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45D1" w14:textId="77777777"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215B45D2" w14:textId="77777777"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66DB10B8" w14:textId="057094EF" w:rsidR="000425E7" w:rsidRDefault="000425E7" w:rsidP="000425E7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postępowania: BCS-</w:t>
      </w:r>
      <w:r w:rsidR="006C09B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</w:t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</w:t>
      </w:r>
      <w:r w:rsidR="006C09B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U</w:t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/2023</w:t>
      </w:r>
    </w:p>
    <w:p w14:paraId="215B45D4" w14:textId="77777777"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215B45D5" w14:textId="541623BA"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BC41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BC41D2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0425E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215B45D6" w14:textId="77777777"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14:paraId="215B45D7" w14:textId="77777777"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14:paraId="215B45D8" w14:textId="77777777"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14:paraId="215B45D9" w14:textId="77777777"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14:paraId="215B45DA" w14:textId="77777777"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iadczam/y, iż spełniam/y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r w:rsidR="00AD06A9" w:rsidRPr="00A9119E">
        <w:rPr>
          <w:rFonts w:ascii="Arial" w:hAnsi="Arial"/>
          <w:b w:val="0"/>
          <w:sz w:val="22"/>
          <w:szCs w:val="22"/>
        </w:rPr>
        <w:t>warunek</w:t>
      </w:r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udziału w postępowaniu, </w:t>
      </w:r>
      <w:r w:rsidR="00816DFA" w:rsidRPr="00A9119E">
        <w:rPr>
          <w:rFonts w:ascii="Arial" w:hAnsi="Arial"/>
          <w:b w:val="0"/>
          <w:sz w:val="22"/>
          <w:szCs w:val="22"/>
        </w:rPr>
        <w:t>w zakresie w jakim Wykonawca powołuje się na moje/nasze zasoby</w:t>
      </w:r>
      <w:r w:rsidR="00A9119E" w:rsidRPr="00A9119E">
        <w:rPr>
          <w:rFonts w:ascii="Arial" w:hAnsi="Arial"/>
          <w:b w:val="0"/>
          <w:sz w:val="22"/>
          <w:szCs w:val="22"/>
        </w:rPr>
        <w:t xml:space="preserve"> (wpisać w jakim zakresie)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14:paraId="215B45DB" w14:textId="77777777"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215B45DC" w14:textId="77777777"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215B45DD" w14:textId="77777777"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DE" w14:textId="77777777"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DF" w14:textId="77777777"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E0" w14:textId="77777777"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E1" w14:textId="77777777"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14:paraId="215B45E2" w14:textId="77777777"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E3" w14:textId="77777777"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4F6FA" w14:textId="77777777" w:rsidR="00563678" w:rsidRDefault="00563678" w:rsidP="00C63813">
      <w:r>
        <w:separator/>
      </w:r>
    </w:p>
  </w:endnote>
  <w:endnote w:type="continuationSeparator" w:id="0">
    <w:p w14:paraId="36A33089" w14:textId="77777777" w:rsidR="00563678" w:rsidRDefault="0056367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45E8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14:paraId="215B45E9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45EA" w14:textId="77777777" w:rsidR="00C51FF7" w:rsidRDefault="00C51FF7">
    <w:pPr>
      <w:pStyle w:val="Stopka"/>
      <w:jc w:val="right"/>
    </w:pPr>
  </w:p>
  <w:p w14:paraId="215B45EB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D4C1A" w14:textId="77777777" w:rsidR="00563678" w:rsidRDefault="00563678" w:rsidP="00C63813">
      <w:r>
        <w:separator/>
      </w:r>
    </w:p>
  </w:footnote>
  <w:footnote w:type="continuationSeparator" w:id="0">
    <w:p w14:paraId="20BF0A36" w14:textId="77777777" w:rsidR="00563678" w:rsidRDefault="0056367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894852851">
    <w:abstractNumId w:val="0"/>
  </w:num>
  <w:num w:numId="2" w16cid:durableId="1972245438">
    <w:abstractNumId w:val="1"/>
  </w:num>
  <w:num w:numId="3" w16cid:durableId="337314756">
    <w:abstractNumId w:val="2"/>
  </w:num>
  <w:num w:numId="4" w16cid:durableId="1929657017">
    <w:abstractNumId w:val="3"/>
  </w:num>
  <w:num w:numId="5" w16cid:durableId="1584530966">
    <w:abstractNumId w:val="4"/>
  </w:num>
  <w:num w:numId="6" w16cid:durableId="1905604832">
    <w:abstractNumId w:val="5"/>
  </w:num>
  <w:num w:numId="7" w16cid:durableId="740519330">
    <w:abstractNumId w:val="6"/>
  </w:num>
  <w:num w:numId="8" w16cid:durableId="1481925922">
    <w:abstractNumId w:val="7"/>
  </w:num>
  <w:num w:numId="9" w16cid:durableId="151144986">
    <w:abstractNumId w:val="8"/>
  </w:num>
  <w:num w:numId="10" w16cid:durableId="2027903307">
    <w:abstractNumId w:val="9"/>
  </w:num>
  <w:num w:numId="11" w16cid:durableId="263078638">
    <w:abstractNumId w:val="10"/>
  </w:num>
  <w:num w:numId="12" w16cid:durableId="1844079548">
    <w:abstractNumId w:val="11"/>
  </w:num>
  <w:num w:numId="13" w16cid:durableId="1389232628">
    <w:abstractNumId w:val="12"/>
  </w:num>
  <w:num w:numId="14" w16cid:durableId="384531575">
    <w:abstractNumId w:val="13"/>
  </w:num>
  <w:num w:numId="15" w16cid:durableId="448864131">
    <w:abstractNumId w:val="14"/>
  </w:num>
  <w:num w:numId="16" w16cid:durableId="239684031">
    <w:abstractNumId w:val="21"/>
  </w:num>
  <w:num w:numId="17" w16cid:durableId="984049162">
    <w:abstractNumId w:val="22"/>
  </w:num>
  <w:num w:numId="18" w16cid:durableId="1302492022">
    <w:abstractNumId w:val="23"/>
  </w:num>
  <w:num w:numId="19" w16cid:durableId="2101438734">
    <w:abstractNumId w:val="17"/>
  </w:num>
  <w:num w:numId="20" w16cid:durableId="885680567">
    <w:abstractNumId w:val="15"/>
  </w:num>
  <w:num w:numId="21" w16cid:durableId="1880437553">
    <w:abstractNumId w:val="18"/>
  </w:num>
  <w:num w:numId="22" w16cid:durableId="1875532072">
    <w:abstractNumId w:val="24"/>
  </w:num>
  <w:num w:numId="23" w16cid:durableId="403767810">
    <w:abstractNumId w:val="20"/>
  </w:num>
  <w:num w:numId="24" w16cid:durableId="1987660693">
    <w:abstractNumId w:val="25"/>
  </w:num>
  <w:num w:numId="25" w16cid:durableId="1476995967">
    <w:abstractNumId w:val="16"/>
  </w:num>
  <w:num w:numId="26" w16cid:durableId="9980033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25E7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97508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0F2BFA"/>
    <w:rsid w:val="00120523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B75DA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26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9037D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2678B"/>
    <w:rsid w:val="00531CD3"/>
    <w:rsid w:val="005332A0"/>
    <w:rsid w:val="005402B4"/>
    <w:rsid w:val="00552091"/>
    <w:rsid w:val="00552B7B"/>
    <w:rsid w:val="00555605"/>
    <w:rsid w:val="00561E5A"/>
    <w:rsid w:val="00563678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5F7AE5"/>
    <w:rsid w:val="006071B3"/>
    <w:rsid w:val="00607659"/>
    <w:rsid w:val="00607A30"/>
    <w:rsid w:val="00611E86"/>
    <w:rsid w:val="00611FAE"/>
    <w:rsid w:val="00616FFA"/>
    <w:rsid w:val="00633C01"/>
    <w:rsid w:val="00635D9C"/>
    <w:rsid w:val="006405AA"/>
    <w:rsid w:val="00653B6F"/>
    <w:rsid w:val="006621D1"/>
    <w:rsid w:val="00664600"/>
    <w:rsid w:val="006665F1"/>
    <w:rsid w:val="00666A53"/>
    <w:rsid w:val="0067285F"/>
    <w:rsid w:val="006868C6"/>
    <w:rsid w:val="00687F55"/>
    <w:rsid w:val="006914EE"/>
    <w:rsid w:val="00691665"/>
    <w:rsid w:val="00692D84"/>
    <w:rsid w:val="00696C31"/>
    <w:rsid w:val="00697CD9"/>
    <w:rsid w:val="006A596D"/>
    <w:rsid w:val="006B1167"/>
    <w:rsid w:val="006B3521"/>
    <w:rsid w:val="006B4BB5"/>
    <w:rsid w:val="006C09B2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4CD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73F53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011"/>
    <w:rsid w:val="00A90400"/>
    <w:rsid w:val="00A9119E"/>
    <w:rsid w:val="00A93E38"/>
    <w:rsid w:val="00AA7306"/>
    <w:rsid w:val="00AC05EC"/>
    <w:rsid w:val="00AC3F39"/>
    <w:rsid w:val="00AC6F1D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41D2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521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B45D1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4</cp:revision>
  <cp:lastPrinted>2023-09-19T13:10:00Z</cp:lastPrinted>
  <dcterms:created xsi:type="dcterms:W3CDTF">2023-11-10T10:04:00Z</dcterms:created>
  <dcterms:modified xsi:type="dcterms:W3CDTF">2023-11-28T09:02:00Z</dcterms:modified>
</cp:coreProperties>
</file>