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2A9FB5" w14:textId="346AD1B3" w:rsidR="00CD7E1F" w:rsidRPr="001F6EA2" w:rsidRDefault="00617BA0" w:rsidP="0083502D">
      <w:pPr>
        <w:pStyle w:val="Tekstpodstawowyzwciciem21"/>
        <w:ind w:left="0" w:firstLine="0"/>
        <w:rPr>
          <w:rFonts w:asciiTheme="minorHAnsi" w:hAnsiTheme="minorHAnsi" w:cstheme="minorHAnsi"/>
          <w:lang w:val="pl-PL"/>
        </w:rPr>
      </w:pPr>
      <w:r w:rsidRPr="001F6EA2">
        <w:rPr>
          <w:rFonts w:asciiTheme="minorHAnsi" w:eastAsia="Arial" w:hAnsiTheme="minorHAnsi" w:cstheme="minorHAnsi"/>
          <w:bCs/>
          <w:i/>
          <w:iCs/>
        </w:rPr>
        <w:t>Załącznik nr 1</w:t>
      </w:r>
      <w:r w:rsidR="00B345FD" w:rsidRPr="001F6EA2">
        <w:rPr>
          <w:rFonts w:asciiTheme="minorHAnsi" w:eastAsia="Arial" w:hAnsiTheme="minorHAnsi" w:cstheme="minorHAnsi"/>
          <w:bCs/>
          <w:i/>
          <w:iCs/>
        </w:rPr>
        <w:t>A</w:t>
      </w:r>
      <w:r w:rsidRPr="001F6EA2">
        <w:rPr>
          <w:rFonts w:asciiTheme="minorHAnsi" w:eastAsia="Arial" w:hAnsiTheme="minorHAnsi" w:cstheme="minorHAnsi"/>
          <w:bCs/>
          <w:i/>
          <w:iCs/>
        </w:rPr>
        <w:t xml:space="preserve"> do SWZ</w:t>
      </w:r>
      <w:r w:rsidRPr="001F6EA2">
        <w:rPr>
          <w:rFonts w:asciiTheme="minorHAnsi" w:eastAsia="Arial" w:hAnsiTheme="minorHAnsi" w:cstheme="minorHAnsi"/>
          <w:bCs/>
          <w:iCs/>
        </w:rPr>
        <w:t xml:space="preserve"> </w:t>
      </w:r>
    </w:p>
    <w:p w14:paraId="193DCCC8" w14:textId="77777777" w:rsidR="00617BA0" w:rsidRPr="001F6EA2" w:rsidRDefault="00617BA0" w:rsidP="00617BA0">
      <w:pPr>
        <w:widowControl w:val="0"/>
        <w:autoSpaceDE w:val="0"/>
        <w:spacing w:line="360" w:lineRule="auto"/>
        <w:ind w:left="5529"/>
        <w:rPr>
          <w:rFonts w:asciiTheme="minorHAnsi" w:hAnsiTheme="minorHAnsi" w:cstheme="minorHAnsi"/>
        </w:rPr>
      </w:pPr>
      <w:r w:rsidRPr="001F6EA2">
        <w:rPr>
          <w:rFonts w:asciiTheme="minorHAnsi" w:eastAsia="Arial" w:hAnsiTheme="minorHAnsi" w:cstheme="minorHAnsi"/>
          <w:b/>
          <w:i/>
        </w:rPr>
        <w:t xml:space="preserve">                Gmina Biały Dunajec</w:t>
      </w:r>
    </w:p>
    <w:p w14:paraId="72E5C8F4" w14:textId="77777777" w:rsidR="00617BA0" w:rsidRPr="001F6EA2" w:rsidRDefault="00617BA0" w:rsidP="00617BA0">
      <w:pPr>
        <w:widowControl w:val="0"/>
        <w:autoSpaceDE w:val="0"/>
        <w:spacing w:line="360" w:lineRule="auto"/>
        <w:ind w:left="5529"/>
        <w:rPr>
          <w:rFonts w:asciiTheme="minorHAnsi" w:hAnsiTheme="minorHAnsi" w:cstheme="minorHAnsi"/>
        </w:rPr>
      </w:pPr>
      <w:r w:rsidRPr="001F6EA2">
        <w:rPr>
          <w:rFonts w:asciiTheme="minorHAnsi" w:eastAsia="Arial" w:hAnsiTheme="minorHAnsi" w:cstheme="minorHAnsi"/>
          <w:b/>
          <w:i/>
        </w:rPr>
        <w:t xml:space="preserve">                </w:t>
      </w:r>
      <w:r w:rsidR="0003732D" w:rsidRPr="001F6EA2">
        <w:rPr>
          <w:rFonts w:asciiTheme="minorHAnsi" w:eastAsia="Arial" w:hAnsiTheme="minorHAnsi" w:cstheme="minorHAnsi"/>
          <w:b/>
          <w:i/>
        </w:rPr>
        <w:t>u</w:t>
      </w:r>
      <w:r w:rsidRPr="001F6EA2">
        <w:rPr>
          <w:rFonts w:asciiTheme="minorHAnsi" w:eastAsia="Arial" w:hAnsiTheme="minorHAnsi" w:cstheme="minorHAnsi"/>
          <w:b/>
          <w:i/>
        </w:rPr>
        <w:t>l. Jana Pawła II 312</w:t>
      </w:r>
    </w:p>
    <w:p w14:paraId="745B3099" w14:textId="77777777" w:rsidR="00617BA0" w:rsidRPr="001F6EA2" w:rsidRDefault="00617BA0" w:rsidP="00617BA0">
      <w:pPr>
        <w:widowControl w:val="0"/>
        <w:autoSpaceDE w:val="0"/>
        <w:spacing w:line="360" w:lineRule="auto"/>
        <w:ind w:left="5529"/>
        <w:rPr>
          <w:rFonts w:asciiTheme="minorHAnsi" w:hAnsiTheme="minorHAnsi" w:cstheme="minorHAnsi"/>
        </w:rPr>
      </w:pPr>
      <w:r w:rsidRPr="001F6EA2">
        <w:rPr>
          <w:rFonts w:asciiTheme="minorHAnsi" w:eastAsia="Arial" w:hAnsiTheme="minorHAnsi" w:cstheme="minorHAnsi"/>
          <w:b/>
          <w:i/>
        </w:rPr>
        <w:t xml:space="preserve">                34-425 Biały Dunajec</w:t>
      </w:r>
    </w:p>
    <w:p w14:paraId="69645670" w14:textId="733F92CB" w:rsidR="00617BA0" w:rsidRPr="001F6EA2" w:rsidRDefault="00617BA0" w:rsidP="00617BA0">
      <w:pPr>
        <w:keepNext/>
        <w:spacing w:line="360" w:lineRule="auto"/>
        <w:jc w:val="center"/>
        <w:rPr>
          <w:rFonts w:asciiTheme="minorHAnsi" w:eastAsia="Arial" w:hAnsiTheme="minorHAnsi" w:cstheme="minorHAnsi"/>
          <w:b/>
        </w:rPr>
      </w:pPr>
      <w:r w:rsidRPr="001F6EA2">
        <w:rPr>
          <w:rFonts w:asciiTheme="minorHAnsi" w:eastAsia="Arial" w:hAnsiTheme="minorHAnsi" w:cstheme="minorHAnsi"/>
          <w:b/>
        </w:rPr>
        <w:t>FORMULARZ OFERTY</w:t>
      </w:r>
    </w:p>
    <w:p w14:paraId="3211E8E6" w14:textId="77777777" w:rsidR="00A17A55" w:rsidRPr="001F6EA2" w:rsidRDefault="00A17A55" w:rsidP="00A17A55">
      <w:pPr>
        <w:suppressAutoHyphens w:val="0"/>
        <w:spacing w:line="360" w:lineRule="auto"/>
        <w:rPr>
          <w:rFonts w:asciiTheme="minorHAnsi" w:hAnsiTheme="minorHAnsi" w:cstheme="minorHAnsi"/>
          <w:lang w:eastAsia="pl-PL"/>
        </w:rPr>
      </w:pPr>
      <w:r w:rsidRPr="001F6EA2">
        <w:rPr>
          <w:rFonts w:asciiTheme="minorHAnsi" w:hAnsiTheme="minorHAnsi" w:cstheme="minorHAnsi"/>
          <w:lang w:eastAsia="pl-PL"/>
        </w:rPr>
        <w:t>Ja / My, niżej podpisany/i  …………………………….…………………………………….................</w:t>
      </w:r>
    </w:p>
    <w:p w14:paraId="74207A98" w14:textId="77777777" w:rsidR="00A17A55" w:rsidRPr="001F6EA2" w:rsidRDefault="00A17A55" w:rsidP="00A17A55">
      <w:pPr>
        <w:suppressAutoHyphens w:val="0"/>
        <w:spacing w:line="360" w:lineRule="auto"/>
        <w:rPr>
          <w:rFonts w:asciiTheme="minorHAnsi" w:hAnsiTheme="minorHAnsi" w:cstheme="minorHAnsi"/>
          <w:lang w:eastAsia="pl-PL"/>
        </w:rPr>
      </w:pPr>
      <w:r w:rsidRPr="001F6EA2">
        <w:rPr>
          <w:rFonts w:asciiTheme="minorHAnsi" w:hAnsiTheme="minorHAnsi" w:cstheme="minorHAnsi"/>
          <w:lang w:eastAsia="pl-PL"/>
        </w:rPr>
        <w:t xml:space="preserve">działając w imieniu i na rzecz: </w:t>
      </w:r>
    </w:p>
    <w:p w14:paraId="1D0C1E85" w14:textId="77777777" w:rsidR="00A17A55" w:rsidRPr="001F6EA2" w:rsidRDefault="00A17A55" w:rsidP="00A17A55">
      <w:pPr>
        <w:suppressAutoHyphens w:val="0"/>
        <w:spacing w:line="360" w:lineRule="auto"/>
        <w:rPr>
          <w:rFonts w:asciiTheme="minorHAnsi" w:hAnsiTheme="minorHAnsi" w:cstheme="minorHAnsi"/>
          <w:lang w:eastAsia="pl-PL"/>
        </w:rPr>
      </w:pPr>
      <w:r w:rsidRPr="001F6EA2">
        <w:rPr>
          <w:rFonts w:asciiTheme="minorHAnsi" w:hAnsiTheme="minorHAnsi" w:cstheme="minorHAnsi"/>
          <w:lang w:eastAsia="pl-PL"/>
        </w:rPr>
        <w:t>....................................................................................................................................................</w:t>
      </w:r>
    </w:p>
    <w:p w14:paraId="74FB8D2F" w14:textId="77777777" w:rsidR="00A17A55" w:rsidRPr="001F6EA2" w:rsidRDefault="00A17A55" w:rsidP="00A17A55">
      <w:pPr>
        <w:suppressAutoHyphens w:val="0"/>
        <w:spacing w:line="360" w:lineRule="auto"/>
        <w:jc w:val="center"/>
        <w:rPr>
          <w:rFonts w:asciiTheme="minorHAnsi" w:hAnsiTheme="minorHAnsi" w:cstheme="minorHAnsi"/>
          <w:sz w:val="16"/>
          <w:szCs w:val="16"/>
          <w:lang w:eastAsia="pl-PL"/>
        </w:rPr>
      </w:pPr>
      <w:r w:rsidRPr="001F6EA2">
        <w:rPr>
          <w:rFonts w:asciiTheme="minorHAnsi" w:hAnsiTheme="minorHAnsi" w:cstheme="minorHAnsi"/>
          <w:i/>
          <w:sz w:val="16"/>
          <w:szCs w:val="16"/>
          <w:lang w:eastAsia="pl-PL"/>
        </w:rPr>
        <w:t>(pełna nazwa wykonawcy</w:t>
      </w:r>
      <w:r w:rsidRPr="001F6EA2">
        <w:rPr>
          <w:rFonts w:asciiTheme="minorHAnsi" w:hAnsiTheme="minorHAnsi" w:cstheme="minorHAnsi"/>
          <w:sz w:val="16"/>
          <w:szCs w:val="16"/>
          <w:lang w:eastAsia="pl-PL"/>
        </w:rPr>
        <w:t xml:space="preserve"> )</w:t>
      </w:r>
    </w:p>
    <w:p w14:paraId="71643F1B" w14:textId="77777777" w:rsidR="00A17A55" w:rsidRPr="001F6EA2" w:rsidRDefault="00A17A55" w:rsidP="00A17A55">
      <w:pPr>
        <w:suppressAutoHyphens w:val="0"/>
        <w:spacing w:line="360" w:lineRule="auto"/>
        <w:rPr>
          <w:rFonts w:asciiTheme="minorHAnsi" w:hAnsiTheme="minorHAnsi" w:cstheme="minorHAnsi"/>
          <w:lang w:eastAsia="pl-PL"/>
        </w:rPr>
      </w:pPr>
      <w:r w:rsidRPr="001F6EA2">
        <w:rPr>
          <w:rFonts w:asciiTheme="minorHAnsi" w:hAnsiTheme="minorHAnsi" w:cstheme="minorHAnsi"/>
          <w:lang w:eastAsia="pl-PL"/>
        </w:rPr>
        <w:t>....................................................................................................................................................</w:t>
      </w:r>
    </w:p>
    <w:p w14:paraId="3CB7673B" w14:textId="12F0E233" w:rsidR="00617BA0" w:rsidRPr="001F6EA2" w:rsidRDefault="00A17A55" w:rsidP="008D7598">
      <w:pPr>
        <w:suppressAutoHyphens w:val="0"/>
        <w:spacing w:line="360" w:lineRule="auto"/>
        <w:jc w:val="center"/>
        <w:rPr>
          <w:rFonts w:asciiTheme="minorHAnsi" w:hAnsiTheme="minorHAnsi" w:cstheme="minorHAnsi"/>
          <w:sz w:val="16"/>
          <w:szCs w:val="16"/>
          <w:lang w:eastAsia="pl-PL"/>
        </w:rPr>
      </w:pPr>
      <w:r w:rsidRPr="001F6EA2">
        <w:rPr>
          <w:rFonts w:asciiTheme="minorHAnsi" w:hAnsiTheme="minorHAnsi" w:cstheme="minorHAnsi"/>
          <w:sz w:val="16"/>
          <w:szCs w:val="16"/>
          <w:lang w:eastAsia="pl-PL"/>
        </w:rPr>
        <w:t>(</w:t>
      </w:r>
      <w:r w:rsidRPr="001F6EA2">
        <w:rPr>
          <w:rFonts w:asciiTheme="minorHAnsi" w:hAnsiTheme="minorHAnsi" w:cstheme="minorHAnsi"/>
          <w:i/>
          <w:sz w:val="16"/>
          <w:szCs w:val="16"/>
          <w:lang w:eastAsia="pl-PL"/>
        </w:rPr>
        <w:t>adres siedziby wykonawcy</w:t>
      </w:r>
      <w:r w:rsidRPr="001F6EA2">
        <w:rPr>
          <w:rFonts w:asciiTheme="minorHAnsi" w:hAnsiTheme="minorHAnsi" w:cstheme="minorHAnsi"/>
          <w:sz w:val="16"/>
          <w:szCs w:val="16"/>
          <w:lang w:eastAsia="pl-PL"/>
        </w:rPr>
        <w:t xml:space="preserve"> )</w:t>
      </w:r>
    </w:p>
    <w:p w14:paraId="63001E85" w14:textId="77777777" w:rsidR="00617BA0" w:rsidRPr="001F6EA2" w:rsidRDefault="00617BA0" w:rsidP="00617BA0">
      <w:pPr>
        <w:spacing w:line="360" w:lineRule="auto"/>
        <w:jc w:val="center"/>
        <w:rPr>
          <w:rFonts w:asciiTheme="minorHAnsi" w:eastAsia="Arial"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rsidRPr="001F6EA2" w14:paraId="5B3EA566" w14:textId="77777777" w:rsidTr="0080032B">
        <w:trPr>
          <w:cantSplit/>
          <w:trHeight w:val="207"/>
        </w:trPr>
        <w:tc>
          <w:tcPr>
            <w:tcW w:w="1193" w:type="dxa"/>
            <w:shd w:val="clear" w:color="auto" w:fill="auto"/>
          </w:tcPr>
          <w:p w14:paraId="169FB739"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3E7DF0D"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64CAEC"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12C96101"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29B2FB7" w14:textId="77777777" w:rsidR="00617BA0" w:rsidRPr="001F6EA2" w:rsidRDefault="00617BA0" w:rsidP="0080032B">
            <w:pPr>
              <w:snapToGrid w:val="0"/>
              <w:spacing w:line="360" w:lineRule="auto"/>
              <w:rPr>
                <w:rFonts w:asciiTheme="minorHAnsi" w:eastAsia="Arial" w:hAnsiTheme="minorHAnsi" w:cstheme="minorHAnsi"/>
                <w:b/>
              </w:rPr>
            </w:pPr>
          </w:p>
        </w:tc>
        <w:tc>
          <w:tcPr>
            <w:tcW w:w="279" w:type="dxa"/>
            <w:tcBorders>
              <w:left w:val="single" w:sz="4" w:space="0" w:color="000000"/>
              <w:bottom w:val="single" w:sz="4" w:space="0" w:color="000000"/>
            </w:tcBorders>
            <w:shd w:val="clear" w:color="auto" w:fill="auto"/>
          </w:tcPr>
          <w:p w14:paraId="26826858" w14:textId="77777777" w:rsidR="00617BA0" w:rsidRPr="001F6EA2" w:rsidRDefault="00617BA0" w:rsidP="0080032B">
            <w:pPr>
              <w:snapToGrid w:val="0"/>
              <w:spacing w:line="360" w:lineRule="auto"/>
              <w:rPr>
                <w:rFonts w:asciiTheme="minorHAnsi" w:eastAsia="Arial" w:hAnsiTheme="minorHAnsi" w:cstheme="minorHAnsi"/>
                <w:b/>
              </w:rPr>
            </w:pPr>
          </w:p>
        </w:tc>
        <w:tc>
          <w:tcPr>
            <w:tcW w:w="318" w:type="dxa"/>
            <w:tcBorders>
              <w:left w:val="single" w:sz="4" w:space="0" w:color="000000"/>
              <w:bottom w:val="single" w:sz="4" w:space="0" w:color="000000"/>
            </w:tcBorders>
            <w:shd w:val="clear" w:color="auto" w:fill="auto"/>
          </w:tcPr>
          <w:p w14:paraId="73E9C67E"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6A70B766"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38A5FD"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rPr>
              <w:t xml:space="preserve">       </w:t>
            </w:r>
          </w:p>
        </w:tc>
        <w:tc>
          <w:tcPr>
            <w:tcW w:w="1939" w:type="dxa"/>
            <w:tcBorders>
              <w:left w:val="single" w:sz="4" w:space="0" w:color="000000"/>
            </w:tcBorders>
            <w:shd w:val="clear" w:color="auto" w:fill="auto"/>
          </w:tcPr>
          <w:p w14:paraId="75449DE5"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rPr>
              <w:t xml:space="preserve">                   </w:t>
            </w:r>
            <w:r w:rsidRPr="001F6EA2">
              <w:rPr>
                <w:rFonts w:asciiTheme="minorHAnsi" w:eastAsia="Arial" w:hAnsiTheme="minorHAnsi" w:cstheme="minorHAnsi"/>
                <w:b/>
              </w:rPr>
              <w:t>NIP:</w:t>
            </w:r>
          </w:p>
        </w:tc>
        <w:tc>
          <w:tcPr>
            <w:tcW w:w="298" w:type="dxa"/>
            <w:tcBorders>
              <w:left w:val="single" w:sz="4" w:space="0" w:color="000000"/>
              <w:bottom w:val="single" w:sz="4" w:space="0" w:color="000000"/>
            </w:tcBorders>
            <w:shd w:val="clear" w:color="auto" w:fill="auto"/>
          </w:tcPr>
          <w:p w14:paraId="646A42DE"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B941A96"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BCCC176"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926A4F5"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3A9323B8"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9CE2615"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3497BE1C"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C6500C7"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09DBAC83"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4B75C560"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tcPr>
          <w:p w14:paraId="0021DF07"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b/>
              </w:rPr>
              <w:t>-</w:t>
            </w:r>
          </w:p>
        </w:tc>
        <w:tc>
          <w:tcPr>
            <w:tcW w:w="299" w:type="dxa"/>
            <w:tcBorders>
              <w:left w:val="single" w:sz="4" w:space="0" w:color="000000"/>
              <w:bottom w:val="single" w:sz="4" w:space="0" w:color="000000"/>
            </w:tcBorders>
          </w:tcPr>
          <w:p w14:paraId="2E75B948" w14:textId="77777777" w:rsidR="00617BA0" w:rsidRPr="001F6EA2" w:rsidRDefault="00617BA0" w:rsidP="0080032B">
            <w:pPr>
              <w:snapToGrid w:val="0"/>
              <w:spacing w:line="360" w:lineRule="auto"/>
              <w:rPr>
                <w:rFonts w:asciiTheme="minorHAnsi" w:eastAsia="Arial" w:hAnsiTheme="minorHAnsi" w:cstheme="minorHAnsi"/>
                <w:b/>
              </w:rPr>
            </w:pPr>
          </w:p>
        </w:tc>
        <w:tc>
          <w:tcPr>
            <w:tcW w:w="378" w:type="dxa"/>
            <w:tcBorders>
              <w:left w:val="single" w:sz="4" w:space="0" w:color="000000"/>
              <w:bottom w:val="single" w:sz="4" w:space="0" w:color="000000"/>
              <w:right w:val="single" w:sz="4" w:space="0" w:color="000000"/>
            </w:tcBorders>
          </w:tcPr>
          <w:p w14:paraId="7551B94D" w14:textId="77777777" w:rsidR="00617BA0" w:rsidRPr="001F6EA2" w:rsidRDefault="00617BA0" w:rsidP="0080032B">
            <w:pPr>
              <w:snapToGrid w:val="0"/>
              <w:spacing w:line="360" w:lineRule="auto"/>
              <w:rPr>
                <w:rFonts w:asciiTheme="minorHAnsi" w:eastAsia="Arial" w:hAnsiTheme="minorHAnsi" w:cstheme="minorHAnsi"/>
                <w:b/>
              </w:rPr>
            </w:pPr>
          </w:p>
        </w:tc>
      </w:tr>
    </w:tbl>
    <w:p w14:paraId="0D5C1F96" w14:textId="77777777" w:rsidR="00617BA0" w:rsidRPr="001F6EA2" w:rsidRDefault="00617BA0" w:rsidP="00617BA0">
      <w:pPr>
        <w:spacing w:line="360" w:lineRule="auto"/>
        <w:rPr>
          <w:rFonts w:asciiTheme="minorHAnsi" w:eastAsia="Arial" w:hAnsiTheme="minorHAnsi" w:cstheme="minorHAnsi"/>
        </w:rPr>
      </w:pPr>
    </w:p>
    <w:p w14:paraId="223475B1" w14:textId="77777777" w:rsidR="00617BA0" w:rsidRPr="001F6EA2" w:rsidRDefault="00617BA0" w:rsidP="00617BA0">
      <w:pPr>
        <w:spacing w:line="360" w:lineRule="auto"/>
        <w:rPr>
          <w:rFonts w:asciiTheme="minorHAnsi" w:hAnsiTheme="minorHAnsi" w:cstheme="minorHAnsi"/>
        </w:rPr>
      </w:pPr>
      <w:r w:rsidRPr="001F6EA2">
        <w:rPr>
          <w:rFonts w:asciiTheme="minorHAnsi" w:eastAsia="Arial" w:hAnsiTheme="minorHAnsi" w:cstheme="minorHAnsi"/>
          <w:b/>
          <w:lang w:val="en-US"/>
        </w:rPr>
        <w:t xml:space="preserve">Tel. </w:t>
      </w:r>
      <w:r w:rsidRPr="001F6EA2">
        <w:rPr>
          <w:rFonts w:asciiTheme="minorHAnsi" w:eastAsia="Arial" w:hAnsiTheme="minorHAnsi" w:cstheme="minorHAnsi"/>
          <w:lang w:val="en-US"/>
        </w:rPr>
        <w:t>………………………………………………</w:t>
      </w:r>
      <w:r w:rsidRPr="001F6EA2">
        <w:rPr>
          <w:rFonts w:asciiTheme="minorHAnsi" w:eastAsia="Arial" w:hAnsiTheme="minorHAnsi" w:cstheme="minorHAnsi"/>
          <w:b/>
          <w:lang w:val="en-US"/>
        </w:rPr>
        <w:t xml:space="preserve"> , Fax. </w:t>
      </w:r>
      <w:r w:rsidRPr="001F6EA2">
        <w:rPr>
          <w:rFonts w:asciiTheme="minorHAnsi" w:eastAsia="Arial" w:hAnsiTheme="minorHAnsi" w:cstheme="minorHAnsi"/>
          <w:lang w:val="en-US"/>
        </w:rPr>
        <w:t xml:space="preserve">…………………….…………..……  </w:t>
      </w:r>
    </w:p>
    <w:p w14:paraId="5193C39E" w14:textId="77777777" w:rsidR="00617BA0" w:rsidRPr="001F6EA2" w:rsidRDefault="00617BA0" w:rsidP="00617BA0">
      <w:pPr>
        <w:spacing w:line="360" w:lineRule="auto"/>
        <w:rPr>
          <w:rFonts w:asciiTheme="minorHAnsi" w:hAnsiTheme="minorHAnsi" w:cstheme="minorHAnsi"/>
        </w:rPr>
      </w:pPr>
      <w:r w:rsidRPr="001F6EA2">
        <w:rPr>
          <w:rFonts w:asciiTheme="minorHAnsi" w:eastAsia="Arial" w:hAnsiTheme="minorHAnsi" w:cstheme="minorHAnsi"/>
          <w:b/>
          <w:lang w:val="en-US"/>
        </w:rPr>
        <w:t xml:space="preserve">e-mail:   </w:t>
      </w:r>
      <w:r w:rsidRPr="001F6EA2">
        <w:rPr>
          <w:rFonts w:asciiTheme="minorHAnsi" w:eastAsia="Arial" w:hAnsiTheme="minorHAnsi" w:cstheme="minorHAnsi"/>
          <w:lang w:val="en-US"/>
        </w:rPr>
        <w:t xml:space="preserve">.................................................................. </w:t>
      </w:r>
    </w:p>
    <w:p w14:paraId="2CC466B5" w14:textId="77777777" w:rsidR="00617BA0" w:rsidRPr="001F6EA2" w:rsidRDefault="00617BA0" w:rsidP="00617BA0">
      <w:pPr>
        <w:jc w:val="both"/>
        <w:rPr>
          <w:rFonts w:asciiTheme="minorHAnsi" w:eastAsia="Arial" w:hAnsiTheme="minorHAnsi" w:cstheme="minorHAnsi"/>
        </w:rPr>
      </w:pPr>
    </w:p>
    <w:p w14:paraId="05A4ED39"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Oświadczam ,że jako wykonawca jestem/jesteśmy (zaznaczyć właściwą opcję)*:</w:t>
      </w:r>
    </w:p>
    <w:p w14:paraId="232D516A"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Mikroprzedsiębiorstwem</w:t>
      </w:r>
    </w:p>
    <w:p w14:paraId="1C9921B5"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Małym przedsiębiorstwem</w:t>
      </w:r>
    </w:p>
    <w:p w14:paraId="39AEDA32"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Średnim przedsiębiorstwem</w:t>
      </w:r>
    </w:p>
    <w:p w14:paraId="03F587E9"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Jednoosobową działalność gospodarcza</w:t>
      </w:r>
    </w:p>
    <w:p w14:paraId="7D6B9DA7"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osoba fizyczna nieprowadząca działalności gospodarczej</w:t>
      </w:r>
    </w:p>
    <w:p w14:paraId="248C0FB9"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Inne</w:t>
      </w:r>
    </w:p>
    <w:p w14:paraId="455BB20E" w14:textId="77777777" w:rsidR="00617BA0" w:rsidRPr="001F6EA2" w:rsidRDefault="00617BA0" w:rsidP="00617BA0">
      <w:pPr>
        <w:jc w:val="both"/>
        <w:rPr>
          <w:rFonts w:asciiTheme="minorHAnsi" w:eastAsia="Arial" w:hAnsiTheme="minorHAnsi" w:cstheme="minorHAnsi"/>
        </w:rPr>
      </w:pPr>
    </w:p>
    <w:p w14:paraId="1A7A9E39" w14:textId="3974F3D4" w:rsidR="00456C8E" w:rsidRPr="001F6EA2" w:rsidRDefault="00617BA0" w:rsidP="00617BA0">
      <w:pPr>
        <w:spacing w:line="360" w:lineRule="auto"/>
        <w:jc w:val="both"/>
        <w:rPr>
          <w:rFonts w:asciiTheme="minorHAnsi" w:hAnsiTheme="minorHAnsi" w:cstheme="minorHAnsi"/>
        </w:rPr>
      </w:pPr>
      <w:r w:rsidRPr="001F6EA2">
        <w:rPr>
          <w:rFonts w:asciiTheme="minorHAnsi" w:eastAsia="Arial" w:hAnsiTheme="minorHAnsi" w:cstheme="minorHAnsi"/>
        </w:rPr>
        <w:t>Składając ofertę w postępowaniu prowadzonym w trybie podstawowym bez przeprowadzenia negocjacji  (</w:t>
      </w:r>
      <w:r w:rsidR="00CD7E1F" w:rsidRPr="001F6EA2">
        <w:rPr>
          <w:rFonts w:asciiTheme="minorHAnsi" w:eastAsia="Arial" w:hAnsiTheme="minorHAnsi" w:cstheme="minorHAnsi"/>
        </w:rPr>
        <w:t>Znak</w:t>
      </w:r>
      <w:r w:rsidRPr="001F6EA2">
        <w:rPr>
          <w:rFonts w:asciiTheme="minorHAnsi" w:eastAsia="Arial" w:hAnsiTheme="minorHAnsi" w:cstheme="minorHAnsi"/>
        </w:rPr>
        <w:t xml:space="preserve"> sprawy</w:t>
      </w:r>
      <w:r w:rsidR="00CD7E1F" w:rsidRPr="001F6EA2">
        <w:rPr>
          <w:rFonts w:asciiTheme="minorHAnsi" w:eastAsia="Arial" w:hAnsiTheme="minorHAnsi" w:cstheme="minorHAnsi"/>
        </w:rPr>
        <w:t>:</w:t>
      </w:r>
      <w:r w:rsidRPr="001F6EA2">
        <w:rPr>
          <w:rFonts w:asciiTheme="minorHAnsi" w:eastAsia="Arial" w:hAnsiTheme="minorHAnsi" w:cstheme="minorHAnsi"/>
        </w:rPr>
        <w:t xml:space="preserve"> </w:t>
      </w:r>
      <w:r w:rsidR="00CD7E1F" w:rsidRPr="001F6EA2">
        <w:rPr>
          <w:rFonts w:asciiTheme="minorHAnsi" w:eastAsia="Arial" w:hAnsiTheme="minorHAnsi" w:cstheme="minorHAnsi"/>
        </w:rPr>
        <w:t>IZP.271.</w:t>
      </w:r>
      <w:r w:rsidR="00A85E14" w:rsidRPr="001F6EA2">
        <w:rPr>
          <w:rFonts w:asciiTheme="minorHAnsi" w:eastAsia="Arial" w:hAnsiTheme="minorHAnsi" w:cstheme="minorHAnsi"/>
        </w:rPr>
        <w:t>1</w:t>
      </w:r>
      <w:r w:rsidR="002D413C">
        <w:rPr>
          <w:rFonts w:asciiTheme="minorHAnsi" w:eastAsia="Arial" w:hAnsiTheme="minorHAnsi" w:cstheme="minorHAnsi"/>
        </w:rPr>
        <w:t>6</w:t>
      </w:r>
      <w:r w:rsidR="008824CF" w:rsidRPr="001F6EA2">
        <w:rPr>
          <w:rFonts w:asciiTheme="minorHAnsi" w:eastAsia="Arial" w:hAnsiTheme="minorHAnsi" w:cstheme="minorHAnsi"/>
        </w:rPr>
        <w:t>.202</w:t>
      </w:r>
      <w:r w:rsidR="00D24C8B" w:rsidRPr="001F6EA2">
        <w:rPr>
          <w:rFonts w:asciiTheme="minorHAnsi" w:eastAsia="Arial" w:hAnsiTheme="minorHAnsi" w:cstheme="minorHAnsi"/>
        </w:rPr>
        <w:t>4</w:t>
      </w:r>
      <w:r w:rsidR="008824CF" w:rsidRPr="001F6EA2">
        <w:rPr>
          <w:rFonts w:asciiTheme="minorHAnsi" w:eastAsia="Arial" w:hAnsiTheme="minorHAnsi" w:cstheme="minorHAnsi"/>
        </w:rPr>
        <w:t>.A</w:t>
      </w:r>
      <w:r w:rsidR="002D413C">
        <w:rPr>
          <w:rFonts w:asciiTheme="minorHAnsi" w:eastAsia="Arial" w:hAnsiTheme="minorHAnsi" w:cstheme="minorHAnsi"/>
        </w:rPr>
        <w:t>M</w:t>
      </w:r>
      <w:r w:rsidRPr="001F6EA2">
        <w:rPr>
          <w:rFonts w:asciiTheme="minorHAnsi" w:eastAsia="Arial" w:hAnsiTheme="minorHAnsi" w:cstheme="minorHAnsi"/>
        </w:rPr>
        <w:t xml:space="preserve">) na </w:t>
      </w:r>
      <w:r w:rsidR="00C226F5" w:rsidRPr="001F6EA2">
        <w:rPr>
          <w:rFonts w:asciiTheme="minorHAnsi" w:eastAsia="Arial" w:hAnsiTheme="minorHAnsi" w:cstheme="minorHAnsi"/>
        </w:rPr>
        <w:t xml:space="preserve">roboty budowlane </w:t>
      </w:r>
      <w:r w:rsidRPr="001F6EA2">
        <w:rPr>
          <w:rFonts w:asciiTheme="minorHAnsi" w:eastAsia="Arial" w:hAnsiTheme="minorHAnsi" w:cstheme="minorHAnsi"/>
        </w:rPr>
        <w:t xml:space="preserve">pn. </w:t>
      </w:r>
      <w:r w:rsidR="00B345FD" w:rsidRPr="001F6EA2">
        <w:rPr>
          <w:rFonts w:asciiTheme="minorHAnsi" w:eastAsia="Arial" w:hAnsiTheme="minorHAnsi" w:cstheme="minorHAnsi"/>
          <w:b/>
          <w:bCs/>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eastAsia="Arial" w:hAnsiTheme="minorHAnsi" w:cstheme="minorHAnsi"/>
          <w:b/>
          <w:bCs/>
        </w:rPr>
        <w:t>Piłsudskiego</w:t>
      </w:r>
      <w:r w:rsidR="00B345FD" w:rsidRPr="001F6EA2">
        <w:rPr>
          <w:rFonts w:asciiTheme="minorHAnsi" w:eastAsia="Arial" w:hAnsiTheme="minorHAnsi" w:cstheme="minorHAnsi"/>
          <w:b/>
          <w:bCs/>
        </w:rPr>
        <w:t>, Miłośników Podhala oraz części ulicy Skupniowej" w formule zaprojektuj i wybuduj</w:t>
      </w:r>
      <w:r w:rsidRPr="001F6EA2">
        <w:rPr>
          <w:rFonts w:asciiTheme="minorHAnsi" w:eastAsia="Arial" w:hAnsiTheme="minorHAnsi" w:cstheme="minorHAnsi"/>
        </w:rPr>
        <w:t xml:space="preserve"> </w:t>
      </w:r>
      <w:r w:rsidRPr="001F6EA2">
        <w:rPr>
          <w:rFonts w:asciiTheme="minorHAnsi" w:hAnsiTheme="minorHAnsi" w:cstheme="minorHAnsi"/>
        </w:rPr>
        <w:t>oferuję/my wykonanie przedmiotu zamówienia w pełnym rzeczowym zakresie objętym SWZ za następującą cenę:</w:t>
      </w:r>
    </w:p>
    <w:p w14:paraId="405004A1" w14:textId="77777777" w:rsidR="003E3C6E" w:rsidRPr="001F6EA2" w:rsidRDefault="003E3C6E" w:rsidP="003E3C6E">
      <w:pPr>
        <w:rPr>
          <w:rFonts w:asciiTheme="minorHAnsi" w:hAnsiTheme="minorHAnsi" w:cstheme="minorHAnsi"/>
          <w:b/>
        </w:rPr>
      </w:pPr>
      <w:r w:rsidRPr="001F6EA2">
        <w:rPr>
          <w:rFonts w:asciiTheme="minorHAnsi" w:hAnsiTheme="minorHAnsi" w:cstheme="minorHAnsi"/>
          <w:b/>
        </w:rPr>
        <w:t>Cena ofertowa netto ................................................... PLN</w:t>
      </w:r>
    </w:p>
    <w:p w14:paraId="58CE6C27" w14:textId="06FB7640" w:rsidR="003E3C6E" w:rsidRPr="001F6EA2" w:rsidRDefault="003E3C6E" w:rsidP="003E3C6E">
      <w:pPr>
        <w:rPr>
          <w:rFonts w:asciiTheme="minorHAnsi" w:hAnsiTheme="minorHAnsi" w:cstheme="minorHAnsi"/>
          <w:b/>
        </w:rPr>
      </w:pPr>
      <w:r w:rsidRPr="001F6EA2">
        <w:rPr>
          <w:rFonts w:asciiTheme="minorHAnsi" w:hAnsiTheme="minorHAnsi" w:cstheme="minorHAnsi"/>
          <w:b/>
        </w:rPr>
        <w:t>P</w:t>
      </w:r>
      <w:r w:rsidR="00C37CE8" w:rsidRPr="001F6EA2">
        <w:rPr>
          <w:rFonts w:asciiTheme="minorHAnsi" w:hAnsiTheme="minorHAnsi" w:cstheme="minorHAnsi"/>
          <w:b/>
        </w:rPr>
        <w:t>odatek VAT ……</w:t>
      </w:r>
      <w:r w:rsidRPr="001F6EA2">
        <w:rPr>
          <w:rFonts w:asciiTheme="minorHAnsi" w:hAnsiTheme="minorHAnsi" w:cstheme="minorHAnsi"/>
          <w:b/>
        </w:rPr>
        <w:t xml:space="preserve"> % .............................…………………………………….... PLN</w:t>
      </w:r>
    </w:p>
    <w:p w14:paraId="021801F1" w14:textId="77777777" w:rsidR="003E3C6E" w:rsidRPr="001F6EA2" w:rsidRDefault="003E3C6E" w:rsidP="003E3C6E">
      <w:pPr>
        <w:rPr>
          <w:rFonts w:asciiTheme="minorHAnsi" w:hAnsiTheme="minorHAnsi" w:cstheme="minorHAnsi"/>
          <w:b/>
        </w:rPr>
      </w:pPr>
      <w:r w:rsidRPr="001F6EA2">
        <w:rPr>
          <w:rFonts w:asciiTheme="minorHAnsi" w:hAnsiTheme="minorHAnsi" w:cstheme="minorHAnsi"/>
          <w:b/>
        </w:rPr>
        <w:t>Cena ofertowa brutto .........................................…………... PLN</w:t>
      </w:r>
    </w:p>
    <w:p w14:paraId="57FDED5D" w14:textId="35AB3800" w:rsidR="003E3C6E" w:rsidRPr="001F6EA2" w:rsidRDefault="003E3C6E" w:rsidP="003E3C6E">
      <w:pPr>
        <w:rPr>
          <w:rFonts w:asciiTheme="minorHAnsi" w:hAnsiTheme="minorHAnsi" w:cstheme="minorHAnsi"/>
          <w:b/>
        </w:rPr>
      </w:pPr>
      <w:r w:rsidRPr="001F6EA2">
        <w:rPr>
          <w:rFonts w:asciiTheme="minorHAnsi" w:hAnsiTheme="minorHAnsi" w:cstheme="minorHAnsi"/>
          <w:b/>
        </w:rPr>
        <w:t xml:space="preserve">(słownie: ........................................................................................................) </w:t>
      </w:r>
      <w:r w:rsidRPr="001F6EA2">
        <w:rPr>
          <w:rFonts w:asciiTheme="minorHAnsi" w:hAnsiTheme="minorHAnsi" w:cstheme="minorHAnsi"/>
          <w:b/>
          <w:highlight w:val="lightGray"/>
        </w:rPr>
        <w:t>(kryterium oceny ofert)</w:t>
      </w:r>
    </w:p>
    <w:p w14:paraId="4387DE94" w14:textId="77777777" w:rsidR="003E3C6E" w:rsidRPr="001F6EA2" w:rsidRDefault="003E3C6E" w:rsidP="003E3C6E">
      <w:pPr>
        <w:rPr>
          <w:rFonts w:asciiTheme="minorHAnsi" w:hAnsiTheme="minorHAnsi" w:cstheme="minorHAnsi"/>
          <w:b/>
        </w:rPr>
      </w:pPr>
    </w:p>
    <w:p w14:paraId="5441D0B2" w14:textId="4263E492" w:rsidR="00456C8E" w:rsidRPr="001F6EA2" w:rsidRDefault="003E3C6E" w:rsidP="003E3C6E">
      <w:pPr>
        <w:rPr>
          <w:rFonts w:asciiTheme="minorHAnsi" w:hAnsiTheme="minorHAnsi" w:cstheme="minorHAnsi"/>
          <w:i/>
          <w:sz w:val="18"/>
          <w:szCs w:val="18"/>
        </w:rPr>
      </w:pPr>
      <w:r w:rsidRPr="001F6EA2">
        <w:rPr>
          <w:rFonts w:asciiTheme="minorHAnsi" w:hAnsiTheme="minorHAnsi" w:cstheme="minorHAnsi"/>
          <w:b/>
        </w:rPr>
        <w:t xml:space="preserve">ZOBOWIĄZUJEMY SIĘ do udzielenia pisemnej gwarancji na okres ………  miesięcy </w:t>
      </w:r>
      <w:r w:rsidRPr="001F6EA2">
        <w:rPr>
          <w:rFonts w:asciiTheme="minorHAnsi" w:hAnsiTheme="minorHAnsi" w:cstheme="minorHAnsi"/>
          <w:b/>
          <w:highlight w:val="lightGray"/>
        </w:rPr>
        <w:t>(kryterium oceny ofert)</w:t>
      </w:r>
    </w:p>
    <w:p w14:paraId="7BF01F57" w14:textId="77777777" w:rsidR="00456C8E" w:rsidRPr="001F6EA2" w:rsidRDefault="00456C8E" w:rsidP="00456C8E">
      <w:pPr>
        <w:rPr>
          <w:rFonts w:asciiTheme="minorHAnsi" w:hAnsiTheme="minorHAnsi" w:cstheme="minorHAnsi"/>
          <w:i/>
          <w:sz w:val="18"/>
          <w:szCs w:val="18"/>
        </w:rPr>
      </w:pPr>
    </w:p>
    <w:p w14:paraId="19E7F92B" w14:textId="77777777" w:rsidR="003E3C6E" w:rsidRPr="001F6EA2" w:rsidRDefault="00456C8E" w:rsidP="003E3C6E">
      <w:pPr>
        <w:autoSpaceDE w:val="0"/>
        <w:ind w:left="708"/>
        <w:rPr>
          <w:rFonts w:asciiTheme="minorHAnsi" w:hAnsiTheme="minorHAnsi" w:cstheme="minorHAnsi"/>
          <w:b/>
          <w:i/>
          <w:color w:val="000000"/>
          <w:sz w:val="18"/>
          <w:szCs w:val="18"/>
        </w:rPr>
      </w:pPr>
      <w:r w:rsidRPr="001F6EA2">
        <w:rPr>
          <w:rFonts w:asciiTheme="minorHAnsi" w:hAnsiTheme="minorHAnsi" w:cstheme="minorHAnsi"/>
          <w:b/>
          <w:i/>
          <w:color w:val="000000"/>
          <w:sz w:val="18"/>
          <w:szCs w:val="18"/>
        </w:rPr>
        <w:t xml:space="preserve">UWAGA: </w:t>
      </w:r>
    </w:p>
    <w:p w14:paraId="3597B94F" w14:textId="4E7685D3" w:rsidR="00C37CE8" w:rsidRPr="001F6EA2" w:rsidRDefault="003E3C6E" w:rsidP="003E3C6E">
      <w:pPr>
        <w:autoSpaceDE w:val="0"/>
        <w:ind w:left="708"/>
        <w:rPr>
          <w:rFonts w:asciiTheme="minorHAnsi" w:hAnsiTheme="minorHAnsi" w:cstheme="minorHAnsi"/>
          <w:b/>
          <w:i/>
          <w:color w:val="000000"/>
          <w:sz w:val="18"/>
          <w:szCs w:val="18"/>
        </w:rPr>
      </w:pPr>
      <w:r w:rsidRPr="001F6EA2">
        <w:rPr>
          <w:rFonts w:asciiTheme="minorHAnsi" w:hAnsiTheme="minorHAnsi" w:cstheme="minorHAnsi"/>
          <w:b/>
          <w:i/>
          <w:color w:val="000000"/>
          <w:sz w:val="18"/>
          <w:szCs w:val="18"/>
        </w:rPr>
        <w:t xml:space="preserve">Okres  gwarancji  musi mieścić się w przedziale od  </w:t>
      </w:r>
      <w:r w:rsidR="008F6B78" w:rsidRPr="001F6EA2">
        <w:rPr>
          <w:rFonts w:asciiTheme="minorHAnsi" w:hAnsiTheme="minorHAnsi" w:cstheme="minorHAnsi"/>
          <w:b/>
          <w:i/>
          <w:color w:val="000000"/>
          <w:sz w:val="18"/>
          <w:szCs w:val="18"/>
        </w:rPr>
        <w:t>60</w:t>
      </w:r>
      <w:r w:rsidRPr="001F6EA2">
        <w:rPr>
          <w:rFonts w:asciiTheme="minorHAnsi" w:hAnsiTheme="minorHAnsi" w:cstheme="minorHAnsi"/>
          <w:b/>
          <w:i/>
          <w:color w:val="000000"/>
          <w:sz w:val="18"/>
          <w:szCs w:val="18"/>
        </w:rPr>
        <w:t xml:space="preserve"> do </w:t>
      </w:r>
      <w:r w:rsidR="008F6B78" w:rsidRPr="001F6EA2">
        <w:rPr>
          <w:rFonts w:asciiTheme="minorHAnsi" w:hAnsiTheme="minorHAnsi" w:cstheme="minorHAnsi"/>
          <w:b/>
          <w:i/>
          <w:color w:val="000000"/>
          <w:sz w:val="18"/>
          <w:szCs w:val="18"/>
        </w:rPr>
        <w:t>120</w:t>
      </w:r>
      <w:r w:rsidRPr="001F6EA2">
        <w:rPr>
          <w:rFonts w:asciiTheme="minorHAnsi" w:hAnsiTheme="minorHAnsi" w:cstheme="minorHAnsi"/>
          <w:b/>
          <w:i/>
          <w:color w:val="000000"/>
          <w:sz w:val="18"/>
          <w:szCs w:val="18"/>
        </w:rPr>
        <w:t xml:space="preserve"> miesięcy .</w:t>
      </w:r>
    </w:p>
    <w:p w14:paraId="0D44910E" w14:textId="77777777" w:rsidR="003E3C6E" w:rsidRPr="001F6EA2" w:rsidRDefault="003E3C6E" w:rsidP="00A7751F">
      <w:pPr>
        <w:autoSpaceDE w:val="0"/>
        <w:rPr>
          <w:rFonts w:asciiTheme="minorHAnsi" w:eastAsia="Arial" w:hAnsiTheme="minorHAnsi" w:cstheme="minorHAnsi"/>
        </w:rPr>
      </w:pPr>
    </w:p>
    <w:p w14:paraId="11267CF1" w14:textId="77777777" w:rsidR="00617BA0" w:rsidRPr="001F6EA2" w:rsidRDefault="00617BA0" w:rsidP="00944B09">
      <w:pPr>
        <w:pStyle w:val="Tekstprzypisudolnego"/>
        <w:spacing w:line="276" w:lineRule="auto"/>
        <w:jc w:val="both"/>
        <w:rPr>
          <w:rFonts w:asciiTheme="minorHAnsi" w:eastAsia="Arial" w:hAnsiTheme="minorHAnsi" w:cstheme="minorHAnsi"/>
          <w:sz w:val="22"/>
          <w:szCs w:val="22"/>
          <w:lang w:val="pl-PL"/>
        </w:rPr>
      </w:pPr>
      <w:r w:rsidRPr="001F6EA2">
        <w:rPr>
          <w:rFonts w:asciiTheme="minorHAnsi" w:eastAsia="Arial" w:hAnsiTheme="minorHAnsi" w:cstheme="minorHAnsi"/>
          <w:sz w:val="22"/>
          <w:szCs w:val="22"/>
        </w:rPr>
        <w:lastRenderedPageBreak/>
        <w:t>Oświadczam/y, że powyższa cena zawiera wszystkie koszty związane z realizacją przedmiotu umowy, zgodnie z opisem przedmiotu zamówienia zawartym w SWZ.</w:t>
      </w:r>
    </w:p>
    <w:p w14:paraId="0C93F3CF" w14:textId="77777777" w:rsidR="00617BA0" w:rsidRPr="001F6EA2" w:rsidRDefault="00617BA0" w:rsidP="00944B09">
      <w:pPr>
        <w:pStyle w:val="Listanumerowana21"/>
        <w:numPr>
          <w:ilvl w:val="0"/>
          <w:numId w:val="4"/>
        </w:numPr>
        <w:spacing w:line="276" w:lineRule="auto"/>
        <w:ind w:left="426" w:hanging="426"/>
        <w:rPr>
          <w:rFonts w:asciiTheme="minorHAnsi" w:eastAsia="Arial" w:hAnsiTheme="minorHAnsi" w:cstheme="minorHAnsi"/>
          <w:szCs w:val="22"/>
        </w:rPr>
      </w:pPr>
      <w:r w:rsidRPr="001F6EA2">
        <w:rPr>
          <w:rFonts w:asciiTheme="minorHAnsi" w:eastAsia="Arial" w:hAnsiTheme="minorHAnsi" w:cstheme="minorHAnsi"/>
          <w:szCs w:val="22"/>
        </w:rPr>
        <w:t>Termin wykonania zamówienia:</w:t>
      </w:r>
    </w:p>
    <w:p w14:paraId="14AAC04A" w14:textId="77777777" w:rsidR="002D413C" w:rsidRPr="004F6BE7" w:rsidRDefault="002D413C" w:rsidP="002D413C">
      <w:pPr>
        <w:numPr>
          <w:ilvl w:val="0"/>
          <w:numId w:val="7"/>
        </w:numPr>
        <w:tabs>
          <w:tab w:val="left" w:pos="709"/>
        </w:tabs>
        <w:autoSpaceDE w:val="0"/>
        <w:autoSpaceDN w:val="0"/>
        <w:adjustRightInd w:val="0"/>
        <w:spacing w:line="288" w:lineRule="auto"/>
        <w:ind w:left="1134" w:hanging="425"/>
        <w:rPr>
          <w:rFonts w:ascii="Calibri" w:hAnsi="Calibri" w:cs="Calibri"/>
          <w:bCs/>
        </w:rPr>
      </w:pPr>
      <w:r w:rsidRPr="004F6BE7">
        <w:rPr>
          <w:rFonts w:ascii="Calibri" w:hAnsi="Calibri" w:cs="Calibri"/>
          <w:bCs/>
        </w:rPr>
        <w:t>Rozpoczęcie do 14 dni od dnia podpisania umowy.</w:t>
      </w:r>
    </w:p>
    <w:p w14:paraId="759F8FE6" w14:textId="77777777" w:rsidR="002D413C" w:rsidRPr="004F6BE7" w:rsidRDefault="002D413C" w:rsidP="002D413C">
      <w:pPr>
        <w:numPr>
          <w:ilvl w:val="0"/>
          <w:numId w:val="7"/>
        </w:numPr>
        <w:tabs>
          <w:tab w:val="left" w:pos="709"/>
        </w:tabs>
        <w:autoSpaceDE w:val="0"/>
        <w:autoSpaceDN w:val="0"/>
        <w:adjustRightInd w:val="0"/>
        <w:spacing w:line="288" w:lineRule="auto"/>
        <w:ind w:left="1134" w:hanging="425"/>
        <w:rPr>
          <w:rFonts w:ascii="Calibri" w:hAnsi="Calibri" w:cs="Calibri"/>
          <w:bCs/>
        </w:rPr>
      </w:pPr>
      <w:r w:rsidRPr="004F6BE7">
        <w:rPr>
          <w:rFonts w:ascii="Calibri" w:hAnsi="Calibri" w:cs="Calibri"/>
          <w:bCs/>
        </w:rPr>
        <w:t xml:space="preserve">Zakończenie etapu I (przedstawienie koncepcji architektoniczno-budowlanej do akceptacji Zamawiającemu) </w:t>
      </w:r>
      <w:r w:rsidRPr="002D413C">
        <w:rPr>
          <w:rFonts w:ascii="Calibri" w:hAnsi="Calibri" w:cs="Calibri"/>
          <w:b/>
        </w:rPr>
        <w:t>do 40 dni od dnia podpisania umowy.</w:t>
      </w:r>
    </w:p>
    <w:p w14:paraId="05607387" w14:textId="77777777" w:rsidR="002D413C" w:rsidRPr="004F6BE7" w:rsidRDefault="002D413C" w:rsidP="002D413C">
      <w:pPr>
        <w:numPr>
          <w:ilvl w:val="0"/>
          <w:numId w:val="7"/>
        </w:numPr>
        <w:tabs>
          <w:tab w:val="left" w:pos="709"/>
        </w:tabs>
        <w:autoSpaceDE w:val="0"/>
        <w:autoSpaceDN w:val="0"/>
        <w:adjustRightInd w:val="0"/>
        <w:spacing w:line="288" w:lineRule="auto"/>
        <w:ind w:left="1134" w:hanging="425"/>
        <w:rPr>
          <w:rFonts w:ascii="Calibri" w:hAnsi="Calibri" w:cs="Calibri"/>
          <w:bCs/>
        </w:rPr>
      </w:pPr>
      <w:r w:rsidRPr="004F6BE7">
        <w:rPr>
          <w:rFonts w:ascii="Calibri" w:hAnsi="Calibri" w:cs="Calibri"/>
          <w:bCs/>
        </w:rPr>
        <w:t xml:space="preserve">Zakończenie etapu II (uzyskanie prawomocnej decyzji pozwolenia na budowę) </w:t>
      </w:r>
      <w:r w:rsidRPr="002D413C">
        <w:rPr>
          <w:rFonts w:ascii="Calibri" w:hAnsi="Calibri" w:cs="Calibri"/>
          <w:b/>
        </w:rPr>
        <w:t>do 160 dni od dnia podpisania umowy.</w:t>
      </w:r>
    </w:p>
    <w:p w14:paraId="603CB704" w14:textId="77777777" w:rsidR="002D413C" w:rsidRPr="004F6BE7" w:rsidRDefault="002D413C" w:rsidP="002D413C">
      <w:pPr>
        <w:numPr>
          <w:ilvl w:val="0"/>
          <w:numId w:val="7"/>
        </w:numPr>
        <w:tabs>
          <w:tab w:val="left" w:pos="709"/>
        </w:tabs>
        <w:autoSpaceDE w:val="0"/>
        <w:autoSpaceDN w:val="0"/>
        <w:adjustRightInd w:val="0"/>
        <w:spacing w:line="288" w:lineRule="auto"/>
        <w:ind w:left="1134" w:hanging="425"/>
        <w:rPr>
          <w:rFonts w:ascii="Calibri" w:hAnsi="Calibri" w:cs="Calibri"/>
          <w:bCs/>
        </w:rPr>
      </w:pPr>
      <w:r w:rsidRPr="004F6BE7">
        <w:rPr>
          <w:rFonts w:ascii="Calibri" w:hAnsi="Calibri" w:cs="Calibri"/>
          <w:bCs/>
        </w:rPr>
        <w:t xml:space="preserve">Zakończenie etapu III – (wykonanie elementów żelbetowych budynku, niezbędnych do montażu urządzeń technologicznych SUW) </w:t>
      </w:r>
      <w:r w:rsidRPr="002D413C">
        <w:rPr>
          <w:rFonts w:ascii="Calibri" w:hAnsi="Calibri" w:cs="Calibri"/>
          <w:b/>
        </w:rPr>
        <w:t>do 260 dni od dnia podpisania umowy.</w:t>
      </w:r>
    </w:p>
    <w:p w14:paraId="1445FE68" w14:textId="77777777" w:rsidR="002D413C" w:rsidRPr="004F6BE7" w:rsidRDefault="002D413C" w:rsidP="002D413C">
      <w:pPr>
        <w:numPr>
          <w:ilvl w:val="0"/>
          <w:numId w:val="7"/>
        </w:numPr>
        <w:tabs>
          <w:tab w:val="left" w:pos="709"/>
        </w:tabs>
        <w:autoSpaceDE w:val="0"/>
        <w:autoSpaceDN w:val="0"/>
        <w:adjustRightInd w:val="0"/>
        <w:spacing w:line="288" w:lineRule="auto"/>
        <w:ind w:left="1134" w:hanging="425"/>
        <w:jc w:val="both"/>
        <w:rPr>
          <w:rFonts w:ascii="Calibri" w:hAnsi="Calibri" w:cs="Calibri"/>
          <w:bCs/>
        </w:rPr>
      </w:pPr>
      <w:r w:rsidRPr="004F6BE7">
        <w:rPr>
          <w:rFonts w:ascii="Calibri" w:hAnsi="Calibri" w:cs="Calibri"/>
          <w:bCs/>
        </w:rPr>
        <w:t xml:space="preserve">Zakończenie etapu IV (wykonanie stanu surowego zamkniętego wraz z montażem urządzeń technologicznych SUW) </w:t>
      </w:r>
      <w:r w:rsidRPr="002D413C">
        <w:rPr>
          <w:rFonts w:ascii="Calibri" w:hAnsi="Calibri" w:cs="Calibri"/>
          <w:b/>
        </w:rPr>
        <w:t>do 30 czerwca 2025 .</w:t>
      </w:r>
    </w:p>
    <w:p w14:paraId="5C3D891D" w14:textId="77777777" w:rsidR="002D413C" w:rsidRDefault="002D413C" w:rsidP="002D413C">
      <w:pPr>
        <w:numPr>
          <w:ilvl w:val="0"/>
          <w:numId w:val="7"/>
        </w:numPr>
        <w:tabs>
          <w:tab w:val="left" w:pos="709"/>
        </w:tabs>
        <w:autoSpaceDE w:val="0"/>
        <w:autoSpaceDN w:val="0"/>
        <w:adjustRightInd w:val="0"/>
        <w:spacing w:line="288" w:lineRule="auto"/>
        <w:ind w:left="1134" w:hanging="425"/>
        <w:jc w:val="both"/>
        <w:rPr>
          <w:rFonts w:ascii="Calibri" w:hAnsi="Calibri" w:cs="Calibri"/>
          <w:b/>
        </w:rPr>
      </w:pPr>
      <w:r w:rsidRPr="004F6BE7">
        <w:rPr>
          <w:rFonts w:ascii="Calibri" w:hAnsi="Calibri" w:cs="Calibri"/>
          <w:bCs/>
        </w:rPr>
        <w:t xml:space="preserve">Zakończenie etapu V (uzyskanie prawomocnej decyzji pozwolenia na użytkowanie zrealizowanych obiektów)  </w:t>
      </w:r>
      <w:r w:rsidRPr="004F6BE7">
        <w:rPr>
          <w:rFonts w:ascii="Calibri" w:hAnsi="Calibri" w:cs="Calibri"/>
          <w:b/>
        </w:rPr>
        <w:t>do 30 września 2025.</w:t>
      </w:r>
    </w:p>
    <w:p w14:paraId="0E595297" w14:textId="379C846C" w:rsidR="00617BA0" w:rsidRPr="001F6EA2" w:rsidRDefault="00617BA0" w:rsidP="00944B09">
      <w:pPr>
        <w:numPr>
          <w:ilvl w:val="0"/>
          <w:numId w:val="4"/>
        </w:numPr>
        <w:tabs>
          <w:tab w:val="clear" w:pos="0"/>
          <w:tab w:val="num" w:pos="1560"/>
        </w:tabs>
        <w:autoSpaceDE w:val="0"/>
        <w:spacing w:line="276" w:lineRule="auto"/>
        <w:ind w:left="426" w:hanging="426"/>
        <w:jc w:val="both"/>
        <w:rPr>
          <w:rFonts w:asciiTheme="minorHAnsi" w:eastAsia="Arial" w:hAnsiTheme="minorHAnsi" w:cstheme="minorHAnsi"/>
          <w:lang w:eastAsia="pl-PL"/>
        </w:rPr>
      </w:pPr>
      <w:r w:rsidRPr="001F6EA2">
        <w:rPr>
          <w:rFonts w:asciiTheme="minorHAnsi" w:eastAsia="Arial" w:hAnsiTheme="minorHAnsi" w:cstheme="minorHAnsi"/>
          <w:lang w:eastAsia="pl-PL"/>
        </w:rPr>
        <w:t>Oświadczam/y, że zapoznałem/liśmy się z treścią specyfikacji warunków zamówienia, w tym z projektem umowy Załącznik nr 5</w:t>
      </w:r>
      <w:r w:rsidR="00C50F1E">
        <w:rPr>
          <w:rFonts w:asciiTheme="minorHAnsi" w:eastAsia="Arial" w:hAnsiTheme="minorHAnsi" w:cstheme="minorHAnsi"/>
          <w:lang w:eastAsia="pl-PL"/>
        </w:rPr>
        <w:t>a</w:t>
      </w:r>
      <w:r w:rsidRPr="001F6EA2">
        <w:rPr>
          <w:rFonts w:asciiTheme="minorHAnsi" w:eastAsia="Arial" w:hAnsiTheme="minorHAnsi" w:cstheme="minorHAnsi"/>
          <w:lang w:eastAsia="pl-PL"/>
        </w:rPr>
        <w:t xml:space="preserve"> do SWZ i akceptuje/my jego treść. Uzyskaliśmy wszelkie informacje niezbędne do przygotowania niniejszej oferty. </w:t>
      </w:r>
    </w:p>
    <w:p w14:paraId="13C22C0C" w14:textId="2C005A46" w:rsidR="00617BA0" w:rsidRPr="001F6EA2" w:rsidRDefault="00617BA0" w:rsidP="00944B09">
      <w:pPr>
        <w:numPr>
          <w:ilvl w:val="0"/>
          <w:numId w:val="4"/>
        </w:numPr>
        <w:tabs>
          <w:tab w:val="clear" w:pos="0"/>
        </w:tabs>
        <w:suppressAutoHyphens w:val="0"/>
        <w:spacing w:after="160" w:line="276" w:lineRule="auto"/>
        <w:ind w:left="426" w:hanging="426"/>
        <w:jc w:val="both"/>
        <w:rPr>
          <w:rFonts w:asciiTheme="minorHAnsi" w:hAnsiTheme="minorHAnsi" w:cstheme="minorHAnsi"/>
          <w:noProof/>
          <w:lang w:eastAsia="en-US"/>
        </w:rPr>
      </w:pPr>
      <w:r w:rsidRPr="001F6EA2">
        <w:rPr>
          <w:rFonts w:asciiTheme="minorHAnsi" w:hAnsiTheme="minorHAnsi" w:cstheme="minorHAnsi"/>
        </w:rPr>
        <w:t>W przypadku wybrania mojej oferty, zobowi</w:t>
      </w:r>
      <w:r w:rsidRPr="001F6EA2">
        <w:rPr>
          <w:rFonts w:asciiTheme="minorHAnsi" w:eastAsia="TimesNewRoman" w:hAnsiTheme="minorHAnsi" w:cstheme="minorHAnsi"/>
        </w:rPr>
        <w:t>ą</w:t>
      </w:r>
      <w:r w:rsidRPr="001F6EA2">
        <w:rPr>
          <w:rFonts w:asciiTheme="minorHAnsi" w:hAnsiTheme="minorHAnsi" w:cstheme="minorHAnsi"/>
        </w:rPr>
        <w:t>zuj</w:t>
      </w:r>
      <w:r w:rsidRPr="001F6EA2">
        <w:rPr>
          <w:rFonts w:asciiTheme="minorHAnsi" w:eastAsia="TimesNewRoman" w:hAnsiTheme="minorHAnsi" w:cstheme="minorHAnsi"/>
        </w:rPr>
        <w:t xml:space="preserve">ę </w:t>
      </w:r>
      <w:r w:rsidRPr="001F6EA2">
        <w:rPr>
          <w:rFonts w:asciiTheme="minorHAnsi" w:hAnsiTheme="minorHAnsi" w:cstheme="minorHAnsi"/>
        </w:rPr>
        <w:t>si</w:t>
      </w:r>
      <w:r w:rsidRPr="001F6EA2">
        <w:rPr>
          <w:rFonts w:asciiTheme="minorHAnsi" w:eastAsia="TimesNewRoman" w:hAnsiTheme="minorHAnsi" w:cstheme="minorHAnsi"/>
        </w:rPr>
        <w:t xml:space="preserve">ę </w:t>
      </w:r>
      <w:r w:rsidRPr="001F6EA2">
        <w:rPr>
          <w:rFonts w:asciiTheme="minorHAnsi" w:hAnsiTheme="minorHAnsi" w:cstheme="minorHAnsi"/>
        </w:rPr>
        <w:t>do zawarcia umowy na warunkach określonych w specyfikacji warunków zamówienia oraz w miejscu i terminie wskazanym przez Zamawiaj</w:t>
      </w:r>
      <w:r w:rsidRPr="001F6EA2">
        <w:rPr>
          <w:rFonts w:asciiTheme="minorHAnsi" w:eastAsia="TimesNewRoman" w:hAnsiTheme="minorHAnsi" w:cstheme="minorHAnsi"/>
        </w:rPr>
        <w:t>ą</w:t>
      </w:r>
      <w:r w:rsidRPr="001F6EA2">
        <w:rPr>
          <w:rFonts w:asciiTheme="minorHAnsi" w:hAnsiTheme="minorHAnsi" w:cstheme="minorHAnsi"/>
        </w:rPr>
        <w:t xml:space="preserve">cego, 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1F6EA2"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1F6EA2">
        <w:rPr>
          <w:rFonts w:asciiTheme="minorHAnsi" w:hAnsiTheme="minorHAnsi" w:cstheme="minorHAnsi"/>
        </w:rPr>
        <w:t>Oświadczam/y, że uważam/y się za związanych niniejszą ofertą na czas wskazany w SWZ, tj.</w:t>
      </w:r>
      <w:r w:rsidRPr="001F6EA2">
        <w:rPr>
          <w:rFonts w:asciiTheme="minorHAnsi" w:hAnsiTheme="minorHAnsi" w:cstheme="minorHAnsi"/>
          <w:b/>
        </w:rPr>
        <w:t xml:space="preserve"> 30 dni</w:t>
      </w:r>
      <w:r w:rsidRPr="001F6EA2">
        <w:rPr>
          <w:rFonts w:asciiTheme="minorHAnsi" w:hAnsiTheme="minorHAnsi" w:cstheme="minorHAnsi"/>
        </w:rPr>
        <w:t xml:space="preserve"> od upływu terminu składania ofert</w:t>
      </w:r>
      <w:r w:rsidR="006D5AE0" w:rsidRPr="001F6EA2">
        <w:rPr>
          <w:rFonts w:asciiTheme="minorHAnsi" w:hAnsiTheme="minorHAnsi" w:cstheme="minorHAnsi"/>
          <w:color w:val="FF0000"/>
        </w:rPr>
        <w:t>.</w:t>
      </w:r>
    </w:p>
    <w:p w14:paraId="4863D09A" w14:textId="77777777" w:rsidR="00617BA0" w:rsidRPr="001F6EA2"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1F6EA2">
        <w:rPr>
          <w:rFonts w:asciiTheme="minorHAnsi" w:hAnsiTheme="minorHAnsi" w:cstheme="minorHAnsi"/>
        </w:rPr>
        <w:t>Oświadczam/y, że:</w:t>
      </w:r>
    </w:p>
    <w:p w14:paraId="3846905E" w14:textId="77777777" w:rsidR="00617BA0" w:rsidRPr="001F6EA2" w:rsidRDefault="00617BA0" w:rsidP="00617BA0">
      <w:pPr>
        <w:pStyle w:val="Akapitzlist"/>
        <w:spacing w:after="0" w:line="360" w:lineRule="auto"/>
        <w:ind w:left="426"/>
        <w:rPr>
          <w:rFonts w:asciiTheme="minorHAnsi" w:hAnsiTheme="minorHAnsi" w:cstheme="minorHAnsi"/>
          <w:sz w:val="24"/>
          <w:szCs w:val="24"/>
        </w:rPr>
      </w:pPr>
      <w:r w:rsidRPr="001F6EA2">
        <w:rPr>
          <w:rFonts w:asciiTheme="minorHAnsi" w:hAnsiTheme="minorHAnsi" w:cstheme="minorHAnsi"/>
          <w:b/>
        </w:rPr>
        <w:t>Nie  zamierzam/y</w:t>
      </w:r>
      <w:r w:rsidRPr="001F6EA2">
        <w:rPr>
          <w:rFonts w:asciiTheme="minorHAnsi" w:hAnsiTheme="minorHAnsi" w:cstheme="minorHAnsi"/>
        </w:rPr>
        <w:t xml:space="preserve"> zlecać wykonania części prac  podwykonawcom*.</w:t>
      </w:r>
    </w:p>
    <w:p w14:paraId="061D399F" w14:textId="77777777" w:rsidR="00617BA0" w:rsidRPr="001F6EA2" w:rsidRDefault="00617BA0" w:rsidP="00617BA0">
      <w:pPr>
        <w:pStyle w:val="Akapitzlist"/>
        <w:spacing w:after="0" w:line="360" w:lineRule="auto"/>
        <w:ind w:left="426"/>
        <w:rPr>
          <w:rFonts w:asciiTheme="minorHAnsi" w:hAnsiTheme="minorHAnsi" w:cstheme="minorHAnsi"/>
          <w:sz w:val="24"/>
          <w:szCs w:val="24"/>
        </w:rPr>
      </w:pPr>
      <w:r w:rsidRPr="001F6EA2">
        <w:rPr>
          <w:rFonts w:asciiTheme="minorHAnsi" w:hAnsiTheme="minorHAnsi" w:cstheme="minorHAnsi"/>
          <w:b/>
        </w:rPr>
        <w:t xml:space="preserve">Zamierzam/y  </w:t>
      </w:r>
      <w:r w:rsidRPr="001F6EA2">
        <w:rPr>
          <w:rFonts w:asciiTheme="minorHAnsi" w:hAnsiTheme="minorHAnsi" w:cstheme="minorHAnsi"/>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rsidRPr="001F6EA2"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Pr="001F6EA2" w:rsidRDefault="00617BA0" w:rsidP="0080032B">
            <w:pPr>
              <w:spacing w:line="360" w:lineRule="auto"/>
              <w:jc w:val="center"/>
              <w:rPr>
                <w:rFonts w:asciiTheme="minorHAnsi" w:hAnsiTheme="minorHAnsi" w:cstheme="minorHAnsi"/>
                <w:sz w:val="24"/>
                <w:szCs w:val="24"/>
              </w:rPr>
            </w:pPr>
            <w:r w:rsidRPr="001F6EA2">
              <w:rPr>
                <w:rFonts w:asciiTheme="minorHAnsi" w:hAnsiTheme="minorHAnsi" w:cstheme="minorHAnsi"/>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Pr="001F6EA2" w:rsidRDefault="00617BA0" w:rsidP="0080032B">
            <w:pPr>
              <w:jc w:val="center"/>
              <w:rPr>
                <w:rFonts w:asciiTheme="minorHAnsi" w:hAnsiTheme="minorHAnsi" w:cstheme="minorHAnsi"/>
                <w:sz w:val="24"/>
                <w:szCs w:val="24"/>
              </w:rPr>
            </w:pPr>
            <w:r w:rsidRPr="001F6EA2">
              <w:rPr>
                <w:rFonts w:asciiTheme="minorHAnsi" w:hAnsiTheme="minorHAnsi" w:cstheme="minorHAnsi"/>
              </w:rPr>
              <w:t xml:space="preserve">Części zamówienia - zakres robót, jakie Wykonawca zamierza </w:t>
            </w:r>
            <w:r w:rsidRPr="001F6EA2">
              <w:rPr>
                <w:rFonts w:asciiTheme="minorHAnsi" w:eastAsia="TimesNewRomanPSMT" w:hAnsiTheme="minorHAnsi" w:cstheme="minorHAnsi"/>
                <w:bCs/>
              </w:rPr>
              <w:t>powierzyć</w:t>
            </w:r>
            <w:r w:rsidRPr="001F6EA2">
              <w:rPr>
                <w:rFonts w:asciiTheme="minorHAnsi" w:hAnsiTheme="minorHAnsi" w:cstheme="minorHAnsi"/>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Pr="001F6EA2" w:rsidRDefault="00617BA0" w:rsidP="0080032B">
            <w:pPr>
              <w:snapToGrid w:val="0"/>
              <w:jc w:val="center"/>
              <w:rPr>
                <w:rFonts w:asciiTheme="minorHAnsi" w:hAnsiTheme="minorHAnsi" w:cstheme="minorHAnsi"/>
              </w:rPr>
            </w:pPr>
          </w:p>
          <w:p w14:paraId="65ACD4E2" w14:textId="77777777" w:rsidR="00617BA0" w:rsidRPr="001F6EA2" w:rsidRDefault="00617BA0" w:rsidP="0080032B">
            <w:pPr>
              <w:jc w:val="center"/>
              <w:rPr>
                <w:rFonts w:asciiTheme="minorHAnsi" w:hAnsiTheme="minorHAnsi" w:cstheme="minorHAnsi"/>
                <w:sz w:val="24"/>
                <w:szCs w:val="24"/>
              </w:rPr>
            </w:pPr>
            <w:r w:rsidRPr="001F6EA2">
              <w:rPr>
                <w:rFonts w:asciiTheme="minorHAnsi" w:hAnsiTheme="minorHAnsi" w:cstheme="minorHAnsi"/>
              </w:rPr>
              <w:t xml:space="preserve">Firma (nazwa) podwykonawcy </w:t>
            </w:r>
          </w:p>
        </w:tc>
      </w:tr>
      <w:tr w:rsidR="00617BA0" w:rsidRPr="001F6EA2"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Pr="001F6EA2" w:rsidRDefault="00617BA0" w:rsidP="0080032B">
            <w:pPr>
              <w:spacing w:line="360" w:lineRule="auto"/>
              <w:jc w:val="center"/>
              <w:rPr>
                <w:rFonts w:asciiTheme="minorHAnsi" w:hAnsiTheme="minorHAnsi" w:cstheme="minorHAnsi"/>
                <w:sz w:val="24"/>
                <w:szCs w:val="24"/>
              </w:rPr>
            </w:pPr>
            <w:r w:rsidRPr="001F6EA2">
              <w:rPr>
                <w:rFonts w:asciiTheme="minorHAnsi" w:hAnsiTheme="minorHAnsi" w:cstheme="minorHAnsi"/>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Pr="001F6EA2"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Pr="001F6EA2" w:rsidRDefault="00617BA0" w:rsidP="0080032B">
            <w:pPr>
              <w:snapToGrid w:val="0"/>
              <w:spacing w:line="360" w:lineRule="auto"/>
              <w:rPr>
                <w:rFonts w:asciiTheme="minorHAnsi" w:hAnsiTheme="minorHAnsi" w:cstheme="minorHAnsi"/>
              </w:rPr>
            </w:pPr>
          </w:p>
        </w:tc>
      </w:tr>
      <w:tr w:rsidR="00617BA0" w:rsidRPr="001F6EA2"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Pr="001F6EA2" w:rsidRDefault="00617BA0" w:rsidP="0080032B">
            <w:pPr>
              <w:spacing w:line="360" w:lineRule="auto"/>
              <w:jc w:val="center"/>
              <w:rPr>
                <w:rFonts w:asciiTheme="minorHAnsi" w:hAnsiTheme="minorHAnsi" w:cstheme="minorHAnsi"/>
                <w:sz w:val="24"/>
                <w:szCs w:val="24"/>
              </w:rPr>
            </w:pPr>
            <w:r w:rsidRPr="001F6EA2">
              <w:rPr>
                <w:rFonts w:asciiTheme="minorHAnsi" w:hAnsiTheme="minorHAnsi" w:cstheme="minorHAnsi"/>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Pr="001F6EA2"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Pr="001F6EA2" w:rsidRDefault="00617BA0" w:rsidP="0080032B">
            <w:pPr>
              <w:snapToGrid w:val="0"/>
              <w:spacing w:line="360" w:lineRule="auto"/>
              <w:rPr>
                <w:rFonts w:asciiTheme="minorHAnsi" w:hAnsiTheme="minorHAnsi" w:cstheme="minorHAnsi"/>
              </w:rPr>
            </w:pPr>
          </w:p>
        </w:tc>
      </w:tr>
      <w:tr w:rsidR="00617BA0" w:rsidRPr="001F6EA2"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Pr="001F6EA2" w:rsidRDefault="00617BA0" w:rsidP="0080032B">
            <w:pPr>
              <w:spacing w:line="360" w:lineRule="auto"/>
              <w:jc w:val="center"/>
              <w:rPr>
                <w:rFonts w:asciiTheme="minorHAnsi" w:hAnsiTheme="minorHAnsi" w:cstheme="minorHAnsi"/>
                <w:sz w:val="24"/>
                <w:szCs w:val="24"/>
              </w:rPr>
            </w:pPr>
            <w:r w:rsidRPr="001F6EA2">
              <w:rPr>
                <w:rFonts w:asciiTheme="minorHAnsi" w:hAnsiTheme="minorHAnsi" w:cstheme="minorHAnsi"/>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Pr="001F6EA2"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Pr="001F6EA2" w:rsidRDefault="00617BA0" w:rsidP="0080032B">
            <w:pPr>
              <w:snapToGrid w:val="0"/>
              <w:spacing w:line="360" w:lineRule="auto"/>
              <w:rPr>
                <w:rFonts w:asciiTheme="minorHAnsi" w:hAnsiTheme="minorHAnsi" w:cstheme="minorHAnsi"/>
              </w:rPr>
            </w:pPr>
          </w:p>
        </w:tc>
      </w:tr>
    </w:tbl>
    <w:p w14:paraId="33DA063C" w14:textId="77777777" w:rsidR="00617BA0" w:rsidRPr="001F6EA2" w:rsidRDefault="00617BA0" w:rsidP="00617BA0">
      <w:pPr>
        <w:pStyle w:val="Akapitzlist"/>
        <w:spacing w:after="0" w:line="360" w:lineRule="auto"/>
        <w:ind w:left="0"/>
        <w:jc w:val="both"/>
        <w:rPr>
          <w:rFonts w:asciiTheme="minorHAnsi" w:hAnsiTheme="minorHAnsi" w:cstheme="minorHAnsi"/>
        </w:rPr>
      </w:pPr>
    </w:p>
    <w:p w14:paraId="4E2DF227" w14:textId="77777777" w:rsidR="00617BA0" w:rsidRPr="001F6EA2"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1F6EA2">
        <w:rPr>
          <w:rFonts w:asciiTheme="minorHAnsi" w:hAnsiTheme="minorHAnsi" w:cstheme="minorHAnsi"/>
        </w:rPr>
        <w:t xml:space="preserve">Oświadczam/y, że wybór oferty: </w:t>
      </w:r>
    </w:p>
    <w:p w14:paraId="53AFB183" w14:textId="77777777" w:rsidR="00617BA0" w:rsidRPr="001F6EA2" w:rsidRDefault="00617BA0" w:rsidP="00617BA0">
      <w:pPr>
        <w:pStyle w:val="Akapitzlist"/>
        <w:spacing w:after="0" w:line="360" w:lineRule="auto"/>
        <w:ind w:left="426"/>
        <w:jc w:val="both"/>
        <w:rPr>
          <w:rFonts w:asciiTheme="minorHAnsi" w:hAnsiTheme="minorHAnsi" w:cstheme="minorHAnsi"/>
          <w:sz w:val="24"/>
          <w:szCs w:val="24"/>
        </w:rPr>
      </w:pPr>
      <w:r w:rsidRPr="001F6EA2">
        <w:rPr>
          <w:rFonts w:asciiTheme="minorHAnsi" w:hAnsiTheme="minorHAnsi" w:cstheme="minorHAnsi"/>
          <w:b/>
        </w:rPr>
        <w:t>nie będzie</w:t>
      </w:r>
      <w:r w:rsidRPr="001F6EA2">
        <w:rPr>
          <w:rFonts w:asciiTheme="minorHAnsi" w:hAnsiTheme="minorHAnsi" w:cstheme="minorHAnsi"/>
        </w:rPr>
        <w:t xml:space="preserve"> </w:t>
      </w:r>
      <w:r w:rsidRPr="001F6EA2">
        <w:rPr>
          <w:rFonts w:asciiTheme="minorHAnsi" w:hAnsiTheme="minorHAnsi" w:cstheme="minorHAnsi"/>
          <w:b/>
        </w:rPr>
        <w:t>prowadzić do powstania u Zamawiającego obowiązku podatkowego*</w:t>
      </w:r>
    </w:p>
    <w:p w14:paraId="1639C549" w14:textId="77777777" w:rsidR="00617BA0" w:rsidRPr="001F6EA2" w:rsidRDefault="00617BA0" w:rsidP="00617BA0">
      <w:pPr>
        <w:pStyle w:val="Akapitzlist"/>
        <w:spacing w:after="0" w:line="360" w:lineRule="auto"/>
        <w:ind w:left="425"/>
        <w:jc w:val="both"/>
        <w:rPr>
          <w:rFonts w:asciiTheme="minorHAnsi" w:hAnsiTheme="minorHAnsi" w:cstheme="minorHAnsi"/>
          <w:sz w:val="24"/>
          <w:szCs w:val="24"/>
        </w:rPr>
      </w:pPr>
      <w:r w:rsidRPr="001F6EA2">
        <w:rPr>
          <w:rFonts w:asciiTheme="minorHAnsi" w:hAnsiTheme="minorHAnsi" w:cstheme="minorHAnsi"/>
          <w:b/>
        </w:rPr>
        <w:t>będzie</w:t>
      </w:r>
      <w:r w:rsidRPr="001F6EA2">
        <w:rPr>
          <w:rFonts w:asciiTheme="minorHAnsi" w:hAnsiTheme="minorHAnsi" w:cstheme="minorHAnsi"/>
        </w:rPr>
        <w:t xml:space="preserve"> </w:t>
      </w:r>
      <w:r w:rsidRPr="001F6EA2">
        <w:rPr>
          <w:rFonts w:asciiTheme="minorHAnsi" w:hAnsiTheme="minorHAnsi" w:cstheme="minorHAnsi"/>
          <w:b/>
        </w:rPr>
        <w:t>prowadzić do powstania u Zamawiającego obowiązku podatkowego*.</w:t>
      </w:r>
    </w:p>
    <w:p w14:paraId="41523B11" w14:textId="77777777" w:rsidR="00617BA0" w:rsidRPr="001F6EA2" w:rsidRDefault="00617BA0" w:rsidP="00617BA0">
      <w:pPr>
        <w:pStyle w:val="Akapitzlist"/>
        <w:spacing w:after="0" w:line="360" w:lineRule="auto"/>
        <w:ind w:left="425" w:right="23"/>
        <w:jc w:val="both"/>
        <w:rPr>
          <w:rFonts w:asciiTheme="minorHAnsi" w:hAnsiTheme="minorHAnsi" w:cstheme="minorHAnsi"/>
          <w:sz w:val="24"/>
          <w:szCs w:val="24"/>
        </w:rPr>
      </w:pPr>
      <w:r w:rsidRPr="001F6EA2">
        <w:rPr>
          <w:rFonts w:asciiTheme="minorHAnsi" w:hAnsiTheme="minorHAnsi" w:cstheme="minorHAnsi"/>
        </w:rPr>
        <w:t>i w tym zakresie wskazujemy nazwę (rodzaj) towaru lub usługi, których dostawa lub świadczenie będzie prowadzić do jego powstania, oraz wskazujemy jego wartość bez kwoty podatku: …………………………………………………………………………………………………………………</w:t>
      </w:r>
    </w:p>
    <w:p w14:paraId="0AB0C1D6" w14:textId="77777777" w:rsidR="00617BA0" w:rsidRPr="001F6EA2" w:rsidRDefault="00617BA0" w:rsidP="00617BA0">
      <w:pPr>
        <w:pStyle w:val="Akapitzlist"/>
        <w:spacing w:after="0" w:line="360" w:lineRule="auto"/>
        <w:ind w:left="425" w:right="23"/>
        <w:jc w:val="both"/>
        <w:rPr>
          <w:rFonts w:asciiTheme="minorHAnsi" w:hAnsiTheme="minorHAnsi" w:cstheme="minorHAnsi"/>
          <w:sz w:val="24"/>
          <w:szCs w:val="24"/>
        </w:rPr>
      </w:pPr>
      <w:r w:rsidRPr="001F6EA2">
        <w:rPr>
          <w:rFonts w:asciiTheme="minorHAnsi" w:eastAsia="Arial" w:hAnsiTheme="minorHAnsi" w:cstheme="minorHAnsi"/>
        </w:rPr>
        <w:t>………………………………………………………………………………………………………</w:t>
      </w:r>
      <w:r w:rsidRPr="001F6EA2">
        <w:rPr>
          <w:rFonts w:asciiTheme="minorHAnsi" w:hAnsiTheme="minorHAnsi" w:cstheme="minorHAnsi"/>
        </w:rPr>
        <w:t>…………</w:t>
      </w:r>
    </w:p>
    <w:p w14:paraId="3A08ED3C" w14:textId="77777777" w:rsidR="00617BA0" w:rsidRPr="001F6EA2" w:rsidRDefault="00617BA0" w:rsidP="00027047">
      <w:pPr>
        <w:pStyle w:val="Akapitzlist"/>
        <w:numPr>
          <w:ilvl w:val="0"/>
          <w:numId w:val="4"/>
        </w:numPr>
        <w:spacing w:after="0" w:line="360" w:lineRule="auto"/>
        <w:ind w:left="426" w:right="23" w:hanging="426"/>
        <w:jc w:val="both"/>
        <w:rPr>
          <w:rFonts w:asciiTheme="minorHAnsi" w:hAnsiTheme="minorHAnsi" w:cstheme="minorHAnsi"/>
          <w:sz w:val="24"/>
          <w:szCs w:val="24"/>
        </w:rPr>
      </w:pPr>
      <w:r w:rsidRPr="001F6EA2">
        <w:rPr>
          <w:rFonts w:asciiTheme="minorHAnsi" w:hAnsiTheme="minorHAnsi" w:cstheme="minorHAnsi"/>
        </w:rPr>
        <w:lastRenderedPageBreak/>
        <w:t>Ofertę składam/y na  ……. kolejno ponumerowanych stronach.</w:t>
      </w:r>
    </w:p>
    <w:p w14:paraId="0381DD02" w14:textId="77777777" w:rsidR="00617BA0" w:rsidRPr="001F6EA2" w:rsidRDefault="00617BA0" w:rsidP="00027047">
      <w:pPr>
        <w:pStyle w:val="Akapitzlist"/>
        <w:numPr>
          <w:ilvl w:val="0"/>
          <w:numId w:val="4"/>
        </w:numPr>
        <w:spacing w:after="0" w:line="360" w:lineRule="auto"/>
        <w:ind w:left="426" w:right="23" w:hanging="426"/>
        <w:jc w:val="both"/>
        <w:rPr>
          <w:rFonts w:asciiTheme="minorHAnsi" w:hAnsiTheme="minorHAnsi" w:cstheme="minorHAnsi"/>
          <w:sz w:val="24"/>
          <w:szCs w:val="24"/>
        </w:rPr>
      </w:pPr>
      <w:r w:rsidRPr="001F6EA2">
        <w:rPr>
          <w:rFonts w:asciiTheme="minorHAnsi" w:hAnsiTheme="minorHAnsi" w:cstheme="minorHAnsi"/>
        </w:rPr>
        <w:t>Dokumenty stanowiące tajemnicę przedsiębiorstwa zawarte są na stronach oferty o numerach od …… do ……… .</w:t>
      </w:r>
      <w:r w:rsidR="00A670CA" w:rsidRPr="001F6EA2">
        <w:rPr>
          <w:rFonts w:asciiTheme="minorHAnsi" w:hAnsiTheme="minorHAnsi" w:cstheme="minorHAnsi"/>
        </w:rPr>
        <w:t>*</w:t>
      </w:r>
      <w:r w:rsidRPr="001F6EA2">
        <w:rPr>
          <w:rFonts w:asciiTheme="minorHAnsi" w:hAnsiTheme="minorHAnsi" w:cstheme="minorHAnsi"/>
        </w:rPr>
        <w:t>*</w:t>
      </w:r>
    </w:p>
    <w:p w14:paraId="280850C6" w14:textId="77777777" w:rsidR="00617BA0" w:rsidRPr="001F6EA2" w:rsidRDefault="00617BA0" w:rsidP="00027047">
      <w:pPr>
        <w:numPr>
          <w:ilvl w:val="0"/>
          <w:numId w:val="4"/>
        </w:numPr>
        <w:ind w:left="426" w:hanging="426"/>
        <w:jc w:val="both"/>
        <w:rPr>
          <w:rFonts w:asciiTheme="minorHAnsi" w:hAnsiTheme="minorHAnsi" w:cstheme="minorHAnsi"/>
          <w:sz w:val="24"/>
          <w:szCs w:val="24"/>
        </w:rPr>
      </w:pPr>
      <w:r w:rsidRPr="001F6EA2">
        <w:rPr>
          <w:rFonts w:asciiTheme="minorHAnsi" w:hAnsiTheme="minorHAnsi" w:cstheme="minorHAnsi"/>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Pr="001F6EA2" w:rsidRDefault="00617BA0" w:rsidP="00617BA0">
      <w:pPr>
        <w:jc w:val="both"/>
        <w:rPr>
          <w:rFonts w:asciiTheme="minorHAnsi" w:eastAsia="Arial" w:hAnsiTheme="minorHAnsi" w:cstheme="minorHAnsi"/>
          <w:bCs/>
        </w:rPr>
      </w:pPr>
      <w:r w:rsidRPr="001F6EA2">
        <w:rPr>
          <w:rFonts w:asciiTheme="minorHAnsi" w:hAnsiTheme="minorHAnsi" w:cstheme="minorHAnsi"/>
          <w:lang w:eastAsia="pl-PL"/>
        </w:rPr>
        <w:br/>
      </w:r>
      <w:r w:rsidRPr="001F6EA2">
        <w:rPr>
          <w:rFonts w:asciiTheme="minorHAnsi" w:hAnsiTheme="minorHAnsi" w:cstheme="minorHAnsi"/>
          <w:bCs/>
        </w:rPr>
        <w:t>10. Załącznikami do niniejszej oferty są:</w:t>
      </w:r>
      <w:r w:rsidRPr="001F6EA2">
        <w:rPr>
          <w:rFonts w:asciiTheme="minorHAnsi" w:eastAsia="Arial" w:hAnsiTheme="minorHAnsi" w:cstheme="minorHAnsi"/>
          <w:bCs/>
        </w:rPr>
        <w:t>………………………………………………………………………</w:t>
      </w:r>
    </w:p>
    <w:p w14:paraId="6280F66B" w14:textId="77777777" w:rsidR="00617BA0" w:rsidRPr="001F6EA2" w:rsidRDefault="00617BA0" w:rsidP="00617BA0">
      <w:pPr>
        <w:spacing w:line="360" w:lineRule="auto"/>
        <w:rPr>
          <w:rFonts w:asciiTheme="minorHAnsi" w:eastAsia="Arial" w:hAnsiTheme="minorHAnsi" w:cstheme="minorHAnsi"/>
          <w:sz w:val="20"/>
          <w:szCs w:val="20"/>
        </w:rPr>
      </w:pPr>
    </w:p>
    <w:p w14:paraId="087A4FB3" w14:textId="77777777" w:rsidR="00617BA0" w:rsidRPr="001F6EA2" w:rsidRDefault="00617BA0" w:rsidP="00617BA0">
      <w:pPr>
        <w:spacing w:line="360" w:lineRule="auto"/>
        <w:rPr>
          <w:rFonts w:asciiTheme="minorHAnsi" w:eastAsia="Arial" w:hAnsiTheme="minorHAnsi" w:cstheme="minorHAnsi"/>
          <w:sz w:val="20"/>
          <w:szCs w:val="20"/>
        </w:rPr>
      </w:pPr>
    </w:p>
    <w:p w14:paraId="57503DEC" w14:textId="77777777" w:rsidR="00617BA0" w:rsidRPr="001F6EA2" w:rsidRDefault="00617BA0" w:rsidP="00617BA0">
      <w:pPr>
        <w:spacing w:line="360" w:lineRule="auto"/>
        <w:rPr>
          <w:rFonts w:asciiTheme="minorHAnsi" w:hAnsiTheme="minorHAnsi" w:cstheme="minorHAnsi"/>
          <w:sz w:val="20"/>
          <w:szCs w:val="20"/>
        </w:rPr>
      </w:pPr>
      <w:r w:rsidRPr="001F6EA2">
        <w:rPr>
          <w:rFonts w:asciiTheme="minorHAnsi" w:eastAsia="Arial" w:hAnsiTheme="minorHAnsi" w:cstheme="minorHAnsi"/>
          <w:sz w:val="20"/>
          <w:szCs w:val="20"/>
        </w:rPr>
        <w:t>…</w:t>
      </w:r>
      <w:r w:rsidRPr="001F6EA2">
        <w:rPr>
          <w:rFonts w:asciiTheme="minorHAnsi" w:hAnsiTheme="minorHAnsi" w:cstheme="minorHAnsi"/>
          <w:sz w:val="20"/>
          <w:szCs w:val="20"/>
        </w:rPr>
        <w:t>....................................... , dnia …..................................</w:t>
      </w:r>
    </w:p>
    <w:p w14:paraId="3C6473E8" w14:textId="77777777" w:rsidR="00AD25C8" w:rsidRPr="001F6EA2" w:rsidRDefault="00AD25C8" w:rsidP="00617BA0">
      <w:pPr>
        <w:spacing w:line="360" w:lineRule="auto"/>
        <w:rPr>
          <w:rFonts w:asciiTheme="minorHAnsi" w:hAnsiTheme="minorHAnsi" w:cstheme="minorHAnsi"/>
          <w:sz w:val="16"/>
          <w:szCs w:val="16"/>
        </w:rPr>
      </w:pPr>
      <w:r w:rsidRPr="001F6EA2">
        <w:rPr>
          <w:rFonts w:asciiTheme="minorHAnsi" w:hAnsiTheme="minorHAnsi" w:cstheme="minorHAnsi"/>
          <w:sz w:val="16"/>
          <w:szCs w:val="16"/>
        </w:rPr>
        <w:t>(miejscowość, data)</w:t>
      </w:r>
    </w:p>
    <w:p w14:paraId="6B949F15" w14:textId="77777777" w:rsidR="00617BA0" w:rsidRPr="001F6EA2" w:rsidRDefault="00617BA0" w:rsidP="00617BA0">
      <w:pPr>
        <w:spacing w:line="360" w:lineRule="auto"/>
        <w:ind w:left="426" w:hanging="426"/>
        <w:rPr>
          <w:rFonts w:asciiTheme="minorHAnsi" w:hAnsiTheme="minorHAnsi" w:cstheme="minorHAnsi"/>
          <w:sz w:val="16"/>
          <w:szCs w:val="16"/>
        </w:rPr>
      </w:pPr>
    </w:p>
    <w:p w14:paraId="3FA7CADC" w14:textId="77777777" w:rsidR="00617BA0" w:rsidRPr="001F6EA2" w:rsidRDefault="00617BA0" w:rsidP="00617BA0">
      <w:pPr>
        <w:spacing w:line="360" w:lineRule="auto"/>
        <w:ind w:left="426" w:hanging="426"/>
        <w:rPr>
          <w:rFonts w:asciiTheme="minorHAnsi" w:hAnsiTheme="minorHAnsi" w:cstheme="minorHAnsi"/>
          <w:sz w:val="16"/>
          <w:szCs w:val="16"/>
        </w:rPr>
      </w:pPr>
      <w:r w:rsidRPr="001F6EA2">
        <w:rPr>
          <w:rFonts w:asciiTheme="minorHAnsi" w:hAnsiTheme="minorHAnsi" w:cstheme="minorHAnsi"/>
          <w:sz w:val="16"/>
          <w:szCs w:val="16"/>
        </w:rPr>
        <w:t xml:space="preserve">* </w:t>
      </w:r>
      <w:r w:rsidRPr="001F6EA2">
        <w:rPr>
          <w:rFonts w:asciiTheme="minorHAnsi" w:hAnsiTheme="minorHAnsi" w:cstheme="minorHAnsi"/>
          <w:sz w:val="16"/>
          <w:szCs w:val="16"/>
        </w:rPr>
        <w:tab/>
        <w:t>niepotrzebne skreślić</w:t>
      </w:r>
    </w:p>
    <w:p w14:paraId="231E38DC" w14:textId="77777777" w:rsidR="00617BA0" w:rsidRPr="001F6EA2" w:rsidRDefault="00617BA0" w:rsidP="00617BA0">
      <w:pPr>
        <w:spacing w:line="360" w:lineRule="auto"/>
        <w:ind w:left="426" w:hanging="426"/>
        <w:rPr>
          <w:rFonts w:asciiTheme="minorHAnsi" w:hAnsiTheme="minorHAnsi" w:cstheme="minorHAnsi"/>
          <w:sz w:val="16"/>
          <w:szCs w:val="16"/>
        </w:rPr>
      </w:pPr>
      <w:r w:rsidRPr="001F6EA2">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Pr="001F6EA2" w:rsidRDefault="00617BA0" w:rsidP="00617BA0">
      <w:pPr>
        <w:spacing w:line="360" w:lineRule="auto"/>
        <w:ind w:left="426" w:hanging="426"/>
        <w:rPr>
          <w:rFonts w:asciiTheme="minorHAnsi" w:hAnsiTheme="minorHAnsi" w:cstheme="minorHAnsi"/>
          <w:sz w:val="16"/>
          <w:szCs w:val="16"/>
        </w:rPr>
      </w:pPr>
    </w:p>
    <w:p w14:paraId="6CF3488B" w14:textId="77777777" w:rsidR="00617BA0" w:rsidRPr="001F6EA2" w:rsidRDefault="00456C8E" w:rsidP="00617BA0">
      <w:pPr>
        <w:spacing w:line="360" w:lineRule="auto"/>
        <w:ind w:left="426" w:hanging="426"/>
        <w:rPr>
          <w:rFonts w:asciiTheme="minorHAnsi" w:hAnsiTheme="minorHAnsi" w:cstheme="minorHAnsi"/>
          <w:sz w:val="16"/>
          <w:szCs w:val="16"/>
        </w:rPr>
      </w:pPr>
      <w:r w:rsidRPr="001F6EA2">
        <w:rPr>
          <w:rFonts w:asciiTheme="minorHAnsi" w:hAnsiTheme="minorHAnsi" w:cstheme="minorHAnsi"/>
          <w:sz w:val="16"/>
          <w:szCs w:val="16"/>
        </w:rPr>
        <w:br w:type="page"/>
      </w:r>
    </w:p>
    <w:p w14:paraId="4C32E432" w14:textId="4DDB1956" w:rsidR="00617BA0" w:rsidRPr="001F6EA2" w:rsidRDefault="00617BA0" w:rsidP="00617BA0">
      <w:pPr>
        <w:pStyle w:val="Nagwek4"/>
        <w:spacing w:line="360" w:lineRule="auto"/>
        <w:rPr>
          <w:rFonts w:asciiTheme="minorHAnsi" w:hAnsiTheme="minorHAnsi" w:cstheme="minorHAnsi"/>
        </w:rPr>
      </w:pPr>
      <w:r w:rsidRPr="001F6EA2">
        <w:rPr>
          <w:rFonts w:asciiTheme="minorHAnsi" w:hAnsiTheme="minorHAnsi" w:cstheme="minorHAnsi"/>
          <w:b w:val="0"/>
          <w:i/>
          <w:color w:val="auto"/>
        </w:rPr>
        <w:lastRenderedPageBreak/>
        <w:t>Załącznik nr 2</w:t>
      </w:r>
      <w:r w:rsidR="0083502D" w:rsidRPr="001F6EA2">
        <w:rPr>
          <w:rFonts w:asciiTheme="minorHAnsi" w:hAnsiTheme="minorHAnsi" w:cstheme="minorHAnsi"/>
          <w:b w:val="0"/>
          <w:i/>
          <w:color w:val="auto"/>
        </w:rPr>
        <w:t>A</w:t>
      </w:r>
      <w:r w:rsidRPr="001F6EA2">
        <w:rPr>
          <w:rFonts w:asciiTheme="minorHAnsi" w:hAnsiTheme="minorHAnsi" w:cstheme="minorHAnsi"/>
          <w:b w:val="0"/>
          <w:i/>
          <w:color w:val="auto"/>
        </w:rPr>
        <w:t xml:space="preserve"> do SWZ</w:t>
      </w:r>
      <w:r w:rsidRPr="001F6EA2">
        <w:rPr>
          <w:rFonts w:asciiTheme="minorHAnsi" w:hAnsiTheme="minorHAnsi" w:cstheme="minorHAnsi"/>
          <w:color w:val="auto"/>
        </w:rPr>
        <w:t xml:space="preserve"> </w:t>
      </w:r>
    </w:p>
    <w:p w14:paraId="57693AFD" w14:textId="77777777" w:rsidR="00617BA0" w:rsidRPr="001F6EA2" w:rsidRDefault="00617BA0" w:rsidP="00617BA0">
      <w:pPr>
        <w:spacing w:line="360" w:lineRule="auto"/>
        <w:rPr>
          <w:rFonts w:asciiTheme="minorHAnsi" w:hAnsiTheme="minorHAnsi" w:cstheme="minorHAnsi"/>
        </w:rPr>
      </w:pPr>
    </w:p>
    <w:p w14:paraId="7B08DA2B"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r w:rsidRPr="001F6EA2">
        <w:rPr>
          <w:rFonts w:asciiTheme="minorHAnsi" w:eastAsia="Calibri" w:hAnsiTheme="minorHAnsi" w:cstheme="minorHAnsi"/>
          <w:b/>
          <w:bCs/>
          <w:color w:val="000000"/>
          <w:lang w:eastAsia="en-US"/>
        </w:rPr>
        <w:t>OŚWIADCZENIE WYKONAWCY</w:t>
      </w:r>
    </w:p>
    <w:p w14:paraId="1DA690CB"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color w:val="000000"/>
          <w:lang w:eastAsia="en-US"/>
        </w:rPr>
      </w:pPr>
    </w:p>
    <w:p w14:paraId="1A0D8840" w14:textId="72A6735A" w:rsidR="00617BA0" w:rsidRPr="001F6EA2" w:rsidRDefault="00617BA0" w:rsidP="00E0165B">
      <w:pPr>
        <w:pStyle w:val="Nagwek1"/>
        <w:rPr>
          <w:rFonts w:asciiTheme="minorHAnsi" w:eastAsia="Calibri" w:hAnsiTheme="minorHAnsi" w:cstheme="minorHAnsi"/>
          <w:lang w:eastAsia="en-US" w:bidi="pl-PL"/>
        </w:rPr>
      </w:pPr>
      <w:r w:rsidRPr="001F6EA2">
        <w:rPr>
          <w:rFonts w:asciiTheme="minorHAnsi" w:eastAsia="Calibri" w:hAnsiTheme="minorHAnsi" w:cstheme="minorHAnsi"/>
          <w:b w:val="0"/>
          <w:lang w:eastAsia="en-US"/>
        </w:rPr>
        <w:t>W związku ze złożeniem oferty w postępowaniu prowadzonym w trybie podstawowym bez przeprowadzenia negocjacji na zadanie pn.:</w:t>
      </w:r>
      <w:r w:rsidRPr="001F6EA2">
        <w:rPr>
          <w:rFonts w:asciiTheme="minorHAnsi" w:eastAsia="Calibri" w:hAnsiTheme="minorHAnsi" w:cstheme="minorHAnsi"/>
          <w:lang w:eastAsia="en-US"/>
        </w:rPr>
        <w:t xml:space="preserve"> </w:t>
      </w:r>
      <w:r w:rsidR="00E0165B" w:rsidRPr="001F6EA2">
        <w:rPr>
          <w:rFonts w:asciiTheme="minorHAnsi" w:eastAsia="Arial" w:hAnsiTheme="minorHAnsi" w:cstheme="minorHAnsi"/>
        </w:rPr>
        <w:t>„</w:t>
      </w:r>
      <w:r w:rsidR="0083502D" w:rsidRPr="001F6EA2">
        <w:rPr>
          <w:rFonts w:asciiTheme="minorHAnsi" w:eastAsia="Arial" w:hAnsiTheme="minorHAnsi" w:cstheme="minorHAnsi"/>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eastAsia="Arial" w:hAnsiTheme="minorHAnsi" w:cstheme="minorHAnsi"/>
        </w:rPr>
        <w:t>Piłsudskiego</w:t>
      </w:r>
      <w:r w:rsidR="0083502D" w:rsidRPr="001F6EA2">
        <w:rPr>
          <w:rFonts w:asciiTheme="minorHAnsi" w:eastAsia="Arial" w:hAnsiTheme="minorHAnsi" w:cstheme="minorHAnsi"/>
        </w:rPr>
        <w:t>, Miłośników Podhala oraz części ulicy Skupniowej " w formule zaprojektuj i wybuduj.</w:t>
      </w:r>
    </w:p>
    <w:p w14:paraId="1430C430"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p>
    <w:p w14:paraId="2DE31D1C" w14:textId="77777777" w:rsidR="00617BA0" w:rsidRPr="001F6EA2" w:rsidRDefault="00617BA0" w:rsidP="00617BA0">
      <w:pPr>
        <w:numPr>
          <w:ilvl w:val="0"/>
          <w:numId w:val="1"/>
        </w:numPr>
        <w:autoSpaceDE w:val="0"/>
        <w:autoSpaceDN w:val="0"/>
        <w:adjustRightInd w:val="0"/>
        <w:spacing w:line="360" w:lineRule="auto"/>
        <w:jc w:val="both"/>
        <w:rPr>
          <w:rFonts w:asciiTheme="minorHAnsi" w:hAnsiTheme="minorHAnsi" w:cstheme="minorHAnsi"/>
          <w:b/>
        </w:rPr>
      </w:pPr>
      <w:r w:rsidRPr="001F6EA2">
        <w:rPr>
          <w:rFonts w:asciiTheme="minorHAnsi" w:hAnsiTheme="minorHAnsi" w:cstheme="minorHAnsi"/>
          <w:b/>
        </w:rPr>
        <w:t>I. INFORMACJA DOTYCZĄCA WYKONAWCY:</w:t>
      </w:r>
    </w:p>
    <w:p w14:paraId="7CE0936F" w14:textId="3E5077AD" w:rsidR="00617BA0" w:rsidRPr="001F6EA2" w:rsidRDefault="00617BA0" w:rsidP="00617BA0">
      <w:pPr>
        <w:numPr>
          <w:ilvl w:val="0"/>
          <w:numId w:val="1"/>
        </w:numPr>
        <w:spacing w:line="360" w:lineRule="auto"/>
        <w:jc w:val="both"/>
        <w:rPr>
          <w:rFonts w:asciiTheme="minorHAnsi" w:hAnsiTheme="minorHAnsi" w:cstheme="minorHAnsi"/>
        </w:rPr>
      </w:pPr>
      <w:r w:rsidRPr="001F6EA2">
        <w:rPr>
          <w:rFonts w:asciiTheme="minorHAnsi" w:hAnsiTheme="minorHAnsi" w:cstheme="minorHAnsi"/>
        </w:rPr>
        <w:t xml:space="preserve">Oświadczam/y, że spełniam/y warunki udziału w postępowaniu określone przez </w:t>
      </w:r>
      <w:r w:rsidR="00E81CFE" w:rsidRPr="001F6EA2">
        <w:rPr>
          <w:rFonts w:asciiTheme="minorHAnsi" w:hAnsiTheme="minorHAnsi" w:cstheme="minorHAnsi"/>
        </w:rPr>
        <w:t xml:space="preserve">Zamawiającego w pkt </w:t>
      </w:r>
      <w:r w:rsidRPr="001F6EA2">
        <w:rPr>
          <w:rFonts w:asciiTheme="minorHAnsi" w:hAnsiTheme="minorHAnsi" w:cstheme="minorHAnsi"/>
        </w:rPr>
        <w:t>V</w:t>
      </w:r>
      <w:r w:rsidR="00E81CFE" w:rsidRPr="001F6EA2">
        <w:rPr>
          <w:rFonts w:asciiTheme="minorHAnsi" w:hAnsiTheme="minorHAnsi" w:cstheme="minorHAnsi"/>
        </w:rPr>
        <w:t>II</w:t>
      </w:r>
      <w:r w:rsidR="00E0165B" w:rsidRPr="001F6EA2">
        <w:rPr>
          <w:rFonts w:asciiTheme="minorHAnsi" w:hAnsiTheme="minorHAnsi" w:cstheme="minorHAnsi"/>
        </w:rPr>
        <w:t>I</w:t>
      </w:r>
      <w:r w:rsidRPr="001F6EA2">
        <w:rPr>
          <w:rFonts w:asciiTheme="minorHAnsi" w:hAnsiTheme="minorHAnsi" w:cstheme="minorHAnsi"/>
        </w:rPr>
        <w:t xml:space="preserve"> SWZ.  </w:t>
      </w:r>
    </w:p>
    <w:p w14:paraId="4E85087A" w14:textId="77777777" w:rsidR="00617BA0" w:rsidRPr="001F6EA2" w:rsidRDefault="00617BA0" w:rsidP="00617BA0">
      <w:pPr>
        <w:numPr>
          <w:ilvl w:val="0"/>
          <w:numId w:val="1"/>
        </w:numPr>
        <w:jc w:val="center"/>
        <w:outlineLvl w:val="0"/>
        <w:rPr>
          <w:rFonts w:asciiTheme="minorHAnsi" w:hAnsiTheme="minorHAnsi" w:cstheme="minorHAnsi"/>
          <w:b/>
          <w:bCs/>
        </w:rPr>
      </w:pPr>
    </w:p>
    <w:p w14:paraId="60A31399" w14:textId="77777777" w:rsidR="00617BA0" w:rsidRPr="001F6EA2" w:rsidRDefault="00617BA0" w:rsidP="00617BA0">
      <w:pPr>
        <w:numPr>
          <w:ilvl w:val="0"/>
          <w:numId w:val="1"/>
        </w:numPr>
        <w:shd w:val="clear" w:color="auto" w:fill="BFBFBF"/>
        <w:spacing w:line="360" w:lineRule="auto"/>
        <w:jc w:val="both"/>
        <w:rPr>
          <w:rFonts w:asciiTheme="minorHAnsi" w:hAnsiTheme="minorHAnsi" w:cstheme="minorHAnsi"/>
        </w:rPr>
      </w:pPr>
      <w:r w:rsidRPr="001F6EA2">
        <w:rPr>
          <w:rFonts w:asciiTheme="minorHAnsi" w:hAnsiTheme="minorHAnsi" w:cstheme="minorHAnsi"/>
          <w:b/>
        </w:rPr>
        <w:t>II. INFORMACJA W ZWIĄZKU Z POLEGANIEM NA ZASOBACH INNYCH PODMIOTÓW*</w:t>
      </w:r>
      <w:r w:rsidRPr="001F6EA2">
        <w:rPr>
          <w:rFonts w:asciiTheme="minorHAnsi" w:hAnsiTheme="minorHAnsi" w:cstheme="minorHAnsi"/>
        </w:rPr>
        <w:t xml:space="preserve">: </w:t>
      </w:r>
    </w:p>
    <w:p w14:paraId="6B33C845" w14:textId="1D28AF70" w:rsidR="00617BA0" w:rsidRPr="001F6EA2" w:rsidRDefault="00617BA0" w:rsidP="00617BA0">
      <w:pPr>
        <w:numPr>
          <w:ilvl w:val="0"/>
          <w:numId w:val="1"/>
        </w:numPr>
        <w:spacing w:line="360" w:lineRule="auto"/>
        <w:jc w:val="both"/>
        <w:rPr>
          <w:rFonts w:asciiTheme="minorHAnsi" w:hAnsiTheme="minorHAnsi" w:cstheme="minorHAnsi"/>
        </w:rPr>
      </w:pPr>
      <w:r w:rsidRPr="001F6EA2">
        <w:rPr>
          <w:rFonts w:asciiTheme="minorHAnsi" w:hAnsiTheme="minorHAnsi" w:cstheme="minorHAnsi"/>
        </w:rPr>
        <w:t xml:space="preserve">Oświadczam/y, że w celu wykazania spełniania warunków udziału w postępowaniu, określonych przez </w:t>
      </w:r>
      <w:r w:rsidR="00E81CFE" w:rsidRPr="001F6EA2">
        <w:rPr>
          <w:rFonts w:asciiTheme="minorHAnsi" w:hAnsiTheme="minorHAnsi" w:cstheme="minorHAnsi"/>
        </w:rPr>
        <w:t xml:space="preserve">Zamawiającego w pkt </w:t>
      </w:r>
      <w:r w:rsidRPr="001F6EA2">
        <w:rPr>
          <w:rFonts w:asciiTheme="minorHAnsi" w:hAnsiTheme="minorHAnsi" w:cstheme="minorHAnsi"/>
        </w:rPr>
        <w:t>V</w:t>
      </w:r>
      <w:r w:rsidR="00E81CFE" w:rsidRPr="001F6EA2">
        <w:rPr>
          <w:rFonts w:asciiTheme="minorHAnsi" w:hAnsiTheme="minorHAnsi" w:cstheme="minorHAnsi"/>
        </w:rPr>
        <w:t>III</w:t>
      </w:r>
      <w:r w:rsidRPr="001F6EA2">
        <w:rPr>
          <w:rFonts w:asciiTheme="minorHAnsi" w:hAnsiTheme="minorHAnsi" w:cstheme="minorHAnsi"/>
        </w:rPr>
        <w:t xml:space="preserve"> SWZ</w:t>
      </w:r>
      <w:r w:rsidRPr="001F6EA2">
        <w:rPr>
          <w:rFonts w:asciiTheme="minorHAnsi" w:hAnsiTheme="minorHAnsi" w:cstheme="minorHAnsi"/>
          <w:i/>
        </w:rPr>
        <w:t>,</w:t>
      </w:r>
      <w:r w:rsidRPr="001F6EA2">
        <w:rPr>
          <w:rFonts w:asciiTheme="minorHAnsi" w:hAnsiTheme="minorHAnsi" w:cstheme="minorHAnsi"/>
        </w:rPr>
        <w:t xml:space="preserve"> polegam/y na zasobach następującego/ych podmiotu/ów: </w:t>
      </w:r>
    </w:p>
    <w:p w14:paraId="3C96EA4A" w14:textId="77777777" w:rsidR="00617BA0" w:rsidRPr="001F6EA2" w:rsidRDefault="00617BA0" w:rsidP="00617BA0">
      <w:pPr>
        <w:numPr>
          <w:ilvl w:val="0"/>
          <w:numId w:val="1"/>
        </w:numPr>
        <w:spacing w:line="276" w:lineRule="auto"/>
        <w:jc w:val="both"/>
        <w:rPr>
          <w:rFonts w:asciiTheme="minorHAnsi" w:hAnsiTheme="minorHAnsi" w:cstheme="minorHAnsi"/>
        </w:rPr>
      </w:pPr>
      <w:r w:rsidRPr="001F6EA2">
        <w:rPr>
          <w:rFonts w:asciiTheme="minorHAnsi" w:hAnsiTheme="minorHAnsi" w:cstheme="minorHAnsi"/>
        </w:rPr>
        <w:t>……………………………………………………………….………..………………………………..</w:t>
      </w:r>
      <w:r w:rsidRPr="001F6EA2">
        <w:rPr>
          <w:rFonts w:asciiTheme="minorHAnsi" w:hAnsiTheme="minorHAnsi" w:cstheme="minorHAnsi"/>
        </w:rPr>
        <w:br/>
      </w:r>
      <w:r w:rsidRPr="001F6EA2">
        <w:rPr>
          <w:rFonts w:asciiTheme="minorHAnsi" w:hAnsiTheme="minorHAnsi" w:cstheme="minorHAnsi"/>
          <w:sz w:val="16"/>
          <w:szCs w:val="16"/>
        </w:rPr>
        <w:t xml:space="preserve">                                                          (należy wskazać nazwę i adres podmiotu/podmiotów)</w:t>
      </w:r>
      <w:r w:rsidRPr="001F6EA2">
        <w:rPr>
          <w:rFonts w:asciiTheme="minorHAnsi" w:hAnsiTheme="minorHAnsi" w:cstheme="minorHAnsi"/>
        </w:rPr>
        <w:t xml:space="preserve">, </w:t>
      </w:r>
    </w:p>
    <w:p w14:paraId="04A6F007" w14:textId="77777777" w:rsidR="00617BA0" w:rsidRPr="001F6EA2" w:rsidRDefault="00617BA0" w:rsidP="00617BA0">
      <w:pPr>
        <w:numPr>
          <w:ilvl w:val="0"/>
          <w:numId w:val="1"/>
        </w:numPr>
        <w:spacing w:line="360" w:lineRule="auto"/>
        <w:rPr>
          <w:rFonts w:asciiTheme="minorHAnsi" w:hAnsiTheme="minorHAnsi" w:cstheme="minorHAnsi"/>
        </w:rPr>
      </w:pPr>
      <w:r w:rsidRPr="001F6EA2">
        <w:rPr>
          <w:rFonts w:asciiTheme="minorHAnsi" w:hAnsiTheme="minorHAnsi" w:cstheme="minorHAnsi"/>
        </w:rPr>
        <w:t>w następującym zakresie: ……………………………………………………………………………………………………………</w:t>
      </w:r>
    </w:p>
    <w:p w14:paraId="1352F98A" w14:textId="77777777" w:rsidR="00617BA0" w:rsidRPr="001F6EA2" w:rsidRDefault="00617BA0" w:rsidP="00617BA0">
      <w:pPr>
        <w:numPr>
          <w:ilvl w:val="0"/>
          <w:numId w:val="1"/>
        </w:numPr>
        <w:spacing w:line="360" w:lineRule="auto"/>
        <w:jc w:val="center"/>
        <w:rPr>
          <w:rFonts w:asciiTheme="minorHAnsi" w:hAnsiTheme="minorHAnsi" w:cstheme="minorHAnsi"/>
          <w:i/>
          <w:sz w:val="18"/>
          <w:szCs w:val="18"/>
        </w:rPr>
      </w:pPr>
      <w:r w:rsidRPr="001F6EA2">
        <w:rPr>
          <w:rFonts w:asciiTheme="minorHAnsi" w:hAnsiTheme="minorHAnsi" w:cstheme="minorHAnsi"/>
        </w:rPr>
        <w:t xml:space="preserve">……………………………………………………………………………………………………………                                         </w:t>
      </w:r>
      <w:r w:rsidRPr="001F6EA2">
        <w:rPr>
          <w:rFonts w:asciiTheme="minorHAnsi" w:hAnsiTheme="minorHAnsi" w:cstheme="minorHAnsi"/>
          <w:sz w:val="16"/>
          <w:szCs w:val="16"/>
        </w:rPr>
        <w:t>(należy określić odpowiedni zakres udostępnianych zasobów dla wskazanego podmiotu).</w:t>
      </w:r>
    </w:p>
    <w:p w14:paraId="713BD110" w14:textId="77777777" w:rsidR="00617BA0" w:rsidRPr="001F6EA2" w:rsidRDefault="00617BA0" w:rsidP="00617BA0">
      <w:pPr>
        <w:numPr>
          <w:ilvl w:val="0"/>
          <w:numId w:val="1"/>
        </w:numPr>
        <w:spacing w:line="360" w:lineRule="auto"/>
        <w:jc w:val="both"/>
        <w:rPr>
          <w:rFonts w:asciiTheme="minorHAnsi" w:hAnsiTheme="minorHAnsi" w:cstheme="minorHAnsi"/>
          <w:sz w:val="18"/>
          <w:szCs w:val="18"/>
        </w:rPr>
      </w:pPr>
      <w:r w:rsidRPr="001F6EA2">
        <w:rPr>
          <w:rFonts w:asciiTheme="minorHAnsi" w:hAnsiTheme="minorHAnsi" w:cstheme="minorHAnsi"/>
          <w:sz w:val="18"/>
          <w:szCs w:val="18"/>
        </w:rPr>
        <w:t>*należy wypełnić jeżeli dotyczy (w przypadku, gdy nie dotyczy – należy cały zapis o podmiotach przekreślić)</w:t>
      </w:r>
    </w:p>
    <w:p w14:paraId="1ED039EB" w14:textId="77777777" w:rsidR="00617BA0" w:rsidRPr="001F6EA2" w:rsidRDefault="00617BA0" w:rsidP="00617BA0">
      <w:pPr>
        <w:numPr>
          <w:ilvl w:val="0"/>
          <w:numId w:val="1"/>
        </w:numPr>
        <w:spacing w:line="360" w:lineRule="auto"/>
        <w:jc w:val="both"/>
        <w:rPr>
          <w:rFonts w:asciiTheme="minorHAnsi" w:hAnsiTheme="minorHAnsi" w:cstheme="minorHAnsi"/>
          <w:i/>
        </w:rPr>
      </w:pPr>
    </w:p>
    <w:p w14:paraId="354A9D73" w14:textId="77777777" w:rsidR="00617BA0" w:rsidRPr="001F6EA2" w:rsidRDefault="00617BA0" w:rsidP="00617BA0">
      <w:pPr>
        <w:numPr>
          <w:ilvl w:val="0"/>
          <w:numId w:val="1"/>
        </w:numPr>
        <w:shd w:val="clear" w:color="auto" w:fill="BFBFBF"/>
        <w:spacing w:line="360" w:lineRule="auto"/>
        <w:jc w:val="both"/>
        <w:rPr>
          <w:rFonts w:asciiTheme="minorHAnsi" w:hAnsiTheme="minorHAnsi" w:cstheme="minorHAnsi"/>
          <w:b/>
        </w:rPr>
      </w:pPr>
      <w:r w:rsidRPr="001F6EA2">
        <w:rPr>
          <w:rFonts w:asciiTheme="minorHAnsi" w:hAnsiTheme="minorHAnsi" w:cstheme="minorHAnsi"/>
          <w:b/>
        </w:rPr>
        <w:t>III. OŚWIADCZENIE DOTYCZĄCE PODANYCH INFORMACJI:</w:t>
      </w:r>
    </w:p>
    <w:p w14:paraId="0A871DA5" w14:textId="77777777" w:rsidR="00617BA0" w:rsidRPr="001F6EA2" w:rsidRDefault="00617BA0" w:rsidP="00617BA0">
      <w:pPr>
        <w:numPr>
          <w:ilvl w:val="0"/>
          <w:numId w:val="1"/>
        </w:numPr>
        <w:spacing w:line="360" w:lineRule="auto"/>
        <w:jc w:val="both"/>
        <w:rPr>
          <w:rFonts w:asciiTheme="minorHAnsi" w:hAnsiTheme="minorHAnsi" w:cstheme="minorHAnsi"/>
        </w:rPr>
      </w:pPr>
      <w:r w:rsidRPr="001F6EA2">
        <w:rPr>
          <w:rFonts w:asciiTheme="minorHAnsi" w:hAnsiTheme="minorHAnsi" w:cstheme="minorHAnsi"/>
        </w:rPr>
        <w:t xml:space="preserve">Oświadczam/y, że wszystkie informacje podane w powyższych oświadczeniach są aktualne </w:t>
      </w:r>
      <w:r w:rsidRPr="001F6EA2">
        <w:rPr>
          <w:rFonts w:asciiTheme="minorHAnsi" w:hAnsiTheme="minorHAnsi" w:cstheme="minorHAnsi"/>
        </w:rPr>
        <w:br/>
        <w:t>i zgodne z prawdą oraz zostały przedstawione z pełną świadomością konsekwencji wprowadzenia Zamawiającego w błąd przy przedstawianiu ww. informacji.</w:t>
      </w:r>
    </w:p>
    <w:p w14:paraId="362C23E5" w14:textId="77777777" w:rsidR="002E1FE2" w:rsidRPr="001F6EA2" w:rsidRDefault="002E1FE2">
      <w:pPr>
        <w:suppressAutoHyphens w:val="0"/>
        <w:rPr>
          <w:rFonts w:asciiTheme="minorHAnsi" w:hAnsiTheme="minorHAnsi" w:cstheme="minorHAnsi"/>
          <w:i/>
          <w:sz w:val="20"/>
          <w:szCs w:val="20"/>
          <w:lang w:val="x-none"/>
        </w:rPr>
      </w:pPr>
      <w:r w:rsidRPr="001F6EA2">
        <w:rPr>
          <w:rFonts w:asciiTheme="minorHAnsi" w:hAnsiTheme="minorHAnsi" w:cstheme="minorHAnsi"/>
          <w:b/>
          <w:i/>
        </w:rPr>
        <w:br w:type="page"/>
      </w:r>
    </w:p>
    <w:p w14:paraId="7C8906C0" w14:textId="0D22EE20" w:rsidR="00617BA0" w:rsidRPr="001F6EA2" w:rsidRDefault="002E1FE2" w:rsidP="002E1FE2">
      <w:pPr>
        <w:pStyle w:val="Nagwek4"/>
        <w:spacing w:line="360" w:lineRule="auto"/>
        <w:rPr>
          <w:rFonts w:asciiTheme="minorHAnsi" w:hAnsiTheme="minorHAnsi" w:cstheme="minorHAnsi"/>
        </w:rPr>
      </w:pPr>
      <w:r w:rsidRPr="001F6EA2">
        <w:rPr>
          <w:rFonts w:asciiTheme="minorHAnsi" w:hAnsiTheme="minorHAnsi" w:cstheme="minorHAnsi"/>
          <w:b w:val="0"/>
          <w:i/>
          <w:color w:val="auto"/>
        </w:rPr>
        <w:lastRenderedPageBreak/>
        <w:t xml:space="preserve">Załącznik nr </w:t>
      </w:r>
      <w:r w:rsidRPr="001F6EA2">
        <w:rPr>
          <w:rFonts w:asciiTheme="minorHAnsi" w:hAnsiTheme="minorHAnsi" w:cstheme="minorHAnsi"/>
          <w:b w:val="0"/>
          <w:i/>
          <w:color w:val="auto"/>
          <w:lang w:val="pl-PL"/>
        </w:rPr>
        <w:t>3</w:t>
      </w:r>
      <w:r w:rsidR="0083502D" w:rsidRPr="001F6EA2">
        <w:rPr>
          <w:rFonts w:asciiTheme="minorHAnsi" w:hAnsiTheme="minorHAnsi" w:cstheme="minorHAnsi"/>
          <w:b w:val="0"/>
          <w:i/>
          <w:color w:val="auto"/>
          <w:lang w:val="pl-PL"/>
        </w:rPr>
        <w:t>A</w:t>
      </w:r>
      <w:r w:rsidRPr="001F6EA2">
        <w:rPr>
          <w:rFonts w:asciiTheme="minorHAnsi" w:hAnsiTheme="minorHAnsi" w:cstheme="minorHAnsi"/>
          <w:b w:val="0"/>
          <w:i/>
          <w:color w:val="auto"/>
        </w:rPr>
        <w:t xml:space="preserve"> do SWZ</w:t>
      </w:r>
      <w:r w:rsidRPr="001F6EA2">
        <w:rPr>
          <w:rFonts w:asciiTheme="minorHAnsi" w:hAnsiTheme="minorHAnsi" w:cstheme="minorHAnsi"/>
          <w:color w:val="auto"/>
        </w:rPr>
        <w:t xml:space="preserve"> </w:t>
      </w:r>
    </w:p>
    <w:p w14:paraId="2FD4DC5A"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p>
    <w:p w14:paraId="1416320E"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r w:rsidRPr="001F6EA2">
        <w:rPr>
          <w:rFonts w:asciiTheme="minorHAnsi" w:eastAsia="Calibri" w:hAnsiTheme="minorHAnsi" w:cstheme="minorHAnsi"/>
          <w:b/>
          <w:bCs/>
          <w:color w:val="000000"/>
          <w:lang w:eastAsia="en-US"/>
        </w:rPr>
        <w:t>OŚWIADCZENIE WYKONAWCY</w:t>
      </w:r>
    </w:p>
    <w:p w14:paraId="328AEFE5"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color w:val="000000"/>
          <w:lang w:eastAsia="en-US"/>
        </w:rPr>
      </w:pPr>
    </w:p>
    <w:p w14:paraId="1721EF7F" w14:textId="1263F334"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r w:rsidRPr="001F6EA2">
        <w:rPr>
          <w:rFonts w:asciiTheme="minorHAnsi" w:eastAsia="Calibri" w:hAnsiTheme="minorHAnsi" w:cstheme="minorHAnsi"/>
          <w:color w:val="000000"/>
          <w:lang w:eastAsia="en-US"/>
        </w:rPr>
        <w:t xml:space="preserve">W związku ze złożeniem oferty w postępowaniu prowadzonym w trybie podstawowym bez przeprowadzenia negocjacji na zadanie pn.: </w:t>
      </w:r>
      <w:r w:rsidR="0083502D" w:rsidRPr="001F6EA2">
        <w:rPr>
          <w:rFonts w:asciiTheme="minorHAnsi" w:eastAsia="Arial" w:hAnsiTheme="minorHAnsi" w:cstheme="minorHAnsi"/>
          <w:b/>
          <w:bCs/>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eastAsia="Arial" w:hAnsiTheme="minorHAnsi" w:cstheme="minorHAnsi"/>
          <w:b/>
          <w:bCs/>
        </w:rPr>
        <w:t>Piłsudskiego</w:t>
      </w:r>
      <w:r w:rsidR="0083502D" w:rsidRPr="001F6EA2">
        <w:rPr>
          <w:rFonts w:asciiTheme="minorHAnsi" w:eastAsia="Arial" w:hAnsiTheme="minorHAnsi" w:cstheme="minorHAnsi"/>
          <w:b/>
          <w:bCs/>
        </w:rPr>
        <w:t>, Miłośników Podhala oraz części ulicy Skupniowej " w formule zaprojektuj i wybuduj</w:t>
      </w:r>
      <w:r w:rsidR="008950BE" w:rsidRPr="001F6EA2">
        <w:rPr>
          <w:rFonts w:asciiTheme="minorHAnsi" w:eastAsia="Arial" w:hAnsiTheme="minorHAnsi" w:cstheme="minorHAnsi"/>
          <w:b/>
          <w:bCs/>
        </w:rPr>
        <w:t>.</w:t>
      </w:r>
    </w:p>
    <w:p w14:paraId="0BEDA3AC"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p>
    <w:p w14:paraId="36ACAA5E"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Ja niżej podpisany</w:t>
      </w:r>
    </w:p>
    <w:p w14:paraId="1910AA6C"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 xml:space="preserve"> ……………………………………………………………………………………………………….. </w:t>
      </w:r>
    </w:p>
    <w:p w14:paraId="2F66B5A5"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 xml:space="preserve">działając w imieniu i na rzecz </w:t>
      </w:r>
    </w:p>
    <w:p w14:paraId="12534E91"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 xml:space="preserve">…………………………………………..……………………………………………………………… </w:t>
      </w:r>
    </w:p>
    <w:p w14:paraId="20F9B910" w14:textId="3BFC8968"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b/>
          <w:bCs/>
          <w:color w:val="000000"/>
          <w:lang w:eastAsia="en-US"/>
        </w:rPr>
        <w:t xml:space="preserve">Oświadczam/y, że </w:t>
      </w:r>
      <w:r w:rsidRPr="001F6EA2">
        <w:rPr>
          <w:rFonts w:asciiTheme="minorHAnsi" w:eastAsia="Calibri" w:hAnsiTheme="minorHAnsi" w:cstheme="minorHAnsi"/>
          <w:color w:val="000000"/>
          <w:lang w:eastAsia="en-US"/>
        </w:rPr>
        <w:t>nie podlegam/y wykluczeniu z postępowania na</w:t>
      </w:r>
      <w:r w:rsidR="00E45FE0" w:rsidRPr="001F6EA2">
        <w:rPr>
          <w:rFonts w:asciiTheme="minorHAnsi" w:eastAsia="Calibri" w:hAnsiTheme="minorHAnsi" w:cstheme="minorHAnsi"/>
          <w:color w:val="000000"/>
          <w:lang w:eastAsia="en-US"/>
        </w:rPr>
        <w:t xml:space="preserve"> podstawie art. 108 ust. 1 oraz art. 109 ust. 1 pkt 4,5,7  </w:t>
      </w:r>
      <w:r w:rsidRPr="001F6EA2">
        <w:rPr>
          <w:rFonts w:asciiTheme="minorHAnsi" w:eastAsia="Calibri" w:hAnsiTheme="minorHAnsi" w:cstheme="minorHAnsi"/>
          <w:color w:val="000000"/>
          <w:lang w:eastAsia="en-US"/>
        </w:rPr>
        <w:t xml:space="preserve">ustawy Pzp. </w:t>
      </w:r>
    </w:p>
    <w:p w14:paraId="273D70FB"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sz w:val="18"/>
          <w:szCs w:val="18"/>
          <w:lang w:eastAsia="en-US"/>
        </w:rPr>
      </w:pPr>
    </w:p>
    <w:p w14:paraId="7B2422AC" w14:textId="702E549C"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b/>
          <w:bCs/>
          <w:color w:val="000000"/>
          <w:lang w:eastAsia="en-US"/>
        </w:rPr>
        <w:t xml:space="preserve">Oświadczam, że </w:t>
      </w:r>
      <w:r w:rsidRPr="001F6EA2">
        <w:rPr>
          <w:rFonts w:asciiTheme="minorHAnsi" w:eastAsia="Calibri" w:hAnsiTheme="minorHAnsi" w:cstheme="minorHAnsi"/>
          <w:color w:val="000000"/>
          <w:lang w:eastAsia="en-US"/>
        </w:rPr>
        <w:t xml:space="preserve">zachodzą w stosunku do mnie podstawy wykluczenia z postępowania na podstawie art. ………………. ustawy Pzp </w:t>
      </w:r>
      <w:r w:rsidRPr="001F6EA2">
        <w:rPr>
          <w:rFonts w:asciiTheme="minorHAnsi" w:eastAsia="Calibri" w:hAnsiTheme="minorHAnsi" w:cstheme="minorHAnsi"/>
          <w:i/>
          <w:iCs/>
          <w:color w:val="000000"/>
          <w:sz w:val="20"/>
          <w:szCs w:val="20"/>
          <w:lang w:eastAsia="en-US"/>
        </w:rPr>
        <w:t>(podać mającą zastosowanie podstawę wykluczenia spośród wymienionych w art. 108 ust. 1</w:t>
      </w:r>
      <w:r w:rsidR="00E45FE0" w:rsidRPr="001F6EA2">
        <w:rPr>
          <w:rFonts w:asciiTheme="minorHAnsi" w:eastAsia="Calibri" w:hAnsiTheme="minorHAnsi" w:cstheme="minorHAnsi"/>
          <w:i/>
          <w:iCs/>
          <w:color w:val="000000"/>
          <w:sz w:val="20"/>
          <w:szCs w:val="20"/>
          <w:lang w:eastAsia="en-US"/>
        </w:rPr>
        <w:t xml:space="preserve"> oraz 109 ust. 1 pkt 4,5.7</w:t>
      </w:r>
      <w:r w:rsidRPr="001F6EA2">
        <w:rPr>
          <w:rFonts w:asciiTheme="minorHAnsi" w:eastAsia="Calibri" w:hAnsiTheme="minorHAnsi" w:cstheme="minorHAnsi"/>
          <w:i/>
          <w:iCs/>
          <w:color w:val="000000"/>
          <w:sz w:val="20"/>
          <w:szCs w:val="20"/>
          <w:lang w:eastAsia="en-US"/>
        </w:rPr>
        <w:t xml:space="preserve"> ustawy Pzp.).</w:t>
      </w:r>
      <w:r w:rsidRPr="001F6EA2">
        <w:rPr>
          <w:rFonts w:asciiTheme="minorHAnsi" w:eastAsia="Calibri" w:hAnsiTheme="minorHAnsi" w:cstheme="minorHAnsi"/>
          <w:i/>
          <w:iCs/>
          <w:color w:val="000000"/>
          <w:lang w:eastAsia="en-US"/>
        </w:rPr>
        <w:t xml:space="preserve"> </w:t>
      </w:r>
      <w:r w:rsidRPr="001F6EA2">
        <w:rPr>
          <w:rFonts w:asciiTheme="minorHAnsi" w:eastAsia="Calibri" w:hAnsiTheme="minorHAnsi" w:cstheme="minorHAnsi"/>
          <w:color w:val="000000"/>
          <w:lang w:eastAsia="en-US"/>
        </w:rPr>
        <w:t xml:space="preserve">Jednocześnie oświadczam, że w związku z ww. okolicznością, podjąłem następujące środki naprawcze: </w:t>
      </w:r>
    </w:p>
    <w:p w14:paraId="34532A5A" w14:textId="6ABF1506" w:rsidR="00617BA0" w:rsidRPr="001F6EA2" w:rsidRDefault="00617BA0" w:rsidP="00617BA0">
      <w:pPr>
        <w:numPr>
          <w:ilvl w:val="0"/>
          <w:numId w:val="1"/>
        </w:numPr>
        <w:autoSpaceDE w:val="0"/>
        <w:autoSpaceDN w:val="0"/>
        <w:adjustRightInd w:val="0"/>
        <w:spacing w:line="360" w:lineRule="auto"/>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w:t>
      </w:r>
    </w:p>
    <w:p w14:paraId="5463064D" w14:textId="77777777" w:rsidR="002E1FE2" w:rsidRPr="001F6EA2" w:rsidRDefault="002E1FE2" w:rsidP="00617BA0">
      <w:pPr>
        <w:numPr>
          <w:ilvl w:val="0"/>
          <w:numId w:val="1"/>
        </w:numPr>
        <w:autoSpaceDE w:val="0"/>
        <w:autoSpaceDN w:val="0"/>
        <w:adjustRightInd w:val="0"/>
        <w:spacing w:line="360" w:lineRule="auto"/>
        <w:rPr>
          <w:rFonts w:asciiTheme="minorHAnsi" w:eastAsia="Calibri" w:hAnsiTheme="minorHAnsi" w:cstheme="minorHAnsi"/>
          <w:color w:val="000000"/>
          <w:lang w:eastAsia="en-US"/>
        </w:rPr>
      </w:pPr>
    </w:p>
    <w:p w14:paraId="59EFB2B6" w14:textId="10160630" w:rsidR="00BB58A8" w:rsidRPr="001F6EA2" w:rsidRDefault="004E2AE8" w:rsidP="00BB58A8">
      <w:pPr>
        <w:pStyle w:val="Nagwek4"/>
        <w:rPr>
          <w:rFonts w:asciiTheme="minorHAnsi" w:hAnsiTheme="minorHAnsi" w:cstheme="minorHAnsi"/>
          <w:b w:val="0"/>
          <w:i/>
          <w:color w:val="auto"/>
          <w:lang w:eastAsia="pl-PL"/>
        </w:rPr>
      </w:pPr>
      <w:r w:rsidRPr="001F6EA2">
        <w:rPr>
          <w:rFonts w:asciiTheme="minorHAnsi" w:hAnsiTheme="minorHAnsi" w:cstheme="minorHAnsi"/>
          <w:i/>
        </w:rPr>
        <w:br w:type="page"/>
      </w:r>
      <w:r w:rsidR="00BB58A8" w:rsidRPr="001F6EA2">
        <w:rPr>
          <w:rFonts w:asciiTheme="minorHAnsi" w:hAnsiTheme="minorHAnsi" w:cstheme="minorHAnsi"/>
        </w:rPr>
        <w:lastRenderedPageBreak/>
        <w:t xml:space="preserve"> </w:t>
      </w:r>
      <w:r w:rsidR="00BB58A8" w:rsidRPr="001F6EA2">
        <w:rPr>
          <w:rFonts w:asciiTheme="minorHAnsi" w:hAnsiTheme="minorHAnsi" w:cstheme="minorHAnsi"/>
          <w:b w:val="0"/>
          <w:i/>
          <w:color w:val="auto"/>
          <w:lang w:eastAsia="pl-PL"/>
        </w:rPr>
        <w:t xml:space="preserve">Załącznik nr </w:t>
      </w:r>
      <w:r w:rsidR="00BB58A8" w:rsidRPr="001F6EA2">
        <w:rPr>
          <w:rFonts w:asciiTheme="minorHAnsi" w:hAnsiTheme="minorHAnsi" w:cstheme="minorHAnsi"/>
          <w:b w:val="0"/>
          <w:i/>
          <w:color w:val="auto"/>
          <w:lang w:val="pl-PL" w:eastAsia="pl-PL"/>
        </w:rPr>
        <w:t>4</w:t>
      </w:r>
      <w:r w:rsidR="0083502D" w:rsidRPr="001F6EA2">
        <w:rPr>
          <w:rFonts w:asciiTheme="minorHAnsi" w:hAnsiTheme="minorHAnsi" w:cstheme="minorHAnsi"/>
          <w:b w:val="0"/>
          <w:i/>
          <w:color w:val="auto"/>
          <w:lang w:val="pl-PL" w:eastAsia="pl-PL"/>
        </w:rPr>
        <w:t>A</w:t>
      </w:r>
      <w:r w:rsidR="00BB58A8" w:rsidRPr="001F6EA2">
        <w:rPr>
          <w:rFonts w:asciiTheme="minorHAnsi" w:hAnsiTheme="minorHAnsi" w:cstheme="minorHAnsi"/>
          <w:b w:val="0"/>
          <w:i/>
          <w:color w:val="auto"/>
          <w:lang w:eastAsia="pl-PL"/>
        </w:rPr>
        <w:t xml:space="preserve"> do SWZ</w:t>
      </w:r>
    </w:p>
    <w:p w14:paraId="5BA7D69E" w14:textId="77777777" w:rsidR="00BB58A8" w:rsidRPr="001F6EA2" w:rsidRDefault="00BB58A8" w:rsidP="00BB58A8">
      <w:pPr>
        <w:suppressAutoHyphens w:val="0"/>
        <w:jc w:val="both"/>
        <w:rPr>
          <w:rFonts w:asciiTheme="minorHAnsi" w:hAnsiTheme="minorHAnsi" w:cstheme="minorHAnsi"/>
          <w:lang w:eastAsia="pl-PL"/>
        </w:rPr>
      </w:pPr>
      <w:r w:rsidRPr="001F6EA2">
        <w:rPr>
          <w:rFonts w:asciiTheme="minorHAnsi" w:hAnsiTheme="minorHAnsi" w:cstheme="minorHAnsi"/>
          <w:lang w:eastAsia="pl-PL"/>
        </w:rPr>
        <w:t>......................................................</w:t>
      </w:r>
    </w:p>
    <w:p w14:paraId="50E157D2" w14:textId="77777777" w:rsidR="00BB58A8" w:rsidRPr="001F6EA2" w:rsidRDefault="00BB58A8" w:rsidP="00BB58A8">
      <w:pPr>
        <w:suppressAutoHyphens w:val="0"/>
        <w:rPr>
          <w:rFonts w:asciiTheme="minorHAnsi" w:hAnsiTheme="minorHAnsi" w:cstheme="minorHAnsi"/>
          <w:lang w:eastAsia="pl-PL"/>
        </w:rPr>
      </w:pPr>
      <w:r w:rsidRPr="001F6EA2">
        <w:rPr>
          <w:rFonts w:asciiTheme="minorHAnsi" w:hAnsiTheme="minorHAnsi" w:cstheme="minorHAnsi"/>
          <w:lang w:eastAsia="pl-PL"/>
        </w:rPr>
        <w:t xml:space="preserve">         (pieczęć wykonawcy)</w:t>
      </w:r>
    </w:p>
    <w:p w14:paraId="6FF2E6C2" w14:textId="77777777" w:rsidR="00BB58A8" w:rsidRPr="001F6EA2" w:rsidRDefault="00BB58A8" w:rsidP="00BB58A8">
      <w:pPr>
        <w:suppressAutoHyphens w:val="0"/>
        <w:jc w:val="right"/>
        <w:rPr>
          <w:rFonts w:asciiTheme="minorHAnsi" w:hAnsiTheme="minorHAnsi" w:cstheme="minorHAnsi"/>
          <w:lang w:eastAsia="pl-PL"/>
        </w:rPr>
      </w:pPr>
    </w:p>
    <w:p w14:paraId="548B87A7" w14:textId="68EF77AB" w:rsidR="00BB58A8" w:rsidRPr="001F6EA2" w:rsidRDefault="00BB58A8" w:rsidP="00BB58A8">
      <w:pPr>
        <w:widowControl w:val="0"/>
        <w:suppressAutoHyphens w:val="0"/>
        <w:autoSpaceDE w:val="0"/>
        <w:autoSpaceDN w:val="0"/>
        <w:adjustRightInd w:val="0"/>
        <w:jc w:val="center"/>
        <w:rPr>
          <w:rFonts w:asciiTheme="minorHAnsi" w:hAnsiTheme="minorHAnsi" w:cstheme="minorHAnsi"/>
          <w:lang w:eastAsia="pl-PL"/>
        </w:rPr>
      </w:pPr>
      <w:r w:rsidRPr="001F6EA2">
        <w:rPr>
          <w:rFonts w:asciiTheme="minorHAnsi" w:hAnsiTheme="minorHAnsi" w:cstheme="minorHAnsi"/>
          <w:b/>
          <w:lang w:eastAsia="pl-PL"/>
        </w:rPr>
        <w:t>WYKAZ ROBÓT BUDOWLANYCH</w:t>
      </w:r>
      <w:r w:rsidRPr="001F6EA2">
        <w:rPr>
          <w:rFonts w:asciiTheme="minorHAnsi" w:hAnsiTheme="minorHAnsi" w:cstheme="minorHAnsi"/>
          <w:lang w:eastAsia="pl-PL"/>
        </w:rPr>
        <w:t xml:space="preserve"> </w:t>
      </w:r>
      <w:r w:rsidR="008812BF" w:rsidRPr="001F6EA2">
        <w:rPr>
          <w:rFonts w:asciiTheme="minorHAnsi" w:eastAsia="Arial" w:hAnsiTheme="minorHAnsi" w:cstheme="minorHAnsi"/>
          <w:b/>
        </w:rPr>
        <w:t>I DOKUMENTACJI PROJEKTOWYCH</w:t>
      </w:r>
    </w:p>
    <w:p w14:paraId="07DFF028" w14:textId="77777777" w:rsidR="00BB58A8" w:rsidRPr="001F6EA2" w:rsidRDefault="00BB58A8" w:rsidP="00BB58A8">
      <w:pPr>
        <w:widowControl w:val="0"/>
        <w:suppressAutoHyphens w:val="0"/>
        <w:autoSpaceDE w:val="0"/>
        <w:autoSpaceDN w:val="0"/>
        <w:adjustRightInd w:val="0"/>
        <w:rPr>
          <w:rFonts w:asciiTheme="minorHAnsi" w:hAnsiTheme="minorHAnsi" w:cstheme="minorHAnsi"/>
          <w:lang w:eastAsia="pl-PL"/>
        </w:rPr>
      </w:pPr>
    </w:p>
    <w:p w14:paraId="350CE3E2" w14:textId="77777777" w:rsidR="00BB58A8" w:rsidRPr="001F6EA2" w:rsidRDefault="00BB58A8" w:rsidP="00BB58A8">
      <w:pPr>
        <w:widowControl w:val="0"/>
        <w:suppressAutoHyphens w:val="0"/>
        <w:autoSpaceDE w:val="0"/>
        <w:autoSpaceDN w:val="0"/>
        <w:adjustRightInd w:val="0"/>
        <w:rPr>
          <w:rFonts w:asciiTheme="minorHAnsi" w:hAnsiTheme="minorHAnsi" w:cstheme="minorHAnsi"/>
          <w:b/>
          <w:bCs/>
          <w:lang w:eastAsia="pl-PL"/>
        </w:rPr>
      </w:pPr>
      <w:r w:rsidRPr="001F6EA2">
        <w:rPr>
          <w:rFonts w:asciiTheme="minorHAnsi" w:hAnsiTheme="minorHAnsi" w:cstheme="minorHAnsi"/>
          <w:b/>
          <w:bCs/>
          <w:lang w:eastAsia="pl-PL"/>
        </w:rPr>
        <w:t>Dane dotyczące wykonawcy:</w:t>
      </w:r>
    </w:p>
    <w:p w14:paraId="4A8F152A" w14:textId="77777777" w:rsidR="00BB58A8" w:rsidRPr="001F6EA2" w:rsidRDefault="00BB58A8" w:rsidP="00BB58A8">
      <w:pPr>
        <w:widowControl w:val="0"/>
        <w:suppressAutoHyphens w:val="0"/>
        <w:autoSpaceDE w:val="0"/>
        <w:autoSpaceDN w:val="0"/>
        <w:adjustRightInd w:val="0"/>
        <w:rPr>
          <w:rFonts w:asciiTheme="minorHAnsi" w:hAnsiTheme="minorHAnsi" w:cstheme="minorHAnsi"/>
          <w:lang w:eastAsia="pl-PL"/>
        </w:rPr>
      </w:pPr>
    </w:p>
    <w:p w14:paraId="6E2BD1B5" w14:textId="77777777" w:rsidR="00BB58A8" w:rsidRPr="001F6EA2" w:rsidRDefault="00BB58A8" w:rsidP="00BB58A8">
      <w:pPr>
        <w:suppressAutoHyphens w:val="0"/>
        <w:rPr>
          <w:rFonts w:asciiTheme="minorHAnsi" w:hAnsiTheme="minorHAnsi" w:cstheme="minorHAnsi"/>
          <w:lang w:eastAsia="pl-PL"/>
        </w:rPr>
      </w:pPr>
      <w:r w:rsidRPr="001F6EA2">
        <w:rPr>
          <w:rFonts w:asciiTheme="minorHAnsi" w:hAnsiTheme="minorHAnsi" w:cstheme="minorHAnsi"/>
          <w:lang w:eastAsia="pl-PL"/>
        </w:rPr>
        <w:t>Ja/My, niżej podpisany/i .........................................................................................................................................................</w:t>
      </w:r>
    </w:p>
    <w:p w14:paraId="22190AB6" w14:textId="77777777" w:rsidR="00BB58A8" w:rsidRPr="001F6EA2" w:rsidRDefault="00BB58A8" w:rsidP="00BB58A8">
      <w:pPr>
        <w:widowControl w:val="0"/>
        <w:suppressAutoHyphens w:val="0"/>
        <w:autoSpaceDE w:val="0"/>
        <w:autoSpaceDN w:val="0"/>
        <w:adjustRightInd w:val="0"/>
        <w:rPr>
          <w:rFonts w:asciiTheme="minorHAnsi" w:hAnsiTheme="minorHAnsi" w:cstheme="minorHAnsi"/>
          <w:lang w:eastAsia="pl-PL"/>
        </w:rPr>
      </w:pPr>
      <w:r w:rsidRPr="001F6EA2">
        <w:rPr>
          <w:rFonts w:asciiTheme="minorHAnsi" w:hAnsiTheme="minorHAnsi" w:cstheme="minorHAnsi"/>
          <w:lang w:eastAsia="pl-PL"/>
        </w:rPr>
        <w:tab/>
      </w:r>
      <w:r w:rsidRPr="001F6EA2">
        <w:rPr>
          <w:rFonts w:asciiTheme="minorHAnsi" w:hAnsiTheme="minorHAnsi" w:cstheme="minorHAnsi"/>
          <w:lang w:eastAsia="pl-PL"/>
        </w:rPr>
        <w:tab/>
      </w:r>
      <w:r w:rsidRPr="001F6EA2">
        <w:rPr>
          <w:rFonts w:asciiTheme="minorHAnsi" w:hAnsiTheme="minorHAnsi" w:cstheme="minorHAnsi"/>
          <w:lang w:eastAsia="pl-PL"/>
        </w:rPr>
        <w:tab/>
      </w:r>
      <w:r w:rsidRPr="001F6EA2">
        <w:rPr>
          <w:rFonts w:asciiTheme="minorHAnsi" w:hAnsiTheme="minorHAnsi" w:cstheme="minorHAnsi"/>
          <w:lang w:eastAsia="pl-PL"/>
        </w:rPr>
        <w:tab/>
      </w:r>
    </w:p>
    <w:p w14:paraId="35BCA8A2" w14:textId="77777777" w:rsidR="00BB58A8" w:rsidRPr="001F6EA2" w:rsidRDefault="00BB58A8" w:rsidP="00BB58A8">
      <w:pPr>
        <w:suppressAutoHyphens w:val="0"/>
        <w:rPr>
          <w:rFonts w:asciiTheme="minorHAnsi" w:hAnsiTheme="minorHAnsi" w:cstheme="minorHAnsi"/>
          <w:lang w:eastAsia="pl-PL"/>
        </w:rPr>
      </w:pPr>
      <w:r w:rsidRPr="001F6EA2">
        <w:rPr>
          <w:rFonts w:asciiTheme="minorHAnsi" w:hAnsiTheme="minorHAnsi" w:cstheme="minorHAnsi"/>
          <w:lang w:eastAsia="pl-PL"/>
        </w:rPr>
        <w:t>działając w imieniu i na rzecz: ................................................................................................................................................</w:t>
      </w:r>
    </w:p>
    <w:p w14:paraId="219E1164" w14:textId="77777777" w:rsidR="00BB58A8" w:rsidRPr="001F6EA2" w:rsidRDefault="00BB58A8" w:rsidP="00BB58A8">
      <w:pPr>
        <w:suppressAutoHyphens w:val="0"/>
        <w:jc w:val="center"/>
        <w:rPr>
          <w:rFonts w:asciiTheme="minorHAnsi" w:hAnsiTheme="minorHAnsi" w:cstheme="minorHAnsi"/>
          <w:lang w:eastAsia="pl-PL"/>
        </w:rPr>
      </w:pPr>
      <w:r w:rsidRPr="001F6EA2">
        <w:rPr>
          <w:rFonts w:asciiTheme="minorHAnsi" w:hAnsiTheme="minorHAnsi" w:cstheme="minorHAnsi"/>
          <w:lang w:eastAsia="pl-PL"/>
        </w:rPr>
        <w:t>(pełna nazwa wykonawcy)</w:t>
      </w:r>
    </w:p>
    <w:p w14:paraId="480DE831" w14:textId="77777777" w:rsidR="00BB58A8" w:rsidRPr="001F6EA2" w:rsidRDefault="00BB58A8" w:rsidP="00BB58A8">
      <w:pPr>
        <w:suppressAutoHyphens w:val="0"/>
        <w:rPr>
          <w:rFonts w:asciiTheme="minorHAnsi" w:hAnsiTheme="minorHAnsi" w:cstheme="minorHAnsi"/>
          <w:lang w:eastAsia="pl-PL"/>
        </w:rPr>
      </w:pPr>
    </w:p>
    <w:p w14:paraId="589188D9" w14:textId="77777777" w:rsidR="00BB58A8" w:rsidRPr="001F6EA2" w:rsidRDefault="00BB58A8" w:rsidP="00BB58A8">
      <w:pPr>
        <w:suppressAutoHyphens w:val="0"/>
        <w:rPr>
          <w:rFonts w:asciiTheme="minorHAnsi" w:hAnsiTheme="minorHAnsi" w:cstheme="minorHAnsi"/>
          <w:lang w:eastAsia="pl-PL"/>
        </w:rPr>
      </w:pPr>
      <w:r w:rsidRPr="001F6EA2">
        <w:rPr>
          <w:rFonts w:asciiTheme="minorHAnsi" w:hAnsiTheme="minorHAnsi" w:cstheme="minorHAnsi"/>
          <w:lang w:eastAsia="pl-PL"/>
        </w:rPr>
        <w:t>.............................................................................................................................................................</w:t>
      </w:r>
    </w:p>
    <w:p w14:paraId="623BDFFF" w14:textId="77777777" w:rsidR="00BB58A8" w:rsidRPr="001F6EA2" w:rsidRDefault="00BB58A8" w:rsidP="00BB58A8">
      <w:pPr>
        <w:suppressAutoHyphens w:val="0"/>
        <w:jc w:val="center"/>
        <w:rPr>
          <w:rFonts w:asciiTheme="minorHAnsi" w:hAnsiTheme="minorHAnsi" w:cstheme="minorHAnsi"/>
          <w:lang w:eastAsia="pl-PL"/>
        </w:rPr>
      </w:pPr>
      <w:r w:rsidRPr="001F6EA2">
        <w:rPr>
          <w:rFonts w:asciiTheme="minorHAnsi" w:hAnsiTheme="minorHAnsi" w:cstheme="minorHAnsi"/>
          <w:lang w:eastAsia="pl-PL"/>
        </w:rPr>
        <w:t>(adres siedziby wykonawcy)</w:t>
      </w:r>
    </w:p>
    <w:p w14:paraId="2E0D1A72" w14:textId="77777777" w:rsidR="00BB58A8" w:rsidRPr="001F6EA2" w:rsidRDefault="00BB58A8" w:rsidP="00BB58A8">
      <w:pPr>
        <w:tabs>
          <w:tab w:val="center" w:pos="4536"/>
          <w:tab w:val="right" w:pos="9072"/>
        </w:tabs>
        <w:suppressAutoHyphens w:val="0"/>
        <w:rPr>
          <w:rFonts w:asciiTheme="minorHAnsi" w:hAnsiTheme="minorHAnsi" w:cstheme="minorHAnsi"/>
          <w:vertAlign w:val="subscript"/>
          <w:lang w:eastAsia="pl-PL"/>
        </w:rPr>
      </w:pPr>
    </w:p>
    <w:p w14:paraId="47BC54F7" w14:textId="0768D310" w:rsidR="00BB58A8" w:rsidRPr="001F6EA2" w:rsidRDefault="00BB58A8" w:rsidP="00BB58A8">
      <w:pPr>
        <w:suppressAutoHyphens w:val="0"/>
        <w:spacing w:line="360" w:lineRule="auto"/>
        <w:jc w:val="both"/>
        <w:rPr>
          <w:rFonts w:asciiTheme="minorHAnsi" w:hAnsiTheme="minorHAnsi" w:cstheme="minorHAnsi"/>
          <w:b/>
          <w:bCs/>
          <w:iCs/>
          <w:lang w:eastAsia="pl-PL" w:bidi="pl-PL"/>
        </w:rPr>
      </w:pPr>
      <w:r w:rsidRPr="001F6EA2">
        <w:rPr>
          <w:rFonts w:asciiTheme="minorHAnsi" w:hAnsiTheme="minorHAnsi" w:cstheme="minorHAnsi"/>
          <w:bCs/>
          <w:lang w:eastAsia="pl-PL"/>
        </w:rPr>
        <w:t xml:space="preserve">Dotyczy postępowania o udzielenie zamówienia publicznego, którego przedmiotem jest </w:t>
      </w:r>
      <w:r w:rsidR="0083502D" w:rsidRPr="001F6EA2">
        <w:rPr>
          <w:rFonts w:asciiTheme="minorHAnsi" w:hAnsiTheme="minorHAnsi" w:cstheme="minorHAnsi"/>
          <w:b/>
          <w:bCs/>
          <w:iCs/>
          <w:lang w:val="pl" w:eastAsia="pl-PL" w:bidi="pl-PL"/>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hAnsiTheme="minorHAnsi" w:cstheme="minorHAnsi"/>
          <w:b/>
          <w:bCs/>
          <w:iCs/>
          <w:lang w:val="pl" w:eastAsia="pl-PL" w:bidi="pl-PL"/>
        </w:rPr>
        <w:t>Piłsudskiego</w:t>
      </w:r>
      <w:r w:rsidR="0083502D" w:rsidRPr="001F6EA2">
        <w:rPr>
          <w:rFonts w:asciiTheme="minorHAnsi" w:hAnsiTheme="minorHAnsi" w:cstheme="minorHAnsi"/>
          <w:b/>
          <w:bCs/>
          <w:iCs/>
          <w:lang w:val="pl" w:eastAsia="pl-PL" w:bidi="pl-PL"/>
        </w:rPr>
        <w:t xml:space="preserve">, Miłośników Podhala oraz części ulicy Skupniowej " w formule zaprojektuj i wybuduj </w:t>
      </w:r>
      <w:r w:rsidRPr="001F6EA2">
        <w:rPr>
          <w:rFonts w:asciiTheme="minorHAnsi" w:hAnsiTheme="minorHAnsi" w:cstheme="minorHAnsi"/>
          <w:lang w:eastAsia="pl-PL"/>
        </w:rPr>
        <w:t>prowadzonego przez Gminę Biały Dunajec.</w:t>
      </w:r>
      <w:r w:rsidRPr="001F6EA2">
        <w:rPr>
          <w:rFonts w:asciiTheme="minorHAnsi" w:hAnsiTheme="minorHAnsi" w:cstheme="minorHAnsi"/>
          <w:i/>
          <w:lang w:eastAsia="pl-PL"/>
        </w:rPr>
        <w:t xml:space="preserve"> </w:t>
      </w:r>
    </w:p>
    <w:p w14:paraId="1F14617F" w14:textId="77777777" w:rsidR="00BB58A8" w:rsidRPr="001F6EA2" w:rsidRDefault="00BB58A8" w:rsidP="00BB58A8">
      <w:pPr>
        <w:suppressAutoHyphens w:val="0"/>
        <w:spacing w:line="360" w:lineRule="auto"/>
        <w:jc w:val="both"/>
        <w:rPr>
          <w:rFonts w:asciiTheme="minorHAnsi" w:hAnsiTheme="minorHAnsi" w:cstheme="minorHAnsi"/>
          <w:lang w:eastAsia="pl-PL"/>
        </w:rPr>
      </w:pPr>
      <w:r w:rsidRPr="001F6EA2">
        <w:rPr>
          <w:rFonts w:asciiTheme="minorHAnsi" w:hAnsiTheme="minorHAnsi" w:cstheme="minorHAnsi"/>
          <w:lang w:eastAsia="pl-PL"/>
        </w:rPr>
        <w:t>Oświadczam/y, że</w:t>
      </w:r>
      <w:r w:rsidRPr="001F6EA2">
        <w:rPr>
          <w:rFonts w:asciiTheme="minorHAnsi" w:hAnsiTheme="minorHAnsi" w:cstheme="minorHAnsi"/>
          <w:b/>
          <w:lang w:eastAsia="pl-PL"/>
        </w:rPr>
        <w:t xml:space="preserve"> </w:t>
      </w:r>
      <w:r w:rsidRPr="001F6EA2">
        <w:rPr>
          <w:rFonts w:asciiTheme="minorHAnsi" w:hAnsiTheme="minorHAnsi" w:cstheme="minorHAnsi"/>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1F6EA2"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1F6EA2" w:rsidRDefault="00F065DC" w:rsidP="00BB58A8">
            <w:pPr>
              <w:suppressAutoHyphens w:val="0"/>
              <w:spacing w:before="120"/>
              <w:jc w:val="center"/>
              <w:rPr>
                <w:rFonts w:asciiTheme="minorHAnsi" w:hAnsiTheme="minorHAnsi" w:cstheme="minorHAnsi"/>
                <w:b/>
                <w:sz w:val="16"/>
                <w:szCs w:val="16"/>
                <w:lang w:eastAsia="pl-PL"/>
              </w:rPr>
            </w:pPr>
            <w:r w:rsidRPr="001F6EA2">
              <w:rPr>
                <w:rFonts w:asciiTheme="minorHAnsi" w:hAnsiTheme="minorHAnsi" w:cstheme="minorHAnsi"/>
                <w:b/>
                <w:sz w:val="16"/>
                <w:szCs w:val="16"/>
                <w:lang w:eastAsia="pl-PL"/>
              </w:rPr>
              <w:t xml:space="preserve">Podmiot na rzecz którego prace zostały wykonane </w:t>
            </w:r>
          </w:p>
          <w:p w14:paraId="0085889F" w14:textId="77777777" w:rsidR="00F065DC" w:rsidRPr="001F6EA2" w:rsidRDefault="00F065DC" w:rsidP="00BB58A8">
            <w:pPr>
              <w:suppressAutoHyphens w:val="0"/>
              <w:spacing w:before="120"/>
              <w:jc w:val="center"/>
              <w:rPr>
                <w:rFonts w:asciiTheme="minorHAnsi" w:hAnsiTheme="minorHAnsi" w:cstheme="minorHAnsi"/>
                <w:sz w:val="16"/>
                <w:szCs w:val="16"/>
                <w:lang w:eastAsia="pl-PL"/>
              </w:rPr>
            </w:pPr>
            <w:r w:rsidRPr="001F6EA2">
              <w:rPr>
                <w:rFonts w:asciiTheme="minorHAnsi" w:hAnsiTheme="minorHAnsi" w:cstheme="minorHAnsi"/>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1F6EA2" w:rsidRDefault="00F065DC" w:rsidP="00BB58A8">
            <w:pPr>
              <w:suppressAutoHyphens w:val="0"/>
              <w:spacing w:before="120"/>
              <w:jc w:val="center"/>
              <w:rPr>
                <w:rFonts w:asciiTheme="minorHAnsi" w:hAnsiTheme="minorHAnsi" w:cstheme="minorHAnsi"/>
                <w:sz w:val="16"/>
                <w:szCs w:val="16"/>
                <w:lang w:eastAsia="pl-PL"/>
              </w:rPr>
            </w:pPr>
            <w:r w:rsidRPr="001F6EA2">
              <w:rPr>
                <w:rFonts w:asciiTheme="minorHAnsi" w:hAnsiTheme="minorHAnsi" w:cstheme="minorHAnsi"/>
                <w:b/>
                <w:sz w:val="16"/>
                <w:szCs w:val="16"/>
                <w:lang w:eastAsia="pl-PL"/>
              </w:rPr>
              <w:t xml:space="preserve">Zakres robót budowlanych </w:t>
            </w:r>
          </w:p>
          <w:p w14:paraId="57D8DD86" w14:textId="6825A075" w:rsidR="00F065DC" w:rsidRPr="001F6EA2" w:rsidRDefault="00F065DC" w:rsidP="00897B61">
            <w:pPr>
              <w:suppressAutoHyphens w:val="0"/>
              <w:spacing w:before="120"/>
              <w:jc w:val="center"/>
              <w:rPr>
                <w:rFonts w:asciiTheme="minorHAnsi" w:hAnsiTheme="minorHAnsi" w:cstheme="minorHAnsi"/>
                <w:sz w:val="16"/>
                <w:szCs w:val="16"/>
                <w:lang w:eastAsia="pl-PL"/>
              </w:rPr>
            </w:pPr>
            <w:r w:rsidRPr="001F6EA2">
              <w:rPr>
                <w:rFonts w:asciiTheme="minorHAnsi" w:hAnsiTheme="minorHAnsi" w:cstheme="minorHAnsi"/>
                <w:sz w:val="16"/>
                <w:szCs w:val="16"/>
                <w:lang w:eastAsia="pl-PL"/>
              </w:rPr>
              <w:t xml:space="preserve">(należy wskazać wykonaną pracę, </w:t>
            </w:r>
            <w:r w:rsidRPr="001F6EA2">
              <w:rPr>
                <w:rFonts w:asciiTheme="minorHAnsi" w:hAnsiTheme="minorHAnsi" w:cstheme="minorHAnsi"/>
                <w:sz w:val="16"/>
                <w:szCs w:val="16"/>
                <w:u w:val="single"/>
                <w:lang w:eastAsia="pl-PL"/>
              </w:rPr>
              <w:t xml:space="preserve">z uwzględnieniem </w:t>
            </w:r>
            <w:r w:rsidRPr="001F6EA2">
              <w:rPr>
                <w:rFonts w:asciiTheme="minorHAnsi" w:hAnsiTheme="minorHAnsi" w:cstheme="minorHAnsi"/>
                <w:sz w:val="16"/>
                <w:szCs w:val="16"/>
                <w:u w:val="single"/>
                <w:lang w:eastAsia="pl-PL"/>
              </w:rPr>
              <w:br/>
              <w:t>Dział VIII pkt 2. SWZ</w:t>
            </w:r>
            <w:r w:rsidRPr="001F6EA2">
              <w:rPr>
                <w:rFonts w:asciiTheme="minorHAnsi" w:hAnsiTheme="minorHAnsi" w:cstheme="minorHAnsi"/>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1F6EA2" w:rsidRDefault="00F065DC" w:rsidP="00BB58A8">
            <w:pPr>
              <w:suppressAutoHyphens w:val="0"/>
              <w:spacing w:before="120"/>
              <w:ind w:firstLine="212"/>
              <w:jc w:val="center"/>
              <w:rPr>
                <w:rFonts w:asciiTheme="minorHAnsi" w:hAnsiTheme="minorHAnsi" w:cstheme="minorHAnsi"/>
                <w:b/>
                <w:sz w:val="16"/>
                <w:szCs w:val="16"/>
                <w:lang w:eastAsia="pl-PL"/>
              </w:rPr>
            </w:pPr>
            <w:r w:rsidRPr="001F6EA2">
              <w:rPr>
                <w:rFonts w:asciiTheme="minorHAnsi" w:hAnsiTheme="minorHAnsi" w:cstheme="minorHAnsi"/>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1F6EA2" w:rsidRDefault="00F065DC" w:rsidP="00BB58A8">
            <w:pPr>
              <w:suppressAutoHyphens w:val="0"/>
              <w:spacing w:before="120"/>
              <w:jc w:val="center"/>
              <w:rPr>
                <w:rFonts w:asciiTheme="minorHAnsi" w:hAnsiTheme="minorHAnsi" w:cstheme="minorHAnsi"/>
                <w:b/>
                <w:sz w:val="16"/>
                <w:szCs w:val="16"/>
                <w:lang w:eastAsia="pl-PL"/>
              </w:rPr>
            </w:pPr>
            <w:r w:rsidRPr="001F6EA2">
              <w:rPr>
                <w:rFonts w:asciiTheme="minorHAnsi" w:hAnsiTheme="minorHAnsi" w:cstheme="minorHAnsi"/>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1F6EA2" w:rsidRDefault="00F065DC" w:rsidP="00BB58A8">
            <w:pPr>
              <w:suppressAutoHyphens w:val="0"/>
              <w:spacing w:before="120"/>
              <w:jc w:val="center"/>
              <w:rPr>
                <w:rFonts w:asciiTheme="minorHAnsi" w:hAnsiTheme="minorHAnsi" w:cstheme="minorHAnsi"/>
                <w:b/>
                <w:sz w:val="16"/>
                <w:szCs w:val="16"/>
                <w:lang w:eastAsia="pl-PL"/>
              </w:rPr>
            </w:pPr>
          </w:p>
          <w:p w14:paraId="32C40D1D" w14:textId="77777777" w:rsidR="00F065DC" w:rsidRPr="001F6EA2" w:rsidRDefault="00F065DC" w:rsidP="00BB58A8">
            <w:pPr>
              <w:suppressAutoHyphens w:val="0"/>
              <w:spacing w:before="120"/>
              <w:jc w:val="center"/>
              <w:rPr>
                <w:rFonts w:asciiTheme="minorHAnsi" w:hAnsiTheme="minorHAnsi" w:cstheme="minorHAnsi"/>
                <w:b/>
                <w:sz w:val="16"/>
                <w:szCs w:val="16"/>
                <w:lang w:eastAsia="pl-PL"/>
              </w:rPr>
            </w:pPr>
            <w:r w:rsidRPr="001F6EA2">
              <w:rPr>
                <w:rFonts w:asciiTheme="minorHAnsi" w:hAnsiTheme="minorHAnsi" w:cstheme="minorHAnsi"/>
                <w:b/>
                <w:sz w:val="16"/>
                <w:szCs w:val="16"/>
                <w:lang w:eastAsia="pl-PL"/>
              </w:rPr>
              <w:t>Powierzchnie zabudowy budowanego obiektu</w:t>
            </w:r>
          </w:p>
          <w:p w14:paraId="3F0283DB" w14:textId="552C36EB" w:rsidR="00F065DC" w:rsidRPr="001F6EA2" w:rsidRDefault="00F065DC" w:rsidP="00BB58A8">
            <w:pPr>
              <w:suppressAutoHyphens w:val="0"/>
              <w:spacing w:before="120"/>
              <w:jc w:val="center"/>
              <w:rPr>
                <w:rFonts w:asciiTheme="minorHAnsi" w:hAnsiTheme="minorHAnsi" w:cstheme="minorHAnsi"/>
                <w:sz w:val="16"/>
                <w:szCs w:val="16"/>
                <w:lang w:eastAsia="pl-PL"/>
              </w:rPr>
            </w:pPr>
            <w:r w:rsidRPr="001F6EA2">
              <w:rPr>
                <w:rFonts w:asciiTheme="minorHAnsi" w:hAnsiTheme="minorHAnsi" w:cstheme="minorHAnsi"/>
                <w:sz w:val="16"/>
                <w:szCs w:val="16"/>
                <w:lang w:eastAsia="pl-PL"/>
              </w:rPr>
              <w:t>(Nie może być mniejszy niż 296,59 m2)</w:t>
            </w:r>
          </w:p>
        </w:tc>
      </w:tr>
      <w:tr w:rsidR="00F065DC" w:rsidRPr="001F6EA2"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1F6EA2" w:rsidRDefault="00F065DC" w:rsidP="00BB58A8">
            <w:pPr>
              <w:suppressAutoHyphens w:val="0"/>
              <w:rPr>
                <w:rFonts w:asciiTheme="minorHAnsi" w:hAnsiTheme="minorHAnsi" w:cstheme="minorHAnsi"/>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1F6EA2" w:rsidRDefault="00F065DC" w:rsidP="00BB58A8">
            <w:pPr>
              <w:suppressAutoHyphens w:val="0"/>
              <w:rPr>
                <w:rFonts w:asciiTheme="minorHAnsi" w:hAnsiTheme="minorHAnsi" w:cstheme="minorHAnsi"/>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1F6EA2" w:rsidRDefault="00F065DC" w:rsidP="00BB58A8">
            <w:pPr>
              <w:suppressAutoHyphens w:val="0"/>
              <w:jc w:val="center"/>
              <w:rPr>
                <w:rFonts w:asciiTheme="minorHAnsi" w:hAnsiTheme="minorHAnsi" w:cstheme="minorHAnsi"/>
                <w:b/>
                <w:sz w:val="18"/>
                <w:szCs w:val="18"/>
                <w:lang w:eastAsia="pl-PL"/>
              </w:rPr>
            </w:pPr>
            <w:r w:rsidRPr="001F6EA2">
              <w:rPr>
                <w:rFonts w:asciiTheme="minorHAnsi" w:hAnsiTheme="minorHAnsi" w:cstheme="minorHAnsi"/>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1F6EA2" w:rsidRDefault="00F065DC" w:rsidP="00BB58A8">
            <w:pPr>
              <w:suppressAutoHyphens w:val="0"/>
              <w:jc w:val="center"/>
              <w:rPr>
                <w:rFonts w:asciiTheme="minorHAnsi" w:hAnsiTheme="minorHAnsi" w:cstheme="minorHAnsi"/>
                <w:b/>
                <w:sz w:val="18"/>
                <w:szCs w:val="18"/>
                <w:lang w:eastAsia="pl-PL"/>
              </w:rPr>
            </w:pPr>
            <w:r w:rsidRPr="001F6EA2">
              <w:rPr>
                <w:rFonts w:asciiTheme="minorHAnsi" w:hAnsiTheme="minorHAnsi" w:cstheme="minorHAnsi"/>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1F6EA2" w:rsidRDefault="00F065DC" w:rsidP="00BB58A8">
            <w:pPr>
              <w:suppressAutoHyphens w:val="0"/>
              <w:rPr>
                <w:rFonts w:asciiTheme="minorHAnsi" w:hAnsiTheme="minorHAnsi" w:cstheme="minorHAnsi"/>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1F6EA2" w:rsidRDefault="00F065DC" w:rsidP="00BB58A8">
            <w:pPr>
              <w:suppressAutoHyphens w:val="0"/>
              <w:rPr>
                <w:rFonts w:asciiTheme="minorHAnsi" w:hAnsiTheme="minorHAnsi" w:cstheme="minorHAnsi"/>
                <w:b/>
                <w:lang w:eastAsia="pl-PL"/>
              </w:rPr>
            </w:pPr>
          </w:p>
        </w:tc>
      </w:tr>
      <w:tr w:rsidR="00F065DC" w:rsidRPr="001F6EA2"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07</w:t>
            </w:r>
          </w:p>
        </w:tc>
      </w:tr>
      <w:tr w:rsidR="00F065DC" w:rsidRPr="001F6EA2"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p w14:paraId="1D94C86B"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1F6EA2" w:rsidRDefault="00F065DC" w:rsidP="00BB58A8">
            <w:pPr>
              <w:suppressAutoHyphens w:val="0"/>
              <w:spacing w:before="120"/>
              <w:jc w:val="center"/>
              <w:rPr>
                <w:rFonts w:asciiTheme="minorHAnsi" w:hAnsiTheme="minorHAnsi" w:cstheme="minorHAnsi"/>
                <w:sz w:val="18"/>
                <w:szCs w:val="18"/>
                <w:lang w:eastAsia="pl-PL"/>
              </w:rPr>
            </w:pPr>
          </w:p>
          <w:p w14:paraId="065AE8ED" w14:textId="77777777" w:rsidR="00F065DC" w:rsidRPr="001F6EA2" w:rsidRDefault="00F065DC" w:rsidP="00BB58A8">
            <w:pPr>
              <w:suppressAutoHyphens w:val="0"/>
              <w:rPr>
                <w:rFonts w:asciiTheme="minorHAnsi" w:eastAsia="Calibr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1F6EA2"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1F6EA2" w:rsidRDefault="00F065DC" w:rsidP="00BB58A8">
            <w:pPr>
              <w:suppressAutoHyphens w:val="0"/>
              <w:spacing w:before="120"/>
              <w:jc w:val="both"/>
              <w:rPr>
                <w:rFonts w:asciiTheme="minorHAnsi" w:hAnsiTheme="minorHAnsi" w:cstheme="minorHAnsi"/>
                <w:lang w:eastAsia="pl-PL"/>
              </w:rPr>
            </w:pPr>
          </w:p>
        </w:tc>
      </w:tr>
      <w:tr w:rsidR="00F065DC" w:rsidRPr="001F6EA2"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1F6EA2"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1F6EA2"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1F6EA2" w:rsidRDefault="00F065DC" w:rsidP="00BB58A8">
            <w:pPr>
              <w:suppressAutoHyphens w:val="0"/>
              <w:spacing w:before="120"/>
              <w:jc w:val="both"/>
              <w:rPr>
                <w:rFonts w:asciiTheme="minorHAnsi" w:hAnsiTheme="minorHAnsi" w:cstheme="minorHAnsi"/>
                <w:lang w:eastAsia="pl-PL"/>
              </w:rPr>
            </w:pPr>
          </w:p>
        </w:tc>
      </w:tr>
      <w:tr w:rsidR="00F065DC" w:rsidRPr="001F6EA2"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1F6EA2"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1F6EA2"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1F6EA2" w:rsidRDefault="00F065DC" w:rsidP="00BB58A8">
            <w:pPr>
              <w:suppressAutoHyphens w:val="0"/>
              <w:spacing w:before="120"/>
              <w:jc w:val="both"/>
              <w:rPr>
                <w:rFonts w:asciiTheme="minorHAnsi" w:hAnsiTheme="minorHAnsi" w:cstheme="minorHAnsi"/>
                <w:lang w:eastAsia="pl-PL"/>
              </w:rPr>
            </w:pPr>
          </w:p>
        </w:tc>
      </w:tr>
      <w:tr w:rsidR="00F065DC" w:rsidRPr="001F6EA2"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1F6EA2"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1F6EA2"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1F6EA2" w:rsidRDefault="00F065DC" w:rsidP="00BB58A8">
            <w:pPr>
              <w:suppressAutoHyphens w:val="0"/>
              <w:spacing w:before="120"/>
              <w:jc w:val="both"/>
              <w:rPr>
                <w:rFonts w:asciiTheme="minorHAnsi" w:hAnsiTheme="minorHAnsi" w:cstheme="minorHAnsi"/>
                <w:lang w:eastAsia="pl-PL"/>
              </w:rPr>
            </w:pPr>
          </w:p>
        </w:tc>
      </w:tr>
    </w:tbl>
    <w:p w14:paraId="69866785" w14:textId="77777777" w:rsidR="00BB58A8" w:rsidRPr="001F6EA2" w:rsidRDefault="00BB58A8" w:rsidP="00BB58A8">
      <w:pPr>
        <w:suppressAutoHyphens w:val="0"/>
        <w:jc w:val="both"/>
        <w:rPr>
          <w:rFonts w:asciiTheme="minorHAnsi" w:hAnsiTheme="minorHAnsi" w:cstheme="minorHAnsi"/>
          <w:lang w:eastAsia="pl-PL"/>
        </w:rPr>
      </w:pPr>
      <w:r w:rsidRPr="001F6EA2">
        <w:rPr>
          <w:rFonts w:asciiTheme="minorHAnsi" w:hAnsiTheme="minorHAnsi" w:cstheme="minorHAnsi"/>
          <w:b/>
          <w:lang w:eastAsia="pl-PL"/>
        </w:rPr>
        <w:t xml:space="preserve">UWAGA !!! </w:t>
      </w:r>
      <w:r w:rsidRPr="001F6EA2">
        <w:rPr>
          <w:rFonts w:asciiTheme="minorHAnsi" w:hAnsiTheme="minorHAnsi" w:cstheme="minorHAnsi"/>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Pr="001F6EA2" w:rsidRDefault="0032268D" w:rsidP="00BB58A8">
      <w:pPr>
        <w:rPr>
          <w:rFonts w:asciiTheme="minorHAnsi" w:hAnsiTheme="minorHAnsi" w:cstheme="minorHAnsi"/>
        </w:rPr>
      </w:pPr>
    </w:p>
    <w:p w14:paraId="556CE802" w14:textId="719CBAE5" w:rsidR="00F04E65" w:rsidRPr="001F6EA2" w:rsidRDefault="00F04E65" w:rsidP="00897B61">
      <w:pPr>
        <w:jc w:val="right"/>
        <w:rPr>
          <w:rFonts w:asciiTheme="minorHAnsi" w:hAnsiTheme="minorHAnsi" w:cstheme="minorHAnsi"/>
          <w:b/>
          <w:bCs/>
        </w:rPr>
      </w:pPr>
      <w:r w:rsidRPr="001F6EA2">
        <w:rPr>
          <w:rFonts w:asciiTheme="minorHAnsi" w:hAnsiTheme="minorHAnsi" w:cstheme="minorHAnsi"/>
          <w:i/>
          <w:lang w:eastAsia="pl-PL"/>
        </w:rPr>
        <w:t>Załącznik nr 5</w:t>
      </w:r>
      <w:r w:rsidR="0083502D" w:rsidRPr="001F6EA2">
        <w:rPr>
          <w:rFonts w:asciiTheme="minorHAnsi" w:hAnsiTheme="minorHAnsi" w:cstheme="minorHAnsi"/>
          <w:i/>
          <w:lang w:eastAsia="pl-PL"/>
        </w:rPr>
        <w:t>A</w:t>
      </w:r>
      <w:r w:rsidRPr="001F6EA2">
        <w:rPr>
          <w:rFonts w:asciiTheme="minorHAnsi" w:hAnsiTheme="minorHAnsi" w:cstheme="minorHAnsi"/>
          <w:i/>
          <w:lang w:eastAsia="pl-PL"/>
        </w:rPr>
        <w:t xml:space="preserve"> do SWZ</w:t>
      </w:r>
    </w:p>
    <w:p w14:paraId="1BF933E0" w14:textId="77777777" w:rsidR="00C50F1E" w:rsidRPr="00B4613A" w:rsidRDefault="00C50F1E" w:rsidP="00C50F1E">
      <w:pPr>
        <w:jc w:val="right"/>
        <w:rPr>
          <w:rFonts w:asciiTheme="minorHAnsi" w:hAnsiTheme="minorHAnsi" w:cstheme="minorHAnsi"/>
          <w:b/>
          <w:bCs/>
        </w:rPr>
      </w:pPr>
      <w:r w:rsidRPr="00B4613A">
        <w:rPr>
          <w:rFonts w:asciiTheme="minorHAnsi" w:hAnsiTheme="minorHAnsi" w:cstheme="minorHAnsi"/>
          <w:i/>
          <w:lang w:eastAsia="pl-PL"/>
        </w:rPr>
        <w:lastRenderedPageBreak/>
        <w:t>Załącznik nr 5A do SWZ</w:t>
      </w:r>
    </w:p>
    <w:p w14:paraId="4247C8DB" w14:textId="630C240D" w:rsidR="00C50F1E" w:rsidRPr="00B4613A" w:rsidRDefault="00C50F1E" w:rsidP="00C50F1E">
      <w:pPr>
        <w:keepNext/>
        <w:widowControl w:val="0"/>
        <w:suppressAutoHyphens w:val="0"/>
        <w:autoSpaceDE w:val="0"/>
        <w:autoSpaceDN w:val="0"/>
        <w:adjustRightInd w:val="0"/>
        <w:spacing w:line="276" w:lineRule="auto"/>
        <w:outlineLvl w:val="1"/>
        <w:rPr>
          <w:rFonts w:asciiTheme="minorHAnsi" w:hAnsiTheme="minorHAnsi" w:cstheme="minorHAnsi"/>
          <w:lang w:eastAsia="pl-PL"/>
        </w:rPr>
      </w:pPr>
      <w:r w:rsidRPr="00B4613A">
        <w:rPr>
          <w:rFonts w:asciiTheme="minorHAnsi" w:hAnsiTheme="minorHAnsi" w:cstheme="minorHAnsi"/>
          <w:lang w:eastAsia="pl-PL"/>
        </w:rPr>
        <w:t>Znak sprawy: IZP.271.1</w:t>
      </w:r>
      <w:r w:rsidR="004C61D8">
        <w:rPr>
          <w:rFonts w:asciiTheme="minorHAnsi" w:hAnsiTheme="minorHAnsi" w:cstheme="minorHAnsi"/>
          <w:lang w:eastAsia="pl-PL"/>
        </w:rPr>
        <w:t>6</w:t>
      </w:r>
      <w:r w:rsidRPr="00B4613A">
        <w:rPr>
          <w:rFonts w:asciiTheme="minorHAnsi" w:hAnsiTheme="minorHAnsi" w:cstheme="minorHAnsi"/>
          <w:lang w:eastAsia="pl-PL"/>
        </w:rPr>
        <w:t>.2024.A</w:t>
      </w:r>
      <w:r w:rsidR="004C61D8">
        <w:rPr>
          <w:rFonts w:asciiTheme="minorHAnsi" w:hAnsiTheme="minorHAnsi" w:cstheme="minorHAnsi"/>
          <w:lang w:eastAsia="pl-PL"/>
        </w:rPr>
        <w:t>M</w:t>
      </w:r>
    </w:p>
    <w:p w14:paraId="56F1410A"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0059016A"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Wzór umowy nr ....../2024</w:t>
      </w:r>
    </w:p>
    <w:p w14:paraId="7197FEBF"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6F14CAEA" w14:textId="77777777" w:rsidR="00C50F1E" w:rsidRPr="00B4613A" w:rsidRDefault="00C50F1E" w:rsidP="00C50F1E">
      <w:pPr>
        <w:suppressAutoHyphens w:val="0"/>
        <w:spacing w:line="276" w:lineRule="auto"/>
        <w:rPr>
          <w:rFonts w:asciiTheme="minorHAnsi" w:hAnsiTheme="minorHAnsi" w:cstheme="minorHAnsi"/>
          <w:lang w:eastAsia="pl-PL"/>
        </w:rPr>
      </w:pPr>
      <w:r w:rsidRPr="00B4613A">
        <w:rPr>
          <w:rFonts w:asciiTheme="minorHAnsi" w:hAnsiTheme="minorHAnsi" w:cstheme="minorHAnsi"/>
          <w:lang w:eastAsia="pl-PL"/>
        </w:rPr>
        <w:t xml:space="preserve">Zawarta w dniu ………………….  w Białym Dunajcu pomiędzy: </w:t>
      </w:r>
    </w:p>
    <w:p w14:paraId="0BB96008" w14:textId="77777777" w:rsidR="00C50F1E" w:rsidRPr="00B4613A" w:rsidRDefault="00C50F1E" w:rsidP="00C50F1E">
      <w:pPr>
        <w:suppressAutoHyphens w:val="0"/>
        <w:spacing w:line="276" w:lineRule="auto"/>
        <w:rPr>
          <w:rFonts w:asciiTheme="minorHAnsi" w:hAnsiTheme="minorHAnsi" w:cstheme="minorHAnsi"/>
          <w:b/>
          <w:lang w:eastAsia="pl-PL"/>
        </w:rPr>
      </w:pPr>
    </w:p>
    <w:p w14:paraId="61A5D178" w14:textId="77777777" w:rsidR="00C50F1E" w:rsidRPr="00B4613A" w:rsidRDefault="00C50F1E" w:rsidP="00C50F1E">
      <w:pPr>
        <w:suppressAutoHyphens w:val="0"/>
        <w:spacing w:line="276" w:lineRule="auto"/>
        <w:rPr>
          <w:rFonts w:asciiTheme="minorHAnsi" w:hAnsiTheme="minorHAnsi" w:cstheme="minorHAnsi"/>
          <w:lang w:eastAsia="pl-PL"/>
        </w:rPr>
      </w:pPr>
      <w:r w:rsidRPr="00B4613A">
        <w:rPr>
          <w:rFonts w:asciiTheme="minorHAnsi" w:hAnsiTheme="minorHAnsi" w:cstheme="minorHAnsi"/>
          <w:b/>
          <w:lang w:eastAsia="pl-PL"/>
        </w:rPr>
        <w:t>Gminą Biały Dunajec</w:t>
      </w:r>
      <w:r w:rsidRPr="00B4613A">
        <w:rPr>
          <w:rFonts w:asciiTheme="minorHAnsi" w:hAnsiTheme="minorHAnsi" w:cstheme="minorHAnsi"/>
          <w:lang w:eastAsia="pl-PL"/>
        </w:rPr>
        <w:t>, ul. Jana Pawła II 312, 34 – 425 Biały Dunajec, NIP 736-17-17-680</w:t>
      </w:r>
    </w:p>
    <w:p w14:paraId="3161DC22" w14:textId="77777777" w:rsidR="00C50F1E" w:rsidRPr="00B4613A" w:rsidRDefault="00C50F1E" w:rsidP="00C50F1E">
      <w:pPr>
        <w:suppressAutoHyphens w:val="0"/>
        <w:spacing w:line="276" w:lineRule="auto"/>
        <w:rPr>
          <w:rFonts w:asciiTheme="minorHAnsi" w:hAnsiTheme="minorHAnsi" w:cstheme="minorHAnsi"/>
          <w:lang w:eastAsia="pl-PL"/>
        </w:rPr>
      </w:pPr>
      <w:r w:rsidRPr="00B4613A">
        <w:rPr>
          <w:rFonts w:asciiTheme="minorHAnsi" w:hAnsiTheme="minorHAnsi" w:cstheme="minorHAnsi"/>
          <w:lang w:eastAsia="pl-PL"/>
        </w:rPr>
        <w:t xml:space="preserve">reprezentowaną przez Wójta Gminy Biały Dunajec  </w:t>
      </w:r>
      <w:r w:rsidRPr="00B4613A">
        <w:rPr>
          <w:rFonts w:asciiTheme="minorHAnsi" w:hAnsiTheme="minorHAnsi" w:cstheme="minorHAnsi"/>
          <w:b/>
          <w:bCs/>
          <w:lang w:eastAsia="pl-PL"/>
        </w:rPr>
        <w:t>Marcina Ganderę</w:t>
      </w:r>
      <w:r w:rsidRPr="00B4613A">
        <w:rPr>
          <w:rFonts w:asciiTheme="minorHAnsi" w:hAnsiTheme="minorHAnsi" w:cstheme="minorHAnsi"/>
          <w:lang w:eastAsia="pl-PL"/>
        </w:rPr>
        <w:t>,</w:t>
      </w:r>
    </w:p>
    <w:p w14:paraId="1246E1A4" w14:textId="77777777" w:rsidR="00C50F1E" w:rsidRPr="00B4613A" w:rsidRDefault="00C50F1E" w:rsidP="00C50F1E">
      <w:pPr>
        <w:suppressAutoHyphens w:val="0"/>
        <w:spacing w:line="276" w:lineRule="auto"/>
        <w:rPr>
          <w:rFonts w:asciiTheme="minorHAnsi" w:hAnsiTheme="minorHAnsi" w:cstheme="minorHAnsi"/>
          <w:b/>
          <w:lang w:eastAsia="pl-PL"/>
        </w:rPr>
      </w:pPr>
      <w:r w:rsidRPr="00B4613A">
        <w:rPr>
          <w:rFonts w:asciiTheme="minorHAnsi" w:hAnsiTheme="minorHAnsi" w:cstheme="minorHAnsi"/>
          <w:lang w:eastAsia="pl-PL"/>
        </w:rPr>
        <w:t>przy kontrasygnacie Skarbnika Gminy Biały Dunajec</w:t>
      </w:r>
    </w:p>
    <w:p w14:paraId="444B0986" w14:textId="77777777" w:rsidR="00C50F1E" w:rsidRPr="00B4613A" w:rsidRDefault="00C50F1E" w:rsidP="00C50F1E">
      <w:pPr>
        <w:suppressAutoHyphens w:val="0"/>
        <w:spacing w:line="276" w:lineRule="auto"/>
        <w:rPr>
          <w:rFonts w:asciiTheme="minorHAnsi" w:hAnsiTheme="minorHAnsi" w:cstheme="minorHAnsi"/>
          <w:lang w:eastAsia="pl-PL"/>
        </w:rPr>
      </w:pPr>
      <w:r w:rsidRPr="00B4613A">
        <w:rPr>
          <w:rFonts w:asciiTheme="minorHAnsi" w:hAnsiTheme="minorHAnsi" w:cstheme="minorHAnsi"/>
          <w:lang w:eastAsia="pl-PL"/>
        </w:rPr>
        <w:t>zwaną dalej: „</w:t>
      </w:r>
      <w:r w:rsidRPr="00B4613A">
        <w:rPr>
          <w:rFonts w:asciiTheme="minorHAnsi" w:hAnsiTheme="minorHAnsi" w:cstheme="minorHAnsi"/>
          <w:b/>
          <w:lang w:eastAsia="pl-PL"/>
        </w:rPr>
        <w:t>Zamawiającym”</w:t>
      </w:r>
      <w:r w:rsidRPr="00B4613A">
        <w:rPr>
          <w:rFonts w:asciiTheme="minorHAnsi" w:hAnsiTheme="minorHAnsi" w:cstheme="minorHAnsi"/>
          <w:b/>
          <w:lang w:eastAsia="pl-PL"/>
        </w:rPr>
        <w:tab/>
      </w:r>
    </w:p>
    <w:p w14:paraId="0DB93552" w14:textId="77777777" w:rsidR="00C50F1E" w:rsidRPr="00B4613A" w:rsidRDefault="00C50F1E" w:rsidP="00C50F1E">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p>
    <w:p w14:paraId="153F43E3" w14:textId="77777777" w:rsidR="00C50F1E" w:rsidRPr="00B4613A" w:rsidRDefault="00C50F1E" w:rsidP="00C50F1E">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r w:rsidRPr="00B4613A">
        <w:rPr>
          <w:rFonts w:asciiTheme="minorHAnsi" w:hAnsiTheme="minorHAnsi" w:cstheme="minorHAnsi"/>
          <w:lang w:eastAsia="pl-PL"/>
        </w:rPr>
        <w:t xml:space="preserve">a </w:t>
      </w:r>
    </w:p>
    <w:p w14:paraId="371C1EAD" w14:textId="77777777" w:rsidR="00C50F1E" w:rsidRPr="00B4613A" w:rsidRDefault="00C50F1E" w:rsidP="00C50F1E">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B4613A">
        <w:rPr>
          <w:rFonts w:asciiTheme="minorHAnsi" w:hAnsiTheme="minorHAnsi" w:cstheme="minorHAnsi"/>
          <w:color w:val="000000"/>
          <w:lang w:eastAsia="pl-PL"/>
        </w:rPr>
        <w:t xml:space="preserve"> ………………………………………………………………………………….., </w:t>
      </w:r>
      <w:r w:rsidRPr="00B4613A">
        <w:rPr>
          <w:rFonts w:asciiTheme="minorHAnsi" w:hAnsiTheme="minorHAnsi" w:cstheme="minorHAnsi"/>
          <w:color w:val="000000"/>
          <w:lang w:eastAsia="pl-PL"/>
        </w:rPr>
        <w:br/>
        <w:t xml:space="preserve">adres …………………………………………………, </w:t>
      </w:r>
      <w:r w:rsidRPr="00B4613A">
        <w:rPr>
          <w:rFonts w:asciiTheme="minorHAnsi" w:hAnsiTheme="minorHAnsi" w:cstheme="minorHAnsi"/>
          <w:color w:val="000000"/>
          <w:lang w:eastAsia="pl-PL"/>
        </w:rPr>
        <w:br/>
        <w:t>nr NIP: …………………..,* nr REGON: ………………*</w:t>
      </w:r>
    </w:p>
    <w:p w14:paraId="4CD1AA10" w14:textId="77777777" w:rsidR="00C50F1E" w:rsidRPr="00B4613A" w:rsidRDefault="00C50F1E" w:rsidP="00C50F1E">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strike/>
          <w:color w:val="000000"/>
          <w:lang w:eastAsia="pl-PL"/>
        </w:rPr>
      </w:pPr>
      <w:r w:rsidRPr="00B4613A">
        <w:rPr>
          <w:rFonts w:asciiTheme="minorHAnsi" w:hAnsiTheme="minorHAnsi" w:cstheme="minorHAnsi"/>
          <w:color w:val="000000"/>
          <w:lang w:eastAsia="pl-PL"/>
        </w:rPr>
        <w:t>w imieniu której działa ………………………….</w:t>
      </w:r>
    </w:p>
    <w:p w14:paraId="22761223" w14:textId="77777777" w:rsidR="00C50F1E" w:rsidRPr="00B4613A" w:rsidRDefault="00C50F1E" w:rsidP="00C50F1E">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B4613A">
        <w:rPr>
          <w:rFonts w:asciiTheme="minorHAnsi" w:hAnsiTheme="minorHAnsi" w:cstheme="minorHAnsi"/>
          <w:color w:val="000000"/>
          <w:lang w:eastAsia="pl-PL"/>
        </w:rPr>
        <w:t xml:space="preserve">zwanym dalej </w:t>
      </w:r>
      <w:r w:rsidRPr="00B4613A">
        <w:rPr>
          <w:rFonts w:asciiTheme="minorHAnsi" w:hAnsiTheme="minorHAnsi" w:cstheme="minorHAnsi"/>
          <w:b/>
          <w:bCs/>
          <w:color w:val="000000"/>
          <w:lang w:eastAsia="pl-PL"/>
        </w:rPr>
        <w:t>“Wykonawcą”</w:t>
      </w:r>
    </w:p>
    <w:p w14:paraId="26A298E4" w14:textId="77777777" w:rsidR="00C50F1E" w:rsidRPr="00B4613A" w:rsidRDefault="00C50F1E" w:rsidP="00C50F1E">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B4613A">
        <w:rPr>
          <w:rFonts w:asciiTheme="minorHAnsi" w:hAnsiTheme="minorHAnsi" w:cstheme="minorHAnsi"/>
          <w:color w:val="000000"/>
          <w:lang w:eastAsia="pl-PL"/>
        </w:rPr>
        <w:t>zwanymi dalej łącznie: „</w:t>
      </w:r>
      <w:r w:rsidRPr="00B4613A">
        <w:rPr>
          <w:rFonts w:asciiTheme="minorHAnsi" w:hAnsiTheme="minorHAnsi" w:cstheme="minorHAnsi"/>
          <w:b/>
          <w:color w:val="000000"/>
          <w:lang w:eastAsia="pl-PL"/>
        </w:rPr>
        <w:t>Stronami</w:t>
      </w:r>
      <w:r w:rsidRPr="00B4613A">
        <w:rPr>
          <w:rFonts w:asciiTheme="minorHAnsi" w:hAnsiTheme="minorHAnsi" w:cstheme="minorHAnsi"/>
          <w:color w:val="000000"/>
          <w:lang w:eastAsia="pl-PL"/>
        </w:rPr>
        <w:t>” lub pojedynczo: „</w:t>
      </w:r>
      <w:r w:rsidRPr="00B4613A">
        <w:rPr>
          <w:rFonts w:asciiTheme="minorHAnsi" w:hAnsiTheme="minorHAnsi" w:cstheme="minorHAnsi"/>
          <w:b/>
          <w:color w:val="000000"/>
          <w:lang w:eastAsia="pl-PL"/>
        </w:rPr>
        <w:t>Stroną</w:t>
      </w:r>
      <w:r w:rsidRPr="00B4613A">
        <w:rPr>
          <w:rFonts w:asciiTheme="minorHAnsi" w:hAnsiTheme="minorHAnsi" w:cstheme="minorHAnsi"/>
          <w:color w:val="000000"/>
          <w:lang w:eastAsia="pl-PL"/>
        </w:rPr>
        <w:t>”</w:t>
      </w:r>
    </w:p>
    <w:p w14:paraId="46D023F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p>
    <w:p w14:paraId="39FFA87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na podstawie dokonanego przez zamawiaj</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cego wyboru oferty w postępowaniu prowadzonym trybie podstawowym bez przeprowadzenia negocjacji zgodnie z postanowieniami art. 275 pkt. 1 ustawy z dnia 11 września 2019 r. prawo zamówień publicznych (t.j. Dz.U. z 2021 r. poz. 1129 z późn. zm.) została zawarta umowa o nast</w:t>
      </w:r>
      <w:r w:rsidRPr="00B4613A">
        <w:rPr>
          <w:rFonts w:asciiTheme="minorHAnsi" w:eastAsia="TimesNewRoman" w:hAnsiTheme="minorHAnsi" w:cstheme="minorHAnsi"/>
          <w:lang w:eastAsia="pl-PL"/>
        </w:rPr>
        <w:t>ę</w:t>
      </w:r>
      <w:r w:rsidRPr="00B4613A">
        <w:rPr>
          <w:rFonts w:asciiTheme="minorHAnsi" w:hAnsiTheme="minorHAnsi" w:cstheme="minorHAnsi"/>
          <w:lang w:eastAsia="pl-PL"/>
        </w:rPr>
        <w:t>puj</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cej tre</w:t>
      </w:r>
      <w:r w:rsidRPr="00B4613A">
        <w:rPr>
          <w:rFonts w:asciiTheme="minorHAnsi" w:eastAsia="TimesNewRoman" w:hAnsiTheme="minorHAnsi" w:cstheme="minorHAnsi"/>
          <w:lang w:eastAsia="pl-PL"/>
        </w:rPr>
        <w:t>ś</w:t>
      </w:r>
      <w:r w:rsidRPr="00B4613A">
        <w:rPr>
          <w:rFonts w:asciiTheme="minorHAnsi" w:hAnsiTheme="minorHAnsi" w:cstheme="minorHAnsi"/>
          <w:lang w:eastAsia="pl-PL"/>
        </w:rPr>
        <w:t>ci:</w:t>
      </w:r>
    </w:p>
    <w:p w14:paraId="1FEEEE3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2C35A007"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1</w:t>
      </w:r>
    </w:p>
    <w:p w14:paraId="2049038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2C197430" w14:textId="77777777" w:rsidR="00C50F1E" w:rsidRPr="00B4613A" w:rsidRDefault="00C50F1E" w:rsidP="00C50F1E">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B4613A">
        <w:rPr>
          <w:rFonts w:asciiTheme="minorHAnsi" w:eastAsia="Arial" w:hAnsiTheme="minorHAnsi" w:cstheme="minorHAnsi"/>
          <w:lang w:val="pl" w:eastAsia="pl-PL"/>
        </w:rPr>
        <w:t>Przedmiotem zamówienia jest</w:t>
      </w:r>
      <w:r w:rsidRPr="00B4613A">
        <w:rPr>
          <w:rFonts w:asciiTheme="minorHAnsi" w:eastAsia="Arial" w:hAnsiTheme="minorHAnsi" w:cstheme="minorHAnsi"/>
          <w:b/>
          <w:bCs/>
          <w:lang w:val="pl" w:eastAsia="pl-PL"/>
        </w:rPr>
        <w:t xml:space="preserve"> „Budowa Stacji Uzdatniania wody oraz kanalizacji w miejscowości Biały Dunajec” dla części nr 1 zadania inwestycyjnego pod nazwą „Budowa stacji uzdatniania wody przy ulicy Skupniowej dla wodociągu obsługującego część miejscowości Biały Dunajec ulice Piłsudskiego, Miłośników Podhala oraz części ulicy Skupniowej " w formule zaprojektuj i wybuduj.</w:t>
      </w:r>
    </w:p>
    <w:p w14:paraId="678B31F9" w14:textId="77777777" w:rsidR="00C50F1E" w:rsidRPr="00B4613A" w:rsidRDefault="00C50F1E" w:rsidP="00C50F1E">
      <w:pPr>
        <w:suppressAutoHyphens w:val="0"/>
        <w:spacing w:line="360" w:lineRule="auto"/>
        <w:ind w:left="426"/>
        <w:jc w:val="both"/>
        <w:rPr>
          <w:rFonts w:asciiTheme="minorHAnsi" w:eastAsia="Arial" w:hAnsiTheme="minorHAnsi" w:cstheme="minorHAnsi"/>
          <w:lang w:val="pl" w:eastAsia="pl-PL"/>
        </w:rPr>
      </w:pPr>
      <w:r w:rsidRPr="00B4613A">
        <w:rPr>
          <w:rFonts w:asciiTheme="minorHAnsi" w:eastAsia="Arial" w:hAnsiTheme="minorHAnsi" w:cstheme="minorHAnsi"/>
          <w:lang w:val="pl" w:eastAsia="pl-PL"/>
        </w:rPr>
        <w:t xml:space="preserve">Zadanie jest dofinansowane ze środków </w:t>
      </w:r>
      <w:r w:rsidRPr="00B4613A">
        <w:rPr>
          <w:rFonts w:asciiTheme="minorHAnsi" w:eastAsia="Arial" w:hAnsiTheme="minorHAnsi" w:cstheme="minorHAnsi"/>
          <w:b/>
          <w:lang w:val="pl" w:eastAsia="pl-PL"/>
        </w:rPr>
        <w:t>Rządowego Funduszu Polski Ład: Program Inwestycji Strategicznych.</w:t>
      </w:r>
    </w:p>
    <w:p w14:paraId="620903CF" w14:textId="77777777" w:rsidR="00C50F1E" w:rsidRPr="00B4613A" w:rsidRDefault="00C50F1E" w:rsidP="00C50F1E">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B4613A">
        <w:rPr>
          <w:rFonts w:asciiTheme="minorHAnsi" w:eastAsia="Arial" w:hAnsiTheme="minorHAnsi" w:cstheme="minorHAnsi"/>
          <w:lang w:val="pl" w:eastAsia="pl-PL"/>
        </w:rPr>
        <w:t>Wykonawca zobowiązuje się do wykonania na rzecz Zamawiającego dokumentacji projektowej oraz robót budowlanych zgodnie z dokumentami zamówienia (SWZ, Program funkcjonalno- użytkowy (PF-U), koncepcji projektowej).</w:t>
      </w:r>
    </w:p>
    <w:p w14:paraId="0EE3FAB0" w14:textId="77777777" w:rsidR="00C50F1E" w:rsidRPr="00B4613A" w:rsidRDefault="00C50F1E" w:rsidP="00C50F1E">
      <w:pPr>
        <w:numPr>
          <w:ilvl w:val="0"/>
          <w:numId w:val="21"/>
        </w:numPr>
        <w:suppressAutoHyphens w:val="0"/>
        <w:spacing w:line="360" w:lineRule="auto"/>
        <w:ind w:left="434"/>
        <w:jc w:val="both"/>
        <w:rPr>
          <w:rFonts w:asciiTheme="minorHAnsi" w:eastAsia="Arial" w:hAnsiTheme="minorHAnsi" w:cstheme="minorHAnsi"/>
          <w:lang w:val="pl" w:eastAsia="pl-PL"/>
        </w:rPr>
      </w:pPr>
      <w:r w:rsidRPr="00B4613A">
        <w:rPr>
          <w:rFonts w:asciiTheme="minorHAnsi" w:eastAsia="Arial" w:hAnsiTheme="minorHAnsi" w:cstheme="minorHAnsi"/>
          <w:lang w:val="pl" w:eastAsia="pl-PL"/>
        </w:rPr>
        <w:t>Wspólny Słownik Zamówień CPV:</w:t>
      </w:r>
    </w:p>
    <w:p w14:paraId="5B14E749"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45200000-9 Roboty w zakresie wznoszenia kompletnych obiektów budowlanych lub ich części oraz roboty w zakresie inżynierii lądowej i wodnej</w:t>
      </w:r>
    </w:p>
    <w:p w14:paraId="4BF9C1F2"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45000000-7 Roboty budowlane</w:t>
      </w:r>
    </w:p>
    <w:p w14:paraId="4792465E"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45100000-8 Przygotowanie terenu pod budowę</w:t>
      </w:r>
    </w:p>
    <w:p w14:paraId="51A25BBD"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lastRenderedPageBreak/>
        <w:t>45110000-1 Roboty w zakresie burzenia i rozbiórki obiektów budowlanych, roboty ziemne</w:t>
      </w:r>
    </w:p>
    <w:p w14:paraId="5CA64876"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45210000-2 Roboty budowlane w zakresie budynków</w:t>
      </w:r>
    </w:p>
    <w:p w14:paraId="7236B8CC"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45220000-5 Roboty inżynieryjne i budowlane</w:t>
      </w:r>
    </w:p>
    <w:p w14:paraId="385C5376"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45223000-6 Roboty budowlane w zakresie konstrukcji</w:t>
      </w:r>
    </w:p>
    <w:p w14:paraId="48FA9854"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45223100-7 Montaż konstrukcji metalowych</w:t>
      </w:r>
    </w:p>
    <w:p w14:paraId="50B2ACC6"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45230000-8 Roboty budowlane w zakresie budowy rurociągów, linii komunikacyjnych i elektroenergetycznych, autostrad, dróg, lotnisk i kolei, wyrównanie terenu</w:t>
      </w:r>
    </w:p>
    <w:p w14:paraId="719B1519"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45231000-5 Roboty budowlane w zakresie budowy rurociągów, ciągów komunikacyjnych i linii energetycznych</w:t>
      </w:r>
    </w:p>
    <w:p w14:paraId="658552DF"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45231300-8 Roboty budowlane w zakresie budowy wodociągów i rurociągów do odprowadzania ścieków</w:t>
      </w:r>
    </w:p>
    <w:p w14:paraId="46C91957"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45300000-0 Roboty instalacyjne w budynkach</w:t>
      </w:r>
    </w:p>
    <w:p w14:paraId="2BDE00C3"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45310000-3 Instalacje elektryczne</w:t>
      </w:r>
    </w:p>
    <w:p w14:paraId="7ED010BA"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45315100-9 Instalacyjne roboty elektryczne</w:t>
      </w:r>
    </w:p>
    <w:p w14:paraId="0F1EB240"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45330000-9 Roboty instalacyjne wodno-kanalizacyjne i sanitarne</w:t>
      </w:r>
    </w:p>
    <w:p w14:paraId="27A8EC56"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45331000-6 Instalowanie urządzeń grzewczych, wentylacyjnych i klimatyzacyjnych</w:t>
      </w:r>
    </w:p>
    <w:p w14:paraId="167F63BB"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45332000-3 Roboty instalacyjne wodne i kanalizacyjne</w:t>
      </w:r>
    </w:p>
    <w:p w14:paraId="3021B129"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45350000-5 Instalacje mechaniczne</w:t>
      </w:r>
    </w:p>
    <w:p w14:paraId="17963C87"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45351000-2 Mechaniczne instalacje inżynieryjne</w:t>
      </w:r>
    </w:p>
    <w:p w14:paraId="799CB738"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45400000-1 Roboty wykończeniowe w zakresie obiektów budowlanych</w:t>
      </w:r>
    </w:p>
    <w:p w14:paraId="0C2DD7AF"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71000000-8 Usługi architektoniczne, budowlane, inżynieryjne i kontrolne</w:t>
      </w:r>
    </w:p>
    <w:p w14:paraId="55B7FD42"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71300000-1 Usługi inżynieryjne</w:t>
      </w:r>
    </w:p>
    <w:p w14:paraId="0E7BBF05"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71320000-7 Usługi inżynieryjne w zakresie projektowania</w:t>
      </w:r>
    </w:p>
    <w:p w14:paraId="3C5BE7D3" w14:textId="77777777" w:rsidR="00C50F1E" w:rsidRPr="00B4613A" w:rsidRDefault="00C50F1E" w:rsidP="00C50F1E">
      <w:pPr>
        <w:pStyle w:val="Akapitzlist"/>
        <w:numPr>
          <w:ilvl w:val="0"/>
          <w:numId w:val="22"/>
        </w:numPr>
        <w:suppressAutoHyphens w:val="0"/>
        <w:spacing w:after="0"/>
        <w:jc w:val="both"/>
        <w:rPr>
          <w:rFonts w:asciiTheme="minorHAnsi" w:hAnsiTheme="minorHAnsi" w:cstheme="minorHAnsi"/>
        </w:rPr>
      </w:pPr>
      <w:r w:rsidRPr="00B4613A">
        <w:rPr>
          <w:rFonts w:asciiTheme="minorHAnsi" w:hAnsiTheme="minorHAnsi" w:cstheme="minorHAnsi"/>
        </w:rPr>
        <w:t>71322000-1 Usługi inżynierii projektowej w zakresie inżynierii lądowej i wodnej</w:t>
      </w:r>
    </w:p>
    <w:p w14:paraId="2CD96EA8" w14:textId="77777777" w:rsidR="00C50F1E" w:rsidRPr="00B4613A" w:rsidRDefault="00C50F1E" w:rsidP="00C50F1E">
      <w:pPr>
        <w:pStyle w:val="Akapitzlist"/>
        <w:suppressAutoHyphens w:val="0"/>
        <w:spacing w:after="0"/>
        <w:ind w:left="1154"/>
        <w:jc w:val="both"/>
        <w:rPr>
          <w:rFonts w:asciiTheme="minorHAnsi" w:hAnsiTheme="minorHAnsi" w:cstheme="minorHAnsi"/>
        </w:rPr>
      </w:pPr>
    </w:p>
    <w:p w14:paraId="2C76F72D" w14:textId="77777777" w:rsidR="00C50F1E" w:rsidRPr="00B4613A" w:rsidRDefault="00C50F1E" w:rsidP="00C50F1E">
      <w:pPr>
        <w:suppressAutoHyphens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2</w:t>
      </w:r>
    </w:p>
    <w:p w14:paraId="6AF55283" w14:textId="77777777" w:rsidR="00C50F1E" w:rsidRPr="00B4613A" w:rsidRDefault="00C50F1E" w:rsidP="00C50F1E">
      <w:pPr>
        <w:suppressAutoHyphens w:val="0"/>
        <w:spacing w:line="276" w:lineRule="auto"/>
        <w:jc w:val="center"/>
        <w:rPr>
          <w:rFonts w:asciiTheme="minorHAnsi" w:hAnsiTheme="minorHAnsi" w:cstheme="minorHAnsi"/>
          <w:b/>
          <w:lang w:eastAsia="pl-PL"/>
        </w:rPr>
      </w:pPr>
    </w:p>
    <w:p w14:paraId="606B4B46"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 Wykonanie Przedmiotu Umowy nastąpi w całości z materiałów dostarczonych przez Wykonawcę oraz z użyciem jego maszyn i urządzeń.</w:t>
      </w:r>
    </w:p>
    <w:p w14:paraId="0F3394A0"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Materiały, o których mowa w ust. 1 powinny odpowiadać, co do jakości wymogom wyrobów dopuszczonych do obrotu i stosowania w budownictwie określonych w art. 10 Ustawy z dnia </w:t>
      </w:r>
      <w:r w:rsidRPr="00B4613A">
        <w:rPr>
          <w:rFonts w:asciiTheme="minorHAnsi" w:hAnsiTheme="minorHAnsi" w:cstheme="minorHAnsi"/>
          <w:lang w:eastAsia="pl-PL"/>
        </w:rPr>
        <w:br/>
        <w:t xml:space="preserve">7 lipca 1994 r. prawo budowlane (t.j. Dz. U. z 2021 r., poz. 2351 z późn.zm.), </w:t>
      </w:r>
      <w:r w:rsidRPr="00B4613A">
        <w:rPr>
          <w:rFonts w:asciiTheme="minorHAnsi" w:hAnsiTheme="minorHAnsi" w:cstheme="minorHAnsi"/>
          <w:lang w:eastAsia="pl-PL"/>
        </w:rPr>
        <w:br/>
        <w:t xml:space="preserve">w ustawie z dnia 02 lipca 2014r. o wyrobach budowlanych (tj. Dz. U. z 2021 r. poz. 1213) oraz odpowiadać polskim normom, a także posiadać stosowny atest, być zgodne </w:t>
      </w:r>
      <w:r w:rsidRPr="00B4613A">
        <w:rPr>
          <w:rFonts w:asciiTheme="minorHAnsi" w:hAnsiTheme="minorHAnsi" w:cstheme="minorHAnsi"/>
          <w:lang w:eastAsia="pl-PL"/>
        </w:rPr>
        <w:br/>
        <w:t xml:space="preserve">z poleceniami inspektora nadzoru inwestorskiego i poddawane bieżąco takim testom </w:t>
      </w:r>
      <w:r w:rsidRPr="00B4613A">
        <w:rPr>
          <w:rFonts w:asciiTheme="minorHAnsi" w:hAnsiTheme="minorHAnsi" w:cstheme="minorHAnsi"/>
          <w:lang w:eastAsia="pl-PL"/>
        </w:rPr>
        <w:br/>
        <w:t xml:space="preserve">w miejscu wyprodukowania lub na placu budowy, jakich wymagać będzie inspektor nadzoru inwestorskiego, odpowiadać wymaganiom specyfikacji technicznej wykonania i odbioru robót oraz dokumentacji technicznej. </w:t>
      </w:r>
    </w:p>
    <w:p w14:paraId="48D96995"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Zamawiający dopuszcza wprowadzenie zamiany materiałów lub urządzeń przedstawionych </w:t>
      </w:r>
      <w:r w:rsidRPr="00B4613A">
        <w:rPr>
          <w:rFonts w:asciiTheme="minorHAnsi" w:hAnsiTheme="minorHAnsi" w:cstheme="minorHAnsi"/>
          <w:lang w:eastAsia="pl-PL"/>
        </w:rPr>
        <w:br/>
        <w:t xml:space="preserve">w ofercie przetargowej pod warunkiem, że zmiany te będą korzystne dla Zamawiającego. Będzie to uzależnione od okoliczności: </w:t>
      </w:r>
    </w:p>
    <w:p w14:paraId="57B46074" w14:textId="77777777" w:rsidR="00C50F1E" w:rsidRPr="00B4613A" w:rsidRDefault="00C50F1E" w:rsidP="00C50F1E">
      <w:pPr>
        <w:suppressAutoHyphens w:val="0"/>
        <w:spacing w:line="276" w:lineRule="auto"/>
        <w:ind w:left="426"/>
        <w:jc w:val="both"/>
        <w:rPr>
          <w:rFonts w:asciiTheme="minorHAnsi" w:hAnsiTheme="minorHAnsi" w:cstheme="minorHAnsi"/>
          <w:lang w:eastAsia="pl-PL"/>
        </w:rPr>
      </w:pPr>
      <w:r w:rsidRPr="00B4613A">
        <w:rPr>
          <w:rFonts w:asciiTheme="minorHAnsi" w:hAnsiTheme="minorHAnsi" w:cstheme="minorHAnsi"/>
          <w:lang w:eastAsia="pl-PL"/>
        </w:rPr>
        <w:t xml:space="preserve">1) powodujących obniżenie kosztu ponoszonego przez Zamawiającego na eksploatację </w:t>
      </w:r>
      <w:r w:rsidRPr="00B4613A">
        <w:rPr>
          <w:rFonts w:asciiTheme="minorHAnsi" w:hAnsiTheme="minorHAnsi" w:cstheme="minorHAnsi"/>
          <w:lang w:eastAsia="pl-PL"/>
        </w:rPr>
        <w:br/>
        <w:t xml:space="preserve">     i konserwację wykonanego Przedmiotu Umowy, </w:t>
      </w:r>
    </w:p>
    <w:p w14:paraId="3DE52E7D" w14:textId="77777777" w:rsidR="00C50F1E" w:rsidRPr="00B4613A" w:rsidRDefault="00C50F1E" w:rsidP="00C50F1E">
      <w:pPr>
        <w:suppressAutoHyphens w:val="0"/>
        <w:spacing w:line="276" w:lineRule="auto"/>
        <w:ind w:left="426"/>
        <w:jc w:val="both"/>
        <w:rPr>
          <w:rFonts w:asciiTheme="minorHAnsi" w:hAnsiTheme="minorHAnsi" w:cstheme="minorHAnsi"/>
          <w:lang w:eastAsia="pl-PL"/>
        </w:rPr>
      </w:pPr>
      <w:r w:rsidRPr="00B4613A">
        <w:rPr>
          <w:rFonts w:asciiTheme="minorHAnsi" w:hAnsiTheme="minorHAnsi" w:cstheme="minorHAnsi"/>
          <w:lang w:eastAsia="pl-PL"/>
        </w:rPr>
        <w:t xml:space="preserve">2)  powodujące poprawienie parametrów technicznych, </w:t>
      </w:r>
    </w:p>
    <w:p w14:paraId="1C353DEA" w14:textId="77777777" w:rsidR="00C50F1E" w:rsidRPr="00B4613A" w:rsidRDefault="00C50F1E" w:rsidP="00C50F1E">
      <w:pPr>
        <w:suppressAutoHyphens w:val="0"/>
        <w:spacing w:line="276" w:lineRule="auto"/>
        <w:ind w:left="426"/>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3) wynikające z aktualizacji rozwiązań z uwagi na postęp technologiczny lub zmiany obowiązujących przepisów. </w:t>
      </w:r>
    </w:p>
    <w:p w14:paraId="4194FEF1"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0C054197"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Zmiany, o których mowa w ust. 3 i 4 niniejszego paragrafu muszą być każdorazowo zatwierdzone przez inspektora nadzoru i Zamawiającego. </w:t>
      </w:r>
    </w:p>
    <w:p w14:paraId="40B1EFC2"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547BE45"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2C5B19E9"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DFDC601"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BA1DD58"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10. Wykonawca oświadcza, że zapoznał się z przedmiarem, dokonał w miejscu wykonywania własnych pomiarów i obliczeń i nie wnosi żadnych uwag i zastrzeżeń do miejsca wykonania Przedmiotu Umowy.</w:t>
      </w:r>
    </w:p>
    <w:p w14:paraId="1BB54FAA" w14:textId="77777777" w:rsidR="00C50F1E" w:rsidRPr="00B4613A" w:rsidRDefault="00C50F1E" w:rsidP="00C50F1E">
      <w:pPr>
        <w:suppressAutoHyphens w:val="0"/>
        <w:spacing w:line="276" w:lineRule="auto"/>
        <w:jc w:val="center"/>
        <w:rPr>
          <w:rFonts w:asciiTheme="minorHAnsi" w:hAnsiTheme="minorHAnsi" w:cstheme="minorHAnsi"/>
          <w:b/>
          <w:lang w:eastAsia="pl-PL"/>
        </w:rPr>
      </w:pPr>
    </w:p>
    <w:p w14:paraId="15BDE64E" w14:textId="77777777" w:rsidR="00C50F1E" w:rsidRPr="00B4613A" w:rsidRDefault="00C50F1E" w:rsidP="00C50F1E">
      <w:pPr>
        <w:suppressAutoHyphens w:val="0"/>
        <w:spacing w:line="276" w:lineRule="auto"/>
        <w:jc w:val="center"/>
        <w:rPr>
          <w:rFonts w:asciiTheme="minorHAnsi" w:hAnsiTheme="minorHAnsi" w:cstheme="minorHAnsi"/>
          <w:b/>
          <w:lang w:eastAsia="pl-PL"/>
        </w:rPr>
      </w:pPr>
      <w:bookmarkStart w:id="0" w:name="_Hlk170386074"/>
      <w:r w:rsidRPr="00B4613A">
        <w:rPr>
          <w:rFonts w:asciiTheme="minorHAnsi" w:hAnsiTheme="minorHAnsi" w:cstheme="minorHAnsi"/>
          <w:b/>
          <w:lang w:eastAsia="pl-PL"/>
        </w:rPr>
        <w:t>§ 3</w:t>
      </w:r>
    </w:p>
    <w:bookmarkEnd w:id="0"/>
    <w:p w14:paraId="313904FF" w14:textId="77777777" w:rsidR="00C50F1E" w:rsidRPr="00B4613A" w:rsidRDefault="00C50F1E" w:rsidP="00C50F1E">
      <w:pPr>
        <w:suppressAutoHyphens w:val="0"/>
        <w:spacing w:line="276" w:lineRule="auto"/>
        <w:jc w:val="center"/>
        <w:rPr>
          <w:rFonts w:asciiTheme="minorHAnsi" w:hAnsiTheme="minorHAnsi" w:cstheme="minorHAnsi"/>
          <w:b/>
          <w:lang w:eastAsia="pl-PL"/>
        </w:rPr>
      </w:pPr>
    </w:p>
    <w:p w14:paraId="73816920"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46AADD32" w14:textId="77777777" w:rsidR="00C50F1E" w:rsidRPr="00B4613A" w:rsidRDefault="00C50F1E" w:rsidP="00C50F1E">
      <w:pPr>
        <w:suppressAutoHyphens w:val="0"/>
        <w:spacing w:line="276" w:lineRule="auto"/>
        <w:jc w:val="both"/>
      </w:pPr>
      <w:bookmarkStart w:id="1" w:name="_Hlk170385097"/>
      <w:r w:rsidRPr="00B4613A">
        <w:rPr>
          <w:rFonts w:asciiTheme="minorHAnsi" w:hAnsiTheme="minorHAnsi" w:cstheme="minorHAnsi"/>
          <w:lang w:eastAsia="pl-PL"/>
        </w:rPr>
        <w:t>2. Umowa zawarta z Podwykonawcą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
      <w:r w:rsidRPr="00B4613A">
        <w:rPr>
          <w:rFonts w:asciiTheme="minorHAnsi" w:hAnsiTheme="minorHAnsi" w:cstheme="minorHAnsi"/>
          <w:lang w:eastAsia="pl-PL"/>
        </w:rPr>
        <w:t>.</w:t>
      </w:r>
    </w:p>
    <w:p w14:paraId="23F4A8A6" w14:textId="77777777" w:rsidR="00C50F1E" w:rsidRPr="00B4613A" w:rsidRDefault="00C50F1E" w:rsidP="00C50F1E">
      <w:pPr>
        <w:suppressAutoHyphens w:val="0"/>
        <w:spacing w:line="276" w:lineRule="auto"/>
        <w:jc w:val="both"/>
        <w:rPr>
          <w:rFonts w:asciiTheme="minorHAnsi" w:hAnsiTheme="minorHAnsi" w:cstheme="minorHAnsi"/>
          <w:lang w:eastAsia="pl-PL"/>
        </w:rPr>
      </w:pPr>
      <w:bookmarkStart w:id="2" w:name="_Hlk170384635"/>
      <w:r w:rsidRPr="00B4613A">
        <w:rPr>
          <w:rFonts w:asciiTheme="minorHAnsi" w:hAnsiTheme="minorHAnsi" w:cstheme="minorHAnsi"/>
          <w:lang w:eastAsia="pl-PL"/>
        </w:rPr>
        <w:t xml:space="preserve">3. Umowy zawarte z Podwykonawcami nie mogą określać terminu zapłaty wynagrodzenia dłuższego niż 30 dni od daty doręczenia przez Podwykonawcę faktury lub rachunku. </w:t>
      </w:r>
    </w:p>
    <w:bookmarkEnd w:id="2"/>
    <w:p w14:paraId="7BF6A7D7"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Wykonawca zapewni ustalenie w umowach z Podwykonawcami takiego okresu odpowiedzialności za wady, aby nie był on krótszy od okresu odpowiedzialności za wady Wykonawcy wobec Zamawiającego. </w:t>
      </w:r>
    </w:p>
    <w:p w14:paraId="4091E482"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Wykonawca zobowiązany jest do przedłożenia Zamawiającemu projektu umowy </w:t>
      </w:r>
      <w:r w:rsidRPr="00B4613A">
        <w:rPr>
          <w:rFonts w:asciiTheme="minorHAnsi" w:hAnsiTheme="minorHAnsi" w:cstheme="minorHAnsi"/>
          <w:lang w:eastAsia="pl-PL"/>
        </w:rPr>
        <w:br/>
        <w:t xml:space="preserve">o podwykonawstwo i dalsze podwykonawstwo, której przedmiotem są roboty budowlane, a także jej zmian. Jeżeli Zamawiający, w terminie 7 dni od przedstawienia mu projektu umowy z Podwykonawcą, wraz z częścią dokumentacji dotyczącą wykonania robót określonych w projekcie, lub jej zmiany,  nie zgłosi na piśmie zastrzeżeń, uważa się, że wyraził zgodę na zawarcie/zmianę tej umowy.  </w:t>
      </w:r>
    </w:p>
    <w:p w14:paraId="37F81D61"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6. Wykonawca zobowiązany jest do przedłożenia Zamawiającemu w terminie 7 dni od zawarcia poświadczoną za zgodność z oryginałem kopię umowy o podwykonawstwo i dalsze podwykonawstwo, której przedmiotem są roboty budowlane, a także jej zmian. Jeżeli Zamawiający, w terminie  </w:t>
      </w:r>
      <w:r w:rsidRPr="00B4613A">
        <w:rPr>
          <w:rFonts w:asciiTheme="minorHAnsi" w:hAnsiTheme="minorHAnsi" w:cstheme="minorHAnsi"/>
          <w:lang w:eastAsia="pl-PL"/>
        </w:rPr>
        <w:br/>
        <w:t xml:space="preserve">7 dni od przedstawienia mu projektu umowy z Podwykonawcą, lub jej zmiany, nie zgłosi na piśmie sprzeciwu, uważa się, że wyraził zgodę na zawarcie/zmianę tej umowy. </w:t>
      </w:r>
    </w:p>
    <w:p w14:paraId="448BD706"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7.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B4613A">
        <w:rPr>
          <w:rFonts w:asciiTheme="minorHAnsi" w:hAnsiTheme="minorHAnsi" w:cstheme="minorHAnsi"/>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43C4D147"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8. Obowiązkiem określonym w ust. 6 nie są objęte umowy na dostawy i usługi, dla których łącznie spełnione są następujące warunki tj.: wartość brutto umowy jest mniejsza niż 0,5 % wynagrodzenia brutto i mniejsza niż 50 000 PLN.  </w:t>
      </w:r>
    </w:p>
    <w:p w14:paraId="709D714C"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9. Wykonawca ponosi wobec Zamawiającego pełną odpowiedzialność za roboty wykonane  przez Podwykonawców, jak również za ewentualne szkody powstałe w wyniku działań Podwykonawców. </w:t>
      </w:r>
    </w:p>
    <w:p w14:paraId="63106F03"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10. Zasady wynagradzania Podwykonawcy opisano w § 18. </w:t>
      </w:r>
    </w:p>
    <w:p w14:paraId="087FB06B"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11. Wysokość kar umownych z tytułu niewypełnienia przez Wykonawcę obowiązków opisanych w § 3 określono w § 22.  </w:t>
      </w:r>
    </w:p>
    <w:p w14:paraId="259FA2AF" w14:textId="77777777" w:rsidR="00C50F1E" w:rsidRPr="00B4613A" w:rsidRDefault="00C50F1E" w:rsidP="00C50F1E">
      <w:pPr>
        <w:suppressAutoHyphens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xml:space="preserve">§ 4 </w:t>
      </w:r>
    </w:p>
    <w:p w14:paraId="7830D4AF" w14:textId="77777777" w:rsidR="00C50F1E" w:rsidRPr="00B4613A" w:rsidRDefault="00C50F1E" w:rsidP="00C50F1E">
      <w:pPr>
        <w:suppressAutoHyphens w:val="0"/>
        <w:spacing w:line="276" w:lineRule="auto"/>
        <w:jc w:val="center"/>
        <w:rPr>
          <w:rFonts w:asciiTheme="minorHAnsi" w:hAnsiTheme="minorHAnsi" w:cstheme="minorHAnsi"/>
          <w:b/>
          <w:lang w:eastAsia="pl-PL"/>
        </w:rPr>
      </w:pPr>
    </w:p>
    <w:p w14:paraId="045C37DC"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60D7B72E"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Po zakończeniu robót Wykonawca zobowiązany jest uporządkować plac budowy </w:t>
      </w:r>
      <w:r w:rsidRPr="00B4613A">
        <w:rPr>
          <w:rFonts w:asciiTheme="minorHAnsi" w:hAnsiTheme="minorHAnsi" w:cstheme="minorHAnsi"/>
          <w:lang w:eastAsia="pl-PL"/>
        </w:rPr>
        <w:br/>
        <w:t>i przekazać go Zamawiającemu w terminie dokonania odbioru końcowego robót.</w:t>
      </w:r>
    </w:p>
    <w:p w14:paraId="4E9B4BC2"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Wykonawca obowiązany jest bez dodatkowego wezwania przed wbudowaniem, dostarczyć Zamawiającemu wszystkie wymagane prawem atesty, certyfikaty i aprobaty techniczne lub inne dokumenty potwierdzające spełnienie warunków art. 10 Ustawy z dnia 7 lipca 1994 r. prawo budowlane (t.j. Dz. U. z 2021 r., poz. 2351 z późn. zm.) na proponowane do zastosowania materiały pod rygorem odmowy przez Zamawiającego zgody na rozpoczęcie robót  z wykorzystaniem tych materiałów. </w:t>
      </w:r>
    </w:p>
    <w:p w14:paraId="36B62878"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W przypadku zniszczenia lub uszkodzenia innych elementów budowli lub otoczenia, Wykonawca zobowiązuje się do ich naprawienia i doprowadzenia do stanu poprzedniego na własny koszt. </w:t>
      </w:r>
    </w:p>
    <w:p w14:paraId="053B5904"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Wykonawca po zakończeniu robót wywiezie i podda utylizacji wszystkie materiały odpadowe w przyjazny dla środowiska sposób na własny koszt. </w:t>
      </w:r>
    </w:p>
    <w:p w14:paraId="50D2A4A0" w14:textId="77777777" w:rsidR="00C50F1E" w:rsidRPr="00B4613A" w:rsidRDefault="00C50F1E" w:rsidP="00C50F1E">
      <w:pPr>
        <w:suppressAutoHyphens w:val="0"/>
        <w:spacing w:line="276" w:lineRule="auto"/>
        <w:jc w:val="center"/>
        <w:rPr>
          <w:rFonts w:asciiTheme="minorHAnsi" w:hAnsiTheme="minorHAnsi" w:cstheme="minorHAnsi"/>
          <w:b/>
          <w:lang w:eastAsia="pl-PL"/>
        </w:rPr>
      </w:pPr>
    </w:p>
    <w:p w14:paraId="3C02747A" w14:textId="77777777" w:rsidR="00C50F1E" w:rsidRPr="00B4613A" w:rsidRDefault="00C50F1E" w:rsidP="00C50F1E">
      <w:pPr>
        <w:suppressAutoHyphens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5</w:t>
      </w:r>
    </w:p>
    <w:p w14:paraId="453B4ACE" w14:textId="77777777" w:rsidR="00C50F1E" w:rsidRPr="00B4613A" w:rsidRDefault="00C50F1E" w:rsidP="00C50F1E">
      <w:pPr>
        <w:suppressAutoHyphens w:val="0"/>
        <w:spacing w:line="276" w:lineRule="auto"/>
        <w:jc w:val="center"/>
        <w:rPr>
          <w:rFonts w:asciiTheme="minorHAnsi" w:hAnsiTheme="minorHAnsi" w:cstheme="minorHAnsi"/>
          <w:b/>
          <w:lang w:eastAsia="pl-PL"/>
        </w:rPr>
      </w:pPr>
    </w:p>
    <w:p w14:paraId="0EB19C8D" w14:textId="77777777" w:rsidR="00C50F1E" w:rsidRPr="00B4613A" w:rsidRDefault="00C50F1E" w:rsidP="00C50F1E">
      <w:pPr>
        <w:suppressAutoHyphens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4ECF8D4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0B6C0EFA"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6</w:t>
      </w:r>
    </w:p>
    <w:p w14:paraId="4B873E0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Zamawiający zobowiązuje się do: </w:t>
      </w:r>
    </w:p>
    <w:p w14:paraId="1E64392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przekazania Wykonawcy placu budowy. </w:t>
      </w:r>
    </w:p>
    <w:p w14:paraId="05F1BBD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odebrania wykonanych robót, jeżeli nie wystąpią okoliczności opisane w § 17 ust. 2. </w:t>
      </w:r>
    </w:p>
    <w:p w14:paraId="25BF770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3) sprawdzania faktur wystawionych przez Wykonawcę i wypłacania Wykonawcy należnego wynagrodzenia w terminach określonych w Umowie, </w:t>
      </w:r>
    </w:p>
    <w:p w14:paraId="3D4523A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4) ustanowienia inspektora nadzoru inwestorskiego.</w:t>
      </w:r>
    </w:p>
    <w:p w14:paraId="2076742C"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7B538B0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7</w:t>
      </w:r>
    </w:p>
    <w:p w14:paraId="4F09A3F2"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3FE3667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
          <w:bCs/>
          <w:lang w:eastAsia="pl-PL"/>
        </w:rPr>
        <w:t>1.</w:t>
      </w:r>
      <w:r w:rsidRPr="00B4613A">
        <w:rPr>
          <w:rFonts w:asciiTheme="minorHAnsi" w:hAnsiTheme="minorHAnsi" w:cstheme="minorHAnsi"/>
          <w:bCs/>
          <w:lang w:eastAsia="pl-PL"/>
        </w:rPr>
        <w:t xml:space="preserve"> </w:t>
      </w:r>
      <w:r w:rsidRPr="00B4613A">
        <w:rPr>
          <w:rFonts w:asciiTheme="minorHAnsi" w:hAnsiTheme="minorHAnsi" w:cstheme="minorHAnsi"/>
          <w:b/>
          <w:bCs/>
          <w:lang w:eastAsia="pl-PL"/>
        </w:rPr>
        <w:t>Zamawiający ustanawia inspektora nadzoru inwestorskiego</w:t>
      </w:r>
      <w:r w:rsidRPr="00B4613A">
        <w:rPr>
          <w:rFonts w:asciiTheme="minorHAnsi" w:hAnsiTheme="minorHAnsi" w:cstheme="minorHAnsi"/>
          <w:bCs/>
          <w:lang w:eastAsia="pl-PL"/>
        </w:rPr>
        <w:t xml:space="preserve"> wskazanego w § 27 ust.</w:t>
      </w:r>
    </w:p>
    <w:p w14:paraId="11DDA34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Inspektor nadzoru wypełnia obowiązki i działa w ramach upoważnień wyszczególnionych  </w:t>
      </w:r>
      <w:r w:rsidRPr="00B4613A">
        <w:rPr>
          <w:rFonts w:asciiTheme="minorHAnsi" w:hAnsiTheme="minorHAnsi" w:cstheme="minorHAnsi"/>
          <w:bCs/>
          <w:lang w:eastAsia="pl-PL"/>
        </w:rPr>
        <w:br/>
        <w:t xml:space="preserve">w Umowie i przepisach odrębnych, a w szczególności: </w:t>
      </w:r>
    </w:p>
    <w:p w14:paraId="7ECD339A"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1) nie dopuszcza do wbudowania materiałów nie posiadających atestów lub certyfikatów lub innych wymaganych dokumentów określonych w art. 10 Ustawy z dnia 7 lipca 1994 r. prawo budowlane </w:t>
      </w:r>
      <w:r w:rsidRPr="00B4613A">
        <w:rPr>
          <w:rFonts w:asciiTheme="minorHAnsi" w:hAnsiTheme="minorHAnsi" w:cstheme="minorHAnsi"/>
          <w:bCs/>
          <w:color w:val="000000"/>
          <w:lang w:eastAsia="pl-PL"/>
        </w:rPr>
        <w:t>(t.j. Dz. U. z 2021 r., poz. 2351 z późn. zm. )</w:t>
      </w:r>
      <w:r w:rsidRPr="00B4613A">
        <w:rPr>
          <w:rFonts w:asciiTheme="minorHAnsi" w:hAnsiTheme="minorHAnsi" w:cstheme="minorHAnsi"/>
          <w:bCs/>
          <w:lang w:eastAsia="pl-PL"/>
        </w:rPr>
        <w:t xml:space="preserve">, </w:t>
      </w:r>
    </w:p>
    <w:p w14:paraId="21419B3A"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2) sprawdza jakość wykonywanych robót oraz zainstalowanych urządzeń i wyposażenia, </w:t>
      </w:r>
      <w:r w:rsidRPr="00B4613A">
        <w:rPr>
          <w:rFonts w:asciiTheme="minorHAnsi" w:hAnsiTheme="minorHAnsi" w:cstheme="minorHAnsi"/>
          <w:bCs/>
          <w:lang w:eastAsia="pl-PL"/>
        </w:rPr>
        <w:br/>
        <w:t xml:space="preserve">a także nie dopuszcza do zastosowania urządzeń i wyposażenia niedopuszczonych do obrotu i stosowania w budownictwie, </w:t>
      </w:r>
    </w:p>
    <w:p w14:paraId="6CECB258"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3) sprawdza i odbiera roboty zanikające lub ulegające zakryciu, </w:t>
      </w:r>
    </w:p>
    <w:p w14:paraId="4F82D59A"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4) uczestniczy w próbach i odbiorach technicznych instalacji, urządzeń technicznych </w:t>
      </w:r>
      <w:r w:rsidRPr="00B4613A">
        <w:rPr>
          <w:rFonts w:asciiTheme="minorHAnsi" w:hAnsiTheme="minorHAnsi" w:cstheme="minorHAnsi"/>
          <w:bCs/>
          <w:lang w:eastAsia="pl-PL"/>
        </w:rPr>
        <w:br/>
        <w:t xml:space="preserve">i gotowych elementów, </w:t>
      </w:r>
    </w:p>
    <w:p w14:paraId="694943B1"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5) potwierdza faktycznie wykonane roboty i sprawuje nadzór nad usunięciem wad i usterek przez Wykonawcę. </w:t>
      </w:r>
    </w:p>
    <w:p w14:paraId="3AB6D9D5"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6) sprawdza stosowanie przepisów BHP na budowie, w tym w szczególności: </w:t>
      </w:r>
    </w:p>
    <w:p w14:paraId="13CF95E0" w14:textId="77777777" w:rsidR="00C50F1E" w:rsidRPr="00B4613A" w:rsidRDefault="00C50F1E" w:rsidP="00C50F1E">
      <w:pPr>
        <w:suppressAutoHyphens w:val="0"/>
        <w:autoSpaceDE w:val="0"/>
        <w:autoSpaceDN w:val="0"/>
        <w:adjustRightInd w:val="0"/>
        <w:spacing w:line="276" w:lineRule="auto"/>
        <w:ind w:left="567"/>
        <w:jc w:val="both"/>
        <w:rPr>
          <w:rFonts w:asciiTheme="minorHAnsi" w:hAnsiTheme="minorHAnsi" w:cstheme="minorHAnsi"/>
          <w:bCs/>
          <w:lang w:eastAsia="pl-PL"/>
        </w:rPr>
      </w:pPr>
      <w:r w:rsidRPr="00B4613A">
        <w:rPr>
          <w:rFonts w:asciiTheme="minorHAnsi" w:hAnsiTheme="minorHAnsi" w:cstheme="minorHAnsi"/>
          <w:bCs/>
          <w:lang w:eastAsia="pl-PL"/>
        </w:rPr>
        <w:t xml:space="preserve">a) stosowanie środków ochrony indywidualnej w zakresie odzieży ochronnej – posiadającej naniesiony znak firmowy Wykonawcy lub Podwykonawcy, </w:t>
      </w:r>
    </w:p>
    <w:p w14:paraId="1DB56F85" w14:textId="77777777" w:rsidR="00C50F1E" w:rsidRPr="00B4613A" w:rsidRDefault="00C50F1E" w:rsidP="00C50F1E">
      <w:pPr>
        <w:suppressAutoHyphens w:val="0"/>
        <w:autoSpaceDE w:val="0"/>
        <w:autoSpaceDN w:val="0"/>
        <w:adjustRightInd w:val="0"/>
        <w:spacing w:line="276" w:lineRule="auto"/>
        <w:ind w:left="567"/>
        <w:jc w:val="both"/>
        <w:rPr>
          <w:rFonts w:asciiTheme="minorHAnsi" w:hAnsiTheme="minorHAnsi" w:cstheme="minorHAnsi"/>
          <w:bCs/>
          <w:lang w:eastAsia="pl-PL"/>
        </w:rPr>
      </w:pPr>
      <w:r w:rsidRPr="00B4613A">
        <w:rPr>
          <w:rFonts w:asciiTheme="minorHAnsi" w:hAnsiTheme="minorHAnsi" w:cstheme="minorHAnsi"/>
          <w:bCs/>
          <w:lang w:eastAsia="pl-PL"/>
        </w:rPr>
        <w:t xml:space="preserve">b) środków ochrony głowy – kasków ochronnych, </w:t>
      </w:r>
    </w:p>
    <w:p w14:paraId="5483FD2F" w14:textId="77777777" w:rsidR="00C50F1E" w:rsidRPr="00B4613A" w:rsidRDefault="00C50F1E" w:rsidP="00C50F1E">
      <w:pPr>
        <w:suppressAutoHyphens w:val="0"/>
        <w:autoSpaceDE w:val="0"/>
        <w:autoSpaceDN w:val="0"/>
        <w:adjustRightInd w:val="0"/>
        <w:spacing w:line="276" w:lineRule="auto"/>
        <w:ind w:left="567"/>
        <w:jc w:val="both"/>
        <w:rPr>
          <w:rFonts w:asciiTheme="minorHAnsi" w:hAnsiTheme="minorHAnsi" w:cstheme="minorHAnsi"/>
          <w:bCs/>
          <w:lang w:eastAsia="pl-PL"/>
        </w:rPr>
      </w:pPr>
      <w:r w:rsidRPr="00B4613A">
        <w:rPr>
          <w:rFonts w:asciiTheme="minorHAnsi" w:hAnsiTheme="minorHAnsi" w:cstheme="minorHAnsi"/>
          <w:bCs/>
          <w:lang w:eastAsia="pl-PL"/>
        </w:rPr>
        <w:t xml:space="preserve">c) środków ochrony twarzy i oczu. </w:t>
      </w:r>
    </w:p>
    <w:p w14:paraId="6694D2E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B4613A">
        <w:rPr>
          <w:rFonts w:asciiTheme="minorHAnsi" w:hAnsiTheme="minorHAnsi" w:cstheme="minorHAnsi"/>
          <w:bCs/>
          <w:lang w:eastAsia="pl-PL"/>
        </w:rPr>
        <w:br/>
        <w:t xml:space="preserve">z Umowy. </w:t>
      </w:r>
    </w:p>
    <w:p w14:paraId="766CF30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4CB3B24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Inspektor nakazuje kierownikowi budowy odsunięcie od pracy pracowników Wykonawcy, </w:t>
      </w:r>
      <w:r w:rsidRPr="00B4613A">
        <w:rPr>
          <w:rFonts w:asciiTheme="minorHAnsi" w:hAnsiTheme="minorHAnsi" w:cstheme="minorHAnsi"/>
          <w:bCs/>
          <w:lang w:eastAsia="pl-PL"/>
        </w:rPr>
        <w:br/>
        <w:t>i Podwykonawców, którzy nie stosują przepisów BHP, szczególnie w zakresie ochrony indywidualnej.</w:t>
      </w:r>
    </w:p>
    <w:p w14:paraId="24CB0EC2"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1D01EE76"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8</w:t>
      </w:r>
    </w:p>
    <w:p w14:paraId="6E25F15E"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40A98E7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Wykonawca zobowiązuje się w szczególności do: </w:t>
      </w:r>
    </w:p>
    <w:p w14:paraId="43CA8973"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1) wykonania wszelkich prac zagospodarowania placu budowy niezbędnego do prawidłowego rozpoczęcia i przeprowadzenia prac budowlanych, </w:t>
      </w:r>
    </w:p>
    <w:p w14:paraId="4C07D90B"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641E53C9"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3) wykonania wszelkich niezbędnych robót przygotowawczych i rozbiórek uwalniających plac budowy od naniesień budowlanych, sieci podziemnych lub zadrzewienia w zależności od potrzeb, </w:t>
      </w:r>
    </w:p>
    <w:p w14:paraId="7A812939"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4) dostarczenia, zainstalowania i obsłużenia na terenie placu budowy i poza nim, niezbędnych, tymczasowych urządzeń zabezpieczających, sygnalizujących </w:t>
      </w:r>
      <w:r w:rsidRPr="00B4613A">
        <w:rPr>
          <w:rFonts w:asciiTheme="minorHAnsi" w:hAnsiTheme="minorHAnsi" w:cstheme="minorHAnsi"/>
          <w:bCs/>
          <w:lang w:eastAsia="pl-PL"/>
        </w:rPr>
        <w:br/>
        <w:t xml:space="preserve">i ostrzegawczych, </w:t>
      </w:r>
    </w:p>
    <w:p w14:paraId="48175C6E"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4341B104"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6) odebrania placu budowy o którym mowa w § 6 ust. 1, oraz jego odpowiedniego zabezpieczenia, a także dostosowania do potrzeb prac budowlanych, </w:t>
      </w:r>
    </w:p>
    <w:p w14:paraId="4A30C41D"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7) niezwłocznego wykonania robót zabezpieczających nie objętych Umową, jeżeli są one niezbędne ze względu na bezpieczeństwo lub zabezpieczenie przed awarią, </w:t>
      </w:r>
    </w:p>
    <w:p w14:paraId="4BE06852"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8) ubezpieczenia swoich i Podwykonawców działań od odpowiedzialności cywilnej względem Zamawiającego lub osób trzecich, w wysokości co najmniej </w:t>
      </w:r>
      <w:r w:rsidRPr="00B4613A">
        <w:rPr>
          <w:rFonts w:asciiTheme="minorHAnsi" w:hAnsiTheme="minorHAnsi" w:cstheme="minorHAnsi"/>
          <w:b/>
          <w:bCs/>
          <w:lang w:eastAsia="pl-PL"/>
        </w:rPr>
        <w:t>100 000,00</w:t>
      </w:r>
      <w:r w:rsidRPr="00B4613A">
        <w:rPr>
          <w:rFonts w:asciiTheme="minorHAnsi" w:hAnsiTheme="minorHAnsi" w:cstheme="minorHAnsi"/>
          <w:bCs/>
          <w:lang w:eastAsia="pl-PL"/>
        </w:rPr>
        <w:t xml:space="preserve"> PLN: </w:t>
      </w:r>
    </w:p>
    <w:p w14:paraId="7B0EFF2E" w14:textId="77777777" w:rsidR="00C50F1E" w:rsidRPr="00B4613A" w:rsidRDefault="00C50F1E" w:rsidP="00C50F1E">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B4613A">
        <w:rPr>
          <w:rFonts w:asciiTheme="minorHAnsi" w:hAnsiTheme="minorHAnsi" w:cstheme="minorHAnsi"/>
          <w:bCs/>
          <w:lang w:eastAsia="pl-PL"/>
        </w:rPr>
        <w:t xml:space="preserve">a) okres trwania ubezpieczenia ustala się do terminu zakończenia robót określonego </w:t>
      </w:r>
      <w:r w:rsidRPr="00B4613A">
        <w:rPr>
          <w:rFonts w:asciiTheme="minorHAnsi" w:hAnsiTheme="minorHAnsi" w:cstheme="minorHAnsi"/>
          <w:bCs/>
          <w:lang w:eastAsia="pl-PL"/>
        </w:rPr>
        <w:br/>
        <w:t xml:space="preserve">w § 12, </w:t>
      </w:r>
    </w:p>
    <w:p w14:paraId="09608F69" w14:textId="77777777" w:rsidR="00C50F1E" w:rsidRPr="00B4613A" w:rsidRDefault="00C50F1E" w:rsidP="00C50F1E">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B4613A">
        <w:rPr>
          <w:rFonts w:asciiTheme="minorHAnsi" w:hAnsiTheme="minorHAnsi" w:cstheme="minorHAnsi"/>
          <w:bCs/>
          <w:lang w:eastAsia="pl-PL"/>
        </w:rPr>
        <w:t xml:space="preserve">b) w przypadku wystąpienia wad Przedmiotu Umowy Wykonawca przedłuży okres obowiązywania ubezpieczenia o czas niezbędny do usunięcia wad Przedmiotu Umowy wskazanych w odbiorze końcowym. </w:t>
      </w:r>
    </w:p>
    <w:p w14:paraId="586A60D2"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9) zapewnienia obsługi geodezyjnej i geologicznej na etapie realizacji Umowy i po jej wykonaniu, jeżeli jest to niezbędne dla właściwej realizacji Umowy, </w:t>
      </w:r>
    </w:p>
    <w:p w14:paraId="0411428B"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10) spełnienie wszelkich zobowiązań wobec osób trzecich, powstałych w związku </w:t>
      </w:r>
      <w:r w:rsidRPr="00B4613A">
        <w:rPr>
          <w:rFonts w:asciiTheme="minorHAnsi" w:hAnsiTheme="minorHAnsi" w:cstheme="minorHAnsi"/>
          <w:bCs/>
          <w:lang w:eastAsia="pl-PL"/>
        </w:rPr>
        <w:br/>
        <w:t>z korzystaniem na cele budowlane z publicznych lub prywatnych dróg, nieruchomości lub urządzeń.</w:t>
      </w:r>
    </w:p>
    <w:p w14:paraId="25327157"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
          <w:bCs/>
          <w:lang w:eastAsia="pl-PL"/>
        </w:rPr>
      </w:pPr>
      <w:r w:rsidRPr="00B4613A">
        <w:rPr>
          <w:rFonts w:asciiTheme="minorHAnsi" w:hAnsiTheme="minorHAnsi" w:cstheme="minorHAnsi"/>
          <w:bCs/>
          <w:lang w:eastAsia="pl-PL"/>
        </w:rPr>
        <w:t xml:space="preserve">11) uzyskania i opłacenia wszelkich wymaganych czasowych decyzji i pozwoleń na korzystanie  z terenu osób trzecich tj. czasowe zajęcie terenu, prawo przejazdu itp. </w:t>
      </w:r>
      <w:r w:rsidRPr="00B4613A">
        <w:rPr>
          <w:rFonts w:asciiTheme="minorHAnsi" w:hAnsiTheme="minorHAnsi" w:cstheme="minorHAnsi"/>
          <w:bCs/>
          <w:lang w:eastAsia="pl-PL"/>
        </w:rPr>
        <w:br/>
        <w:t xml:space="preserve">w związku z podjętymi  i wykonywanymi robotami, </w:t>
      </w:r>
    </w:p>
    <w:p w14:paraId="1B32DBD7"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09289AA7"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9</w:t>
      </w:r>
    </w:p>
    <w:p w14:paraId="75C1C072"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2500D61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Wykonawca oświadcza, iż funkcję kierownika budowy będzie pełniła osoba wskazana </w:t>
      </w:r>
      <w:r w:rsidRPr="00B4613A">
        <w:rPr>
          <w:rFonts w:asciiTheme="minorHAnsi" w:hAnsiTheme="minorHAnsi" w:cstheme="minorHAnsi"/>
          <w:bCs/>
          <w:lang w:eastAsia="pl-PL"/>
        </w:rPr>
        <w:br/>
        <w:t xml:space="preserve">w   § 27 ust. 3. </w:t>
      </w:r>
    </w:p>
    <w:p w14:paraId="2C211F5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0DBD472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Wykonawca ponosi wyłączną odpowiedzialność za: </w:t>
      </w:r>
    </w:p>
    <w:p w14:paraId="315F22CB"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1) przeszkolenie zatrudnionych przez siebie osób w zakresie przepisów BHP, </w:t>
      </w:r>
    </w:p>
    <w:p w14:paraId="29C6A31C"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2) posiadanie przez te osoby wymaganych badań lekarskich, </w:t>
      </w:r>
    </w:p>
    <w:p w14:paraId="446C2916" w14:textId="77777777" w:rsidR="00C50F1E" w:rsidRPr="00B4613A" w:rsidRDefault="00C50F1E" w:rsidP="00C50F1E">
      <w:pPr>
        <w:suppressAutoHyphens w:val="0"/>
        <w:autoSpaceDE w:val="0"/>
        <w:autoSpaceDN w:val="0"/>
        <w:adjustRightInd w:val="0"/>
        <w:spacing w:line="276" w:lineRule="auto"/>
        <w:ind w:left="284"/>
        <w:jc w:val="both"/>
        <w:rPr>
          <w:rFonts w:asciiTheme="minorHAnsi" w:hAnsiTheme="minorHAnsi" w:cstheme="minorHAnsi"/>
          <w:bCs/>
          <w:lang w:eastAsia="pl-PL"/>
        </w:rPr>
      </w:pPr>
      <w:r w:rsidRPr="00B4613A">
        <w:rPr>
          <w:rFonts w:asciiTheme="minorHAnsi" w:hAnsiTheme="minorHAnsi" w:cstheme="minorHAnsi"/>
          <w:bCs/>
          <w:lang w:eastAsia="pl-PL"/>
        </w:rPr>
        <w:t xml:space="preserve">3) przeszkolenie stanowiskowe. </w:t>
      </w:r>
    </w:p>
    <w:p w14:paraId="0471088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7F60430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AF97C8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6. Wykonawca jest obowiązany odsunąć od wykonywania pracy każdą osobę, która przez swój brak kwalifikacji lub z innego powodu zagraża w jakikolwiek sposób należytemu wykonaniu Umowy. </w:t>
      </w:r>
    </w:p>
    <w:p w14:paraId="402A23A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7. Wykonawca oświadcza, że zapoznał się z dokumentami i miejscem prowadzenia robót  oraz że warunki prowadzenia robót są mu znane i je akceptuje </w:t>
      </w:r>
    </w:p>
    <w:p w14:paraId="2BA584E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8. Wykonawca oświadcza, iż przyjmuje do wiadomości, że ponosi wyłączną odpowiedzialność </w:t>
      </w:r>
      <w:r w:rsidRPr="00B4613A">
        <w:rPr>
          <w:rFonts w:asciiTheme="minorHAnsi" w:hAnsiTheme="minorHAnsi" w:cstheme="minorHAnsi"/>
          <w:bCs/>
          <w:lang w:eastAsia="pl-PL"/>
        </w:rPr>
        <w:br/>
        <w:t xml:space="preserve">z tytułu ewentualnego uszkodzenia istniejących instalacji podziemnych. </w:t>
      </w:r>
    </w:p>
    <w:p w14:paraId="07E821E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9. Wykonawca zobowiązuje się przestrzegać poleceń inspektora nadzoru inwestorskiego  oraz innych osób sprawujących nadzór ze strony Zamawiającego.</w:t>
      </w:r>
    </w:p>
    <w:p w14:paraId="6F6882A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17698A01"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10</w:t>
      </w:r>
    </w:p>
    <w:p w14:paraId="46DFFE8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1A34B42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W okresie od przekazania placu budowy do dnia odbioru końcowego Przedmiotu Umowy, Wykonawca odpowiada za prawidłowe utrzymanie placu budowy. </w:t>
      </w:r>
    </w:p>
    <w:p w14:paraId="72EEE7B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23D661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3. Wykonawca zobowiązuje się strzec mienia znajdującego się na terenie budowy.</w:t>
      </w:r>
    </w:p>
    <w:p w14:paraId="1882B38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692D67A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0DEF55C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31BB8047"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0134DF5D"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11</w:t>
      </w:r>
    </w:p>
    <w:p w14:paraId="6469B5C5"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466F2F3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32743950"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2FC7791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12</w:t>
      </w:r>
    </w:p>
    <w:p w14:paraId="127D6F0E"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711A1DB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 Strony Umowy ustalaj</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 xml:space="preserve">, </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e Przedmiot Umowy będzie podzielony na pięć etapów  i zostaną one wykonane w następujących terminach:</w:t>
      </w:r>
    </w:p>
    <w:p w14:paraId="11F1CC38" w14:textId="77777777" w:rsidR="00C50F1E" w:rsidRPr="00B4613A" w:rsidRDefault="00C50F1E" w:rsidP="00C50F1E">
      <w:pPr>
        <w:numPr>
          <w:ilvl w:val="0"/>
          <w:numId w:val="7"/>
        </w:numPr>
        <w:autoSpaceDE w:val="0"/>
        <w:autoSpaceDN w:val="0"/>
        <w:adjustRightInd w:val="0"/>
        <w:spacing w:line="288" w:lineRule="auto"/>
        <w:rPr>
          <w:rFonts w:asciiTheme="minorHAnsi" w:hAnsiTheme="minorHAnsi" w:cstheme="minorHAnsi"/>
          <w:b/>
          <w:lang w:val="pl"/>
        </w:rPr>
      </w:pPr>
      <w:r w:rsidRPr="00B4613A">
        <w:rPr>
          <w:rFonts w:asciiTheme="minorHAnsi" w:hAnsiTheme="minorHAnsi" w:cstheme="minorHAnsi"/>
          <w:b/>
          <w:lang w:val="pl"/>
        </w:rPr>
        <w:t>Rozpoczęcie do 14 dni od dnia podpisania umowy.</w:t>
      </w:r>
    </w:p>
    <w:p w14:paraId="04344DC0" w14:textId="77777777" w:rsidR="00C50F1E" w:rsidRPr="00B4613A" w:rsidRDefault="00C50F1E" w:rsidP="00C50F1E">
      <w:pPr>
        <w:numPr>
          <w:ilvl w:val="0"/>
          <w:numId w:val="7"/>
        </w:numPr>
        <w:autoSpaceDE w:val="0"/>
        <w:autoSpaceDN w:val="0"/>
        <w:adjustRightInd w:val="0"/>
        <w:spacing w:line="288" w:lineRule="auto"/>
        <w:rPr>
          <w:rFonts w:asciiTheme="minorHAnsi" w:hAnsiTheme="minorHAnsi" w:cstheme="minorHAnsi"/>
          <w:b/>
          <w:lang w:val="pl"/>
        </w:rPr>
      </w:pPr>
      <w:r w:rsidRPr="00B4613A">
        <w:rPr>
          <w:rFonts w:asciiTheme="minorHAnsi" w:hAnsiTheme="minorHAnsi" w:cstheme="minorHAnsi"/>
          <w:b/>
          <w:lang w:val="pl"/>
        </w:rPr>
        <w:t>Zakończenie etapu I (przedstawienie koncepcji architektoniczno-budowlanej do akceptacji Zamawiającemu) do 40 dni od dnia podpisania umowy.</w:t>
      </w:r>
    </w:p>
    <w:p w14:paraId="65976436" w14:textId="77777777" w:rsidR="00C50F1E" w:rsidRPr="00B4613A" w:rsidRDefault="00C50F1E" w:rsidP="00C50F1E">
      <w:pPr>
        <w:numPr>
          <w:ilvl w:val="0"/>
          <w:numId w:val="7"/>
        </w:numPr>
        <w:autoSpaceDE w:val="0"/>
        <w:autoSpaceDN w:val="0"/>
        <w:adjustRightInd w:val="0"/>
        <w:spacing w:line="288" w:lineRule="auto"/>
        <w:rPr>
          <w:rFonts w:asciiTheme="minorHAnsi" w:hAnsiTheme="minorHAnsi" w:cstheme="minorHAnsi"/>
          <w:b/>
          <w:lang w:val="pl"/>
        </w:rPr>
      </w:pPr>
      <w:r w:rsidRPr="00B4613A">
        <w:rPr>
          <w:rFonts w:asciiTheme="minorHAnsi" w:hAnsiTheme="minorHAnsi" w:cstheme="minorHAnsi"/>
          <w:b/>
          <w:lang w:val="pl"/>
        </w:rPr>
        <w:lastRenderedPageBreak/>
        <w:t>Zakończenie etapu II (uzyskanie prawomocnej decyzji pozwolenia na budowę) do 160 dni od dnia podpisania umowy.</w:t>
      </w:r>
    </w:p>
    <w:p w14:paraId="7BEC64EC" w14:textId="77777777" w:rsidR="00C50F1E" w:rsidRPr="000A0DA0" w:rsidRDefault="00C50F1E" w:rsidP="00C50F1E">
      <w:pPr>
        <w:numPr>
          <w:ilvl w:val="0"/>
          <w:numId w:val="7"/>
        </w:numPr>
        <w:autoSpaceDE w:val="0"/>
        <w:autoSpaceDN w:val="0"/>
        <w:adjustRightInd w:val="0"/>
        <w:spacing w:line="288" w:lineRule="auto"/>
        <w:rPr>
          <w:rFonts w:asciiTheme="minorHAnsi" w:hAnsiTheme="minorHAnsi" w:cstheme="minorHAnsi"/>
          <w:b/>
          <w:lang w:val="pl"/>
        </w:rPr>
      </w:pPr>
      <w:r w:rsidRPr="00B4613A">
        <w:rPr>
          <w:rFonts w:asciiTheme="minorHAnsi" w:hAnsiTheme="minorHAnsi" w:cstheme="minorHAnsi"/>
          <w:b/>
          <w:lang w:val="pl"/>
        </w:rPr>
        <w:t xml:space="preserve">Zakończenie etapu III – (wykonanie elementów żelbetowych budynku, niezbędnych do montażu urządzeń technologicznych </w:t>
      </w:r>
      <w:r w:rsidRPr="000A0DA0">
        <w:rPr>
          <w:rFonts w:asciiTheme="minorHAnsi" w:hAnsiTheme="minorHAnsi" w:cstheme="minorHAnsi"/>
          <w:b/>
          <w:lang w:val="pl"/>
        </w:rPr>
        <w:t>SUW) do 260 dni od dnia podpisania umowy.</w:t>
      </w:r>
    </w:p>
    <w:p w14:paraId="36E8B4DC" w14:textId="77777777" w:rsidR="00C50F1E" w:rsidRPr="000A0DA0" w:rsidRDefault="00C50F1E" w:rsidP="00C50F1E">
      <w:pPr>
        <w:numPr>
          <w:ilvl w:val="0"/>
          <w:numId w:val="7"/>
        </w:numPr>
        <w:suppressAutoHyphens w:val="0"/>
        <w:autoSpaceDE w:val="0"/>
        <w:autoSpaceDN w:val="0"/>
        <w:adjustRightInd w:val="0"/>
        <w:spacing w:line="288" w:lineRule="auto"/>
        <w:jc w:val="both"/>
        <w:rPr>
          <w:rFonts w:asciiTheme="minorHAnsi" w:hAnsiTheme="minorHAnsi" w:cstheme="minorHAnsi"/>
          <w:b/>
          <w:lang w:val="pl" w:eastAsia="pl-PL"/>
        </w:rPr>
      </w:pPr>
      <w:r w:rsidRPr="000A0DA0">
        <w:rPr>
          <w:rFonts w:asciiTheme="minorHAnsi" w:hAnsiTheme="minorHAnsi" w:cstheme="minorHAnsi"/>
          <w:b/>
          <w:lang w:val="pl" w:eastAsia="pl-PL"/>
        </w:rPr>
        <w:t>Zakończenie etapu IV (wykonanie stanu surowego zamkniętego wraz z montażem urządzeń technologicznych SUW) do 30 czerwca 2025 .</w:t>
      </w:r>
    </w:p>
    <w:p w14:paraId="186F30F8" w14:textId="77777777" w:rsidR="00C50F1E" w:rsidRPr="000A0DA0" w:rsidRDefault="00C50F1E" w:rsidP="00C50F1E">
      <w:pPr>
        <w:numPr>
          <w:ilvl w:val="0"/>
          <w:numId w:val="7"/>
        </w:numPr>
        <w:suppressAutoHyphens w:val="0"/>
        <w:autoSpaceDE w:val="0"/>
        <w:autoSpaceDN w:val="0"/>
        <w:adjustRightInd w:val="0"/>
        <w:spacing w:line="288" w:lineRule="auto"/>
        <w:jc w:val="both"/>
        <w:rPr>
          <w:rFonts w:asciiTheme="minorHAnsi" w:hAnsiTheme="minorHAnsi" w:cstheme="minorHAnsi"/>
          <w:b/>
          <w:lang w:val="pl" w:eastAsia="pl-PL"/>
        </w:rPr>
      </w:pPr>
      <w:r w:rsidRPr="000A0DA0">
        <w:rPr>
          <w:rFonts w:asciiTheme="minorHAnsi" w:hAnsiTheme="minorHAnsi" w:cstheme="minorHAnsi"/>
          <w:b/>
          <w:lang w:val="pl" w:eastAsia="pl-PL"/>
        </w:rPr>
        <w:t>Zakończenie etapu V (uzyskanie prawomocnej decyzji pozwolenia na użytkowanie zrealizowanych obiektów)  do 30 września 2025.</w:t>
      </w:r>
    </w:p>
    <w:p w14:paraId="7CB653C9" w14:textId="77777777" w:rsidR="00C50F1E" w:rsidRPr="00B4613A" w:rsidRDefault="00C50F1E" w:rsidP="00C50F1E">
      <w:pPr>
        <w:suppressAutoHyphens w:val="0"/>
        <w:autoSpaceDE w:val="0"/>
        <w:autoSpaceDN w:val="0"/>
        <w:adjustRightInd w:val="0"/>
        <w:spacing w:line="288" w:lineRule="auto"/>
        <w:ind w:left="284"/>
        <w:jc w:val="both"/>
        <w:rPr>
          <w:rFonts w:asciiTheme="minorHAnsi" w:hAnsiTheme="minorHAnsi" w:cstheme="minorHAnsi"/>
          <w:b/>
          <w:lang w:eastAsia="pl-PL"/>
        </w:rPr>
      </w:pPr>
    </w:p>
    <w:p w14:paraId="79B940F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2. Zamawiaj</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cy mo</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e poleci</w:t>
      </w:r>
      <w:r w:rsidRPr="00B4613A">
        <w:rPr>
          <w:rFonts w:asciiTheme="minorHAnsi" w:eastAsia="TimesNewRoman" w:hAnsiTheme="minorHAnsi" w:cstheme="minorHAnsi"/>
          <w:lang w:eastAsia="pl-PL"/>
        </w:rPr>
        <w:t xml:space="preserve">ć </w:t>
      </w:r>
      <w:r w:rsidRPr="00B4613A">
        <w:rPr>
          <w:rFonts w:asciiTheme="minorHAnsi" w:hAnsiTheme="minorHAnsi" w:cstheme="minorHAnsi"/>
          <w:lang w:eastAsia="pl-PL"/>
        </w:rPr>
        <w:t>wykonawcy podj</w:t>
      </w:r>
      <w:r w:rsidRPr="00B4613A">
        <w:rPr>
          <w:rFonts w:asciiTheme="minorHAnsi" w:eastAsia="TimesNewRoman" w:hAnsiTheme="minorHAnsi" w:cstheme="minorHAnsi"/>
          <w:lang w:eastAsia="pl-PL"/>
        </w:rPr>
        <w:t>ę</w:t>
      </w:r>
      <w:r w:rsidRPr="00B4613A">
        <w:rPr>
          <w:rFonts w:asciiTheme="minorHAnsi" w:hAnsiTheme="minorHAnsi" w:cstheme="minorHAnsi"/>
          <w:lang w:eastAsia="pl-PL"/>
        </w:rPr>
        <w:t xml:space="preserve">cie kroków dla przyspieszenia tempa robót, aby </w:t>
      </w:r>
      <w:r w:rsidRPr="00B4613A">
        <w:rPr>
          <w:rFonts w:asciiTheme="minorHAnsi" w:eastAsia="TimesNewRoman" w:hAnsiTheme="minorHAnsi" w:cstheme="minorHAnsi"/>
          <w:lang w:eastAsia="pl-PL"/>
        </w:rPr>
        <w:t>ś</w:t>
      </w:r>
      <w:r w:rsidRPr="00B4613A">
        <w:rPr>
          <w:rFonts w:asciiTheme="minorHAnsi" w:hAnsiTheme="minorHAnsi" w:cstheme="minorHAnsi"/>
          <w:lang w:eastAsia="pl-PL"/>
        </w:rPr>
        <w:t>wiadczenie zostało wykonane w umówionym terminie. Wykonawca jest zobowiązany zastosować się do wytycznych Zamawiającego. Wszelkie koszty zwi</w:t>
      </w:r>
      <w:r w:rsidRPr="00B4613A">
        <w:rPr>
          <w:rFonts w:asciiTheme="minorHAnsi" w:eastAsia="TimesNewRoman" w:hAnsiTheme="minorHAnsi" w:cstheme="minorHAnsi"/>
          <w:lang w:eastAsia="pl-PL"/>
        </w:rPr>
        <w:t>ą</w:t>
      </w:r>
      <w:r w:rsidRPr="00B4613A">
        <w:rPr>
          <w:rFonts w:asciiTheme="minorHAnsi" w:hAnsiTheme="minorHAnsi" w:cstheme="minorHAnsi"/>
          <w:lang w:eastAsia="pl-PL"/>
        </w:rPr>
        <w:t>zane z podj</w:t>
      </w:r>
      <w:r w:rsidRPr="00B4613A">
        <w:rPr>
          <w:rFonts w:asciiTheme="minorHAnsi" w:eastAsia="TimesNewRoman" w:hAnsiTheme="minorHAnsi" w:cstheme="minorHAnsi"/>
          <w:lang w:eastAsia="pl-PL"/>
        </w:rPr>
        <w:t>ę</w:t>
      </w:r>
      <w:r w:rsidRPr="00B4613A">
        <w:rPr>
          <w:rFonts w:asciiTheme="minorHAnsi" w:hAnsiTheme="minorHAnsi" w:cstheme="minorHAnsi"/>
          <w:lang w:eastAsia="pl-PL"/>
        </w:rPr>
        <w:t>tymi działaniami obci</w:t>
      </w:r>
      <w:r w:rsidRPr="00B4613A">
        <w:rPr>
          <w:rFonts w:asciiTheme="minorHAnsi" w:eastAsia="TimesNewRoman" w:hAnsiTheme="minorHAnsi" w:cstheme="minorHAnsi"/>
          <w:lang w:eastAsia="pl-PL"/>
        </w:rPr>
        <w:t>ąż</w:t>
      </w:r>
      <w:r w:rsidRPr="00B4613A">
        <w:rPr>
          <w:rFonts w:asciiTheme="minorHAnsi" w:hAnsiTheme="minorHAnsi" w:cstheme="minorHAnsi"/>
          <w:lang w:eastAsia="pl-PL"/>
        </w:rPr>
        <w:t>aj</w:t>
      </w:r>
      <w:r w:rsidRPr="00B4613A">
        <w:rPr>
          <w:rFonts w:asciiTheme="minorHAnsi" w:eastAsia="TimesNewRoman" w:hAnsiTheme="minorHAnsi" w:cstheme="minorHAnsi"/>
          <w:lang w:eastAsia="pl-PL"/>
        </w:rPr>
        <w:t xml:space="preserve">ą </w:t>
      </w:r>
      <w:r w:rsidRPr="00B4613A">
        <w:rPr>
          <w:rFonts w:asciiTheme="minorHAnsi" w:hAnsiTheme="minorHAnsi" w:cstheme="minorHAnsi"/>
          <w:lang w:eastAsia="pl-PL"/>
        </w:rPr>
        <w:t>wykonawc</w:t>
      </w:r>
      <w:r w:rsidRPr="00B4613A">
        <w:rPr>
          <w:rFonts w:asciiTheme="minorHAnsi" w:eastAsia="TimesNewRoman" w:hAnsiTheme="minorHAnsi" w:cstheme="minorHAnsi"/>
          <w:lang w:eastAsia="pl-PL"/>
        </w:rPr>
        <w:t xml:space="preserve">ę </w:t>
      </w:r>
      <w:r w:rsidRPr="00B4613A">
        <w:rPr>
          <w:rFonts w:asciiTheme="minorHAnsi" w:hAnsiTheme="minorHAnsi" w:cstheme="minorHAnsi"/>
          <w:lang w:eastAsia="pl-PL"/>
        </w:rPr>
        <w:t xml:space="preserve">chyba, </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 xml:space="preserve">e niezwłocznie uzasadni, </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 xml:space="preserve">e termin wykonania </w:t>
      </w:r>
      <w:r w:rsidRPr="00B4613A">
        <w:rPr>
          <w:rFonts w:asciiTheme="minorHAnsi" w:eastAsia="TimesNewRoman" w:hAnsiTheme="minorHAnsi" w:cstheme="minorHAnsi"/>
          <w:lang w:eastAsia="pl-PL"/>
        </w:rPr>
        <w:t>ś</w:t>
      </w:r>
      <w:r w:rsidRPr="00B4613A">
        <w:rPr>
          <w:rFonts w:asciiTheme="minorHAnsi" w:hAnsiTheme="minorHAnsi" w:cstheme="minorHAnsi"/>
          <w:lang w:eastAsia="pl-PL"/>
        </w:rPr>
        <w:t>wiadczenia nie jest niczym zagro</w:t>
      </w:r>
      <w:r w:rsidRPr="00B4613A">
        <w:rPr>
          <w:rFonts w:asciiTheme="minorHAnsi" w:eastAsia="TimesNewRoman" w:hAnsiTheme="minorHAnsi" w:cstheme="minorHAnsi"/>
          <w:lang w:eastAsia="pl-PL"/>
        </w:rPr>
        <w:t>ż</w:t>
      </w:r>
      <w:r w:rsidRPr="00B4613A">
        <w:rPr>
          <w:rFonts w:asciiTheme="minorHAnsi" w:hAnsiTheme="minorHAnsi" w:cstheme="minorHAnsi"/>
          <w:lang w:eastAsia="pl-PL"/>
        </w:rPr>
        <w:t>ony.</w:t>
      </w:r>
    </w:p>
    <w:p w14:paraId="52FE9381"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13</w:t>
      </w:r>
    </w:p>
    <w:p w14:paraId="0B6DB03B"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0A0E7E4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W razie opóźnienia w przekazaniu Wykonawcy placu budowy termin rozpoczęcia </w:t>
      </w:r>
      <w:r w:rsidRPr="00B4613A">
        <w:rPr>
          <w:rFonts w:asciiTheme="minorHAnsi" w:hAnsiTheme="minorHAnsi" w:cstheme="minorHAnsi"/>
          <w:lang w:eastAsia="pl-PL"/>
        </w:rPr>
        <w:br/>
        <w:t xml:space="preserve">i zakończenia robót, może ulec przesunięciu odpowiednio o czas opóźnienia. Przesunięcie terminu nastąpi w drodze pisemnego aneksu do Umowy. </w:t>
      </w:r>
    </w:p>
    <w:p w14:paraId="690F687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F28AFE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Wszelkie opóźnienia i niedotrzymania terminów wynikające z powodu siły wyższej lub </w:t>
      </w:r>
      <w:r w:rsidRPr="00B4613A">
        <w:rPr>
          <w:rFonts w:asciiTheme="minorHAnsi" w:hAnsiTheme="minorHAnsi" w:cstheme="minorHAnsi"/>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26F0C347"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Pojęcie siły wyższej oznacza wszelkie wydarzenia, istniejące lub mogące zaistnieć </w:t>
      </w:r>
      <w:r w:rsidRPr="00B4613A">
        <w:rPr>
          <w:rFonts w:asciiTheme="minorHAnsi" w:hAnsiTheme="minorHAnsi" w:cstheme="minorHAnsi"/>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D804186"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3C5E9D81"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14</w:t>
      </w:r>
    </w:p>
    <w:p w14:paraId="14CD2007"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1C526EE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Strony ustalają następujące rodzaje odbiorów: </w:t>
      </w:r>
    </w:p>
    <w:p w14:paraId="217677C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odbiory robót zanikających i ulegających zakryciu, </w:t>
      </w:r>
    </w:p>
    <w:p w14:paraId="58DCF20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2. odbiór częściowy,</w:t>
      </w:r>
    </w:p>
    <w:p w14:paraId="2F3E5C0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odbiór końcowy, </w:t>
      </w:r>
    </w:p>
    <w:p w14:paraId="065E2037"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odbiór usunięcia wad, </w:t>
      </w:r>
    </w:p>
    <w:p w14:paraId="6406880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5. odbiór pogwarancyjny – dokonany nie wcześniej niż 20 dni przed wygaśnięciem obowiązywania gwarancji oraz rękojmi za wady Przedmiotu Umowy.</w:t>
      </w:r>
    </w:p>
    <w:p w14:paraId="699CD77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41030484"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15</w:t>
      </w:r>
    </w:p>
    <w:p w14:paraId="2BD10157"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0C2D21B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1. Gotowość do odbiorów robót zanikających i ulegających zakryciu Wykonawca zgłasza inspektorowi nadzoru, oraz informuje Zamawiającego. </w:t>
      </w:r>
    </w:p>
    <w:p w14:paraId="3A739C1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Odbiorów robót zanikających i ulegających zakryciu dokonuje inspektor nadzoru inwestorskiego stwierdzając wykonanie robót i zezwalając na kontynuację dalszych robót </w:t>
      </w:r>
      <w:r w:rsidRPr="00B4613A">
        <w:rPr>
          <w:rFonts w:asciiTheme="minorHAnsi" w:hAnsiTheme="minorHAnsi" w:cstheme="minorHAnsi"/>
          <w:lang w:eastAsia="pl-PL"/>
        </w:rPr>
        <w:br/>
        <w:t>w terminie 3 dni od daty ich zgłoszenia.</w:t>
      </w:r>
    </w:p>
    <w:p w14:paraId="0038B937"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bookmarkStart w:id="3" w:name="_Hlk170386763"/>
      <w:r w:rsidRPr="00B4613A">
        <w:rPr>
          <w:rFonts w:asciiTheme="minorHAnsi" w:hAnsiTheme="minorHAnsi" w:cstheme="minorHAnsi"/>
          <w:b/>
          <w:lang w:eastAsia="pl-PL"/>
        </w:rPr>
        <w:t>§ 16</w:t>
      </w:r>
    </w:p>
    <w:bookmarkEnd w:id="3"/>
    <w:p w14:paraId="1B261AB2"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1FDADC7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Gotowość do odbioru końcowego Wykonawca zgłasza inspektorowi nadzoru, a ponadto informuje pisemnie Zamawiającego. </w:t>
      </w:r>
    </w:p>
    <w:p w14:paraId="2A493D4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56C11B3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Wykonawca w trakcie czynności odbioru końcowego, w zależności od okoliczności przedstawia: </w:t>
      </w:r>
    </w:p>
    <w:p w14:paraId="493E1D4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oświadczenie o niekorzystaniu z Podwykonawców przy wykonywaniu zamówienia, </w:t>
      </w:r>
    </w:p>
    <w:p w14:paraId="6EF699F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dowód dokonania przez Wykonawcę wypłaty wynagrodzenia należnego Podwykonawcom lub jego pisemne wyjaśnienie przyczyn odmowy wypłaty. </w:t>
      </w:r>
    </w:p>
    <w:p w14:paraId="057C884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Z odbioru końcowego Zamawiający sporządza protokół, który w zależności od zaistnienia poszczególnych okoliczności zawierać będzie: </w:t>
      </w:r>
    </w:p>
    <w:p w14:paraId="1584911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wyszczególnienie dokonanych przez Wykonawcę wypłat wynagrodzenia należnego Podwykonawcom, </w:t>
      </w:r>
    </w:p>
    <w:p w14:paraId="19BFDB6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bookmarkStart w:id="4" w:name="_Hlk170386800"/>
      <w:r w:rsidRPr="00B4613A">
        <w:rPr>
          <w:rFonts w:asciiTheme="minorHAnsi" w:hAnsiTheme="minorHAnsi" w:cstheme="minorHAnsi"/>
          <w:lang w:eastAsia="pl-PL"/>
        </w:rPr>
        <w:t xml:space="preserve">2) określenie niewypłaconej do dnia odbioru końcowego, części wynagrodzenia należnego Podwykonawcom określonego na podstawie wyjaśnień zgłoszonych zgodnie z zapisem ust. 3 pkt 2. </w:t>
      </w:r>
    </w:p>
    <w:bookmarkEnd w:id="4"/>
    <w:p w14:paraId="7050DE6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Gotowość do odbioru usunięcia wad Wykonawca zgłasza Zamawiającemu na piśmie na 3 dni przed datą gotowości do odbioru usunięcia wad nadających się do usunięcia. </w:t>
      </w:r>
    </w:p>
    <w:p w14:paraId="6970E30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Odbiór usunięcia wad dokonywany jest przez Zamawiającego przy udziale Wykonawcy,  </w:t>
      </w:r>
      <w:r w:rsidRPr="00B4613A">
        <w:rPr>
          <w:rFonts w:asciiTheme="minorHAnsi" w:hAnsiTheme="minorHAnsi" w:cstheme="minorHAnsi"/>
          <w:lang w:eastAsia="pl-PL"/>
        </w:rPr>
        <w:br/>
        <w:t xml:space="preserve">w terminie 3 dni roboczych od daty zgłoszenia. </w:t>
      </w:r>
    </w:p>
    <w:p w14:paraId="2AC2FDB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7. W razie zgłoszenia zastrzeżeń do Przedmiotu Umowy przez Zamawiającego, Wykonawca jest zobowiązany do usunięcia usterek w terminie 5 dni roboczych bez dodatkowego wynagrodzenia.</w:t>
      </w:r>
    </w:p>
    <w:p w14:paraId="158CB585"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521C66D6"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17</w:t>
      </w:r>
    </w:p>
    <w:p w14:paraId="26A21070"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325D535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Przez usterkę strony rozumieją wadę nadającą się do usunięcia. </w:t>
      </w:r>
    </w:p>
    <w:p w14:paraId="4153AC8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Jeżeli podczas odbioru robót zanikających bądź ulegających zakryciu, odbioru końcowego zostaną stwierdzone wady lub usterki, Zamawiającemu przysługują następujące uprawnienia: </w:t>
      </w:r>
    </w:p>
    <w:p w14:paraId="420E115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B4613A">
        <w:rPr>
          <w:rFonts w:asciiTheme="minorHAnsi" w:hAnsiTheme="minorHAnsi" w:cstheme="minorHAnsi"/>
          <w:lang w:eastAsia="pl-PL"/>
        </w:rPr>
        <w:br/>
        <w:t xml:space="preserve">i ryzyko Wykonawcy, </w:t>
      </w:r>
    </w:p>
    <w:p w14:paraId="30BC9BE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EB5266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odstąpić od Umowy – jeżeli wady są istotne tj. uniemożliwiają wykorzystanie Przedmiotu Umowy zgodnie z jego przeznaczeniem w terminie 14 dni od stwierdzenia wad. </w:t>
      </w:r>
    </w:p>
    <w:p w14:paraId="168F66E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Wykonawca zobowiązany jest do zawiadomienia Zamawiającego o usunięciu wad </w:t>
      </w:r>
      <w:r w:rsidRPr="00B4613A">
        <w:rPr>
          <w:rFonts w:asciiTheme="minorHAnsi" w:hAnsiTheme="minorHAnsi" w:cstheme="minorHAnsi"/>
          <w:lang w:eastAsia="pl-PL"/>
        </w:rPr>
        <w:br/>
        <w:t>i usterek oraz do żądania wyznaczenia terminu na odbiór zakwestionowanych uprzednio robót, jako wadliwych.</w:t>
      </w:r>
    </w:p>
    <w:p w14:paraId="166BA72E"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lastRenderedPageBreak/>
        <w:t>§ 18</w:t>
      </w:r>
    </w:p>
    <w:p w14:paraId="3AF93B7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066B476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color w:val="000000"/>
          <w:lang w:eastAsia="pl-PL"/>
        </w:rPr>
        <w:t>1. Cena ofertowa za wykonanie przedmiotu umowy wynosi</w:t>
      </w:r>
      <w:r w:rsidRPr="00B4613A">
        <w:rPr>
          <w:rFonts w:asciiTheme="minorHAnsi" w:hAnsiTheme="minorHAnsi" w:cstheme="minorHAnsi"/>
          <w:b/>
          <w:lang w:eastAsia="pl-PL"/>
        </w:rPr>
        <w:t xml:space="preserve">: </w:t>
      </w:r>
      <w:r w:rsidRPr="00B4613A">
        <w:rPr>
          <w:rFonts w:asciiTheme="minorHAnsi" w:hAnsiTheme="minorHAnsi" w:cstheme="minorHAnsi"/>
          <w:b/>
          <w:color w:val="000000"/>
          <w:lang w:eastAsia="pl-PL"/>
        </w:rPr>
        <w:t>…………. ……………….zł netto + ……………. zł VAT razem ………………………………………………………… zł brutto, (słownie: ………………………… zł …/100).</w:t>
      </w:r>
    </w:p>
    <w:p w14:paraId="5CA022D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Wartość wynagrodzenia Wykonawcy jest wartością ryczałtową. </w:t>
      </w:r>
    </w:p>
    <w:p w14:paraId="0664C6A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lang w:eastAsia="pl-PL"/>
        </w:rPr>
        <w:t>3. Rozliczenie pomiędzy Stronami za wykonanie roboty nastąpi na podstawie: faktury wystawionej przez Wykonawcę, na podstawie zatwierdzonych protokołów odbioru robót podpisanych przez Wykonawcę i Inspektora Nadzoru, po przekazaniu</w:t>
      </w:r>
      <w:r w:rsidRPr="00B4613A">
        <w:rPr>
          <w:rFonts w:asciiTheme="minorHAnsi" w:hAnsiTheme="minorHAnsi" w:cstheme="minorHAnsi"/>
          <w:b/>
          <w:lang w:eastAsia="pl-PL"/>
        </w:rPr>
        <w:t xml:space="preserve"> </w:t>
      </w:r>
      <w:r w:rsidRPr="00B4613A">
        <w:rPr>
          <w:rFonts w:asciiTheme="minorHAnsi" w:hAnsiTheme="minorHAnsi" w:cstheme="minorHAnsi"/>
          <w:lang w:eastAsia="pl-PL"/>
        </w:rPr>
        <w:t>dokumentów świadczących o jakości wbudowanych materiałów.</w:t>
      </w:r>
    </w:p>
    <w:p w14:paraId="6325D1E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lang w:eastAsia="pl-PL"/>
        </w:rPr>
        <w:t xml:space="preserve">4. </w:t>
      </w:r>
      <w:r w:rsidRPr="00B4613A">
        <w:rPr>
          <w:rFonts w:asciiTheme="minorHAnsi" w:hAnsiTheme="minorHAnsi" w:cstheme="minorHAnsi"/>
          <w:b/>
          <w:lang w:eastAsia="pl-PL"/>
        </w:rPr>
        <w:t>Płatności częściowe:</w:t>
      </w:r>
    </w:p>
    <w:p w14:paraId="3CF17D14" w14:textId="77777777" w:rsidR="00C50F1E" w:rsidRPr="00205B15" w:rsidRDefault="00C50F1E" w:rsidP="00C50F1E">
      <w:pPr>
        <w:suppressAutoHyphens w:val="0"/>
        <w:autoSpaceDE w:val="0"/>
        <w:autoSpaceDN w:val="0"/>
        <w:adjustRightInd w:val="0"/>
        <w:spacing w:line="276" w:lineRule="auto"/>
        <w:jc w:val="both"/>
        <w:rPr>
          <w:rFonts w:asciiTheme="minorHAnsi" w:hAnsiTheme="minorHAnsi" w:cstheme="minorHAnsi"/>
          <w:b/>
          <w:lang w:eastAsia="pl-PL"/>
        </w:rPr>
      </w:pPr>
      <w:r w:rsidRPr="00205B15">
        <w:rPr>
          <w:rFonts w:asciiTheme="minorHAnsi" w:hAnsiTheme="minorHAnsi" w:cstheme="minorHAnsi"/>
          <w:bCs/>
          <w:lang w:eastAsia="pl-PL"/>
        </w:rPr>
        <w:t xml:space="preserve">Zamawiający przewiduje dokonanie płatności częściowych w </w:t>
      </w:r>
      <w:r>
        <w:rPr>
          <w:rFonts w:asciiTheme="minorHAnsi" w:hAnsiTheme="minorHAnsi" w:cstheme="minorHAnsi"/>
          <w:bCs/>
          <w:lang w:eastAsia="pl-PL"/>
        </w:rPr>
        <w:t>czterech</w:t>
      </w:r>
      <w:r w:rsidRPr="00205B15">
        <w:rPr>
          <w:rFonts w:asciiTheme="minorHAnsi" w:hAnsiTheme="minorHAnsi" w:cstheme="minorHAnsi"/>
          <w:bCs/>
          <w:lang w:eastAsia="pl-PL"/>
        </w:rPr>
        <w:t xml:space="preserve"> transzach o wysokości</w:t>
      </w:r>
      <w:r w:rsidRPr="0045791C">
        <w:rPr>
          <w:rFonts w:asciiTheme="minorHAnsi" w:hAnsiTheme="minorHAnsi" w:cstheme="minorHAnsi"/>
          <w:bCs/>
          <w:lang w:eastAsia="pl-PL"/>
        </w:rPr>
        <w:t>*</w:t>
      </w:r>
      <w:r w:rsidRPr="00205B15">
        <w:rPr>
          <w:rFonts w:asciiTheme="minorHAnsi" w:hAnsiTheme="minorHAnsi" w:cstheme="minorHAnsi"/>
          <w:b/>
          <w:lang w:eastAsia="pl-PL"/>
        </w:rPr>
        <w:t>:</w:t>
      </w:r>
    </w:p>
    <w:p w14:paraId="17584807" w14:textId="77777777" w:rsidR="00C50F1E" w:rsidRPr="00743AA7"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743AA7">
        <w:rPr>
          <w:rFonts w:asciiTheme="minorHAnsi" w:hAnsiTheme="minorHAnsi" w:cstheme="minorHAnsi"/>
          <w:b/>
          <w:lang w:eastAsia="pl-PL"/>
        </w:rPr>
        <w:t xml:space="preserve">- od 2% do 10 % wynagrodzenia brutto </w:t>
      </w:r>
      <w:r w:rsidRPr="00743AA7">
        <w:rPr>
          <w:rFonts w:asciiTheme="minorHAnsi" w:hAnsiTheme="minorHAnsi" w:cstheme="minorHAnsi"/>
          <w:lang w:eastAsia="pl-PL"/>
        </w:rPr>
        <w:t xml:space="preserve">po zakończeniu etapu II, nie wcześniej niż </w:t>
      </w:r>
      <w:r w:rsidRPr="00743AA7">
        <w:rPr>
          <w:rFonts w:asciiTheme="minorHAnsi" w:hAnsiTheme="minorHAnsi" w:cstheme="minorHAnsi"/>
          <w:bCs/>
          <w:lang w:eastAsia="pl-PL"/>
        </w:rPr>
        <w:t xml:space="preserve"> w styczniu 2025 roku</w:t>
      </w:r>
    </w:p>
    <w:p w14:paraId="30CFED44" w14:textId="77777777" w:rsidR="00C50F1E" w:rsidRPr="00743AA7"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743AA7">
        <w:rPr>
          <w:rFonts w:asciiTheme="minorHAnsi" w:hAnsiTheme="minorHAnsi" w:cstheme="minorHAnsi"/>
          <w:b/>
          <w:lang w:eastAsia="pl-PL"/>
        </w:rPr>
        <w:t xml:space="preserve">- od 30% do 50 % wynagrodzenia brutto </w:t>
      </w:r>
      <w:r w:rsidRPr="00743AA7">
        <w:rPr>
          <w:rFonts w:asciiTheme="minorHAnsi" w:hAnsiTheme="minorHAnsi" w:cstheme="minorHAnsi"/>
          <w:lang w:eastAsia="pl-PL"/>
        </w:rPr>
        <w:t>po zakończeniu etapu III.</w:t>
      </w:r>
    </w:p>
    <w:p w14:paraId="33CE107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743AA7">
        <w:rPr>
          <w:rFonts w:asciiTheme="minorHAnsi" w:hAnsiTheme="minorHAnsi" w:cstheme="minorHAnsi"/>
          <w:b/>
          <w:lang w:eastAsia="pl-PL"/>
        </w:rPr>
        <w:t>- od 30% do 45% wynagrodzenia brutto</w:t>
      </w:r>
      <w:r w:rsidRPr="00743AA7">
        <w:rPr>
          <w:rFonts w:asciiTheme="minorHAnsi" w:hAnsiTheme="minorHAnsi" w:cstheme="minorHAnsi"/>
          <w:lang w:eastAsia="pl-PL"/>
        </w:rPr>
        <w:t xml:space="preserve"> po zakończeniu etapu IV.</w:t>
      </w:r>
    </w:p>
    <w:p w14:paraId="03595E2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b/>
          <w:lang w:eastAsia="pl-PL"/>
        </w:rPr>
        <w:t>- pozostała część wynagrodzenia brutto</w:t>
      </w:r>
      <w:r w:rsidRPr="00B4613A">
        <w:rPr>
          <w:rFonts w:asciiTheme="minorHAnsi" w:hAnsiTheme="minorHAnsi" w:cstheme="minorHAnsi"/>
          <w:lang w:eastAsia="pl-PL"/>
        </w:rPr>
        <w:t xml:space="preserve"> po zakończeniu realizacji całego zadania.</w:t>
      </w:r>
    </w:p>
    <w:p w14:paraId="167D99E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
          <w:bCs/>
          <w:lang w:eastAsia="pl-PL"/>
        </w:rPr>
        <w:t xml:space="preserve">* </w:t>
      </w:r>
      <w:r>
        <w:rPr>
          <w:rFonts w:asciiTheme="minorHAnsi" w:hAnsiTheme="minorHAnsi" w:cstheme="minorHAnsi"/>
          <w:b/>
          <w:bCs/>
          <w:lang w:eastAsia="pl-PL"/>
        </w:rPr>
        <w:t xml:space="preserve">wysokość kwot poszczególnych transz zostanie dookreślona </w:t>
      </w:r>
      <w:r w:rsidRPr="00B4613A">
        <w:rPr>
          <w:rFonts w:asciiTheme="minorHAnsi" w:hAnsiTheme="minorHAnsi" w:cstheme="minorHAnsi"/>
          <w:b/>
          <w:bCs/>
          <w:lang w:eastAsia="pl-PL"/>
        </w:rPr>
        <w:t>po wyłonieniu wykonawców</w:t>
      </w:r>
      <w:r>
        <w:rPr>
          <w:rFonts w:asciiTheme="minorHAnsi" w:hAnsiTheme="minorHAnsi" w:cstheme="minorHAnsi"/>
          <w:b/>
          <w:bCs/>
          <w:lang w:eastAsia="pl-PL"/>
        </w:rPr>
        <w:t xml:space="preserve"> zadania nr 1 i zadania nr 2 na podstawie cen zaoferowanych przez wyłonionych wykonawców, gdyż </w:t>
      </w:r>
      <w:r w:rsidRPr="00B4613A">
        <w:rPr>
          <w:rFonts w:asciiTheme="minorHAnsi" w:hAnsiTheme="minorHAnsi" w:cstheme="minorHAnsi"/>
          <w:b/>
          <w:bCs/>
          <w:lang w:eastAsia="pl-PL"/>
        </w:rPr>
        <w:t xml:space="preserve"> wysokość i sposób ich wyliczenia jest ściśle określon</w:t>
      </w:r>
      <w:r>
        <w:rPr>
          <w:rFonts w:asciiTheme="minorHAnsi" w:hAnsiTheme="minorHAnsi" w:cstheme="minorHAnsi"/>
          <w:b/>
          <w:bCs/>
          <w:lang w:eastAsia="pl-PL"/>
        </w:rPr>
        <w:t>a</w:t>
      </w:r>
      <w:r w:rsidRPr="00B4613A">
        <w:rPr>
          <w:rFonts w:asciiTheme="minorHAnsi" w:hAnsiTheme="minorHAnsi" w:cstheme="minorHAnsi"/>
          <w:b/>
          <w:bCs/>
          <w:lang w:eastAsia="pl-PL"/>
        </w:rPr>
        <w:t xml:space="preserve"> w regulaminie ósmej edycji naboru wniosków o dofinansowanie Rządowego Funduszu Polski Ład Program Inwestycji Strategicznych</w:t>
      </w:r>
      <w:r>
        <w:rPr>
          <w:rFonts w:asciiTheme="minorHAnsi" w:hAnsiTheme="minorHAnsi" w:cstheme="minorHAnsi"/>
          <w:b/>
          <w:bCs/>
          <w:lang w:eastAsia="pl-PL"/>
        </w:rPr>
        <w:t xml:space="preserve"> i uzależniona jest od łącznej kwoty zaoferowanej przez wyłonionych wykonawców  zadania nr 1 i zadania nr 2. </w:t>
      </w:r>
      <w:r w:rsidRPr="00B4613A">
        <w:rPr>
          <w:rFonts w:asciiTheme="minorHAnsi" w:hAnsiTheme="minorHAnsi" w:cstheme="minorHAnsi"/>
          <w:b/>
          <w:bCs/>
          <w:lang w:eastAsia="pl-PL"/>
        </w:rPr>
        <w:t>Zamawiający dopuszcza wprowadzenie dodatkowej transzy płatności</w:t>
      </w:r>
      <w:r>
        <w:rPr>
          <w:rFonts w:asciiTheme="minorHAnsi" w:hAnsiTheme="minorHAnsi" w:cstheme="minorHAnsi"/>
          <w:b/>
          <w:bCs/>
          <w:lang w:eastAsia="pl-PL"/>
        </w:rPr>
        <w:t xml:space="preserve"> lub modyfikację zakresu procentowego celem dostosowania wysokości transz do warunków Promesy.</w:t>
      </w:r>
    </w:p>
    <w:p w14:paraId="6B85A19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5. Ceny jednostkowe określone przez oferenta w trakcie trwania Umowy nie mogą ulec zmianie.</w:t>
      </w:r>
    </w:p>
    <w:p w14:paraId="0095B917"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Strony postanawiają, że rozliczenie za przedmiot Umowy odbędzie się: </w:t>
      </w:r>
    </w:p>
    <w:p w14:paraId="0AEA4B8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fakturami cząstkowymi, po zakończeniu każdego z etapów wymienionych w ust. 4 na podstawie protokołu odbioru częściowego podpisanego przez Zamawiającego,</w:t>
      </w:r>
    </w:p>
    <w:p w14:paraId="5961096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fakturą końcową po odbiorze końcowym na podstawie protokołu odbioru końcowego podpisanego przez Zamawiającego.</w:t>
      </w:r>
    </w:p>
    <w:p w14:paraId="7AB3C8E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7. Należności  wynikające z faktur dotyczących wynagrodzenia Wykonawcy dotyczące drugiej i następnych części wynagrodzenia, będą wypłacane Wykonawcy w przypadku przedstawienia przez niego, w terminie poprzedzającym dokonanie wypłaty należnego mu wynagrodzenia, dowodów zapłaty wymagalnego wynagrodzenia podwykonawcom i dalszym podwykonawcom umów, biorącym udział w realizacji odebranych robót budowlanych.</w:t>
      </w:r>
    </w:p>
    <w:p w14:paraId="5E2FBC9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8. Zamawiający przeprowadzi procedury opisane w treści art. 447 ust. 2 oraz art. 465 Ustawy Pzp gdy Wykonawca nie przedstawi dowodów w terminie wskazanym w ust. 7. </w:t>
      </w:r>
    </w:p>
    <w:p w14:paraId="6862787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8. </w:t>
      </w:r>
    </w:p>
    <w:p w14:paraId="24B4735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10. Stawka podatku VAT będzie ustalona zgodnie z przepisami prawa obowiązującymi w dniu wystawienia faktury.</w:t>
      </w:r>
    </w:p>
    <w:p w14:paraId="39BA22C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11. Wynagrodzenie, o którym mowa w ust. 1 obejmuje wszelkie koszty, związane z realizacją Przedmiotu Umowy, a w szczególności: </w:t>
      </w:r>
    </w:p>
    <w:p w14:paraId="34D5196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koszty robót i materiałów budowlanych niewyspecyfikowanych w dokumentacji przetargowej, niezbędnych dla wykonania całości Przedmiotu Umowy, zgodnie z Umową  oraz obowiązującymi przepisami, </w:t>
      </w:r>
    </w:p>
    <w:p w14:paraId="6E3BD6C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koszty własne Wykonawcy, jak również jego Podwykonawców, </w:t>
      </w:r>
    </w:p>
    <w:p w14:paraId="08ABC57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3) wynagrodzenie, o którym mowa w ust.1 zawiera również wszelkie koszty robót </w:t>
      </w:r>
      <w:r w:rsidRPr="00B4613A">
        <w:rPr>
          <w:rFonts w:asciiTheme="minorHAnsi" w:hAnsiTheme="minorHAnsi" w:cstheme="minorHAnsi"/>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40C36E8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12. W przypadku, gdy w robotach objętych fakturą VAT nie brali udziału Podwykonawcy - Wykonawca złoży oświadczenie, że w rozliczanych robotach nie brali oni udziału. </w:t>
      </w:r>
    </w:p>
    <w:p w14:paraId="2473F40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 Podstawą wypłaty wynagrodzenia, w przypadku doręczenia faktury końcowej, jest protokół końcowego odbioru robót. </w:t>
      </w:r>
    </w:p>
    <w:p w14:paraId="0F65993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lang w:eastAsia="pl-PL"/>
        </w:rPr>
        <w:t xml:space="preserve">14. Za doręczoną uważa się fakturę, która zostanie wystawiona na </w:t>
      </w:r>
      <w:r w:rsidRPr="00B4613A">
        <w:rPr>
          <w:rFonts w:asciiTheme="minorHAnsi" w:hAnsiTheme="minorHAnsi" w:cstheme="minorHAnsi"/>
          <w:b/>
          <w:lang w:eastAsia="pl-PL"/>
        </w:rPr>
        <w:t xml:space="preserve">Gminę Biały Dunajec, </w:t>
      </w:r>
    </w:p>
    <w:p w14:paraId="47B3C9A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b/>
          <w:lang w:eastAsia="pl-PL"/>
        </w:rPr>
        <w:t>ul. Jana Pawła II 312, 34-425 Biały Dunajec, NIP 736 17 17 680</w:t>
      </w:r>
      <w:r w:rsidRPr="00B4613A">
        <w:rPr>
          <w:rFonts w:asciiTheme="minorHAnsi" w:hAnsiTheme="minorHAnsi" w:cstheme="minorHAnsi"/>
          <w:lang w:eastAsia="pl-PL"/>
        </w:rPr>
        <w:t xml:space="preserve"> i doręczona na adres: Urząd Gminy Biały Dunajec, ul. Jana Pawła II 312, 34-425 Biały Dunajec.</w:t>
      </w:r>
    </w:p>
    <w:p w14:paraId="574C742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2B1187A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lang w:eastAsia="pl-PL"/>
        </w:rPr>
      </w:pPr>
      <w:r w:rsidRPr="00B4613A">
        <w:rPr>
          <w:rFonts w:asciiTheme="minorHAnsi" w:hAnsiTheme="minorHAnsi" w:cstheme="minorHAnsi"/>
          <w:b/>
          <w:lang w:eastAsia="pl-PL"/>
        </w:rPr>
        <w:t>16. Waloryzacja</w:t>
      </w:r>
    </w:p>
    <w:p w14:paraId="5A8E49C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16.1. Zamawiający określa zasady waloryzacji wysokości wynagrodzenia należnego wykonawcy, w przypadku zmiany ceny materiałów lub kosztów związanych z realizacją zamówienia, tj.:</w:t>
      </w:r>
    </w:p>
    <w:p w14:paraId="1FB0C93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 stawki podatku od towarów i usług,</w:t>
      </w:r>
    </w:p>
    <w:p w14:paraId="5C23CA6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2) wysokości minimalnego wynagrodzenia za pracę ustalonego na podstawie art. 2 ust. 3-5 ustawy z dnia 10 października 2002 r. o minimalnym wynagrodzeniu za pracę (tj. Dz.U. z 2020 r., poz. 2207),</w:t>
      </w:r>
    </w:p>
    <w:p w14:paraId="6418843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3) zasad podlegania ubezpieczeniom społecznym lub ubezpieczeniu zdrowotnemu lub wysokości stawki składki na ubezpieczenia społeczne lub zdrowotne,</w:t>
      </w:r>
    </w:p>
    <w:p w14:paraId="1B95380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4)  zasad gromadzenia i wysokości wpłat do pracowniczych planów kapitałowych, o których mowa w ustawie z 4 października 2018 r. o pracowniczych planach kapitałowych.</w:t>
      </w:r>
    </w:p>
    <w:p w14:paraId="46933CA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tylko jeżeli zmiany te będą miały wpływ na rzeczywisty wzrost kosztów realizacji zamówienia przez wykonawcę.</w:t>
      </w:r>
    </w:p>
    <w:p w14:paraId="198AEA4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01495E57"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Maksymalna wartość zmiany wynagrodzenia w efekcie zastosowania postanowień </w:t>
      </w:r>
    </w:p>
    <w:p w14:paraId="76B4CED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o zasadach wprowadzenia zmian wysokości wynagrodzenia w ust. 1 powyżej nie może przekroczyć 5% niewypłaconego wynagrodzenia Wykonawcy wskazanego w ofercie.</w:t>
      </w:r>
    </w:p>
    <w:p w14:paraId="1170513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1CE8B66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Strona wnioskująca o zmianę wysokości wynagrodzenia zobowiązana jest przedstawić we wniosku w jaki sposób zmiana cen materiałów lub kosztów miała wpływ na koszt realizacji Przedmiotu umowy.</w:t>
      </w:r>
    </w:p>
    <w:p w14:paraId="26AB285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4. Początkowy termin ustalenia zmiany wynagrodzenia to 1 miesiąc po upływie 12 miesięcy obowiązywania umowy. Waloryzacja świadczeń za prace wykonane w przeciągu pierwszych 12 miesięcy stronom nie przysługuje.</w:t>
      </w:r>
    </w:p>
    <w:p w14:paraId="0F37B36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Jeżeli umowa została zawarta po upływie 180 dni od dnia upływu terminu składania ofert, początkowym terminem ustalenia zmiany wynagrodzenia jest dzień otwarcia ofert. </w:t>
      </w:r>
    </w:p>
    <w:p w14:paraId="66E949E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1EC62A6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o jakim mowa w ust. 3 składa Zamawiający do Wykonawcy.</w:t>
      </w:r>
    </w:p>
    <w:p w14:paraId="3356277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7. Wykonawca, którego wynagrodzenie zostało zmienione zgodnie z ust. 1-3, zobowiązany jest do zmiany wynagrodzenia przysługującego podwykonawcy, z którym zawarł umowę, </w:t>
      </w:r>
    </w:p>
    <w:p w14:paraId="0B35870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w zakresie odpowiadającym zmianom cen materiałów lub kosztów dotyczących zobowiązania podwykonawcy, jeżeli łącznie spełnione są następujące warunki:</w:t>
      </w:r>
    </w:p>
    <w:p w14:paraId="1F890BB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 przedmiotem umowy są roboty budowlane lub usługi;</w:t>
      </w:r>
    </w:p>
    <w:p w14:paraId="6793BAA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2) okres obowiązywania umowy przekracza 12 miesięcy.</w:t>
      </w:r>
    </w:p>
    <w:p w14:paraId="296CA1F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p>
    <w:p w14:paraId="478D450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19</w:t>
      </w:r>
    </w:p>
    <w:p w14:paraId="119E43BD"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7F99587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Wykonawca udzieli Zamawiającemu </w:t>
      </w:r>
      <w:r w:rsidRPr="00B4613A">
        <w:rPr>
          <w:rFonts w:asciiTheme="minorHAnsi" w:hAnsiTheme="minorHAnsi" w:cstheme="minorHAnsi"/>
          <w:b/>
          <w:lang w:eastAsia="pl-PL"/>
        </w:rPr>
        <w:t>……….miesięcznej gwarancji</w:t>
      </w:r>
      <w:r w:rsidRPr="00B4613A">
        <w:rPr>
          <w:rFonts w:asciiTheme="minorHAnsi" w:hAnsiTheme="minorHAnsi" w:cstheme="minorHAnsi"/>
          <w:lang w:eastAsia="pl-PL"/>
        </w:rPr>
        <w:t xml:space="preserve"> na wady fizyczne każdego z elementów Przedmiotu Umowy, licząc od dnia odbioru końcowego całego Przedmiotu Umowy. </w:t>
      </w:r>
    </w:p>
    <w:p w14:paraId="38E4A16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Wykonawca ponosi odpowiedzialność z tytułu gwarancji za wady fizyczne zmniejszające wartość użytkową, techniczną i estetyczną wykonanych robót, a także za usunięcie tych wad </w:t>
      </w:r>
      <w:r w:rsidRPr="00B4613A">
        <w:rPr>
          <w:rFonts w:asciiTheme="minorHAnsi" w:hAnsiTheme="minorHAnsi" w:cstheme="minorHAnsi"/>
          <w:lang w:eastAsia="pl-PL"/>
        </w:rPr>
        <w:br/>
        <w:t xml:space="preserve">i usterek ujawnionych w okresie gwarancyjnym. </w:t>
      </w:r>
    </w:p>
    <w:p w14:paraId="3610DF2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Uprawnienia Zamawiającego z tytułu gwarancji nie uchybiają uprawnieniom przysługującym mu z tytułu rękojmi za wady. </w:t>
      </w:r>
    </w:p>
    <w:p w14:paraId="404CF8B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4. Jeżeli wada elementu o dłuższym okresie gwarancji spowodowała uszkodzenie elementu, dla którego okres gwarancji już minął, Wykonawca zobowiązuje się do usunięcia wad w obu elementach.</w:t>
      </w:r>
    </w:p>
    <w:p w14:paraId="63EE446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W razie stwierdzenia przez Zamawiającego wad, okres gwarancji elementów objętych naprawą zostanie wydłużony o okres pomiędzy datą zawiadomienia Wykonawcy </w:t>
      </w:r>
      <w:r w:rsidRPr="00B4613A">
        <w:rPr>
          <w:rFonts w:asciiTheme="minorHAnsi" w:hAnsiTheme="minorHAnsi" w:cstheme="minorHAnsi"/>
          <w:lang w:eastAsia="pl-PL"/>
        </w:rPr>
        <w:br/>
        <w:t xml:space="preserve">o stwierdzeniu wady, a datą ich usunięcia. </w:t>
      </w:r>
    </w:p>
    <w:p w14:paraId="46C2AE3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Jeżeli naprawa wad wyłączyła z możliwości użytkowania inne elementy Przedmiotu Umowy okres gwarancji zostanie wydłużony zgodnie z zapisem ust. 5 również dla tych elementów. </w:t>
      </w:r>
    </w:p>
    <w:p w14:paraId="35A20717"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7. Wykonawca organizuje na własny koszt przeglądy gwarancyjne i pogwarancyjne </w:t>
      </w:r>
      <w:r w:rsidRPr="00B4613A">
        <w:rPr>
          <w:rFonts w:asciiTheme="minorHAnsi" w:hAnsiTheme="minorHAnsi" w:cstheme="minorHAnsi"/>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23F6BD0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4BBF37F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01D3114B"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20</w:t>
      </w:r>
    </w:p>
    <w:p w14:paraId="194B28D0"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736980B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z zastrzeżeniem ust. 2. </w:t>
      </w:r>
    </w:p>
    <w:p w14:paraId="317CC6F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Bieg rękojmi ulega zawieszeniu na czas niezbędny do usunięcia wady uniemożliwiającej użytkowanie Przedmiotu Umowy zgodnie z jego przeznaczeniem. </w:t>
      </w:r>
    </w:p>
    <w:p w14:paraId="1AE92E8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 okresie obowiązywania rękojmi Wykonawca jest zobowiązany do usunięcia wszelkich wad, jakie wystąpią w okresie trwania rękojmi, do nadzorowania usuwania tych wad oraz ewentualnego </w:t>
      </w:r>
      <w:r w:rsidRPr="00B4613A">
        <w:rPr>
          <w:rFonts w:asciiTheme="minorHAnsi" w:hAnsiTheme="minorHAnsi" w:cstheme="minorHAnsi"/>
          <w:lang w:eastAsia="pl-PL"/>
        </w:rPr>
        <w:lastRenderedPageBreak/>
        <w:t>dochodzenia roszczeń odszkodowawczych wobec wszystkich uczestniczących w robotach inżynierów, architektów oraz przedsiębiorców. Działania powyższe Wykonawca podejmie  przy wykorzystaniu odpowiedniego personelu fachowego lub rzeczoznawców.</w:t>
      </w:r>
    </w:p>
    <w:p w14:paraId="7EAA80C6"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6E1B31AD"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r w:rsidRPr="00B4613A">
        <w:rPr>
          <w:rFonts w:asciiTheme="minorHAnsi" w:hAnsiTheme="minorHAnsi" w:cstheme="minorHAnsi"/>
          <w:b/>
          <w:lang w:eastAsia="pl-PL"/>
        </w:rPr>
        <w:t>§ 21</w:t>
      </w:r>
    </w:p>
    <w:p w14:paraId="244D9C8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lang w:eastAsia="pl-PL"/>
        </w:rPr>
      </w:pPr>
    </w:p>
    <w:p w14:paraId="507AC96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O wykryciu wady w okresie obowiązywania gwarancji Zamawiający zawiadomi Wykonawcę </w:t>
      </w:r>
      <w:r w:rsidRPr="00B4613A">
        <w:rPr>
          <w:rFonts w:asciiTheme="minorHAnsi" w:hAnsiTheme="minorHAnsi" w:cstheme="minorHAnsi"/>
          <w:lang w:eastAsia="pl-PL"/>
        </w:rPr>
        <w:br/>
        <w:t xml:space="preserve">w formie pisemnej w terminie 14 dni. </w:t>
      </w:r>
    </w:p>
    <w:p w14:paraId="118E210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Zamawiający traci uprawnienia z tytułu rękojmi za wady fizyczne, jeżeli nie zawiadomi Wykonawcy o wadzie w ciągu miesiąca od jej wykrycia. </w:t>
      </w:r>
    </w:p>
    <w:p w14:paraId="1495FFD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Do zachowania terminów zawiadomienia o wadach przedmiotu umowy wystarczy wysłanie przed upływem tych terminów listu poleconego. </w:t>
      </w:r>
    </w:p>
    <w:p w14:paraId="5985472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9069D4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Termin usunięcia wad określa Zamawiający w uzgodnieniu z Wykonawcą, biorąc pod uwagę niezbędny czas i techniczne możliwości ich usunięcia, pisemnie informując o nich Wykonawcę. </w:t>
      </w:r>
    </w:p>
    <w:p w14:paraId="3DCC499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Roszczenia z tytułu rękojmi mogą być dochodzone także po upływie terminu rękojmi, jeżeli Zamawiający zgłosił Wykonawcy istnienie wady w okresie rękojmi. </w:t>
      </w:r>
    </w:p>
    <w:p w14:paraId="612F0FE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7. Wady ujawnione w okresie rękojmi będą kwalifikowane przy udziale Stron oraz prawidłowo oceniane pod względem przyczyny ich powstania według stanu na dzień sporządzenia protokołu. </w:t>
      </w:r>
    </w:p>
    <w:p w14:paraId="6582BF2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8. Zamawiający powiadomi Wykonawcę o terminie i miejscu kwalifikacji wad na 7 dni przed dokonaniem oględzin. </w:t>
      </w:r>
    </w:p>
    <w:p w14:paraId="63ED178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9. Protokół z komisyjnego zakwalifikowania wad otrzyma Wykonawca bezpośrednio po zakończeniu działania komisji. </w:t>
      </w:r>
    </w:p>
    <w:p w14:paraId="19ABC13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10. Usunięcie wady zostanie protokolarnie odebrane przez Zamawiającego.</w:t>
      </w:r>
    </w:p>
    <w:p w14:paraId="6D20903B"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154A1030"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22</w:t>
      </w:r>
    </w:p>
    <w:p w14:paraId="555BB284"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39DC4AD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532F1E1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Wykonawca zapłaci Zamawiającemu karę umowną w wysokości 0,02% wartości wynagrodzenia brutto, za każdy dzień zwłoki terminów wskazanych w par. 12 pkt 1 Umowy. </w:t>
      </w:r>
    </w:p>
    <w:p w14:paraId="51A28DA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64223BE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1061ECA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Wykonawca zapłaci każdorazowo karę umowną w wysokości 5 000,00 PLN za: </w:t>
      </w:r>
    </w:p>
    <w:p w14:paraId="17BFCE2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brak zapłaty lub nieterminową zapłatę Podwykonawcy </w:t>
      </w:r>
    </w:p>
    <w:p w14:paraId="34549D1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nieprzedłożenie do zaakceptowania przez Zamawiającego projektu umowy </w:t>
      </w:r>
      <w:r w:rsidRPr="00B4613A">
        <w:rPr>
          <w:rFonts w:asciiTheme="minorHAnsi" w:hAnsiTheme="minorHAnsi" w:cstheme="minorHAnsi"/>
          <w:bCs/>
          <w:lang w:eastAsia="pl-PL"/>
        </w:rPr>
        <w:br/>
        <w:t xml:space="preserve">o podwykonawstwo, której przedmiotem są roboty budowlane lub jej zmiany </w:t>
      </w:r>
    </w:p>
    <w:p w14:paraId="2D1A420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nieprzedłożenie w terminie 7 dni od zawarcia poświadczonej za zgodność z oryginałem kopii  umowy o podwykonawstwo której przedmiotem są roboty budowlane, dostawy i usługi lub jej zmiany, </w:t>
      </w:r>
    </w:p>
    <w:p w14:paraId="63650BB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4) brak zmiany umowy o podwykonawstwo w zakresie terminu zapłaty, </w:t>
      </w:r>
    </w:p>
    <w:p w14:paraId="367F7C9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5) braku zapłaty lub nieterminową zapłatę wynagrodzenia należnego podwykonawcom z tytułu zmiany wysokości wynagrodzenia, o której mowa w § 18 ust. 16.7.</w:t>
      </w:r>
    </w:p>
    <w:p w14:paraId="53DC8D0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4F1AC79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hełmów ochronnych, </w:t>
      </w:r>
    </w:p>
    <w:p w14:paraId="5166DBD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środków ochrony twarzy, </w:t>
      </w:r>
    </w:p>
    <w:p w14:paraId="720CC2F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środków ochrony ciała przed upadkiem z wysokości, </w:t>
      </w:r>
    </w:p>
    <w:p w14:paraId="6EA03AD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odzieży ochronnej. </w:t>
      </w:r>
    </w:p>
    <w:p w14:paraId="13FF5F3F" w14:textId="77777777" w:rsidR="00C50F1E" w:rsidRPr="00DD5091"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46F5AC75"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59E5E3A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23</w:t>
      </w:r>
    </w:p>
    <w:p w14:paraId="635BBE75"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51A6763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Zamawiający zapłaci Wykonawcy karę umowną w wysokości 2% wartości wynagrodzenia brutto, określonego w § 18 ust. 1, w przypadku odstąpienia przez Wykonawcę od umowy </w:t>
      </w:r>
      <w:r w:rsidRPr="00B4613A">
        <w:rPr>
          <w:rFonts w:asciiTheme="minorHAnsi" w:hAnsiTheme="minorHAnsi" w:cstheme="minorHAnsi"/>
          <w:bCs/>
          <w:lang w:eastAsia="pl-PL"/>
        </w:rPr>
        <w:br/>
        <w:t>z przyczyn zawinionych przez Zamawiającego.</w:t>
      </w:r>
    </w:p>
    <w:p w14:paraId="7A1191B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0F0FF7B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3. Zamawiający zapłaci Wykonawcy kary umowne w terminie 14 dni od daty wystąpienia przez Wykonawcę z żądaniem zapłacenia kary.</w:t>
      </w:r>
    </w:p>
    <w:p w14:paraId="729FFAFA"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24</w:t>
      </w:r>
    </w:p>
    <w:p w14:paraId="7E6C498B"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1B4E5C1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z tym zastrzeżeniem, że łączna maksymalna wysokość kar umownych nie może przekroczyć 25% wartości wynagrodzenia brutto, określonego w § 18 ust. 1.</w:t>
      </w:r>
    </w:p>
    <w:p w14:paraId="282FF5A3" w14:textId="77777777" w:rsidR="00C50F1E"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52EF3DCA"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25</w:t>
      </w:r>
    </w:p>
    <w:p w14:paraId="3F22447A"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20A9CAD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Oprócz wypadków wymienionych w treści kodeksu cywilnego i Prawa zamówień publicznych Stronom przysługuje prawo odstąpienia od Umowy w terminie 10 dni, </w:t>
      </w:r>
      <w:r w:rsidRPr="00B4613A">
        <w:rPr>
          <w:rFonts w:asciiTheme="minorHAnsi" w:hAnsiTheme="minorHAnsi" w:cstheme="minorHAnsi"/>
          <w:bCs/>
          <w:lang w:eastAsia="pl-PL"/>
        </w:rPr>
        <w:br/>
        <w:t xml:space="preserve">w następujących przypadkach: </w:t>
      </w:r>
    </w:p>
    <w:p w14:paraId="2CD7A81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Zamawiającemu przysługuje prawo odstąpienia od umowy w następujących sytuacjach: </w:t>
      </w:r>
    </w:p>
    <w:p w14:paraId="6858829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a) w razie likwidacji działalności Wykonawcy, </w:t>
      </w:r>
    </w:p>
    <w:p w14:paraId="269623C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b) jeżeli zostanie wydany nakaz zajęcia ruchomości Wykonawcy w toku postępowania egzekucyjnego. </w:t>
      </w:r>
    </w:p>
    <w:p w14:paraId="68E79C7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Wykonawcy przysługuje prawo odstąpienia od Umowy, gdy Zamawiający odmawia bez uzasadnionej przyczyny odbioru robót lub odmawia podpisania  protokołu odbioru. </w:t>
      </w:r>
    </w:p>
    <w:p w14:paraId="1869DE1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Odstąpienie od Umowy powinno nastąpić w formie pisemnej pod rygorem nieważności </w:t>
      </w:r>
      <w:r w:rsidRPr="00B4613A">
        <w:rPr>
          <w:rFonts w:asciiTheme="minorHAnsi" w:hAnsiTheme="minorHAnsi" w:cstheme="minorHAnsi"/>
          <w:bCs/>
          <w:lang w:eastAsia="pl-PL"/>
        </w:rPr>
        <w:br/>
        <w:t xml:space="preserve">i zawierać uzasadnienie. </w:t>
      </w:r>
    </w:p>
    <w:p w14:paraId="3079EAE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Cs/>
          <w:lang w:eastAsia="pl-PL"/>
        </w:rPr>
        <w:t xml:space="preserve">3. W przypadku naruszenia przez Wykonawcę zasad prowadzenia robót budowlanych zgodnie  z dokumentacją, zasadami sztuki budowlanej, obowiązującymi przepisami i normami technicznymi, </w:t>
      </w:r>
      <w:r w:rsidRPr="00B4613A">
        <w:rPr>
          <w:rFonts w:asciiTheme="minorHAnsi" w:hAnsiTheme="minorHAnsi" w:cstheme="minorHAnsi"/>
          <w:bCs/>
          <w:lang w:eastAsia="pl-PL"/>
        </w:rPr>
        <w:lastRenderedPageBreak/>
        <w:t>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50366661"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520280BD"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xml:space="preserve">§ 26 </w:t>
      </w:r>
    </w:p>
    <w:p w14:paraId="4511A2E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50A38CB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W wypadku odstąpienia od Umowy Wykonawcę oraz Zamawiającego obciążają następujące obowiązki: </w:t>
      </w:r>
    </w:p>
    <w:p w14:paraId="2D5A8B5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w terminie 7 dni od daty odstąpienia od Umowy, Wykonawca przy udziale Zamawiającego sporządzi szczegółowy protokół inwentaryzacji robót w toku, według stanu na dzień odstąpienia od Umowy, </w:t>
      </w:r>
    </w:p>
    <w:p w14:paraId="05A1802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Wykonawca zabezpieczy przerwane roboty w zakresie ustalonym przez obie Strony, na koszt tej strony, która odstąpiła od Umowy, </w:t>
      </w:r>
    </w:p>
    <w:p w14:paraId="1FBDF3F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5545337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5AD4CCF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5. Wykonawca niezwłocznie, a najpóźniej w terminie 7 dni, usunie z placu budowy urządzenia zaplecza przez niego dostarczone lub wzniesione, </w:t>
      </w:r>
    </w:p>
    <w:p w14:paraId="30C85DC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6. Zamawiający w razie odstąpienia od Umowy z przyczyn, za które Wykonawca nie odpowiada, obowiązany jest do: </w:t>
      </w:r>
    </w:p>
    <w:p w14:paraId="11C15AC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dokonania odbioru robót przerwanych oraz do zapłaty wynagrodzenia za roboty, które zostały wykonane do dnia odstąpienia, </w:t>
      </w:r>
    </w:p>
    <w:p w14:paraId="41C5525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2) odkupienia materiałów, konstrukcji lub urządzeń określonych w ust. 3, których nie da się zagospodarować na innych placach budowy, </w:t>
      </w:r>
    </w:p>
    <w:p w14:paraId="49F40A8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3) rozliczenia się z Wykonawcą z tytułu nierozliczonych w inny sposób kosztów budowy, obiektów zaplecza, urządzeń związanych z zagospodarowaniem i uzbrojeniem placu budowy, chyba, że</w:t>
      </w:r>
      <w:r w:rsidRPr="00B4613A">
        <w:rPr>
          <w:rFonts w:asciiTheme="minorHAnsi" w:hAnsiTheme="minorHAnsi" w:cstheme="minorHAnsi"/>
          <w:b/>
          <w:bCs/>
          <w:lang w:eastAsia="pl-PL"/>
        </w:rPr>
        <w:t xml:space="preserve"> </w:t>
      </w:r>
      <w:r w:rsidRPr="00B4613A">
        <w:rPr>
          <w:rFonts w:asciiTheme="minorHAnsi" w:hAnsiTheme="minorHAnsi" w:cstheme="minorHAnsi"/>
          <w:bCs/>
          <w:lang w:eastAsia="pl-PL"/>
        </w:rPr>
        <w:t xml:space="preserve">Wykonawca wyrazi zgodę na przejęcie tych obiektów i urządzeń, </w:t>
      </w:r>
    </w:p>
    <w:p w14:paraId="3245993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4) przejęcia od Wykonawcy pod swój dozór terenu budowy z dniem odbioru robót.</w:t>
      </w:r>
    </w:p>
    <w:p w14:paraId="3314A715"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3A5A9603"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27</w:t>
      </w:r>
    </w:p>
    <w:p w14:paraId="4039D292"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055010F2"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Wszelka komunikacja związana z realizacją niniejszej Umowy będzie kierowana na poniższe adresy: </w:t>
      </w:r>
    </w:p>
    <w:p w14:paraId="6BA6C896"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u w:val="single"/>
          <w:lang w:eastAsia="pl-PL"/>
        </w:rPr>
      </w:pPr>
      <w:r w:rsidRPr="00B4613A">
        <w:rPr>
          <w:rFonts w:asciiTheme="minorHAnsi" w:hAnsiTheme="minorHAnsi" w:cstheme="minorHAnsi"/>
          <w:bCs/>
          <w:u w:val="single"/>
          <w:lang w:eastAsia="pl-PL"/>
        </w:rPr>
        <w:t xml:space="preserve">1. Zamawiający: </w:t>
      </w:r>
    </w:p>
    <w:p w14:paraId="786A16ED"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1) nazwa:……………………………, </w:t>
      </w:r>
    </w:p>
    <w:p w14:paraId="18FE8CCB"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2) nabywca – faktura Vat: ………………………., </w:t>
      </w:r>
    </w:p>
    <w:p w14:paraId="786C039C"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3) ulica: ……………….., kod miejscowość: ………………., </w:t>
      </w:r>
    </w:p>
    <w:p w14:paraId="62D37CE5"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4) NIP  …………………., Regon …………….., </w:t>
      </w:r>
    </w:p>
    <w:p w14:paraId="666B3588"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5) Osoba reprezentująca Zamawiającego – ………….., </w:t>
      </w:r>
    </w:p>
    <w:p w14:paraId="39F1822A"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6) Tel. ……………………….,  e-mail: ……………………….., </w:t>
      </w:r>
    </w:p>
    <w:p w14:paraId="011B6459"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u w:val="single"/>
          <w:lang w:eastAsia="pl-PL"/>
        </w:rPr>
      </w:pPr>
      <w:r w:rsidRPr="00B4613A">
        <w:rPr>
          <w:rFonts w:asciiTheme="minorHAnsi" w:hAnsiTheme="minorHAnsi" w:cstheme="minorHAnsi"/>
          <w:bCs/>
          <w:u w:val="single"/>
          <w:lang w:eastAsia="pl-PL"/>
        </w:rPr>
        <w:t xml:space="preserve">2. Wykonawca:  </w:t>
      </w:r>
    </w:p>
    <w:p w14:paraId="12E54AB4"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1) Nazwa: ………………………………………….. </w:t>
      </w:r>
    </w:p>
    <w:p w14:paraId="016FA0DB"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2) ulica: ………………………………………………,  kod, miejscowość: ………………………. </w:t>
      </w:r>
    </w:p>
    <w:p w14:paraId="327A98C9"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3) NIP ……………………….., Regon ……………………….., </w:t>
      </w:r>
    </w:p>
    <w:p w14:paraId="24442117"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4) Osoba reprezentująca Wykonawcę – ………………………….., </w:t>
      </w:r>
    </w:p>
    <w:p w14:paraId="64B63051"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5) Tel. ……………………..,  Fax. …………………….,  e-mail ..………………., </w:t>
      </w:r>
    </w:p>
    <w:p w14:paraId="3C687FC6"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u w:val="single"/>
          <w:lang w:eastAsia="pl-PL"/>
        </w:rPr>
      </w:pPr>
      <w:r w:rsidRPr="00B4613A">
        <w:rPr>
          <w:rFonts w:asciiTheme="minorHAnsi" w:hAnsiTheme="minorHAnsi" w:cstheme="minorHAnsi"/>
          <w:bCs/>
          <w:u w:val="single"/>
          <w:lang w:eastAsia="pl-PL"/>
        </w:rPr>
        <w:t xml:space="preserve">3. Kierownik Budowy: </w:t>
      </w:r>
    </w:p>
    <w:p w14:paraId="0FFA9B6F"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1) nazwisko imię: ……………………., </w:t>
      </w:r>
    </w:p>
    <w:p w14:paraId="1C29B643"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2) tel. ..………………. </w:t>
      </w:r>
    </w:p>
    <w:p w14:paraId="0741E004"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u w:val="single"/>
          <w:lang w:eastAsia="pl-PL"/>
        </w:rPr>
      </w:pPr>
      <w:r w:rsidRPr="00B4613A">
        <w:rPr>
          <w:rFonts w:asciiTheme="minorHAnsi" w:hAnsiTheme="minorHAnsi" w:cstheme="minorHAnsi"/>
          <w:bCs/>
          <w:u w:val="single"/>
          <w:lang w:eastAsia="pl-PL"/>
        </w:rPr>
        <w:t xml:space="preserve">4. Inspektor nadzoru inwestorskiego: </w:t>
      </w:r>
    </w:p>
    <w:p w14:paraId="053BAB5C"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1) nazwa: ……………………………………… </w:t>
      </w:r>
    </w:p>
    <w:p w14:paraId="5D299AD9"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2) Osoba kontaktowa: ……………………….., </w:t>
      </w:r>
    </w:p>
    <w:p w14:paraId="20265A0A" w14:textId="77777777" w:rsidR="00C50F1E" w:rsidRPr="00B4613A" w:rsidRDefault="00C50F1E" w:rsidP="00C50F1E">
      <w:pPr>
        <w:suppressAutoHyphens w:val="0"/>
        <w:autoSpaceDE w:val="0"/>
        <w:autoSpaceDN w:val="0"/>
        <w:adjustRightInd w:val="0"/>
        <w:spacing w:line="276" w:lineRule="auto"/>
        <w:rPr>
          <w:rFonts w:asciiTheme="minorHAnsi" w:hAnsiTheme="minorHAnsi" w:cstheme="minorHAnsi"/>
          <w:bCs/>
          <w:lang w:eastAsia="pl-PL"/>
        </w:rPr>
      </w:pPr>
      <w:r w:rsidRPr="00B4613A">
        <w:rPr>
          <w:rFonts w:asciiTheme="minorHAnsi" w:hAnsiTheme="minorHAnsi" w:cstheme="minorHAnsi"/>
          <w:bCs/>
          <w:lang w:eastAsia="pl-PL"/>
        </w:rPr>
        <w:t xml:space="preserve">3) Tel. …………………………….., Fax. ..………………., e-mail: ..……………….  </w:t>
      </w:r>
    </w:p>
    <w:p w14:paraId="7A58F7FD"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422E9441"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28</w:t>
      </w:r>
    </w:p>
    <w:p w14:paraId="0FFA5875"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122047FD"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 Zamawiający informuje, że zmiana postanowień w zawartej umowie może nastąpić </w:t>
      </w:r>
      <w:r w:rsidRPr="00B4613A">
        <w:rPr>
          <w:rFonts w:asciiTheme="minorHAnsi" w:hAnsiTheme="minorHAnsi" w:cstheme="minorHAnsi"/>
          <w:lang w:eastAsia="pl-PL"/>
        </w:rPr>
        <w:br/>
        <w:t xml:space="preserve">w następujących przypadkach: </w:t>
      </w:r>
    </w:p>
    <w:p w14:paraId="7B76735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1.1. Zmian korzystnych dla Zamawiającego, których konieczność wprowadzenia wynika </w:t>
      </w:r>
      <w:r w:rsidRPr="00B4613A">
        <w:rPr>
          <w:rFonts w:asciiTheme="minorHAnsi" w:hAnsiTheme="minorHAnsi" w:cstheme="minorHAnsi"/>
          <w:lang w:eastAsia="pl-PL"/>
        </w:rPr>
        <w:br/>
        <w:t>z okoliczności które nie były znane w chwili zawarcia umowy.</w:t>
      </w:r>
    </w:p>
    <w:p w14:paraId="0A331CC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szCs w:val="24"/>
          <w:lang w:eastAsia="pl-PL"/>
        </w:rPr>
      </w:pPr>
      <w:r w:rsidRPr="00B4613A">
        <w:rPr>
          <w:rFonts w:asciiTheme="minorHAnsi" w:hAnsiTheme="minorHAnsi" w:cstheme="minorHAnsi"/>
          <w:lang w:eastAsia="pl-PL"/>
        </w:rPr>
        <w:t>1</w:t>
      </w:r>
      <w:r w:rsidRPr="00B4613A">
        <w:rPr>
          <w:rFonts w:asciiTheme="minorHAnsi" w:hAnsiTheme="minorHAnsi" w:cstheme="minorHAnsi"/>
          <w:szCs w:val="24"/>
          <w:lang w:eastAsia="pl-PL"/>
        </w:rPr>
        <w:t>.2. Ze względu na konieczność  wykonania robót (prac) dodatkowych koniecznych, o ile nie</w:t>
      </w:r>
      <w:r w:rsidRPr="00B4613A">
        <w:rPr>
          <w:rFonts w:asciiTheme="minorHAnsi" w:hAnsiTheme="minorHAnsi" w:cstheme="minorHAnsi"/>
          <w:szCs w:val="24"/>
          <w:lang w:eastAsia="pl-PL"/>
        </w:rPr>
        <w:br/>
        <w:t xml:space="preserve"> jest możliwe  równoległe wykonywanie robót (prac).</w:t>
      </w:r>
    </w:p>
    <w:p w14:paraId="65E2FDA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1.3. Wykonawca może dokonywać zmiany osób przewidzianych do realizacji przedmiotu zamówienia, przedstawionych w ofercie, jedynie za uprzednią pisemną zgodą</w:t>
      </w:r>
      <w:r w:rsidRPr="00B4613A">
        <w:rPr>
          <w:rFonts w:asciiTheme="minorHAnsi" w:hAnsiTheme="minorHAnsi" w:cstheme="minorHAnsi"/>
          <w:lang w:eastAsia="pl-PL"/>
        </w:rPr>
        <w:br/>
        <w:t xml:space="preserve">Zamawiającego, akceptującego nowego kierownika budowy. </w:t>
      </w:r>
    </w:p>
    <w:p w14:paraId="50295B2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1.3.1. Wykonawca z własnej inicjatywy proponuje zmianę kierownika budowy w następujących przypadkach: </w:t>
      </w:r>
    </w:p>
    <w:p w14:paraId="5D9A306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śmierci, choroby lub innych zdarzeń losowych kierownika budowy,            </w:t>
      </w:r>
    </w:p>
    <w:p w14:paraId="7F3F74FE"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niewywiązywania się kierownika budowy z obowiązków wynikających z umowy,            </w:t>
      </w:r>
    </w:p>
    <w:p w14:paraId="40784077"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jeżeli zmiana kierownika budowy stanie się konieczna z jakichkolwiek innych  przyczyn niezależnych od Wykonawcy (np. rezygnacji itp.). </w:t>
      </w:r>
    </w:p>
    <w:p w14:paraId="604DE96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1.3.2. Zamawiający może zażądać od Wykonawcy zmiany kierownika   budowy, jeżeli uzna, że nie wykonuje on swoich obowiązków wynikających z umowy. </w:t>
      </w:r>
    </w:p>
    <w:p w14:paraId="27FEE10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1.3.3. W przypadku zmiany kierownika budowy, nowy kierownik budowy musi spełniać wymagania określone dla danego specjalisty. </w:t>
      </w:r>
    </w:p>
    <w:p w14:paraId="780C1C50"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1.3.4. Wykonawca obowiązany jest zmienić kierownika budowy zgodnie z żądaniem Zamawiającego w terminie wskazanym we wniosku Zamawiającego. </w:t>
      </w:r>
    </w:p>
    <w:p w14:paraId="03A7278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3EA4CA5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52F3A3C7"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przekazania terenu budowy,            </w:t>
      </w:r>
    </w:p>
    <w:p w14:paraId="67DEF54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przekazania dokumentów budowy (dokumentacji projektowej, specyfikacji technicznych, innych wymaganych przepisami, do których Zamawiający był   zobowiązany),</w:t>
      </w:r>
    </w:p>
    <w:p w14:paraId="6F7401B9"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przekazania dokumentów zamiennych budowy lub usunięcia wad w dostarczonej dokumentacji,            </w:t>
      </w:r>
    </w:p>
    <w:p w14:paraId="5073161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zmiany terminu dokonania odbiorów przewidzianych w umowie,            </w:t>
      </w:r>
    </w:p>
    <w:p w14:paraId="6A240C68"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jakiegokolwiek opóźnienia, utrudnienia lub przeszkody spowodowane przez lub dających się przypisać Zamawiającemu lub innemu Wykonawcy, zatrudnionemu przez Zamawiającego na terenie budowy. </w:t>
      </w:r>
    </w:p>
    <w:p w14:paraId="03FCE2A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lastRenderedPageBreak/>
        <w:t xml:space="preserve">4. Wykonawca może przedłużyć termin wykonania przedmiotu umowy o czas opóźnienia, </w:t>
      </w:r>
      <w:r w:rsidRPr="00B4613A">
        <w:rPr>
          <w:rFonts w:asciiTheme="minorHAnsi" w:hAnsiTheme="minorHAnsi" w:cstheme="minorHAnsi"/>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178EDCB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 zawieszenia robót przez Zamawiającego,            </w:t>
      </w:r>
    </w:p>
    <w:p w14:paraId="5EB6CC2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25C29BF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niskie temperatury powietrza (tzn.&lt;-15 ̊C w ciągu co najmniej 10 kolejnych dni roboczych, na etapie, na którym mogłoby to skutkować nienależytym wykonaniem robót lub przedłużeniem czasu ich wykonania); </w:t>
      </w:r>
    </w:p>
    <w:p w14:paraId="35E5CACA"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4BA1777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zmian dokumentacji projektowej, dokonanych na wniosek Zamawiającego (lub               Wykonawcy) o termin uzgodniony miedzy stronami a niezbędny do wprowadzenia zmian, </w:t>
      </w:r>
      <w:r w:rsidRPr="00B4613A">
        <w:rPr>
          <w:rFonts w:asciiTheme="minorHAnsi" w:hAnsiTheme="minorHAnsi" w:cstheme="minorHAnsi"/>
          <w:lang w:eastAsia="pl-PL"/>
        </w:rPr>
        <w:br/>
        <w:t xml:space="preserve">- siły wyższej uniemożliwiającej wykonanie przedmiotu Umowy zgodnie z jej postanowieniami. </w:t>
      </w:r>
    </w:p>
    <w:p w14:paraId="0C718A3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5. Wykonawca może się domagać zmiany umowy  w przypadku: </w:t>
      </w:r>
    </w:p>
    <w:p w14:paraId="7ACF51D7"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wystąpienia warunków Terenu budowy odbiegających w sposób istotny od przyjętych </w:t>
      </w:r>
      <w:r w:rsidRPr="00B4613A">
        <w:rPr>
          <w:rFonts w:asciiTheme="minorHAnsi" w:hAnsiTheme="minorHAnsi" w:cstheme="minorHAnsi"/>
          <w:lang w:eastAsia="pl-PL"/>
        </w:rPr>
        <w:br/>
        <w:t xml:space="preserve">w Dokumentacji projektowej, w szczególności napotkania niezinwentaryzowanych lub błędnie zinwentaryzowanych sieci, instalacji lub innych obiektów budowlanych oraz </w:t>
      </w:r>
      <w:r w:rsidRPr="00B4613A">
        <w:rPr>
          <w:rFonts w:asciiTheme="minorHAnsi" w:eastAsia="Arial" w:hAnsiTheme="minorHAnsi" w:cstheme="minorHAnsi"/>
          <w:color w:val="000000"/>
          <w:lang w:eastAsia="pl-PL"/>
        </w:rPr>
        <w:t>wystąpienia warunków geologicznych, geotechnicznych lub hydrologicznych odbiegających w sposób istotny od przyjętych w dokumentacji projektowej</w:t>
      </w:r>
      <w:r w:rsidRPr="00B4613A">
        <w:rPr>
          <w:rFonts w:asciiTheme="minorHAnsi" w:hAnsiTheme="minorHAnsi" w:cstheme="minorHAnsi"/>
          <w:lang w:eastAsia="pl-PL"/>
        </w:rPr>
        <w:t xml:space="preserve">, </w:t>
      </w:r>
    </w:p>
    <w:p w14:paraId="7E838F5A" w14:textId="77777777" w:rsidR="00C50F1E" w:rsidRPr="00B4613A" w:rsidRDefault="00C50F1E" w:rsidP="00C50F1E">
      <w:pPr>
        <w:numPr>
          <w:ilvl w:val="0"/>
          <w:numId w:val="20"/>
        </w:numPr>
        <w:tabs>
          <w:tab w:val="left" w:pos="0"/>
        </w:tabs>
        <w:suppressAutoHyphens w:val="0"/>
        <w:autoSpaceDE w:val="0"/>
        <w:autoSpaceDN w:val="0"/>
        <w:adjustRightInd w:val="0"/>
        <w:spacing w:after="200"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181F5F6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 konieczności zrealizowania przedmiotu Umowy przy zastosowaniu innych rozwiązań technicznych lub materiałowych ze względu na obowiązujące prawo,  </w:t>
      </w:r>
    </w:p>
    <w:p w14:paraId="069C38C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lang w:eastAsia="pl-PL"/>
        </w:rPr>
      </w:pPr>
      <w:r w:rsidRPr="00B4613A">
        <w:rPr>
          <w:rFonts w:asciiTheme="minorHAnsi" w:hAnsiTheme="minorHAnsi" w:cstheme="minorHAnsi"/>
          <w:lang w:eastAsia="pl-PL"/>
        </w:rPr>
        <w:t xml:space="preserve">6. Wykonawca nie będzie uprawniony do wnioskowania o  przedłużenia umowy,  jeżeli </w:t>
      </w:r>
      <w:r w:rsidRPr="00B4613A">
        <w:rPr>
          <w:rFonts w:asciiTheme="minorHAnsi" w:hAnsiTheme="minorHAnsi" w:cstheme="minorHAnsi"/>
          <w:lang w:eastAsia="pl-PL"/>
        </w:rPr>
        <w:br/>
        <w:t xml:space="preserve">w zakresie, w jakim uchybienie było spowodowane przez jakikolwiek błąd lub opóźnienie </w:t>
      </w:r>
      <w:r w:rsidRPr="00B4613A">
        <w:rPr>
          <w:rFonts w:asciiTheme="minorHAnsi" w:hAnsiTheme="minorHAnsi" w:cstheme="minorHAnsi"/>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323A1663"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8. Wszelkie zmiany i uzupełnienia niniejszej Umowy mogą być dokonane tylko pod warunkiem zachowania formy pisemnej pod rygorem nieważności. </w:t>
      </w:r>
    </w:p>
    <w:p w14:paraId="7979985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9. Do zmiany informacji kontaktowych, o których mowa w § 27 Umowy nie stosuje się zapisu </w:t>
      </w:r>
      <w:r w:rsidRPr="00B4613A">
        <w:rPr>
          <w:rFonts w:asciiTheme="minorHAnsi" w:hAnsiTheme="minorHAnsi" w:cstheme="minorHAnsi"/>
          <w:bCs/>
          <w:lang w:eastAsia="pl-PL"/>
        </w:rPr>
        <w:br/>
        <w:t xml:space="preserve">§ 28 ust. 1. </w:t>
      </w:r>
    </w:p>
    <w:p w14:paraId="48D76E7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10. Zmiana Umowy może nastąpić również w przypadkach określonych w SWZ. </w:t>
      </w:r>
    </w:p>
    <w:p w14:paraId="0BB6CCE4"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11. Wykonawca nie może dokonywać cesji wierzytelności wynikających z Umowy bez uprzedniej pisemnej zgody Zamawiającego.</w:t>
      </w:r>
    </w:p>
    <w:p w14:paraId="7EDEF6A1"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4AA87A5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lastRenderedPageBreak/>
        <w:t>§ 29</w:t>
      </w:r>
    </w:p>
    <w:p w14:paraId="3C6A658D"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58C6950F" w14:textId="77777777" w:rsidR="00C50F1E" w:rsidRPr="00B4613A" w:rsidRDefault="00C50F1E" w:rsidP="00C50F1E">
      <w:pPr>
        <w:widowControl w:val="0"/>
        <w:tabs>
          <w:tab w:val="left" w:pos="426"/>
        </w:tabs>
        <w:spacing w:after="120"/>
        <w:jc w:val="both"/>
        <w:rPr>
          <w:rFonts w:asciiTheme="minorHAnsi" w:hAnsiTheme="minorHAnsi" w:cstheme="minorHAnsi"/>
          <w:lang w:eastAsia="pl-PL"/>
        </w:rPr>
      </w:pPr>
      <w:r w:rsidRPr="00B4613A">
        <w:rPr>
          <w:rFonts w:asciiTheme="minorHAnsi" w:hAnsiTheme="minorHAnsi" w:cstheme="minorHAnsi"/>
          <w:lang w:eastAsia="pl-PL"/>
        </w:rPr>
        <w:t>1. Wykonawca wniósł zabezpieczenie należytego wykonania Przedmiotu Umowy w kwocie (3% wartości umowy brutto)…………………………..…….. w formie …………… Zabezpieczenie służy pokryciu roszczeń z tytułu niewykonania lub nienależytego wykonania umowy.</w:t>
      </w:r>
    </w:p>
    <w:p w14:paraId="55513B30" w14:textId="77777777" w:rsidR="00C50F1E" w:rsidRPr="00B4613A" w:rsidRDefault="00C50F1E" w:rsidP="00C50F1E">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28587901" w14:textId="77777777" w:rsidR="00C50F1E" w:rsidRPr="00B4613A" w:rsidRDefault="00C50F1E" w:rsidP="00C50F1E">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 xml:space="preserve">Zmiana formy zabezpieczenia jest dokonywana z zachowaniem ciągłości zabezpieczenia </w:t>
      </w:r>
      <w:r w:rsidRPr="00B4613A">
        <w:rPr>
          <w:rFonts w:asciiTheme="minorHAnsi" w:hAnsiTheme="minorHAnsi" w:cstheme="minorHAnsi"/>
          <w:lang w:eastAsia="pl-PL"/>
        </w:rPr>
        <w:br/>
        <w:t>i bez zmniejszenia jego wysokości.</w:t>
      </w:r>
    </w:p>
    <w:p w14:paraId="6526E9A9" w14:textId="77777777" w:rsidR="00C50F1E" w:rsidRPr="00B4613A" w:rsidRDefault="00C50F1E" w:rsidP="00C50F1E">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t>
      </w:r>
      <w:r w:rsidRPr="00B4613A">
        <w:rPr>
          <w:rFonts w:asciiTheme="minorHAnsi" w:hAnsiTheme="minorHAnsi" w:cstheme="minorHAnsi"/>
          <w:lang w:eastAsia="pl-PL"/>
        </w:rPr>
        <w:br/>
        <w:t xml:space="preserve">w innej formie niż w pieniądzu, zamawiający zmienia formę na zabezpieczenie </w:t>
      </w:r>
      <w:r w:rsidRPr="00B4613A">
        <w:rPr>
          <w:rFonts w:asciiTheme="minorHAnsi" w:hAnsiTheme="minorHAnsi" w:cstheme="minorHAnsi"/>
          <w:lang w:eastAsia="pl-PL"/>
        </w:rPr>
        <w:br/>
        <w:t>w pieniądzu, przez wypłatę kwoty z dotychczasowego zabezpieczenia.</w:t>
      </w:r>
    </w:p>
    <w:p w14:paraId="20DEF17B" w14:textId="77777777" w:rsidR="00C50F1E" w:rsidRPr="00B4613A" w:rsidRDefault="00C50F1E" w:rsidP="00C50F1E">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Zamawiający zwraca 70% kwoty zabezpieczenia w terminie 30 dni od dnia wykonania zamówienia i uznania przez zamawiającego za należycie wykonane, to jest od dnia podpisania Końcowego Protokołu Odbioru Przedmiotu Umowy.</w:t>
      </w:r>
    </w:p>
    <w:p w14:paraId="23E2C38B" w14:textId="77777777" w:rsidR="00C50F1E" w:rsidRPr="00B4613A" w:rsidRDefault="00C50F1E" w:rsidP="00C50F1E">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Zamawiający pozostawi 30% kwoty zabezpieczenia na roszczenia z tytułu rękojmi za wady lub gwarancji. Powyższą kwotę Zamawiający zwróci nie później niż w 15. dniu po upływie okresu rękojmi za wady lub gwarancji.</w:t>
      </w:r>
    </w:p>
    <w:p w14:paraId="4D746664" w14:textId="77777777" w:rsidR="00C50F1E" w:rsidRPr="00B4613A" w:rsidRDefault="00C50F1E" w:rsidP="00C50F1E">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 xml:space="preserve">Jeżeli zabezpieczenie wniesiono w pieniądzu, zamawiający przechowuje je na oprocentowanym rachunku bankowym. Zamawiający zwraca zabezpieczenie wniesione </w:t>
      </w:r>
      <w:r w:rsidRPr="00B4613A">
        <w:rPr>
          <w:rFonts w:asciiTheme="minorHAnsi" w:hAnsiTheme="minorHAnsi" w:cstheme="minorHAnsi"/>
          <w:lang w:eastAsia="pl-PL"/>
        </w:rPr>
        <w:br/>
        <w:t>w pieniądzu z odsetkami wynikającymi z umowy rachunku bankowego, na którym było ono przechowywane, pomniejszone o koszt prowadzenia tego rachunku oraz prowizji bankowej za przelew pieniędzy na rachunek bankowy wykonawcy.</w:t>
      </w:r>
    </w:p>
    <w:p w14:paraId="0588DB54" w14:textId="77777777" w:rsidR="00C50F1E" w:rsidRPr="00B4613A" w:rsidRDefault="00C50F1E" w:rsidP="00C50F1E">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B4613A">
        <w:rPr>
          <w:rFonts w:asciiTheme="minorHAnsi" w:hAnsiTheme="minorHAnsi" w:cstheme="minorHAnsi"/>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6E52E68D"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7D63A289"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30</w:t>
      </w:r>
    </w:p>
    <w:p w14:paraId="725F5096"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4DA37D35"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140737B1"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73F0482E"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31</w:t>
      </w:r>
    </w:p>
    <w:p w14:paraId="640E067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091B09E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1. Zamawiający zobowiązuje się do poddania ewentualnych sporów w relacjach </w:t>
      </w:r>
      <w:r w:rsidRPr="00B4613A">
        <w:rPr>
          <w:rFonts w:asciiTheme="minorHAnsi" w:hAnsiTheme="minorHAnsi" w:cstheme="minorHAnsi"/>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6D56BFDF"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lastRenderedPageBreak/>
        <w:t xml:space="preserve">2. W przypadku, gdy polubowne rozstrzygnięcie sporu zgodnie z postanowieniami ust. 1 powyżej nie przyniesie rezultatu, wszelkie spory mogące powstać w związku z realizacją niniejszej Umowy będą rozstrzygane przez sądy właściwe miejscowo dla siedziby Zamawiającego. </w:t>
      </w:r>
    </w:p>
    <w:p w14:paraId="340BC4A0"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4282F648"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32</w:t>
      </w:r>
    </w:p>
    <w:p w14:paraId="352EFEED"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66F68A9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1B306B93"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2B9BA545"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r w:rsidRPr="00B4613A">
        <w:rPr>
          <w:rFonts w:asciiTheme="minorHAnsi" w:hAnsiTheme="minorHAnsi" w:cstheme="minorHAnsi"/>
          <w:b/>
          <w:bCs/>
          <w:lang w:eastAsia="pl-PL"/>
        </w:rPr>
        <w:t>§ 33</w:t>
      </w:r>
    </w:p>
    <w:p w14:paraId="0D200AC2" w14:textId="77777777" w:rsidR="00C50F1E" w:rsidRPr="00B4613A" w:rsidRDefault="00C50F1E" w:rsidP="00C50F1E">
      <w:pPr>
        <w:suppressAutoHyphens w:val="0"/>
        <w:autoSpaceDE w:val="0"/>
        <w:autoSpaceDN w:val="0"/>
        <w:adjustRightInd w:val="0"/>
        <w:spacing w:line="276" w:lineRule="auto"/>
        <w:jc w:val="center"/>
        <w:rPr>
          <w:rFonts w:asciiTheme="minorHAnsi" w:hAnsiTheme="minorHAnsi" w:cstheme="minorHAnsi"/>
          <w:b/>
          <w:bCs/>
          <w:lang w:eastAsia="pl-PL"/>
        </w:rPr>
      </w:pPr>
    </w:p>
    <w:p w14:paraId="21495AE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1. Umowę sporządzono w dwóch jednobrzmiących egzemplarzach, jeden egzemplarz dla Zamawiającego, a jeden dla Wykonawcy.</w:t>
      </w:r>
    </w:p>
    <w:p w14:paraId="1631A3D1"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lang w:eastAsia="pl-PL"/>
        </w:rPr>
      </w:pPr>
      <w:r w:rsidRPr="00B4613A">
        <w:rPr>
          <w:rFonts w:asciiTheme="minorHAnsi" w:hAnsiTheme="minorHAnsi" w:cstheme="minorHAnsi"/>
          <w:bCs/>
          <w:lang w:eastAsia="pl-PL"/>
        </w:rPr>
        <w:t>2. Załącznikami do umowy są:</w:t>
      </w:r>
    </w:p>
    <w:p w14:paraId="0966567B"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B4613A">
        <w:rPr>
          <w:rFonts w:asciiTheme="minorHAnsi" w:hAnsiTheme="minorHAnsi" w:cstheme="minorHAnsi"/>
          <w:bCs/>
          <w:sz w:val="18"/>
          <w:szCs w:val="18"/>
          <w:lang w:eastAsia="pl-PL"/>
        </w:rPr>
        <w:t>- Oferta wykonawcy;</w:t>
      </w:r>
    </w:p>
    <w:p w14:paraId="36106016"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B4613A">
        <w:rPr>
          <w:rFonts w:asciiTheme="minorHAnsi" w:hAnsiTheme="minorHAnsi" w:cstheme="minorHAnsi"/>
          <w:bCs/>
          <w:sz w:val="18"/>
          <w:szCs w:val="18"/>
          <w:lang w:eastAsia="pl-PL"/>
        </w:rPr>
        <w:t>- Kosztorys ofertowy;</w:t>
      </w:r>
    </w:p>
    <w:p w14:paraId="2D42F6B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B4613A">
        <w:rPr>
          <w:rFonts w:asciiTheme="minorHAnsi" w:hAnsiTheme="minorHAnsi" w:cstheme="minorHAnsi"/>
          <w:bCs/>
          <w:sz w:val="18"/>
          <w:szCs w:val="18"/>
          <w:lang w:eastAsia="pl-PL"/>
        </w:rPr>
        <w:t>- Specyfikacja Warunków Zamówienia (SWZ);</w:t>
      </w:r>
    </w:p>
    <w:p w14:paraId="7CFEE82C"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B4613A">
        <w:rPr>
          <w:rFonts w:asciiTheme="minorHAnsi" w:hAnsiTheme="minorHAnsi" w:cstheme="minorHAnsi"/>
          <w:bCs/>
          <w:sz w:val="18"/>
          <w:szCs w:val="18"/>
          <w:lang w:eastAsia="pl-PL"/>
        </w:rPr>
        <w:t>- Dokumentacja projektowa.</w:t>
      </w:r>
    </w:p>
    <w:p w14:paraId="5A1DD432" w14:textId="77777777" w:rsidR="00C50F1E" w:rsidRPr="00B4613A" w:rsidRDefault="00C50F1E" w:rsidP="00C50F1E">
      <w:pPr>
        <w:suppressAutoHyphens w:val="0"/>
        <w:autoSpaceDE w:val="0"/>
        <w:autoSpaceDN w:val="0"/>
        <w:adjustRightInd w:val="0"/>
        <w:spacing w:line="276" w:lineRule="auto"/>
        <w:jc w:val="both"/>
        <w:rPr>
          <w:rFonts w:asciiTheme="minorHAnsi" w:hAnsiTheme="minorHAnsi" w:cstheme="minorHAnsi"/>
          <w:bCs/>
          <w:sz w:val="18"/>
          <w:szCs w:val="18"/>
          <w:lang w:eastAsia="pl-PL"/>
        </w:rPr>
      </w:pPr>
    </w:p>
    <w:p w14:paraId="4DBE8299" w14:textId="77777777" w:rsidR="00C50F1E" w:rsidRPr="001F6EA2" w:rsidRDefault="00C50F1E" w:rsidP="00C50F1E">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
          <w:bCs/>
          <w:lang w:eastAsia="pl-PL"/>
        </w:rPr>
        <w:t>Zamawiający</w:t>
      </w: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t>Wykonawca</w:t>
      </w:r>
    </w:p>
    <w:p w14:paraId="22521EEC" w14:textId="24CC53FB"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r w:rsidRPr="00B4613A">
        <w:rPr>
          <w:rFonts w:asciiTheme="minorHAnsi" w:hAnsiTheme="minorHAnsi" w:cstheme="minorHAnsi"/>
          <w:b/>
          <w:bCs/>
          <w:lang w:eastAsia="pl-PL"/>
        </w:rPr>
        <w:tab/>
      </w:r>
      <w:r w:rsidRPr="00B4613A">
        <w:rPr>
          <w:rFonts w:asciiTheme="minorHAnsi" w:hAnsiTheme="minorHAnsi" w:cstheme="minorHAnsi"/>
          <w:b/>
          <w:bCs/>
          <w:lang w:eastAsia="pl-PL"/>
        </w:rPr>
        <w:tab/>
      </w:r>
      <w:r w:rsidRPr="00B4613A">
        <w:rPr>
          <w:rFonts w:asciiTheme="minorHAnsi" w:hAnsiTheme="minorHAnsi" w:cstheme="minorHAnsi"/>
          <w:b/>
          <w:bCs/>
          <w:lang w:eastAsia="pl-PL"/>
        </w:rPr>
        <w:tab/>
      </w:r>
    </w:p>
    <w:p w14:paraId="64E0E04C"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6AD23DEE"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4E6D0F9B"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1A2A365E"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6FD472F9"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23DB0A0B"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672C9CFE"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64AED7F7"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7359ADCC"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473CB5F4"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1F61651B"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539EA609"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2C48E816"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061415CC"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2911692B"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3B489502"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312944BA"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4E3506A1"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7E1554C4"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2E9A104E"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5888CCD3"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4D3D735D"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3DF5FAA2"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4036E08D"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b/>
          <w:bCs/>
          <w:lang w:eastAsia="pl-PL"/>
        </w:rPr>
      </w:pPr>
    </w:p>
    <w:p w14:paraId="0F02B34A" w14:textId="77777777" w:rsidR="00C50F1E" w:rsidRDefault="00C50F1E" w:rsidP="00C50F1E">
      <w:pPr>
        <w:suppressAutoHyphens w:val="0"/>
        <w:autoSpaceDE w:val="0"/>
        <w:autoSpaceDN w:val="0"/>
        <w:adjustRightInd w:val="0"/>
        <w:spacing w:line="276" w:lineRule="auto"/>
        <w:jc w:val="right"/>
        <w:rPr>
          <w:rFonts w:asciiTheme="minorHAnsi" w:hAnsiTheme="minorHAnsi" w:cstheme="minorHAnsi"/>
          <w:lang w:eastAsia="pl-PL"/>
        </w:rPr>
      </w:pPr>
    </w:p>
    <w:p w14:paraId="528BBAB5" w14:textId="48633E19" w:rsidR="00922DC5" w:rsidRPr="001F6EA2" w:rsidRDefault="00922DC5" w:rsidP="007B1E1B">
      <w:pPr>
        <w:suppressAutoHyphens w:val="0"/>
        <w:autoSpaceDE w:val="0"/>
        <w:autoSpaceDN w:val="0"/>
        <w:adjustRightInd w:val="0"/>
        <w:spacing w:line="276" w:lineRule="auto"/>
        <w:jc w:val="right"/>
        <w:rPr>
          <w:rFonts w:asciiTheme="minorHAnsi" w:hAnsiTheme="minorHAnsi" w:cstheme="minorHAnsi"/>
          <w:b/>
          <w:bCs/>
          <w:lang w:eastAsia="pl-PL"/>
        </w:rPr>
      </w:pPr>
      <w:r w:rsidRPr="001F6EA2">
        <w:rPr>
          <w:rFonts w:asciiTheme="minorHAnsi" w:hAnsiTheme="minorHAnsi" w:cstheme="minorHAnsi"/>
          <w:i/>
        </w:rPr>
        <w:t>Załącznik nr 6</w:t>
      </w:r>
      <w:r w:rsidR="007B1E1B" w:rsidRPr="001F6EA2">
        <w:rPr>
          <w:rFonts w:asciiTheme="minorHAnsi" w:hAnsiTheme="minorHAnsi" w:cstheme="minorHAnsi"/>
          <w:i/>
        </w:rPr>
        <w:t>A</w:t>
      </w:r>
      <w:r w:rsidRPr="001F6EA2">
        <w:rPr>
          <w:rFonts w:asciiTheme="minorHAnsi" w:hAnsiTheme="minorHAnsi" w:cstheme="minorHAnsi"/>
          <w:i/>
        </w:rPr>
        <w:t xml:space="preserve"> do SWZ</w:t>
      </w:r>
    </w:p>
    <w:p w14:paraId="55868526" w14:textId="77777777" w:rsidR="00922DC5" w:rsidRPr="001F6EA2" w:rsidRDefault="00922DC5" w:rsidP="00922DC5">
      <w:pPr>
        <w:rPr>
          <w:rFonts w:asciiTheme="minorHAnsi" w:hAnsiTheme="minorHAnsi" w:cstheme="minorHAnsi"/>
          <w:b/>
          <w:i/>
        </w:rPr>
      </w:pPr>
    </w:p>
    <w:p w14:paraId="24AEE304" w14:textId="77777777" w:rsidR="00922DC5" w:rsidRPr="001F6EA2" w:rsidRDefault="00922DC5" w:rsidP="00922DC5">
      <w:pPr>
        <w:suppressAutoHyphens w:val="0"/>
        <w:jc w:val="center"/>
        <w:rPr>
          <w:rFonts w:asciiTheme="minorHAnsi" w:hAnsiTheme="minorHAnsi" w:cstheme="minorHAnsi"/>
          <w:b/>
          <w:lang w:eastAsia="pl-PL"/>
        </w:rPr>
      </w:pPr>
      <w:r w:rsidRPr="001F6EA2">
        <w:rPr>
          <w:rFonts w:asciiTheme="minorHAnsi" w:hAnsiTheme="minorHAnsi" w:cstheme="minorHAnsi"/>
          <w:b/>
          <w:lang w:eastAsia="pl-PL"/>
        </w:rPr>
        <w:t>Oświadczenie o przynależności lub braku przynależności*</w:t>
      </w:r>
      <w:r w:rsidRPr="001F6EA2">
        <w:rPr>
          <w:rFonts w:asciiTheme="minorHAnsi" w:hAnsiTheme="minorHAnsi" w:cstheme="minorHAnsi"/>
          <w:b/>
          <w:lang w:eastAsia="pl-PL"/>
        </w:rPr>
        <w:br/>
        <w:t>do tej samej grupy kapitałowej</w:t>
      </w:r>
    </w:p>
    <w:p w14:paraId="6447CC9E" w14:textId="77777777" w:rsidR="00922DC5" w:rsidRPr="001F6EA2" w:rsidRDefault="00922DC5" w:rsidP="00922DC5">
      <w:pPr>
        <w:suppressAutoHyphens w:val="0"/>
        <w:jc w:val="center"/>
        <w:rPr>
          <w:rFonts w:asciiTheme="minorHAnsi" w:hAnsiTheme="minorHAnsi" w:cstheme="minorHAnsi"/>
          <w:b/>
          <w:lang w:eastAsia="pl-PL"/>
        </w:rPr>
      </w:pPr>
    </w:p>
    <w:p w14:paraId="3181C422" w14:textId="77777777" w:rsidR="00922DC5" w:rsidRPr="001F6EA2" w:rsidRDefault="00922DC5" w:rsidP="00922DC5">
      <w:pPr>
        <w:suppressAutoHyphens w:val="0"/>
        <w:spacing w:line="360" w:lineRule="auto"/>
        <w:jc w:val="both"/>
        <w:rPr>
          <w:rFonts w:asciiTheme="minorHAnsi" w:hAnsiTheme="minorHAnsi" w:cstheme="minorHAnsi"/>
          <w:b/>
          <w:bCs/>
          <w:sz w:val="18"/>
          <w:szCs w:val="18"/>
          <w:lang w:eastAsia="pl-PL"/>
        </w:rPr>
      </w:pPr>
      <w:r w:rsidRPr="001F6EA2">
        <w:rPr>
          <w:rFonts w:asciiTheme="minorHAnsi" w:hAnsiTheme="minorHAnsi" w:cstheme="minorHAnsi"/>
          <w:bCs/>
          <w:lang w:eastAsia="pl-PL"/>
        </w:rPr>
        <w:t>Dotyczy postępowania o udzielenie zamówienia publicznego, którego przedmiotem jest:</w:t>
      </w:r>
    </w:p>
    <w:p w14:paraId="5A4E140F" w14:textId="12DD05B6" w:rsidR="00922DC5" w:rsidRPr="001F6EA2" w:rsidRDefault="007D204F" w:rsidP="00922DC5">
      <w:pPr>
        <w:jc w:val="center"/>
        <w:rPr>
          <w:rFonts w:asciiTheme="minorHAnsi" w:hAnsiTheme="minorHAnsi" w:cstheme="minorHAnsi"/>
          <w:sz w:val="24"/>
          <w:szCs w:val="24"/>
        </w:rPr>
      </w:pPr>
      <w:r w:rsidRPr="001F6EA2">
        <w:rPr>
          <w:rFonts w:asciiTheme="minorHAnsi" w:hAnsiTheme="minorHAnsi" w:cstheme="minorHAnsi"/>
          <w:b/>
          <w:sz w:val="24"/>
          <w:szCs w:val="24"/>
        </w:rPr>
        <w:t>„</w:t>
      </w:r>
      <w:r w:rsidR="007B1E1B" w:rsidRPr="001F6EA2">
        <w:rPr>
          <w:rFonts w:asciiTheme="minorHAnsi" w:hAnsiTheme="minorHAnsi" w:cstheme="minorHAnsi"/>
          <w:b/>
          <w:sz w:val="24"/>
          <w:szCs w:val="24"/>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hAnsiTheme="minorHAnsi" w:cstheme="minorHAnsi"/>
          <w:b/>
          <w:sz w:val="24"/>
          <w:szCs w:val="24"/>
        </w:rPr>
        <w:t>Piłsudskiego</w:t>
      </w:r>
      <w:r w:rsidR="007B1E1B" w:rsidRPr="001F6EA2">
        <w:rPr>
          <w:rFonts w:asciiTheme="minorHAnsi" w:hAnsiTheme="minorHAnsi" w:cstheme="minorHAnsi"/>
          <w:b/>
          <w:sz w:val="24"/>
          <w:szCs w:val="24"/>
        </w:rPr>
        <w:t>, Miłośników Podhala oraz części ulicy Skupniowej " w formule zaprojektuj i wybuduj</w:t>
      </w:r>
    </w:p>
    <w:p w14:paraId="006456C6" w14:textId="77777777" w:rsidR="00922DC5" w:rsidRPr="001F6EA2" w:rsidRDefault="00922DC5" w:rsidP="007D204F">
      <w:pPr>
        <w:widowControl w:val="0"/>
        <w:tabs>
          <w:tab w:val="num" w:pos="540"/>
        </w:tabs>
        <w:ind w:left="540" w:hanging="360"/>
        <w:rPr>
          <w:rFonts w:asciiTheme="minorHAnsi" w:hAnsiTheme="minorHAnsi" w:cstheme="minorHAnsi"/>
          <w:b/>
          <w:bCs/>
          <w:sz w:val="18"/>
          <w:szCs w:val="18"/>
          <w:lang w:eastAsia="pl-PL"/>
        </w:rPr>
      </w:pPr>
    </w:p>
    <w:p w14:paraId="24619CCF" w14:textId="77777777" w:rsidR="00922DC5" w:rsidRPr="001F6EA2" w:rsidRDefault="00922DC5" w:rsidP="00922DC5">
      <w:pPr>
        <w:widowControl w:val="0"/>
        <w:tabs>
          <w:tab w:val="num" w:pos="540"/>
        </w:tabs>
        <w:jc w:val="both"/>
        <w:rPr>
          <w:rFonts w:asciiTheme="minorHAnsi" w:eastAsia="Lucida Sans Unicode" w:hAnsiTheme="minorHAnsi" w:cstheme="minorHAnsi"/>
          <w:b/>
          <w:kern w:val="1"/>
        </w:rPr>
      </w:pPr>
      <w:r w:rsidRPr="001F6EA2">
        <w:rPr>
          <w:rFonts w:asciiTheme="minorHAnsi" w:hAnsiTheme="minorHAnsi" w:cstheme="minorHAnsi"/>
          <w:lang w:eastAsia="pl-PL"/>
        </w:rPr>
        <w:t xml:space="preserve">prowadzonego przez Gminę </w:t>
      </w:r>
      <w:r w:rsidR="002A26F5" w:rsidRPr="001F6EA2">
        <w:rPr>
          <w:rFonts w:asciiTheme="minorHAnsi" w:hAnsiTheme="minorHAnsi" w:cstheme="minorHAnsi"/>
          <w:lang w:eastAsia="pl-PL"/>
        </w:rPr>
        <w:t>Biały Dunajec</w:t>
      </w:r>
      <w:r w:rsidRPr="001F6EA2">
        <w:rPr>
          <w:rFonts w:asciiTheme="minorHAnsi" w:hAnsiTheme="minorHAnsi" w:cstheme="minorHAnsi"/>
          <w:i/>
          <w:lang w:eastAsia="pl-PL"/>
        </w:rPr>
        <w:t xml:space="preserve"> </w:t>
      </w:r>
    </w:p>
    <w:p w14:paraId="4FC9717D" w14:textId="77777777" w:rsidR="00922DC5" w:rsidRPr="001F6EA2" w:rsidRDefault="00922DC5" w:rsidP="00922DC5">
      <w:pPr>
        <w:suppressAutoHyphens w:val="0"/>
        <w:jc w:val="right"/>
        <w:rPr>
          <w:rFonts w:asciiTheme="minorHAnsi" w:hAnsiTheme="minorHAnsi" w:cstheme="minorHAnsi"/>
          <w:lang w:eastAsia="pl-PL"/>
        </w:rPr>
      </w:pPr>
    </w:p>
    <w:p w14:paraId="7E13AACA" w14:textId="77777777" w:rsidR="00922DC5" w:rsidRPr="001F6EA2" w:rsidRDefault="00922DC5" w:rsidP="00922DC5">
      <w:pPr>
        <w:autoSpaceDE w:val="0"/>
        <w:jc w:val="both"/>
        <w:rPr>
          <w:rFonts w:asciiTheme="minorHAnsi" w:eastAsia="Tahoma" w:hAnsiTheme="minorHAnsi" w:cstheme="minorHAnsi"/>
          <w:bCs/>
          <w:kern w:val="1"/>
        </w:rPr>
      </w:pPr>
      <w:r w:rsidRPr="001F6EA2">
        <w:rPr>
          <w:rFonts w:asciiTheme="minorHAnsi" w:eastAsia="Tahoma" w:hAnsiTheme="minorHAnsi" w:cstheme="minorHAnsi"/>
          <w:bCs/>
          <w:kern w:val="1"/>
        </w:rPr>
        <w:t>Ja/My niżej podpisany/i</w:t>
      </w:r>
    </w:p>
    <w:p w14:paraId="538BF42E" w14:textId="77777777" w:rsidR="00922DC5" w:rsidRPr="001F6EA2" w:rsidRDefault="00922DC5" w:rsidP="00922DC5">
      <w:pPr>
        <w:autoSpaceDE w:val="0"/>
        <w:jc w:val="both"/>
        <w:rPr>
          <w:rFonts w:asciiTheme="minorHAnsi" w:eastAsia="Tahoma" w:hAnsiTheme="minorHAnsi" w:cstheme="minorHAnsi"/>
          <w:bCs/>
          <w:kern w:val="1"/>
        </w:rPr>
      </w:pPr>
    </w:p>
    <w:p w14:paraId="3B2358A9" w14:textId="77777777" w:rsidR="00922DC5" w:rsidRPr="001F6EA2" w:rsidRDefault="00922DC5" w:rsidP="00922DC5">
      <w:pPr>
        <w:tabs>
          <w:tab w:val="left" w:pos="1440"/>
        </w:tabs>
        <w:autoSpaceDE w:val="0"/>
        <w:spacing w:line="360" w:lineRule="auto"/>
        <w:ind w:left="720"/>
        <w:rPr>
          <w:rFonts w:asciiTheme="minorHAnsi" w:eastAsia="Tahoma" w:hAnsiTheme="minorHAnsi" w:cstheme="minorHAnsi"/>
          <w:bCs/>
          <w:kern w:val="1"/>
        </w:rPr>
      </w:pPr>
      <w:r w:rsidRPr="001F6EA2">
        <w:rPr>
          <w:rFonts w:asciiTheme="minorHAnsi" w:eastAsia="Tahoma" w:hAnsiTheme="minorHAnsi" w:cstheme="minorHAnsi"/>
          <w:bCs/>
          <w:kern w:val="1"/>
        </w:rPr>
        <w:t>1. ……………………………………………………………………</w:t>
      </w:r>
    </w:p>
    <w:p w14:paraId="560D1DF7" w14:textId="77777777" w:rsidR="00922DC5" w:rsidRPr="001F6EA2" w:rsidRDefault="00922DC5" w:rsidP="00922DC5">
      <w:pPr>
        <w:tabs>
          <w:tab w:val="left" w:pos="1440"/>
        </w:tabs>
        <w:autoSpaceDE w:val="0"/>
        <w:spacing w:line="360" w:lineRule="auto"/>
        <w:ind w:left="720"/>
        <w:rPr>
          <w:rFonts w:asciiTheme="minorHAnsi" w:eastAsia="Tahoma" w:hAnsiTheme="minorHAnsi" w:cstheme="minorHAnsi"/>
          <w:bCs/>
          <w:kern w:val="1"/>
        </w:rPr>
      </w:pPr>
      <w:r w:rsidRPr="001F6EA2">
        <w:rPr>
          <w:rFonts w:asciiTheme="minorHAnsi" w:eastAsia="Tahoma" w:hAnsiTheme="minorHAnsi" w:cstheme="minorHAnsi"/>
          <w:bCs/>
          <w:kern w:val="1"/>
        </w:rPr>
        <w:t>2. …………………………………………………………………...</w:t>
      </w:r>
    </w:p>
    <w:p w14:paraId="50436D03" w14:textId="77777777" w:rsidR="00922DC5" w:rsidRPr="001F6EA2" w:rsidRDefault="00922DC5" w:rsidP="00922DC5">
      <w:pPr>
        <w:autoSpaceDE w:val="0"/>
        <w:rPr>
          <w:rFonts w:asciiTheme="minorHAnsi" w:eastAsia="Tahoma" w:hAnsiTheme="minorHAnsi" w:cstheme="minorHAnsi"/>
          <w:kern w:val="1"/>
        </w:rPr>
      </w:pPr>
      <w:r w:rsidRPr="001F6EA2">
        <w:rPr>
          <w:rFonts w:asciiTheme="minorHAnsi" w:eastAsia="Tahoma" w:hAnsiTheme="minorHAnsi" w:cstheme="minorHAnsi"/>
          <w:kern w:val="1"/>
        </w:rPr>
        <w:t>działając w imieniu i na rzecz</w:t>
      </w:r>
    </w:p>
    <w:p w14:paraId="45B9F597" w14:textId="77777777" w:rsidR="00922DC5" w:rsidRPr="001F6EA2" w:rsidRDefault="00922DC5" w:rsidP="00922DC5">
      <w:pPr>
        <w:autoSpaceDE w:val="0"/>
        <w:spacing w:line="360" w:lineRule="auto"/>
        <w:jc w:val="both"/>
        <w:rPr>
          <w:rFonts w:asciiTheme="minorHAnsi" w:eastAsia="Tahoma" w:hAnsiTheme="minorHAnsi" w:cstheme="minorHAnsi"/>
          <w:bCs/>
          <w:kern w:val="1"/>
        </w:rPr>
      </w:pPr>
      <w:r w:rsidRPr="001F6EA2">
        <w:rPr>
          <w:rFonts w:asciiTheme="minorHAnsi" w:eastAsia="Tahoma" w:hAnsiTheme="minorHAnsi" w:cstheme="minorHAnsi"/>
          <w:bCs/>
          <w:kern w:val="1"/>
        </w:rPr>
        <w:t>…………………………………………………………………………………………………………………………………………………………………………………………………………………………</w:t>
      </w:r>
    </w:p>
    <w:p w14:paraId="0A0F721B" w14:textId="77777777" w:rsidR="00922DC5" w:rsidRPr="001F6EA2" w:rsidRDefault="00922DC5" w:rsidP="00922DC5">
      <w:pPr>
        <w:autoSpaceDE w:val="0"/>
        <w:jc w:val="both"/>
        <w:rPr>
          <w:rFonts w:asciiTheme="minorHAnsi" w:eastAsia="Tahoma" w:hAnsiTheme="minorHAnsi" w:cstheme="minorHAnsi"/>
          <w:i/>
          <w:iCs/>
          <w:kern w:val="1"/>
          <w:sz w:val="20"/>
          <w:szCs w:val="20"/>
        </w:rPr>
      </w:pPr>
      <w:r w:rsidRPr="001F6EA2">
        <w:rPr>
          <w:rFonts w:asciiTheme="minorHAnsi" w:eastAsia="Tahoma" w:hAnsiTheme="minorHAnsi" w:cstheme="minorHAnsi"/>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1F6EA2" w:rsidRDefault="00922DC5" w:rsidP="00922DC5">
      <w:pPr>
        <w:suppressAutoHyphens w:val="0"/>
        <w:rPr>
          <w:rFonts w:asciiTheme="minorHAnsi" w:hAnsiTheme="minorHAnsi" w:cstheme="minorHAnsi"/>
          <w:b/>
          <w:lang w:eastAsia="pl-PL"/>
        </w:rPr>
      </w:pPr>
    </w:p>
    <w:p w14:paraId="4AE823A0" w14:textId="77777777" w:rsidR="00922DC5" w:rsidRPr="001F6EA2" w:rsidRDefault="00922DC5" w:rsidP="00586C31">
      <w:pPr>
        <w:numPr>
          <w:ilvl w:val="0"/>
          <w:numId w:val="6"/>
        </w:numPr>
        <w:suppressAutoHyphens w:val="0"/>
        <w:spacing w:before="240" w:after="160" w:line="276" w:lineRule="auto"/>
        <w:contextualSpacing/>
        <w:jc w:val="both"/>
        <w:rPr>
          <w:rFonts w:asciiTheme="minorHAnsi" w:hAnsiTheme="minorHAnsi" w:cstheme="minorHAnsi"/>
          <w:lang w:eastAsia="pl-PL"/>
        </w:rPr>
      </w:pPr>
      <w:r w:rsidRPr="001F6EA2">
        <w:rPr>
          <w:rFonts w:asciiTheme="minorHAnsi" w:hAnsiTheme="minorHAnsi" w:cstheme="minorHAnsi"/>
          <w:lang w:eastAsia="pl-PL"/>
        </w:rPr>
        <w:t xml:space="preserve">oświadczam, że Wykonawca, którego reprezentuję nie przynależy do grupy kapitałowej w rozumieniu ustawy z dnia 16 lutego 2007 r. o ochronie konkurencji </w:t>
      </w:r>
      <w:r w:rsidRPr="001F6EA2">
        <w:rPr>
          <w:rFonts w:asciiTheme="minorHAnsi" w:hAnsiTheme="minorHAnsi" w:cstheme="minorHAnsi"/>
          <w:lang w:eastAsia="pl-PL"/>
        </w:rPr>
        <w:br/>
        <w:t>i konsumentów (t.j. Dz. U. z 2021r., poz. 275) z innym wykonawcą, który złożył ofertę w przedmiotowym postępowaniu*</w:t>
      </w:r>
    </w:p>
    <w:p w14:paraId="46AB9C1F" w14:textId="77777777" w:rsidR="00922DC5" w:rsidRPr="001F6EA2" w:rsidRDefault="00922DC5" w:rsidP="00586C31">
      <w:pPr>
        <w:numPr>
          <w:ilvl w:val="0"/>
          <w:numId w:val="6"/>
        </w:numPr>
        <w:suppressAutoHyphens w:val="0"/>
        <w:spacing w:before="240" w:after="160" w:line="276" w:lineRule="auto"/>
        <w:contextualSpacing/>
        <w:jc w:val="both"/>
        <w:rPr>
          <w:rFonts w:asciiTheme="minorHAnsi" w:hAnsiTheme="minorHAnsi" w:cstheme="minorHAnsi"/>
          <w:lang w:eastAsia="pl-PL"/>
        </w:rPr>
      </w:pPr>
      <w:r w:rsidRPr="001F6EA2">
        <w:rPr>
          <w:rFonts w:asciiTheme="minorHAnsi" w:hAnsiTheme="minorHAnsi" w:cstheme="minorHAnsi"/>
          <w:lang w:eastAsia="pl-PL"/>
        </w:rPr>
        <w:t xml:space="preserve">oświadczam, że Wykonawca, którego reprezentuję przynależy do grupy kapitałowej </w:t>
      </w:r>
      <w:r w:rsidRPr="001F6EA2">
        <w:rPr>
          <w:rFonts w:asciiTheme="minorHAnsi" w:hAnsiTheme="minorHAnsi" w:cstheme="minorHAnsi"/>
          <w:lang w:eastAsia="pl-PL"/>
        </w:rPr>
        <w:br/>
        <w:t xml:space="preserve">w rozumieniu ustawy z dnia 16 lutego 2007 r. o ochronie konkurencji i konsumentów (t.j. Dz. U. z 2021 r., poz. 275) wraz z wykonawcą, który złożył ofertę </w:t>
      </w:r>
      <w:r w:rsidRPr="001F6EA2">
        <w:rPr>
          <w:rFonts w:asciiTheme="minorHAnsi" w:hAnsiTheme="minorHAnsi" w:cstheme="minorHAnsi"/>
          <w:lang w:eastAsia="pl-PL"/>
        </w:rPr>
        <w:br/>
        <w:t>w przedmiotowym postępowaniu  tj. (podać nazwę i adres)*:</w:t>
      </w:r>
    </w:p>
    <w:p w14:paraId="409139C9" w14:textId="77777777" w:rsidR="00922DC5" w:rsidRPr="001F6EA2" w:rsidRDefault="00922DC5" w:rsidP="00922DC5">
      <w:pPr>
        <w:suppressAutoHyphens w:val="0"/>
        <w:spacing w:before="240" w:line="360" w:lineRule="auto"/>
        <w:contextualSpacing/>
        <w:jc w:val="both"/>
        <w:rPr>
          <w:rFonts w:asciiTheme="minorHAnsi" w:hAnsiTheme="minorHAnsi" w:cstheme="minorHAnsi"/>
          <w:lang w:eastAsia="pl-PL"/>
        </w:rPr>
      </w:pPr>
      <w:r w:rsidRPr="001F6EA2">
        <w:rPr>
          <w:rFonts w:asciiTheme="minorHAnsi" w:hAnsiTheme="minorHAnsi" w:cstheme="minorHAnsi"/>
          <w:lang w:eastAsia="pl-PL"/>
        </w:rPr>
        <w:t>……………………………………………………………………………………………………………</w:t>
      </w:r>
    </w:p>
    <w:p w14:paraId="1E62BCC6" w14:textId="77777777" w:rsidR="00922DC5" w:rsidRPr="001F6EA2" w:rsidRDefault="00922DC5" w:rsidP="00922DC5">
      <w:pPr>
        <w:suppressAutoHyphens w:val="0"/>
        <w:spacing w:before="240" w:line="360" w:lineRule="auto"/>
        <w:contextualSpacing/>
        <w:jc w:val="both"/>
        <w:rPr>
          <w:rFonts w:asciiTheme="minorHAnsi" w:hAnsiTheme="minorHAnsi" w:cstheme="minorHAnsi"/>
          <w:lang w:eastAsia="pl-PL"/>
        </w:rPr>
      </w:pPr>
      <w:r w:rsidRPr="001F6EA2">
        <w:rPr>
          <w:rFonts w:asciiTheme="minorHAnsi" w:hAnsiTheme="minorHAnsi" w:cstheme="minorHAnsi"/>
          <w:lang w:eastAsia="pl-PL"/>
        </w:rPr>
        <w:t>……………………………………………………………………………………………………………………………………………………………………………………………………………………...**</w:t>
      </w:r>
    </w:p>
    <w:p w14:paraId="4CF0A8DB" w14:textId="77777777" w:rsidR="00922DC5" w:rsidRPr="001F6EA2" w:rsidRDefault="00922DC5" w:rsidP="00586C31">
      <w:pPr>
        <w:suppressAutoHyphens w:val="0"/>
        <w:autoSpaceDE w:val="0"/>
        <w:autoSpaceDN w:val="0"/>
        <w:adjustRightInd w:val="0"/>
        <w:jc w:val="both"/>
        <w:rPr>
          <w:rFonts w:asciiTheme="minorHAnsi" w:hAnsiTheme="minorHAnsi" w:cstheme="minorHAnsi"/>
          <w:color w:val="000000"/>
          <w:sz w:val="18"/>
          <w:szCs w:val="18"/>
          <w:lang w:eastAsia="pl-PL"/>
        </w:rPr>
      </w:pPr>
      <w:r w:rsidRPr="001F6EA2">
        <w:rPr>
          <w:rFonts w:asciiTheme="minorHAnsi" w:hAnsiTheme="minorHAnsi" w:cstheme="minorHAnsi"/>
          <w:i/>
          <w:iCs/>
          <w:color w:val="000000"/>
          <w:sz w:val="18"/>
          <w:szCs w:val="18"/>
          <w:lang w:eastAsia="pl-PL"/>
        </w:rPr>
        <w:t xml:space="preserve">* należy skreślić niepotrzebną treść, </w:t>
      </w:r>
    </w:p>
    <w:p w14:paraId="478ACADA" w14:textId="77777777" w:rsidR="00922DC5" w:rsidRPr="001F6EA2" w:rsidRDefault="00922DC5" w:rsidP="00586C31">
      <w:pPr>
        <w:suppressAutoHyphens w:val="0"/>
        <w:autoSpaceDE w:val="0"/>
        <w:autoSpaceDN w:val="0"/>
        <w:adjustRightInd w:val="0"/>
        <w:jc w:val="both"/>
        <w:rPr>
          <w:rFonts w:asciiTheme="minorHAnsi" w:hAnsiTheme="minorHAnsi" w:cstheme="minorHAnsi"/>
          <w:color w:val="000000"/>
          <w:sz w:val="18"/>
          <w:szCs w:val="18"/>
          <w:lang w:eastAsia="pl-PL"/>
        </w:rPr>
      </w:pPr>
      <w:r w:rsidRPr="001F6EA2">
        <w:rPr>
          <w:rFonts w:asciiTheme="minorHAnsi" w:hAnsiTheme="minorHAnsi" w:cstheme="minorHAnsi"/>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1F6EA2" w:rsidRDefault="00922DC5" w:rsidP="00586C31">
      <w:pPr>
        <w:suppressAutoHyphens w:val="0"/>
        <w:contextualSpacing/>
        <w:jc w:val="both"/>
        <w:rPr>
          <w:rFonts w:asciiTheme="minorHAnsi" w:hAnsiTheme="minorHAnsi" w:cstheme="minorHAnsi"/>
          <w:i/>
          <w:iCs/>
          <w:color w:val="000000"/>
          <w:sz w:val="18"/>
          <w:szCs w:val="18"/>
          <w:lang w:eastAsia="pl-PL"/>
        </w:rPr>
      </w:pPr>
      <w:r w:rsidRPr="001F6EA2">
        <w:rPr>
          <w:rFonts w:asciiTheme="minorHAnsi" w:hAnsiTheme="minorHAnsi" w:cstheme="minorHAnsi"/>
          <w:i/>
          <w:iCs/>
          <w:color w:val="000000"/>
          <w:sz w:val="18"/>
          <w:szCs w:val="18"/>
          <w:lang w:eastAsia="pl-PL"/>
        </w:rPr>
        <w:t>Dokument może być przekazany:</w:t>
      </w:r>
    </w:p>
    <w:p w14:paraId="135F2DBE" w14:textId="77777777" w:rsidR="00922DC5" w:rsidRPr="001F6EA2" w:rsidRDefault="00922DC5" w:rsidP="00586C31">
      <w:pPr>
        <w:suppressAutoHyphens w:val="0"/>
        <w:contextualSpacing/>
        <w:jc w:val="both"/>
        <w:rPr>
          <w:rFonts w:asciiTheme="minorHAnsi" w:hAnsiTheme="minorHAnsi" w:cstheme="minorHAnsi"/>
          <w:i/>
          <w:iCs/>
          <w:color w:val="000000"/>
          <w:sz w:val="18"/>
          <w:szCs w:val="18"/>
          <w:lang w:eastAsia="pl-PL"/>
        </w:rPr>
      </w:pPr>
      <w:r w:rsidRPr="001F6EA2">
        <w:rPr>
          <w:rFonts w:asciiTheme="minorHAnsi" w:hAnsiTheme="minorHAnsi" w:cstheme="minorHAnsi"/>
          <w:i/>
          <w:iCs/>
          <w:color w:val="000000"/>
          <w:sz w:val="18"/>
          <w:szCs w:val="18"/>
          <w:lang w:eastAsia="pl-PL"/>
        </w:rPr>
        <w:t xml:space="preserve">(1) w postaci elektronicznej opatrzonej kwalifikowanym podpisem elektronicznym przez wykonawcę lub </w:t>
      </w:r>
    </w:p>
    <w:p w14:paraId="456A7C0F" w14:textId="77777777" w:rsidR="00922DC5" w:rsidRPr="001F6EA2" w:rsidRDefault="00922DC5" w:rsidP="00586C31">
      <w:pPr>
        <w:suppressAutoHyphens w:val="0"/>
        <w:contextualSpacing/>
        <w:jc w:val="both"/>
        <w:rPr>
          <w:rFonts w:asciiTheme="minorHAnsi" w:hAnsiTheme="minorHAnsi" w:cstheme="minorHAnsi"/>
          <w:sz w:val="18"/>
          <w:szCs w:val="18"/>
          <w:lang w:eastAsia="pl-PL"/>
        </w:rPr>
      </w:pPr>
      <w:r w:rsidRPr="001F6EA2">
        <w:rPr>
          <w:rFonts w:asciiTheme="minorHAnsi" w:hAnsiTheme="minorHAnsi" w:cstheme="minorHAnsi"/>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1F6EA2" w:rsidRDefault="00922DC5" w:rsidP="00922DC5">
      <w:pPr>
        <w:rPr>
          <w:rFonts w:asciiTheme="minorHAnsi" w:eastAsia="Tahoma" w:hAnsiTheme="minorHAnsi" w:cstheme="minorHAnsi"/>
          <w:bCs/>
          <w:kern w:val="1"/>
          <w:sz w:val="20"/>
          <w:szCs w:val="20"/>
        </w:rPr>
      </w:pPr>
    </w:p>
    <w:p w14:paraId="386A09BB" w14:textId="3738CA79" w:rsidR="000D7173" w:rsidRPr="001F6EA2" w:rsidRDefault="00922DC5" w:rsidP="00062209">
      <w:pPr>
        <w:rPr>
          <w:rFonts w:asciiTheme="minorHAnsi" w:eastAsia="Calibri" w:hAnsiTheme="minorHAnsi" w:cstheme="minorHAnsi"/>
          <w:i/>
          <w:sz w:val="20"/>
          <w:szCs w:val="20"/>
          <w:lang w:eastAsia="en-US"/>
        </w:rPr>
      </w:pPr>
      <w:r w:rsidRPr="001F6EA2">
        <w:rPr>
          <w:rFonts w:asciiTheme="minorHAnsi" w:eastAsia="Tahoma" w:hAnsiTheme="minorHAnsi" w:cstheme="minorHAnsi"/>
          <w:bCs/>
          <w:kern w:val="1"/>
        </w:rPr>
        <w:t>Data: ........................</w:t>
      </w:r>
      <w:r w:rsidRPr="001F6EA2">
        <w:rPr>
          <w:rFonts w:asciiTheme="minorHAnsi" w:eastAsia="Tahoma" w:hAnsiTheme="minorHAnsi" w:cstheme="minorHAnsi"/>
          <w:bCs/>
          <w:kern w:val="1"/>
        </w:rPr>
        <w:tab/>
      </w:r>
    </w:p>
    <w:p w14:paraId="30C537C4" w14:textId="77777777" w:rsidR="007B1E1B" w:rsidRPr="001F6EA2" w:rsidRDefault="007B1E1B">
      <w:pPr>
        <w:suppressAutoHyphens w:val="0"/>
        <w:rPr>
          <w:rFonts w:asciiTheme="minorHAnsi" w:eastAsia="Calibri" w:hAnsiTheme="minorHAnsi" w:cstheme="minorHAnsi"/>
          <w:i/>
          <w:sz w:val="20"/>
          <w:szCs w:val="20"/>
          <w:lang w:eastAsia="en-US"/>
        </w:rPr>
      </w:pPr>
      <w:r w:rsidRPr="001F6EA2">
        <w:rPr>
          <w:rFonts w:asciiTheme="minorHAnsi" w:eastAsia="Calibri" w:hAnsiTheme="minorHAnsi" w:cstheme="minorHAnsi"/>
          <w:i/>
          <w:sz w:val="20"/>
          <w:szCs w:val="20"/>
          <w:lang w:eastAsia="en-US"/>
        </w:rPr>
        <w:br w:type="page"/>
      </w:r>
    </w:p>
    <w:p w14:paraId="75AE9E4A" w14:textId="18F91E77" w:rsidR="00922DC5" w:rsidRPr="001F6EA2" w:rsidRDefault="00922DC5" w:rsidP="00DA1B3A">
      <w:pPr>
        <w:jc w:val="right"/>
        <w:rPr>
          <w:rFonts w:asciiTheme="minorHAnsi" w:eastAsia="Tahoma" w:hAnsiTheme="minorHAnsi" w:cstheme="minorHAnsi"/>
          <w:bCs/>
          <w:kern w:val="1"/>
        </w:rPr>
      </w:pPr>
      <w:r w:rsidRPr="001F6EA2">
        <w:rPr>
          <w:rFonts w:asciiTheme="minorHAnsi" w:eastAsia="Calibri" w:hAnsiTheme="minorHAnsi" w:cstheme="minorHAnsi"/>
          <w:i/>
          <w:sz w:val="20"/>
          <w:szCs w:val="20"/>
          <w:lang w:eastAsia="en-US"/>
        </w:rPr>
        <w:lastRenderedPageBreak/>
        <w:t>Załącznik nr 7</w:t>
      </w:r>
      <w:r w:rsidR="007B1E1B" w:rsidRPr="001F6EA2">
        <w:rPr>
          <w:rFonts w:asciiTheme="minorHAnsi" w:eastAsia="Calibri" w:hAnsiTheme="minorHAnsi" w:cstheme="minorHAnsi"/>
          <w:i/>
          <w:sz w:val="20"/>
          <w:szCs w:val="20"/>
          <w:lang w:eastAsia="en-US"/>
        </w:rPr>
        <w:t>A</w:t>
      </w:r>
      <w:r w:rsidRPr="001F6EA2">
        <w:rPr>
          <w:rFonts w:asciiTheme="minorHAnsi" w:eastAsia="Calibri" w:hAnsiTheme="minorHAnsi" w:cstheme="minorHAnsi"/>
          <w:i/>
          <w:sz w:val="20"/>
          <w:szCs w:val="20"/>
          <w:lang w:eastAsia="en-US"/>
        </w:rPr>
        <w:t xml:space="preserve"> do SWZ</w:t>
      </w:r>
    </w:p>
    <w:p w14:paraId="46FB7E49" w14:textId="77777777" w:rsidR="00922DC5" w:rsidRPr="001F6EA2" w:rsidRDefault="00922DC5" w:rsidP="00FA065A">
      <w:pPr>
        <w:suppressAutoHyphens w:val="0"/>
        <w:spacing w:after="160" w:line="259" w:lineRule="auto"/>
        <w:jc w:val="right"/>
        <w:rPr>
          <w:rFonts w:asciiTheme="minorHAnsi" w:eastAsia="Calibri" w:hAnsiTheme="minorHAnsi" w:cstheme="minorHAnsi"/>
          <w:sz w:val="24"/>
          <w:szCs w:val="24"/>
          <w:lang w:eastAsia="en-US"/>
        </w:rPr>
      </w:pPr>
    </w:p>
    <w:p w14:paraId="62767F44" w14:textId="77777777" w:rsidR="00922DC5" w:rsidRPr="001F6EA2" w:rsidRDefault="00922DC5" w:rsidP="00922DC5">
      <w:pPr>
        <w:suppressAutoHyphens w:val="0"/>
        <w:autoSpaceDE w:val="0"/>
        <w:autoSpaceDN w:val="0"/>
        <w:adjustRightInd w:val="0"/>
        <w:rPr>
          <w:rFonts w:asciiTheme="minorHAnsi" w:eastAsia="Calibri" w:hAnsiTheme="minorHAnsi" w:cstheme="minorHAnsi"/>
          <w:color w:val="000000"/>
          <w:sz w:val="24"/>
          <w:szCs w:val="24"/>
          <w:lang w:eastAsia="en-US"/>
        </w:rPr>
      </w:pPr>
    </w:p>
    <w:p w14:paraId="76FD4A29" w14:textId="77777777" w:rsidR="00922DC5" w:rsidRPr="001F6EA2" w:rsidRDefault="00922DC5" w:rsidP="00922DC5">
      <w:pPr>
        <w:suppressAutoHyphens w:val="0"/>
        <w:autoSpaceDE w:val="0"/>
        <w:autoSpaceDN w:val="0"/>
        <w:adjustRightInd w:val="0"/>
        <w:jc w:val="center"/>
        <w:rPr>
          <w:rFonts w:asciiTheme="minorHAnsi" w:eastAsia="Calibri" w:hAnsiTheme="minorHAnsi" w:cstheme="minorHAnsi"/>
          <w:b/>
          <w:bCs/>
          <w:color w:val="000000"/>
          <w:sz w:val="24"/>
          <w:szCs w:val="24"/>
          <w:lang w:eastAsia="en-US"/>
        </w:rPr>
      </w:pPr>
      <w:r w:rsidRPr="001F6EA2">
        <w:rPr>
          <w:rFonts w:asciiTheme="minorHAnsi" w:eastAsia="Calibri" w:hAnsiTheme="minorHAnsi" w:cstheme="minorHAnsi"/>
          <w:b/>
          <w:bCs/>
          <w:color w:val="000000"/>
          <w:sz w:val="24"/>
          <w:szCs w:val="24"/>
          <w:lang w:eastAsia="en-US"/>
        </w:rPr>
        <w:t>OŚWIADCZENIE WYKONAWCY</w:t>
      </w:r>
    </w:p>
    <w:p w14:paraId="6E130DC3" w14:textId="77777777" w:rsidR="00922DC5" w:rsidRPr="001F6EA2" w:rsidRDefault="00922DC5" w:rsidP="00922DC5">
      <w:pPr>
        <w:suppressAutoHyphens w:val="0"/>
        <w:autoSpaceDE w:val="0"/>
        <w:autoSpaceDN w:val="0"/>
        <w:adjustRightInd w:val="0"/>
        <w:jc w:val="center"/>
        <w:rPr>
          <w:rFonts w:asciiTheme="minorHAnsi" w:eastAsia="Calibri" w:hAnsiTheme="minorHAnsi" w:cstheme="minorHAnsi"/>
          <w:color w:val="000000"/>
          <w:sz w:val="24"/>
          <w:szCs w:val="24"/>
          <w:lang w:eastAsia="en-US"/>
        </w:rPr>
      </w:pPr>
    </w:p>
    <w:p w14:paraId="6C03F03E" w14:textId="77777777" w:rsidR="00922DC5" w:rsidRPr="001F6EA2" w:rsidRDefault="00922DC5" w:rsidP="00922DC5">
      <w:pPr>
        <w:suppressAutoHyphens w:val="0"/>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 xml:space="preserve">Działając w imieniu……………………………………………………………………………. </w:t>
      </w:r>
    </w:p>
    <w:p w14:paraId="6E2464D8" w14:textId="77777777" w:rsidR="00922DC5" w:rsidRPr="001F6EA2" w:rsidRDefault="00922DC5" w:rsidP="00922DC5">
      <w:pPr>
        <w:suppressAutoHyphens w:val="0"/>
        <w:spacing w:after="160" w:line="360" w:lineRule="auto"/>
        <w:jc w:val="both"/>
        <w:rPr>
          <w:rFonts w:asciiTheme="minorHAnsi" w:eastAsia="Calibri" w:hAnsiTheme="minorHAnsi" w:cstheme="minorHAnsi"/>
          <w:sz w:val="24"/>
          <w:szCs w:val="24"/>
          <w:lang w:eastAsia="en-US"/>
        </w:rPr>
      </w:pPr>
      <w:r w:rsidRPr="001F6EA2">
        <w:rPr>
          <w:rFonts w:asciiTheme="minorHAnsi" w:eastAsia="Calibri" w:hAnsiTheme="minorHAnsi" w:cstheme="minorHAnsi"/>
          <w:lang w:eastAsia="en-US"/>
        </w:rPr>
        <w:t>z siedzibą w ……………………………………………………………………………………</w:t>
      </w:r>
    </w:p>
    <w:p w14:paraId="053DA916"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298C52C9"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3FDA68E5" w14:textId="5BD6D567" w:rsidR="006016FE" w:rsidRPr="001F6EA2" w:rsidRDefault="00922DC5" w:rsidP="006016FE">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 1.1. </w:t>
      </w:r>
      <w:r w:rsidR="006016FE" w:rsidRPr="001F6EA2">
        <w:rPr>
          <w:rFonts w:asciiTheme="minorHAnsi" w:eastAsia="Calibri" w:hAnsiTheme="minorHAnsi" w:cstheme="minorHAnsi"/>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1F6EA2">
          <w:rPr>
            <w:rStyle w:val="Hipercze"/>
            <w:rFonts w:asciiTheme="minorHAnsi" w:eastAsia="Calibri" w:hAnsiTheme="minorHAnsi" w:cstheme="minorHAnsi"/>
            <w:sz w:val="20"/>
            <w:szCs w:val="20"/>
            <w:lang w:eastAsia="en-US"/>
          </w:rPr>
          <w:t>iod@dunajec.net</w:t>
        </w:r>
      </w:hyperlink>
    </w:p>
    <w:p w14:paraId="38F70217"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 1.3. Dane osobowe przetwarzane będą na podstawie art. 6 ust. 1 lit. c RODO w celu związanym </w:t>
      </w:r>
      <w:r w:rsidRPr="001F6EA2">
        <w:rPr>
          <w:rFonts w:asciiTheme="minorHAnsi" w:eastAsia="Calibri" w:hAnsiTheme="minorHAnsi" w:cstheme="minorHAnsi"/>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1F6EA2">
        <w:rPr>
          <w:rFonts w:asciiTheme="minorHAnsi" w:eastAsia="Calibri" w:hAnsiTheme="minorHAnsi" w:cstheme="minorHAnsi"/>
          <w:color w:val="000000"/>
          <w:sz w:val="20"/>
          <w:szCs w:val="20"/>
          <w:lang w:eastAsia="en-US"/>
        </w:rPr>
        <w:br/>
        <w:t>o udzielenie zamówienia i jego archiwizacji.</w:t>
      </w:r>
    </w:p>
    <w:p w14:paraId="71676A2D"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276133AA"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60BF0F41"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1F6EA2"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1F6EA2">
        <w:rPr>
          <w:rFonts w:asciiTheme="minorHAnsi" w:eastAsia="Calibri" w:hAnsiTheme="minorHAnsi" w:cstheme="minorHAnsi"/>
          <w:color w:val="000000"/>
          <w:sz w:val="20"/>
          <w:szCs w:val="20"/>
          <w:lang w:eastAsia="en-US"/>
        </w:rPr>
        <w:t xml:space="preserve"> 1.7. Dane osobowe pozyskane w związku z prowadzeniem niniejszego postępowania o udzielenie zamówienia mogą zostać przekazane podmiotom przetwarzającym dane </w:t>
      </w:r>
      <w:r w:rsidRPr="001F6EA2">
        <w:rPr>
          <w:rFonts w:asciiTheme="minorHAnsi" w:eastAsia="Calibri" w:hAnsiTheme="minorHAnsi" w:cstheme="minorHAnsi"/>
          <w:sz w:val="20"/>
          <w:szCs w:val="20"/>
          <w:lang w:eastAsia="en-US"/>
        </w:rPr>
        <w:t>w imieniu administratora danych osobowych.</w:t>
      </w:r>
    </w:p>
    <w:p w14:paraId="4C8E2700" w14:textId="77777777" w:rsidR="00922DC5" w:rsidRPr="001F6EA2"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1F6EA2">
        <w:rPr>
          <w:rFonts w:asciiTheme="minorHAnsi" w:eastAsia="Calibri" w:hAnsiTheme="minorHAnsi" w:cstheme="minorHAnsi"/>
          <w:sz w:val="20"/>
          <w:szCs w:val="20"/>
          <w:lang w:eastAsia="en-US"/>
        </w:rPr>
        <w:t xml:space="preserve">1.8. Stosownie do art. 22 RODO, decyzje dotyczące danych osobowych nie będą podejmowane </w:t>
      </w:r>
      <w:r w:rsidRPr="001F6EA2">
        <w:rPr>
          <w:rFonts w:asciiTheme="minorHAnsi" w:eastAsia="Calibri" w:hAnsiTheme="minorHAnsi" w:cstheme="minorHAnsi"/>
          <w:sz w:val="20"/>
          <w:szCs w:val="20"/>
          <w:lang w:eastAsia="en-US"/>
        </w:rPr>
        <w:br/>
        <w:t>w sposób zautomatyzowany, w tym również w formie profilowania.</w:t>
      </w:r>
    </w:p>
    <w:p w14:paraId="047B0E5C"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1.9. Osoba, której dotyczą pozyskane w związku z prowadzeniem niniejszego postępowania dane osobowe, ma prawo: </w:t>
      </w:r>
    </w:p>
    <w:p w14:paraId="7FE28D59" w14:textId="77777777" w:rsidR="00922DC5" w:rsidRPr="001F6EA2"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 dostępu do swoich danych osobowych – zgodnie z art. 15 RODO; </w:t>
      </w:r>
    </w:p>
    <w:p w14:paraId="31559CCC" w14:textId="77777777" w:rsidR="00922DC5" w:rsidRPr="001F6EA2"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2) do sprostowania swoich danych osobowych – zgodnie z art. 16 RODO; </w:t>
      </w:r>
    </w:p>
    <w:p w14:paraId="3C6D158D" w14:textId="77777777" w:rsidR="00922DC5" w:rsidRPr="001F6EA2"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lastRenderedPageBreak/>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76C384DB" w14:textId="77777777" w:rsidR="00922DC5" w:rsidRPr="001F6EA2"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1F6EA2">
        <w:rPr>
          <w:rFonts w:asciiTheme="minorHAnsi" w:eastAsia="Calibri" w:hAnsiTheme="minorHAnsi" w:cstheme="minorHAnsi"/>
          <w:sz w:val="20"/>
          <w:szCs w:val="20"/>
          <w:lang w:eastAsia="en-US"/>
        </w:rPr>
        <w:t xml:space="preserve">1.10. Obowiązek podania danych osobowych jest wymogiem ustawowym oraz umownym; niepodanie określonych danych będzie skutkowało brakiem możliwości ubiegania się przez Wykonawcę </w:t>
      </w:r>
      <w:r w:rsidRPr="001F6EA2">
        <w:rPr>
          <w:rFonts w:asciiTheme="minorHAnsi" w:eastAsia="Calibri" w:hAnsiTheme="minorHAnsi" w:cstheme="minorHAnsi"/>
          <w:sz w:val="20"/>
          <w:szCs w:val="20"/>
          <w:lang w:eastAsia="en-US"/>
        </w:rPr>
        <w:br/>
        <w:t>o udzielenie zamówienia publicznego oraz zawarcia umowy.</w:t>
      </w:r>
    </w:p>
    <w:p w14:paraId="45CCB547"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1.11. Osobie, której dane osobowe zostały pozyskane przez Zamawiającego w związku </w:t>
      </w:r>
      <w:r w:rsidRPr="001F6EA2">
        <w:rPr>
          <w:rFonts w:asciiTheme="minorHAnsi" w:eastAsia="Calibri" w:hAnsiTheme="minorHAnsi" w:cstheme="minorHAnsi"/>
          <w:color w:val="000000"/>
          <w:sz w:val="20"/>
          <w:szCs w:val="20"/>
          <w:lang w:eastAsia="en-US"/>
        </w:rPr>
        <w:br/>
        <w:t xml:space="preserve">z prowadzeniem niniejszego postępowania o udzielenie zamówienia publicznego nie przysługuje: </w:t>
      </w:r>
    </w:p>
    <w:p w14:paraId="59533809"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 prawo do usunięcia danych osobowych, o czym przesądza art. 17 ust. 3 lit. b, d lub e RODO, </w:t>
      </w:r>
    </w:p>
    <w:p w14:paraId="6899A9E7"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2) prawo do przenoszenia danych osobowych, o którym mowa w art. 20 RODO, </w:t>
      </w:r>
    </w:p>
    <w:p w14:paraId="6A17EDB0"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0260E938"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1.13. Dane osobowe zostały udostępnione Zamawiającemu przez Wykonawcę. </w:t>
      </w:r>
    </w:p>
    <w:p w14:paraId="5ADFB879"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53B4DD77" w14:textId="77777777" w:rsidR="00922DC5" w:rsidRPr="001F6EA2" w:rsidRDefault="00922DC5" w:rsidP="00922DC5">
      <w:pPr>
        <w:suppressAutoHyphens w:val="0"/>
        <w:autoSpaceDE w:val="0"/>
        <w:autoSpaceDN w:val="0"/>
        <w:adjustRightInd w:val="0"/>
        <w:rPr>
          <w:rFonts w:asciiTheme="minorHAnsi" w:eastAsia="Calibri" w:hAnsiTheme="minorHAnsi" w:cstheme="minorHAnsi"/>
          <w:color w:val="000000"/>
          <w:sz w:val="20"/>
          <w:szCs w:val="20"/>
          <w:lang w:eastAsia="en-US"/>
        </w:rPr>
      </w:pPr>
    </w:p>
    <w:p w14:paraId="5CA0F11A" w14:textId="77777777" w:rsidR="00922DC5" w:rsidRPr="001F6EA2" w:rsidRDefault="00922DC5" w:rsidP="00922DC5">
      <w:pPr>
        <w:suppressAutoHyphens w:val="0"/>
        <w:autoSpaceDE w:val="0"/>
        <w:autoSpaceDN w:val="0"/>
        <w:adjustRightInd w:val="0"/>
        <w:rPr>
          <w:rFonts w:asciiTheme="minorHAnsi" w:eastAsia="Calibri" w:hAnsiTheme="minorHAnsi" w:cstheme="minorHAnsi"/>
          <w:color w:val="000000"/>
          <w:sz w:val="20"/>
          <w:szCs w:val="20"/>
          <w:lang w:eastAsia="en-US"/>
        </w:rPr>
      </w:pPr>
    </w:p>
    <w:p w14:paraId="254E483D" w14:textId="77777777" w:rsidR="00922DC5" w:rsidRPr="001F6EA2" w:rsidRDefault="00922DC5" w:rsidP="00922DC5">
      <w:pPr>
        <w:rPr>
          <w:rFonts w:asciiTheme="minorHAnsi" w:eastAsia="Tahoma" w:hAnsiTheme="minorHAnsi" w:cstheme="minorHAnsi"/>
          <w:bCs/>
          <w:kern w:val="1"/>
        </w:rPr>
      </w:pPr>
    </w:p>
    <w:p w14:paraId="4736252D" w14:textId="77777777" w:rsidR="00360BFB" w:rsidRPr="001F6EA2" w:rsidRDefault="00360BFB" w:rsidP="00360BFB">
      <w:pPr>
        <w:spacing w:line="360" w:lineRule="auto"/>
        <w:rPr>
          <w:rFonts w:asciiTheme="minorHAnsi" w:hAnsiTheme="minorHAnsi" w:cstheme="minorHAnsi"/>
          <w:sz w:val="16"/>
          <w:szCs w:val="16"/>
        </w:rPr>
      </w:pPr>
      <w:r w:rsidRPr="001F6EA2">
        <w:rPr>
          <w:rFonts w:asciiTheme="minorHAnsi" w:hAnsiTheme="minorHAnsi" w:cstheme="minorHAnsi"/>
          <w:sz w:val="16"/>
          <w:szCs w:val="16"/>
        </w:rPr>
        <w:t>(miejscowość, data)</w:t>
      </w:r>
    </w:p>
    <w:p w14:paraId="033D0119" w14:textId="77777777" w:rsidR="0032268D" w:rsidRPr="001F6EA2" w:rsidRDefault="007514D9" w:rsidP="007514D9">
      <w:pPr>
        <w:jc w:val="right"/>
        <w:rPr>
          <w:rFonts w:asciiTheme="minorHAnsi" w:hAnsiTheme="minorHAnsi" w:cstheme="minorHAnsi"/>
          <w:sz w:val="16"/>
          <w:szCs w:val="16"/>
        </w:rPr>
      </w:pPr>
      <w:r w:rsidRPr="001F6EA2">
        <w:rPr>
          <w:rFonts w:asciiTheme="minorHAnsi" w:hAnsiTheme="minorHAnsi" w:cstheme="minorHAnsi"/>
          <w:sz w:val="16"/>
          <w:szCs w:val="16"/>
        </w:rPr>
        <w:t>Podpis elektroniczny</w:t>
      </w:r>
    </w:p>
    <w:p w14:paraId="565FD613" w14:textId="77777777" w:rsidR="0032268D" w:rsidRPr="001F6EA2" w:rsidRDefault="0032268D">
      <w:pPr>
        <w:rPr>
          <w:rFonts w:asciiTheme="minorHAnsi" w:hAnsiTheme="minorHAnsi" w:cstheme="minorHAnsi"/>
        </w:rPr>
      </w:pPr>
    </w:p>
    <w:p w14:paraId="35A4875F" w14:textId="77777777" w:rsidR="004E2AE8" w:rsidRPr="001F6EA2" w:rsidRDefault="00751216">
      <w:pPr>
        <w:rPr>
          <w:rFonts w:asciiTheme="minorHAnsi" w:eastAsia="Arial" w:hAnsiTheme="minorHAnsi" w:cstheme="minorHAnsi"/>
          <w:i/>
        </w:rPr>
      </w:pPr>
      <w:r w:rsidRPr="001F6EA2">
        <w:rPr>
          <w:rFonts w:asciiTheme="minorHAnsi" w:eastAsia="Arial" w:hAnsiTheme="minorHAnsi" w:cstheme="minorHAnsi"/>
          <w:i/>
        </w:rPr>
        <w:t xml:space="preserve"> </w:t>
      </w:r>
    </w:p>
    <w:p w14:paraId="32869741" w14:textId="1B1416AA" w:rsidR="00532B96" w:rsidRPr="00C50F1E" w:rsidRDefault="00532B96" w:rsidP="00C50F1E">
      <w:pPr>
        <w:spacing w:after="160" w:line="360" w:lineRule="auto"/>
        <w:rPr>
          <w:rFonts w:asciiTheme="minorHAnsi" w:eastAsia="Calibri" w:hAnsiTheme="minorHAnsi" w:cstheme="minorHAnsi"/>
          <w:lang w:eastAsia="en-US"/>
        </w:rPr>
      </w:pPr>
    </w:p>
    <w:sectPr w:rsidR="00532B96" w:rsidRPr="00C50F1E"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B1660732"/>
    <w:name w:val="WW8Num5"/>
    <w:lvl w:ilvl="0">
      <w:start w:val="1"/>
      <w:numFmt w:val="decimal"/>
      <w:lvlText w:val="%1."/>
      <w:lvlJc w:val="left"/>
      <w:pPr>
        <w:tabs>
          <w:tab w:val="num" w:pos="0"/>
        </w:tabs>
        <w:ind w:left="720" w:hanging="360"/>
      </w:pPr>
      <w:rPr>
        <w:rFonts w:hint="default"/>
        <w:sz w:val="22"/>
        <w:szCs w:val="18"/>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903610"/>
    <w:multiLevelType w:val="multilevel"/>
    <w:tmpl w:val="D18EB43C"/>
    <w:lvl w:ilvl="0">
      <w:start w:val="1"/>
      <w:numFmt w:val="decimal"/>
      <w:lvlText w:val="%1."/>
      <w:lvlJc w:val="left"/>
      <w:pPr>
        <w:ind w:left="425" w:hanging="425"/>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79448E0"/>
    <w:multiLevelType w:val="multilevel"/>
    <w:tmpl w:val="B748D1FE"/>
    <w:lvl w:ilvl="0">
      <w:start w:val="1"/>
      <w:numFmt w:val="decimal"/>
      <w:lvlText w:val="%1."/>
      <w:lvlJc w:val="left"/>
      <w:pPr>
        <w:ind w:left="0" w:firstLine="0"/>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BFC6900"/>
    <w:multiLevelType w:val="hybridMultilevel"/>
    <w:tmpl w:val="C6F2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4"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8"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5"/>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6"/>
  </w:num>
  <w:num w:numId="18" w16cid:durableId="1551654005">
    <w:abstractNumId w:val="44"/>
  </w:num>
  <w:num w:numId="19" w16cid:durableId="372582242">
    <w:abstractNumId w:val="39"/>
  </w:num>
  <w:num w:numId="20" w16cid:durableId="209458776">
    <w:abstractNumId w:val="33"/>
  </w:num>
  <w:num w:numId="21" w16cid:durableId="1487436351">
    <w:abstractNumId w:val="31"/>
  </w:num>
  <w:num w:numId="22" w16cid:durableId="1847943726">
    <w:abstractNumId w:val="49"/>
  </w:num>
  <w:num w:numId="23" w16cid:durableId="801846243">
    <w:abstractNumId w:val="32"/>
  </w:num>
  <w:num w:numId="24" w16cid:durableId="1651866083">
    <w:abstractNumId w:val="42"/>
  </w:num>
  <w:num w:numId="25" w16cid:durableId="844199897">
    <w:abstractNumId w:val="36"/>
  </w:num>
  <w:num w:numId="26" w16cid:durableId="149614433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BA"/>
    <w:rsid w:val="00002EA5"/>
    <w:rsid w:val="00005B68"/>
    <w:rsid w:val="000126C6"/>
    <w:rsid w:val="000245A1"/>
    <w:rsid w:val="00027047"/>
    <w:rsid w:val="00031AC3"/>
    <w:rsid w:val="00031C1D"/>
    <w:rsid w:val="0003732D"/>
    <w:rsid w:val="00042536"/>
    <w:rsid w:val="00047268"/>
    <w:rsid w:val="0005099C"/>
    <w:rsid w:val="00062209"/>
    <w:rsid w:val="00070DF5"/>
    <w:rsid w:val="0007167A"/>
    <w:rsid w:val="00085733"/>
    <w:rsid w:val="000943FA"/>
    <w:rsid w:val="00094D6A"/>
    <w:rsid w:val="00097EE7"/>
    <w:rsid w:val="000A180E"/>
    <w:rsid w:val="000B4227"/>
    <w:rsid w:val="000C32E3"/>
    <w:rsid w:val="000D7173"/>
    <w:rsid w:val="000E241A"/>
    <w:rsid w:val="000E519F"/>
    <w:rsid w:val="0010180F"/>
    <w:rsid w:val="00102C9C"/>
    <w:rsid w:val="00102FE1"/>
    <w:rsid w:val="00106DA7"/>
    <w:rsid w:val="00112D03"/>
    <w:rsid w:val="00116E84"/>
    <w:rsid w:val="0012167B"/>
    <w:rsid w:val="00124822"/>
    <w:rsid w:val="001268D7"/>
    <w:rsid w:val="00143C79"/>
    <w:rsid w:val="00154ADA"/>
    <w:rsid w:val="001550BF"/>
    <w:rsid w:val="00161F16"/>
    <w:rsid w:val="00163847"/>
    <w:rsid w:val="0016671E"/>
    <w:rsid w:val="00174F30"/>
    <w:rsid w:val="00176156"/>
    <w:rsid w:val="00177069"/>
    <w:rsid w:val="00193CA9"/>
    <w:rsid w:val="001A3002"/>
    <w:rsid w:val="001A418D"/>
    <w:rsid w:val="001A4AD9"/>
    <w:rsid w:val="001A4B31"/>
    <w:rsid w:val="001B4C8E"/>
    <w:rsid w:val="001B57B4"/>
    <w:rsid w:val="001B6650"/>
    <w:rsid w:val="001C0E61"/>
    <w:rsid w:val="001E0D00"/>
    <w:rsid w:val="001E438C"/>
    <w:rsid w:val="001F5C22"/>
    <w:rsid w:val="001F6EA2"/>
    <w:rsid w:val="001F7A34"/>
    <w:rsid w:val="00200BA5"/>
    <w:rsid w:val="002042A9"/>
    <w:rsid w:val="00204E2A"/>
    <w:rsid w:val="002145FE"/>
    <w:rsid w:val="00216C18"/>
    <w:rsid w:val="00231D10"/>
    <w:rsid w:val="00235710"/>
    <w:rsid w:val="00241D83"/>
    <w:rsid w:val="0024203B"/>
    <w:rsid w:val="00253535"/>
    <w:rsid w:val="00257330"/>
    <w:rsid w:val="00260E7D"/>
    <w:rsid w:val="00264891"/>
    <w:rsid w:val="002659FF"/>
    <w:rsid w:val="00273145"/>
    <w:rsid w:val="00283811"/>
    <w:rsid w:val="002844B6"/>
    <w:rsid w:val="00286E47"/>
    <w:rsid w:val="00287B03"/>
    <w:rsid w:val="00291BFE"/>
    <w:rsid w:val="002960B4"/>
    <w:rsid w:val="002A26EE"/>
    <w:rsid w:val="002A26F5"/>
    <w:rsid w:val="002A79D0"/>
    <w:rsid w:val="002A7B1C"/>
    <w:rsid w:val="002B4C78"/>
    <w:rsid w:val="002C5DF3"/>
    <w:rsid w:val="002D413C"/>
    <w:rsid w:val="002E1FE2"/>
    <w:rsid w:val="002E4DB7"/>
    <w:rsid w:val="002F117B"/>
    <w:rsid w:val="002F286F"/>
    <w:rsid w:val="002F4AEE"/>
    <w:rsid w:val="002F78F2"/>
    <w:rsid w:val="002F798F"/>
    <w:rsid w:val="00307E5C"/>
    <w:rsid w:val="00310C54"/>
    <w:rsid w:val="0032268D"/>
    <w:rsid w:val="00330073"/>
    <w:rsid w:val="00330A9B"/>
    <w:rsid w:val="0035351F"/>
    <w:rsid w:val="00360BFB"/>
    <w:rsid w:val="00362DD7"/>
    <w:rsid w:val="00363095"/>
    <w:rsid w:val="003631FF"/>
    <w:rsid w:val="00365B1D"/>
    <w:rsid w:val="0038788F"/>
    <w:rsid w:val="003950F7"/>
    <w:rsid w:val="003A4B5B"/>
    <w:rsid w:val="003B45B7"/>
    <w:rsid w:val="003C6F29"/>
    <w:rsid w:val="003C779D"/>
    <w:rsid w:val="003E1EFC"/>
    <w:rsid w:val="003E3C6E"/>
    <w:rsid w:val="003E48C2"/>
    <w:rsid w:val="003F2C0E"/>
    <w:rsid w:val="003F424F"/>
    <w:rsid w:val="003F72D3"/>
    <w:rsid w:val="004044B4"/>
    <w:rsid w:val="004078A0"/>
    <w:rsid w:val="004105A7"/>
    <w:rsid w:val="004158A0"/>
    <w:rsid w:val="00421254"/>
    <w:rsid w:val="00421F70"/>
    <w:rsid w:val="004313A2"/>
    <w:rsid w:val="00442C57"/>
    <w:rsid w:val="00450FD9"/>
    <w:rsid w:val="004512E9"/>
    <w:rsid w:val="0045297F"/>
    <w:rsid w:val="00456906"/>
    <w:rsid w:val="00456C8E"/>
    <w:rsid w:val="00472737"/>
    <w:rsid w:val="004728C0"/>
    <w:rsid w:val="00473EAA"/>
    <w:rsid w:val="00483F77"/>
    <w:rsid w:val="004844C6"/>
    <w:rsid w:val="00484A1D"/>
    <w:rsid w:val="004854EF"/>
    <w:rsid w:val="00486B8A"/>
    <w:rsid w:val="004A07CA"/>
    <w:rsid w:val="004A2CB0"/>
    <w:rsid w:val="004A74A5"/>
    <w:rsid w:val="004C5498"/>
    <w:rsid w:val="004C5B67"/>
    <w:rsid w:val="004C61D8"/>
    <w:rsid w:val="004C62C0"/>
    <w:rsid w:val="004D03EA"/>
    <w:rsid w:val="004D11D4"/>
    <w:rsid w:val="004D2431"/>
    <w:rsid w:val="004D3500"/>
    <w:rsid w:val="004D4B09"/>
    <w:rsid w:val="004D6BD5"/>
    <w:rsid w:val="004E2AE8"/>
    <w:rsid w:val="004E2CFF"/>
    <w:rsid w:val="0050046D"/>
    <w:rsid w:val="00502174"/>
    <w:rsid w:val="00502C89"/>
    <w:rsid w:val="00507189"/>
    <w:rsid w:val="00514675"/>
    <w:rsid w:val="00521E74"/>
    <w:rsid w:val="00530EA2"/>
    <w:rsid w:val="00532B96"/>
    <w:rsid w:val="00532D64"/>
    <w:rsid w:val="00534397"/>
    <w:rsid w:val="00534B97"/>
    <w:rsid w:val="00534F10"/>
    <w:rsid w:val="00543507"/>
    <w:rsid w:val="005457B6"/>
    <w:rsid w:val="00550333"/>
    <w:rsid w:val="005718DD"/>
    <w:rsid w:val="005736F4"/>
    <w:rsid w:val="005744D5"/>
    <w:rsid w:val="00575D68"/>
    <w:rsid w:val="00586C31"/>
    <w:rsid w:val="005968FB"/>
    <w:rsid w:val="005A091E"/>
    <w:rsid w:val="005A2E74"/>
    <w:rsid w:val="005C6E19"/>
    <w:rsid w:val="005D2CFE"/>
    <w:rsid w:val="005F1457"/>
    <w:rsid w:val="005F3102"/>
    <w:rsid w:val="005F36FA"/>
    <w:rsid w:val="005F6989"/>
    <w:rsid w:val="005F7E43"/>
    <w:rsid w:val="006016FE"/>
    <w:rsid w:val="00606D78"/>
    <w:rsid w:val="006100F3"/>
    <w:rsid w:val="00615585"/>
    <w:rsid w:val="00617BA0"/>
    <w:rsid w:val="00622070"/>
    <w:rsid w:val="0063307D"/>
    <w:rsid w:val="0064593C"/>
    <w:rsid w:val="006468F9"/>
    <w:rsid w:val="00656581"/>
    <w:rsid w:val="0065704B"/>
    <w:rsid w:val="00662BE1"/>
    <w:rsid w:val="00664424"/>
    <w:rsid w:val="006652F6"/>
    <w:rsid w:val="00666DC2"/>
    <w:rsid w:val="00676E08"/>
    <w:rsid w:val="00677BD7"/>
    <w:rsid w:val="006839D0"/>
    <w:rsid w:val="00692ADB"/>
    <w:rsid w:val="00694FB0"/>
    <w:rsid w:val="006A17DD"/>
    <w:rsid w:val="006A24EF"/>
    <w:rsid w:val="006A36C7"/>
    <w:rsid w:val="006B331A"/>
    <w:rsid w:val="006B5236"/>
    <w:rsid w:val="006C15E4"/>
    <w:rsid w:val="006C4573"/>
    <w:rsid w:val="006C7A7D"/>
    <w:rsid w:val="006D3073"/>
    <w:rsid w:val="006D5AE0"/>
    <w:rsid w:val="006E6F37"/>
    <w:rsid w:val="006F1248"/>
    <w:rsid w:val="007000E5"/>
    <w:rsid w:val="007205E5"/>
    <w:rsid w:val="00743C94"/>
    <w:rsid w:val="00747ED3"/>
    <w:rsid w:val="00751216"/>
    <w:rsid w:val="007514D9"/>
    <w:rsid w:val="0075511A"/>
    <w:rsid w:val="0077443F"/>
    <w:rsid w:val="00793A47"/>
    <w:rsid w:val="00794F3A"/>
    <w:rsid w:val="007A10E8"/>
    <w:rsid w:val="007A2BDC"/>
    <w:rsid w:val="007B1E1B"/>
    <w:rsid w:val="007B55BA"/>
    <w:rsid w:val="007C49D5"/>
    <w:rsid w:val="007D204F"/>
    <w:rsid w:val="007D7D4B"/>
    <w:rsid w:val="007E01CC"/>
    <w:rsid w:val="007E4B4A"/>
    <w:rsid w:val="007E6A98"/>
    <w:rsid w:val="007F29D5"/>
    <w:rsid w:val="007F3BD7"/>
    <w:rsid w:val="0080032B"/>
    <w:rsid w:val="008015AB"/>
    <w:rsid w:val="008239A9"/>
    <w:rsid w:val="008310AC"/>
    <w:rsid w:val="0083502D"/>
    <w:rsid w:val="00835B5C"/>
    <w:rsid w:val="0084432F"/>
    <w:rsid w:val="00854C23"/>
    <w:rsid w:val="00863D46"/>
    <w:rsid w:val="008665FB"/>
    <w:rsid w:val="00866877"/>
    <w:rsid w:val="008773EE"/>
    <w:rsid w:val="008812BF"/>
    <w:rsid w:val="008824CF"/>
    <w:rsid w:val="008920A6"/>
    <w:rsid w:val="008950BE"/>
    <w:rsid w:val="00895E1E"/>
    <w:rsid w:val="00897467"/>
    <w:rsid w:val="00897B61"/>
    <w:rsid w:val="008A24DB"/>
    <w:rsid w:val="008A53FC"/>
    <w:rsid w:val="008D7598"/>
    <w:rsid w:val="008E066D"/>
    <w:rsid w:val="008F2FA3"/>
    <w:rsid w:val="008F6B78"/>
    <w:rsid w:val="009019A3"/>
    <w:rsid w:val="00902665"/>
    <w:rsid w:val="009036C8"/>
    <w:rsid w:val="009046C9"/>
    <w:rsid w:val="00907806"/>
    <w:rsid w:val="00911190"/>
    <w:rsid w:val="009132E3"/>
    <w:rsid w:val="00914A60"/>
    <w:rsid w:val="0091647D"/>
    <w:rsid w:val="009222B2"/>
    <w:rsid w:val="00922DC5"/>
    <w:rsid w:val="00937A46"/>
    <w:rsid w:val="0094336D"/>
    <w:rsid w:val="00944B09"/>
    <w:rsid w:val="009466C5"/>
    <w:rsid w:val="009558D3"/>
    <w:rsid w:val="00960062"/>
    <w:rsid w:val="00966017"/>
    <w:rsid w:val="00976D41"/>
    <w:rsid w:val="00976D72"/>
    <w:rsid w:val="00976F06"/>
    <w:rsid w:val="00980A4A"/>
    <w:rsid w:val="00983985"/>
    <w:rsid w:val="00990BCD"/>
    <w:rsid w:val="0099515C"/>
    <w:rsid w:val="00995CA2"/>
    <w:rsid w:val="009A7879"/>
    <w:rsid w:val="009A7AEC"/>
    <w:rsid w:val="009B5ED7"/>
    <w:rsid w:val="009C5F49"/>
    <w:rsid w:val="009E1921"/>
    <w:rsid w:val="009E3ED1"/>
    <w:rsid w:val="009F1248"/>
    <w:rsid w:val="009F1BC0"/>
    <w:rsid w:val="009F4530"/>
    <w:rsid w:val="009F680F"/>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85E14"/>
    <w:rsid w:val="00A90D4C"/>
    <w:rsid w:val="00AA0812"/>
    <w:rsid w:val="00AA7B50"/>
    <w:rsid w:val="00AB3206"/>
    <w:rsid w:val="00AB4550"/>
    <w:rsid w:val="00AC6E0A"/>
    <w:rsid w:val="00AC7112"/>
    <w:rsid w:val="00AD25C8"/>
    <w:rsid w:val="00AD30E3"/>
    <w:rsid w:val="00AD76A3"/>
    <w:rsid w:val="00AE22F0"/>
    <w:rsid w:val="00AF152C"/>
    <w:rsid w:val="00AF260B"/>
    <w:rsid w:val="00AF333E"/>
    <w:rsid w:val="00AF7019"/>
    <w:rsid w:val="00B04490"/>
    <w:rsid w:val="00B07AC9"/>
    <w:rsid w:val="00B07FC7"/>
    <w:rsid w:val="00B124F0"/>
    <w:rsid w:val="00B1642B"/>
    <w:rsid w:val="00B21D41"/>
    <w:rsid w:val="00B30D11"/>
    <w:rsid w:val="00B31177"/>
    <w:rsid w:val="00B320D6"/>
    <w:rsid w:val="00B345FD"/>
    <w:rsid w:val="00B42964"/>
    <w:rsid w:val="00B63F2C"/>
    <w:rsid w:val="00B7495B"/>
    <w:rsid w:val="00B84264"/>
    <w:rsid w:val="00B85C4F"/>
    <w:rsid w:val="00B86980"/>
    <w:rsid w:val="00B905A6"/>
    <w:rsid w:val="00BA69B3"/>
    <w:rsid w:val="00BB58A8"/>
    <w:rsid w:val="00BC0E18"/>
    <w:rsid w:val="00BD07A7"/>
    <w:rsid w:val="00BD50AA"/>
    <w:rsid w:val="00BE0BF4"/>
    <w:rsid w:val="00BE6AA4"/>
    <w:rsid w:val="00BF4C68"/>
    <w:rsid w:val="00BF674C"/>
    <w:rsid w:val="00C1082C"/>
    <w:rsid w:val="00C12697"/>
    <w:rsid w:val="00C148D3"/>
    <w:rsid w:val="00C226F5"/>
    <w:rsid w:val="00C23AB4"/>
    <w:rsid w:val="00C25052"/>
    <w:rsid w:val="00C3318D"/>
    <w:rsid w:val="00C34BAC"/>
    <w:rsid w:val="00C37CE8"/>
    <w:rsid w:val="00C50ACB"/>
    <w:rsid w:val="00C50F1E"/>
    <w:rsid w:val="00C53DC6"/>
    <w:rsid w:val="00C55FD1"/>
    <w:rsid w:val="00C61227"/>
    <w:rsid w:val="00C65C88"/>
    <w:rsid w:val="00C76400"/>
    <w:rsid w:val="00C849D6"/>
    <w:rsid w:val="00C90B9C"/>
    <w:rsid w:val="00C91101"/>
    <w:rsid w:val="00C93603"/>
    <w:rsid w:val="00C93F0B"/>
    <w:rsid w:val="00CA577A"/>
    <w:rsid w:val="00CB0021"/>
    <w:rsid w:val="00CB0E85"/>
    <w:rsid w:val="00CC0ADB"/>
    <w:rsid w:val="00CC16B0"/>
    <w:rsid w:val="00CC3052"/>
    <w:rsid w:val="00CD7E1F"/>
    <w:rsid w:val="00CE69B5"/>
    <w:rsid w:val="00CF79FC"/>
    <w:rsid w:val="00D006A1"/>
    <w:rsid w:val="00D01E2D"/>
    <w:rsid w:val="00D03863"/>
    <w:rsid w:val="00D10662"/>
    <w:rsid w:val="00D16A02"/>
    <w:rsid w:val="00D23EA5"/>
    <w:rsid w:val="00D24C8B"/>
    <w:rsid w:val="00D27F83"/>
    <w:rsid w:val="00D32BFB"/>
    <w:rsid w:val="00D34185"/>
    <w:rsid w:val="00D40377"/>
    <w:rsid w:val="00D4369A"/>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5B2D"/>
    <w:rsid w:val="00DE6D34"/>
    <w:rsid w:val="00DE7472"/>
    <w:rsid w:val="00E0165B"/>
    <w:rsid w:val="00E04567"/>
    <w:rsid w:val="00E074F0"/>
    <w:rsid w:val="00E24F7D"/>
    <w:rsid w:val="00E41B3D"/>
    <w:rsid w:val="00E45FE0"/>
    <w:rsid w:val="00E508DD"/>
    <w:rsid w:val="00E60119"/>
    <w:rsid w:val="00E60E90"/>
    <w:rsid w:val="00E638A1"/>
    <w:rsid w:val="00E702D1"/>
    <w:rsid w:val="00E765EA"/>
    <w:rsid w:val="00E7723A"/>
    <w:rsid w:val="00E81379"/>
    <w:rsid w:val="00E81CFE"/>
    <w:rsid w:val="00E83D4B"/>
    <w:rsid w:val="00EA5EC9"/>
    <w:rsid w:val="00EB0616"/>
    <w:rsid w:val="00EC4A02"/>
    <w:rsid w:val="00ED2C6C"/>
    <w:rsid w:val="00ED38C7"/>
    <w:rsid w:val="00ED5C32"/>
    <w:rsid w:val="00EE4420"/>
    <w:rsid w:val="00EE4673"/>
    <w:rsid w:val="00F010AE"/>
    <w:rsid w:val="00F020AD"/>
    <w:rsid w:val="00F0383C"/>
    <w:rsid w:val="00F04E65"/>
    <w:rsid w:val="00F065DC"/>
    <w:rsid w:val="00F07ABB"/>
    <w:rsid w:val="00F1274B"/>
    <w:rsid w:val="00F1549D"/>
    <w:rsid w:val="00F165AE"/>
    <w:rsid w:val="00F27B30"/>
    <w:rsid w:val="00F40B5C"/>
    <w:rsid w:val="00F42AF7"/>
    <w:rsid w:val="00F439F2"/>
    <w:rsid w:val="00F45096"/>
    <w:rsid w:val="00F45D36"/>
    <w:rsid w:val="00F5196A"/>
    <w:rsid w:val="00F5585C"/>
    <w:rsid w:val="00F6065C"/>
    <w:rsid w:val="00F64312"/>
    <w:rsid w:val="00F7042D"/>
    <w:rsid w:val="00F72634"/>
    <w:rsid w:val="00F7482A"/>
    <w:rsid w:val="00F854A7"/>
    <w:rsid w:val="00F9460A"/>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209</TotalTime>
  <Pages>28</Pages>
  <Words>10304</Words>
  <Characters>61827</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71988</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P1LAP</cp:lastModifiedBy>
  <cp:revision>22</cp:revision>
  <cp:lastPrinted>2023-03-24T08:21:00Z</cp:lastPrinted>
  <dcterms:created xsi:type="dcterms:W3CDTF">2024-04-29T12:08:00Z</dcterms:created>
  <dcterms:modified xsi:type="dcterms:W3CDTF">2024-07-11T17:30:00Z</dcterms:modified>
</cp:coreProperties>
</file>