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7032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307E4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0663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</w:t>
      </w:r>
      <w:r w:rsidR="00CB554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B78E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B554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</w:t>
      </w:r>
      <w:bookmarkStart w:id="0" w:name="_GoBack"/>
      <w:bookmarkEnd w:id="0"/>
      <w:r w:rsidR="004B78E8">
        <w:rPr>
          <w:rFonts w:ascii="Arial" w:hAnsi="Arial" w:cs="Arial"/>
          <w:b w:val="0"/>
          <w:sz w:val="22"/>
          <w:szCs w:val="22"/>
        </w:rPr>
        <w:t xml:space="preserve">w postępowaniu o udzielenie zamówienia publicznego na </w:t>
      </w:r>
      <w:r w:rsidR="00307E40" w:rsidRPr="00307E40">
        <w:rPr>
          <w:rFonts w:ascii="Arial" w:hAnsi="Arial" w:cs="Arial"/>
          <w:b w:val="0"/>
          <w:sz w:val="22"/>
          <w:szCs w:val="22"/>
        </w:rPr>
        <w:t xml:space="preserve">„Wykonanie robót budowlanych polegających </w:t>
      </w:r>
      <w:r w:rsidR="00307E40" w:rsidRPr="00307E40">
        <w:rPr>
          <w:rFonts w:ascii="Arial" w:hAnsi="Arial" w:cs="Arial"/>
          <w:b w:val="0"/>
          <w:color w:val="000000" w:themeColor="text1"/>
          <w:sz w:val="22"/>
          <w:szCs w:val="22"/>
        </w:rPr>
        <w:t>na likwidacji istniejącej sieci kanalizacji deszczowej na terenie boiska przy Zespole Szkół nr 16 przy ul. Koronowskiej 74 w Bydgoszczy”</w:t>
      </w:r>
      <w:r w:rsidR="00307E40" w:rsidRPr="00307E40">
        <w:rPr>
          <w:rFonts w:ascii="Arial" w:hAnsi="Arial" w:cs="Arial"/>
          <w:b w:val="0"/>
          <w:sz w:val="22"/>
          <w:szCs w:val="22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9" w:rsidRDefault="00D85D09" w:rsidP="00C63813">
      <w:r>
        <w:separator/>
      </w:r>
    </w:p>
  </w:endnote>
  <w:endnote w:type="continuationSeparator" w:id="0">
    <w:p w:rsidR="00D85D09" w:rsidRDefault="00D85D0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9" w:rsidRDefault="00D85D09" w:rsidP="00C63813">
      <w:r>
        <w:separator/>
      </w:r>
    </w:p>
  </w:footnote>
  <w:footnote w:type="continuationSeparator" w:id="0">
    <w:p w:rsidR="00D85D09" w:rsidRDefault="00D85D0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3603"/>
    <w:rsid w:val="002D4F1F"/>
    <w:rsid w:val="002D6A84"/>
    <w:rsid w:val="002D7E52"/>
    <w:rsid w:val="002E0F48"/>
    <w:rsid w:val="002E27FA"/>
    <w:rsid w:val="002F5067"/>
    <w:rsid w:val="002F5506"/>
    <w:rsid w:val="00307C28"/>
    <w:rsid w:val="00307E40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B78E8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13A9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0329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47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0663A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85D09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D743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4257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27</cp:revision>
  <cp:lastPrinted>2022-03-18T10:47:00Z</cp:lastPrinted>
  <dcterms:created xsi:type="dcterms:W3CDTF">2022-02-10T09:09:00Z</dcterms:created>
  <dcterms:modified xsi:type="dcterms:W3CDTF">2024-06-13T06:24:00Z</dcterms:modified>
</cp:coreProperties>
</file>