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80" w:rsidRPr="000C1F2F" w:rsidRDefault="00AE35B7" w:rsidP="000C1F2F">
      <w:pPr>
        <w:widowControl/>
        <w:suppressAutoHyphens w:val="0"/>
        <w:autoSpaceDE w:val="0"/>
        <w:adjustRightInd w:val="0"/>
        <w:spacing w:line="288" w:lineRule="auto"/>
        <w:jc w:val="right"/>
        <w:textAlignment w:val="auto"/>
        <w:rPr>
          <w:rFonts w:eastAsiaTheme="minorHAnsi" w:cs="Times New Roman"/>
          <w:b/>
          <w:iCs/>
          <w:color w:val="000000"/>
          <w:kern w:val="0"/>
          <w:sz w:val="22"/>
          <w:szCs w:val="22"/>
          <w:lang w:eastAsia="en-US" w:bidi="ar-SA"/>
        </w:rPr>
      </w:pPr>
      <w:r w:rsidRPr="000C1F2F">
        <w:rPr>
          <w:rFonts w:eastAsiaTheme="minorHAnsi" w:cs="Times New Roman"/>
          <w:b/>
          <w:iCs/>
          <w:color w:val="000000"/>
          <w:kern w:val="0"/>
          <w:sz w:val="22"/>
          <w:szCs w:val="22"/>
          <w:lang w:eastAsia="en-US" w:bidi="ar-SA"/>
        </w:rPr>
        <w:t>Załącznik nr 3 do SWZ</w:t>
      </w:r>
    </w:p>
    <w:p w:rsidR="00AE35B7" w:rsidRPr="000C1F2F" w:rsidRDefault="00AE35B7" w:rsidP="000C1F2F">
      <w:pPr>
        <w:widowControl/>
        <w:suppressAutoHyphens w:val="0"/>
        <w:autoSpaceDE w:val="0"/>
        <w:adjustRightInd w:val="0"/>
        <w:spacing w:line="288" w:lineRule="auto"/>
        <w:jc w:val="right"/>
        <w:textAlignment w:val="auto"/>
        <w:rPr>
          <w:rFonts w:eastAsiaTheme="minorHAnsi" w:cs="Times New Roman"/>
          <w:b/>
          <w:iCs/>
          <w:color w:val="000000"/>
          <w:kern w:val="0"/>
          <w:sz w:val="22"/>
          <w:szCs w:val="22"/>
          <w:lang w:eastAsia="en-US" w:bidi="ar-SA"/>
        </w:rPr>
      </w:pPr>
    </w:p>
    <w:tbl>
      <w:tblPr>
        <w:tblW w:w="9662" w:type="dxa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9498"/>
        <w:gridCol w:w="88"/>
      </w:tblGrid>
      <w:tr w:rsidR="00735A29" w:rsidRPr="000C1F2F" w:rsidTr="00610945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0C1F2F" w:rsidRDefault="00735A29" w:rsidP="000C1F2F">
            <w:pPr>
              <w:keepNext/>
              <w:tabs>
                <w:tab w:val="num" w:pos="0"/>
              </w:tabs>
              <w:autoSpaceDN/>
              <w:snapToGrid w:val="0"/>
              <w:spacing w:line="288" w:lineRule="auto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bookmarkStart w:id="0" w:name="_Hlk150009375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35B7" w:rsidRPr="000C1F2F" w:rsidRDefault="00AE35B7" w:rsidP="000C1F2F">
            <w:pPr>
              <w:keepNext/>
              <w:widowControl/>
              <w:autoSpaceDN/>
              <w:spacing w:line="288" w:lineRule="auto"/>
              <w:ind w:right="-72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C1F2F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OFERTOWY</w:t>
            </w:r>
          </w:p>
          <w:p w:rsidR="000C1F2F" w:rsidRPr="000C1F2F" w:rsidRDefault="000C1F2F" w:rsidP="000C1F2F">
            <w:pPr>
              <w:keepNext/>
              <w:widowControl/>
              <w:autoSpaceDN/>
              <w:spacing w:line="288" w:lineRule="auto"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CC7996" w:rsidRPr="000C1F2F" w:rsidRDefault="000C1F2F" w:rsidP="000C1F2F">
            <w:pPr>
              <w:keepNext/>
              <w:autoSpaceDN/>
              <w:spacing w:line="288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C1F2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„Dostawa czterech autobusów turystycznych”</w:t>
            </w:r>
          </w:p>
          <w:p w:rsidR="000C1F2F" w:rsidRPr="000C1F2F" w:rsidRDefault="000C1F2F" w:rsidP="000C1F2F">
            <w:pPr>
              <w:keepNext/>
              <w:autoSpaceDN/>
              <w:spacing w:line="288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C1F2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postępowanie nr 110/JZ-101/2024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0C1F2F" w:rsidRDefault="00735A29" w:rsidP="000C1F2F">
            <w:pPr>
              <w:keepNext/>
              <w:tabs>
                <w:tab w:val="num" w:pos="0"/>
              </w:tabs>
              <w:autoSpaceDN/>
              <w:snapToGrid w:val="0"/>
              <w:spacing w:line="288" w:lineRule="auto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bookmarkEnd w:id="0"/>
    <w:p w:rsidR="00735A29" w:rsidRPr="000C1F2F" w:rsidRDefault="000C1F2F" w:rsidP="000C1F2F">
      <w:pPr>
        <w:widowControl/>
        <w:autoSpaceDN/>
        <w:spacing w:line="288" w:lineRule="auto"/>
        <w:ind w:left="7230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ab/>
      </w:r>
    </w:p>
    <w:p w:rsidR="00735A29" w:rsidRPr="000C1F2F" w:rsidRDefault="00735A29" w:rsidP="000C1F2F">
      <w:pPr>
        <w:widowControl/>
        <w:autoSpaceDN/>
        <w:spacing w:line="288" w:lineRule="auto"/>
        <w:ind w:firstLine="48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735A29" w:rsidRPr="000C1F2F" w:rsidRDefault="00735A29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C1F2F">
        <w:rPr>
          <w:rFonts w:ascii="Times New Roman" w:eastAsia="Times New Roman" w:hAnsi="Times New Roman" w:cs="Times New Roman"/>
          <w:lang w:eastAsia="ar-SA"/>
        </w:rPr>
        <w:t xml:space="preserve">Nawiązując do postępowania prowadzonego w trybie </w:t>
      </w:r>
      <w:r w:rsidR="006C559C" w:rsidRPr="000C1F2F">
        <w:rPr>
          <w:rFonts w:ascii="Times New Roman" w:eastAsia="Times New Roman" w:hAnsi="Times New Roman" w:cs="Times New Roman"/>
          <w:lang w:eastAsia="ar-SA"/>
        </w:rPr>
        <w:t xml:space="preserve">nieograniczonym </w:t>
      </w:r>
      <w:r w:rsidR="0087200B" w:rsidRPr="000C1F2F">
        <w:rPr>
          <w:rFonts w:ascii="Times New Roman" w:eastAsia="Times New Roman" w:hAnsi="Times New Roman" w:cs="Times New Roman"/>
          <w:lang w:eastAsia="ar-SA"/>
        </w:rPr>
        <w:t xml:space="preserve">pn. </w:t>
      </w:r>
      <w:r w:rsidR="0087200B" w:rsidRPr="000C1F2F">
        <w:rPr>
          <w:rFonts w:ascii="Times New Roman" w:eastAsia="Times New Roman" w:hAnsi="Times New Roman" w:cs="Times New Roman"/>
          <w:b/>
          <w:i/>
          <w:lang w:eastAsia="ar-SA"/>
        </w:rPr>
        <w:t>„Dostawa</w:t>
      </w:r>
      <w:r w:rsidR="00342329" w:rsidRPr="000C1F2F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6D1EA1" w:rsidRPr="000C1F2F">
        <w:rPr>
          <w:rFonts w:ascii="Times New Roman" w:eastAsia="Times New Roman" w:hAnsi="Times New Roman" w:cs="Times New Roman"/>
          <w:b/>
          <w:i/>
          <w:lang w:eastAsia="ar-SA"/>
        </w:rPr>
        <w:t>czterech</w:t>
      </w:r>
      <w:r w:rsidR="00342329" w:rsidRPr="000C1F2F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76253A" w:rsidRPr="000C1F2F">
        <w:rPr>
          <w:rFonts w:ascii="Times New Roman" w:eastAsia="Times New Roman" w:hAnsi="Times New Roman" w:cs="Times New Roman"/>
          <w:b/>
          <w:i/>
          <w:lang w:eastAsia="ar-SA"/>
        </w:rPr>
        <w:t>autobusów</w:t>
      </w:r>
      <w:r w:rsidR="00342329" w:rsidRPr="000C1F2F">
        <w:rPr>
          <w:rFonts w:ascii="Times New Roman" w:eastAsia="Times New Roman" w:hAnsi="Times New Roman" w:cs="Times New Roman"/>
          <w:b/>
          <w:i/>
          <w:lang w:eastAsia="ar-SA"/>
        </w:rPr>
        <w:t xml:space="preserve"> turys</w:t>
      </w:r>
      <w:r w:rsidR="00610945" w:rsidRPr="000C1F2F">
        <w:rPr>
          <w:rFonts w:ascii="Times New Roman" w:eastAsia="Times New Roman" w:hAnsi="Times New Roman" w:cs="Times New Roman"/>
          <w:b/>
          <w:i/>
          <w:lang w:eastAsia="ar-SA"/>
        </w:rPr>
        <w:t>tycznych</w:t>
      </w:r>
      <w:r w:rsidR="0087200B" w:rsidRPr="000C1F2F">
        <w:rPr>
          <w:rFonts w:ascii="Times New Roman" w:eastAsia="Times New Roman" w:hAnsi="Times New Roman" w:cs="Times New Roman"/>
          <w:b/>
          <w:i/>
          <w:lang w:eastAsia="ar-SA"/>
        </w:rPr>
        <w:t>”</w:t>
      </w:r>
      <w:r w:rsidR="0076253A" w:rsidRPr="000C1F2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6253A" w:rsidRPr="000C1F2F">
        <w:rPr>
          <w:rFonts w:ascii="Times New Roman" w:eastAsia="Times New Roman" w:hAnsi="Times New Roman" w:cs="Times New Roman"/>
          <w:lang w:eastAsia="ar-SA"/>
        </w:rPr>
        <w:t>dla Szkoły Policji w Pile</w:t>
      </w:r>
      <w:r w:rsidR="0087200B" w:rsidRPr="000C1F2F">
        <w:rPr>
          <w:rFonts w:ascii="Times New Roman" w:eastAsia="Times New Roman" w:hAnsi="Times New Roman" w:cs="Times New Roman"/>
          <w:lang w:eastAsia="ar-SA"/>
        </w:rPr>
        <w:t>,</w:t>
      </w:r>
      <w:r w:rsidR="006C559C" w:rsidRPr="000C1F2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C1F2F">
        <w:rPr>
          <w:rFonts w:ascii="Times New Roman" w:eastAsia="Times New Roman" w:hAnsi="Times New Roman" w:cs="Times New Roman"/>
          <w:lang w:eastAsia="ar-SA"/>
        </w:rPr>
        <w:t>niniejszym składamy ofertę w przedmiotowym postępowaniu w imieniu firmy:</w:t>
      </w:r>
    </w:p>
    <w:p w:rsidR="00D848D8" w:rsidRPr="000C1F2F" w:rsidRDefault="00D848D8" w:rsidP="000C1F2F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</w:p>
    <w:p w:rsidR="00735A29" w:rsidRPr="000C1F2F" w:rsidRDefault="00735A29" w:rsidP="000C1F2F">
      <w:pPr>
        <w:widowControl/>
        <w:tabs>
          <w:tab w:val="left" w:pos="540"/>
        </w:tabs>
        <w:autoSpaceDN/>
        <w:spacing w:line="48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Nazwa</w:t>
      </w:r>
      <w:r w:rsidR="000C1F2F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Wykonawcy lub Lidera Konsorcjum 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:</w:t>
      </w:r>
      <w:r w:rsidR="00D848D8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</w:t>
      </w:r>
      <w:r w:rsidR="000B6DCC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</w:t>
      </w:r>
      <w:r w:rsidR="00A50D3D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</w:t>
      </w:r>
      <w:r w:rsidR="000C1F2F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</w:t>
      </w:r>
    </w:p>
    <w:p w:rsidR="00735A29" w:rsidRPr="000C1F2F" w:rsidRDefault="000B6DCC" w:rsidP="000C1F2F">
      <w:pPr>
        <w:widowControl/>
        <w:tabs>
          <w:tab w:val="left" w:pos="540"/>
        </w:tabs>
        <w:autoSpaceDN/>
        <w:spacing w:line="48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F39BE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Adres do korespondencji: ul.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</w:t>
      </w:r>
      <w:r w:rsidR="008062AC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="00D848D8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</w:t>
      </w:r>
      <w:r w:rsidR="00A50D3D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</w:t>
      </w:r>
    </w:p>
    <w:p w:rsidR="00735A29" w:rsidRPr="000C1F2F" w:rsidRDefault="000B6DCC" w:rsidP="000C1F2F">
      <w:pPr>
        <w:widowControl/>
        <w:tabs>
          <w:tab w:val="left" w:pos="540"/>
        </w:tabs>
        <w:autoSpaceDN/>
        <w:spacing w:line="48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Kod pocztowy: ................................................</w:t>
      </w:r>
      <w:r w:rsidR="008062AC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...... </w:t>
      </w:r>
    </w:p>
    <w:p w:rsidR="00735A29" w:rsidRPr="000C1F2F" w:rsidRDefault="000B6DCC" w:rsidP="000C1F2F">
      <w:pPr>
        <w:widowControl/>
        <w:tabs>
          <w:tab w:val="left" w:pos="540"/>
        </w:tabs>
        <w:autoSpaceDN/>
        <w:spacing w:line="48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Miejscowość: .................................................</w:t>
      </w:r>
      <w:r w:rsidR="008062AC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.......</w:t>
      </w:r>
    </w:p>
    <w:p w:rsidR="007B1070" w:rsidRPr="000C1F2F" w:rsidRDefault="007B1070" w:rsidP="000C1F2F">
      <w:pPr>
        <w:widowControl/>
        <w:tabs>
          <w:tab w:val="left" w:pos="540"/>
        </w:tabs>
        <w:autoSpaceDN/>
        <w:spacing w:line="48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NIP: ……………………………………………….     </w:t>
      </w: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REGON: …………………………………………</w:t>
      </w:r>
    </w:p>
    <w:p w:rsidR="008062AC" w:rsidRPr="000C1F2F" w:rsidRDefault="000B6DCC" w:rsidP="000C1F2F">
      <w:pPr>
        <w:widowControl/>
        <w:tabs>
          <w:tab w:val="left" w:pos="540"/>
        </w:tabs>
        <w:autoSpaceDN/>
        <w:spacing w:line="48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Telefon:………………....................................</w:t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.....</w:t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B1070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735A2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br/>
        <w:t>E-mail: …………………………………………</w:t>
      </w:r>
      <w:r w:rsidR="008062AC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…</w:t>
      </w:r>
    </w:p>
    <w:p w:rsidR="0087200B" w:rsidRPr="000C1F2F" w:rsidRDefault="008062AC" w:rsidP="000C1F2F">
      <w:pPr>
        <w:ind w:left="284"/>
        <w:jc w:val="both"/>
        <w:rPr>
          <w:rFonts w:cs="Times New Roman"/>
          <w:color w:val="000000"/>
          <w:sz w:val="22"/>
          <w:szCs w:val="22"/>
          <w:lang w:eastAsia="en-GB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87200B" w:rsidRPr="000C1F2F">
        <w:rPr>
          <w:rFonts w:cs="Times New Roman"/>
          <w:sz w:val="22"/>
          <w:szCs w:val="22"/>
        </w:rPr>
        <w:t xml:space="preserve">Wykonawca jest: </w:t>
      </w:r>
      <w:r w:rsidR="0087200B" w:rsidRPr="000C1F2F">
        <w:rPr>
          <w:rFonts w:cs="Times New Roman"/>
          <w:sz w:val="22"/>
          <w:szCs w:val="22"/>
        </w:rPr>
        <w:tab/>
      </w:r>
      <w:r w:rsidR="0087200B" w:rsidRPr="000C1F2F">
        <w:rPr>
          <w:rFonts w:cs="Times New Roman"/>
          <w:sz w:val="22"/>
          <w:szCs w:val="22"/>
        </w:rPr>
        <w:tab/>
      </w:r>
      <w:r w:rsidR="0087200B" w:rsidRPr="000C1F2F">
        <w:rPr>
          <w:rFonts w:cs="Times New Roman"/>
          <w:sz w:val="22"/>
          <w:szCs w:val="22"/>
        </w:rPr>
        <w:tab/>
      </w:r>
      <w:r w:rsidR="0087200B" w:rsidRPr="000C1F2F">
        <w:rPr>
          <w:rFonts w:cs="Times New Roman"/>
          <w:sz w:val="22"/>
          <w:szCs w:val="22"/>
        </w:rPr>
        <w:tab/>
      </w:r>
      <w:r w:rsidR="0087200B" w:rsidRPr="000C1F2F">
        <w:rPr>
          <w:rFonts w:cs="Times New Roman"/>
          <w:sz w:val="22"/>
          <w:szCs w:val="22"/>
        </w:rPr>
        <w:tab/>
      </w:r>
      <w:r w:rsidR="0087200B" w:rsidRPr="000C1F2F">
        <w:rPr>
          <w:rFonts w:cs="Times New Roman"/>
          <w:sz w:val="22"/>
          <w:szCs w:val="22"/>
        </w:rPr>
        <w:tab/>
      </w:r>
      <w:r w:rsidR="0087200B" w:rsidRPr="000C1F2F">
        <w:rPr>
          <w:rFonts w:cs="Times New Roman"/>
          <w:sz w:val="22"/>
          <w:szCs w:val="22"/>
        </w:rPr>
        <w:tab/>
      </w:r>
      <w:proofErr w:type="spellStart"/>
      <w:r w:rsidR="0087200B" w:rsidRPr="000C1F2F">
        <w:rPr>
          <w:rFonts w:cs="Times New Roman"/>
          <w:color w:val="000000"/>
          <w:sz w:val="22"/>
          <w:szCs w:val="22"/>
          <w:lang w:eastAsia="en-GB"/>
        </w:rPr>
        <w:t>mikroprzedsiębiorstwem</w:t>
      </w:r>
      <w:proofErr w:type="spellEnd"/>
      <w:r w:rsidR="0087200B" w:rsidRPr="000C1F2F">
        <w:rPr>
          <w:rFonts w:cs="Times New Roman"/>
          <w:color w:val="000000"/>
          <w:sz w:val="22"/>
          <w:szCs w:val="22"/>
          <w:lang w:eastAsia="en-GB"/>
        </w:rPr>
        <w:t xml:space="preserve">* [    ] Tak </w:t>
      </w:r>
    </w:p>
    <w:p w:rsidR="0087200B" w:rsidRPr="000C1F2F" w:rsidRDefault="000C1F2F" w:rsidP="000C1F2F">
      <w:pPr>
        <w:ind w:left="1416" w:firstLine="708"/>
        <w:jc w:val="both"/>
        <w:rPr>
          <w:rFonts w:cs="Times New Roman"/>
          <w:color w:val="000000"/>
          <w:sz w:val="22"/>
          <w:szCs w:val="22"/>
          <w:lang w:eastAsia="en-GB"/>
        </w:rPr>
      </w:pPr>
      <w:r>
        <w:rPr>
          <w:rFonts w:cs="Times New Roman"/>
          <w:color w:val="000000"/>
          <w:sz w:val="22"/>
          <w:szCs w:val="22"/>
          <w:lang w:eastAsia="en-GB"/>
        </w:rPr>
        <w:tab/>
      </w:r>
      <w:r>
        <w:rPr>
          <w:rFonts w:cs="Times New Roman"/>
          <w:color w:val="000000"/>
          <w:sz w:val="22"/>
          <w:szCs w:val="22"/>
          <w:lang w:eastAsia="en-GB"/>
        </w:rPr>
        <w:tab/>
      </w:r>
      <w:r w:rsidR="0087200B" w:rsidRPr="000C1F2F">
        <w:rPr>
          <w:rFonts w:cs="Times New Roman"/>
          <w:color w:val="000000"/>
          <w:sz w:val="22"/>
          <w:szCs w:val="22"/>
          <w:lang w:eastAsia="en-GB"/>
        </w:rPr>
        <w:t xml:space="preserve">małym przedsiębiorstwem* [    ] Tak </w:t>
      </w:r>
    </w:p>
    <w:p w:rsidR="0087200B" w:rsidRPr="000C1F2F" w:rsidRDefault="000C1F2F" w:rsidP="000C1F2F">
      <w:pPr>
        <w:ind w:left="1418" w:firstLine="709"/>
        <w:rPr>
          <w:rFonts w:cs="Times New Roman"/>
          <w:color w:val="000000"/>
          <w:sz w:val="22"/>
          <w:szCs w:val="22"/>
          <w:lang w:eastAsia="en-GB"/>
        </w:rPr>
      </w:pPr>
      <w:r>
        <w:rPr>
          <w:rFonts w:cs="Times New Roman"/>
          <w:color w:val="000000"/>
          <w:sz w:val="22"/>
          <w:szCs w:val="22"/>
          <w:lang w:eastAsia="en-GB"/>
        </w:rPr>
        <w:tab/>
      </w:r>
      <w:r>
        <w:rPr>
          <w:rFonts w:cs="Times New Roman"/>
          <w:color w:val="000000"/>
          <w:sz w:val="22"/>
          <w:szCs w:val="22"/>
          <w:lang w:eastAsia="en-GB"/>
        </w:rPr>
        <w:tab/>
      </w:r>
      <w:r w:rsidR="0087200B" w:rsidRPr="000C1F2F">
        <w:rPr>
          <w:rFonts w:cs="Times New Roman"/>
          <w:color w:val="000000"/>
          <w:sz w:val="22"/>
          <w:szCs w:val="22"/>
          <w:lang w:eastAsia="en-GB"/>
        </w:rPr>
        <w:t>średnim przedsiębiorstwem*</w:t>
      </w:r>
      <w:r w:rsidR="0087200B" w:rsidRPr="000C1F2F">
        <w:rPr>
          <w:rFonts w:cs="Times New Roman"/>
          <w:color w:val="000000"/>
          <w:sz w:val="22"/>
          <w:szCs w:val="22"/>
          <w:vertAlign w:val="superscript"/>
          <w:lang w:eastAsia="en-GB"/>
        </w:rPr>
        <w:t xml:space="preserve"> </w:t>
      </w:r>
      <w:r w:rsidR="0087200B" w:rsidRPr="000C1F2F">
        <w:rPr>
          <w:rFonts w:cs="Times New Roman"/>
          <w:color w:val="000000"/>
          <w:sz w:val="22"/>
          <w:szCs w:val="22"/>
          <w:lang w:eastAsia="en-GB"/>
        </w:rPr>
        <w:t>[    ] Tak</w:t>
      </w:r>
    </w:p>
    <w:p w:rsidR="008062AC" w:rsidRPr="000C1F2F" w:rsidRDefault="000C1F2F" w:rsidP="000C1F2F">
      <w:pPr>
        <w:spacing w:after="240"/>
        <w:ind w:left="1418" w:firstLine="709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eastAsia="en-GB"/>
        </w:rPr>
        <w:tab/>
      </w:r>
      <w:r>
        <w:rPr>
          <w:rFonts w:cs="Times New Roman"/>
          <w:color w:val="000000"/>
          <w:sz w:val="22"/>
          <w:szCs w:val="22"/>
          <w:lang w:eastAsia="en-GB"/>
        </w:rPr>
        <w:tab/>
      </w:r>
      <w:r w:rsidR="0087200B" w:rsidRPr="000C1F2F">
        <w:rPr>
          <w:rFonts w:cs="Times New Roman"/>
          <w:color w:val="000000"/>
          <w:sz w:val="22"/>
          <w:szCs w:val="22"/>
          <w:lang w:eastAsia="en-GB"/>
        </w:rPr>
        <w:t>inny rodzaj* [    ] Tak</w:t>
      </w:r>
      <w:r w:rsidR="0087200B" w:rsidRPr="000C1F2F">
        <w:rPr>
          <w:rStyle w:val="Odwoanieprzypisudolnego"/>
          <w:rFonts w:cs="Times New Roman"/>
          <w:color w:val="000000"/>
          <w:sz w:val="22"/>
          <w:szCs w:val="22"/>
          <w:lang w:eastAsia="en-GB"/>
        </w:rPr>
        <w:footnoteReference w:id="1"/>
      </w:r>
    </w:p>
    <w:p w:rsidR="000C1F2F" w:rsidRPr="000C1F2F" w:rsidRDefault="000C1F2F" w:rsidP="000C1F2F">
      <w:pPr>
        <w:spacing w:line="408" w:lineRule="auto"/>
        <w:ind w:left="284"/>
        <w:rPr>
          <w:sz w:val="22"/>
          <w:szCs w:val="22"/>
        </w:rPr>
      </w:pPr>
      <w:r w:rsidRPr="000C1F2F">
        <w:rPr>
          <w:sz w:val="22"/>
          <w:szCs w:val="22"/>
        </w:rPr>
        <w:t xml:space="preserve">Osoba upoważniona do reprezentacji Wykonawcy/ów i podpisująca ofertę: </w:t>
      </w:r>
    </w:p>
    <w:p w:rsidR="000C1F2F" w:rsidRPr="000C1F2F" w:rsidRDefault="000C1F2F" w:rsidP="000C1F2F">
      <w:pPr>
        <w:spacing w:line="408" w:lineRule="auto"/>
        <w:ind w:left="284"/>
        <w:rPr>
          <w:sz w:val="22"/>
          <w:szCs w:val="22"/>
        </w:rPr>
      </w:pPr>
      <w:r w:rsidRPr="000C1F2F">
        <w:rPr>
          <w:sz w:val="22"/>
          <w:szCs w:val="22"/>
        </w:rPr>
        <w:t>…………………………………………………………………………………………………….</w:t>
      </w:r>
    </w:p>
    <w:p w:rsidR="000C1F2F" w:rsidRPr="000C1F2F" w:rsidRDefault="000C1F2F" w:rsidP="000C1F2F">
      <w:pPr>
        <w:tabs>
          <w:tab w:val="left" w:pos="9072"/>
        </w:tabs>
        <w:spacing w:line="408" w:lineRule="auto"/>
        <w:ind w:left="284"/>
        <w:rPr>
          <w:sz w:val="22"/>
          <w:szCs w:val="22"/>
        </w:rPr>
      </w:pPr>
      <w:r w:rsidRPr="000C1F2F">
        <w:rPr>
          <w:sz w:val="22"/>
          <w:szCs w:val="22"/>
        </w:rPr>
        <w:t xml:space="preserve">Osoba odpowiedzialna za kontakty z Zamawiającym: </w:t>
      </w:r>
    </w:p>
    <w:p w:rsidR="000C1F2F" w:rsidRPr="000C1F2F" w:rsidRDefault="000C1F2F" w:rsidP="000C1F2F">
      <w:pPr>
        <w:spacing w:line="408" w:lineRule="auto"/>
        <w:ind w:left="284"/>
        <w:rPr>
          <w:sz w:val="22"/>
          <w:szCs w:val="22"/>
        </w:rPr>
      </w:pPr>
      <w:r w:rsidRPr="000C1F2F">
        <w:rPr>
          <w:sz w:val="22"/>
          <w:szCs w:val="22"/>
        </w:rPr>
        <w:t>…………………………………………………………………………………………………….</w:t>
      </w:r>
    </w:p>
    <w:p w:rsidR="000C1F2F" w:rsidRDefault="000C1F2F" w:rsidP="000C1F2F">
      <w:pPr>
        <w:spacing w:after="120" w:line="408" w:lineRule="auto"/>
        <w:ind w:left="284"/>
        <w:jc w:val="both"/>
        <w:rPr>
          <w:sz w:val="16"/>
          <w:szCs w:val="16"/>
        </w:rPr>
      </w:pPr>
      <w:r w:rsidRPr="000C1F2F">
        <w:rPr>
          <w:sz w:val="22"/>
          <w:szCs w:val="22"/>
        </w:rPr>
        <w:t>Nr konta bankowego, na który ma być dokonany zwrot wadium</w:t>
      </w:r>
      <w:r>
        <w:t xml:space="preserve"> </w:t>
      </w:r>
      <w:r w:rsidRPr="00A9793B">
        <w:rPr>
          <w:sz w:val="16"/>
          <w:szCs w:val="16"/>
        </w:rPr>
        <w:t>(dotyczy wadium wniesionego w formie pieniężnej)</w:t>
      </w:r>
      <w:r>
        <w:rPr>
          <w:sz w:val="16"/>
          <w:szCs w:val="16"/>
        </w:rPr>
        <w:t>:</w:t>
      </w:r>
    </w:p>
    <w:p w:rsidR="000C1F2F" w:rsidRPr="000C1F2F" w:rsidRDefault="000C1F2F" w:rsidP="000C1F2F">
      <w:pPr>
        <w:spacing w:line="40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C1F2F" w:rsidRPr="000C1F2F" w:rsidRDefault="000C1F2F" w:rsidP="000C1F2F">
      <w:pPr>
        <w:widowControl/>
        <w:autoSpaceDN/>
        <w:spacing w:line="288" w:lineRule="auto"/>
        <w:ind w:left="284" w:hanging="284"/>
        <w:textAlignment w:val="auto"/>
        <w:rPr>
          <w:rFonts w:cs="Times New Roman"/>
          <w:kern w:val="0"/>
          <w:sz w:val="22"/>
          <w:szCs w:val="22"/>
          <w:lang w:eastAsia="ar-SA"/>
        </w:rPr>
      </w:pPr>
    </w:p>
    <w:p w:rsidR="0087200B" w:rsidRPr="000C1F2F" w:rsidRDefault="00D848D8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hAnsi="Times New Roman" w:cs="Times New Roman"/>
          <w:lang w:eastAsia="ar-SA"/>
        </w:rPr>
        <w:t xml:space="preserve">Oferujemy </w:t>
      </w:r>
      <w:r w:rsidR="000B15AE" w:rsidRPr="000C1F2F">
        <w:rPr>
          <w:rFonts w:ascii="Times New Roman" w:hAnsi="Times New Roman" w:cs="Times New Roman"/>
          <w:lang w:eastAsia="ar-SA"/>
        </w:rPr>
        <w:t>dostawę przedmiotu zamówienia sp</w:t>
      </w:r>
      <w:r w:rsidRPr="000C1F2F">
        <w:rPr>
          <w:rFonts w:ascii="Times New Roman" w:hAnsi="Times New Roman" w:cs="Times New Roman"/>
          <w:lang w:eastAsia="ar-SA"/>
        </w:rPr>
        <w:t xml:space="preserve">ełniającego wszystkie wymagania </w:t>
      </w:r>
      <w:r w:rsidR="000B15AE" w:rsidRPr="000C1F2F">
        <w:rPr>
          <w:rFonts w:ascii="Times New Roman" w:hAnsi="Times New Roman" w:cs="Times New Roman"/>
          <w:lang w:eastAsia="ar-SA"/>
        </w:rPr>
        <w:t xml:space="preserve">Zamawiającego określone w </w:t>
      </w:r>
      <w:r w:rsidR="0087200B" w:rsidRPr="000C1F2F">
        <w:rPr>
          <w:rFonts w:ascii="Times New Roman" w:hAnsi="Times New Roman" w:cs="Times New Roman"/>
          <w:i/>
          <w:lang w:eastAsia="ar-SA"/>
        </w:rPr>
        <w:t>Specyfikacji Warunków Z</w:t>
      </w:r>
      <w:r w:rsidR="000B15AE" w:rsidRPr="000C1F2F">
        <w:rPr>
          <w:rFonts w:ascii="Times New Roman" w:hAnsi="Times New Roman" w:cs="Times New Roman"/>
          <w:i/>
          <w:lang w:eastAsia="ar-SA"/>
        </w:rPr>
        <w:t>amówienia</w:t>
      </w:r>
      <w:r w:rsidR="000B15AE" w:rsidRPr="000C1F2F">
        <w:rPr>
          <w:rFonts w:ascii="Times New Roman" w:hAnsi="Times New Roman" w:cs="Times New Roman"/>
          <w:lang w:eastAsia="ar-SA"/>
        </w:rPr>
        <w:t xml:space="preserve">, zgodnie z wypełnionym i załączonym </w:t>
      </w:r>
      <w:r w:rsidR="006D1EA1" w:rsidRPr="000C1F2F">
        <w:rPr>
          <w:rFonts w:ascii="Times New Roman" w:hAnsi="Times New Roman" w:cs="Times New Roman"/>
          <w:i/>
          <w:lang w:eastAsia="ar-SA"/>
        </w:rPr>
        <w:t>Oświadczeniem Wykonawcy o spełnieniu wymagań techniczno-eksploatacyjnych</w:t>
      </w:r>
      <w:r w:rsidR="0087200B" w:rsidRPr="000C1F2F">
        <w:rPr>
          <w:rFonts w:ascii="Times New Roman" w:hAnsi="Times New Roman" w:cs="Times New Roman"/>
          <w:i/>
          <w:lang w:eastAsia="ar-SA"/>
        </w:rPr>
        <w:t xml:space="preserve"> </w:t>
      </w:r>
      <w:r w:rsidR="0087200B" w:rsidRPr="000C1F2F">
        <w:rPr>
          <w:rFonts w:ascii="Times New Roman" w:hAnsi="Times New Roman" w:cs="Times New Roman"/>
          <w:lang w:eastAsia="ar-SA"/>
        </w:rPr>
        <w:t>(załącznik nr 4 do SWZ)</w:t>
      </w:r>
      <w:r w:rsidR="006D1EA1" w:rsidRPr="000C1F2F">
        <w:rPr>
          <w:rFonts w:ascii="Times New Roman" w:hAnsi="Times New Roman" w:cs="Times New Roman"/>
          <w:i/>
          <w:lang w:eastAsia="ar-SA"/>
        </w:rPr>
        <w:t xml:space="preserve"> </w:t>
      </w:r>
      <w:r w:rsidR="006D1EA1" w:rsidRPr="000C1F2F">
        <w:rPr>
          <w:rFonts w:ascii="Times New Roman" w:hAnsi="Times New Roman" w:cs="Times New Roman"/>
          <w:lang w:eastAsia="ar-SA"/>
        </w:rPr>
        <w:t>oraz</w:t>
      </w:r>
      <w:r w:rsidR="006D1EA1" w:rsidRPr="000C1F2F">
        <w:rPr>
          <w:rFonts w:ascii="Times New Roman" w:hAnsi="Times New Roman" w:cs="Times New Roman"/>
          <w:i/>
          <w:lang w:eastAsia="ar-SA"/>
        </w:rPr>
        <w:t xml:space="preserve"> Oświadczeniem Wykonawcy o spełnieniu warunków gwarancji</w:t>
      </w:r>
      <w:r w:rsidR="0087200B" w:rsidRPr="000C1F2F">
        <w:rPr>
          <w:rFonts w:ascii="Times New Roman" w:hAnsi="Times New Roman" w:cs="Times New Roman"/>
          <w:i/>
          <w:lang w:eastAsia="ar-SA"/>
        </w:rPr>
        <w:t xml:space="preserve"> </w:t>
      </w:r>
      <w:r w:rsidR="0087200B" w:rsidRPr="000C1F2F">
        <w:rPr>
          <w:rFonts w:ascii="Times New Roman" w:hAnsi="Times New Roman" w:cs="Times New Roman"/>
          <w:lang w:eastAsia="ar-SA"/>
        </w:rPr>
        <w:t>(załącznik nr 5 do SWZ)</w:t>
      </w:r>
      <w:r w:rsidR="009021C9" w:rsidRPr="000C1F2F">
        <w:rPr>
          <w:rFonts w:ascii="Times New Roman" w:hAnsi="Times New Roman" w:cs="Times New Roman"/>
          <w:lang w:eastAsia="ar-SA"/>
        </w:rPr>
        <w:t>.</w:t>
      </w:r>
    </w:p>
    <w:p w:rsidR="0087200B" w:rsidRPr="000C1F2F" w:rsidRDefault="0087200B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87200B" w:rsidRPr="000C1F2F" w:rsidRDefault="00D04541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  <w:kern w:val="3"/>
          <w:lang w:eastAsia="zh-CN"/>
        </w:rPr>
        <w:t>Termin realizacji przedmiotu zamówienia</w:t>
      </w:r>
      <w:r w:rsidR="0087200B" w:rsidRPr="000C1F2F">
        <w:rPr>
          <w:rFonts w:ascii="Times New Roman" w:eastAsia="Times New Roman" w:hAnsi="Times New Roman" w:cs="Times New Roman"/>
          <w:kern w:val="3"/>
          <w:lang w:eastAsia="zh-CN"/>
        </w:rPr>
        <w:t>:</w:t>
      </w:r>
      <w:r w:rsidRPr="000C1F2F">
        <w:rPr>
          <w:rFonts w:ascii="Times New Roman" w:eastAsia="Times New Roman" w:hAnsi="Times New Roman" w:cs="Times New Roman"/>
          <w:kern w:val="3"/>
          <w:lang w:eastAsia="zh-CN"/>
        </w:rPr>
        <w:t xml:space="preserve"> do dnia </w:t>
      </w:r>
      <w:r w:rsidR="001B14D7" w:rsidRPr="000C1F2F">
        <w:rPr>
          <w:rFonts w:ascii="Times New Roman" w:eastAsia="Times New Roman" w:hAnsi="Times New Roman" w:cs="Times New Roman"/>
          <w:b/>
          <w:color w:val="000000" w:themeColor="text1"/>
          <w:kern w:val="3"/>
          <w:lang w:eastAsia="zh-CN"/>
        </w:rPr>
        <w:t>16 grudnia</w:t>
      </w:r>
      <w:r w:rsidR="00FC7F3E" w:rsidRPr="000C1F2F">
        <w:rPr>
          <w:rFonts w:ascii="Times New Roman" w:eastAsia="Times New Roman" w:hAnsi="Times New Roman" w:cs="Times New Roman"/>
          <w:b/>
          <w:color w:val="000000" w:themeColor="text1"/>
          <w:kern w:val="3"/>
          <w:lang w:eastAsia="zh-CN"/>
        </w:rPr>
        <w:t xml:space="preserve"> </w:t>
      </w:r>
      <w:r w:rsidR="003A762B" w:rsidRPr="000C1F2F">
        <w:rPr>
          <w:rFonts w:ascii="Times New Roman" w:eastAsia="Times New Roman" w:hAnsi="Times New Roman" w:cs="Times New Roman"/>
          <w:b/>
          <w:color w:val="000000" w:themeColor="text1"/>
          <w:kern w:val="3"/>
          <w:lang w:eastAsia="zh-CN"/>
        </w:rPr>
        <w:t>202</w:t>
      </w:r>
      <w:r w:rsidR="009021C9" w:rsidRPr="000C1F2F">
        <w:rPr>
          <w:rFonts w:ascii="Times New Roman" w:eastAsia="Times New Roman" w:hAnsi="Times New Roman" w:cs="Times New Roman"/>
          <w:b/>
          <w:color w:val="000000" w:themeColor="text1"/>
          <w:kern w:val="3"/>
          <w:lang w:eastAsia="zh-CN"/>
        </w:rPr>
        <w:t>4</w:t>
      </w:r>
      <w:r w:rsidR="003A762B" w:rsidRPr="000C1F2F">
        <w:rPr>
          <w:rFonts w:ascii="Times New Roman" w:eastAsia="Times New Roman" w:hAnsi="Times New Roman" w:cs="Times New Roman"/>
          <w:b/>
          <w:color w:val="000000" w:themeColor="text1"/>
          <w:kern w:val="3"/>
          <w:lang w:eastAsia="zh-CN"/>
        </w:rPr>
        <w:t xml:space="preserve"> r</w:t>
      </w:r>
      <w:r w:rsidRPr="000C1F2F">
        <w:rPr>
          <w:rFonts w:ascii="Times New Roman" w:eastAsia="Times New Roman" w:hAnsi="Times New Roman" w:cs="Times New Roman"/>
          <w:b/>
          <w:color w:val="000000" w:themeColor="text1"/>
          <w:kern w:val="3"/>
          <w:lang w:eastAsia="zh-CN"/>
        </w:rPr>
        <w:t>.</w:t>
      </w:r>
    </w:p>
    <w:p w:rsidR="0087200B" w:rsidRPr="000C1F2F" w:rsidRDefault="0087200B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87200B" w:rsidRPr="000C1F2F" w:rsidRDefault="00ED5108" w:rsidP="00F042B7">
      <w:pPr>
        <w:pStyle w:val="Akapitzlist"/>
        <w:numPr>
          <w:ilvl w:val="0"/>
          <w:numId w:val="23"/>
        </w:numPr>
        <w:spacing w:after="24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</w:rPr>
        <w:lastRenderedPageBreak/>
        <w:t>Oświadczamy, iż wraz z ofertą składamy:</w:t>
      </w:r>
    </w:p>
    <w:p w:rsidR="0087200B" w:rsidRPr="00F042B7" w:rsidRDefault="0087200B" w:rsidP="000C1F2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0C1F2F">
        <w:rPr>
          <w:rFonts w:ascii="Times New Roman" w:eastAsia="Times New Roman" w:hAnsi="Times New Roman" w:cs="Times New Roman"/>
          <w:bCs/>
        </w:rPr>
        <w:t>potwierdzenie spełnienia wszystkich wymagań techniczno-eksploatacyjnych dla pojazdu</w:t>
      </w:r>
      <w:r w:rsidR="00F042B7">
        <w:rPr>
          <w:rFonts w:ascii="Times New Roman" w:eastAsia="Times New Roman" w:hAnsi="Times New Roman" w:cs="Times New Roman"/>
          <w:bCs/>
        </w:rPr>
        <w:t>,</w:t>
      </w:r>
      <w:r w:rsidRPr="000C1F2F">
        <w:rPr>
          <w:rFonts w:ascii="Times New Roman" w:eastAsia="Times New Roman" w:hAnsi="Times New Roman" w:cs="Times New Roman"/>
          <w:bCs/>
        </w:rPr>
        <w:t xml:space="preserve"> określonych w </w:t>
      </w:r>
      <w:r w:rsidRPr="000C1F2F">
        <w:rPr>
          <w:rFonts w:ascii="Times New Roman" w:eastAsia="Times New Roman" w:hAnsi="Times New Roman" w:cs="Times New Roman"/>
          <w:bCs/>
          <w:i/>
        </w:rPr>
        <w:t>Specyfikacji technicznej dla autobusu turystycznego</w:t>
      </w:r>
      <w:r w:rsidRPr="000C1F2F">
        <w:rPr>
          <w:rFonts w:ascii="Times New Roman" w:eastAsia="Times New Roman" w:hAnsi="Times New Roman" w:cs="Times New Roman"/>
          <w:bCs/>
        </w:rPr>
        <w:t xml:space="preserve">, stanowiącej załącznik nr 1 do SWZ, w formie </w:t>
      </w:r>
      <w:r w:rsidRPr="000C1F2F">
        <w:rPr>
          <w:rFonts w:ascii="Times New Roman" w:eastAsia="Times New Roman" w:hAnsi="Times New Roman" w:cs="Times New Roman"/>
          <w:bCs/>
          <w:i/>
        </w:rPr>
        <w:t>Oświadczenia Wykonawcy o spełnieniu wyma</w:t>
      </w:r>
      <w:r w:rsidR="00653E1B">
        <w:rPr>
          <w:rFonts w:ascii="Times New Roman" w:eastAsia="Times New Roman" w:hAnsi="Times New Roman" w:cs="Times New Roman"/>
          <w:bCs/>
          <w:i/>
        </w:rPr>
        <w:t>gań techniczno-eksploatacyjnych</w:t>
      </w:r>
      <w:r w:rsidRPr="000C1F2F">
        <w:rPr>
          <w:rFonts w:ascii="Times New Roman" w:eastAsia="Times New Roman" w:hAnsi="Times New Roman" w:cs="Times New Roman"/>
          <w:bCs/>
          <w:i/>
        </w:rPr>
        <w:t xml:space="preserve"> </w:t>
      </w:r>
      <w:r w:rsidRPr="000C1F2F">
        <w:rPr>
          <w:rFonts w:ascii="Times New Roman" w:eastAsia="Times New Roman" w:hAnsi="Times New Roman" w:cs="Times New Roman"/>
          <w:bCs/>
        </w:rPr>
        <w:t>(załącznik nr 4 do SWZ);</w:t>
      </w:r>
    </w:p>
    <w:p w:rsidR="0087200B" w:rsidRPr="000C1F2F" w:rsidRDefault="0087200B" w:rsidP="000C1F2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0C1F2F">
        <w:rPr>
          <w:rFonts w:ascii="Times New Roman" w:eastAsia="Times New Roman" w:hAnsi="Times New Roman" w:cs="Times New Roman"/>
          <w:bCs/>
        </w:rPr>
        <w:t xml:space="preserve">potwierdzenie spełnienia wszystkich warunków gwarancji dla pojazdu określonych </w:t>
      </w:r>
      <w:r w:rsidRPr="000C1F2F">
        <w:rPr>
          <w:rFonts w:ascii="Times New Roman" w:eastAsia="Times New Roman" w:hAnsi="Times New Roman" w:cs="Times New Roman"/>
          <w:bCs/>
        </w:rPr>
        <w:br/>
        <w:t xml:space="preserve">w </w:t>
      </w:r>
      <w:r w:rsidRPr="000C1F2F">
        <w:rPr>
          <w:rFonts w:ascii="Times New Roman" w:eastAsia="Times New Roman" w:hAnsi="Times New Roman" w:cs="Times New Roman"/>
          <w:bCs/>
          <w:i/>
        </w:rPr>
        <w:t>Specyfikacji technicznej dla autobusu turystycznego</w:t>
      </w:r>
      <w:r w:rsidRPr="000C1F2F">
        <w:rPr>
          <w:rFonts w:ascii="Times New Roman" w:eastAsia="Times New Roman" w:hAnsi="Times New Roman" w:cs="Times New Roman"/>
          <w:bCs/>
        </w:rPr>
        <w:t xml:space="preserve">, stanowiącej załącznik nr 1 do SWZ, </w:t>
      </w:r>
      <w:r w:rsidRPr="000C1F2F">
        <w:rPr>
          <w:rFonts w:ascii="Times New Roman" w:eastAsia="Times New Roman" w:hAnsi="Times New Roman" w:cs="Times New Roman"/>
          <w:bCs/>
        </w:rPr>
        <w:br/>
        <w:t xml:space="preserve">w formie </w:t>
      </w:r>
      <w:r w:rsidRPr="000C1F2F">
        <w:rPr>
          <w:rFonts w:ascii="Times New Roman" w:eastAsia="Times New Roman" w:hAnsi="Times New Roman" w:cs="Times New Roman"/>
          <w:bCs/>
          <w:i/>
        </w:rPr>
        <w:t xml:space="preserve">Oświadczenia Wykonawcy </w:t>
      </w:r>
      <w:r w:rsidR="00653E1B">
        <w:rPr>
          <w:rFonts w:ascii="Times New Roman" w:eastAsia="Times New Roman" w:hAnsi="Times New Roman" w:cs="Times New Roman"/>
          <w:bCs/>
          <w:i/>
        </w:rPr>
        <w:t>o spełnieniu warunków gwarancji</w:t>
      </w:r>
      <w:r w:rsidRPr="000C1F2F">
        <w:rPr>
          <w:rFonts w:ascii="Times New Roman" w:eastAsia="Times New Roman" w:hAnsi="Times New Roman" w:cs="Times New Roman"/>
          <w:bCs/>
          <w:i/>
        </w:rPr>
        <w:t xml:space="preserve"> </w:t>
      </w:r>
      <w:r w:rsidRPr="000C1F2F">
        <w:rPr>
          <w:rFonts w:ascii="Times New Roman" w:eastAsia="Times New Roman" w:hAnsi="Times New Roman" w:cs="Times New Roman"/>
          <w:bCs/>
        </w:rPr>
        <w:t>(załącznik nr 5 do SWZ).</w:t>
      </w:r>
    </w:p>
    <w:p w:rsidR="0087200B" w:rsidRPr="000C1F2F" w:rsidRDefault="0087200B" w:rsidP="000C1F2F">
      <w:pPr>
        <w:pStyle w:val="Akapitzlist"/>
        <w:spacing w:line="288" w:lineRule="auto"/>
        <w:ind w:left="1004"/>
        <w:jc w:val="both"/>
        <w:rPr>
          <w:rFonts w:ascii="Times New Roman" w:eastAsia="Times New Roman" w:hAnsi="Times New Roman" w:cs="Times New Roman"/>
          <w:bCs/>
        </w:rPr>
      </w:pPr>
    </w:p>
    <w:p w:rsidR="0087200B" w:rsidRPr="000C1F2F" w:rsidRDefault="0087200B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hAnsi="Times New Roman" w:cs="Times New Roman"/>
          <w:lang w:eastAsia="ar-SA"/>
        </w:rPr>
        <w:t xml:space="preserve">Oświadczamy, że przeglądy okresowe oraz naprawy realizowane będą w stacjach </w:t>
      </w:r>
      <w:r w:rsidRPr="000C1F2F">
        <w:rPr>
          <w:rFonts w:ascii="Times New Roman" w:hAnsi="Times New Roman" w:cs="Times New Roman"/>
        </w:rPr>
        <w:t>obsługi pojazdów spełniających kryteria jakościowe określone dla autoryzowanych stacji obsługi oferowanej marki pojazdu</w:t>
      </w:r>
      <w:r w:rsidRPr="000C1F2F">
        <w:rPr>
          <w:rFonts w:ascii="Times New Roman" w:hAnsi="Times New Roman" w:cs="Times New Roman"/>
          <w:lang w:eastAsia="ar-SA"/>
        </w:rPr>
        <w:t xml:space="preserve">. </w:t>
      </w:r>
      <w:r w:rsidRPr="000C1F2F">
        <w:rPr>
          <w:rFonts w:ascii="Times New Roman" w:hAnsi="Times New Roman" w:cs="Times New Roman"/>
          <w:color w:val="000000" w:themeColor="text1"/>
          <w:lang w:eastAsia="ar-SA"/>
        </w:rPr>
        <w:t>Oświadczamy, że zapewniamy co najmniej po jednej takiej stacji obsługi pojazdów na terenie każdego z miast: Katowic, Legionowa, Piły, Słupska lub ich okolic</w:t>
      </w:r>
      <w:r w:rsidR="00F042B7">
        <w:rPr>
          <w:rFonts w:ascii="Times New Roman" w:hAnsi="Times New Roman" w:cs="Times New Roman"/>
          <w:color w:val="000000" w:themeColor="text1"/>
          <w:lang w:eastAsia="ar-SA"/>
        </w:rPr>
        <w:t>,</w:t>
      </w:r>
      <w:r w:rsidRPr="000C1F2F">
        <w:rPr>
          <w:rFonts w:ascii="Times New Roman" w:hAnsi="Times New Roman" w:cs="Times New Roman"/>
          <w:color w:val="000000" w:themeColor="text1"/>
          <w:lang w:eastAsia="ar-SA"/>
        </w:rPr>
        <w:t xml:space="preserve"> jednakże nie dalej niż 50 km od każdej z wymienionych miejscowości. </w:t>
      </w:r>
    </w:p>
    <w:p w:rsidR="0087200B" w:rsidRPr="000C1F2F" w:rsidRDefault="0087200B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87200B" w:rsidRPr="000C1F2F" w:rsidRDefault="003A762B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hAnsi="Times New Roman" w:cs="Times New Roman"/>
          <w:color w:val="000000"/>
        </w:rPr>
        <w:t>Płatnoś</w:t>
      </w:r>
      <w:r w:rsidR="003121EF" w:rsidRPr="000C1F2F">
        <w:rPr>
          <w:rFonts w:ascii="Times New Roman" w:hAnsi="Times New Roman" w:cs="Times New Roman"/>
          <w:color w:val="000000"/>
        </w:rPr>
        <w:t>ć</w:t>
      </w:r>
      <w:r w:rsidRPr="000C1F2F">
        <w:rPr>
          <w:rFonts w:ascii="Times New Roman" w:hAnsi="Times New Roman" w:cs="Times New Roman"/>
          <w:color w:val="000000"/>
        </w:rPr>
        <w:t xml:space="preserve"> za dostarczony przedmiot zamówienia </w:t>
      </w:r>
      <w:r w:rsidR="00FC7F3E" w:rsidRPr="000C1F2F">
        <w:rPr>
          <w:rFonts w:ascii="Times New Roman" w:hAnsi="Times New Roman" w:cs="Times New Roman"/>
          <w:color w:val="000000"/>
        </w:rPr>
        <w:t xml:space="preserve">zostanie </w:t>
      </w:r>
      <w:r w:rsidRPr="000C1F2F">
        <w:rPr>
          <w:rFonts w:ascii="Times New Roman" w:hAnsi="Times New Roman" w:cs="Times New Roman"/>
          <w:color w:val="000000"/>
        </w:rPr>
        <w:t>dokon</w:t>
      </w:r>
      <w:r w:rsidR="00FC7F3E" w:rsidRPr="000C1F2F">
        <w:rPr>
          <w:rFonts w:ascii="Times New Roman" w:hAnsi="Times New Roman" w:cs="Times New Roman"/>
          <w:color w:val="000000"/>
        </w:rPr>
        <w:t>ana</w:t>
      </w:r>
      <w:r w:rsidRPr="000C1F2F">
        <w:rPr>
          <w:rFonts w:ascii="Times New Roman" w:hAnsi="Times New Roman" w:cs="Times New Roman"/>
          <w:color w:val="000000"/>
        </w:rPr>
        <w:t xml:space="preserve"> </w:t>
      </w:r>
      <w:r w:rsidR="000B2328" w:rsidRPr="000C1F2F">
        <w:rPr>
          <w:rFonts w:ascii="Times New Roman" w:hAnsi="Times New Roman" w:cs="Times New Roman"/>
          <w:color w:val="000000"/>
        </w:rPr>
        <w:t>w częściach - osobno</w:t>
      </w:r>
      <w:bookmarkStart w:id="1" w:name="_GoBack"/>
      <w:bookmarkEnd w:id="1"/>
      <w:r w:rsidR="00D6421D" w:rsidRPr="000C1F2F">
        <w:rPr>
          <w:rFonts w:ascii="Times New Roman" w:hAnsi="Times New Roman" w:cs="Times New Roman"/>
          <w:color w:val="000000"/>
        </w:rPr>
        <w:t xml:space="preserve"> za każdą fakturę </w:t>
      </w:r>
      <w:r w:rsidRPr="000C1F2F">
        <w:rPr>
          <w:rFonts w:ascii="Times New Roman" w:hAnsi="Times New Roman" w:cs="Times New Roman"/>
          <w:color w:val="000000"/>
        </w:rPr>
        <w:t xml:space="preserve">przelewem na rachunek bankowy Wykonawcy w ciągu 30 dni od daty otrzymania </w:t>
      </w:r>
      <w:r w:rsidR="00897047" w:rsidRPr="000C1F2F">
        <w:rPr>
          <w:rFonts w:ascii="Times New Roman" w:hAnsi="Times New Roman" w:cs="Times New Roman"/>
          <w:color w:val="000000"/>
        </w:rPr>
        <w:t>fak</w:t>
      </w:r>
      <w:r w:rsidR="00D6421D" w:rsidRPr="000C1F2F">
        <w:rPr>
          <w:rFonts w:ascii="Times New Roman" w:hAnsi="Times New Roman" w:cs="Times New Roman"/>
          <w:color w:val="000000"/>
        </w:rPr>
        <w:t xml:space="preserve">tury VAT przez </w:t>
      </w:r>
      <w:r w:rsidR="00CC7996" w:rsidRPr="000C1F2F">
        <w:rPr>
          <w:rFonts w:ascii="Times New Roman" w:hAnsi="Times New Roman" w:cs="Times New Roman"/>
          <w:color w:val="000000"/>
        </w:rPr>
        <w:t>Zamawiającego.</w:t>
      </w:r>
      <w:r w:rsidR="00D6421D" w:rsidRPr="000C1F2F">
        <w:rPr>
          <w:rFonts w:ascii="Times New Roman" w:hAnsi="Times New Roman" w:cs="Times New Roman"/>
        </w:rPr>
        <w:t xml:space="preserve"> </w:t>
      </w:r>
      <w:r w:rsidR="009C052A" w:rsidRPr="000C1F2F">
        <w:rPr>
          <w:rFonts w:ascii="Times New Roman" w:hAnsi="Times New Roman" w:cs="Times New Roman"/>
          <w:color w:val="000000"/>
        </w:rPr>
        <w:t>Za datę płatności przyjmuje się dzień, w którym Zamawiający polecił swojemu bankowi przelać na konto Wykonawcy należną mu kwotę (data przyjęcia przez bank polecenia przelewu).</w:t>
      </w:r>
    </w:p>
    <w:p w:rsidR="0087200B" w:rsidRPr="000C1F2F" w:rsidRDefault="0087200B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87200B" w:rsidRPr="000C1F2F" w:rsidRDefault="00735A29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zapoznaliśmy się z SWZ i </w:t>
      </w:r>
      <w:r w:rsidR="00F50796" w:rsidRPr="000C1F2F">
        <w:rPr>
          <w:rFonts w:ascii="Times New Roman" w:eastAsia="Times New Roman" w:hAnsi="Times New Roman" w:cs="Times New Roman"/>
          <w:color w:val="000000"/>
          <w:lang w:eastAsia="ar-SA"/>
        </w:rPr>
        <w:t xml:space="preserve">zobowiązujemy się do stosowania </w:t>
      </w:r>
      <w:r w:rsidRPr="000C1F2F">
        <w:rPr>
          <w:rFonts w:ascii="Times New Roman" w:eastAsia="Times New Roman" w:hAnsi="Times New Roman" w:cs="Times New Roman"/>
          <w:color w:val="000000"/>
          <w:lang w:eastAsia="ar-SA"/>
        </w:rPr>
        <w:t>i ścisłego przestrzegan</w:t>
      </w:r>
      <w:r w:rsidR="00DF080D" w:rsidRPr="000C1F2F">
        <w:rPr>
          <w:rFonts w:ascii="Times New Roman" w:eastAsia="Times New Roman" w:hAnsi="Times New Roman" w:cs="Times New Roman"/>
          <w:color w:val="000000"/>
          <w:lang w:eastAsia="ar-SA"/>
        </w:rPr>
        <w:t>ia warunków w niej określonych.</w:t>
      </w:r>
    </w:p>
    <w:p w:rsidR="0087200B" w:rsidRPr="000C1F2F" w:rsidRDefault="0087200B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7B1070" w:rsidRPr="000C1F2F" w:rsidRDefault="00735A29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  <w:lang w:eastAsia="ar-SA"/>
        </w:rPr>
        <w:t>Oświadczamy, że uważamy się za związanych ni</w:t>
      </w:r>
      <w:r w:rsidR="00D848D8" w:rsidRPr="000C1F2F">
        <w:rPr>
          <w:rFonts w:ascii="Times New Roman" w:eastAsia="Times New Roman" w:hAnsi="Times New Roman" w:cs="Times New Roman"/>
          <w:lang w:eastAsia="ar-SA"/>
        </w:rPr>
        <w:t xml:space="preserve">niejszą ofertą na czas wskazany </w:t>
      </w:r>
      <w:r w:rsidRPr="000C1F2F">
        <w:rPr>
          <w:rFonts w:ascii="Times New Roman" w:eastAsia="Times New Roman" w:hAnsi="Times New Roman" w:cs="Times New Roman"/>
          <w:lang w:eastAsia="ar-SA"/>
        </w:rPr>
        <w:t xml:space="preserve">w </w:t>
      </w:r>
      <w:r w:rsidR="00F042B7">
        <w:rPr>
          <w:rFonts w:ascii="Times New Roman" w:eastAsia="Times New Roman" w:hAnsi="Times New Roman" w:cs="Times New Roman"/>
          <w:lang w:eastAsia="ar-SA"/>
        </w:rPr>
        <w:t>SWZ</w:t>
      </w:r>
      <w:r w:rsidRPr="000C1F2F">
        <w:rPr>
          <w:rFonts w:ascii="Times New Roman" w:eastAsia="Times New Roman" w:hAnsi="Times New Roman" w:cs="Times New Roman"/>
          <w:lang w:eastAsia="ar-SA"/>
        </w:rPr>
        <w:t xml:space="preserve">, tj. na okres </w:t>
      </w:r>
      <w:r w:rsidR="000012E2" w:rsidRPr="000C1F2F">
        <w:rPr>
          <w:rFonts w:ascii="Times New Roman" w:eastAsia="Times New Roman" w:hAnsi="Times New Roman" w:cs="Times New Roman"/>
          <w:lang w:eastAsia="ar-SA"/>
        </w:rPr>
        <w:t>90</w:t>
      </w:r>
      <w:r w:rsidRPr="000C1F2F">
        <w:rPr>
          <w:rFonts w:ascii="Times New Roman" w:eastAsia="Times New Roman" w:hAnsi="Times New Roman" w:cs="Times New Roman"/>
          <w:lang w:eastAsia="ar-SA"/>
        </w:rPr>
        <w:t xml:space="preserve"> dni od upływu terminu składania ofert</w:t>
      </w:r>
      <w:r w:rsidR="004A54FC" w:rsidRPr="000C1F2F">
        <w:rPr>
          <w:rFonts w:ascii="Times New Roman" w:eastAsia="Times New Roman" w:hAnsi="Times New Roman" w:cs="Times New Roman"/>
          <w:lang w:eastAsia="ar-SA"/>
        </w:rPr>
        <w:t xml:space="preserve"> tj. do dnia </w:t>
      </w:r>
      <w:r w:rsidR="0087200B" w:rsidRPr="000C1F2F">
        <w:rPr>
          <w:rFonts w:ascii="Times New Roman" w:eastAsia="Times New Roman" w:hAnsi="Times New Roman" w:cs="Times New Roman"/>
          <w:lang w:eastAsia="ar-SA"/>
        </w:rPr>
        <w:t>7</w:t>
      </w:r>
      <w:r w:rsidR="00445571" w:rsidRPr="000C1F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87200B" w:rsidRPr="000C1F2F">
        <w:rPr>
          <w:rFonts w:ascii="Times New Roman" w:eastAsia="Times New Roman" w:hAnsi="Times New Roman" w:cs="Times New Roman"/>
          <w:lang w:eastAsia="ar-SA"/>
        </w:rPr>
        <w:t>sierpnia</w:t>
      </w:r>
      <w:r w:rsidR="00FC7F3E" w:rsidRPr="000C1F2F">
        <w:rPr>
          <w:rFonts w:ascii="Times New Roman" w:eastAsia="Times New Roman" w:hAnsi="Times New Roman" w:cs="Times New Roman"/>
          <w:lang w:eastAsia="ar-SA"/>
        </w:rPr>
        <w:t xml:space="preserve"> 2024 r.</w:t>
      </w:r>
    </w:p>
    <w:p w:rsidR="007B1070" w:rsidRPr="000C1F2F" w:rsidRDefault="007B1070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7B1070" w:rsidRPr="000C1F2F" w:rsidRDefault="007B1070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hAnsi="Times New Roman" w:cs="Times New Roman"/>
        </w:rPr>
        <w:t xml:space="preserve">Oświadczam/y, iż realizując zamówienie będziemy stosować przepisy rozporządzenia Parlamentu Europejskiego i Rady (UE) 2016/679 z dnia 27 kwietnia 2016 r. </w:t>
      </w:r>
      <w:r w:rsidRPr="000C1F2F">
        <w:rPr>
          <w:rFonts w:ascii="Times New Roman" w:hAnsi="Times New Roman" w:cs="Times New Roman"/>
          <w:i/>
        </w:rPr>
        <w:t xml:space="preserve">w sprawie ochrony osób fizycznych </w:t>
      </w:r>
      <w:r w:rsidR="00495F6C">
        <w:rPr>
          <w:rFonts w:ascii="Times New Roman" w:hAnsi="Times New Roman" w:cs="Times New Roman"/>
          <w:i/>
        </w:rPr>
        <w:br/>
      </w:r>
      <w:r w:rsidRPr="000C1F2F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</w:t>
      </w:r>
      <w:r w:rsidRPr="000C1F2F">
        <w:rPr>
          <w:rFonts w:ascii="Times New Roman" w:hAnsi="Times New Roman" w:cs="Times New Roman"/>
        </w:rPr>
        <w:t xml:space="preserve"> (ogólne rozporządzenie o ochronie d</w:t>
      </w:r>
      <w:r w:rsidR="00495F6C">
        <w:rPr>
          <w:rFonts w:ascii="Times New Roman" w:hAnsi="Times New Roman" w:cs="Times New Roman"/>
        </w:rPr>
        <w:t>anych, Dz. Urz. UE L 2016 r. nr 119 s. 1 – „RODO”).</w:t>
      </w:r>
    </w:p>
    <w:p w:rsidR="007B1070" w:rsidRPr="000C1F2F" w:rsidRDefault="007B1070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87200B" w:rsidRPr="000C1F2F" w:rsidRDefault="00735A29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14 RODO</w:t>
      </w:r>
      <w:r w:rsidRPr="000C1F2F">
        <w:rPr>
          <w:rFonts w:ascii="Times New Roman" w:hAnsi="Times New Roman" w:cs="Times New Roman"/>
          <w:vertAlign w:val="superscript"/>
        </w:rPr>
        <w:footnoteReference w:id="2"/>
      </w:r>
      <w:r w:rsidRPr="000C1F2F">
        <w:rPr>
          <w:rFonts w:ascii="Times New Roman" w:eastAsia="Times New Roman" w:hAnsi="Times New Roman" w:cs="Times New Roman"/>
          <w:lang w:eastAsia="ar-SA"/>
        </w:rPr>
        <w:t xml:space="preserve"> wobec osób fizycznych, od któ</w:t>
      </w:r>
      <w:r w:rsidR="00D93C76" w:rsidRPr="000C1F2F">
        <w:rPr>
          <w:rFonts w:ascii="Times New Roman" w:eastAsia="Times New Roman" w:hAnsi="Times New Roman" w:cs="Times New Roman"/>
          <w:lang w:eastAsia="ar-SA"/>
        </w:rPr>
        <w:t xml:space="preserve">rych dane osobowe bezpośrednio </w:t>
      </w:r>
      <w:r w:rsidRPr="000C1F2F">
        <w:rPr>
          <w:rFonts w:ascii="Times New Roman" w:eastAsia="Times New Roman" w:hAnsi="Times New Roman" w:cs="Times New Roman"/>
          <w:lang w:eastAsia="ar-SA"/>
        </w:rPr>
        <w:t xml:space="preserve">lub pośrednio pozyskałem </w:t>
      </w:r>
      <w:r w:rsidR="00A50D3D" w:rsidRPr="000C1F2F">
        <w:rPr>
          <w:rFonts w:ascii="Times New Roman" w:eastAsia="Times New Roman" w:hAnsi="Times New Roman" w:cs="Times New Roman"/>
          <w:lang w:eastAsia="ar-SA"/>
        </w:rPr>
        <w:br/>
      </w:r>
      <w:r w:rsidRPr="000C1F2F">
        <w:rPr>
          <w:rFonts w:ascii="Times New Roman" w:eastAsia="Times New Roman" w:hAnsi="Times New Roman" w:cs="Times New Roman"/>
          <w:lang w:eastAsia="ar-SA"/>
        </w:rPr>
        <w:t>w celu ubiegania się o udz</w:t>
      </w:r>
      <w:r w:rsidR="00D93C76" w:rsidRPr="000C1F2F">
        <w:rPr>
          <w:rFonts w:ascii="Times New Roman" w:eastAsia="Times New Roman" w:hAnsi="Times New Roman" w:cs="Times New Roman"/>
          <w:lang w:eastAsia="ar-SA"/>
        </w:rPr>
        <w:t xml:space="preserve">ielenie zamówienia publicznego </w:t>
      </w:r>
      <w:r w:rsidRPr="000C1F2F">
        <w:rPr>
          <w:rFonts w:ascii="Times New Roman" w:eastAsia="Times New Roman" w:hAnsi="Times New Roman" w:cs="Times New Roman"/>
          <w:lang w:eastAsia="ar-SA"/>
        </w:rPr>
        <w:t>w niniejszym postępowaniu</w:t>
      </w:r>
      <w:r w:rsidRPr="000C1F2F">
        <w:rPr>
          <w:rFonts w:ascii="Times New Roman" w:hAnsi="Times New Roman" w:cs="Times New Roman"/>
          <w:vertAlign w:val="superscript"/>
        </w:rPr>
        <w:footnoteReference w:id="3"/>
      </w:r>
      <w:r w:rsidRPr="000C1F2F">
        <w:rPr>
          <w:rFonts w:ascii="Times New Roman" w:eastAsia="Times New Roman" w:hAnsi="Times New Roman" w:cs="Times New Roman"/>
          <w:lang w:eastAsia="ar-SA"/>
        </w:rPr>
        <w:t>.</w:t>
      </w:r>
    </w:p>
    <w:p w:rsidR="0087200B" w:rsidRPr="000C1F2F" w:rsidRDefault="0087200B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0C1F2F" w:rsidRPr="00F042B7" w:rsidRDefault="008D312C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  <w:lang w:eastAsia="ar-SA"/>
        </w:rPr>
        <w:t xml:space="preserve">Oświadczamy, że zapisy zawarte w </w:t>
      </w:r>
      <w:r w:rsidR="007B1070" w:rsidRPr="000C1F2F">
        <w:rPr>
          <w:rFonts w:ascii="Times New Roman" w:eastAsia="Times New Roman" w:hAnsi="Times New Roman" w:cs="Times New Roman"/>
          <w:i/>
          <w:iCs/>
          <w:lang w:eastAsia="ar-SA"/>
        </w:rPr>
        <w:t xml:space="preserve">Projektowanych </w:t>
      </w:r>
      <w:r w:rsidRPr="000C1F2F">
        <w:rPr>
          <w:rFonts w:ascii="Times New Roman" w:eastAsia="Times New Roman" w:hAnsi="Times New Roman" w:cs="Times New Roman"/>
          <w:i/>
          <w:iCs/>
          <w:lang w:eastAsia="ar-SA"/>
        </w:rPr>
        <w:t xml:space="preserve"> postanowieniach umowy</w:t>
      </w:r>
      <w:r w:rsidR="007B1070" w:rsidRPr="000C1F2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7B1070" w:rsidRPr="000C1F2F">
        <w:rPr>
          <w:rFonts w:ascii="Times New Roman" w:eastAsia="Times New Roman" w:hAnsi="Times New Roman" w:cs="Times New Roman"/>
          <w:iCs/>
          <w:lang w:eastAsia="ar-SA"/>
        </w:rPr>
        <w:t>(załącznik nr 2 do SWZ)</w:t>
      </w:r>
      <w:r w:rsidRPr="000C1F2F">
        <w:rPr>
          <w:rFonts w:ascii="Times New Roman" w:eastAsia="Times New Roman" w:hAnsi="Times New Roman" w:cs="Times New Roman"/>
          <w:lang w:eastAsia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F042B7" w:rsidRPr="00F042B7" w:rsidRDefault="00F042B7" w:rsidP="00F042B7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0C1F2F" w:rsidRPr="000C1F2F" w:rsidRDefault="007B1070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hAnsi="Times New Roman" w:cs="Times New Roman"/>
        </w:rPr>
        <w:lastRenderedPageBreak/>
        <w:t>Oświadczam/y, że cały zakres objęty przedmiotem zamówienia wykonam/y:</w:t>
      </w:r>
    </w:p>
    <w:p w:rsidR="000C1F2F" w:rsidRPr="000C1F2F" w:rsidRDefault="000C1F2F" w:rsidP="000C1F2F">
      <w:pPr>
        <w:spacing w:line="288" w:lineRule="auto"/>
        <w:ind w:left="360"/>
        <w:jc w:val="both"/>
        <w:rPr>
          <w:rFonts w:cs="Times New Roman"/>
          <w:b/>
          <w:sz w:val="22"/>
          <w:szCs w:val="22"/>
        </w:rPr>
      </w:pPr>
      <w:r w:rsidRPr="000C1F2F">
        <w:rPr>
          <w:rFonts w:cs="Times New Roman"/>
          <w:b/>
          <w:sz w:val="22"/>
          <w:szCs w:val="22"/>
        </w:rPr>
        <w:t>[   ] nakładem własnym*</w:t>
      </w:r>
    </w:p>
    <w:p w:rsidR="000C1F2F" w:rsidRPr="000C1F2F" w:rsidRDefault="000C1F2F" w:rsidP="000C1F2F">
      <w:pPr>
        <w:spacing w:line="288" w:lineRule="auto"/>
        <w:ind w:left="360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b/>
          <w:sz w:val="22"/>
          <w:szCs w:val="22"/>
        </w:rPr>
        <w:t>[   ] z udziałem podwykonawców*</w:t>
      </w:r>
      <w:r w:rsidRPr="000C1F2F">
        <w:rPr>
          <w:rFonts w:cs="Times New Roman"/>
          <w:sz w:val="22"/>
          <w:szCs w:val="22"/>
        </w:rPr>
        <w:t>, którym zamierzam/y powierzyć: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457"/>
        <w:gridCol w:w="3618"/>
      </w:tblGrid>
      <w:tr w:rsidR="000C1F2F" w:rsidRPr="000C1F2F" w:rsidTr="000C1F2F">
        <w:trPr>
          <w:trHeight w:val="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2F" w:rsidRPr="000C1F2F" w:rsidRDefault="000C1F2F" w:rsidP="000C1F2F">
            <w:pPr>
              <w:spacing w:line="288" w:lineRule="auto"/>
              <w:ind w:left="567" w:hanging="567"/>
              <w:jc w:val="center"/>
              <w:rPr>
                <w:rFonts w:eastAsia="Lucida Sans Unicode" w:cs="Times New Roman"/>
                <w:kern w:val="2"/>
              </w:rPr>
            </w:pPr>
            <w:r w:rsidRPr="000C1F2F">
              <w:rPr>
                <w:rFonts w:eastAsia="Lucida Sans Unicode" w:cs="Times New Roman"/>
                <w:kern w:val="2"/>
                <w:sz w:val="22"/>
                <w:szCs w:val="22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2F" w:rsidRPr="000C1F2F" w:rsidRDefault="000C1F2F" w:rsidP="000C1F2F">
            <w:pPr>
              <w:spacing w:line="288" w:lineRule="auto"/>
              <w:jc w:val="center"/>
              <w:rPr>
                <w:rFonts w:cs="Times New Roman"/>
              </w:rPr>
            </w:pPr>
            <w:r w:rsidRPr="000C1F2F">
              <w:rPr>
                <w:rFonts w:eastAsia="Lucida Sans Unicode" w:cs="Times New Roman"/>
                <w:kern w:val="2"/>
                <w:sz w:val="22"/>
                <w:szCs w:val="22"/>
              </w:rPr>
              <w:t xml:space="preserve">Części zamówienia/dostawy - zakres przedmiotu zamówienia, jakie Wykonawca zamierza </w:t>
            </w:r>
            <w:r w:rsidRPr="000C1F2F">
              <w:rPr>
                <w:rFonts w:eastAsia="TimesNewRomanPSMT" w:cs="Times New Roman"/>
                <w:bCs/>
                <w:kern w:val="2"/>
                <w:sz w:val="22"/>
                <w:szCs w:val="22"/>
              </w:rPr>
              <w:t>powierzyć</w:t>
            </w:r>
            <w:r w:rsidRPr="000C1F2F">
              <w:rPr>
                <w:rFonts w:eastAsia="Lucida Sans Unicode" w:cs="Times New Roman"/>
                <w:kern w:val="2"/>
                <w:sz w:val="22"/>
                <w:szCs w:val="22"/>
              </w:rPr>
              <w:t xml:space="preserve"> podwykonawcom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2F" w:rsidRPr="000C1F2F" w:rsidRDefault="000C1F2F" w:rsidP="000C1F2F">
            <w:pPr>
              <w:spacing w:line="288" w:lineRule="auto"/>
              <w:ind w:left="567" w:hanging="567"/>
              <w:jc w:val="center"/>
              <w:rPr>
                <w:rFonts w:eastAsia="Lucida Sans Unicode" w:cs="Times New Roman"/>
                <w:kern w:val="2"/>
              </w:rPr>
            </w:pPr>
            <w:r w:rsidRPr="000C1F2F">
              <w:rPr>
                <w:rFonts w:eastAsia="Lucida Sans Unicode" w:cs="Times New Roman"/>
                <w:kern w:val="2"/>
                <w:sz w:val="22"/>
                <w:szCs w:val="22"/>
              </w:rPr>
              <w:t>Firma (nazwa) Podwykonawcy</w:t>
            </w:r>
          </w:p>
        </w:tc>
      </w:tr>
      <w:tr w:rsidR="000C1F2F" w:rsidRPr="000C1F2F" w:rsidTr="000C1F2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2F" w:rsidRPr="000C1F2F" w:rsidRDefault="000C1F2F" w:rsidP="000C1F2F">
            <w:pPr>
              <w:spacing w:line="288" w:lineRule="auto"/>
              <w:ind w:left="567" w:hanging="567"/>
              <w:jc w:val="center"/>
              <w:rPr>
                <w:rFonts w:eastAsia="Lucida Sans Unicode" w:cs="Times New Roman"/>
                <w:kern w:val="2"/>
              </w:rPr>
            </w:pPr>
            <w:r w:rsidRPr="000C1F2F">
              <w:rPr>
                <w:rFonts w:eastAsia="Lucida Sans Unicode" w:cs="Times New Roman"/>
                <w:kern w:val="2"/>
                <w:sz w:val="22"/>
                <w:szCs w:val="22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F" w:rsidRPr="000C1F2F" w:rsidRDefault="000C1F2F" w:rsidP="000C1F2F">
            <w:pPr>
              <w:spacing w:line="288" w:lineRule="auto"/>
              <w:ind w:left="567" w:hanging="567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F" w:rsidRPr="000C1F2F" w:rsidRDefault="000C1F2F" w:rsidP="000C1F2F">
            <w:pPr>
              <w:spacing w:line="288" w:lineRule="auto"/>
              <w:ind w:left="567" w:hanging="567"/>
              <w:rPr>
                <w:rFonts w:eastAsia="Lucida Sans Unicode" w:cs="Times New Roman"/>
                <w:kern w:val="2"/>
              </w:rPr>
            </w:pPr>
          </w:p>
        </w:tc>
      </w:tr>
      <w:tr w:rsidR="000C1F2F" w:rsidRPr="000C1F2F" w:rsidTr="000C1F2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2F" w:rsidRPr="000C1F2F" w:rsidRDefault="000C1F2F" w:rsidP="000C1F2F">
            <w:pPr>
              <w:spacing w:line="288" w:lineRule="auto"/>
              <w:ind w:left="567" w:hanging="567"/>
              <w:jc w:val="center"/>
              <w:rPr>
                <w:rFonts w:eastAsia="Lucida Sans Unicode" w:cs="Times New Roman"/>
                <w:kern w:val="2"/>
              </w:rPr>
            </w:pPr>
            <w:r w:rsidRPr="000C1F2F">
              <w:rPr>
                <w:rFonts w:eastAsia="Lucida Sans Unicode" w:cs="Times New Roman"/>
                <w:kern w:val="2"/>
                <w:sz w:val="22"/>
                <w:szCs w:val="22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F" w:rsidRPr="000C1F2F" w:rsidRDefault="000C1F2F" w:rsidP="000C1F2F">
            <w:pPr>
              <w:spacing w:line="288" w:lineRule="auto"/>
              <w:ind w:left="567" w:hanging="567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F" w:rsidRPr="000C1F2F" w:rsidRDefault="000C1F2F" w:rsidP="000C1F2F">
            <w:pPr>
              <w:spacing w:line="288" w:lineRule="auto"/>
              <w:ind w:left="567" w:hanging="567"/>
              <w:rPr>
                <w:rFonts w:eastAsia="Lucida Sans Unicode" w:cs="Times New Roman"/>
                <w:kern w:val="2"/>
              </w:rPr>
            </w:pPr>
          </w:p>
        </w:tc>
      </w:tr>
    </w:tbl>
    <w:p w:rsidR="000C1F2F" w:rsidRPr="000C1F2F" w:rsidRDefault="000C1F2F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7B1070" w:rsidRPr="000C1F2F" w:rsidRDefault="007B1070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</w:rPr>
      </w:pPr>
      <w:r w:rsidRPr="000C1F2F">
        <w:rPr>
          <w:rFonts w:ascii="Times New Roman" w:eastAsia="Lucida Sans Unicode" w:hAnsi="Times New Roman" w:cs="Times New Roman"/>
          <w:bCs/>
          <w:kern w:val="1"/>
        </w:rPr>
        <w:t xml:space="preserve">Oświadczam(-y), że: </w:t>
      </w:r>
    </w:p>
    <w:p w:rsidR="007B1070" w:rsidRPr="000C1F2F" w:rsidRDefault="007B1070" w:rsidP="000C1F2F">
      <w:pPr>
        <w:spacing w:line="288" w:lineRule="auto"/>
        <w:ind w:left="360"/>
        <w:jc w:val="both"/>
        <w:rPr>
          <w:rFonts w:eastAsia="Lucida Sans Unicode" w:cs="Times New Roman"/>
          <w:bCs/>
          <w:kern w:val="1"/>
          <w:sz w:val="22"/>
          <w:szCs w:val="22"/>
        </w:rPr>
      </w:pPr>
      <w:r w:rsidRPr="000C1F2F">
        <w:rPr>
          <w:rFonts w:eastAsia="Lucida Sans Unicode" w:cs="Times New Roman"/>
          <w:b/>
          <w:bCs/>
          <w:kern w:val="1"/>
          <w:sz w:val="22"/>
          <w:szCs w:val="22"/>
        </w:rPr>
        <w:t>[  </w:t>
      </w:r>
      <w:r w:rsidR="000C1F2F" w:rsidRPr="000C1F2F">
        <w:rPr>
          <w:rFonts w:eastAsia="Lucida Sans Unicode" w:cs="Times New Roman"/>
          <w:b/>
          <w:bCs/>
          <w:kern w:val="1"/>
          <w:sz w:val="22"/>
          <w:szCs w:val="22"/>
        </w:rPr>
        <w:t xml:space="preserve"> </w:t>
      </w:r>
      <w:r w:rsidRPr="000C1F2F">
        <w:rPr>
          <w:rFonts w:eastAsia="Lucida Sans Unicode" w:cs="Times New Roman"/>
          <w:b/>
          <w:bCs/>
          <w:kern w:val="1"/>
          <w:sz w:val="22"/>
          <w:szCs w:val="22"/>
        </w:rPr>
        <w:t>] nie powołuję/</w:t>
      </w:r>
      <w:proofErr w:type="spellStart"/>
      <w:r w:rsidRPr="000C1F2F">
        <w:rPr>
          <w:rFonts w:eastAsia="Lucida Sans Unicode" w:cs="Times New Roman"/>
          <w:b/>
          <w:bCs/>
          <w:kern w:val="1"/>
          <w:sz w:val="22"/>
          <w:szCs w:val="22"/>
        </w:rPr>
        <w:t>emy</w:t>
      </w:r>
      <w:proofErr w:type="spellEnd"/>
      <w:r w:rsidRPr="000C1F2F">
        <w:rPr>
          <w:rFonts w:eastAsia="Lucida Sans Unicode" w:cs="Times New Roman"/>
          <w:b/>
          <w:bCs/>
          <w:kern w:val="1"/>
          <w:sz w:val="22"/>
          <w:szCs w:val="22"/>
        </w:rPr>
        <w:t xml:space="preserve"> się*</w:t>
      </w:r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 na zasoby podmiotów na zasadach określonych w art. 118 ustawy </w:t>
      </w:r>
      <w:proofErr w:type="spellStart"/>
      <w:r w:rsidRPr="000C1F2F">
        <w:rPr>
          <w:rFonts w:eastAsia="Lucida Sans Unicode" w:cs="Times New Roman"/>
          <w:bCs/>
          <w:kern w:val="1"/>
          <w:sz w:val="22"/>
          <w:szCs w:val="22"/>
        </w:rPr>
        <w:t>Pzp</w:t>
      </w:r>
      <w:proofErr w:type="spellEnd"/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, </w:t>
      </w:r>
      <w:r w:rsidR="00653E1B">
        <w:rPr>
          <w:rFonts w:eastAsia="Lucida Sans Unicode" w:cs="Times New Roman"/>
          <w:bCs/>
          <w:kern w:val="1"/>
          <w:sz w:val="22"/>
          <w:szCs w:val="22"/>
        </w:rPr>
        <w:br/>
      </w:r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w celu wykazania spełniania warunków udziału w postępowaniu, o których mowa </w:t>
      </w:r>
      <w:r w:rsidRPr="000C1F2F">
        <w:rPr>
          <w:rFonts w:eastAsia="Lucida Sans Unicode" w:cs="Times New Roman"/>
          <w:bCs/>
          <w:kern w:val="1"/>
          <w:sz w:val="22"/>
          <w:szCs w:val="22"/>
        </w:rPr>
        <w:br/>
        <w:t>w Rozdziale VII SWZ</w:t>
      </w:r>
    </w:p>
    <w:p w:rsidR="007B1070" w:rsidRPr="000C1F2F" w:rsidRDefault="007B1070" w:rsidP="000C1F2F">
      <w:pPr>
        <w:spacing w:line="288" w:lineRule="auto"/>
        <w:ind w:left="360"/>
        <w:jc w:val="both"/>
        <w:rPr>
          <w:rFonts w:eastAsia="Lucida Sans Unicode" w:cs="Times New Roman"/>
          <w:bCs/>
          <w:kern w:val="1"/>
          <w:sz w:val="22"/>
          <w:szCs w:val="22"/>
        </w:rPr>
      </w:pPr>
      <w:r w:rsidRPr="000C1F2F">
        <w:rPr>
          <w:rFonts w:eastAsia="Lucida Sans Unicode" w:cs="Times New Roman"/>
          <w:b/>
          <w:bCs/>
          <w:kern w:val="1"/>
          <w:sz w:val="22"/>
          <w:szCs w:val="22"/>
        </w:rPr>
        <w:t>[ </w:t>
      </w:r>
      <w:r w:rsidR="000C1F2F" w:rsidRPr="000C1F2F">
        <w:rPr>
          <w:rFonts w:eastAsia="Lucida Sans Unicode" w:cs="Times New Roman"/>
          <w:b/>
          <w:bCs/>
          <w:kern w:val="1"/>
          <w:sz w:val="22"/>
          <w:szCs w:val="22"/>
        </w:rPr>
        <w:t xml:space="preserve"> </w:t>
      </w:r>
      <w:r w:rsidRPr="000C1F2F">
        <w:rPr>
          <w:rFonts w:eastAsia="Lucida Sans Unicode" w:cs="Times New Roman"/>
          <w:b/>
          <w:bCs/>
          <w:kern w:val="1"/>
          <w:sz w:val="22"/>
          <w:szCs w:val="22"/>
        </w:rPr>
        <w:t> ]</w:t>
      </w:r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 </w:t>
      </w:r>
      <w:r w:rsidRPr="000C1F2F">
        <w:rPr>
          <w:rFonts w:eastAsia="Lucida Sans Unicode" w:cs="Times New Roman"/>
          <w:b/>
          <w:bCs/>
          <w:color w:val="000000"/>
          <w:kern w:val="1"/>
          <w:sz w:val="22"/>
          <w:szCs w:val="22"/>
        </w:rPr>
        <w:t>powołuję/</w:t>
      </w:r>
      <w:proofErr w:type="spellStart"/>
      <w:r w:rsidRPr="000C1F2F">
        <w:rPr>
          <w:rFonts w:eastAsia="Lucida Sans Unicode" w:cs="Times New Roman"/>
          <w:b/>
          <w:bCs/>
          <w:color w:val="000000"/>
          <w:kern w:val="1"/>
          <w:sz w:val="22"/>
          <w:szCs w:val="22"/>
        </w:rPr>
        <w:t>emy</w:t>
      </w:r>
      <w:proofErr w:type="spellEnd"/>
      <w:r w:rsidRPr="000C1F2F">
        <w:rPr>
          <w:rFonts w:eastAsia="Lucida Sans Unicode" w:cs="Times New Roman"/>
          <w:b/>
          <w:bCs/>
          <w:color w:val="000000"/>
          <w:kern w:val="1"/>
          <w:sz w:val="22"/>
          <w:szCs w:val="22"/>
        </w:rPr>
        <w:t xml:space="preserve"> się*</w:t>
      </w:r>
      <w:r w:rsidRPr="000C1F2F">
        <w:rPr>
          <w:rFonts w:eastAsia="Lucida Sans Unicode" w:cs="Times New Roman"/>
          <w:bCs/>
          <w:color w:val="000000"/>
          <w:kern w:val="1"/>
          <w:sz w:val="22"/>
          <w:szCs w:val="22"/>
        </w:rPr>
        <w:t xml:space="preserve"> na zasoby niżej wymienionych podmiotów na zasadach określonych </w:t>
      </w:r>
      <w:r w:rsidRPr="000C1F2F">
        <w:rPr>
          <w:rFonts w:eastAsia="Lucida Sans Unicode" w:cs="Times New Roman"/>
          <w:bCs/>
          <w:color w:val="000000"/>
          <w:kern w:val="1"/>
          <w:sz w:val="22"/>
          <w:szCs w:val="22"/>
        </w:rPr>
        <w:br/>
      </w:r>
      <w:r w:rsidRPr="000C1F2F">
        <w:rPr>
          <w:rFonts w:eastAsia="Lucida Sans Unicode" w:cs="Times New Roman"/>
          <w:bCs/>
          <w:color w:val="000000"/>
          <w:spacing w:val="-4"/>
          <w:kern w:val="24"/>
          <w:sz w:val="22"/>
          <w:szCs w:val="22"/>
        </w:rPr>
        <w:t xml:space="preserve">w art. 118 ustawy </w:t>
      </w:r>
      <w:proofErr w:type="spellStart"/>
      <w:r w:rsidRPr="000C1F2F">
        <w:rPr>
          <w:rFonts w:eastAsia="Lucida Sans Unicode" w:cs="Times New Roman"/>
          <w:bCs/>
          <w:color w:val="000000"/>
          <w:spacing w:val="-4"/>
          <w:kern w:val="24"/>
          <w:sz w:val="22"/>
          <w:szCs w:val="22"/>
        </w:rPr>
        <w:t>Pzp</w:t>
      </w:r>
      <w:proofErr w:type="spellEnd"/>
      <w:r w:rsidRPr="000C1F2F">
        <w:rPr>
          <w:rFonts w:eastAsia="Lucida Sans Unicode" w:cs="Times New Roman"/>
          <w:bCs/>
          <w:color w:val="000000"/>
          <w:spacing w:val="-4"/>
          <w:kern w:val="24"/>
          <w:sz w:val="22"/>
          <w:szCs w:val="22"/>
        </w:rPr>
        <w:t>, w celu wykazania spełniania warunków udziału w postępowaniu</w:t>
      </w:r>
      <w:r w:rsidRPr="000C1F2F">
        <w:rPr>
          <w:rFonts w:eastAsia="Lucida Sans Unicode" w:cs="Times New Roman"/>
          <w:bCs/>
          <w:color w:val="000000"/>
          <w:kern w:val="1"/>
          <w:sz w:val="22"/>
          <w:szCs w:val="22"/>
        </w:rPr>
        <w:t xml:space="preserve">, </w:t>
      </w:r>
      <w:r w:rsidRPr="000C1F2F">
        <w:rPr>
          <w:rFonts w:eastAsia="Lucida Sans Unicode" w:cs="Times New Roman"/>
          <w:bCs/>
          <w:color w:val="000000"/>
          <w:kern w:val="1"/>
          <w:sz w:val="22"/>
          <w:szCs w:val="22"/>
        </w:rPr>
        <w:br/>
        <w:t xml:space="preserve">o </w:t>
      </w:r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których mowa w Rozdziale VII SWZ </w:t>
      </w:r>
    </w:p>
    <w:p w:rsidR="000C1F2F" w:rsidRPr="000C1F2F" w:rsidRDefault="000C1F2F" w:rsidP="000C1F2F">
      <w:pPr>
        <w:spacing w:line="288" w:lineRule="auto"/>
        <w:ind w:left="360"/>
        <w:jc w:val="both"/>
        <w:rPr>
          <w:rFonts w:eastAsia="Lucida Sans Unicode" w:cs="Times New Roman"/>
          <w:bCs/>
          <w:kern w:val="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418"/>
      </w:tblGrid>
      <w:tr w:rsidR="007B1070" w:rsidRPr="000C1F2F" w:rsidTr="007B1070">
        <w:tc>
          <w:tcPr>
            <w:tcW w:w="3260" w:type="dxa"/>
            <w:shd w:val="clear" w:color="auto" w:fill="auto"/>
            <w:vAlign w:val="center"/>
          </w:tcPr>
          <w:p w:rsidR="007B1070" w:rsidRPr="000C1F2F" w:rsidRDefault="007B1070" w:rsidP="000C1F2F">
            <w:pPr>
              <w:pStyle w:val="LO-Normal"/>
              <w:tabs>
                <w:tab w:val="left" w:leader="dot" w:pos="9072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C1F2F">
              <w:rPr>
                <w:rFonts w:ascii="Times New Roman" w:hAnsi="Times New Roman" w:cs="Times New Roman"/>
                <w:bCs/>
              </w:rPr>
              <w:t>Nazwa podmiotu udostępniającego zasoby: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B1070" w:rsidRPr="000C1F2F" w:rsidRDefault="007B1070" w:rsidP="000C1F2F">
            <w:pPr>
              <w:pStyle w:val="LO-Normal"/>
              <w:tabs>
                <w:tab w:val="left" w:leader="dot" w:pos="9072"/>
              </w:tabs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B1070" w:rsidRPr="000C1F2F" w:rsidTr="007B1070">
        <w:tc>
          <w:tcPr>
            <w:tcW w:w="3260" w:type="dxa"/>
            <w:shd w:val="clear" w:color="auto" w:fill="auto"/>
            <w:vAlign w:val="center"/>
          </w:tcPr>
          <w:p w:rsidR="007B1070" w:rsidRPr="000C1F2F" w:rsidRDefault="007B1070" w:rsidP="000C1F2F">
            <w:pPr>
              <w:pStyle w:val="LO-Normal"/>
              <w:tabs>
                <w:tab w:val="left" w:leader="dot" w:pos="9072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C1F2F">
              <w:rPr>
                <w:rFonts w:ascii="Times New Roman" w:hAnsi="Times New Roman" w:cs="Times New Roman"/>
                <w:bCs/>
              </w:rPr>
              <w:t>Adres podmiotu udostępniającego zasoby: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B1070" w:rsidRPr="000C1F2F" w:rsidRDefault="007B1070" w:rsidP="000C1F2F">
            <w:pPr>
              <w:pStyle w:val="LO-Normal"/>
              <w:tabs>
                <w:tab w:val="left" w:leader="dot" w:pos="9072"/>
              </w:tabs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7B1070" w:rsidRPr="000C1F2F" w:rsidTr="007B1070">
        <w:trPr>
          <w:trHeight w:val="250"/>
        </w:trPr>
        <w:tc>
          <w:tcPr>
            <w:tcW w:w="3260" w:type="dxa"/>
            <w:shd w:val="clear" w:color="auto" w:fill="auto"/>
            <w:vAlign w:val="center"/>
          </w:tcPr>
          <w:p w:rsidR="007B1070" w:rsidRPr="000C1F2F" w:rsidRDefault="007B1070" w:rsidP="000C1F2F">
            <w:pPr>
              <w:spacing w:line="288" w:lineRule="auto"/>
              <w:rPr>
                <w:rFonts w:cs="Times New Roman"/>
                <w:bCs/>
              </w:rPr>
            </w:pPr>
            <w:r w:rsidRPr="000C1F2F">
              <w:rPr>
                <w:rFonts w:cs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B1070" w:rsidRPr="000C1F2F" w:rsidRDefault="007B1070" w:rsidP="000C1F2F">
            <w:pPr>
              <w:spacing w:line="288" w:lineRule="auto"/>
              <w:rPr>
                <w:rFonts w:cs="Times New Roman"/>
                <w:bCs/>
              </w:rPr>
            </w:pPr>
          </w:p>
        </w:tc>
      </w:tr>
      <w:tr w:rsidR="007B1070" w:rsidRPr="000C1F2F" w:rsidTr="007B1070">
        <w:tc>
          <w:tcPr>
            <w:tcW w:w="3260" w:type="dxa"/>
            <w:shd w:val="clear" w:color="auto" w:fill="auto"/>
            <w:vAlign w:val="center"/>
          </w:tcPr>
          <w:p w:rsidR="007B1070" w:rsidRPr="000C1F2F" w:rsidRDefault="007B1070" w:rsidP="000C1F2F">
            <w:pPr>
              <w:spacing w:line="288" w:lineRule="auto"/>
              <w:rPr>
                <w:rFonts w:cs="Times New Roman"/>
                <w:bCs/>
              </w:rPr>
            </w:pPr>
            <w:r w:rsidRPr="000C1F2F">
              <w:rPr>
                <w:rFonts w:cs="Times New Roman"/>
                <w:bCs/>
                <w:sz w:val="22"/>
                <w:szCs w:val="22"/>
              </w:rPr>
              <w:t>REGON: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B1070" w:rsidRPr="000C1F2F" w:rsidRDefault="007B1070" w:rsidP="000C1F2F">
            <w:pPr>
              <w:spacing w:line="288" w:lineRule="auto"/>
              <w:rPr>
                <w:rFonts w:cs="Times New Roman"/>
                <w:bCs/>
              </w:rPr>
            </w:pPr>
          </w:p>
        </w:tc>
      </w:tr>
    </w:tbl>
    <w:p w:rsidR="00653E1B" w:rsidRPr="000C1F2F" w:rsidRDefault="007B1070" w:rsidP="00653E1B">
      <w:pPr>
        <w:spacing w:before="120" w:line="288" w:lineRule="auto"/>
        <w:ind w:left="425"/>
        <w:jc w:val="both"/>
        <w:rPr>
          <w:rFonts w:eastAsia="Lucida Sans Unicode" w:cs="Times New Roman"/>
          <w:bCs/>
          <w:kern w:val="1"/>
          <w:sz w:val="22"/>
          <w:szCs w:val="22"/>
        </w:rPr>
      </w:pPr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Jednocześnie załączam/y do oferty zobowiązanie podmiotu udostępniającego zasoby, wg wzoru stanowiącego załącznik nr </w:t>
      </w:r>
      <w:r w:rsidR="000C1F2F" w:rsidRPr="000C1F2F">
        <w:rPr>
          <w:rFonts w:eastAsia="Lucida Sans Unicode" w:cs="Times New Roman"/>
          <w:bCs/>
          <w:kern w:val="1"/>
          <w:sz w:val="22"/>
          <w:szCs w:val="22"/>
        </w:rPr>
        <w:t>10</w:t>
      </w:r>
      <w:r w:rsidRPr="000C1F2F">
        <w:rPr>
          <w:rFonts w:eastAsia="Lucida Sans Unicode" w:cs="Times New Roman"/>
          <w:bCs/>
          <w:kern w:val="1"/>
          <w:sz w:val="22"/>
          <w:szCs w:val="22"/>
        </w:rPr>
        <w:t xml:space="preserve"> do SWZ</w:t>
      </w:r>
      <w:r w:rsidR="00653E1B">
        <w:rPr>
          <w:rFonts w:eastAsia="Lucida Sans Unicode" w:cs="Times New Roman"/>
          <w:bCs/>
          <w:kern w:val="1"/>
          <w:sz w:val="22"/>
          <w:szCs w:val="22"/>
        </w:rPr>
        <w:t>.</w:t>
      </w:r>
    </w:p>
    <w:p w:rsidR="000C1F2F" w:rsidRPr="000C1F2F" w:rsidRDefault="007B1070" w:rsidP="00653E1B">
      <w:pPr>
        <w:pStyle w:val="Akapitzlist"/>
        <w:numPr>
          <w:ilvl w:val="0"/>
          <w:numId w:val="23"/>
        </w:numPr>
        <w:spacing w:before="120" w:after="0" w:line="288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C1F2F">
        <w:rPr>
          <w:rFonts w:ascii="Times New Roman" w:hAnsi="Times New Roman" w:cs="Times New Roman"/>
        </w:rPr>
        <w:t xml:space="preserve">Oświadczam, że w ofercie nie została zastosowana cena dumpingowa i oferta nie stanowi czynu nieuczciwej konkurencji zgodnie z art. 226 ust. 1 </w:t>
      </w:r>
      <w:proofErr w:type="spellStart"/>
      <w:r w:rsidRPr="000C1F2F">
        <w:rPr>
          <w:rFonts w:ascii="Times New Roman" w:hAnsi="Times New Roman" w:cs="Times New Roman"/>
        </w:rPr>
        <w:t>pkt</w:t>
      </w:r>
      <w:proofErr w:type="spellEnd"/>
      <w:r w:rsidRPr="000C1F2F">
        <w:rPr>
          <w:rFonts w:ascii="Times New Roman" w:hAnsi="Times New Roman" w:cs="Times New Roman"/>
        </w:rPr>
        <w:t xml:space="preserve"> 7 ustawy z dnia 11 września 2019 r. </w:t>
      </w:r>
      <w:r w:rsidRPr="000C1F2F">
        <w:rPr>
          <w:rFonts w:ascii="Times New Roman" w:hAnsi="Times New Roman" w:cs="Times New Roman"/>
          <w:i/>
        </w:rPr>
        <w:t>Prawo zamówień publicznych</w:t>
      </w:r>
      <w:r w:rsidRPr="000C1F2F">
        <w:rPr>
          <w:rFonts w:ascii="Times New Roman" w:hAnsi="Times New Roman" w:cs="Times New Roman"/>
        </w:rPr>
        <w:t xml:space="preserve"> oraz  art. 5-17 ustawy z dnia 16 kwietnia 1993 r. </w:t>
      </w:r>
      <w:r w:rsidRPr="000C1F2F">
        <w:rPr>
          <w:rFonts w:ascii="Times New Roman" w:hAnsi="Times New Roman" w:cs="Times New Roman"/>
          <w:i/>
        </w:rPr>
        <w:t>o zwalczaniu nieuczciwej konkurencji</w:t>
      </w:r>
      <w:r w:rsidRPr="000C1F2F">
        <w:rPr>
          <w:rFonts w:ascii="Times New Roman" w:hAnsi="Times New Roman" w:cs="Times New Roman"/>
        </w:rPr>
        <w:t>.</w:t>
      </w:r>
    </w:p>
    <w:p w:rsidR="000C1F2F" w:rsidRPr="000C1F2F" w:rsidRDefault="000C1F2F" w:rsidP="000C1F2F">
      <w:pPr>
        <w:pStyle w:val="Akapitzlist"/>
        <w:spacing w:before="120" w:line="288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7B1070" w:rsidRPr="000C1F2F" w:rsidRDefault="007B1070" w:rsidP="00653E1B">
      <w:pPr>
        <w:pStyle w:val="Akapitzlist"/>
        <w:numPr>
          <w:ilvl w:val="0"/>
          <w:numId w:val="23"/>
        </w:numPr>
        <w:spacing w:before="120" w:line="288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C1F2F">
        <w:rPr>
          <w:rFonts w:ascii="Times New Roman" w:hAnsi="Times New Roman" w:cs="Times New Roman"/>
        </w:rPr>
        <w:t xml:space="preserve">Oświadczam/y, że wybór oferty: </w:t>
      </w:r>
    </w:p>
    <w:p w:rsidR="007B1070" w:rsidRPr="000C1F2F" w:rsidRDefault="007B1070" w:rsidP="000C1F2F">
      <w:pPr>
        <w:spacing w:line="288" w:lineRule="auto"/>
        <w:ind w:left="360" w:right="-142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b/>
          <w:sz w:val="22"/>
          <w:szCs w:val="22"/>
        </w:rPr>
        <w:t>[</w:t>
      </w:r>
      <w:r w:rsidR="00653E1B">
        <w:rPr>
          <w:rFonts w:cs="Times New Roman"/>
          <w:b/>
          <w:sz w:val="22"/>
          <w:szCs w:val="22"/>
        </w:rPr>
        <w:t xml:space="preserve"> </w:t>
      </w:r>
      <w:r w:rsidRPr="000C1F2F">
        <w:rPr>
          <w:rFonts w:cs="Times New Roman"/>
          <w:b/>
          <w:sz w:val="22"/>
          <w:szCs w:val="22"/>
        </w:rPr>
        <w:t>  ] nie będzie</w:t>
      </w:r>
      <w:r w:rsidRPr="000C1F2F">
        <w:rPr>
          <w:rFonts w:cs="Times New Roman"/>
          <w:sz w:val="22"/>
          <w:szCs w:val="22"/>
        </w:rPr>
        <w:t xml:space="preserve"> </w:t>
      </w:r>
      <w:r w:rsidRPr="000C1F2F">
        <w:rPr>
          <w:rFonts w:cs="Times New Roman"/>
          <w:b/>
          <w:sz w:val="22"/>
          <w:szCs w:val="22"/>
        </w:rPr>
        <w:t>prowadzić do powstania u Zamawiającego obowiązku podatkowego*</w:t>
      </w:r>
    </w:p>
    <w:p w:rsidR="007B1070" w:rsidRPr="000C1F2F" w:rsidRDefault="007B1070" w:rsidP="000C1F2F">
      <w:pPr>
        <w:spacing w:line="288" w:lineRule="auto"/>
        <w:ind w:left="360" w:right="-142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b/>
          <w:sz w:val="22"/>
          <w:szCs w:val="22"/>
        </w:rPr>
        <w:t>[  </w:t>
      </w:r>
      <w:r w:rsidR="00653E1B">
        <w:rPr>
          <w:rFonts w:cs="Times New Roman"/>
          <w:b/>
          <w:sz w:val="22"/>
          <w:szCs w:val="22"/>
        </w:rPr>
        <w:t xml:space="preserve"> </w:t>
      </w:r>
      <w:r w:rsidRPr="000C1F2F">
        <w:rPr>
          <w:rFonts w:cs="Times New Roman"/>
          <w:b/>
          <w:sz w:val="22"/>
          <w:szCs w:val="22"/>
        </w:rPr>
        <w:t>]</w:t>
      </w:r>
      <w:r w:rsidRPr="000C1F2F">
        <w:rPr>
          <w:rFonts w:cs="Times New Roman"/>
          <w:sz w:val="22"/>
          <w:szCs w:val="22"/>
        </w:rPr>
        <w:t xml:space="preserve"> </w:t>
      </w:r>
      <w:r w:rsidRPr="000C1F2F">
        <w:rPr>
          <w:rFonts w:cs="Times New Roman"/>
          <w:b/>
          <w:sz w:val="22"/>
          <w:szCs w:val="22"/>
        </w:rPr>
        <w:t>będzie</w:t>
      </w:r>
      <w:r w:rsidRPr="000C1F2F">
        <w:rPr>
          <w:rFonts w:cs="Times New Roman"/>
          <w:sz w:val="22"/>
          <w:szCs w:val="22"/>
        </w:rPr>
        <w:t xml:space="preserve"> </w:t>
      </w:r>
      <w:r w:rsidRPr="000C1F2F">
        <w:rPr>
          <w:rFonts w:cs="Times New Roman"/>
          <w:b/>
          <w:sz w:val="22"/>
          <w:szCs w:val="22"/>
        </w:rPr>
        <w:t>prowadzić do powstania u Zamawiającego obowiązku podatkowego*</w:t>
      </w:r>
    </w:p>
    <w:p w:rsidR="007B1070" w:rsidRPr="000C1F2F" w:rsidRDefault="007B1070" w:rsidP="000C1F2F">
      <w:pPr>
        <w:spacing w:line="288" w:lineRule="auto"/>
        <w:ind w:left="360" w:right="-142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sz w:val="22"/>
          <w:szCs w:val="22"/>
        </w:rPr>
        <w:t>i w tym zakresie wskazuję/</w:t>
      </w:r>
      <w:proofErr w:type="spellStart"/>
      <w:r w:rsidRPr="000C1F2F">
        <w:rPr>
          <w:rFonts w:cs="Times New Roman"/>
          <w:sz w:val="22"/>
          <w:szCs w:val="22"/>
        </w:rPr>
        <w:t>emy</w:t>
      </w:r>
      <w:proofErr w:type="spellEnd"/>
      <w:r w:rsidRPr="000C1F2F">
        <w:rPr>
          <w:rFonts w:cs="Times New Roman"/>
          <w:sz w:val="22"/>
          <w:szCs w:val="22"/>
        </w:rPr>
        <w:t xml:space="preserve"> nazwę (rodzaj) towaru lub usługi, których dostawa lub świadczenie będzie prowadzić do jego powstania, oraz wskazujemy jego wartość bez kwoty podatku: </w:t>
      </w:r>
    </w:p>
    <w:p w:rsidR="007B1070" w:rsidRPr="000C1F2F" w:rsidRDefault="007B1070" w:rsidP="000C1F2F">
      <w:pPr>
        <w:spacing w:line="288" w:lineRule="auto"/>
        <w:ind w:left="360" w:right="-142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B1070" w:rsidRPr="000C1F2F" w:rsidRDefault="007B1070" w:rsidP="000C1F2F">
      <w:pPr>
        <w:spacing w:line="288" w:lineRule="auto"/>
        <w:ind w:left="360" w:right="-142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sz w:val="22"/>
          <w:szCs w:val="22"/>
        </w:rPr>
        <w:t xml:space="preserve">zgodnie z przepisami ustawy z dnia 11 marca 2004 r. </w:t>
      </w:r>
      <w:r w:rsidRPr="000C1F2F">
        <w:rPr>
          <w:rFonts w:cs="Times New Roman"/>
          <w:i/>
          <w:sz w:val="22"/>
          <w:szCs w:val="22"/>
        </w:rPr>
        <w:t>o podatku od towarów i usług</w:t>
      </w:r>
      <w:r w:rsidR="00A52528">
        <w:rPr>
          <w:rFonts w:cs="Times New Roman"/>
          <w:sz w:val="22"/>
          <w:szCs w:val="22"/>
        </w:rPr>
        <w:t xml:space="preserve"> (</w:t>
      </w:r>
      <w:proofErr w:type="spellStart"/>
      <w:r w:rsidR="00A52528">
        <w:rPr>
          <w:rFonts w:cs="Times New Roman"/>
          <w:sz w:val="22"/>
          <w:szCs w:val="22"/>
        </w:rPr>
        <w:t>t.j</w:t>
      </w:r>
      <w:proofErr w:type="spellEnd"/>
      <w:r w:rsidR="00A52528">
        <w:rPr>
          <w:rFonts w:cs="Times New Roman"/>
          <w:sz w:val="22"/>
          <w:szCs w:val="22"/>
        </w:rPr>
        <w:t xml:space="preserve">. </w:t>
      </w:r>
      <w:proofErr w:type="spellStart"/>
      <w:r w:rsidR="00A52528">
        <w:rPr>
          <w:rFonts w:cs="Times New Roman"/>
          <w:sz w:val="22"/>
          <w:szCs w:val="22"/>
        </w:rPr>
        <w:t>Dz.U</w:t>
      </w:r>
      <w:proofErr w:type="spellEnd"/>
      <w:r w:rsidR="00A52528">
        <w:rPr>
          <w:rFonts w:cs="Times New Roman"/>
          <w:sz w:val="22"/>
          <w:szCs w:val="22"/>
        </w:rPr>
        <w:t xml:space="preserve">. </w:t>
      </w:r>
      <w:r w:rsidR="00A52528">
        <w:rPr>
          <w:rFonts w:cs="Times New Roman"/>
          <w:sz w:val="22"/>
          <w:szCs w:val="22"/>
        </w:rPr>
        <w:br/>
        <w:t>z 2024</w:t>
      </w:r>
      <w:r w:rsidRPr="000C1F2F">
        <w:rPr>
          <w:rFonts w:cs="Times New Roman"/>
          <w:sz w:val="22"/>
          <w:szCs w:val="22"/>
        </w:rPr>
        <w:t xml:space="preserve"> r. poz. </w:t>
      </w:r>
      <w:r w:rsidR="00A52528">
        <w:rPr>
          <w:rFonts w:cs="Times New Roman"/>
          <w:sz w:val="22"/>
          <w:szCs w:val="22"/>
        </w:rPr>
        <w:t>361</w:t>
      </w:r>
      <w:r w:rsidRPr="000C1F2F">
        <w:rPr>
          <w:rFonts w:cs="Times New Roman"/>
          <w:sz w:val="22"/>
          <w:szCs w:val="22"/>
        </w:rPr>
        <w:t>).</w:t>
      </w:r>
    </w:p>
    <w:p w:rsidR="007B1070" w:rsidRDefault="007B1070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495F6C" w:rsidRDefault="00495F6C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495F6C" w:rsidRDefault="00495F6C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495F6C" w:rsidRDefault="00495F6C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495F6C" w:rsidRDefault="00495F6C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495F6C" w:rsidRPr="000C1F2F" w:rsidRDefault="00495F6C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7B1070" w:rsidRPr="000C1F2F" w:rsidRDefault="003A762B" w:rsidP="000C1F2F">
      <w:pPr>
        <w:pStyle w:val="Akapitzlist"/>
        <w:numPr>
          <w:ilvl w:val="0"/>
          <w:numId w:val="23"/>
        </w:numPr>
        <w:shd w:val="clear" w:color="auto" w:fill="D9D9D9" w:themeFill="background1" w:themeFillShade="D9"/>
        <w:spacing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1F2F">
        <w:rPr>
          <w:rFonts w:ascii="Times New Roman" w:hAnsi="Times New Roman" w:cs="Times New Roman"/>
          <w:b/>
        </w:rPr>
        <w:lastRenderedPageBreak/>
        <w:t xml:space="preserve">Wartość oferty </w:t>
      </w:r>
      <w:r w:rsidR="00445571" w:rsidRPr="000C1F2F">
        <w:rPr>
          <w:rFonts w:ascii="Times New Roman" w:hAnsi="Times New Roman" w:cs="Times New Roman"/>
          <w:b/>
        </w:rPr>
        <w:t xml:space="preserve">łącznie za </w:t>
      </w:r>
      <w:r w:rsidR="00D6421D" w:rsidRPr="000C1F2F">
        <w:rPr>
          <w:rFonts w:ascii="Times New Roman" w:hAnsi="Times New Roman" w:cs="Times New Roman"/>
          <w:b/>
          <w:u w:val="single"/>
        </w:rPr>
        <w:t>cztery</w:t>
      </w:r>
      <w:r w:rsidR="00FA2A9C" w:rsidRPr="000C1F2F">
        <w:rPr>
          <w:rFonts w:ascii="Times New Roman" w:hAnsi="Times New Roman" w:cs="Times New Roman"/>
          <w:b/>
        </w:rPr>
        <w:t xml:space="preserve"> fabrycznie nowe autobusy turystyczne</w:t>
      </w:r>
      <w:r w:rsidRPr="000C1F2F">
        <w:rPr>
          <w:rFonts w:ascii="Times New Roman" w:hAnsi="Times New Roman" w:cs="Times New Roman"/>
          <w:b/>
        </w:rPr>
        <w:t>:</w:t>
      </w:r>
    </w:p>
    <w:p w:rsidR="007B1070" w:rsidRPr="000C1F2F" w:rsidRDefault="007B1070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7B1070" w:rsidRPr="000C1F2F" w:rsidRDefault="007B1070" w:rsidP="000C1F2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eastAsia="Times New Roman" w:hAnsi="Times New Roman" w:cs="Times New Roman"/>
          <w:b/>
        </w:rPr>
      </w:pPr>
      <w:r w:rsidRPr="000C1F2F">
        <w:rPr>
          <w:rFonts w:ascii="Times New Roman" w:eastAsia="Times New Roman" w:hAnsi="Times New Roman" w:cs="Times New Roman"/>
          <w:b/>
        </w:rPr>
        <w:t>Wartość oferty netto wynosi: ................................................................................ złotych</w:t>
      </w:r>
    </w:p>
    <w:p w:rsidR="007B1070" w:rsidRDefault="007B1070" w:rsidP="000C1F2F">
      <w:pPr>
        <w:widowControl/>
        <w:spacing w:line="288" w:lineRule="auto"/>
        <w:ind w:left="283" w:hanging="425"/>
        <w:jc w:val="both"/>
        <w:rPr>
          <w:rFonts w:eastAsia="Times New Roman" w:cs="Times New Roman"/>
          <w:sz w:val="22"/>
          <w:szCs w:val="22"/>
          <w:lang w:bidi="ar-SA"/>
        </w:rPr>
      </w:pP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  <w:t>słownie ....................................................................................................................................;</w:t>
      </w:r>
    </w:p>
    <w:p w:rsidR="00653E1B" w:rsidRPr="000C1F2F" w:rsidRDefault="00653E1B" w:rsidP="000C1F2F">
      <w:pPr>
        <w:widowControl/>
        <w:spacing w:line="288" w:lineRule="auto"/>
        <w:ind w:left="283" w:hanging="42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7B1070" w:rsidRPr="000C1F2F" w:rsidRDefault="007B1070" w:rsidP="000C1F2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Times New Roman" w:eastAsia="Times New Roman" w:hAnsi="Times New Roman" w:cs="Times New Roman"/>
          <w:b/>
        </w:rPr>
      </w:pPr>
      <w:r w:rsidRPr="000C1F2F">
        <w:rPr>
          <w:rFonts w:ascii="Times New Roman" w:eastAsia="Times New Roman" w:hAnsi="Times New Roman" w:cs="Times New Roman"/>
          <w:b/>
        </w:rPr>
        <w:t>Wartość oferty brutto wynosi: .............................................................................. złotych</w:t>
      </w:r>
    </w:p>
    <w:p w:rsidR="007B1070" w:rsidRPr="000C1F2F" w:rsidRDefault="007B1070" w:rsidP="000C1F2F">
      <w:pPr>
        <w:spacing w:line="288" w:lineRule="auto"/>
        <w:jc w:val="both"/>
        <w:rPr>
          <w:rFonts w:cs="Times New Roman"/>
          <w:sz w:val="22"/>
          <w:szCs w:val="22"/>
        </w:rPr>
      </w:pP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  <w:t>słownie ......................................................................................................................................</w:t>
      </w:r>
    </w:p>
    <w:p w:rsidR="007B1070" w:rsidRPr="000C1F2F" w:rsidRDefault="007B1070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7B1070" w:rsidRPr="000C1F2F" w:rsidRDefault="007B1070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7B1070" w:rsidRPr="000C1F2F" w:rsidRDefault="00FA2A9C" w:rsidP="000C1F2F">
      <w:pPr>
        <w:pStyle w:val="Akapitzlist"/>
        <w:numPr>
          <w:ilvl w:val="0"/>
          <w:numId w:val="23"/>
        </w:numPr>
        <w:shd w:val="clear" w:color="auto" w:fill="D9D9D9" w:themeFill="background1" w:themeFillShade="D9"/>
        <w:spacing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1F2F">
        <w:rPr>
          <w:rFonts w:ascii="Times New Roman" w:eastAsia="Times New Roman" w:hAnsi="Times New Roman" w:cs="Times New Roman"/>
          <w:b/>
          <w:lang w:eastAsia="ar-SA"/>
        </w:rPr>
        <w:t xml:space="preserve">Wartość oferty za </w:t>
      </w:r>
      <w:r w:rsidRPr="000C1F2F">
        <w:rPr>
          <w:rFonts w:ascii="Times New Roman" w:eastAsia="Times New Roman" w:hAnsi="Times New Roman" w:cs="Times New Roman"/>
          <w:b/>
          <w:u w:val="single"/>
          <w:lang w:eastAsia="ar-SA"/>
        </w:rPr>
        <w:t>jeden</w:t>
      </w:r>
      <w:r w:rsidRPr="000C1F2F">
        <w:rPr>
          <w:rFonts w:ascii="Times New Roman" w:eastAsia="Times New Roman" w:hAnsi="Times New Roman" w:cs="Times New Roman"/>
          <w:b/>
          <w:lang w:eastAsia="ar-SA"/>
        </w:rPr>
        <w:t xml:space="preserve"> fabrycznie nowy aut</w:t>
      </w:r>
      <w:r w:rsidR="00610945" w:rsidRPr="000C1F2F">
        <w:rPr>
          <w:rFonts w:ascii="Times New Roman" w:eastAsia="Times New Roman" w:hAnsi="Times New Roman" w:cs="Times New Roman"/>
          <w:b/>
          <w:lang w:eastAsia="ar-SA"/>
        </w:rPr>
        <w:t>obus turystyczny</w:t>
      </w:r>
      <w:r w:rsidRPr="000C1F2F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:rsidR="007B1070" w:rsidRPr="000C1F2F" w:rsidRDefault="007B1070" w:rsidP="000C1F2F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</w:rPr>
      </w:pPr>
    </w:p>
    <w:p w:rsidR="007B1070" w:rsidRPr="000C1F2F" w:rsidRDefault="007B1070" w:rsidP="000C1F2F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</w:rPr>
        <w:tab/>
        <w:t xml:space="preserve">Wartość </w:t>
      </w:r>
      <w:r w:rsidR="00E2452B">
        <w:rPr>
          <w:rFonts w:ascii="Times New Roman" w:eastAsia="Times New Roman" w:hAnsi="Times New Roman" w:cs="Times New Roman"/>
        </w:rPr>
        <w:t xml:space="preserve">jednego pojazdu </w:t>
      </w:r>
      <w:r w:rsidRPr="000C1F2F">
        <w:rPr>
          <w:rFonts w:ascii="Times New Roman" w:eastAsia="Times New Roman" w:hAnsi="Times New Roman" w:cs="Times New Roman"/>
        </w:rPr>
        <w:t>netto wynosi: ................................................................................ złotych</w:t>
      </w:r>
    </w:p>
    <w:p w:rsidR="007B1070" w:rsidRDefault="007B1070" w:rsidP="000C1F2F">
      <w:pPr>
        <w:widowControl/>
        <w:spacing w:line="288" w:lineRule="auto"/>
        <w:ind w:left="283" w:hanging="425"/>
        <w:jc w:val="both"/>
        <w:rPr>
          <w:rFonts w:eastAsia="Times New Roman" w:cs="Times New Roman"/>
          <w:sz w:val="22"/>
          <w:szCs w:val="22"/>
          <w:lang w:bidi="ar-SA"/>
        </w:rPr>
      </w:pP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  <w:t>słownie ....................................................................................................................................;</w:t>
      </w:r>
    </w:p>
    <w:p w:rsidR="00653E1B" w:rsidRPr="000C1F2F" w:rsidRDefault="00653E1B" w:rsidP="000C1F2F">
      <w:pPr>
        <w:widowControl/>
        <w:spacing w:line="288" w:lineRule="auto"/>
        <w:ind w:left="283" w:hanging="42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7B1070" w:rsidRPr="000C1F2F" w:rsidRDefault="007B1070" w:rsidP="000C1F2F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0C1F2F">
        <w:rPr>
          <w:rFonts w:ascii="Times New Roman" w:eastAsia="Times New Roman" w:hAnsi="Times New Roman" w:cs="Times New Roman"/>
        </w:rPr>
        <w:t xml:space="preserve">Wartość </w:t>
      </w:r>
      <w:r w:rsidR="00E2452B">
        <w:rPr>
          <w:rFonts w:ascii="Times New Roman" w:eastAsia="Times New Roman" w:hAnsi="Times New Roman" w:cs="Times New Roman"/>
        </w:rPr>
        <w:t xml:space="preserve">jednego pojazdu </w:t>
      </w:r>
      <w:r w:rsidRPr="000C1F2F">
        <w:rPr>
          <w:rFonts w:ascii="Times New Roman" w:eastAsia="Times New Roman" w:hAnsi="Times New Roman" w:cs="Times New Roman"/>
        </w:rPr>
        <w:t>brutto wynosi: .............................................................................. złotych</w:t>
      </w:r>
    </w:p>
    <w:p w:rsidR="007B1070" w:rsidRDefault="007B1070" w:rsidP="000C1F2F">
      <w:pPr>
        <w:widowControl/>
        <w:spacing w:line="288" w:lineRule="auto"/>
        <w:ind w:left="284" w:hanging="425"/>
        <w:jc w:val="both"/>
        <w:rPr>
          <w:rFonts w:eastAsia="Times New Roman" w:cs="Times New Roman"/>
          <w:sz w:val="22"/>
          <w:szCs w:val="22"/>
          <w:lang w:bidi="ar-SA"/>
        </w:rPr>
      </w:pP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</w:r>
      <w:r w:rsidRPr="000C1F2F">
        <w:rPr>
          <w:rFonts w:eastAsia="Times New Roman" w:cs="Times New Roman"/>
          <w:sz w:val="22"/>
          <w:szCs w:val="22"/>
          <w:lang w:bidi="ar-SA"/>
        </w:rPr>
        <w:tab/>
        <w:t>słownie .....................................................................................................................................</w:t>
      </w:r>
    </w:p>
    <w:p w:rsidR="00653E1B" w:rsidRDefault="00653E1B" w:rsidP="000C1F2F">
      <w:pPr>
        <w:widowControl/>
        <w:spacing w:line="288" w:lineRule="auto"/>
        <w:ind w:left="284" w:hanging="42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653E1B" w:rsidRPr="000C1F2F" w:rsidRDefault="00653E1B" w:rsidP="000C1F2F">
      <w:pPr>
        <w:widowControl/>
        <w:spacing w:line="288" w:lineRule="auto"/>
        <w:ind w:left="284" w:hanging="425"/>
        <w:jc w:val="both"/>
        <w:rPr>
          <w:rFonts w:cs="Times New Roman"/>
          <w:sz w:val="22"/>
          <w:szCs w:val="22"/>
        </w:rPr>
      </w:pPr>
    </w:p>
    <w:p w:rsidR="007B1070" w:rsidRPr="000C1F2F" w:rsidRDefault="002745CE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1F2F">
        <w:rPr>
          <w:rFonts w:ascii="Times New Roman" w:hAnsi="Times New Roman" w:cs="Times New Roman"/>
          <w:b/>
        </w:rPr>
        <w:t>Właściwości techniczno-eksploatacyjne podlegające ocenie:</w:t>
      </w:r>
    </w:p>
    <w:p w:rsidR="007B1070" w:rsidRPr="000C1F2F" w:rsidRDefault="007B1070" w:rsidP="000C1F2F">
      <w:pPr>
        <w:spacing w:line="288" w:lineRule="auto"/>
        <w:ind w:hanging="142"/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Y="-2"/>
        <w:tblW w:w="96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562"/>
        <w:gridCol w:w="4830"/>
        <w:gridCol w:w="1570"/>
      </w:tblGrid>
      <w:tr w:rsidR="007B1070" w:rsidRPr="000C1F2F" w:rsidTr="007B1070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b/>
                <w:sz w:val="22"/>
                <w:szCs w:val="22"/>
              </w:rPr>
              <w:t>Nazwa kryterium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b/>
                <w:sz w:val="22"/>
                <w:szCs w:val="22"/>
              </w:rPr>
              <w:t>Metodologia oceny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b/>
                <w:sz w:val="22"/>
                <w:szCs w:val="22"/>
              </w:rPr>
              <w:t>Miejsce wyboru zaznaczyć   X</w:t>
            </w:r>
          </w:p>
        </w:tc>
      </w:tr>
      <w:tr w:rsidR="007B1070" w:rsidRPr="000C1F2F" w:rsidTr="007B1070">
        <w:trPr>
          <w:trHeight w:hRule="exact"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Oświetlenie zewnętrzne</w:t>
            </w:r>
          </w:p>
          <w:p w:rsidR="007B1070" w:rsidRPr="000C1F2F" w:rsidRDefault="007B1070" w:rsidP="000C1F2F">
            <w:pPr>
              <w:spacing w:line="288" w:lineRule="auto"/>
              <w:jc w:val="center"/>
              <w:rPr>
                <w:rFonts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„O”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tabs>
                <w:tab w:val="left" w:pos="2650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Pełne oświetlenie zewnętrzne wykonane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w technologii LED - oferta otrzyma </w:t>
            </w:r>
            <w:r w:rsidRPr="000C1F2F">
              <w:rPr>
                <w:rFonts w:eastAsia="Arial" w:cs="Times New Roman"/>
                <w:b/>
                <w:bCs/>
                <w:sz w:val="22"/>
                <w:szCs w:val="22"/>
              </w:rPr>
              <w:t>5</w:t>
            </w:r>
            <w:r w:rsidRPr="000C1F2F">
              <w:rPr>
                <w:rFonts w:eastAsia="Arial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bCs/>
                <w:sz w:val="22"/>
                <w:szCs w:val="22"/>
              </w:rPr>
              <w:t>pkt</w:t>
            </w:r>
            <w:proofErr w:type="spellEnd"/>
          </w:p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tabs>
                <w:tab w:val="left" w:pos="2650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</w:tr>
      <w:tr w:rsidR="007B1070" w:rsidRPr="000C1F2F" w:rsidTr="007B1070">
        <w:trPr>
          <w:trHeight w:hRule="exact" w:val="6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  <w:b/>
                <w:bCs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Inne rozwiązanie – oferta otrzyma </w:t>
            </w:r>
            <w:r w:rsidRPr="000C1F2F">
              <w:rPr>
                <w:rFonts w:eastAsia="Arial" w:cs="Times New Roman"/>
                <w:b/>
                <w:bCs/>
                <w:sz w:val="22"/>
                <w:szCs w:val="22"/>
              </w:rPr>
              <w:t xml:space="preserve">0 </w:t>
            </w:r>
            <w:proofErr w:type="spellStart"/>
            <w:r w:rsidRPr="000C1F2F">
              <w:rPr>
                <w:rFonts w:eastAsia="Arial" w:cs="Times New Roman"/>
                <w:bCs/>
                <w:sz w:val="22"/>
                <w:szCs w:val="22"/>
              </w:rPr>
              <w:t>pkt</w:t>
            </w:r>
            <w:proofErr w:type="spellEnd"/>
          </w:p>
          <w:p w:rsidR="007B1070" w:rsidRPr="000C1F2F" w:rsidRDefault="007B1070" w:rsidP="000C1F2F">
            <w:pPr>
              <w:tabs>
                <w:tab w:val="left" w:pos="2650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tabs>
                <w:tab w:val="left" w:pos="2650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</w:tr>
      <w:tr w:rsidR="007B1070" w:rsidRPr="000C1F2F" w:rsidTr="007B1070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Pojemność silnika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„P”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  <w:vertAlign w:val="superscript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Silnik spalinowy o pojemności większej lub równej 12 500 cm</w:t>
            </w:r>
            <w:r w:rsidRPr="000C1F2F">
              <w:rPr>
                <w:rFonts w:eastAsia="Arial" w:cs="Times New Roman"/>
                <w:sz w:val="22"/>
                <w:szCs w:val="22"/>
                <w:vertAlign w:val="superscript"/>
              </w:rPr>
              <w:t xml:space="preserve">3 </w:t>
            </w:r>
            <w:r w:rsidRPr="000C1F2F">
              <w:rPr>
                <w:rFonts w:eastAsia="Arial" w:cs="Times New Roman"/>
                <w:sz w:val="22"/>
                <w:szCs w:val="22"/>
              </w:rPr>
              <w:t>– oferta otrzyma</w:t>
            </w:r>
            <w:r w:rsidRPr="000C1F2F">
              <w:rPr>
                <w:rFonts w:eastAsia="Arial" w:cs="Times New Roman"/>
                <w:sz w:val="22"/>
                <w:szCs w:val="22"/>
                <w:vertAlign w:val="superscript"/>
              </w:rPr>
              <w:t xml:space="preserve">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>5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</w:tr>
      <w:tr w:rsidR="007B1070" w:rsidRPr="000C1F2F" w:rsidTr="007B1070">
        <w:trPr>
          <w:trHeight w:hRule="exact" w:val="6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Silnik spalinowy o pojemności mniejszej niż 12 500 cm</w:t>
            </w:r>
            <w:r w:rsidRPr="000C1F2F">
              <w:rPr>
                <w:rFonts w:eastAsia="Arial" w:cs="Times New Roman"/>
                <w:sz w:val="22"/>
                <w:szCs w:val="22"/>
                <w:vertAlign w:val="superscript"/>
              </w:rPr>
              <w:t>3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– oferta otrzyma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>0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</w:tr>
      <w:tr w:rsidR="007B1070" w:rsidRPr="000C1F2F" w:rsidTr="007B1070">
        <w:trPr>
          <w:trHeight w:hRule="exact"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Moc silnika [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kW</w:t>
            </w:r>
            <w:proofErr w:type="spellEnd"/>
            <w:r w:rsidRPr="000C1F2F">
              <w:rPr>
                <w:rFonts w:eastAsia="Arial" w:cs="Times New Roman"/>
                <w:sz w:val="22"/>
                <w:szCs w:val="22"/>
              </w:rPr>
              <w:t>]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„M”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   Kryterium mocy silnika oceniane wg wzoru:</w:t>
            </w:r>
          </w:p>
          <w:p w:rsidR="007B1070" w:rsidRPr="000C1F2F" w:rsidRDefault="007B1070" w:rsidP="000C1F2F">
            <w:pPr>
              <w:spacing w:line="288" w:lineRule="auto"/>
              <w:ind w:right="113"/>
              <w:rPr>
                <w:rFonts w:eastAsia="Arial" w:cs="Times New Roman"/>
              </w:rPr>
            </w:pPr>
          </w:p>
          <w:p w:rsidR="007B1070" w:rsidRPr="000C1F2F" w:rsidRDefault="007B1070" w:rsidP="000C1F2F">
            <w:pPr>
              <w:spacing w:line="288" w:lineRule="auto"/>
              <w:ind w:left="113" w:right="-57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                  oceniana moc silnika</w:t>
            </w:r>
          </w:p>
          <w:p w:rsidR="007B1070" w:rsidRPr="000C1F2F" w:rsidRDefault="007B1070" w:rsidP="000C1F2F">
            <w:pPr>
              <w:spacing w:line="288" w:lineRule="auto"/>
              <w:ind w:left="113" w:right="-57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M =   --------------------------------------------- x 5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  <w:p w:rsidR="007B1070" w:rsidRPr="000C1F2F" w:rsidRDefault="007B1070" w:rsidP="000C1F2F">
            <w:pPr>
              <w:spacing w:line="288" w:lineRule="auto"/>
              <w:ind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           największa oferowana moc silnika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Należy podać moc silnika w [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kW</w:t>
            </w:r>
            <w:proofErr w:type="spellEnd"/>
            <w:r w:rsidRPr="000C1F2F">
              <w:rPr>
                <w:rFonts w:eastAsia="Arial" w:cs="Times New Roman"/>
                <w:sz w:val="22"/>
                <w:szCs w:val="22"/>
              </w:rPr>
              <w:t>]: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  <w:p w:rsidR="007B1070" w:rsidRPr="000C1F2F" w:rsidRDefault="007B1070" w:rsidP="000C1F2F">
            <w:pPr>
              <w:spacing w:line="288" w:lineRule="auto"/>
              <w:ind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………………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……………..</w:t>
            </w:r>
          </w:p>
        </w:tc>
      </w:tr>
      <w:tr w:rsidR="007B1070" w:rsidRPr="000C1F2F" w:rsidTr="007B1070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4.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Skrzynia biegów automatyczna lub zautomatyzowana 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(bez pedału sprzęgła)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„S”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Skrzynia biegów o 10-ciu i więcej przełożeniach do przodu i 1 biegu do tyłu –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oferta otrzyma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 xml:space="preserve"> 5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</w:tr>
      <w:tr w:rsidR="007B1070" w:rsidRPr="000C1F2F" w:rsidTr="007B1070">
        <w:trPr>
          <w:trHeight w:hRule="exact" w:val="9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rPr>
                <w:rFonts w:eastAsia="Arial" w:cs="Times New Roma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Skrzynia biegów o mniej niż 10-ciu przełożeniach do przodu  i 1 biegu do tyłu –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 w:rsidRPr="000C1F2F">
              <w:rPr>
                <w:rFonts w:eastAsia="Arial" w:cs="Times New Roman"/>
                <w:sz w:val="22"/>
                <w:szCs w:val="22"/>
              </w:rPr>
              <w:t>oferta otrzyma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 xml:space="preserve"> 0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0" w:rsidRPr="000C1F2F" w:rsidRDefault="007B1070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</w:tr>
    </w:tbl>
    <w:p w:rsidR="00653E1B" w:rsidRPr="000C1F2F" w:rsidRDefault="00653E1B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7561D4" w:rsidRPr="000C1F2F" w:rsidRDefault="00FB65C7" w:rsidP="000C1F2F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C1F2F">
        <w:rPr>
          <w:rFonts w:ascii="Times New Roman" w:hAnsi="Times New Roman" w:cs="Times New Roman"/>
          <w:b/>
        </w:rPr>
        <w:lastRenderedPageBreak/>
        <w:t>Warunki gwarancji podlegające ocenie:</w:t>
      </w:r>
      <w:r w:rsidR="001B14D7" w:rsidRPr="000C1F2F">
        <w:rPr>
          <w:rFonts w:ascii="Times New Roman" w:hAnsi="Times New Roman" w:cs="Times New Roman"/>
          <w:b/>
        </w:rPr>
        <w:t xml:space="preserve"> </w:t>
      </w:r>
    </w:p>
    <w:p w:rsidR="00CC7996" w:rsidRPr="000C1F2F" w:rsidRDefault="00CC7996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1B14D7" w:rsidRPr="000C1F2F" w:rsidRDefault="00ED7A12" w:rsidP="000C1F2F">
      <w:pPr>
        <w:spacing w:line="288" w:lineRule="auto"/>
        <w:ind w:right="-142"/>
        <w:jc w:val="both"/>
        <w:rPr>
          <w:rFonts w:cs="Times New Roman"/>
          <w:i/>
          <w:sz w:val="22"/>
          <w:szCs w:val="22"/>
        </w:rPr>
      </w:pPr>
      <w:r w:rsidRPr="000C1F2F">
        <w:rPr>
          <w:rFonts w:cs="Times New Roman"/>
          <w:i/>
          <w:sz w:val="22"/>
          <w:szCs w:val="22"/>
        </w:rPr>
        <w:t xml:space="preserve">(W pierwszej kolejności proszę zaznaczyć </w:t>
      </w:r>
      <w:r w:rsidR="00034F31" w:rsidRPr="000C1F2F">
        <w:rPr>
          <w:rFonts w:cs="Times New Roman"/>
          <w:i/>
          <w:sz w:val="22"/>
          <w:szCs w:val="22"/>
        </w:rPr>
        <w:t>wstawiając literę [ X ] o</w:t>
      </w:r>
      <w:r w:rsidR="007B1070" w:rsidRPr="000C1F2F">
        <w:rPr>
          <w:rFonts w:cs="Times New Roman"/>
          <w:i/>
          <w:sz w:val="22"/>
          <w:szCs w:val="22"/>
        </w:rPr>
        <w:t xml:space="preserve">dpowiedni wariant gwarancji tj. </w:t>
      </w:r>
      <w:r w:rsidRPr="000C1F2F">
        <w:rPr>
          <w:rFonts w:cs="Times New Roman"/>
          <w:i/>
          <w:sz w:val="22"/>
          <w:szCs w:val="22"/>
        </w:rPr>
        <w:t>czy gwarancja udzielona jest bez limitu kilometrów, czy z limitem kilometrów do 150 000 km )</w:t>
      </w:r>
    </w:p>
    <w:p w:rsidR="00ED7A12" w:rsidRPr="000C1F2F" w:rsidRDefault="00ED7A12" w:rsidP="000C1F2F">
      <w:pPr>
        <w:spacing w:line="288" w:lineRule="auto"/>
        <w:jc w:val="both"/>
        <w:rPr>
          <w:rFonts w:cs="Times New Roman"/>
          <w:sz w:val="22"/>
          <w:szCs w:val="22"/>
        </w:rPr>
      </w:pPr>
    </w:p>
    <w:p w:rsidR="00ED7A12" w:rsidRPr="000C1F2F" w:rsidRDefault="001B14D7" w:rsidP="000C1F2F">
      <w:pPr>
        <w:spacing w:line="288" w:lineRule="auto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sz w:val="22"/>
          <w:szCs w:val="22"/>
        </w:rPr>
        <w:t xml:space="preserve">          </w:t>
      </w:r>
      <w:r w:rsidR="00DD607E" w:rsidRPr="000C1F2F">
        <w:rPr>
          <w:rFonts w:cs="Times New Roman"/>
          <w:sz w:val="22"/>
          <w:szCs w:val="22"/>
        </w:rPr>
        <w:t>Gwarancja</w:t>
      </w:r>
      <w:r w:rsidRPr="000C1F2F">
        <w:rPr>
          <w:rFonts w:cs="Times New Roman"/>
          <w:sz w:val="22"/>
          <w:szCs w:val="22"/>
        </w:rPr>
        <w:t>:</w:t>
      </w:r>
      <w:r w:rsidR="00DD607E" w:rsidRPr="000C1F2F">
        <w:rPr>
          <w:rFonts w:cs="Times New Roman"/>
          <w:sz w:val="22"/>
          <w:szCs w:val="22"/>
        </w:rPr>
        <w:t xml:space="preserve"> </w:t>
      </w:r>
      <w:r w:rsidR="00ED7A12" w:rsidRPr="000C1F2F">
        <w:rPr>
          <w:rFonts w:cs="Times New Roman"/>
          <w:sz w:val="22"/>
          <w:szCs w:val="22"/>
        </w:rPr>
        <w:t xml:space="preserve">   </w:t>
      </w:r>
      <w:r w:rsidR="007B1070" w:rsidRPr="000C1F2F">
        <w:rPr>
          <w:rFonts w:cs="Times New Roman"/>
          <w:sz w:val="22"/>
          <w:szCs w:val="22"/>
        </w:rPr>
        <w:t xml:space="preserve">  </w:t>
      </w:r>
      <w:r w:rsidR="00ED7A12" w:rsidRPr="000C1F2F">
        <w:rPr>
          <w:rFonts w:cs="Times New Roman"/>
          <w:sz w:val="22"/>
          <w:szCs w:val="22"/>
        </w:rPr>
        <w:t xml:space="preserve">-   [   </w:t>
      </w:r>
      <w:r w:rsidR="007B1070" w:rsidRPr="000C1F2F">
        <w:rPr>
          <w:rFonts w:cs="Times New Roman"/>
          <w:sz w:val="22"/>
          <w:szCs w:val="22"/>
        </w:rPr>
        <w:t xml:space="preserve"> </w:t>
      </w:r>
      <w:r w:rsidR="00ED7A12" w:rsidRPr="000C1F2F">
        <w:rPr>
          <w:rFonts w:cs="Times New Roman"/>
          <w:sz w:val="22"/>
          <w:szCs w:val="22"/>
        </w:rPr>
        <w:t xml:space="preserve"> ] </w:t>
      </w:r>
      <w:r w:rsidR="007B1070" w:rsidRPr="000C1F2F">
        <w:rPr>
          <w:rFonts w:cs="Times New Roman"/>
          <w:sz w:val="22"/>
          <w:szCs w:val="22"/>
        </w:rPr>
        <w:t xml:space="preserve"> </w:t>
      </w:r>
      <w:r w:rsidR="00DD607E" w:rsidRPr="000C1F2F">
        <w:rPr>
          <w:rFonts w:cs="Times New Roman"/>
          <w:sz w:val="22"/>
          <w:szCs w:val="22"/>
        </w:rPr>
        <w:t xml:space="preserve">bez limitu przebiegu </w:t>
      </w:r>
      <w:r w:rsidRPr="000C1F2F">
        <w:rPr>
          <w:rFonts w:cs="Times New Roman"/>
          <w:sz w:val="22"/>
          <w:szCs w:val="22"/>
        </w:rPr>
        <w:t>kilometrów</w:t>
      </w:r>
    </w:p>
    <w:p w:rsidR="00DD607E" w:rsidRPr="000C1F2F" w:rsidRDefault="00ED7A12" w:rsidP="000C1F2F">
      <w:pPr>
        <w:spacing w:line="288" w:lineRule="auto"/>
        <w:jc w:val="both"/>
        <w:rPr>
          <w:rFonts w:cs="Times New Roman"/>
          <w:sz w:val="22"/>
          <w:szCs w:val="22"/>
        </w:rPr>
      </w:pPr>
      <w:r w:rsidRPr="000C1F2F">
        <w:rPr>
          <w:rFonts w:cs="Times New Roman"/>
          <w:sz w:val="22"/>
          <w:szCs w:val="22"/>
        </w:rPr>
        <w:t xml:space="preserve"> </w:t>
      </w:r>
      <w:r w:rsidR="007B1070" w:rsidRPr="000C1F2F">
        <w:rPr>
          <w:rFonts w:cs="Times New Roman"/>
          <w:sz w:val="22"/>
          <w:szCs w:val="22"/>
        </w:rPr>
        <w:t xml:space="preserve">                               </w:t>
      </w:r>
      <w:r w:rsidRPr="000C1F2F">
        <w:rPr>
          <w:rFonts w:cs="Times New Roman"/>
          <w:sz w:val="22"/>
          <w:szCs w:val="22"/>
        </w:rPr>
        <w:t xml:space="preserve">  -   [  </w:t>
      </w:r>
      <w:r w:rsidR="007B1070" w:rsidRPr="000C1F2F">
        <w:rPr>
          <w:rFonts w:cs="Times New Roman"/>
          <w:sz w:val="22"/>
          <w:szCs w:val="22"/>
        </w:rPr>
        <w:t xml:space="preserve">  </w:t>
      </w:r>
      <w:r w:rsidRPr="000C1F2F">
        <w:rPr>
          <w:rFonts w:cs="Times New Roman"/>
          <w:sz w:val="22"/>
          <w:szCs w:val="22"/>
        </w:rPr>
        <w:t xml:space="preserve"> ]  </w:t>
      </w:r>
      <w:r w:rsidR="00DD607E" w:rsidRPr="000C1F2F">
        <w:rPr>
          <w:rFonts w:cs="Times New Roman"/>
          <w:sz w:val="22"/>
          <w:szCs w:val="22"/>
        </w:rPr>
        <w:t xml:space="preserve">z limitem przebiegu </w:t>
      </w:r>
      <w:r w:rsidR="001B14D7" w:rsidRPr="000C1F2F">
        <w:rPr>
          <w:rFonts w:cs="Times New Roman"/>
          <w:sz w:val="22"/>
          <w:szCs w:val="22"/>
        </w:rPr>
        <w:t>kilometrów</w:t>
      </w:r>
      <w:r w:rsidR="00DD607E" w:rsidRPr="000C1F2F">
        <w:rPr>
          <w:rFonts w:cs="Times New Roman"/>
          <w:sz w:val="22"/>
          <w:szCs w:val="22"/>
        </w:rPr>
        <w:t xml:space="preserve"> 150 000 km</w:t>
      </w:r>
    </w:p>
    <w:p w:rsidR="00FB65C7" w:rsidRPr="000C1F2F" w:rsidRDefault="00ED7A12" w:rsidP="000C1F2F">
      <w:pPr>
        <w:spacing w:line="288" w:lineRule="auto"/>
        <w:rPr>
          <w:rFonts w:cs="Times New Roman"/>
          <w:sz w:val="22"/>
          <w:szCs w:val="22"/>
        </w:rPr>
      </w:pPr>
      <w:r w:rsidRPr="000C1F2F">
        <w:rPr>
          <w:rFonts w:cs="Times New Roman"/>
          <w:sz w:val="22"/>
          <w:szCs w:val="22"/>
        </w:rPr>
        <w:t xml:space="preserve"> </w:t>
      </w:r>
    </w:p>
    <w:p w:rsidR="00ED7A12" w:rsidRPr="000C1F2F" w:rsidRDefault="00ED7A12" w:rsidP="000C1F2F">
      <w:pPr>
        <w:spacing w:line="288" w:lineRule="auto"/>
        <w:rPr>
          <w:rFonts w:cs="Times New Roman"/>
          <w:sz w:val="22"/>
          <w:szCs w:val="2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671"/>
        <w:gridCol w:w="4819"/>
        <w:gridCol w:w="1559"/>
      </w:tblGrid>
      <w:tr w:rsidR="00FB65C7" w:rsidRPr="000C1F2F" w:rsidTr="00FB65C7"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bookmarkStart w:id="2" w:name="_Hlk145369231"/>
            <w:r w:rsidRPr="000C1F2F">
              <w:rPr>
                <w:rFonts w:eastAsia="Arial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right="160"/>
              <w:jc w:val="center"/>
              <w:rPr>
                <w:rFonts w:eastAsia="Arial" w:cs="Times New Roman"/>
                <w:b/>
                <w:bCs/>
              </w:rPr>
            </w:pPr>
            <w:r w:rsidRPr="000C1F2F">
              <w:rPr>
                <w:rFonts w:eastAsia="Arial" w:cs="Times New Roman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  <w:b/>
                <w:bCs/>
              </w:rPr>
            </w:pPr>
            <w:r w:rsidRPr="000C1F2F">
              <w:rPr>
                <w:rFonts w:eastAsia="Arial" w:cs="Times New Roman"/>
                <w:b/>
                <w:bCs/>
                <w:sz w:val="22"/>
                <w:szCs w:val="22"/>
              </w:rPr>
              <w:t>Metodologia oceny</w:t>
            </w: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b/>
                <w:sz w:val="22"/>
                <w:szCs w:val="22"/>
              </w:rPr>
              <w:t>Miejsce wyboru zaznaczyć   X</w:t>
            </w: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</w:tr>
      <w:tr w:rsidR="00FB65C7" w:rsidRPr="000C1F2F" w:rsidTr="00FB65C7">
        <w:trPr>
          <w:trHeight w:hRule="exact" w:val="6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1.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C7E" w:rsidRPr="000C1F2F" w:rsidRDefault="00FB65C7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Okres gwarancji </w:t>
            </w:r>
          </w:p>
          <w:p w:rsidR="00FB65C7" w:rsidRPr="000C1F2F" w:rsidRDefault="00FB65C7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na cały autobus</w:t>
            </w:r>
          </w:p>
          <w:p w:rsidR="00402C7E" w:rsidRPr="000C1F2F" w:rsidRDefault="00402C7E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„G1”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Za zaoferowanie okresu gwarancji 60 miesięcy i więcej – oferta otrzyma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 xml:space="preserve">10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</w:tr>
      <w:tr w:rsidR="00FB65C7" w:rsidRPr="000C1F2F" w:rsidTr="00FB65C7">
        <w:trPr>
          <w:trHeight w:hRule="exact" w:val="69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Za zaoferowanie okresu gwarancji </w:t>
            </w:r>
            <w:r w:rsidR="00D111DF" w:rsidRPr="000C1F2F">
              <w:rPr>
                <w:rFonts w:eastAsia="Arial" w:cs="Times New Roman"/>
                <w:sz w:val="22"/>
                <w:szCs w:val="22"/>
              </w:rPr>
              <w:t>36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miesięcy – oferta otrzyma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>5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</w:tr>
      <w:tr w:rsidR="00FB65C7" w:rsidRPr="000C1F2F" w:rsidTr="00FB65C7">
        <w:trPr>
          <w:trHeight w:hRule="exact" w:val="63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Za zaoferowanie okresu gwarancji 24 miesiące – oferta otrzyma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>0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</w:tr>
      <w:tr w:rsidR="00F37506" w:rsidRPr="000C1F2F" w:rsidTr="00ED7A12">
        <w:trPr>
          <w:trHeight w:val="89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06" w:rsidRPr="000C1F2F" w:rsidRDefault="00F37506" w:rsidP="000C1F2F">
            <w:pPr>
              <w:spacing w:line="288" w:lineRule="auto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2.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506" w:rsidRPr="000C1F2F" w:rsidRDefault="00F37506" w:rsidP="000C1F2F">
            <w:pPr>
              <w:tabs>
                <w:tab w:val="left" w:pos="1776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Okres gwarancji na zewn. powłoki lakiernicze, korozję poszyć</w:t>
            </w:r>
          </w:p>
          <w:p w:rsidR="00F37506" w:rsidRPr="000C1F2F" w:rsidRDefault="00F37506" w:rsidP="000C1F2F">
            <w:pPr>
              <w:spacing w:line="288" w:lineRule="auto"/>
              <w:ind w:left="113" w:right="113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zewnętrznych oraz szkieletu nadwozia                              i podwozia jak również pęknięć konstrukcji</w:t>
            </w:r>
          </w:p>
          <w:p w:rsidR="00402C7E" w:rsidRPr="000C1F2F" w:rsidRDefault="00402C7E" w:rsidP="000C1F2F">
            <w:pPr>
              <w:spacing w:line="288" w:lineRule="auto"/>
              <w:ind w:left="113" w:right="113"/>
              <w:jc w:val="center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>„G2”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06" w:rsidRPr="000C1F2F" w:rsidRDefault="00F37506" w:rsidP="000C1F2F">
            <w:pPr>
              <w:spacing w:line="288" w:lineRule="auto"/>
              <w:ind w:left="126" w:right="113" w:hanging="126"/>
              <w:jc w:val="both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  Za zaoferowanie okresu gwarancji 60 miesięcy i powyżej – oferta otrzyma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>10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506" w:rsidRPr="000C1F2F" w:rsidRDefault="00F37506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</w:tr>
      <w:tr w:rsidR="00FB65C7" w:rsidRPr="000C1F2F" w:rsidTr="00ED7A12">
        <w:trPr>
          <w:trHeight w:hRule="exact" w:val="86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rPr>
                <w:rFonts w:eastAsia="Arial" w:cs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tabs>
                <w:tab w:val="left" w:pos="1776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  <w:b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Za zaoferowanie okresu gwarancji </w:t>
            </w:r>
            <w:r w:rsidR="00D111DF" w:rsidRPr="000C1F2F">
              <w:rPr>
                <w:rFonts w:eastAsia="Arial" w:cs="Times New Roman"/>
                <w:sz w:val="22"/>
                <w:szCs w:val="22"/>
              </w:rPr>
              <w:t xml:space="preserve">48 miesięcy 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– oferta otrzyma </w:t>
            </w:r>
            <w:r w:rsidR="00F37506" w:rsidRPr="000C1F2F">
              <w:rPr>
                <w:rFonts w:eastAsia="Arial" w:cs="Times New Roman"/>
                <w:b/>
                <w:sz w:val="22"/>
                <w:szCs w:val="22"/>
              </w:rPr>
              <w:t>5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</w:tr>
      <w:tr w:rsidR="00FB65C7" w:rsidRPr="000C1F2F" w:rsidTr="00ED7A12">
        <w:trPr>
          <w:trHeight w:hRule="exact" w:val="84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rPr>
                <w:rFonts w:eastAsia="Arial" w:cs="Times New Roman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tabs>
                <w:tab w:val="left" w:pos="1776"/>
              </w:tabs>
              <w:spacing w:line="288" w:lineRule="auto"/>
              <w:ind w:left="113" w:right="113"/>
              <w:rPr>
                <w:rFonts w:eastAsia="Arial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  <w:r w:rsidRPr="000C1F2F">
              <w:rPr>
                <w:rFonts w:eastAsia="Arial" w:cs="Times New Roman"/>
                <w:sz w:val="22"/>
                <w:szCs w:val="22"/>
              </w:rPr>
              <w:t xml:space="preserve">Za zaoferowanie okresu gwarancji 36 miesięcy – oferta otrzyma </w:t>
            </w:r>
            <w:r w:rsidRPr="000C1F2F">
              <w:rPr>
                <w:rFonts w:eastAsia="Arial" w:cs="Times New Roman"/>
                <w:b/>
                <w:sz w:val="22"/>
                <w:szCs w:val="22"/>
              </w:rPr>
              <w:t>0</w:t>
            </w:r>
            <w:r w:rsidRPr="000C1F2F">
              <w:rPr>
                <w:rFonts w:eastAsia="Arial" w:cs="Times New Roman"/>
                <w:sz w:val="22"/>
                <w:szCs w:val="22"/>
              </w:rPr>
              <w:t xml:space="preserve"> </w:t>
            </w:r>
            <w:proofErr w:type="spellStart"/>
            <w:r w:rsidRPr="000C1F2F">
              <w:rPr>
                <w:rFonts w:eastAsia="Arial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5C7" w:rsidRPr="000C1F2F" w:rsidRDefault="00FB65C7" w:rsidP="000C1F2F">
            <w:pPr>
              <w:spacing w:line="288" w:lineRule="auto"/>
              <w:ind w:left="113" w:right="113"/>
              <w:jc w:val="both"/>
              <w:rPr>
                <w:rFonts w:eastAsia="Arial" w:cs="Times New Roman"/>
              </w:rPr>
            </w:pPr>
          </w:p>
        </w:tc>
      </w:tr>
      <w:bookmarkEnd w:id="2"/>
    </w:tbl>
    <w:p w:rsidR="00FB65C7" w:rsidRPr="000C1F2F" w:rsidRDefault="00FB65C7" w:rsidP="000C1F2F">
      <w:pPr>
        <w:spacing w:line="288" w:lineRule="auto"/>
        <w:rPr>
          <w:rFonts w:cs="Times New Roman"/>
          <w:sz w:val="22"/>
          <w:szCs w:val="22"/>
        </w:rPr>
      </w:pPr>
    </w:p>
    <w:p w:rsidR="007F39BE" w:rsidRPr="000C1F2F" w:rsidRDefault="007F39BE" w:rsidP="000C1F2F">
      <w:pPr>
        <w:spacing w:line="288" w:lineRule="auto"/>
        <w:ind w:hanging="142"/>
        <w:rPr>
          <w:rFonts w:cs="Times New Roman"/>
          <w:sz w:val="22"/>
          <w:szCs w:val="22"/>
        </w:rPr>
      </w:pPr>
    </w:p>
    <w:p w:rsidR="007F39BE" w:rsidRPr="000C1F2F" w:rsidRDefault="007F39BE" w:rsidP="000C1F2F">
      <w:pPr>
        <w:spacing w:line="288" w:lineRule="auto"/>
        <w:rPr>
          <w:rFonts w:cs="Times New Roman"/>
          <w:sz w:val="22"/>
          <w:szCs w:val="22"/>
        </w:rPr>
      </w:pPr>
    </w:p>
    <w:p w:rsidR="007B1070" w:rsidRPr="000C1F2F" w:rsidRDefault="007B1070" w:rsidP="000C1F2F">
      <w:pPr>
        <w:spacing w:line="288" w:lineRule="auto"/>
        <w:jc w:val="right"/>
        <w:rPr>
          <w:rFonts w:eastAsia="Times New Roman" w:cs="Times New Roman"/>
          <w:sz w:val="22"/>
          <w:szCs w:val="22"/>
        </w:rPr>
      </w:pPr>
      <w:r w:rsidRPr="000C1F2F">
        <w:rPr>
          <w:rFonts w:eastAsia="Times New Roman" w:cs="Times New Roman"/>
          <w:sz w:val="22"/>
          <w:szCs w:val="22"/>
        </w:rPr>
        <w:t>…...………………..….., dn. ……..………</w:t>
      </w:r>
    </w:p>
    <w:p w:rsidR="007B1070" w:rsidRPr="000C1F2F" w:rsidRDefault="007B1070" w:rsidP="000C1F2F">
      <w:pPr>
        <w:spacing w:line="288" w:lineRule="auto"/>
        <w:ind w:left="426"/>
        <w:jc w:val="both"/>
        <w:rPr>
          <w:rFonts w:cs="Times New Roman"/>
          <w:i/>
          <w:sz w:val="22"/>
          <w:szCs w:val="22"/>
        </w:rPr>
      </w:pP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</w:r>
      <w:r w:rsidRPr="000C1F2F">
        <w:rPr>
          <w:rFonts w:cs="Times New Roman"/>
          <w:i/>
          <w:sz w:val="22"/>
          <w:szCs w:val="22"/>
        </w:rPr>
        <w:tab/>
        <w:t>(miejscowość)</w:t>
      </w:r>
    </w:p>
    <w:p w:rsidR="007B1070" w:rsidRPr="000C1F2F" w:rsidRDefault="007B1070" w:rsidP="000C1F2F">
      <w:pPr>
        <w:spacing w:line="288" w:lineRule="auto"/>
        <w:ind w:left="426"/>
        <w:jc w:val="both"/>
        <w:rPr>
          <w:rFonts w:cs="Times New Roman"/>
          <w:i/>
          <w:sz w:val="22"/>
          <w:szCs w:val="22"/>
        </w:rPr>
      </w:pPr>
    </w:p>
    <w:p w:rsidR="007B1070" w:rsidRPr="000C1F2F" w:rsidRDefault="007B1070" w:rsidP="000C1F2F">
      <w:pPr>
        <w:spacing w:line="288" w:lineRule="auto"/>
        <w:ind w:left="426"/>
        <w:jc w:val="right"/>
        <w:rPr>
          <w:rFonts w:cs="Times New Roman"/>
          <w:i/>
          <w:sz w:val="22"/>
          <w:szCs w:val="22"/>
        </w:rPr>
      </w:pPr>
      <w:r w:rsidRPr="000C1F2F">
        <w:rPr>
          <w:rFonts w:eastAsia="Arial" w:cs="Times New Roman"/>
          <w:b/>
          <w:color w:val="FF0000"/>
          <w:kern w:val="1"/>
          <w:sz w:val="22"/>
          <w:szCs w:val="22"/>
        </w:rPr>
        <w:t>Dokument należy wypełnić i podpisać kwalifikowanym podpisem elektronicznym</w:t>
      </w:r>
    </w:p>
    <w:p w:rsidR="007B1070" w:rsidRPr="000C1F2F" w:rsidRDefault="007B1070" w:rsidP="000C1F2F">
      <w:pPr>
        <w:widowControl/>
        <w:tabs>
          <w:tab w:val="left" w:pos="1978"/>
          <w:tab w:val="left" w:pos="3828"/>
          <w:tab w:val="center" w:pos="4677"/>
        </w:tabs>
        <w:autoSpaceDN/>
        <w:spacing w:line="288" w:lineRule="auto"/>
        <w:rPr>
          <w:rFonts w:eastAsia="Arial" w:cs="Times New Roman"/>
          <w:b/>
          <w:kern w:val="1"/>
          <w:sz w:val="22"/>
          <w:szCs w:val="22"/>
        </w:rPr>
      </w:pPr>
    </w:p>
    <w:p w:rsidR="007B1070" w:rsidRPr="000C1F2F" w:rsidRDefault="007B1070" w:rsidP="000C1F2F">
      <w:pPr>
        <w:widowControl/>
        <w:tabs>
          <w:tab w:val="left" w:pos="1978"/>
          <w:tab w:val="left" w:pos="3828"/>
          <w:tab w:val="center" w:pos="4677"/>
        </w:tabs>
        <w:autoSpaceDN/>
        <w:spacing w:line="288" w:lineRule="auto"/>
        <w:rPr>
          <w:rFonts w:eastAsia="Arial" w:cs="Times New Roman"/>
          <w:b/>
          <w:kern w:val="1"/>
          <w:sz w:val="22"/>
          <w:szCs w:val="22"/>
        </w:rPr>
      </w:pPr>
    </w:p>
    <w:p w:rsidR="00B341FB" w:rsidRPr="000C1F2F" w:rsidRDefault="00B341FB" w:rsidP="000C1F2F">
      <w:pPr>
        <w:widowControl/>
        <w:tabs>
          <w:tab w:val="left" w:pos="1978"/>
          <w:tab w:val="left" w:pos="3828"/>
          <w:tab w:val="center" w:pos="4677"/>
        </w:tabs>
        <w:autoSpaceDN/>
        <w:spacing w:line="288" w:lineRule="auto"/>
        <w:rPr>
          <w:rFonts w:eastAsia="Arial" w:cs="Times New Roman"/>
          <w:kern w:val="1"/>
          <w:sz w:val="22"/>
          <w:szCs w:val="22"/>
        </w:rPr>
      </w:pPr>
      <w:r w:rsidRPr="000C1F2F">
        <w:rPr>
          <w:rFonts w:eastAsia="Arial" w:cs="Times New Roman"/>
          <w:kern w:val="1"/>
          <w:sz w:val="22"/>
          <w:szCs w:val="22"/>
        </w:rPr>
        <w:t xml:space="preserve">Zamawiający zaleca zapisanie dokumentu w formacie PDF. </w:t>
      </w:r>
    </w:p>
    <w:p w:rsidR="00E11161" w:rsidRPr="000C1F2F" w:rsidRDefault="00E11161" w:rsidP="000C1F2F">
      <w:pPr>
        <w:widowControl/>
        <w:autoSpaceDN/>
        <w:spacing w:line="288" w:lineRule="auto"/>
        <w:jc w:val="both"/>
        <w:textAlignment w:val="auto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E11161" w:rsidRPr="000C1F2F" w:rsidRDefault="00E11161" w:rsidP="000C1F2F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FD51F2" w:rsidRPr="000C1F2F" w:rsidRDefault="00FD51F2" w:rsidP="000C1F2F">
      <w:pPr>
        <w:widowControl/>
        <w:autoSpaceDN/>
        <w:spacing w:line="288" w:lineRule="auto"/>
        <w:jc w:val="both"/>
        <w:textAlignment w:val="auto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FD51F2" w:rsidRPr="000C1F2F" w:rsidRDefault="00FD51F2" w:rsidP="000C1F2F">
      <w:pPr>
        <w:widowControl/>
        <w:autoSpaceDN/>
        <w:spacing w:line="288" w:lineRule="auto"/>
        <w:ind w:left="284" w:hanging="284"/>
        <w:jc w:val="both"/>
        <w:textAlignment w:val="auto"/>
        <w:rPr>
          <w:rFonts w:eastAsia="Times New Roman" w:cs="Times New Roman"/>
          <w:bCs/>
          <w:sz w:val="22"/>
          <w:szCs w:val="22"/>
          <w:lang w:bidi="ar-SA"/>
        </w:rPr>
      </w:pPr>
    </w:p>
    <w:p w:rsidR="001849BD" w:rsidRPr="000C1F2F" w:rsidRDefault="001849BD" w:rsidP="000C1F2F">
      <w:pPr>
        <w:widowControl/>
        <w:autoSpaceDN/>
        <w:spacing w:line="288" w:lineRule="auto"/>
        <w:ind w:left="284" w:hanging="284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0C1F2F">
        <w:rPr>
          <w:rFonts w:eastAsia="Times New Roman" w:cs="Times New Roman"/>
          <w:bCs/>
          <w:sz w:val="22"/>
          <w:szCs w:val="22"/>
          <w:lang w:bidi="ar-SA"/>
        </w:rPr>
        <w:t>_______________</w:t>
      </w:r>
    </w:p>
    <w:p w:rsidR="008822CA" w:rsidRPr="000C1F2F" w:rsidRDefault="001849BD" w:rsidP="000C1F2F">
      <w:pPr>
        <w:widowControl/>
        <w:suppressAutoHyphens w:val="0"/>
        <w:autoSpaceDE w:val="0"/>
        <w:adjustRightInd w:val="0"/>
        <w:spacing w:line="288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*   </w:t>
      </w:r>
      <w:r w:rsidR="00181309" w:rsidRPr="000C1F2F">
        <w:rPr>
          <w:rFonts w:eastAsia="Times New Roman" w:cs="Times New Roman"/>
          <w:kern w:val="0"/>
          <w:sz w:val="22"/>
          <w:szCs w:val="22"/>
          <w:lang w:eastAsia="ar-SA" w:bidi="ar-SA"/>
        </w:rPr>
        <w:t>zaznaczyć odpowiednio</w:t>
      </w:r>
    </w:p>
    <w:sectPr w:rsidR="008822CA" w:rsidRPr="000C1F2F" w:rsidSect="000C1F2F">
      <w:footerReference w:type="default" r:id="rId8"/>
      <w:pgSz w:w="11906" w:h="16838"/>
      <w:pgMar w:top="1135" w:right="1133" w:bottom="1418" w:left="1276" w:header="709" w:footer="9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B7" w:rsidRDefault="00F042B7" w:rsidP="000F1D63">
      <w:r>
        <w:separator/>
      </w:r>
    </w:p>
  </w:endnote>
  <w:endnote w:type="continuationSeparator" w:id="0">
    <w:p w:rsidR="00F042B7" w:rsidRDefault="00F042B7" w:rsidP="000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66087"/>
      <w:docPartObj>
        <w:docPartGallery w:val="Page Numbers (Bottom of Page)"/>
        <w:docPartUnique/>
      </w:docPartObj>
    </w:sdtPr>
    <w:sdtContent>
      <w:p w:rsidR="00F042B7" w:rsidRDefault="00523E65">
        <w:pPr>
          <w:pStyle w:val="Stopka"/>
          <w:jc w:val="right"/>
        </w:pPr>
        <w:fldSimple w:instr=" PAGE   \* MERGEFORMAT ">
          <w:r w:rsidR="00E2452B">
            <w:rPr>
              <w:noProof/>
            </w:rPr>
            <w:t>3</w:t>
          </w:r>
        </w:fldSimple>
      </w:p>
    </w:sdtContent>
  </w:sdt>
  <w:p w:rsidR="00F042B7" w:rsidRPr="000C1F2F" w:rsidRDefault="00F042B7" w:rsidP="000C1F2F">
    <w:pPr>
      <w:pStyle w:val="Standard"/>
      <w:rPr>
        <w:i/>
        <w:sz w:val="20"/>
        <w:szCs w:val="20"/>
      </w:rPr>
    </w:pPr>
    <w:r w:rsidRPr="000C1F2F">
      <w:rPr>
        <w:i/>
        <w:sz w:val="20"/>
        <w:szCs w:val="20"/>
      </w:rPr>
      <w:t>postępowanie nr 110/JZ-101/2024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B7" w:rsidRDefault="00F042B7" w:rsidP="000F1D63">
      <w:r>
        <w:separator/>
      </w:r>
    </w:p>
  </w:footnote>
  <w:footnote w:type="continuationSeparator" w:id="0">
    <w:p w:rsidR="00F042B7" w:rsidRDefault="00F042B7" w:rsidP="000F1D63">
      <w:r>
        <w:continuationSeparator/>
      </w:r>
    </w:p>
  </w:footnote>
  <w:footnote w:id="1">
    <w:p w:rsidR="00F042B7" w:rsidRPr="00424F19" w:rsidRDefault="00F042B7" w:rsidP="0087200B">
      <w:pPr>
        <w:pStyle w:val="Tekstprzypisudolnego"/>
      </w:pPr>
      <w:r w:rsidRPr="00424F19">
        <w:rPr>
          <w:rStyle w:val="Odwoanieprzypisudolnego"/>
          <w:rFonts w:eastAsiaTheme="majorEastAsia"/>
        </w:rPr>
        <w:footnoteRef/>
      </w:r>
      <w:r w:rsidRPr="00424F19">
        <w:t xml:space="preserve"> w rozumieniu ustawy z dnia 6 marca 2018 r</w:t>
      </w:r>
      <w:r w:rsidRPr="00424F19">
        <w:rPr>
          <w:i/>
        </w:rPr>
        <w:t>. Prawo przedsiębiorców</w:t>
      </w:r>
      <w:r w:rsidRPr="00424F19">
        <w:t xml:space="preserve"> (tj. Dz. U. z 2023 r. poz. 221)</w:t>
      </w:r>
    </w:p>
  </w:footnote>
  <w:footnote w:id="2">
    <w:p w:rsidR="00F042B7" w:rsidRPr="00A50D3D" w:rsidRDefault="00F042B7" w:rsidP="00A50D3D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hAnsi="Century Gothic"/>
          <w:sz w:val="14"/>
          <w:szCs w:val="14"/>
        </w:rPr>
        <w:t xml:space="preserve"> </w:t>
      </w:r>
      <w:r>
        <w:rPr>
          <w:sz w:val="16"/>
          <w:szCs w:val="16"/>
        </w:rPr>
        <w:t xml:space="preserve"> </w:t>
      </w:r>
      <w:r w:rsidRPr="00A50D3D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A50D3D">
        <w:rPr>
          <w:rFonts w:ascii="Century Gothic" w:hAnsi="Century Gothic"/>
          <w:i/>
          <w:sz w:val="14"/>
          <w:szCs w:val="14"/>
        </w:rPr>
        <w:t xml:space="preserve">w sprawie ochrony osób fizycznych w związku </w:t>
      </w:r>
      <w:r>
        <w:rPr>
          <w:rFonts w:ascii="Century Gothic" w:hAnsi="Century Gothic"/>
          <w:i/>
          <w:sz w:val="14"/>
          <w:szCs w:val="14"/>
        </w:rPr>
        <w:br/>
      </w:r>
      <w:r w:rsidRPr="00A50D3D">
        <w:rPr>
          <w:rFonts w:ascii="Century Gothic" w:hAnsi="Century Gothic"/>
          <w:i/>
          <w:sz w:val="14"/>
          <w:szCs w:val="14"/>
        </w:rPr>
        <w:t>z przetwarzaniem danych osobowych i w sprawie swobodnego</w:t>
      </w:r>
      <w:r w:rsidRPr="00A50D3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A50D3D">
        <w:rPr>
          <w:rFonts w:ascii="Century Gothic" w:hAnsi="Century Gothic"/>
          <w:sz w:val="14"/>
          <w:szCs w:val="14"/>
        </w:rPr>
        <w:t xml:space="preserve">oraz uchylenia dyrektywy 95/46/WE </w:t>
      </w:r>
      <w:r w:rsidRPr="00A50D3D">
        <w:rPr>
          <w:rFonts w:ascii="Century Gothic" w:hAnsi="Century Gothic"/>
          <w:sz w:val="14"/>
          <w:szCs w:val="14"/>
        </w:rPr>
        <w:br/>
        <w:t>(ogólne rozporządzenie o ochronie danych) (tj. Dz. Urz. UE L 119 z 04.05.2016 r., str. 1).</w:t>
      </w:r>
    </w:p>
  </w:footnote>
  <w:footnote w:id="3">
    <w:p w:rsidR="00F042B7" w:rsidRPr="00A50D3D" w:rsidRDefault="00F042B7" w:rsidP="00A50D3D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42B7" w:rsidRPr="00A50D3D" w:rsidRDefault="00F042B7" w:rsidP="00735A29">
      <w:pPr>
        <w:pStyle w:val="Tekstprzypisudolnego"/>
        <w:rPr>
          <w:rFonts w:ascii="Century Gothic" w:hAnsi="Century Gothic"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5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D58DE"/>
    <w:multiLevelType w:val="hybridMultilevel"/>
    <w:tmpl w:val="CD12B4B0"/>
    <w:lvl w:ilvl="0" w:tplc="7ED2BF4E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18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19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5F3BC3"/>
    <w:multiLevelType w:val="hybridMultilevel"/>
    <w:tmpl w:val="1514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60040F"/>
    <w:multiLevelType w:val="hybridMultilevel"/>
    <w:tmpl w:val="84F2B42E"/>
    <w:lvl w:ilvl="0" w:tplc="100258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4A07C">
      <w:start w:val="1"/>
      <w:numFmt w:val="lowerLetter"/>
      <w:lvlText w:val="%2)"/>
      <w:lvlJc w:val="left"/>
      <w:pPr>
        <w:ind w:left="2532" w:hanging="360"/>
      </w:pPr>
      <w:rPr>
        <w:rFonts w:ascii="Century Gothic" w:eastAsia="Arial" w:hAnsi="Century Gothic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5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26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5524D6B"/>
    <w:multiLevelType w:val="hybridMultilevel"/>
    <w:tmpl w:val="A32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FAB"/>
    <w:multiLevelType w:val="hybridMultilevel"/>
    <w:tmpl w:val="64187E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A05C1"/>
    <w:multiLevelType w:val="hybridMultilevel"/>
    <w:tmpl w:val="F73A20C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37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60937"/>
    <w:multiLevelType w:val="hybridMultilevel"/>
    <w:tmpl w:val="0C8A6E28"/>
    <w:lvl w:ilvl="0" w:tplc="7430EF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9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B7FC2"/>
    <w:multiLevelType w:val="hybridMultilevel"/>
    <w:tmpl w:val="F73A20C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30"/>
  </w:num>
  <w:num w:numId="5">
    <w:abstractNumId w:val="39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13"/>
  </w:num>
  <w:num w:numId="11">
    <w:abstractNumId w:val="40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</w:num>
  <w:num w:numId="15">
    <w:abstractNumId w:val="37"/>
  </w:num>
  <w:num w:numId="16">
    <w:abstractNumId w:val="25"/>
  </w:num>
  <w:num w:numId="17">
    <w:abstractNumId w:val="4"/>
  </w:num>
  <w:num w:numId="18">
    <w:abstractNumId w:val="34"/>
  </w:num>
  <w:num w:numId="19">
    <w:abstractNumId w:val="28"/>
  </w:num>
  <w:num w:numId="20">
    <w:abstractNumId w:val="15"/>
  </w:num>
  <w:num w:numId="21">
    <w:abstractNumId w:val="20"/>
  </w:num>
  <w:num w:numId="22">
    <w:abstractNumId w:val="24"/>
  </w:num>
  <w:num w:numId="23">
    <w:abstractNumId w:val="21"/>
  </w:num>
  <w:num w:numId="24">
    <w:abstractNumId w:val="27"/>
  </w:num>
  <w:num w:numId="25">
    <w:abstractNumId w:val="38"/>
  </w:num>
  <w:num w:numId="26">
    <w:abstractNumId w:val="41"/>
  </w:num>
  <w:num w:numId="27">
    <w:abstractNumId w:val="16"/>
  </w:num>
  <w:num w:numId="28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8F08C5"/>
    <w:rsid w:val="000012E2"/>
    <w:rsid w:val="000019A1"/>
    <w:rsid w:val="00001C32"/>
    <w:rsid w:val="00001FD7"/>
    <w:rsid w:val="00002F37"/>
    <w:rsid w:val="00003B8D"/>
    <w:rsid w:val="000043EE"/>
    <w:rsid w:val="00004B2D"/>
    <w:rsid w:val="00005EC4"/>
    <w:rsid w:val="00005EE0"/>
    <w:rsid w:val="00006AAC"/>
    <w:rsid w:val="00007213"/>
    <w:rsid w:val="000115A3"/>
    <w:rsid w:val="00012B05"/>
    <w:rsid w:val="0001665A"/>
    <w:rsid w:val="00017888"/>
    <w:rsid w:val="00021599"/>
    <w:rsid w:val="00022041"/>
    <w:rsid w:val="00022124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34F31"/>
    <w:rsid w:val="00043C1C"/>
    <w:rsid w:val="00046C2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403C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1E7"/>
    <w:rsid w:val="00085B0A"/>
    <w:rsid w:val="00085D73"/>
    <w:rsid w:val="00085EE9"/>
    <w:rsid w:val="00085FE4"/>
    <w:rsid w:val="000902A7"/>
    <w:rsid w:val="00096441"/>
    <w:rsid w:val="00097F30"/>
    <w:rsid w:val="000A03C0"/>
    <w:rsid w:val="000A18A1"/>
    <w:rsid w:val="000A2D9B"/>
    <w:rsid w:val="000A4553"/>
    <w:rsid w:val="000A4BFE"/>
    <w:rsid w:val="000B15AE"/>
    <w:rsid w:val="000B1756"/>
    <w:rsid w:val="000B2328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124D"/>
    <w:rsid w:val="000C15EC"/>
    <w:rsid w:val="000C1F2F"/>
    <w:rsid w:val="000C2851"/>
    <w:rsid w:val="000C32DE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70F3"/>
    <w:rsid w:val="000E29A0"/>
    <w:rsid w:val="000E2BA9"/>
    <w:rsid w:val="000E3679"/>
    <w:rsid w:val="000E3ED9"/>
    <w:rsid w:val="000E52C3"/>
    <w:rsid w:val="000E6D70"/>
    <w:rsid w:val="000F0130"/>
    <w:rsid w:val="000F07ED"/>
    <w:rsid w:val="000F1D63"/>
    <w:rsid w:val="000F3B07"/>
    <w:rsid w:val="000F4F88"/>
    <w:rsid w:val="000F5371"/>
    <w:rsid w:val="000F66C5"/>
    <w:rsid w:val="000F767F"/>
    <w:rsid w:val="00100D9C"/>
    <w:rsid w:val="0010148D"/>
    <w:rsid w:val="00101FC9"/>
    <w:rsid w:val="00102063"/>
    <w:rsid w:val="0010351A"/>
    <w:rsid w:val="0010505E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29A3"/>
    <w:rsid w:val="001553E0"/>
    <w:rsid w:val="001576BA"/>
    <w:rsid w:val="00160E4E"/>
    <w:rsid w:val="00160F24"/>
    <w:rsid w:val="001629D9"/>
    <w:rsid w:val="001672FF"/>
    <w:rsid w:val="00170878"/>
    <w:rsid w:val="00172011"/>
    <w:rsid w:val="0017736F"/>
    <w:rsid w:val="00180D75"/>
    <w:rsid w:val="00181309"/>
    <w:rsid w:val="00181449"/>
    <w:rsid w:val="00181870"/>
    <w:rsid w:val="001849BD"/>
    <w:rsid w:val="0018513D"/>
    <w:rsid w:val="001867F0"/>
    <w:rsid w:val="00190778"/>
    <w:rsid w:val="001945AC"/>
    <w:rsid w:val="00195142"/>
    <w:rsid w:val="00196AC1"/>
    <w:rsid w:val="001971DE"/>
    <w:rsid w:val="00197E73"/>
    <w:rsid w:val="001A2D46"/>
    <w:rsid w:val="001A5F35"/>
    <w:rsid w:val="001A6C7E"/>
    <w:rsid w:val="001B14D7"/>
    <w:rsid w:val="001B152E"/>
    <w:rsid w:val="001B3412"/>
    <w:rsid w:val="001B5565"/>
    <w:rsid w:val="001B663D"/>
    <w:rsid w:val="001C1E24"/>
    <w:rsid w:val="001C1E4A"/>
    <w:rsid w:val="001C5F64"/>
    <w:rsid w:val="001D4B6A"/>
    <w:rsid w:val="001D57A3"/>
    <w:rsid w:val="001D5F36"/>
    <w:rsid w:val="001E1F17"/>
    <w:rsid w:val="001E7919"/>
    <w:rsid w:val="001F1222"/>
    <w:rsid w:val="001F1504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3DB1"/>
    <w:rsid w:val="002460BE"/>
    <w:rsid w:val="00251EDB"/>
    <w:rsid w:val="0025369C"/>
    <w:rsid w:val="00255A81"/>
    <w:rsid w:val="00256192"/>
    <w:rsid w:val="002579DE"/>
    <w:rsid w:val="00264162"/>
    <w:rsid w:val="00264DB5"/>
    <w:rsid w:val="002651B4"/>
    <w:rsid w:val="00265BF0"/>
    <w:rsid w:val="00267555"/>
    <w:rsid w:val="00271775"/>
    <w:rsid w:val="00271D0E"/>
    <w:rsid w:val="0027210A"/>
    <w:rsid w:val="00272A8D"/>
    <w:rsid w:val="002730D9"/>
    <w:rsid w:val="002745CE"/>
    <w:rsid w:val="0027520C"/>
    <w:rsid w:val="0027697D"/>
    <w:rsid w:val="00277480"/>
    <w:rsid w:val="00291078"/>
    <w:rsid w:val="00291A35"/>
    <w:rsid w:val="002931A5"/>
    <w:rsid w:val="0029571E"/>
    <w:rsid w:val="002A2320"/>
    <w:rsid w:val="002A2E0A"/>
    <w:rsid w:val="002A2F77"/>
    <w:rsid w:val="002A7087"/>
    <w:rsid w:val="002B090F"/>
    <w:rsid w:val="002B3128"/>
    <w:rsid w:val="002B4DF4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15CA"/>
    <w:rsid w:val="002D1A64"/>
    <w:rsid w:val="002D1D4C"/>
    <w:rsid w:val="002D2D1B"/>
    <w:rsid w:val="002D3C5D"/>
    <w:rsid w:val="002D42CF"/>
    <w:rsid w:val="002D58C8"/>
    <w:rsid w:val="002D6CF6"/>
    <w:rsid w:val="002E07EF"/>
    <w:rsid w:val="002E1478"/>
    <w:rsid w:val="002E4290"/>
    <w:rsid w:val="002E7869"/>
    <w:rsid w:val="002F079F"/>
    <w:rsid w:val="002F07BD"/>
    <w:rsid w:val="002F1D13"/>
    <w:rsid w:val="002F2550"/>
    <w:rsid w:val="002F25A9"/>
    <w:rsid w:val="002F29A8"/>
    <w:rsid w:val="002F3064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07E0E"/>
    <w:rsid w:val="00310614"/>
    <w:rsid w:val="0031100C"/>
    <w:rsid w:val="003118E1"/>
    <w:rsid w:val="003121EF"/>
    <w:rsid w:val="0031321A"/>
    <w:rsid w:val="00314104"/>
    <w:rsid w:val="00314DF2"/>
    <w:rsid w:val="00315DFB"/>
    <w:rsid w:val="003174F4"/>
    <w:rsid w:val="00317828"/>
    <w:rsid w:val="00323D8B"/>
    <w:rsid w:val="00324DE3"/>
    <w:rsid w:val="0032778B"/>
    <w:rsid w:val="00335A73"/>
    <w:rsid w:val="00340912"/>
    <w:rsid w:val="00340EDF"/>
    <w:rsid w:val="00341206"/>
    <w:rsid w:val="00341DD9"/>
    <w:rsid w:val="00341FC5"/>
    <w:rsid w:val="00342329"/>
    <w:rsid w:val="00342A6C"/>
    <w:rsid w:val="0034379B"/>
    <w:rsid w:val="0034429D"/>
    <w:rsid w:val="0034496F"/>
    <w:rsid w:val="00345A15"/>
    <w:rsid w:val="00345EB7"/>
    <w:rsid w:val="003463DC"/>
    <w:rsid w:val="00351FAB"/>
    <w:rsid w:val="003551BC"/>
    <w:rsid w:val="003561D2"/>
    <w:rsid w:val="00357454"/>
    <w:rsid w:val="00360E31"/>
    <w:rsid w:val="003631F2"/>
    <w:rsid w:val="003656A1"/>
    <w:rsid w:val="00366FAA"/>
    <w:rsid w:val="0037379E"/>
    <w:rsid w:val="00373F29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19DC"/>
    <w:rsid w:val="003C1E78"/>
    <w:rsid w:val="003C378F"/>
    <w:rsid w:val="003C7006"/>
    <w:rsid w:val="003D02F0"/>
    <w:rsid w:val="003D0605"/>
    <w:rsid w:val="003D0B3A"/>
    <w:rsid w:val="003D1E82"/>
    <w:rsid w:val="003D3D6F"/>
    <w:rsid w:val="003D7393"/>
    <w:rsid w:val="003E082F"/>
    <w:rsid w:val="003E2041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C7E"/>
    <w:rsid w:val="00403204"/>
    <w:rsid w:val="0040375B"/>
    <w:rsid w:val="00404CD3"/>
    <w:rsid w:val="00406CC8"/>
    <w:rsid w:val="0041246F"/>
    <w:rsid w:val="004146D9"/>
    <w:rsid w:val="00414BD8"/>
    <w:rsid w:val="00414DED"/>
    <w:rsid w:val="00416A49"/>
    <w:rsid w:val="004170A4"/>
    <w:rsid w:val="004178BB"/>
    <w:rsid w:val="00420D1F"/>
    <w:rsid w:val="00420FF8"/>
    <w:rsid w:val="00421787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6944"/>
    <w:rsid w:val="004372E9"/>
    <w:rsid w:val="00437B61"/>
    <w:rsid w:val="00441158"/>
    <w:rsid w:val="00442B47"/>
    <w:rsid w:val="004433D7"/>
    <w:rsid w:val="00445571"/>
    <w:rsid w:val="004519F5"/>
    <w:rsid w:val="00452A23"/>
    <w:rsid w:val="00456FBD"/>
    <w:rsid w:val="00457EAA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B14"/>
    <w:rsid w:val="00480B64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5F6C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367A"/>
    <w:rsid w:val="004B409E"/>
    <w:rsid w:val="004C021D"/>
    <w:rsid w:val="004C2A03"/>
    <w:rsid w:val="004C2C76"/>
    <w:rsid w:val="004C3A27"/>
    <w:rsid w:val="004C5221"/>
    <w:rsid w:val="004C5E4A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5FC0"/>
    <w:rsid w:val="004F5FE5"/>
    <w:rsid w:val="004F6182"/>
    <w:rsid w:val="004F6ABB"/>
    <w:rsid w:val="004F6F5A"/>
    <w:rsid w:val="004F7449"/>
    <w:rsid w:val="0050029B"/>
    <w:rsid w:val="0050496E"/>
    <w:rsid w:val="00511873"/>
    <w:rsid w:val="005173EB"/>
    <w:rsid w:val="005174FF"/>
    <w:rsid w:val="005203AD"/>
    <w:rsid w:val="005208C0"/>
    <w:rsid w:val="00520980"/>
    <w:rsid w:val="005232DA"/>
    <w:rsid w:val="00523E65"/>
    <w:rsid w:val="0052517C"/>
    <w:rsid w:val="00525BE7"/>
    <w:rsid w:val="00525FDF"/>
    <w:rsid w:val="00534E10"/>
    <w:rsid w:val="00535162"/>
    <w:rsid w:val="00536DE6"/>
    <w:rsid w:val="00545C5E"/>
    <w:rsid w:val="0054616B"/>
    <w:rsid w:val="00546373"/>
    <w:rsid w:val="005501D0"/>
    <w:rsid w:val="0055035C"/>
    <w:rsid w:val="0055040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1332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4877"/>
    <w:rsid w:val="00585CE8"/>
    <w:rsid w:val="005907FD"/>
    <w:rsid w:val="005922F9"/>
    <w:rsid w:val="005942E7"/>
    <w:rsid w:val="0059690C"/>
    <w:rsid w:val="0059769D"/>
    <w:rsid w:val="005A0514"/>
    <w:rsid w:val="005A2723"/>
    <w:rsid w:val="005A5955"/>
    <w:rsid w:val="005A59CE"/>
    <w:rsid w:val="005A6B08"/>
    <w:rsid w:val="005B1138"/>
    <w:rsid w:val="005B2054"/>
    <w:rsid w:val="005B2F2E"/>
    <w:rsid w:val="005B571B"/>
    <w:rsid w:val="005B5BF9"/>
    <w:rsid w:val="005B62C3"/>
    <w:rsid w:val="005B69C4"/>
    <w:rsid w:val="005C0995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5C4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6265"/>
    <w:rsid w:val="0060728A"/>
    <w:rsid w:val="00610945"/>
    <w:rsid w:val="006124CB"/>
    <w:rsid w:val="00613A49"/>
    <w:rsid w:val="00613B5F"/>
    <w:rsid w:val="00613DAE"/>
    <w:rsid w:val="006172E8"/>
    <w:rsid w:val="00617812"/>
    <w:rsid w:val="0062150A"/>
    <w:rsid w:val="00622E53"/>
    <w:rsid w:val="00624061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E8E"/>
    <w:rsid w:val="00642682"/>
    <w:rsid w:val="006434BC"/>
    <w:rsid w:val="006468EB"/>
    <w:rsid w:val="006470DE"/>
    <w:rsid w:val="00650077"/>
    <w:rsid w:val="00653E1B"/>
    <w:rsid w:val="00655753"/>
    <w:rsid w:val="00655F0F"/>
    <w:rsid w:val="00656108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949"/>
    <w:rsid w:val="00680B9A"/>
    <w:rsid w:val="00681D9C"/>
    <w:rsid w:val="006820A0"/>
    <w:rsid w:val="00682B74"/>
    <w:rsid w:val="00685ED2"/>
    <w:rsid w:val="006875E8"/>
    <w:rsid w:val="006878EC"/>
    <w:rsid w:val="00694BEC"/>
    <w:rsid w:val="00695B8F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4C38"/>
    <w:rsid w:val="006C559C"/>
    <w:rsid w:val="006C5D44"/>
    <w:rsid w:val="006D1EA1"/>
    <w:rsid w:val="006D3485"/>
    <w:rsid w:val="006D3AF5"/>
    <w:rsid w:val="006D5ED7"/>
    <w:rsid w:val="006D6727"/>
    <w:rsid w:val="006D69B8"/>
    <w:rsid w:val="006D7D5B"/>
    <w:rsid w:val="006E0807"/>
    <w:rsid w:val="006E0881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647D"/>
    <w:rsid w:val="00707FD7"/>
    <w:rsid w:val="00711909"/>
    <w:rsid w:val="00711F40"/>
    <w:rsid w:val="00714A31"/>
    <w:rsid w:val="0072171A"/>
    <w:rsid w:val="007218B1"/>
    <w:rsid w:val="00723E5D"/>
    <w:rsid w:val="0072435E"/>
    <w:rsid w:val="007243F3"/>
    <w:rsid w:val="00724662"/>
    <w:rsid w:val="0072579A"/>
    <w:rsid w:val="0073001E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31A0"/>
    <w:rsid w:val="00743390"/>
    <w:rsid w:val="00745D49"/>
    <w:rsid w:val="00746390"/>
    <w:rsid w:val="007468BF"/>
    <w:rsid w:val="0074789E"/>
    <w:rsid w:val="00752E74"/>
    <w:rsid w:val="00755581"/>
    <w:rsid w:val="007561D4"/>
    <w:rsid w:val="00757485"/>
    <w:rsid w:val="0075775F"/>
    <w:rsid w:val="00757DBA"/>
    <w:rsid w:val="007603DF"/>
    <w:rsid w:val="0076253A"/>
    <w:rsid w:val="00762A8E"/>
    <w:rsid w:val="00766A3E"/>
    <w:rsid w:val="00766F7D"/>
    <w:rsid w:val="00767F47"/>
    <w:rsid w:val="00770CC1"/>
    <w:rsid w:val="00772DF2"/>
    <w:rsid w:val="007750AF"/>
    <w:rsid w:val="00776FA3"/>
    <w:rsid w:val="007770C7"/>
    <w:rsid w:val="00782199"/>
    <w:rsid w:val="00782C4F"/>
    <w:rsid w:val="00784408"/>
    <w:rsid w:val="007847D4"/>
    <w:rsid w:val="00785A32"/>
    <w:rsid w:val="0078604C"/>
    <w:rsid w:val="00792270"/>
    <w:rsid w:val="00792AF0"/>
    <w:rsid w:val="00792BBF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1070"/>
    <w:rsid w:val="007B32A1"/>
    <w:rsid w:val="007B526A"/>
    <w:rsid w:val="007B5704"/>
    <w:rsid w:val="007C00F0"/>
    <w:rsid w:val="007C1D51"/>
    <w:rsid w:val="007C26C3"/>
    <w:rsid w:val="007C50E7"/>
    <w:rsid w:val="007C6D09"/>
    <w:rsid w:val="007C7919"/>
    <w:rsid w:val="007C7F7F"/>
    <w:rsid w:val="007D0FA4"/>
    <w:rsid w:val="007D2956"/>
    <w:rsid w:val="007D3C53"/>
    <w:rsid w:val="007E0B0C"/>
    <w:rsid w:val="007E2084"/>
    <w:rsid w:val="007E2C93"/>
    <w:rsid w:val="007E3290"/>
    <w:rsid w:val="007E413A"/>
    <w:rsid w:val="007F040A"/>
    <w:rsid w:val="007F0614"/>
    <w:rsid w:val="007F0ED4"/>
    <w:rsid w:val="007F39BE"/>
    <w:rsid w:val="007F7912"/>
    <w:rsid w:val="00801AF6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3D81"/>
    <w:rsid w:val="00814725"/>
    <w:rsid w:val="00814D7F"/>
    <w:rsid w:val="008174B7"/>
    <w:rsid w:val="0082053C"/>
    <w:rsid w:val="00820F7D"/>
    <w:rsid w:val="0082114C"/>
    <w:rsid w:val="00821C61"/>
    <w:rsid w:val="008249E6"/>
    <w:rsid w:val="00825B60"/>
    <w:rsid w:val="00830872"/>
    <w:rsid w:val="00831421"/>
    <w:rsid w:val="00831851"/>
    <w:rsid w:val="00832488"/>
    <w:rsid w:val="008359E6"/>
    <w:rsid w:val="00836133"/>
    <w:rsid w:val="00836414"/>
    <w:rsid w:val="00836CCF"/>
    <w:rsid w:val="00847D0A"/>
    <w:rsid w:val="008509E2"/>
    <w:rsid w:val="00850B46"/>
    <w:rsid w:val="00852F24"/>
    <w:rsid w:val="00852F29"/>
    <w:rsid w:val="008536DD"/>
    <w:rsid w:val="00853885"/>
    <w:rsid w:val="0085749A"/>
    <w:rsid w:val="00863CE9"/>
    <w:rsid w:val="008702B9"/>
    <w:rsid w:val="00871376"/>
    <w:rsid w:val="0087200B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3628"/>
    <w:rsid w:val="00893C42"/>
    <w:rsid w:val="008948EA"/>
    <w:rsid w:val="00895624"/>
    <w:rsid w:val="00897047"/>
    <w:rsid w:val="008A0980"/>
    <w:rsid w:val="008A09CD"/>
    <w:rsid w:val="008A0BAB"/>
    <w:rsid w:val="008A1097"/>
    <w:rsid w:val="008A1ED1"/>
    <w:rsid w:val="008A310C"/>
    <w:rsid w:val="008A36D2"/>
    <w:rsid w:val="008A4DC5"/>
    <w:rsid w:val="008A5275"/>
    <w:rsid w:val="008B186A"/>
    <w:rsid w:val="008B3CB5"/>
    <w:rsid w:val="008B4E9C"/>
    <w:rsid w:val="008C1BC6"/>
    <w:rsid w:val="008C301A"/>
    <w:rsid w:val="008C309C"/>
    <w:rsid w:val="008C37F0"/>
    <w:rsid w:val="008C480E"/>
    <w:rsid w:val="008C4C44"/>
    <w:rsid w:val="008C50D7"/>
    <w:rsid w:val="008C50F5"/>
    <w:rsid w:val="008D0265"/>
    <w:rsid w:val="008D2AC4"/>
    <w:rsid w:val="008D2B99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E6EBE"/>
    <w:rsid w:val="008F0554"/>
    <w:rsid w:val="008F08C5"/>
    <w:rsid w:val="008F1F03"/>
    <w:rsid w:val="008F28A6"/>
    <w:rsid w:val="008F3239"/>
    <w:rsid w:val="008F336C"/>
    <w:rsid w:val="008F3A75"/>
    <w:rsid w:val="008F3DE0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7E99"/>
    <w:rsid w:val="00932745"/>
    <w:rsid w:val="00932B92"/>
    <w:rsid w:val="00933163"/>
    <w:rsid w:val="009346C4"/>
    <w:rsid w:val="00934937"/>
    <w:rsid w:val="009404BD"/>
    <w:rsid w:val="0094521E"/>
    <w:rsid w:val="00945326"/>
    <w:rsid w:val="00951001"/>
    <w:rsid w:val="009530D6"/>
    <w:rsid w:val="00954BE5"/>
    <w:rsid w:val="00956AFC"/>
    <w:rsid w:val="009615F3"/>
    <w:rsid w:val="00964A90"/>
    <w:rsid w:val="009668D6"/>
    <w:rsid w:val="009708A9"/>
    <w:rsid w:val="00970C4F"/>
    <w:rsid w:val="0097394D"/>
    <w:rsid w:val="00974EB6"/>
    <w:rsid w:val="00975D10"/>
    <w:rsid w:val="00982342"/>
    <w:rsid w:val="00983A2D"/>
    <w:rsid w:val="009871EF"/>
    <w:rsid w:val="00987E28"/>
    <w:rsid w:val="00991280"/>
    <w:rsid w:val="00991956"/>
    <w:rsid w:val="00991D58"/>
    <w:rsid w:val="00992470"/>
    <w:rsid w:val="0099291B"/>
    <w:rsid w:val="00992D3A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C01A6"/>
    <w:rsid w:val="009C052A"/>
    <w:rsid w:val="009C5DA0"/>
    <w:rsid w:val="009D0E04"/>
    <w:rsid w:val="009D106E"/>
    <w:rsid w:val="009D1316"/>
    <w:rsid w:val="009D3AF0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A00CE1"/>
    <w:rsid w:val="00A0149C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772"/>
    <w:rsid w:val="00A2692A"/>
    <w:rsid w:val="00A30D01"/>
    <w:rsid w:val="00A33472"/>
    <w:rsid w:val="00A354F8"/>
    <w:rsid w:val="00A3645B"/>
    <w:rsid w:val="00A36465"/>
    <w:rsid w:val="00A37FC9"/>
    <w:rsid w:val="00A37FEC"/>
    <w:rsid w:val="00A41AD5"/>
    <w:rsid w:val="00A44BBC"/>
    <w:rsid w:val="00A47C15"/>
    <w:rsid w:val="00A47F55"/>
    <w:rsid w:val="00A47FE6"/>
    <w:rsid w:val="00A50D3D"/>
    <w:rsid w:val="00A52528"/>
    <w:rsid w:val="00A5312E"/>
    <w:rsid w:val="00A54EB7"/>
    <w:rsid w:val="00A551DB"/>
    <w:rsid w:val="00A55E06"/>
    <w:rsid w:val="00A57C55"/>
    <w:rsid w:val="00A60005"/>
    <w:rsid w:val="00A6049A"/>
    <w:rsid w:val="00A60F84"/>
    <w:rsid w:val="00A63DC5"/>
    <w:rsid w:val="00A6472A"/>
    <w:rsid w:val="00A71011"/>
    <w:rsid w:val="00A7105C"/>
    <w:rsid w:val="00A7166E"/>
    <w:rsid w:val="00A750EB"/>
    <w:rsid w:val="00A7760A"/>
    <w:rsid w:val="00A81536"/>
    <w:rsid w:val="00A82AA0"/>
    <w:rsid w:val="00A83CEE"/>
    <w:rsid w:val="00A85A1A"/>
    <w:rsid w:val="00A87B38"/>
    <w:rsid w:val="00A9059D"/>
    <w:rsid w:val="00A90962"/>
    <w:rsid w:val="00A922F5"/>
    <w:rsid w:val="00A93004"/>
    <w:rsid w:val="00A949DF"/>
    <w:rsid w:val="00A952BB"/>
    <w:rsid w:val="00A96562"/>
    <w:rsid w:val="00AA0515"/>
    <w:rsid w:val="00AA5B3F"/>
    <w:rsid w:val="00AB683C"/>
    <w:rsid w:val="00AB7E70"/>
    <w:rsid w:val="00AC0F2B"/>
    <w:rsid w:val="00AC2666"/>
    <w:rsid w:val="00AC3AEC"/>
    <w:rsid w:val="00AC4201"/>
    <w:rsid w:val="00AC5792"/>
    <w:rsid w:val="00AD1AD4"/>
    <w:rsid w:val="00AD34DA"/>
    <w:rsid w:val="00AD370F"/>
    <w:rsid w:val="00AD4000"/>
    <w:rsid w:val="00AD4377"/>
    <w:rsid w:val="00AD454F"/>
    <w:rsid w:val="00AD6CFC"/>
    <w:rsid w:val="00AD7792"/>
    <w:rsid w:val="00AE35B7"/>
    <w:rsid w:val="00AE476A"/>
    <w:rsid w:val="00AE4799"/>
    <w:rsid w:val="00AE50FA"/>
    <w:rsid w:val="00AE7E4E"/>
    <w:rsid w:val="00AF17B9"/>
    <w:rsid w:val="00AF2725"/>
    <w:rsid w:val="00AF3409"/>
    <w:rsid w:val="00AF3BCE"/>
    <w:rsid w:val="00AF48B5"/>
    <w:rsid w:val="00AF5574"/>
    <w:rsid w:val="00B00A85"/>
    <w:rsid w:val="00B00F2D"/>
    <w:rsid w:val="00B010E9"/>
    <w:rsid w:val="00B01CDB"/>
    <w:rsid w:val="00B05A43"/>
    <w:rsid w:val="00B07B27"/>
    <w:rsid w:val="00B07E48"/>
    <w:rsid w:val="00B1041D"/>
    <w:rsid w:val="00B10834"/>
    <w:rsid w:val="00B134B1"/>
    <w:rsid w:val="00B15DB2"/>
    <w:rsid w:val="00B15E1A"/>
    <w:rsid w:val="00B235FE"/>
    <w:rsid w:val="00B23EAA"/>
    <w:rsid w:val="00B253DF"/>
    <w:rsid w:val="00B25CD5"/>
    <w:rsid w:val="00B26491"/>
    <w:rsid w:val="00B27230"/>
    <w:rsid w:val="00B278AD"/>
    <w:rsid w:val="00B3046E"/>
    <w:rsid w:val="00B31911"/>
    <w:rsid w:val="00B31AF1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3FF3"/>
    <w:rsid w:val="00B4482E"/>
    <w:rsid w:val="00B46B48"/>
    <w:rsid w:val="00B50682"/>
    <w:rsid w:val="00B506E5"/>
    <w:rsid w:val="00B51465"/>
    <w:rsid w:val="00B604E2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90882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3E92"/>
    <w:rsid w:val="00BC451C"/>
    <w:rsid w:val="00BD0BF5"/>
    <w:rsid w:val="00BD15D1"/>
    <w:rsid w:val="00BD307B"/>
    <w:rsid w:val="00BD368A"/>
    <w:rsid w:val="00BD3CF9"/>
    <w:rsid w:val="00BD4BC5"/>
    <w:rsid w:val="00BD58D4"/>
    <w:rsid w:val="00BD6E21"/>
    <w:rsid w:val="00BE0A82"/>
    <w:rsid w:val="00BE11C1"/>
    <w:rsid w:val="00BE1227"/>
    <w:rsid w:val="00BE2EDE"/>
    <w:rsid w:val="00BE4592"/>
    <w:rsid w:val="00BE46DB"/>
    <w:rsid w:val="00BF0174"/>
    <w:rsid w:val="00BF4248"/>
    <w:rsid w:val="00BF4C82"/>
    <w:rsid w:val="00BF7A99"/>
    <w:rsid w:val="00C03C37"/>
    <w:rsid w:val="00C06080"/>
    <w:rsid w:val="00C0730D"/>
    <w:rsid w:val="00C11418"/>
    <w:rsid w:val="00C11DE8"/>
    <w:rsid w:val="00C1343B"/>
    <w:rsid w:val="00C144DF"/>
    <w:rsid w:val="00C17567"/>
    <w:rsid w:val="00C17B10"/>
    <w:rsid w:val="00C22D9A"/>
    <w:rsid w:val="00C22E75"/>
    <w:rsid w:val="00C257C2"/>
    <w:rsid w:val="00C26F3A"/>
    <w:rsid w:val="00C2720F"/>
    <w:rsid w:val="00C275CD"/>
    <w:rsid w:val="00C276D2"/>
    <w:rsid w:val="00C30030"/>
    <w:rsid w:val="00C31A4D"/>
    <w:rsid w:val="00C32DBC"/>
    <w:rsid w:val="00C34FFC"/>
    <w:rsid w:val="00C3527F"/>
    <w:rsid w:val="00C366EE"/>
    <w:rsid w:val="00C36E09"/>
    <w:rsid w:val="00C37DD4"/>
    <w:rsid w:val="00C4038A"/>
    <w:rsid w:val="00C40D4B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60775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7657A"/>
    <w:rsid w:val="00C77AD7"/>
    <w:rsid w:val="00C83F83"/>
    <w:rsid w:val="00C840B0"/>
    <w:rsid w:val="00C84550"/>
    <w:rsid w:val="00C86CD6"/>
    <w:rsid w:val="00C90F06"/>
    <w:rsid w:val="00C93180"/>
    <w:rsid w:val="00C94D30"/>
    <w:rsid w:val="00C94E6F"/>
    <w:rsid w:val="00C96D88"/>
    <w:rsid w:val="00CA0D5B"/>
    <w:rsid w:val="00CA15AB"/>
    <w:rsid w:val="00CA16D1"/>
    <w:rsid w:val="00CA2305"/>
    <w:rsid w:val="00CA3C96"/>
    <w:rsid w:val="00CA5DC9"/>
    <w:rsid w:val="00CA65A8"/>
    <w:rsid w:val="00CB2152"/>
    <w:rsid w:val="00CB21F3"/>
    <w:rsid w:val="00CB3074"/>
    <w:rsid w:val="00CB45EA"/>
    <w:rsid w:val="00CB6874"/>
    <w:rsid w:val="00CC177A"/>
    <w:rsid w:val="00CC1DEE"/>
    <w:rsid w:val="00CC3235"/>
    <w:rsid w:val="00CC454C"/>
    <w:rsid w:val="00CC4D04"/>
    <w:rsid w:val="00CC5126"/>
    <w:rsid w:val="00CC7701"/>
    <w:rsid w:val="00CC7996"/>
    <w:rsid w:val="00CD022A"/>
    <w:rsid w:val="00CD039A"/>
    <w:rsid w:val="00CD1057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7D71"/>
    <w:rsid w:val="00D111DF"/>
    <w:rsid w:val="00D127CA"/>
    <w:rsid w:val="00D12AB0"/>
    <w:rsid w:val="00D1304E"/>
    <w:rsid w:val="00D146EF"/>
    <w:rsid w:val="00D1791B"/>
    <w:rsid w:val="00D216C6"/>
    <w:rsid w:val="00D22288"/>
    <w:rsid w:val="00D25654"/>
    <w:rsid w:val="00D25B32"/>
    <w:rsid w:val="00D25D25"/>
    <w:rsid w:val="00D26EFE"/>
    <w:rsid w:val="00D31122"/>
    <w:rsid w:val="00D3149D"/>
    <w:rsid w:val="00D31B0C"/>
    <w:rsid w:val="00D322F6"/>
    <w:rsid w:val="00D328A6"/>
    <w:rsid w:val="00D33E8E"/>
    <w:rsid w:val="00D35058"/>
    <w:rsid w:val="00D35163"/>
    <w:rsid w:val="00D36F78"/>
    <w:rsid w:val="00D37079"/>
    <w:rsid w:val="00D44730"/>
    <w:rsid w:val="00D46633"/>
    <w:rsid w:val="00D525D5"/>
    <w:rsid w:val="00D53255"/>
    <w:rsid w:val="00D53850"/>
    <w:rsid w:val="00D55139"/>
    <w:rsid w:val="00D638DD"/>
    <w:rsid w:val="00D63AAE"/>
    <w:rsid w:val="00D6421D"/>
    <w:rsid w:val="00D64843"/>
    <w:rsid w:val="00D726AB"/>
    <w:rsid w:val="00D74E8B"/>
    <w:rsid w:val="00D764DB"/>
    <w:rsid w:val="00D774C8"/>
    <w:rsid w:val="00D7753F"/>
    <w:rsid w:val="00D77EEB"/>
    <w:rsid w:val="00D81583"/>
    <w:rsid w:val="00D848D8"/>
    <w:rsid w:val="00D84977"/>
    <w:rsid w:val="00D8525F"/>
    <w:rsid w:val="00D87D6A"/>
    <w:rsid w:val="00D87D81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D0D"/>
    <w:rsid w:val="00DB20E5"/>
    <w:rsid w:val="00DB378D"/>
    <w:rsid w:val="00DB4072"/>
    <w:rsid w:val="00DB408D"/>
    <w:rsid w:val="00DB475B"/>
    <w:rsid w:val="00DB64CC"/>
    <w:rsid w:val="00DC02D5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07E"/>
    <w:rsid w:val="00DD6996"/>
    <w:rsid w:val="00DE0B55"/>
    <w:rsid w:val="00DE1096"/>
    <w:rsid w:val="00DE4D0F"/>
    <w:rsid w:val="00DE5894"/>
    <w:rsid w:val="00DE623A"/>
    <w:rsid w:val="00DF080D"/>
    <w:rsid w:val="00DF0B58"/>
    <w:rsid w:val="00DF4819"/>
    <w:rsid w:val="00DF49AE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1161"/>
    <w:rsid w:val="00E12896"/>
    <w:rsid w:val="00E12934"/>
    <w:rsid w:val="00E13261"/>
    <w:rsid w:val="00E155A2"/>
    <w:rsid w:val="00E15D4A"/>
    <w:rsid w:val="00E17178"/>
    <w:rsid w:val="00E17C8E"/>
    <w:rsid w:val="00E204F1"/>
    <w:rsid w:val="00E2452B"/>
    <w:rsid w:val="00E24C2F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4995"/>
    <w:rsid w:val="00E46E81"/>
    <w:rsid w:val="00E50D52"/>
    <w:rsid w:val="00E50DE0"/>
    <w:rsid w:val="00E54140"/>
    <w:rsid w:val="00E54587"/>
    <w:rsid w:val="00E60CB7"/>
    <w:rsid w:val="00E61EB4"/>
    <w:rsid w:val="00E63638"/>
    <w:rsid w:val="00E648B2"/>
    <w:rsid w:val="00E65355"/>
    <w:rsid w:val="00E66D8E"/>
    <w:rsid w:val="00E673AD"/>
    <w:rsid w:val="00E673F0"/>
    <w:rsid w:val="00E70128"/>
    <w:rsid w:val="00E70564"/>
    <w:rsid w:val="00E70735"/>
    <w:rsid w:val="00E7217D"/>
    <w:rsid w:val="00E72DF7"/>
    <w:rsid w:val="00E7376A"/>
    <w:rsid w:val="00E74993"/>
    <w:rsid w:val="00E75884"/>
    <w:rsid w:val="00E75A86"/>
    <w:rsid w:val="00E761C3"/>
    <w:rsid w:val="00E77963"/>
    <w:rsid w:val="00E779FB"/>
    <w:rsid w:val="00E81CF8"/>
    <w:rsid w:val="00E86D10"/>
    <w:rsid w:val="00E86D6F"/>
    <w:rsid w:val="00E86DF1"/>
    <w:rsid w:val="00E91068"/>
    <w:rsid w:val="00E910E4"/>
    <w:rsid w:val="00E91148"/>
    <w:rsid w:val="00E93E83"/>
    <w:rsid w:val="00E942C8"/>
    <w:rsid w:val="00E94E5D"/>
    <w:rsid w:val="00E96F50"/>
    <w:rsid w:val="00EA124C"/>
    <w:rsid w:val="00EA1DB9"/>
    <w:rsid w:val="00EA2267"/>
    <w:rsid w:val="00EA2294"/>
    <w:rsid w:val="00EA2665"/>
    <w:rsid w:val="00EA26A7"/>
    <w:rsid w:val="00EA29F6"/>
    <w:rsid w:val="00EA65C7"/>
    <w:rsid w:val="00EA6F1C"/>
    <w:rsid w:val="00EB1567"/>
    <w:rsid w:val="00EB455B"/>
    <w:rsid w:val="00EB45F6"/>
    <w:rsid w:val="00EB5425"/>
    <w:rsid w:val="00EB7006"/>
    <w:rsid w:val="00EB75DD"/>
    <w:rsid w:val="00EB7F05"/>
    <w:rsid w:val="00EC4EC5"/>
    <w:rsid w:val="00EC6509"/>
    <w:rsid w:val="00ED289E"/>
    <w:rsid w:val="00ED3C03"/>
    <w:rsid w:val="00ED4D6E"/>
    <w:rsid w:val="00ED5108"/>
    <w:rsid w:val="00ED7A12"/>
    <w:rsid w:val="00ED7DEE"/>
    <w:rsid w:val="00EE186A"/>
    <w:rsid w:val="00EE1F1C"/>
    <w:rsid w:val="00EF3274"/>
    <w:rsid w:val="00EF4396"/>
    <w:rsid w:val="00F03358"/>
    <w:rsid w:val="00F042B7"/>
    <w:rsid w:val="00F06D85"/>
    <w:rsid w:val="00F06E82"/>
    <w:rsid w:val="00F12B33"/>
    <w:rsid w:val="00F14240"/>
    <w:rsid w:val="00F147D3"/>
    <w:rsid w:val="00F14935"/>
    <w:rsid w:val="00F15853"/>
    <w:rsid w:val="00F15EFE"/>
    <w:rsid w:val="00F22155"/>
    <w:rsid w:val="00F23F2F"/>
    <w:rsid w:val="00F25806"/>
    <w:rsid w:val="00F30DF8"/>
    <w:rsid w:val="00F323D9"/>
    <w:rsid w:val="00F33AAB"/>
    <w:rsid w:val="00F3452F"/>
    <w:rsid w:val="00F37506"/>
    <w:rsid w:val="00F37C1E"/>
    <w:rsid w:val="00F37F6C"/>
    <w:rsid w:val="00F4118A"/>
    <w:rsid w:val="00F41C98"/>
    <w:rsid w:val="00F41D2C"/>
    <w:rsid w:val="00F41D42"/>
    <w:rsid w:val="00F41EC9"/>
    <w:rsid w:val="00F42872"/>
    <w:rsid w:val="00F42E67"/>
    <w:rsid w:val="00F439B8"/>
    <w:rsid w:val="00F451C7"/>
    <w:rsid w:val="00F45CFA"/>
    <w:rsid w:val="00F47075"/>
    <w:rsid w:val="00F50796"/>
    <w:rsid w:val="00F50B84"/>
    <w:rsid w:val="00F51096"/>
    <w:rsid w:val="00F52183"/>
    <w:rsid w:val="00F53045"/>
    <w:rsid w:val="00F53ABE"/>
    <w:rsid w:val="00F53DAC"/>
    <w:rsid w:val="00F55105"/>
    <w:rsid w:val="00F55AF3"/>
    <w:rsid w:val="00F56698"/>
    <w:rsid w:val="00F56CF7"/>
    <w:rsid w:val="00F57649"/>
    <w:rsid w:val="00F62743"/>
    <w:rsid w:val="00F627E5"/>
    <w:rsid w:val="00F63E48"/>
    <w:rsid w:val="00F64DEB"/>
    <w:rsid w:val="00F655F1"/>
    <w:rsid w:val="00F67B59"/>
    <w:rsid w:val="00F7430F"/>
    <w:rsid w:val="00F74F7F"/>
    <w:rsid w:val="00F75615"/>
    <w:rsid w:val="00F773B8"/>
    <w:rsid w:val="00F809B0"/>
    <w:rsid w:val="00F8193C"/>
    <w:rsid w:val="00F82B4E"/>
    <w:rsid w:val="00F82C22"/>
    <w:rsid w:val="00F85A7D"/>
    <w:rsid w:val="00F92E08"/>
    <w:rsid w:val="00F956B5"/>
    <w:rsid w:val="00FA15B3"/>
    <w:rsid w:val="00FA1792"/>
    <w:rsid w:val="00FA2A9C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40AD"/>
    <w:rsid w:val="00FB4438"/>
    <w:rsid w:val="00FB5135"/>
    <w:rsid w:val="00FB6546"/>
    <w:rsid w:val="00FB65C7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F3E"/>
    <w:rsid w:val="00FD11E5"/>
    <w:rsid w:val="00FD31E4"/>
    <w:rsid w:val="00FD51F2"/>
    <w:rsid w:val="00FD5A4B"/>
    <w:rsid w:val="00FE0EAE"/>
    <w:rsid w:val="00FE4327"/>
    <w:rsid w:val="00FE4AAA"/>
    <w:rsid w:val="00FE6EEE"/>
    <w:rsid w:val="00FE7158"/>
    <w:rsid w:val="00FF196A"/>
    <w:rsid w:val="00FF3EAF"/>
    <w:rsid w:val="00FF4692"/>
    <w:rsid w:val="00FF674D"/>
    <w:rsid w:val="00FF6845"/>
    <w:rsid w:val="00FF7A80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2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2">
    <w:name w:val="Tabela siatki 1 — jasna — akcent 32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7"/>
      </w:numPr>
    </w:pPr>
  </w:style>
  <w:style w:type="numbering" w:customStyle="1" w:styleId="WW8Num201">
    <w:name w:val="WW8Num201"/>
    <w:basedOn w:val="Bezlisty"/>
    <w:rsid w:val="00850B46"/>
    <w:pPr>
      <w:numPr>
        <w:numId w:val="2"/>
      </w:numPr>
    </w:pPr>
  </w:style>
  <w:style w:type="numbering" w:customStyle="1" w:styleId="WW8Num13">
    <w:name w:val="WW8Num13"/>
    <w:basedOn w:val="Bezlisty"/>
    <w:rsid w:val="000C4DC6"/>
    <w:pPr>
      <w:numPr>
        <w:numId w:val="4"/>
      </w:numPr>
    </w:pPr>
  </w:style>
  <w:style w:type="numbering" w:customStyle="1" w:styleId="WW8Num6">
    <w:name w:val="WW8Num6"/>
    <w:basedOn w:val="Bezlisty"/>
    <w:rsid w:val="00C366EE"/>
    <w:pPr>
      <w:numPr>
        <w:numId w:val="5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7"/>
      </w:numPr>
    </w:pPr>
  </w:style>
  <w:style w:type="numbering" w:customStyle="1" w:styleId="WW8Num131">
    <w:name w:val="WW8Num131"/>
    <w:basedOn w:val="Bezlisty"/>
    <w:rsid w:val="002B597B"/>
    <w:pPr>
      <w:numPr>
        <w:numId w:val="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numbering" w:customStyle="1" w:styleId="WW8Num2">
    <w:name w:val="WW8Num2"/>
    <w:basedOn w:val="Bezlisty"/>
    <w:rsid w:val="00441158"/>
    <w:pPr>
      <w:numPr>
        <w:numId w:val="9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1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landokumentu">
    <w:name w:val="Document Map"/>
    <w:basedOn w:val="Normalny"/>
    <w:link w:val="Plan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PlandokumentuZnak">
    <w:name w:val="Plan dokumentu Znak"/>
    <w:basedOn w:val="Domylnaczcionkaakapitu"/>
    <w:link w:val="Plan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1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1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1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1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1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1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1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paragraph" w:customStyle="1" w:styleId="LO-Normal">
    <w:name w:val="LO-Normal"/>
    <w:basedOn w:val="Normalny"/>
    <w:qFormat/>
    <w:rsid w:val="007B1070"/>
    <w:pPr>
      <w:widowControl/>
      <w:autoSpaceDN/>
      <w:spacing w:after="160" w:line="259" w:lineRule="auto"/>
      <w:textAlignment w:val="auto"/>
    </w:pPr>
    <w:rPr>
      <w:rFonts w:ascii="Verdana" w:eastAsia="Verdana" w:hAnsi="Verdana" w:cs="Verdana"/>
      <w:color w:val="000000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590F-A9FA-4E1C-B2FF-DDBFB90A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A92023</cp:lastModifiedBy>
  <cp:revision>6</cp:revision>
  <cp:lastPrinted>2024-03-27T09:58:00Z</cp:lastPrinted>
  <dcterms:created xsi:type="dcterms:W3CDTF">2024-04-10T08:58:00Z</dcterms:created>
  <dcterms:modified xsi:type="dcterms:W3CDTF">2024-04-10T13:37:00Z</dcterms:modified>
</cp:coreProperties>
</file>