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A9F8374" w14:textId="77777777" w:rsidR="00A12192" w:rsidRDefault="00A12192" w:rsidP="00A12192">
      <w:pPr>
        <w:spacing w:line="276" w:lineRule="auto"/>
        <w:ind w:right="4533"/>
        <w:jc w:val="center"/>
        <w:rPr>
          <w:rFonts w:ascii="Arial" w:hAnsi="Arial" w:cs="Arial"/>
          <w:sz w:val="22"/>
          <w:szCs w:val="22"/>
        </w:rPr>
      </w:pPr>
      <w:r w:rsidRPr="00524EE9">
        <w:rPr>
          <w:rFonts w:ascii="Arial" w:hAnsi="Arial" w:cs="Arial"/>
          <w:sz w:val="22"/>
          <w:szCs w:val="22"/>
        </w:rPr>
        <w:t>Numer referencyjny postępowania:</w:t>
      </w:r>
    </w:p>
    <w:p w14:paraId="7482C38B" w14:textId="0D9E0EED" w:rsidR="00E833CE" w:rsidRPr="00524EE9" w:rsidRDefault="006406B5" w:rsidP="00A12192">
      <w:pPr>
        <w:spacing w:line="276" w:lineRule="auto"/>
        <w:ind w:right="4533"/>
        <w:jc w:val="center"/>
        <w:rPr>
          <w:rFonts w:ascii="Arial" w:hAnsi="Arial" w:cs="Arial"/>
          <w:sz w:val="22"/>
          <w:szCs w:val="22"/>
        </w:rPr>
      </w:pPr>
      <w:r w:rsidRPr="006406B5">
        <w:rPr>
          <w:rFonts w:ascii="Arial" w:hAnsi="Arial" w:cs="Arial"/>
          <w:sz w:val="22"/>
          <w:szCs w:val="22"/>
        </w:rPr>
        <w:t>D.720.</w:t>
      </w:r>
      <w:r w:rsidR="008D2CEC">
        <w:rPr>
          <w:rFonts w:ascii="Arial" w:hAnsi="Arial" w:cs="Arial"/>
          <w:sz w:val="22"/>
          <w:szCs w:val="22"/>
        </w:rPr>
        <w:t>1</w:t>
      </w:r>
      <w:r w:rsidRPr="006406B5">
        <w:rPr>
          <w:rFonts w:ascii="Arial" w:hAnsi="Arial" w:cs="Arial"/>
          <w:sz w:val="22"/>
          <w:szCs w:val="22"/>
        </w:rPr>
        <w:t>.202</w:t>
      </w:r>
      <w:r w:rsidR="008D2CEC">
        <w:rPr>
          <w:rFonts w:ascii="Arial" w:hAnsi="Arial" w:cs="Arial"/>
          <w:sz w:val="22"/>
          <w:szCs w:val="22"/>
        </w:rPr>
        <w:t>4</w:t>
      </w:r>
    </w:p>
    <w:p w14:paraId="5794937F" w14:textId="79FD9559" w:rsidR="00A12192" w:rsidRPr="00524EE9" w:rsidRDefault="00A12192" w:rsidP="00A12192">
      <w:pPr>
        <w:jc w:val="right"/>
        <w:rPr>
          <w:rFonts w:ascii="Arial" w:hAnsi="Arial" w:cs="Arial"/>
          <w:b/>
          <w:sz w:val="22"/>
          <w:szCs w:val="22"/>
        </w:rPr>
      </w:pPr>
      <w:r w:rsidRPr="00524EE9">
        <w:rPr>
          <w:rFonts w:ascii="Arial" w:hAnsi="Arial" w:cs="Arial"/>
          <w:b/>
          <w:sz w:val="22"/>
          <w:szCs w:val="22"/>
        </w:rPr>
        <w:t xml:space="preserve">Załącznik nr </w:t>
      </w:r>
      <w:r w:rsidR="008D2CEC">
        <w:rPr>
          <w:rFonts w:ascii="Arial" w:hAnsi="Arial" w:cs="Arial"/>
          <w:b/>
          <w:sz w:val="22"/>
          <w:szCs w:val="22"/>
        </w:rPr>
        <w:t>3</w:t>
      </w:r>
      <w:r w:rsidR="00055A33" w:rsidRPr="00524EE9">
        <w:rPr>
          <w:rFonts w:ascii="Arial" w:hAnsi="Arial" w:cs="Arial"/>
          <w:b/>
          <w:sz w:val="22"/>
          <w:szCs w:val="22"/>
        </w:rPr>
        <w:t xml:space="preserve"> do SWZ</w:t>
      </w:r>
    </w:p>
    <w:p w14:paraId="79EB4D78" w14:textId="77777777" w:rsidR="003674EB" w:rsidRDefault="003674EB" w:rsidP="00251BE9">
      <w:pPr>
        <w:rPr>
          <w:rFonts w:ascii="Tahoma" w:hAnsi="Tahoma" w:cs="Tahoma"/>
          <w:b/>
          <w:bCs/>
        </w:rPr>
      </w:pPr>
    </w:p>
    <w:p w14:paraId="5307E8BB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center"/>
        <w:rPr>
          <w:rFonts w:ascii="Tahoma" w:hAnsi="Tahoma" w:cs="Tahoma"/>
          <w:b/>
          <w:bCs/>
          <w:kern w:val="1"/>
          <w:lang w:eastAsia="ar-SA"/>
        </w:rPr>
      </w:pPr>
      <w:r w:rsidRPr="003674EB">
        <w:rPr>
          <w:rFonts w:ascii="Tahoma" w:hAnsi="Tahoma" w:cs="Tahoma"/>
          <w:b/>
          <w:bCs/>
          <w:kern w:val="1"/>
          <w:lang w:eastAsia="ar-SA"/>
        </w:rPr>
        <w:t xml:space="preserve">ZOBOWIĄZANIE PODMIOTU </w:t>
      </w:r>
    </w:p>
    <w:p w14:paraId="71783CC0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center"/>
        <w:rPr>
          <w:rFonts w:ascii="Tahoma" w:hAnsi="Tahoma" w:cs="Tahoma"/>
          <w:b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/>
          <w:bCs/>
          <w:kern w:val="1"/>
          <w:lang w:eastAsia="ar-SA"/>
        </w:rPr>
        <w:t xml:space="preserve">do oddania do dyspozycji Wykonawcy niezbędnych zasobów na potrzeby realizacji zamówienia </w:t>
      </w:r>
      <w:r w:rsidRPr="003674EB">
        <w:rPr>
          <w:rFonts w:ascii="Tahoma" w:hAnsi="Tahoma" w:cs="Tahoma"/>
          <w:b/>
          <w:bCs/>
          <w:kern w:val="1"/>
          <w:sz w:val="22"/>
          <w:szCs w:val="22"/>
          <w:lang w:eastAsia="ar-SA"/>
        </w:rPr>
        <w:t>publicznego prowadzonego zgodnie z art. 275 ust. 1 ustawy Pzp w trybie podstawowym na:</w:t>
      </w:r>
    </w:p>
    <w:p w14:paraId="2CBF8464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center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4A46C6DF" w14:textId="77777777" w:rsidR="003674EB" w:rsidRPr="003674EB" w:rsidRDefault="003674EB" w:rsidP="003674EB">
      <w:pPr>
        <w:jc w:val="center"/>
        <w:rPr>
          <w:rFonts w:ascii="Tahoma" w:hAnsi="Tahoma" w:cs="Tahoma"/>
          <w:b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/>
          <w:kern w:val="1"/>
          <w:sz w:val="22"/>
          <w:szCs w:val="22"/>
          <w:lang w:eastAsia="ar-SA"/>
        </w:rPr>
        <w:t xml:space="preserve">dowozy i odwozy szkolne wraz z zapewnieniem opieki w dni nauki szkolnej </w:t>
      </w:r>
      <w:r w:rsidR="00116280">
        <w:rPr>
          <w:rFonts w:ascii="Tahoma" w:hAnsi="Tahoma" w:cs="Tahoma"/>
          <w:b/>
          <w:kern w:val="1"/>
          <w:sz w:val="22"/>
          <w:szCs w:val="22"/>
          <w:lang w:eastAsia="ar-SA"/>
        </w:rPr>
        <w:t xml:space="preserve">dzieci zamieszkałych </w:t>
      </w:r>
      <w:r w:rsidRPr="003674EB">
        <w:rPr>
          <w:rFonts w:ascii="Tahoma" w:hAnsi="Tahoma" w:cs="Tahoma"/>
          <w:b/>
          <w:kern w:val="1"/>
          <w:sz w:val="22"/>
          <w:szCs w:val="22"/>
          <w:lang w:eastAsia="ar-SA"/>
        </w:rPr>
        <w:t xml:space="preserve">na terenie Miasta i Gminy Wronki </w:t>
      </w:r>
    </w:p>
    <w:p w14:paraId="18482AFC" w14:textId="1A54F131" w:rsidR="003674EB" w:rsidRPr="003674EB" w:rsidRDefault="003674EB" w:rsidP="003674EB">
      <w:pPr>
        <w:jc w:val="center"/>
        <w:rPr>
          <w:rFonts w:ascii="Tahoma" w:hAnsi="Tahoma" w:cs="Tahoma"/>
          <w:b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/>
          <w:kern w:val="1"/>
          <w:sz w:val="22"/>
          <w:szCs w:val="22"/>
          <w:lang w:eastAsia="ar-SA"/>
        </w:rPr>
        <w:t xml:space="preserve">od 02 </w:t>
      </w:r>
      <w:r w:rsidR="008D2CEC">
        <w:rPr>
          <w:rFonts w:ascii="Tahoma" w:hAnsi="Tahoma" w:cs="Tahoma"/>
          <w:b/>
          <w:kern w:val="1"/>
          <w:sz w:val="22"/>
          <w:szCs w:val="22"/>
          <w:lang w:eastAsia="ar-SA"/>
        </w:rPr>
        <w:t>wrześ</w:t>
      </w:r>
      <w:r w:rsidRPr="003674EB">
        <w:rPr>
          <w:rFonts w:ascii="Tahoma" w:hAnsi="Tahoma" w:cs="Tahoma"/>
          <w:b/>
          <w:kern w:val="1"/>
          <w:sz w:val="22"/>
          <w:szCs w:val="22"/>
          <w:lang w:eastAsia="ar-SA"/>
        </w:rPr>
        <w:t>nia 2024r. do 20 grudnia 2024r.</w:t>
      </w:r>
      <w:r>
        <w:rPr>
          <w:rFonts w:ascii="Tahoma" w:hAnsi="Tahoma" w:cs="Tahoma"/>
          <w:b/>
          <w:kern w:val="1"/>
          <w:sz w:val="22"/>
          <w:szCs w:val="22"/>
          <w:lang w:eastAsia="ar-SA"/>
        </w:rPr>
        <w:t xml:space="preserve"> </w:t>
      </w:r>
    </w:p>
    <w:p w14:paraId="23A5D473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b/>
          <w:kern w:val="1"/>
          <w:lang w:eastAsia="ar-SA"/>
        </w:rPr>
      </w:pPr>
      <w:r w:rsidRPr="003674EB">
        <w:rPr>
          <w:rFonts w:ascii="Tahoma" w:hAnsi="Tahoma" w:cs="Tahoma"/>
          <w:kern w:val="1"/>
          <w:sz w:val="18"/>
          <w:szCs w:val="18"/>
          <w:lang w:eastAsia="ar-SA"/>
        </w:rPr>
        <w:t xml:space="preserve">          </w:t>
      </w:r>
    </w:p>
    <w:p w14:paraId="2BD3FD85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>UWAGA:</w:t>
      </w:r>
    </w:p>
    <w:p w14:paraId="7EB1A490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>Zamiast niniejszego Formularza można przedstawić inne dokumenty, w szczególności:</w:t>
      </w:r>
    </w:p>
    <w:p w14:paraId="000332EF" w14:textId="77777777" w:rsidR="003674EB" w:rsidRPr="003674EB" w:rsidRDefault="003674EB" w:rsidP="0045692C">
      <w:pPr>
        <w:numPr>
          <w:ilvl w:val="0"/>
          <w:numId w:val="5"/>
        </w:numPr>
        <w:tabs>
          <w:tab w:val="left" w:pos="426"/>
        </w:tabs>
        <w:spacing w:after="200" w:line="100" w:lineRule="atLeast"/>
        <w:ind w:left="426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>zobowiązanie podmiotu, o którym mowa w art. 118 ust. 3 ustawy Pzp</w:t>
      </w:r>
    </w:p>
    <w:p w14:paraId="15C5AFCD" w14:textId="77777777" w:rsidR="003674EB" w:rsidRPr="003674EB" w:rsidRDefault="003674EB" w:rsidP="0045692C">
      <w:pPr>
        <w:numPr>
          <w:ilvl w:val="0"/>
          <w:numId w:val="5"/>
        </w:numPr>
        <w:spacing w:after="200" w:line="100" w:lineRule="atLeast"/>
        <w:ind w:left="426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>dokumenty określające:</w:t>
      </w:r>
    </w:p>
    <w:p w14:paraId="5BF60F0F" w14:textId="77777777" w:rsidR="003674EB" w:rsidRPr="003674EB" w:rsidRDefault="003674EB" w:rsidP="0045692C">
      <w:pPr>
        <w:numPr>
          <w:ilvl w:val="0"/>
          <w:numId w:val="6"/>
        </w:numPr>
        <w:spacing w:after="200" w:line="100" w:lineRule="atLeast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>zakres dostępnych wykonawcy zasobów podmiotu udostepniającego zasoby,</w:t>
      </w:r>
    </w:p>
    <w:p w14:paraId="09AC93F9" w14:textId="77777777" w:rsidR="003674EB" w:rsidRPr="003674EB" w:rsidRDefault="003674EB" w:rsidP="0045692C">
      <w:pPr>
        <w:numPr>
          <w:ilvl w:val="0"/>
          <w:numId w:val="6"/>
        </w:numPr>
        <w:spacing w:after="200" w:line="100" w:lineRule="atLeast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>sposób i okres udostępnienia wykonawcy i wykorzystania przez niego zasobów podmiotu udostepniającego te zasoby przy wykonywaniu zamówienia,</w:t>
      </w:r>
    </w:p>
    <w:p w14:paraId="3CB56743" w14:textId="77777777" w:rsidR="003674EB" w:rsidRPr="003674EB" w:rsidRDefault="003674EB" w:rsidP="0045692C">
      <w:pPr>
        <w:numPr>
          <w:ilvl w:val="0"/>
          <w:numId w:val="6"/>
        </w:numPr>
        <w:spacing w:after="200" w:line="100" w:lineRule="atLeast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16474AD6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</w:p>
    <w:p w14:paraId="480EB0E2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b/>
          <w:bCs/>
          <w:kern w:val="1"/>
          <w:sz w:val="22"/>
          <w:szCs w:val="22"/>
          <w:lang w:eastAsia="ar-SA"/>
        </w:rPr>
      </w:pPr>
    </w:p>
    <w:p w14:paraId="76A4B054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b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/>
          <w:bCs/>
          <w:kern w:val="1"/>
          <w:sz w:val="22"/>
          <w:szCs w:val="22"/>
          <w:lang w:eastAsia="ar-SA"/>
        </w:rPr>
        <w:t>Ja, podmiot udostępniający zasoby:</w:t>
      </w:r>
    </w:p>
    <w:p w14:paraId="270D8BBD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b/>
          <w:bCs/>
          <w:kern w:val="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674EB" w:rsidRPr="003674EB" w14:paraId="0DDE6E90" w14:textId="77777777" w:rsidTr="00C97C69">
        <w:tc>
          <w:tcPr>
            <w:tcW w:w="9060" w:type="dxa"/>
            <w:shd w:val="clear" w:color="auto" w:fill="auto"/>
          </w:tcPr>
          <w:p w14:paraId="4DB6AA00" w14:textId="77777777" w:rsidR="003674EB" w:rsidRPr="003674EB" w:rsidRDefault="003674EB" w:rsidP="00C97C69">
            <w:pPr>
              <w:tabs>
                <w:tab w:val="left" w:pos="2505"/>
              </w:tabs>
              <w:spacing w:line="100" w:lineRule="atLeast"/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  <w:bookmarkStart w:id="0" w:name="_Hlk142473632"/>
          </w:p>
          <w:p w14:paraId="73A4A1C1" w14:textId="77777777" w:rsidR="003674EB" w:rsidRPr="003674EB" w:rsidRDefault="003674EB" w:rsidP="00C97C69">
            <w:pPr>
              <w:tabs>
                <w:tab w:val="left" w:pos="2505"/>
              </w:tabs>
              <w:spacing w:line="100" w:lineRule="atLeast"/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</w:tc>
      </w:tr>
    </w:tbl>
    <w:bookmarkEnd w:id="0"/>
    <w:p w14:paraId="2944511F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i/>
          <w:iCs/>
          <w:kern w:val="1"/>
          <w:sz w:val="20"/>
          <w:szCs w:val="20"/>
          <w:lang w:eastAsia="ar-SA"/>
        </w:rPr>
      </w:pPr>
      <w:r w:rsidRPr="003674EB">
        <w:rPr>
          <w:rFonts w:ascii="Tahoma" w:hAnsi="Tahoma" w:cs="Tahoma"/>
          <w:i/>
          <w:iCs/>
          <w:kern w:val="1"/>
          <w:sz w:val="20"/>
          <w:szCs w:val="20"/>
          <w:lang w:eastAsia="ar-SA"/>
        </w:rPr>
        <w:t xml:space="preserve">(pełna nazwa podmiotu udostępniającego zasoby, adres, w zależności od podmiotu: NIP/PESEL, KRS/CEiDG) </w:t>
      </w:r>
    </w:p>
    <w:p w14:paraId="3CE8DEB0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4CB3EA44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kern w:val="1"/>
          <w:sz w:val="22"/>
          <w:szCs w:val="22"/>
          <w:lang w:eastAsia="ar-SA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674EB" w:rsidRPr="003674EB" w14:paraId="6F44EEDF" w14:textId="77777777" w:rsidTr="00C97C69">
        <w:tc>
          <w:tcPr>
            <w:tcW w:w="9060" w:type="dxa"/>
            <w:shd w:val="clear" w:color="auto" w:fill="auto"/>
          </w:tcPr>
          <w:p w14:paraId="2D2F14DC" w14:textId="77777777" w:rsidR="003674EB" w:rsidRPr="003674EB" w:rsidRDefault="003674EB" w:rsidP="00C97C69">
            <w:pPr>
              <w:tabs>
                <w:tab w:val="left" w:pos="2505"/>
              </w:tabs>
              <w:spacing w:line="100" w:lineRule="atLeast"/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  <w:p w14:paraId="024013D1" w14:textId="77777777" w:rsidR="003674EB" w:rsidRPr="003674EB" w:rsidRDefault="003674EB" w:rsidP="00C97C69">
            <w:pPr>
              <w:tabs>
                <w:tab w:val="left" w:pos="2505"/>
              </w:tabs>
              <w:spacing w:line="100" w:lineRule="atLeast"/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428CD8D3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3066F224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kern w:val="1"/>
          <w:sz w:val="22"/>
          <w:szCs w:val="22"/>
          <w:lang w:eastAsia="ar-SA"/>
        </w:rPr>
        <w:t>zobowiązuję się do oddania swoich zasobów na potrzeby realizacji ww. zamówienia:</w:t>
      </w:r>
    </w:p>
    <w:p w14:paraId="78642099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674EB" w:rsidRPr="003674EB" w14:paraId="3FB6B98E" w14:textId="77777777" w:rsidTr="00C97C69">
        <w:tc>
          <w:tcPr>
            <w:tcW w:w="9060" w:type="dxa"/>
            <w:shd w:val="clear" w:color="auto" w:fill="auto"/>
          </w:tcPr>
          <w:p w14:paraId="34437F66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  <w:p w14:paraId="1C7B4299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5FF94B7C" w14:textId="77777777" w:rsidR="003674EB" w:rsidRPr="003674EB" w:rsidRDefault="003674EB" w:rsidP="003674EB">
      <w:pPr>
        <w:jc w:val="both"/>
        <w:rPr>
          <w:rFonts w:ascii="Tahoma" w:hAnsi="Tahoma" w:cs="Tahoma"/>
          <w:i/>
          <w:iCs/>
          <w:kern w:val="1"/>
          <w:sz w:val="20"/>
          <w:szCs w:val="20"/>
          <w:lang w:eastAsia="ar-SA"/>
        </w:rPr>
      </w:pPr>
      <w:r w:rsidRPr="003674EB">
        <w:rPr>
          <w:rFonts w:ascii="Tahoma" w:hAnsi="Tahoma" w:cs="Tahoma"/>
          <w:i/>
          <w:iCs/>
          <w:kern w:val="1"/>
          <w:sz w:val="20"/>
          <w:szCs w:val="20"/>
          <w:lang w:eastAsia="ar-SA"/>
        </w:rPr>
        <w:t>(określenie zasobu – dot. sytuacji ekonomicznej lub finansowej, zdolności techniczne lub zawodowe)</w:t>
      </w:r>
    </w:p>
    <w:p w14:paraId="79D1B826" w14:textId="77777777" w:rsidR="003674EB" w:rsidRPr="003674EB" w:rsidRDefault="003674EB" w:rsidP="003674EB">
      <w:pPr>
        <w:jc w:val="both"/>
        <w:rPr>
          <w:rFonts w:ascii="Tahoma" w:hAnsi="Tahoma" w:cs="Tahoma"/>
          <w:i/>
          <w:iCs/>
          <w:kern w:val="1"/>
          <w:sz w:val="20"/>
          <w:szCs w:val="20"/>
          <w:lang w:eastAsia="ar-SA"/>
        </w:rPr>
      </w:pPr>
    </w:p>
    <w:p w14:paraId="7D927D6A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77E25632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kern w:val="1"/>
          <w:sz w:val="22"/>
          <w:szCs w:val="22"/>
          <w:lang w:eastAsia="ar-SA"/>
        </w:rPr>
        <w:t>do dyspozycji Wykonawcy:</w:t>
      </w:r>
    </w:p>
    <w:p w14:paraId="4111C4C2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674EB" w:rsidRPr="003674EB" w14:paraId="7FD2DA08" w14:textId="77777777" w:rsidTr="00C97C69">
        <w:tc>
          <w:tcPr>
            <w:tcW w:w="9060" w:type="dxa"/>
            <w:shd w:val="clear" w:color="auto" w:fill="auto"/>
          </w:tcPr>
          <w:p w14:paraId="61B62569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  <w:p w14:paraId="23C60C4E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570372F8" w14:textId="77777777" w:rsidR="003674EB" w:rsidRPr="003674EB" w:rsidRDefault="003674EB" w:rsidP="003674EB">
      <w:pPr>
        <w:spacing w:after="200" w:line="360" w:lineRule="auto"/>
        <w:rPr>
          <w:rFonts w:ascii="Tahoma" w:eastAsia="SimSun" w:hAnsi="Tahoma" w:cs="Tahoma"/>
          <w:i/>
          <w:iCs/>
          <w:kern w:val="1"/>
          <w:sz w:val="18"/>
          <w:szCs w:val="18"/>
          <w:lang w:eastAsia="ar-SA"/>
        </w:rPr>
      </w:pPr>
      <w:r w:rsidRPr="003674EB">
        <w:rPr>
          <w:rFonts w:ascii="Tahoma" w:eastAsia="Calibri" w:hAnsi="Tahoma" w:cs="Tahoma"/>
          <w:i/>
          <w:iCs/>
          <w:kern w:val="1"/>
          <w:sz w:val="18"/>
          <w:szCs w:val="18"/>
          <w:lang w:eastAsia="ar-SA"/>
        </w:rPr>
        <w:t>(w przypadku wykonawców wspólnie ubiegających się o zamówienie należy wymienić wszystkich jego członków)</w:t>
      </w:r>
    </w:p>
    <w:p w14:paraId="3A5E7CEB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55EB21A1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kern w:val="1"/>
          <w:sz w:val="22"/>
          <w:szCs w:val="22"/>
          <w:lang w:eastAsia="ar-SA"/>
        </w:rPr>
        <w:t>Oświadczam, że:</w:t>
      </w:r>
    </w:p>
    <w:p w14:paraId="38760AA9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2383C1D3" w14:textId="77777777" w:rsidR="003674EB" w:rsidRPr="003674EB" w:rsidRDefault="003674EB" w:rsidP="0045692C">
      <w:pPr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kern w:val="1"/>
          <w:sz w:val="22"/>
          <w:szCs w:val="22"/>
          <w:lang w:eastAsia="ar-SA"/>
        </w:rPr>
        <w:t>udostępniam wykonawcy wyżej wymienione zasoby, w następującym zakresie: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674EB" w:rsidRPr="003674EB" w14:paraId="51BF137A" w14:textId="77777777" w:rsidTr="00C97C69">
        <w:tc>
          <w:tcPr>
            <w:tcW w:w="9210" w:type="dxa"/>
            <w:shd w:val="clear" w:color="auto" w:fill="auto"/>
          </w:tcPr>
          <w:p w14:paraId="10AF799F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  <w:p w14:paraId="36D9848E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2A5B0BA2" w14:textId="77777777" w:rsidR="003674EB" w:rsidRPr="003674EB" w:rsidRDefault="003674EB" w:rsidP="003674EB">
      <w:pPr>
        <w:ind w:left="720"/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01DA174E" w14:textId="77777777" w:rsidR="003674EB" w:rsidRPr="003674EB" w:rsidRDefault="003674EB" w:rsidP="0045692C">
      <w:pPr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kern w:val="1"/>
          <w:sz w:val="22"/>
          <w:szCs w:val="22"/>
          <w:lang w:eastAsia="ar-SA"/>
        </w:rPr>
        <w:t>sposób i okres udostępnienia oraz wykorzystania udostępnionych Wykonawcy zasobów będzie następujący: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674EB" w:rsidRPr="003674EB" w14:paraId="41B2225A" w14:textId="77777777" w:rsidTr="00C97C69">
        <w:tc>
          <w:tcPr>
            <w:tcW w:w="9067" w:type="dxa"/>
            <w:shd w:val="clear" w:color="auto" w:fill="auto"/>
          </w:tcPr>
          <w:p w14:paraId="26BCA976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  <w:p w14:paraId="2EBDC819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9DCA42B" w14:textId="77777777" w:rsidR="003674EB" w:rsidRPr="003674EB" w:rsidRDefault="003674EB" w:rsidP="003674EB">
      <w:pPr>
        <w:ind w:left="426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5092FEC8" w14:textId="3ED491BA" w:rsidR="003674EB" w:rsidRPr="003674EB" w:rsidRDefault="003674EB" w:rsidP="0045692C">
      <w:pPr>
        <w:numPr>
          <w:ilvl w:val="0"/>
          <w:numId w:val="4"/>
        </w:numPr>
        <w:spacing w:after="200" w:line="276" w:lineRule="auto"/>
        <w:ind w:left="426"/>
        <w:jc w:val="both"/>
        <w:rPr>
          <w:rFonts w:ascii="Tahoma" w:eastAsia="SimSun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eastAsia="SimSun" w:hAnsi="Tahoma" w:cs="Tahoma"/>
          <w:kern w:val="1"/>
          <w:sz w:val="22"/>
          <w:szCs w:val="22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3674EB" w:rsidRPr="003674EB" w14:paraId="407CBDA9" w14:textId="77777777" w:rsidTr="00C97C69">
        <w:tc>
          <w:tcPr>
            <w:tcW w:w="8566" w:type="dxa"/>
            <w:shd w:val="clear" w:color="auto" w:fill="auto"/>
          </w:tcPr>
          <w:p w14:paraId="32450D7B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  <w:p w14:paraId="1E2304D2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0C84E047" w14:textId="77777777" w:rsidR="003674EB" w:rsidRPr="003674EB" w:rsidRDefault="003674EB" w:rsidP="003674EB">
      <w:pPr>
        <w:spacing w:line="276" w:lineRule="auto"/>
        <w:jc w:val="both"/>
        <w:rPr>
          <w:rFonts w:ascii="Tahoma" w:eastAsia="SimSun" w:hAnsi="Tahoma" w:cs="Tahoma"/>
          <w:kern w:val="1"/>
          <w:sz w:val="22"/>
          <w:szCs w:val="22"/>
          <w:lang w:eastAsia="ar-SA"/>
        </w:rPr>
      </w:pPr>
    </w:p>
    <w:p w14:paraId="609CBC23" w14:textId="77777777" w:rsidR="003674EB" w:rsidRPr="003674EB" w:rsidRDefault="003674EB" w:rsidP="003674EB">
      <w:pPr>
        <w:spacing w:line="276" w:lineRule="auto"/>
        <w:jc w:val="both"/>
        <w:rPr>
          <w:rFonts w:ascii="Tahoma" w:eastAsia="SimSun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eastAsia="SimSun" w:hAnsi="Tahoma" w:cs="Tahoma"/>
          <w:kern w:val="1"/>
          <w:sz w:val="22"/>
          <w:szCs w:val="22"/>
          <w:lang w:eastAsia="ar-SA"/>
        </w:rPr>
        <w:t>Oświadczam, że odpowiadam solidarnie z Wykonawcą, który polega na mojej sytuacji finansowej lub ekonomicznej, za szkodę  poniesioną przez Zamawiającego powstałą wskutek nieudostępnienia tych zasobów, chyba że za nieudostępnienie zasobów podmiot ten nie ponosi winy.</w:t>
      </w:r>
    </w:p>
    <w:p w14:paraId="77EA7B54" w14:textId="77777777" w:rsidR="003674EB" w:rsidRPr="003674EB" w:rsidRDefault="003674EB" w:rsidP="003674EB">
      <w:pPr>
        <w:spacing w:after="200" w:line="360" w:lineRule="auto"/>
        <w:jc w:val="both"/>
        <w:rPr>
          <w:rFonts w:ascii="Tahoma" w:eastAsia="SimSun" w:hAnsi="Tahoma" w:cs="Tahoma"/>
          <w:kern w:val="1"/>
          <w:sz w:val="22"/>
          <w:szCs w:val="22"/>
          <w:lang w:eastAsia="ar-SA"/>
        </w:rPr>
      </w:pPr>
    </w:p>
    <w:p w14:paraId="6E6C868D" w14:textId="77777777" w:rsidR="008D2CEC" w:rsidRPr="008D2CEC" w:rsidRDefault="008D2CEC" w:rsidP="008D2CEC">
      <w:pPr>
        <w:spacing w:after="200" w:line="276" w:lineRule="auto"/>
        <w:jc w:val="both"/>
        <w:rPr>
          <w:rFonts w:ascii="Tahoma" w:eastAsia="SimSun" w:hAnsi="Tahoma" w:cs="Tahoma"/>
          <w:kern w:val="1"/>
          <w:sz w:val="18"/>
          <w:szCs w:val="18"/>
          <w:lang w:eastAsia="ar-SA"/>
        </w:rPr>
      </w:pPr>
      <w:r w:rsidRPr="008D2CEC">
        <w:rPr>
          <w:rFonts w:ascii="Tahoma" w:eastAsia="SimSun" w:hAnsi="Tahoma" w:cs="Tahoma"/>
          <w:color w:val="FF0000"/>
          <w:kern w:val="1"/>
          <w:sz w:val="18"/>
          <w:szCs w:val="18"/>
          <w:lang w:eastAsia="ar-SA"/>
        </w:rPr>
        <w:t>UWAGA:</w:t>
      </w:r>
    </w:p>
    <w:p w14:paraId="5472CCE0" w14:textId="77777777" w:rsidR="008D2CEC" w:rsidRPr="008D2CEC" w:rsidRDefault="008D2CEC" w:rsidP="008D2CEC">
      <w:pPr>
        <w:numPr>
          <w:ilvl w:val="0"/>
          <w:numId w:val="7"/>
        </w:numPr>
        <w:spacing w:after="200" w:line="276" w:lineRule="auto"/>
        <w:jc w:val="both"/>
        <w:rPr>
          <w:rFonts w:ascii="Tahoma" w:eastAsia="SimSun" w:hAnsi="Tahoma" w:cs="Tahoma"/>
          <w:b/>
          <w:color w:val="FF0000"/>
          <w:spacing w:val="8"/>
          <w:sz w:val="18"/>
          <w:szCs w:val="18"/>
          <w:u w:val="single"/>
          <w:lang w:eastAsia="pl-PL"/>
        </w:rPr>
      </w:pPr>
      <w:r w:rsidRPr="008D2CEC">
        <w:rPr>
          <w:rFonts w:ascii="Tahoma" w:eastAsia="SimSun" w:hAnsi="Tahoma" w:cs="Tahoma"/>
          <w:i/>
          <w:iCs/>
          <w:spacing w:val="8"/>
          <w:sz w:val="18"/>
          <w:szCs w:val="18"/>
          <w:lang w:eastAsia="pl-PL"/>
        </w:rPr>
        <w:t>Zamawiający zaleca przed podpisaniem, zapisanie niniejszego dokumentu w formacie .pdf</w:t>
      </w:r>
    </w:p>
    <w:p w14:paraId="532A9EBE" w14:textId="77777777" w:rsidR="008D2CEC" w:rsidRPr="008D2CEC" w:rsidRDefault="008D2CEC" w:rsidP="008D2CEC">
      <w:pPr>
        <w:widowControl w:val="0"/>
        <w:numPr>
          <w:ilvl w:val="0"/>
          <w:numId w:val="7"/>
        </w:numPr>
        <w:tabs>
          <w:tab w:val="left" w:pos="9356"/>
        </w:tabs>
        <w:spacing w:after="200" w:line="276" w:lineRule="auto"/>
        <w:ind w:right="20"/>
        <w:jc w:val="both"/>
        <w:rPr>
          <w:rFonts w:ascii="Tahoma" w:eastAsia="SimSun" w:hAnsi="Tahoma" w:cs="Tahoma"/>
          <w:kern w:val="1"/>
          <w:sz w:val="18"/>
          <w:szCs w:val="18"/>
          <w:lang w:eastAsia="ar-SA"/>
        </w:rPr>
      </w:pPr>
      <w:r w:rsidRPr="008D2CEC">
        <w:rPr>
          <w:rFonts w:ascii="Tahoma" w:eastAsia="SimSun" w:hAnsi="Tahoma" w:cs="Tahoma"/>
          <w:i/>
          <w:iCs/>
          <w:kern w:val="1"/>
          <w:sz w:val="18"/>
          <w:szCs w:val="18"/>
          <w:lang w:eastAsia="ar-SA"/>
        </w:rPr>
        <w:t xml:space="preserve">Zobowiązanie </w:t>
      </w:r>
      <w:bookmarkStart w:id="1" w:name="_Hlk65501355"/>
      <w:r w:rsidRPr="008D2CEC">
        <w:rPr>
          <w:rFonts w:ascii="Tahoma" w:eastAsia="SimSun" w:hAnsi="Tahoma" w:cs="Tahoma"/>
          <w:i/>
          <w:iCs/>
          <w:kern w:val="1"/>
          <w:sz w:val="18"/>
          <w:szCs w:val="18"/>
          <w:lang w:eastAsia="ar-SA"/>
        </w:rPr>
        <w:t xml:space="preserve">musi być złożone </w:t>
      </w:r>
      <w:r w:rsidRPr="008D2CEC">
        <w:rPr>
          <w:rFonts w:ascii="Tahoma" w:eastAsia="SimSun" w:hAnsi="Tahoma" w:cs="Tahoma"/>
          <w:i/>
          <w:iCs/>
          <w:color w:val="0070C0"/>
          <w:kern w:val="1"/>
          <w:sz w:val="18"/>
          <w:szCs w:val="18"/>
          <w:lang w:eastAsia="ar-SA"/>
        </w:rPr>
        <w:t xml:space="preserve">w formie elektronicznej (z użyciem podpisu kwalifikowanego) </w:t>
      </w:r>
      <w:r w:rsidRPr="008D2CEC">
        <w:rPr>
          <w:rFonts w:ascii="Tahoma" w:eastAsia="SimSun" w:hAnsi="Tahoma" w:cs="Tahoma"/>
          <w:i/>
          <w:iCs/>
          <w:color w:val="0070C0"/>
          <w:kern w:val="1"/>
          <w:sz w:val="18"/>
          <w:szCs w:val="18"/>
          <w:lang w:eastAsia="ar-SA"/>
        </w:rPr>
        <w:br/>
        <w:t>lub w postaci elektronicznej opatrzonej podpisem zaufanym, lub podpisem osobistym</w:t>
      </w:r>
      <w:r w:rsidRPr="008D2CEC">
        <w:rPr>
          <w:rFonts w:ascii="Tahoma" w:eastAsia="SimSun" w:hAnsi="Tahoma" w:cs="Tahoma"/>
          <w:i/>
          <w:iCs/>
          <w:kern w:val="1"/>
          <w:sz w:val="18"/>
          <w:szCs w:val="18"/>
          <w:lang w:eastAsia="ar-SA"/>
        </w:rPr>
        <w:t xml:space="preserve"> osoby upoważnionej </w:t>
      </w:r>
      <w:r w:rsidRPr="008D2CEC">
        <w:rPr>
          <w:rFonts w:ascii="Tahoma" w:eastAsia="SimSun" w:hAnsi="Tahoma" w:cs="Tahoma"/>
          <w:i/>
          <w:iCs/>
          <w:kern w:val="1"/>
          <w:sz w:val="18"/>
          <w:szCs w:val="18"/>
          <w:lang w:eastAsia="ar-SA"/>
        </w:rPr>
        <w:br/>
        <w:t>do reprezentowania podmiotu udostępniającego zasoby zgodnie z formą reprezentacji określoną w dokumencie rejestrowym właściwym dla formy organizacyjnej lub innym dokumencie.</w:t>
      </w:r>
      <w:bookmarkEnd w:id="1"/>
    </w:p>
    <w:p w14:paraId="2518B20C" w14:textId="77777777" w:rsidR="008D2CEC" w:rsidRPr="008D2CEC" w:rsidRDefault="008D2CEC" w:rsidP="008D2CEC">
      <w:pPr>
        <w:widowControl w:val="0"/>
        <w:numPr>
          <w:ilvl w:val="0"/>
          <w:numId w:val="7"/>
        </w:numPr>
        <w:tabs>
          <w:tab w:val="left" w:pos="9356"/>
        </w:tabs>
        <w:spacing w:after="200" w:line="276" w:lineRule="auto"/>
        <w:ind w:right="20"/>
        <w:jc w:val="both"/>
        <w:rPr>
          <w:rFonts w:ascii="Tahoma" w:eastAsia="SimSun" w:hAnsi="Tahoma" w:cs="Tahoma"/>
          <w:i/>
          <w:iCs/>
          <w:kern w:val="1"/>
          <w:sz w:val="18"/>
          <w:szCs w:val="18"/>
          <w:lang w:eastAsia="ar-SA"/>
        </w:rPr>
      </w:pPr>
      <w:r w:rsidRPr="008D2CEC">
        <w:rPr>
          <w:rFonts w:ascii="Tahoma" w:eastAsia="SimSun" w:hAnsi="Tahoma" w:cs="Tahoma"/>
          <w:i/>
          <w:iCs/>
          <w:kern w:val="1"/>
          <w:sz w:val="18"/>
          <w:szCs w:val="18"/>
          <w:lang w:eastAsia="ar-SA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14:paraId="798A45F1" w14:textId="77777777" w:rsidR="003674EB" w:rsidRPr="003674EB" w:rsidRDefault="003674EB" w:rsidP="003674EB">
      <w:pPr>
        <w:spacing w:after="200" w:line="276" w:lineRule="auto"/>
        <w:jc w:val="both"/>
        <w:rPr>
          <w:rFonts w:ascii="Arial" w:eastAsia="SimSun" w:hAnsi="Arial" w:cs="Arial"/>
          <w:color w:val="FF0000"/>
          <w:kern w:val="1"/>
          <w:sz w:val="18"/>
          <w:szCs w:val="18"/>
          <w:lang w:eastAsia="ar-SA"/>
        </w:rPr>
      </w:pPr>
    </w:p>
    <w:p w14:paraId="48AA1547" w14:textId="77777777" w:rsidR="003674EB" w:rsidRPr="003674EB" w:rsidRDefault="003674EB" w:rsidP="003674EB">
      <w:pPr>
        <w:spacing w:after="200" w:line="276" w:lineRule="auto"/>
        <w:jc w:val="both"/>
        <w:rPr>
          <w:rFonts w:ascii="Arial" w:eastAsia="SimSun" w:hAnsi="Arial" w:cs="Arial"/>
          <w:color w:val="FF0000"/>
          <w:kern w:val="1"/>
          <w:sz w:val="18"/>
          <w:szCs w:val="18"/>
          <w:lang w:eastAsia="ar-SA"/>
        </w:rPr>
      </w:pPr>
    </w:p>
    <w:p w14:paraId="68198868" w14:textId="77777777" w:rsidR="00EA473A" w:rsidRPr="00D00DF4" w:rsidRDefault="00EA473A" w:rsidP="00EA473A">
      <w:pPr>
        <w:ind w:left="1080"/>
        <w:jc w:val="both"/>
        <w:rPr>
          <w:rFonts w:cs="Calibri"/>
          <w:b/>
        </w:rPr>
      </w:pPr>
    </w:p>
    <w:p w14:paraId="3692E782" w14:textId="77777777" w:rsidR="00EA473A" w:rsidRDefault="00EA473A" w:rsidP="00EA473A">
      <w:pPr>
        <w:pStyle w:val="Akapitzlist"/>
        <w:widowControl w:val="0"/>
        <w:suppressAutoHyphens/>
        <w:spacing w:after="0"/>
        <w:ind w:left="426"/>
        <w:contextualSpacing/>
        <w:jc w:val="both"/>
        <w:rPr>
          <w:rFonts w:ascii="Arial" w:hAnsi="Arial" w:cs="Arial"/>
          <w:szCs w:val="22"/>
        </w:rPr>
      </w:pPr>
    </w:p>
    <w:sectPr w:rsidR="00EA473A" w:rsidSect="00AF3426">
      <w:headerReference w:type="default" r:id="rId8"/>
      <w:footerReference w:type="default" r:id="rId9"/>
      <w:pgSz w:w="11906" w:h="16838"/>
      <w:pgMar w:top="1134" w:right="1418" w:bottom="1134" w:left="1418" w:header="567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7BF5F" w14:textId="77777777" w:rsidR="0011011C" w:rsidRDefault="0011011C" w:rsidP="00047F36">
      <w:r>
        <w:separator/>
      </w:r>
    </w:p>
  </w:endnote>
  <w:endnote w:type="continuationSeparator" w:id="0">
    <w:p w14:paraId="1406E1E4" w14:textId="77777777" w:rsidR="0011011C" w:rsidRDefault="0011011C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altName w:val="Arial Unicode MS"/>
    <w:charset w:val="80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F03C1" w14:textId="77777777" w:rsidR="009B42F2" w:rsidRPr="00AF3426" w:rsidRDefault="00AF3426" w:rsidP="00AF3426">
    <w:pPr>
      <w:pStyle w:val="Stopka"/>
      <w:rPr>
        <w:rFonts w:ascii="Arial" w:hAnsi="Arial" w:cs="Arial"/>
        <w:sz w:val="16"/>
        <w:szCs w:val="14"/>
      </w:rPr>
    </w:pPr>
    <w:r w:rsidRPr="00A86E5C"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  <w:t xml:space="preserve">      </w:t>
    </w:r>
    <w:r w:rsidRPr="00A86E5C">
      <w:rPr>
        <w:rFonts w:ascii="Arial" w:hAnsi="Arial" w:cs="Arial"/>
        <w:sz w:val="16"/>
        <w:szCs w:val="14"/>
      </w:rPr>
      <w:t xml:space="preserve">Strona </w:t>
    </w:r>
    <w:r w:rsidRPr="00A86E5C">
      <w:rPr>
        <w:rFonts w:ascii="Arial" w:hAnsi="Arial" w:cs="Arial"/>
        <w:b/>
        <w:sz w:val="16"/>
        <w:szCs w:val="14"/>
      </w:rPr>
      <w:fldChar w:fldCharType="begin"/>
    </w:r>
    <w:r w:rsidRPr="00A86E5C">
      <w:rPr>
        <w:rFonts w:ascii="Arial" w:hAnsi="Arial" w:cs="Arial"/>
        <w:b/>
        <w:sz w:val="16"/>
        <w:szCs w:val="14"/>
      </w:rPr>
      <w:instrText>PAGE</w:instrText>
    </w:r>
    <w:r w:rsidRPr="00A86E5C">
      <w:rPr>
        <w:rFonts w:ascii="Arial" w:hAnsi="Arial" w:cs="Arial"/>
        <w:b/>
        <w:sz w:val="16"/>
        <w:szCs w:val="14"/>
      </w:rPr>
      <w:fldChar w:fldCharType="separate"/>
    </w:r>
    <w:r w:rsidR="00CD0254">
      <w:rPr>
        <w:rFonts w:ascii="Arial" w:hAnsi="Arial" w:cs="Arial"/>
        <w:b/>
        <w:noProof/>
        <w:sz w:val="16"/>
        <w:szCs w:val="14"/>
      </w:rPr>
      <w:t>1</w:t>
    </w:r>
    <w:r w:rsidRPr="00A86E5C">
      <w:rPr>
        <w:rFonts w:ascii="Arial" w:hAnsi="Arial" w:cs="Arial"/>
        <w:b/>
        <w:sz w:val="16"/>
        <w:szCs w:val="14"/>
      </w:rPr>
      <w:fldChar w:fldCharType="end"/>
    </w:r>
    <w:r w:rsidRPr="00A86E5C">
      <w:rPr>
        <w:rFonts w:ascii="Arial" w:hAnsi="Arial" w:cs="Arial"/>
        <w:sz w:val="16"/>
        <w:szCs w:val="14"/>
      </w:rPr>
      <w:t xml:space="preserve"> z </w:t>
    </w:r>
    <w:r w:rsidRPr="00A86E5C">
      <w:rPr>
        <w:rFonts w:ascii="Arial" w:hAnsi="Arial" w:cs="Arial"/>
        <w:sz w:val="16"/>
        <w:szCs w:val="14"/>
      </w:rPr>
      <w:fldChar w:fldCharType="begin"/>
    </w:r>
    <w:r w:rsidRPr="00A86E5C">
      <w:rPr>
        <w:rFonts w:ascii="Arial" w:hAnsi="Arial" w:cs="Arial"/>
        <w:sz w:val="16"/>
        <w:szCs w:val="14"/>
      </w:rPr>
      <w:instrText>NUMPAGES</w:instrText>
    </w:r>
    <w:r w:rsidRPr="00A86E5C">
      <w:rPr>
        <w:rFonts w:ascii="Arial" w:hAnsi="Arial" w:cs="Arial"/>
        <w:sz w:val="16"/>
        <w:szCs w:val="14"/>
      </w:rPr>
      <w:fldChar w:fldCharType="separate"/>
    </w:r>
    <w:r w:rsidR="00CD0254">
      <w:rPr>
        <w:rFonts w:ascii="Arial" w:hAnsi="Arial" w:cs="Arial"/>
        <w:noProof/>
        <w:sz w:val="16"/>
        <w:szCs w:val="14"/>
      </w:rPr>
      <w:t>1</w:t>
    </w:r>
    <w:r w:rsidRPr="00A86E5C">
      <w:rPr>
        <w:rFonts w:ascii="Arial" w:hAnsi="Arial" w:cs="Arial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82504" w14:textId="77777777" w:rsidR="0011011C" w:rsidRDefault="0011011C" w:rsidP="00047F36">
      <w:r>
        <w:separator/>
      </w:r>
    </w:p>
  </w:footnote>
  <w:footnote w:type="continuationSeparator" w:id="0">
    <w:p w14:paraId="06BF14B2" w14:textId="77777777" w:rsidR="0011011C" w:rsidRDefault="0011011C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0BA40" w14:textId="77777777" w:rsidR="008A6A9E" w:rsidRPr="00AF3426" w:rsidRDefault="003674EB" w:rsidP="005E7D2B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Zobowiązanie podmiotu udostepniającego zasoby na potrzeby realizacji zamówienia</w:t>
    </w:r>
  </w:p>
  <w:p w14:paraId="3145DFE0" w14:textId="18662CB1" w:rsidR="00256121" w:rsidRPr="008D2CEC" w:rsidRDefault="008D2CEC" w:rsidP="008D2CEC">
    <w:pPr>
      <w:widowControl w:val="0"/>
      <w:tabs>
        <w:tab w:val="left" w:pos="2612"/>
      </w:tabs>
      <w:autoSpaceDE w:val="0"/>
      <w:jc w:val="center"/>
      <w:rPr>
        <w:rFonts w:ascii="Arial" w:hAnsi="Arial" w:cs="Arial"/>
        <w:i/>
        <w:iCs/>
        <w:sz w:val="16"/>
        <w:szCs w:val="16"/>
        <w:lang w:eastAsia="ar-SA"/>
      </w:rPr>
    </w:pPr>
    <w:r w:rsidRPr="008D2CEC">
      <w:rPr>
        <w:rFonts w:ascii="Arial" w:hAnsi="Arial" w:cs="Arial"/>
        <w:i/>
        <w:iCs/>
        <w:sz w:val="16"/>
        <w:szCs w:val="16"/>
        <w:lang w:eastAsia="ar-SA"/>
      </w:rPr>
      <w:t>tryb podstawowy bez negocjacji  (art. 275 pkt 1 ustawy Pzp)</w:t>
    </w:r>
  </w:p>
  <w:p w14:paraId="60AA57CF" w14:textId="77777777" w:rsidR="003D76A4" w:rsidRPr="008A6A9E" w:rsidRDefault="003D76A4" w:rsidP="008A6A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0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2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3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4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5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6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7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8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9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0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1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2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3" w15:restartNumberingAfterBreak="0">
    <w:nsid w:val="0F1268C5"/>
    <w:multiLevelType w:val="hybridMultilevel"/>
    <w:tmpl w:val="226283D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3BE459DA"/>
    <w:multiLevelType w:val="hybridMultilevel"/>
    <w:tmpl w:val="C616D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1" w15:restartNumberingAfterBreak="0">
    <w:nsid w:val="45077236"/>
    <w:multiLevelType w:val="hybridMultilevel"/>
    <w:tmpl w:val="5F468472"/>
    <w:lvl w:ilvl="0" w:tplc="A3EAEA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3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5CCA79C8"/>
    <w:multiLevelType w:val="multilevel"/>
    <w:tmpl w:val="E9C01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b w:val="0"/>
        <w:b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47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3268466">
    <w:abstractNumId w:val="0"/>
  </w:num>
  <w:num w:numId="2" w16cid:durableId="1392189217">
    <w:abstractNumId w:val="4"/>
  </w:num>
  <w:num w:numId="3" w16cid:durableId="1513832444">
    <w:abstractNumId w:val="6"/>
  </w:num>
  <w:num w:numId="4" w16cid:durableId="1048644869">
    <w:abstractNumId w:val="37"/>
  </w:num>
  <w:num w:numId="5" w16cid:durableId="835196320">
    <w:abstractNumId w:val="33"/>
  </w:num>
  <w:num w:numId="6" w16cid:durableId="1590961838">
    <w:abstractNumId w:val="41"/>
  </w:num>
  <w:num w:numId="7" w16cid:durableId="556548843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34AF3"/>
    <w:rsid w:val="00047F36"/>
    <w:rsid w:val="00055A33"/>
    <w:rsid w:val="00063980"/>
    <w:rsid w:val="00066F1F"/>
    <w:rsid w:val="00074E3E"/>
    <w:rsid w:val="00082E78"/>
    <w:rsid w:val="00091F95"/>
    <w:rsid w:val="000B19E1"/>
    <w:rsid w:val="000B3965"/>
    <w:rsid w:val="000D3E5A"/>
    <w:rsid w:val="000D6018"/>
    <w:rsid w:val="000F22B1"/>
    <w:rsid w:val="0011011C"/>
    <w:rsid w:val="00113213"/>
    <w:rsid w:val="00116280"/>
    <w:rsid w:val="00133855"/>
    <w:rsid w:val="001345B6"/>
    <w:rsid w:val="00146296"/>
    <w:rsid w:val="001465CB"/>
    <w:rsid w:val="00156CAD"/>
    <w:rsid w:val="001754B1"/>
    <w:rsid w:val="00183197"/>
    <w:rsid w:val="00186E00"/>
    <w:rsid w:val="00194916"/>
    <w:rsid w:val="001962EC"/>
    <w:rsid w:val="001B41CA"/>
    <w:rsid w:val="001C1D28"/>
    <w:rsid w:val="001F2E69"/>
    <w:rsid w:val="002043DA"/>
    <w:rsid w:val="00205D88"/>
    <w:rsid w:val="002331CE"/>
    <w:rsid w:val="00234969"/>
    <w:rsid w:val="00251150"/>
    <w:rsid w:val="00251BE9"/>
    <w:rsid w:val="00256121"/>
    <w:rsid w:val="00263653"/>
    <w:rsid w:val="0027090E"/>
    <w:rsid w:val="00287B41"/>
    <w:rsid w:val="00290BE1"/>
    <w:rsid w:val="002978DC"/>
    <w:rsid w:val="002A1D6D"/>
    <w:rsid w:val="002A39FF"/>
    <w:rsid w:val="002A5E6F"/>
    <w:rsid w:val="002B2386"/>
    <w:rsid w:val="002B30D4"/>
    <w:rsid w:val="002C2CA9"/>
    <w:rsid w:val="002C34F2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35C48"/>
    <w:rsid w:val="0034091D"/>
    <w:rsid w:val="00347189"/>
    <w:rsid w:val="00347506"/>
    <w:rsid w:val="003674EB"/>
    <w:rsid w:val="00372E4E"/>
    <w:rsid w:val="00396E51"/>
    <w:rsid w:val="003A359E"/>
    <w:rsid w:val="003B0F55"/>
    <w:rsid w:val="003B3BA4"/>
    <w:rsid w:val="003B5AD3"/>
    <w:rsid w:val="003C2756"/>
    <w:rsid w:val="003D5CF1"/>
    <w:rsid w:val="003D76A4"/>
    <w:rsid w:val="003E0FEA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5692C"/>
    <w:rsid w:val="0047659D"/>
    <w:rsid w:val="004856A2"/>
    <w:rsid w:val="00485B45"/>
    <w:rsid w:val="004A781B"/>
    <w:rsid w:val="004B0736"/>
    <w:rsid w:val="004B340F"/>
    <w:rsid w:val="004C78E2"/>
    <w:rsid w:val="004D19E1"/>
    <w:rsid w:val="004D3949"/>
    <w:rsid w:val="004E62B0"/>
    <w:rsid w:val="004F7AF2"/>
    <w:rsid w:val="00521580"/>
    <w:rsid w:val="00524EE9"/>
    <w:rsid w:val="00534257"/>
    <w:rsid w:val="00541CC9"/>
    <w:rsid w:val="00545BB1"/>
    <w:rsid w:val="00552DB7"/>
    <w:rsid w:val="00560015"/>
    <w:rsid w:val="00570FAF"/>
    <w:rsid w:val="005761BC"/>
    <w:rsid w:val="005827A5"/>
    <w:rsid w:val="005A6E1E"/>
    <w:rsid w:val="005B4117"/>
    <w:rsid w:val="005B52F3"/>
    <w:rsid w:val="005B59B0"/>
    <w:rsid w:val="005C731B"/>
    <w:rsid w:val="005E70AA"/>
    <w:rsid w:val="005E7D2B"/>
    <w:rsid w:val="005F213B"/>
    <w:rsid w:val="005F2D9E"/>
    <w:rsid w:val="005F4643"/>
    <w:rsid w:val="005F6589"/>
    <w:rsid w:val="00601054"/>
    <w:rsid w:val="006045F0"/>
    <w:rsid w:val="00635553"/>
    <w:rsid w:val="006406B5"/>
    <w:rsid w:val="00667E25"/>
    <w:rsid w:val="006951C6"/>
    <w:rsid w:val="006A3C35"/>
    <w:rsid w:val="006B00EB"/>
    <w:rsid w:val="006E4D7B"/>
    <w:rsid w:val="006F4E83"/>
    <w:rsid w:val="006F6E82"/>
    <w:rsid w:val="007045C6"/>
    <w:rsid w:val="00704AEF"/>
    <w:rsid w:val="007064F4"/>
    <w:rsid w:val="00712FE8"/>
    <w:rsid w:val="00714909"/>
    <w:rsid w:val="007245CA"/>
    <w:rsid w:val="007276ED"/>
    <w:rsid w:val="0073450B"/>
    <w:rsid w:val="007420B3"/>
    <w:rsid w:val="00744BAB"/>
    <w:rsid w:val="00747F2F"/>
    <w:rsid w:val="007561AA"/>
    <w:rsid w:val="00764A0A"/>
    <w:rsid w:val="00773101"/>
    <w:rsid w:val="00773CED"/>
    <w:rsid w:val="0077710E"/>
    <w:rsid w:val="00792266"/>
    <w:rsid w:val="00793CA3"/>
    <w:rsid w:val="007B2934"/>
    <w:rsid w:val="007B5624"/>
    <w:rsid w:val="007B635F"/>
    <w:rsid w:val="007C61D7"/>
    <w:rsid w:val="007D2E0A"/>
    <w:rsid w:val="007D771F"/>
    <w:rsid w:val="007E505A"/>
    <w:rsid w:val="007E5B60"/>
    <w:rsid w:val="00803645"/>
    <w:rsid w:val="0080439D"/>
    <w:rsid w:val="00806E77"/>
    <w:rsid w:val="00817BE8"/>
    <w:rsid w:val="00834A62"/>
    <w:rsid w:val="00841F57"/>
    <w:rsid w:val="00852C78"/>
    <w:rsid w:val="008564ED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D2CEC"/>
    <w:rsid w:val="008E176A"/>
    <w:rsid w:val="009026E7"/>
    <w:rsid w:val="00912990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6697"/>
    <w:rsid w:val="00A01451"/>
    <w:rsid w:val="00A079EF"/>
    <w:rsid w:val="00A12192"/>
    <w:rsid w:val="00A32C44"/>
    <w:rsid w:val="00A41EB7"/>
    <w:rsid w:val="00A42AE9"/>
    <w:rsid w:val="00A43A82"/>
    <w:rsid w:val="00A46FEE"/>
    <w:rsid w:val="00A60112"/>
    <w:rsid w:val="00A667A8"/>
    <w:rsid w:val="00A7348A"/>
    <w:rsid w:val="00A824B4"/>
    <w:rsid w:val="00A86168"/>
    <w:rsid w:val="00A86AD4"/>
    <w:rsid w:val="00A978E7"/>
    <w:rsid w:val="00AD1441"/>
    <w:rsid w:val="00AF28DE"/>
    <w:rsid w:val="00AF2985"/>
    <w:rsid w:val="00AF3426"/>
    <w:rsid w:val="00B034C8"/>
    <w:rsid w:val="00B07D5D"/>
    <w:rsid w:val="00B10C21"/>
    <w:rsid w:val="00B1245C"/>
    <w:rsid w:val="00B15384"/>
    <w:rsid w:val="00B23578"/>
    <w:rsid w:val="00B42F1E"/>
    <w:rsid w:val="00B45416"/>
    <w:rsid w:val="00B45C2E"/>
    <w:rsid w:val="00B60131"/>
    <w:rsid w:val="00B6792A"/>
    <w:rsid w:val="00B86D84"/>
    <w:rsid w:val="00B9036B"/>
    <w:rsid w:val="00BA3307"/>
    <w:rsid w:val="00BA723F"/>
    <w:rsid w:val="00BB74C2"/>
    <w:rsid w:val="00BD0104"/>
    <w:rsid w:val="00BF3EF9"/>
    <w:rsid w:val="00BF457F"/>
    <w:rsid w:val="00BF4614"/>
    <w:rsid w:val="00C00905"/>
    <w:rsid w:val="00C154D6"/>
    <w:rsid w:val="00C26D87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65EA6"/>
    <w:rsid w:val="00C97C69"/>
    <w:rsid w:val="00CB0D8A"/>
    <w:rsid w:val="00CB19AC"/>
    <w:rsid w:val="00CC06D8"/>
    <w:rsid w:val="00CC1C72"/>
    <w:rsid w:val="00CC69DC"/>
    <w:rsid w:val="00CD0254"/>
    <w:rsid w:val="00CD4055"/>
    <w:rsid w:val="00CD464A"/>
    <w:rsid w:val="00CD6B55"/>
    <w:rsid w:val="00CE0E9B"/>
    <w:rsid w:val="00CE40C7"/>
    <w:rsid w:val="00CF0502"/>
    <w:rsid w:val="00D0429D"/>
    <w:rsid w:val="00D10C36"/>
    <w:rsid w:val="00D216C9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5FE5"/>
    <w:rsid w:val="00DA7644"/>
    <w:rsid w:val="00DB7C28"/>
    <w:rsid w:val="00DE0FEF"/>
    <w:rsid w:val="00E0007C"/>
    <w:rsid w:val="00E040EC"/>
    <w:rsid w:val="00E07600"/>
    <w:rsid w:val="00E11350"/>
    <w:rsid w:val="00E219F2"/>
    <w:rsid w:val="00E351E6"/>
    <w:rsid w:val="00E3542D"/>
    <w:rsid w:val="00E37EA8"/>
    <w:rsid w:val="00E46B6B"/>
    <w:rsid w:val="00E53F1A"/>
    <w:rsid w:val="00E60013"/>
    <w:rsid w:val="00E7187E"/>
    <w:rsid w:val="00E833CE"/>
    <w:rsid w:val="00E8745C"/>
    <w:rsid w:val="00E938FC"/>
    <w:rsid w:val="00E9702B"/>
    <w:rsid w:val="00EA473A"/>
    <w:rsid w:val="00EB0B23"/>
    <w:rsid w:val="00EB5260"/>
    <w:rsid w:val="00EC192B"/>
    <w:rsid w:val="00ED220C"/>
    <w:rsid w:val="00ED73CA"/>
    <w:rsid w:val="00EE3670"/>
    <w:rsid w:val="00EE51C4"/>
    <w:rsid w:val="00EF1275"/>
    <w:rsid w:val="00F01D4D"/>
    <w:rsid w:val="00F0366A"/>
    <w:rsid w:val="00F04718"/>
    <w:rsid w:val="00F04B1F"/>
    <w:rsid w:val="00F05300"/>
    <w:rsid w:val="00F15086"/>
    <w:rsid w:val="00F15131"/>
    <w:rsid w:val="00F1587B"/>
    <w:rsid w:val="00F46319"/>
    <w:rsid w:val="00F5299F"/>
    <w:rsid w:val="00F52BEE"/>
    <w:rsid w:val="00F76270"/>
    <w:rsid w:val="00F7741B"/>
    <w:rsid w:val="00F81740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CEE9BD"/>
  <w15:chartTrackingRefBased/>
  <w15:docId w15:val="{B4C0514F-0009-42C5-9071-D7EE113F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E7D2B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59415-D54B-4C41-AC49-AD769210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Mariola Zastróżna-Prostak</cp:lastModifiedBy>
  <cp:revision>6</cp:revision>
  <cp:lastPrinted>2023-10-18T09:11:00Z</cp:lastPrinted>
  <dcterms:created xsi:type="dcterms:W3CDTF">2023-10-18T09:24:00Z</dcterms:created>
  <dcterms:modified xsi:type="dcterms:W3CDTF">2024-06-03T10:13:00Z</dcterms:modified>
</cp:coreProperties>
</file>