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8B22E9" w14:textId="7DDF2061" w:rsidR="00D67AE5" w:rsidRPr="005B4658" w:rsidRDefault="004C5FA9" w:rsidP="005B4658">
      <w:pPr>
        <w:pStyle w:val="tekstdokumentu"/>
      </w:pPr>
      <w:r>
        <w:t>RI.271.</w:t>
      </w:r>
      <w:r w:rsidR="002F2DCB">
        <w:t>1</w:t>
      </w:r>
      <w:r w:rsidR="00A61612">
        <w:t>2</w:t>
      </w:r>
      <w:r w:rsidR="00D67AE5" w:rsidRPr="00D67AE5">
        <w:t>.202</w:t>
      </w:r>
      <w:r w:rsidR="004F4765">
        <w:t>2</w:t>
      </w:r>
      <w:r w:rsidR="003558C1" w:rsidRPr="00D67AE5">
        <w:tab/>
      </w:r>
      <w:r w:rsidR="00374A69" w:rsidRPr="005B4658">
        <w:t xml:space="preserve">załącznik nr </w:t>
      </w:r>
      <w:r w:rsidR="00F90418">
        <w:t>1</w:t>
      </w:r>
      <w:r w:rsidR="00B65807" w:rsidRPr="005B4658">
        <w:t xml:space="preserve"> do S</w:t>
      </w:r>
      <w:r w:rsidR="005551A5" w:rsidRPr="005B4658">
        <w:t>W</w:t>
      </w:r>
      <w:r w:rsidR="00B65807" w:rsidRPr="005B4658">
        <w:t>Z</w:t>
      </w:r>
    </w:p>
    <w:p w14:paraId="5651A7CE" w14:textId="34945578" w:rsidR="00B65807" w:rsidRPr="0000166F" w:rsidRDefault="00D67AE5" w:rsidP="005B4658">
      <w:pPr>
        <w:pStyle w:val="tekstdokumentu"/>
      </w:pPr>
      <w:r w:rsidRPr="0000166F">
        <w:br/>
      </w:r>
      <w:r w:rsidR="00B65807" w:rsidRPr="0000166F">
        <w:t>FORMULARZ OFERTOWY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D67AE5" w:rsidRPr="00D67AE5" w14:paraId="51DB73D7" w14:textId="77777777" w:rsidTr="00D67AE5">
        <w:tc>
          <w:tcPr>
            <w:tcW w:w="9063" w:type="dxa"/>
          </w:tcPr>
          <w:p w14:paraId="34110648" w14:textId="45977F6F" w:rsidR="0012638E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NAZWA:</w:t>
            </w:r>
          </w:p>
          <w:p w14:paraId="703CFC9E" w14:textId="7A268D8B" w:rsidR="00D67AE5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ADRES:</w:t>
            </w:r>
          </w:p>
          <w:p w14:paraId="60778478" w14:textId="77777777" w:rsidR="00D67AE5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KRS:</w:t>
            </w:r>
          </w:p>
          <w:p w14:paraId="68DA797D" w14:textId="0D565662" w:rsidR="0012638E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NIP:</w:t>
            </w:r>
          </w:p>
          <w:p w14:paraId="67F234AB" w14:textId="3730EED2" w:rsidR="0012638E" w:rsidRPr="00D67AE5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REGON:</w:t>
            </w:r>
          </w:p>
        </w:tc>
      </w:tr>
    </w:tbl>
    <w:p w14:paraId="085DAA72" w14:textId="05C38FBC" w:rsidR="00B65807" w:rsidRPr="00D67AE5" w:rsidRDefault="00B65807" w:rsidP="00D67AE5">
      <w:pPr>
        <w:tabs>
          <w:tab w:val="center" w:pos="4820"/>
        </w:tabs>
        <w:spacing w:line="276" w:lineRule="auto"/>
        <w:jc w:val="center"/>
        <w:rPr>
          <w:rFonts w:cs="Arial"/>
          <w:color w:val="000000" w:themeColor="text1"/>
          <w:sz w:val="24"/>
        </w:rPr>
      </w:pPr>
      <w:r w:rsidRPr="00D67AE5">
        <w:rPr>
          <w:rFonts w:cs="Arial"/>
          <w:color w:val="000000" w:themeColor="text1"/>
          <w:sz w:val="24"/>
        </w:rPr>
        <w:t>(pełna nazwa</w:t>
      </w:r>
      <w:r w:rsidR="0012638E">
        <w:rPr>
          <w:rFonts w:cs="Arial"/>
          <w:color w:val="000000" w:themeColor="text1"/>
          <w:sz w:val="24"/>
        </w:rPr>
        <w:t>,</w:t>
      </w:r>
      <w:r w:rsidRPr="00D67AE5">
        <w:rPr>
          <w:rFonts w:cs="Arial"/>
          <w:color w:val="000000" w:themeColor="text1"/>
          <w:sz w:val="24"/>
        </w:rPr>
        <w:t xml:space="preserve"> adres</w:t>
      </w:r>
      <w:r w:rsidR="0012638E">
        <w:rPr>
          <w:rFonts w:cs="Arial"/>
          <w:color w:val="000000" w:themeColor="text1"/>
          <w:sz w:val="24"/>
        </w:rPr>
        <w:t>, KRS, NIP, REGON</w:t>
      </w:r>
      <w:r w:rsidRPr="00D67AE5">
        <w:rPr>
          <w:rFonts w:cs="Arial"/>
          <w:color w:val="000000" w:themeColor="text1"/>
          <w:sz w:val="24"/>
        </w:rPr>
        <w:t xml:space="preserve"> Wykonawcy)*</w:t>
      </w:r>
    </w:p>
    <w:p w14:paraId="379CE121" w14:textId="298A895A" w:rsidR="00D67AE5" w:rsidRPr="008637C0" w:rsidRDefault="00B65807" w:rsidP="008637C0">
      <w:pPr>
        <w:tabs>
          <w:tab w:val="center" w:pos="4820"/>
        </w:tabs>
        <w:spacing w:line="276" w:lineRule="auto"/>
        <w:jc w:val="center"/>
        <w:rPr>
          <w:rFonts w:cs="Arial"/>
          <w:i/>
          <w:color w:val="000000" w:themeColor="text1"/>
          <w:sz w:val="24"/>
        </w:rPr>
      </w:pPr>
      <w:r w:rsidRPr="00D67AE5">
        <w:rPr>
          <w:rFonts w:cs="Arial"/>
          <w:i/>
          <w:color w:val="000000" w:themeColor="text1"/>
          <w:sz w:val="24"/>
        </w:rPr>
        <w:t>w przypadku Wykonawców wspólnie ubiegających się o zamówienie (np. konsorcjum, spółka cywilna tj. wspólnicy spółki cywilnej) należy wymienić wszystkich Wykonawców wspólnie ubiegających się o zamówienie (w przypadku spółki cywilnej należy wymienić wszystkich wspólników spółki cywilnej)</w:t>
      </w:r>
    </w:p>
    <w:p w14:paraId="1FC4893C" w14:textId="42C41517" w:rsidR="00D67AE5" w:rsidRPr="0000166F" w:rsidRDefault="008637C0" w:rsidP="00D67AE5">
      <w:pPr>
        <w:tabs>
          <w:tab w:val="left" w:leader="dot" w:pos="4395"/>
          <w:tab w:val="left" w:leader="dot" w:pos="9072"/>
        </w:tabs>
        <w:spacing w:line="276" w:lineRule="auto"/>
        <w:rPr>
          <w:rFonts w:cs="Arial"/>
          <w:b/>
          <w:bCs/>
          <w:color w:val="000000" w:themeColor="text1"/>
          <w:sz w:val="24"/>
          <w:lang w:val="en-US"/>
        </w:rPr>
      </w:pPr>
      <w:r>
        <w:rPr>
          <w:rFonts w:cs="Arial"/>
          <w:b/>
          <w:bCs/>
          <w:color w:val="000000" w:themeColor="text1"/>
          <w:sz w:val="24"/>
          <w:lang w:val="en-US"/>
        </w:rPr>
        <w:br/>
      </w:r>
      <w:proofErr w:type="spellStart"/>
      <w:r w:rsidR="00D67AE5" w:rsidRPr="0000166F">
        <w:rPr>
          <w:rFonts w:cs="Arial"/>
          <w:b/>
          <w:bCs/>
          <w:color w:val="000000" w:themeColor="text1"/>
          <w:sz w:val="24"/>
          <w:lang w:val="en-US"/>
        </w:rPr>
        <w:t>Adres</w:t>
      </w:r>
      <w:proofErr w:type="spellEnd"/>
      <w:r w:rsidR="00D67AE5" w:rsidRPr="0000166F">
        <w:rPr>
          <w:rFonts w:cs="Arial"/>
          <w:b/>
          <w:bCs/>
          <w:color w:val="000000" w:themeColor="text1"/>
          <w:sz w:val="24"/>
          <w:lang w:val="en-US"/>
        </w:rPr>
        <w:t xml:space="preserve"> email</w:t>
      </w:r>
      <w:r w:rsidR="0012638E" w:rsidRPr="0000166F">
        <w:rPr>
          <w:rFonts w:cs="Arial"/>
          <w:b/>
          <w:bCs/>
          <w:color w:val="000000" w:themeColor="text1"/>
          <w:sz w:val="24"/>
          <w:lang w:val="en-US"/>
        </w:rPr>
        <w:t xml:space="preserve"> do </w:t>
      </w:r>
      <w:proofErr w:type="spellStart"/>
      <w:r w:rsidR="0012638E" w:rsidRPr="0000166F">
        <w:rPr>
          <w:rFonts w:cs="Arial"/>
          <w:b/>
          <w:bCs/>
          <w:color w:val="000000" w:themeColor="text1"/>
          <w:sz w:val="24"/>
          <w:lang w:val="en-US"/>
        </w:rPr>
        <w:t>komunikacji</w:t>
      </w:r>
      <w:proofErr w:type="spellEnd"/>
      <w:r w:rsidR="0012638E" w:rsidRPr="0000166F">
        <w:rPr>
          <w:rFonts w:cs="Arial"/>
          <w:b/>
          <w:bCs/>
          <w:color w:val="000000" w:themeColor="text1"/>
          <w:sz w:val="24"/>
          <w:lang w:val="en-US"/>
        </w:rPr>
        <w:t xml:space="preserve"> </w:t>
      </w:r>
      <w:r w:rsidR="00571FCB" w:rsidRPr="0000166F">
        <w:rPr>
          <w:rFonts w:cs="Arial"/>
          <w:b/>
          <w:bCs/>
          <w:color w:val="000000" w:themeColor="text1"/>
          <w:sz w:val="24"/>
          <w:lang w:val="en-US"/>
        </w:rPr>
        <w:t>:</w:t>
      </w:r>
    </w:p>
    <w:tbl>
      <w:tblPr>
        <w:tblStyle w:val="Tabela-Siatka"/>
        <w:tblpPr w:leftFromText="141" w:rightFromText="141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8637C0" w14:paraId="6FC1D29E" w14:textId="77777777" w:rsidTr="008637C0">
        <w:tc>
          <w:tcPr>
            <w:tcW w:w="6516" w:type="dxa"/>
          </w:tcPr>
          <w:p w14:paraId="6F176670" w14:textId="77777777" w:rsidR="008637C0" w:rsidRDefault="008637C0" w:rsidP="008637C0">
            <w:pPr>
              <w:tabs>
                <w:tab w:val="left" w:leader="dot" w:pos="4820"/>
                <w:tab w:val="right" w:leader="dot" w:pos="9072"/>
              </w:tabs>
              <w:spacing w:line="276" w:lineRule="auto"/>
              <w:rPr>
                <w:rFonts w:cs="Arial"/>
                <w:b/>
                <w:color w:val="000000" w:themeColor="text1"/>
                <w:sz w:val="24"/>
                <w:lang w:val="en-US"/>
              </w:rPr>
            </w:pPr>
          </w:p>
        </w:tc>
      </w:tr>
    </w:tbl>
    <w:p w14:paraId="5F03F20A" w14:textId="77777777" w:rsidR="00D67AE5" w:rsidRDefault="00D67AE5" w:rsidP="00D67AE5">
      <w:pPr>
        <w:tabs>
          <w:tab w:val="left" w:leader="dot" w:pos="4395"/>
          <w:tab w:val="left" w:leader="dot" w:pos="9072"/>
        </w:tabs>
        <w:spacing w:line="276" w:lineRule="auto"/>
        <w:rPr>
          <w:rFonts w:cs="Arial"/>
          <w:color w:val="000000" w:themeColor="text1"/>
          <w:sz w:val="24"/>
          <w:lang w:val="en-US"/>
        </w:rPr>
      </w:pPr>
    </w:p>
    <w:p w14:paraId="74A8E6C7" w14:textId="77777777" w:rsidR="00D67AE5" w:rsidRPr="0000166F" w:rsidRDefault="00D67AE5" w:rsidP="00D67AE5">
      <w:pPr>
        <w:tabs>
          <w:tab w:val="left" w:leader="dot" w:pos="4395"/>
          <w:tab w:val="left" w:leader="dot" w:pos="9072"/>
        </w:tabs>
        <w:spacing w:line="276" w:lineRule="auto"/>
        <w:jc w:val="left"/>
        <w:rPr>
          <w:rFonts w:cs="Arial"/>
          <w:b/>
          <w:bCs/>
          <w:color w:val="000000" w:themeColor="text1"/>
          <w:sz w:val="24"/>
          <w:lang w:val="en-US"/>
        </w:rPr>
      </w:pPr>
    </w:p>
    <w:p w14:paraId="2241C679" w14:textId="6734D428" w:rsidR="00D67AE5" w:rsidRPr="0000166F" w:rsidRDefault="00D67AE5" w:rsidP="00D67AE5">
      <w:pPr>
        <w:tabs>
          <w:tab w:val="left" w:leader="dot" w:pos="4395"/>
          <w:tab w:val="left" w:leader="dot" w:pos="9072"/>
        </w:tabs>
        <w:spacing w:line="276" w:lineRule="auto"/>
        <w:jc w:val="left"/>
        <w:rPr>
          <w:rFonts w:cs="Arial"/>
          <w:b/>
          <w:bCs/>
          <w:color w:val="000000" w:themeColor="text1"/>
          <w:sz w:val="24"/>
          <w:lang w:val="en-US"/>
        </w:rPr>
      </w:pPr>
      <w:r w:rsidRPr="0000166F">
        <w:rPr>
          <w:rFonts w:cs="Arial"/>
          <w:b/>
          <w:bCs/>
          <w:color w:val="000000" w:themeColor="text1"/>
          <w:sz w:val="24"/>
          <w:lang w:val="en-US"/>
        </w:rPr>
        <w:t>Tel.</w:t>
      </w:r>
      <w:r w:rsidR="00571FCB" w:rsidRPr="0000166F">
        <w:rPr>
          <w:rFonts w:cs="Arial"/>
          <w:b/>
          <w:bCs/>
          <w:color w:val="000000" w:themeColor="text1"/>
          <w:sz w:val="24"/>
          <w:lang w:val="en-US"/>
        </w:rPr>
        <w:t>:</w:t>
      </w:r>
    </w:p>
    <w:tbl>
      <w:tblPr>
        <w:tblStyle w:val="Tabela-Siatka"/>
        <w:tblpPr w:leftFromText="141" w:rightFromText="141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D67AE5" w14:paraId="1E55A715" w14:textId="77777777" w:rsidTr="00D67AE5">
        <w:tc>
          <w:tcPr>
            <w:tcW w:w="6516" w:type="dxa"/>
          </w:tcPr>
          <w:p w14:paraId="4EC95F31" w14:textId="77777777" w:rsidR="00D67AE5" w:rsidRDefault="00D67AE5" w:rsidP="00D67AE5">
            <w:pPr>
              <w:tabs>
                <w:tab w:val="left" w:leader="dot" w:pos="4820"/>
                <w:tab w:val="right" w:leader="dot" w:pos="9072"/>
              </w:tabs>
              <w:spacing w:line="276" w:lineRule="auto"/>
              <w:rPr>
                <w:rFonts w:cs="Arial"/>
                <w:b/>
                <w:color w:val="000000" w:themeColor="text1"/>
                <w:sz w:val="24"/>
                <w:lang w:val="en-US"/>
              </w:rPr>
            </w:pPr>
          </w:p>
        </w:tc>
      </w:tr>
    </w:tbl>
    <w:p w14:paraId="700F976D" w14:textId="77777777" w:rsidR="00D67AE5" w:rsidRDefault="00D67AE5" w:rsidP="00D67AE5">
      <w:pPr>
        <w:tabs>
          <w:tab w:val="left" w:leader="dot" w:pos="4395"/>
          <w:tab w:val="left" w:leader="dot" w:pos="9072"/>
        </w:tabs>
        <w:spacing w:line="276" w:lineRule="auto"/>
        <w:rPr>
          <w:rFonts w:cs="Arial"/>
          <w:b/>
          <w:color w:val="000000" w:themeColor="text1"/>
          <w:sz w:val="24"/>
          <w:lang w:val="en-US"/>
        </w:rPr>
      </w:pPr>
    </w:p>
    <w:p w14:paraId="0EDF8B10" w14:textId="77777777" w:rsidR="00D67AE5" w:rsidRDefault="00D67AE5" w:rsidP="00D67AE5">
      <w:pPr>
        <w:tabs>
          <w:tab w:val="right" w:leader="dot" w:pos="9072"/>
        </w:tabs>
        <w:spacing w:line="276" w:lineRule="auto"/>
        <w:rPr>
          <w:rFonts w:cs="Arial"/>
          <w:b/>
          <w:color w:val="000000" w:themeColor="text1"/>
          <w:sz w:val="24"/>
        </w:rPr>
      </w:pPr>
    </w:p>
    <w:p w14:paraId="3F28F572" w14:textId="77777777" w:rsidR="0000166F" w:rsidRPr="00D67AE5" w:rsidRDefault="00FB40BE" w:rsidP="00074C56">
      <w:pPr>
        <w:tabs>
          <w:tab w:val="right" w:leader="dot" w:pos="9072"/>
        </w:tabs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D67AE5">
        <w:rPr>
          <w:rFonts w:cs="Arial"/>
          <w:b/>
          <w:color w:val="000000" w:themeColor="text1"/>
          <w:sz w:val="24"/>
        </w:rPr>
        <w:t xml:space="preserve">reprezentowany przez: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00166F" w14:paraId="73B7A39F" w14:textId="77777777" w:rsidTr="0000166F">
        <w:tc>
          <w:tcPr>
            <w:tcW w:w="9063" w:type="dxa"/>
          </w:tcPr>
          <w:p w14:paraId="04600BF7" w14:textId="77777777" w:rsidR="0000166F" w:rsidRDefault="0000166F" w:rsidP="00074C56">
            <w:pPr>
              <w:tabs>
                <w:tab w:val="right" w:leader="dot" w:pos="9072"/>
              </w:tabs>
              <w:spacing w:line="276" w:lineRule="auto"/>
              <w:jc w:val="left"/>
              <w:rPr>
                <w:rFonts w:cs="Arial"/>
                <w:b/>
                <w:color w:val="000000" w:themeColor="text1"/>
                <w:sz w:val="24"/>
              </w:rPr>
            </w:pPr>
          </w:p>
        </w:tc>
      </w:tr>
    </w:tbl>
    <w:p w14:paraId="5FCBCA67" w14:textId="4AAD1632" w:rsidR="00FB40BE" w:rsidRPr="00D67AE5" w:rsidRDefault="00FB40BE" w:rsidP="00074C56">
      <w:pPr>
        <w:spacing w:line="276" w:lineRule="auto"/>
        <w:jc w:val="left"/>
        <w:rPr>
          <w:rFonts w:cs="Arial"/>
          <w:color w:val="000000" w:themeColor="text1"/>
          <w:sz w:val="24"/>
        </w:rPr>
      </w:pPr>
      <w:r w:rsidRPr="00D67AE5">
        <w:rPr>
          <w:rFonts w:cs="Arial"/>
          <w:color w:val="000000" w:themeColor="text1"/>
          <w:sz w:val="24"/>
        </w:rPr>
        <w:t>(należy wskazać imię i nazwisko osoby/ osób podpisującej ofertę. Uwaga: Zamawiający wymaga, aby ofertę oraz załączone do niej dokumenty podpisano zgodnie z zasadami reprezentacji wskazanymi we właściwym rejestrze. Jeżeli osoba/osoby podpisująca(e) ofertę działa/działają na podstawie pełnomocnictwa, to pełnomocnictwo musi zostać załączone do oferty</w:t>
      </w:r>
      <w:r w:rsidR="00571FCB" w:rsidRPr="00D67AE5">
        <w:rPr>
          <w:rFonts w:cs="Arial"/>
          <w:color w:val="000000" w:themeColor="text1"/>
          <w:sz w:val="24"/>
        </w:rPr>
        <w:t>)</w:t>
      </w:r>
      <w:r w:rsidR="00074C56">
        <w:rPr>
          <w:rFonts w:cs="Arial"/>
          <w:color w:val="000000" w:themeColor="text1"/>
          <w:sz w:val="24"/>
        </w:rPr>
        <w:br/>
      </w:r>
    </w:p>
    <w:p w14:paraId="36FBD4CE" w14:textId="77777777" w:rsidR="00A61612" w:rsidRPr="00A61612" w:rsidRDefault="004F4765" w:rsidP="00947339">
      <w:pPr>
        <w:numPr>
          <w:ilvl w:val="0"/>
          <w:numId w:val="19"/>
        </w:numPr>
        <w:tabs>
          <w:tab w:val="left" w:pos="426"/>
        </w:tabs>
        <w:spacing w:line="276" w:lineRule="auto"/>
        <w:ind w:left="0" w:firstLine="0"/>
        <w:jc w:val="left"/>
        <w:rPr>
          <w:color w:val="auto"/>
          <w:sz w:val="24"/>
        </w:rPr>
      </w:pPr>
      <w:bookmarkStart w:id="0" w:name="_Hlk66093606"/>
      <w:r w:rsidRPr="0000166F">
        <w:rPr>
          <w:rFonts w:cs="Arial"/>
          <w:color w:val="auto"/>
          <w:sz w:val="28"/>
          <w:szCs w:val="28"/>
        </w:rPr>
        <w:t xml:space="preserve"> </w:t>
      </w:r>
      <w:r w:rsidR="0012638E" w:rsidRPr="0000166F">
        <w:rPr>
          <w:rFonts w:cs="Arial"/>
          <w:color w:val="auto"/>
          <w:sz w:val="28"/>
          <w:szCs w:val="28"/>
        </w:rPr>
        <w:t xml:space="preserve">Oferujemy </w:t>
      </w:r>
      <w:r w:rsidR="00C665E6" w:rsidRPr="0000166F">
        <w:rPr>
          <w:rFonts w:cs="Arial"/>
          <w:color w:val="auto"/>
          <w:sz w:val="28"/>
          <w:szCs w:val="28"/>
          <w:lang w:eastAsia="pl-PL"/>
        </w:rPr>
        <w:t xml:space="preserve">wykonanie całości przedmiotu zamówienia </w:t>
      </w:r>
      <w:r w:rsidR="0012638E" w:rsidRPr="0000166F">
        <w:rPr>
          <w:rFonts w:cs="Arial"/>
          <w:color w:val="auto"/>
          <w:sz w:val="28"/>
          <w:szCs w:val="28"/>
          <w:lang w:eastAsia="pl-PL"/>
        </w:rPr>
        <w:t xml:space="preserve">pn.: </w:t>
      </w:r>
      <w:r w:rsidR="00A61612" w:rsidRPr="00A61612">
        <w:rPr>
          <w:rFonts w:cs="Arial"/>
          <w:b/>
          <w:color w:val="auto"/>
          <w:sz w:val="28"/>
          <w:szCs w:val="28"/>
          <w:lang w:eastAsia="pl-PL"/>
        </w:rPr>
        <w:t>Św</w:t>
      </w:r>
      <w:r w:rsidR="00A61612">
        <w:rPr>
          <w:rFonts w:cs="Arial"/>
          <w:b/>
          <w:color w:val="auto"/>
          <w:sz w:val="28"/>
          <w:szCs w:val="28"/>
          <w:lang w:eastAsia="pl-PL"/>
        </w:rPr>
        <w:t>iadczenie usług transportowych w zakresie przewozów uczniów do placówek oświatowych na terenie gminy Lipno w roku szkolnym 2022/2023</w:t>
      </w:r>
      <w:r w:rsidR="0005031B">
        <w:rPr>
          <w:rFonts w:cs="Arial"/>
          <w:b/>
          <w:color w:val="auto"/>
          <w:sz w:val="28"/>
          <w:szCs w:val="28"/>
          <w:lang w:eastAsia="pl-PL"/>
        </w:rPr>
        <w:t xml:space="preserve"> </w:t>
      </w:r>
      <w:r w:rsidR="0012638E" w:rsidRPr="0000166F">
        <w:rPr>
          <w:color w:val="auto"/>
          <w:sz w:val="28"/>
          <w:szCs w:val="28"/>
        </w:rPr>
        <w:t>za cenę ofertową:</w:t>
      </w:r>
    </w:p>
    <w:p w14:paraId="396B17F8" w14:textId="77777777" w:rsidR="00A61612" w:rsidRDefault="00A61612" w:rsidP="00A61612">
      <w:pPr>
        <w:tabs>
          <w:tab w:val="left" w:pos="426"/>
        </w:tabs>
        <w:spacing w:line="276" w:lineRule="auto"/>
        <w:jc w:val="left"/>
        <w:rPr>
          <w:rFonts w:cs="Arial"/>
          <w:color w:val="auto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97"/>
        <w:gridCol w:w="1927"/>
        <w:gridCol w:w="2025"/>
        <w:gridCol w:w="709"/>
        <w:gridCol w:w="2405"/>
      </w:tblGrid>
      <w:tr w:rsidR="00B17E7C" w14:paraId="6C323196" w14:textId="1F85DFAB" w:rsidTr="00B17E7C">
        <w:tc>
          <w:tcPr>
            <w:tcW w:w="1997" w:type="dxa"/>
          </w:tcPr>
          <w:p w14:paraId="14D58DEC" w14:textId="0EE69CB3" w:rsidR="00B17E7C" w:rsidRPr="00A61612" w:rsidRDefault="00B17E7C" w:rsidP="00A61612">
            <w:pPr>
              <w:tabs>
                <w:tab w:val="left" w:pos="426"/>
              </w:tabs>
              <w:spacing w:line="276" w:lineRule="auto"/>
              <w:jc w:val="left"/>
              <w:rPr>
                <w:rFonts w:cs="Arial"/>
                <w:b/>
                <w:color w:val="auto"/>
                <w:sz w:val="24"/>
              </w:rPr>
            </w:pPr>
            <w:r w:rsidRPr="00A61612">
              <w:rPr>
                <w:rFonts w:cs="Arial"/>
                <w:b/>
                <w:color w:val="auto"/>
                <w:sz w:val="24"/>
              </w:rPr>
              <w:t xml:space="preserve">Cena jednostkowa netto za 1 km przewozu uczniów </w:t>
            </w:r>
          </w:p>
        </w:tc>
        <w:tc>
          <w:tcPr>
            <w:tcW w:w="1927" w:type="dxa"/>
          </w:tcPr>
          <w:p w14:paraId="5FB24E1B" w14:textId="59D62BE2" w:rsidR="00B17E7C" w:rsidRPr="00A61612" w:rsidRDefault="00B17E7C" w:rsidP="00A61612">
            <w:pPr>
              <w:tabs>
                <w:tab w:val="left" w:pos="426"/>
              </w:tabs>
              <w:spacing w:line="276" w:lineRule="auto"/>
              <w:jc w:val="left"/>
              <w:rPr>
                <w:rFonts w:cs="Arial"/>
                <w:b/>
                <w:color w:val="auto"/>
                <w:sz w:val="24"/>
              </w:rPr>
            </w:pPr>
            <w:r w:rsidRPr="00A61612">
              <w:rPr>
                <w:rFonts w:cs="Arial"/>
                <w:b/>
                <w:color w:val="auto"/>
                <w:sz w:val="24"/>
              </w:rPr>
              <w:t>szacunkowa ilość kilometrów w roku szkolnym 2022/2023</w:t>
            </w:r>
          </w:p>
        </w:tc>
        <w:tc>
          <w:tcPr>
            <w:tcW w:w="2025" w:type="dxa"/>
          </w:tcPr>
          <w:p w14:paraId="145D5E2A" w14:textId="77777777" w:rsidR="00B17E7C" w:rsidRDefault="00B17E7C" w:rsidP="00A61612">
            <w:pPr>
              <w:tabs>
                <w:tab w:val="left" w:pos="426"/>
              </w:tabs>
              <w:spacing w:line="276" w:lineRule="auto"/>
              <w:jc w:val="left"/>
              <w:rPr>
                <w:rFonts w:cs="Arial"/>
                <w:b/>
                <w:color w:val="auto"/>
                <w:sz w:val="24"/>
              </w:rPr>
            </w:pPr>
            <w:r w:rsidRPr="00A61612">
              <w:rPr>
                <w:rFonts w:cs="Arial"/>
                <w:b/>
                <w:color w:val="auto"/>
                <w:sz w:val="24"/>
              </w:rPr>
              <w:t>Cena całkowita</w:t>
            </w:r>
          </w:p>
          <w:p w14:paraId="566B4490" w14:textId="5CF2384A" w:rsidR="00B17E7C" w:rsidRPr="00A61612" w:rsidRDefault="00B17E7C" w:rsidP="00A61612">
            <w:pPr>
              <w:tabs>
                <w:tab w:val="left" w:pos="426"/>
              </w:tabs>
              <w:spacing w:line="276" w:lineRule="auto"/>
              <w:jc w:val="left"/>
              <w:rPr>
                <w:rFonts w:cs="Arial"/>
                <w:b/>
                <w:color w:val="auto"/>
                <w:sz w:val="24"/>
              </w:rPr>
            </w:pPr>
            <w:r w:rsidRPr="00A61612">
              <w:rPr>
                <w:rFonts w:cs="Arial"/>
                <w:b/>
                <w:color w:val="auto"/>
                <w:sz w:val="24"/>
              </w:rPr>
              <w:t xml:space="preserve"> netto</w:t>
            </w:r>
          </w:p>
        </w:tc>
        <w:tc>
          <w:tcPr>
            <w:tcW w:w="709" w:type="dxa"/>
          </w:tcPr>
          <w:p w14:paraId="2FF7D599" w14:textId="3DC628CD" w:rsidR="00B17E7C" w:rsidRPr="00A61612" w:rsidRDefault="00B17E7C" w:rsidP="00A61612">
            <w:pPr>
              <w:tabs>
                <w:tab w:val="left" w:pos="426"/>
              </w:tabs>
              <w:spacing w:line="276" w:lineRule="auto"/>
              <w:jc w:val="left"/>
              <w:rPr>
                <w:rFonts w:cs="Arial"/>
                <w:b/>
                <w:color w:val="auto"/>
                <w:sz w:val="24"/>
              </w:rPr>
            </w:pPr>
            <w:r>
              <w:rPr>
                <w:rFonts w:cs="Arial"/>
                <w:b/>
                <w:color w:val="auto"/>
                <w:sz w:val="24"/>
              </w:rPr>
              <w:t>VAT</w:t>
            </w:r>
          </w:p>
        </w:tc>
        <w:tc>
          <w:tcPr>
            <w:tcW w:w="2405" w:type="dxa"/>
          </w:tcPr>
          <w:p w14:paraId="62C1F960" w14:textId="77777777" w:rsidR="00B17E7C" w:rsidRDefault="00B17E7C" w:rsidP="00A61612">
            <w:pPr>
              <w:tabs>
                <w:tab w:val="left" w:pos="426"/>
              </w:tabs>
              <w:spacing w:line="276" w:lineRule="auto"/>
              <w:jc w:val="left"/>
              <w:rPr>
                <w:rFonts w:cs="Arial"/>
                <w:b/>
                <w:color w:val="auto"/>
                <w:sz w:val="24"/>
              </w:rPr>
            </w:pPr>
            <w:r>
              <w:rPr>
                <w:rFonts w:cs="Arial"/>
                <w:b/>
                <w:color w:val="auto"/>
                <w:sz w:val="24"/>
              </w:rPr>
              <w:t>Cena całkowita brutto</w:t>
            </w:r>
          </w:p>
          <w:p w14:paraId="6DE270AB" w14:textId="62859790" w:rsidR="00B17E7C" w:rsidRPr="00A61612" w:rsidRDefault="00B17E7C" w:rsidP="00A61612">
            <w:pPr>
              <w:tabs>
                <w:tab w:val="left" w:pos="426"/>
              </w:tabs>
              <w:spacing w:line="276" w:lineRule="auto"/>
              <w:jc w:val="left"/>
              <w:rPr>
                <w:rFonts w:cs="Arial"/>
                <w:b/>
                <w:color w:val="auto"/>
                <w:sz w:val="24"/>
              </w:rPr>
            </w:pPr>
            <w:r>
              <w:rPr>
                <w:rFonts w:cs="Arial"/>
                <w:b/>
                <w:color w:val="auto"/>
                <w:sz w:val="24"/>
              </w:rPr>
              <w:t>[kol.3 +kol.4]</w:t>
            </w:r>
          </w:p>
        </w:tc>
      </w:tr>
      <w:tr w:rsidR="00B17E7C" w14:paraId="1CD8DBC7" w14:textId="77777777" w:rsidTr="00B17E7C">
        <w:tc>
          <w:tcPr>
            <w:tcW w:w="1997" w:type="dxa"/>
          </w:tcPr>
          <w:p w14:paraId="11DAE0DE" w14:textId="467421E2" w:rsidR="00B17E7C" w:rsidRPr="00B17E7C" w:rsidRDefault="00B17E7C" w:rsidP="00B17E7C">
            <w:pPr>
              <w:tabs>
                <w:tab w:val="left" w:pos="426"/>
              </w:tabs>
              <w:spacing w:line="276" w:lineRule="auto"/>
              <w:jc w:val="center"/>
              <w:rPr>
                <w:rFonts w:cs="Arial"/>
                <w:color w:val="auto"/>
                <w:sz w:val="22"/>
                <w:szCs w:val="22"/>
              </w:rPr>
            </w:pPr>
            <w:r w:rsidRPr="00B17E7C">
              <w:rPr>
                <w:rFonts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1927" w:type="dxa"/>
          </w:tcPr>
          <w:p w14:paraId="14F158BA" w14:textId="7044A49B" w:rsidR="00B17E7C" w:rsidRPr="00B17E7C" w:rsidRDefault="00B17E7C" w:rsidP="00B17E7C">
            <w:pPr>
              <w:tabs>
                <w:tab w:val="left" w:pos="426"/>
              </w:tabs>
              <w:spacing w:line="276" w:lineRule="auto"/>
              <w:jc w:val="center"/>
              <w:rPr>
                <w:rFonts w:cs="Arial"/>
                <w:color w:val="auto"/>
                <w:sz w:val="22"/>
                <w:szCs w:val="22"/>
              </w:rPr>
            </w:pPr>
            <w:r w:rsidRPr="00B17E7C">
              <w:rPr>
                <w:rFonts w:cs="Arial"/>
                <w:color w:val="auto"/>
                <w:sz w:val="22"/>
                <w:szCs w:val="22"/>
              </w:rPr>
              <w:t>2</w:t>
            </w:r>
          </w:p>
        </w:tc>
        <w:tc>
          <w:tcPr>
            <w:tcW w:w="2025" w:type="dxa"/>
          </w:tcPr>
          <w:p w14:paraId="09E59444" w14:textId="146BAF6B" w:rsidR="00B17E7C" w:rsidRPr="00B17E7C" w:rsidRDefault="00B17E7C" w:rsidP="00B17E7C">
            <w:pPr>
              <w:tabs>
                <w:tab w:val="left" w:pos="426"/>
              </w:tabs>
              <w:spacing w:line="276" w:lineRule="auto"/>
              <w:jc w:val="center"/>
              <w:rPr>
                <w:rFonts w:cs="Arial"/>
                <w:color w:val="auto"/>
                <w:sz w:val="22"/>
                <w:szCs w:val="22"/>
              </w:rPr>
            </w:pPr>
            <w:r w:rsidRPr="00B17E7C">
              <w:rPr>
                <w:rFonts w:cs="Arial"/>
                <w:color w:val="auto"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14:paraId="4775AD20" w14:textId="02355EF0" w:rsidR="00B17E7C" w:rsidRPr="00B17E7C" w:rsidRDefault="00B17E7C" w:rsidP="00B17E7C">
            <w:pPr>
              <w:tabs>
                <w:tab w:val="left" w:pos="426"/>
              </w:tabs>
              <w:spacing w:line="276" w:lineRule="auto"/>
              <w:jc w:val="center"/>
              <w:rPr>
                <w:rFonts w:cs="Arial"/>
                <w:color w:val="auto"/>
                <w:sz w:val="22"/>
                <w:szCs w:val="22"/>
              </w:rPr>
            </w:pPr>
            <w:r w:rsidRPr="00B17E7C">
              <w:rPr>
                <w:rFonts w:cs="Arial"/>
                <w:color w:val="auto"/>
                <w:sz w:val="22"/>
                <w:szCs w:val="22"/>
              </w:rPr>
              <w:t>4</w:t>
            </w:r>
          </w:p>
        </w:tc>
        <w:tc>
          <w:tcPr>
            <w:tcW w:w="2405" w:type="dxa"/>
          </w:tcPr>
          <w:p w14:paraId="087F75DA" w14:textId="5487C01A" w:rsidR="00B17E7C" w:rsidRPr="00B17E7C" w:rsidRDefault="00B17E7C" w:rsidP="00B17E7C">
            <w:pPr>
              <w:tabs>
                <w:tab w:val="left" w:pos="426"/>
              </w:tabs>
              <w:spacing w:line="276" w:lineRule="auto"/>
              <w:jc w:val="center"/>
              <w:rPr>
                <w:rFonts w:cs="Arial"/>
                <w:color w:val="auto"/>
                <w:sz w:val="22"/>
                <w:szCs w:val="22"/>
              </w:rPr>
            </w:pPr>
            <w:r w:rsidRPr="00B17E7C">
              <w:rPr>
                <w:rFonts w:cs="Arial"/>
                <w:color w:val="auto"/>
                <w:sz w:val="22"/>
                <w:szCs w:val="22"/>
              </w:rPr>
              <w:t>5</w:t>
            </w:r>
          </w:p>
        </w:tc>
      </w:tr>
      <w:tr w:rsidR="00B17E7C" w14:paraId="1550B13B" w14:textId="23095040" w:rsidTr="00B17E7C">
        <w:trPr>
          <w:trHeight w:val="1056"/>
        </w:trPr>
        <w:tc>
          <w:tcPr>
            <w:tcW w:w="1997" w:type="dxa"/>
          </w:tcPr>
          <w:p w14:paraId="7850C4C9" w14:textId="77777777" w:rsidR="00B17E7C" w:rsidRPr="00A61612" w:rsidRDefault="00B17E7C" w:rsidP="00B17E7C">
            <w:pPr>
              <w:tabs>
                <w:tab w:val="left" w:pos="426"/>
              </w:tabs>
              <w:spacing w:line="276" w:lineRule="auto"/>
              <w:jc w:val="center"/>
              <w:rPr>
                <w:rFonts w:cs="Arial"/>
                <w:b/>
                <w:color w:val="auto"/>
                <w:sz w:val="28"/>
                <w:szCs w:val="28"/>
              </w:rPr>
            </w:pPr>
          </w:p>
        </w:tc>
        <w:tc>
          <w:tcPr>
            <w:tcW w:w="1927" w:type="dxa"/>
          </w:tcPr>
          <w:p w14:paraId="4D9A51F3" w14:textId="1FCDD856" w:rsidR="00B17E7C" w:rsidRPr="00A61612" w:rsidRDefault="00B17E7C" w:rsidP="00B17E7C">
            <w:pPr>
              <w:tabs>
                <w:tab w:val="left" w:pos="426"/>
              </w:tabs>
              <w:spacing w:line="276" w:lineRule="auto"/>
              <w:jc w:val="center"/>
              <w:rPr>
                <w:rFonts w:cs="Arial"/>
                <w:b/>
                <w:color w:val="auto"/>
                <w:sz w:val="28"/>
                <w:szCs w:val="28"/>
              </w:rPr>
            </w:pPr>
            <w:r>
              <w:rPr>
                <w:rFonts w:cs="Arial"/>
                <w:b/>
                <w:color w:val="auto"/>
                <w:sz w:val="28"/>
                <w:szCs w:val="28"/>
              </w:rPr>
              <w:t>52 000</w:t>
            </w:r>
          </w:p>
        </w:tc>
        <w:tc>
          <w:tcPr>
            <w:tcW w:w="2025" w:type="dxa"/>
          </w:tcPr>
          <w:p w14:paraId="3446A5BA" w14:textId="77777777" w:rsidR="00B17E7C" w:rsidRPr="00A61612" w:rsidRDefault="00B17E7C" w:rsidP="00B17E7C">
            <w:pPr>
              <w:tabs>
                <w:tab w:val="left" w:pos="426"/>
              </w:tabs>
              <w:spacing w:line="276" w:lineRule="auto"/>
              <w:jc w:val="center"/>
              <w:rPr>
                <w:rFonts w:cs="Arial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</w:tcPr>
          <w:p w14:paraId="50F9A5E0" w14:textId="143DB1AE" w:rsidR="00B17E7C" w:rsidRPr="00A61612" w:rsidRDefault="00B17E7C" w:rsidP="00B17E7C">
            <w:pPr>
              <w:tabs>
                <w:tab w:val="left" w:pos="426"/>
              </w:tabs>
              <w:spacing w:line="276" w:lineRule="auto"/>
              <w:jc w:val="center"/>
              <w:rPr>
                <w:rFonts w:cs="Arial"/>
                <w:b/>
                <w:color w:val="auto"/>
                <w:sz w:val="28"/>
                <w:szCs w:val="28"/>
              </w:rPr>
            </w:pPr>
            <w:r>
              <w:rPr>
                <w:rFonts w:cs="Arial"/>
                <w:b/>
                <w:color w:val="auto"/>
                <w:sz w:val="28"/>
                <w:szCs w:val="28"/>
              </w:rPr>
              <w:t>8%</w:t>
            </w:r>
          </w:p>
        </w:tc>
        <w:tc>
          <w:tcPr>
            <w:tcW w:w="2405" w:type="dxa"/>
          </w:tcPr>
          <w:p w14:paraId="3758721B" w14:textId="77777777" w:rsidR="00B17E7C" w:rsidRPr="00A61612" w:rsidRDefault="00B17E7C" w:rsidP="00B17E7C">
            <w:pPr>
              <w:tabs>
                <w:tab w:val="left" w:pos="426"/>
              </w:tabs>
              <w:spacing w:line="276" w:lineRule="auto"/>
              <w:jc w:val="center"/>
              <w:rPr>
                <w:rFonts w:cs="Arial"/>
                <w:b/>
                <w:color w:val="auto"/>
                <w:sz w:val="28"/>
                <w:szCs w:val="28"/>
              </w:rPr>
            </w:pPr>
          </w:p>
        </w:tc>
      </w:tr>
      <w:bookmarkEnd w:id="0"/>
    </w:tbl>
    <w:p w14:paraId="39C8B1C4" w14:textId="49712237" w:rsidR="004C5FA9" w:rsidRDefault="004C5FA9" w:rsidP="00B17E7C">
      <w:pPr>
        <w:tabs>
          <w:tab w:val="left" w:pos="426"/>
        </w:tabs>
        <w:spacing w:line="276" w:lineRule="auto"/>
        <w:jc w:val="left"/>
        <w:rPr>
          <w:color w:val="auto"/>
          <w:sz w:val="24"/>
        </w:rPr>
      </w:pPr>
    </w:p>
    <w:p w14:paraId="0949FBAB" w14:textId="385E2A70" w:rsidR="0012638E" w:rsidRPr="005F6C5D" w:rsidRDefault="00456BF7" w:rsidP="004F4765">
      <w:pPr>
        <w:spacing w:line="276" w:lineRule="auto"/>
        <w:jc w:val="left"/>
        <w:rPr>
          <w:b/>
          <w:color w:val="auto"/>
          <w:sz w:val="24"/>
        </w:rPr>
      </w:pPr>
      <w:r>
        <w:rPr>
          <w:color w:val="auto"/>
          <w:sz w:val="24"/>
        </w:rPr>
        <w:lastRenderedPageBreak/>
        <w:br/>
      </w:r>
      <w:r w:rsidR="0012128E">
        <w:rPr>
          <w:color w:val="auto"/>
          <w:sz w:val="24"/>
        </w:rPr>
        <w:t xml:space="preserve">w oparciu </w:t>
      </w:r>
      <w:r w:rsidR="002F2DCB">
        <w:rPr>
          <w:color w:val="auto"/>
          <w:sz w:val="24"/>
        </w:rPr>
        <w:t xml:space="preserve">i zgodnie ze SWZ, </w:t>
      </w:r>
      <w:r w:rsidR="0012128E">
        <w:rPr>
          <w:color w:val="auto"/>
          <w:sz w:val="24"/>
        </w:rPr>
        <w:t>obowiązując</w:t>
      </w:r>
      <w:r w:rsidR="002F2DCB">
        <w:rPr>
          <w:color w:val="auto"/>
          <w:sz w:val="24"/>
        </w:rPr>
        <w:t>ymi</w:t>
      </w:r>
      <w:r w:rsidR="0012128E">
        <w:rPr>
          <w:color w:val="auto"/>
          <w:sz w:val="24"/>
        </w:rPr>
        <w:t xml:space="preserve"> </w:t>
      </w:r>
      <w:r w:rsidR="002B6CE2">
        <w:rPr>
          <w:color w:val="auto"/>
          <w:sz w:val="24"/>
        </w:rPr>
        <w:t>p</w:t>
      </w:r>
      <w:r w:rsidR="0012128E">
        <w:rPr>
          <w:color w:val="auto"/>
          <w:sz w:val="24"/>
        </w:rPr>
        <w:t>rzepis</w:t>
      </w:r>
      <w:r w:rsidR="002F2DCB">
        <w:rPr>
          <w:color w:val="auto"/>
          <w:sz w:val="24"/>
        </w:rPr>
        <w:t>ami</w:t>
      </w:r>
      <w:r w:rsidR="0012128E">
        <w:rPr>
          <w:color w:val="auto"/>
          <w:sz w:val="24"/>
        </w:rPr>
        <w:t xml:space="preserve"> oraz postanowienia</w:t>
      </w:r>
      <w:r w:rsidR="002F2DCB">
        <w:rPr>
          <w:color w:val="auto"/>
          <w:sz w:val="24"/>
        </w:rPr>
        <w:t>mi</w:t>
      </w:r>
      <w:r w:rsidR="0012128E">
        <w:rPr>
          <w:color w:val="auto"/>
          <w:sz w:val="24"/>
        </w:rPr>
        <w:t xml:space="preserve"> umowy w terminie</w:t>
      </w:r>
      <w:r w:rsidR="00B17E7C">
        <w:rPr>
          <w:color w:val="auto"/>
          <w:sz w:val="24"/>
        </w:rPr>
        <w:t>: od 01.09.2022 do 2</w:t>
      </w:r>
      <w:r w:rsidR="00E6532E">
        <w:rPr>
          <w:color w:val="auto"/>
          <w:sz w:val="24"/>
        </w:rPr>
        <w:t>3</w:t>
      </w:r>
      <w:bookmarkStart w:id="1" w:name="_GoBack"/>
      <w:bookmarkEnd w:id="1"/>
      <w:r w:rsidR="00B17E7C">
        <w:rPr>
          <w:color w:val="auto"/>
          <w:sz w:val="24"/>
        </w:rPr>
        <w:t>.06.2023r. tj. rok szkolny 2022/2023 z wyłączeniem dni wolnych od zajęć szkolnych.</w:t>
      </w:r>
      <w:r w:rsidR="0012638E" w:rsidRPr="0005031B">
        <w:rPr>
          <w:b/>
          <w:color w:val="FF0000"/>
          <w:sz w:val="24"/>
        </w:rPr>
        <w:br/>
      </w:r>
    </w:p>
    <w:p w14:paraId="49A58E62" w14:textId="21FC63AD" w:rsidR="00074C56" w:rsidRDefault="00B17E7C" w:rsidP="008637C0">
      <w:pPr>
        <w:numPr>
          <w:ilvl w:val="0"/>
          <w:numId w:val="19"/>
        </w:numPr>
        <w:spacing w:line="276" w:lineRule="auto"/>
        <w:ind w:left="434"/>
        <w:jc w:val="left"/>
        <w:rPr>
          <w:b/>
          <w:color w:val="auto"/>
          <w:sz w:val="24"/>
        </w:rPr>
      </w:pPr>
      <w:r w:rsidRPr="00B17E7C">
        <w:rPr>
          <w:b/>
          <w:color w:val="auto"/>
          <w:sz w:val="24"/>
        </w:rPr>
        <w:t>Oświadczamy, że rok produkcji autobusów, którymi będzie realizowany przedmiot zamówienia wynosi odpowiednio</w:t>
      </w:r>
      <w:r w:rsidR="00074C56" w:rsidRPr="00B17E7C">
        <w:rPr>
          <w:b/>
          <w:color w:val="auto"/>
          <w:sz w:val="24"/>
        </w:rPr>
        <w:t xml:space="preserve">: </w:t>
      </w:r>
    </w:p>
    <w:tbl>
      <w:tblPr>
        <w:tblStyle w:val="Tabela-Siatka"/>
        <w:tblW w:w="0" w:type="auto"/>
        <w:tblInd w:w="-19" w:type="dxa"/>
        <w:tblLook w:val="04A0" w:firstRow="1" w:lastRow="0" w:firstColumn="1" w:lastColumn="0" w:noHBand="0" w:noVBand="1"/>
      </w:tblPr>
      <w:tblGrid>
        <w:gridCol w:w="3021"/>
        <w:gridCol w:w="3021"/>
        <w:gridCol w:w="3021"/>
      </w:tblGrid>
      <w:tr w:rsidR="00B17E7C" w14:paraId="1AEC30E7" w14:textId="77777777" w:rsidTr="00B17E7C">
        <w:tc>
          <w:tcPr>
            <w:tcW w:w="3021" w:type="dxa"/>
          </w:tcPr>
          <w:p w14:paraId="5FA7EC7A" w14:textId="273C8917" w:rsidR="00B17E7C" w:rsidRDefault="00B17E7C" w:rsidP="00B17E7C">
            <w:pPr>
              <w:spacing w:line="276" w:lineRule="auto"/>
              <w:jc w:val="left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autobus</w:t>
            </w:r>
          </w:p>
        </w:tc>
        <w:tc>
          <w:tcPr>
            <w:tcW w:w="3021" w:type="dxa"/>
          </w:tcPr>
          <w:p w14:paraId="4827E9EC" w14:textId="257F46E5" w:rsidR="00B17E7C" w:rsidRDefault="00B17E7C" w:rsidP="00B17E7C">
            <w:pPr>
              <w:spacing w:line="276" w:lineRule="auto"/>
              <w:jc w:val="left"/>
              <w:rPr>
                <w:b/>
                <w:color w:val="auto"/>
                <w:sz w:val="24"/>
              </w:rPr>
            </w:pPr>
            <w:proofErr w:type="spellStart"/>
            <w:r>
              <w:rPr>
                <w:b/>
                <w:color w:val="auto"/>
                <w:sz w:val="24"/>
              </w:rPr>
              <w:t>I</w:t>
            </w:r>
            <w:r w:rsidR="00E82E1F">
              <w:rPr>
                <w:b/>
                <w:color w:val="auto"/>
                <w:sz w:val="24"/>
              </w:rPr>
              <w:t>iczba</w:t>
            </w:r>
            <w:proofErr w:type="spellEnd"/>
            <w:r>
              <w:rPr>
                <w:b/>
                <w:color w:val="auto"/>
                <w:sz w:val="24"/>
              </w:rPr>
              <w:t xml:space="preserve"> miejsc siedzących </w:t>
            </w:r>
            <w:r w:rsidR="00E82E1F" w:rsidRPr="00E82E1F">
              <w:rPr>
                <w:color w:val="auto"/>
                <w:sz w:val="22"/>
                <w:szCs w:val="22"/>
              </w:rPr>
              <w:t>[zgodnie z wpisem w dowodzie rejestracyjnym pojazdu]</w:t>
            </w:r>
          </w:p>
        </w:tc>
        <w:tc>
          <w:tcPr>
            <w:tcW w:w="3021" w:type="dxa"/>
          </w:tcPr>
          <w:p w14:paraId="3E45E843" w14:textId="59794092" w:rsidR="00B17E7C" w:rsidRDefault="00B17E7C" w:rsidP="00B17E7C">
            <w:pPr>
              <w:spacing w:line="276" w:lineRule="auto"/>
              <w:jc w:val="left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Rok produkcji</w:t>
            </w:r>
          </w:p>
        </w:tc>
      </w:tr>
      <w:tr w:rsidR="00B17E7C" w14:paraId="2F3FE280" w14:textId="77777777" w:rsidTr="00B17E7C">
        <w:tc>
          <w:tcPr>
            <w:tcW w:w="3021" w:type="dxa"/>
          </w:tcPr>
          <w:p w14:paraId="721CCA3C" w14:textId="6C33D8C2" w:rsidR="00B17E7C" w:rsidRDefault="00B17E7C" w:rsidP="00B17E7C">
            <w:pPr>
              <w:spacing w:line="276" w:lineRule="auto"/>
              <w:jc w:val="left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autobus nr 1</w:t>
            </w:r>
          </w:p>
        </w:tc>
        <w:tc>
          <w:tcPr>
            <w:tcW w:w="3021" w:type="dxa"/>
          </w:tcPr>
          <w:p w14:paraId="5587421A" w14:textId="77777777" w:rsidR="00B17E7C" w:rsidRDefault="00B17E7C" w:rsidP="00B17E7C">
            <w:pPr>
              <w:spacing w:line="276" w:lineRule="auto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3021" w:type="dxa"/>
          </w:tcPr>
          <w:p w14:paraId="40FFC546" w14:textId="77777777" w:rsidR="00B17E7C" w:rsidRDefault="00B17E7C" w:rsidP="00B17E7C">
            <w:pPr>
              <w:spacing w:line="276" w:lineRule="auto"/>
              <w:jc w:val="center"/>
              <w:rPr>
                <w:b/>
                <w:color w:val="auto"/>
                <w:sz w:val="24"/>
              </w:rPr>
            </w:pPr>
          </w:p>
        </w:tc>
      </w:tr>
      <w:tr w:rsidR="00B17E7C" w14:paraId="0EB3EA9F" w14:textId="77777777" w:rsidTr="00B17E7C">
        <w:tc>
          <w:tcPr>
            <w:tcW w:w="3021" w:type="dxa"/>
          </w:tcPr>
          <w:p w14:paraId="40E11AB2" w14:textId="0CD52531" w:rsidR="00B17E7C" w:rsidRDefault="00B17E7C" w:rsidP="00B17E7C">
            <w:pPr>
              <w:spacing w:line="276" w:lineRule="auto"/>
              <w:jc w:val="left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autobus nr 2</w:t>
            </w:r>
          </w:p>
        </w:tc>
        <w:tc>
          <w:tcPr>
            <w:tcW w:w="3021" w:type="dxa"/>
          </w:tcPr>
          <w:p w14:paraId="16CA0279" w14:textId="77777777" w:rsidR="00B17E7C" w:rsidRDefault="00B17E7C" w:rsidP="00B17E7C">
            <w:pPr>
              <w:spacing w:line="276" w:lineRule="auto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3021" w:type="dxa"/>
          </w:tcPr>
          <w:p w14:paraId="5ECD8D55" w14:textId="77777777" w:rsidR="00B17E7C" w:rsidRDefault="00B17E7C" w:rsidP="00B17E7C">
            <w:pPr>
              <w:spacing w:line="276" w:lineRule="auto"/>
              <w:jc w:val="center"/>
              <w:rPr>
                <w:b/>
                <w:color w:val="auto"/>
                <w:sz w:val="24"/>
              </w:rPr>
            </w:pPr>
          </w:p>
        </w:tc>
      </w:tr>
      <w:tr w:rsidR="00B17E7C" w14:paraId="114DF40E" w14:textId="77777777" w:rsidTr="00B17E7C">
        <w:tc>
          <w:tcPr>
            <w:tcW w:w="3021" w:type="dxa"/>
          </w:tcPr>
          <w:p w14:paraId="3DE9A713" w14:textId="628F1634" w:rsidR="00B17E7C" w:rsidRDefault="00B17E7C" w:rsidP="00B17E7C">
            <w:pPr>
              <w:spacing w:line="276" w:lineRule="auto"/>
              <w:jc w:val="left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autobus nr 3</w:t>
            </w:r>
          </w:p>
        </w:tc>
        <w:tc>
          <w:tcPr>
            <w:tcW w:w="3021" w:type="dxa"/>
          </w:tcPr>
          <w:p w14:paraId="47BB58F2" w14:textId="77777777" w:rsidR="00B17E7C" w:rsidRDefault="00B17E7C" w:rsidP="00B17E7C">
            <w:pPr>
              <w:spacing w:line="276" w:lineRule="auto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3021" w:type="dxa"/>
          </w:tcPr>
          <w:p w14:paraId="79501BF8" w14:textId="77777777" w:rsidR="00B17E7C" w:rsidRDefault="00B17E7C" w:rsidP="00B17E7C">
            <w:pPr>
              <w:spacing w:line="276" w:lineRule="auto"/>
              <w:jc w:val="center"/>
              <w:rPr>
                <w:b/>
                <w:color w:val="auto"/>
                <w:sz w:val="24"/>
              </w:rPr>
            </w:pPr>
          </w:p>
        </w:tc>
      </w:tr>
    </w:tbl>
    <w:p w14:paraId="369A39BF" w14:textId="77777777" w:rsidR="00B17E7C" w:rsidRPr="00B17E7C" w:rsidRDefault="00B17E7C" w:rsidP="00B17E7C">
      <w:pPr>
        <w:tabs>
          <w:tab w:val="left" w:pos="0"/>
        </w:tabs>
        <w:spacing w:line="240" w:lineRule="auto"/>
        <w:contextualSpacing/>
        <w:jc w:val="left"/>
        <w:rPr>
          <w:rFonts w:eastAsia="Arial" w:cs="Arial"/>
          <w:color w:val="auto"/>
          <w:sz w:val="22"/>
          <w:szCs w:val="22"/>
          <w:lang w:val="pl" w:eastAsia="pl-PL"/>
        </w:rPr>
      </w:pPr>
      <w:r w:rsidRPr="00B17E7C">
        <w:rPr>
          <w:rFonts w:eastAsia="Arial" w:cs="Arial"/>
          <w:color w:val="auto"/>
          <w:sz w:val="22"/>
          <w:szCs w:val="22"/>
          <w:lang w:val="pl" w:eastAsia="pl-PL"/>
        </w:rPr>
        <w:t xml:space="preserve">Wykonawca podaje rok produkcji: </w:t>
      </w:r>
    </w:p>
    <w:p w14:paraId="55A62921" w14:textId="77777777" w:rsidR="00B17E7C" w:rsidRPr="00B17E7C" w:rsidRDefault="00B17E7C" w:rsidP="00B17E7C">
      <w:pPr>
        <w:tabs>
          <w:tab w:val="left" w:pos="0"/>
          <w:tab w:val="left" w:pos="5805"/>
        </w:tabs>
        <w:spacing w:line="240" w:lineRule="auto"/>
        <w:contextualSpacing/>
        <w:jc w:val="left"/>
        <w:rPr>
          <w:rFonts w:cs="Arial"/>
          <w:bCs/>
          <w:color w:val="auto"/>
          <w:sz w:val="22"/>
          <w:szCs w:val="22"/>
          <w:lang w:val="pl" w:eastAsia="pl-PL"/>
        </w:rPr>
      </w:pPr>
      <w:r w:rsidRPr="00B17E7C">
        <w:rPr>
          <w:rFonts w:cs="Arial"/>
          <w:color w:val="auto"/>
          <w:sz w:val="22"/>
          <w:szCs w:val="22"/>
          <w:lang w:val="pl" w:eastAsia="pl-PL"/>
        </w:rPr>
        <w:t>1 [jednego] autobusu posiadającego min. 48 miejsc siedzących</w:t>
      </w:r>
      <w:r w:rsidRPr="00B17E7C">
        <w:rPr>
          <w:rFonts w:cs="Arial"/>
          <w:bCs/>
          <w:color w:val="auto"/>
          <w:sz w:val="22"/>
          <w:szCs w:val="22"/>
          <w:lang w:val="pl" w:eastAsia="pl-PL"/>
        </w:rPr>
        <w:t xml:space="preserve">, o którym mowa </w:t>
      </w:r>
      <w:bookmarkStart w:id="2" w:name="_Hlk12703687"/>
      <w:r w:rsidRPr="00B17E7C">
        <w:rPr>
          <w:rFonts w:cs="Arial"/>
          <w:bCs/>
          <w:color w:val="auto"/>
          <w:sz w:val="22"/>
          <w:szCs w:val="22"/>
          <w:lang w:val="pl" w:eastAsia="pl-PL"/>
        </w:rPr>
        <w:t xml:space="preserve">w rozdziale VI pkt 2 </w:t>
      </w:r>
      <w:proofErr w:type="spellStart"/>
      <w:r w:rsidRPr="00B17E7C">
        <w:rPr>
          <w:rFonts w:cs="Arial"/>
          <w:bCs/>
          <w:color w:val="auto"/>
          <w:sz w:val="22"/>
          <w:szCs w:val="22"/>
          <w:lang w:val="pl" w:eastAsia="pl-PL"/>
        </w:rPr>
        <w:t>ppkt</w:t>
      </w:r>
      <w:proofErr w:type="spellEnd"/>
      <w:r w:rsidRPr="00B17E7C">
        <w:rPr>
          <w:rFonts w:cs="Arial"/>
          <w:bCs/>
          <w:color w:val="auto"/>
          <w:sz w:val="22"/>
          <w:szCs w:val="22"/>
          <w:lang w:val="pl" w:eastAsia="pl-PL"/>
        </w:rPr>
        <w:t xml:space="preserve"> 2.4. SWZ</w:t>
      </w:r>
    </w:p>
    <w:bookmarkEnd w:id="2"/>
    <w:p w14:paraId="6284C189" w14:textId="77777777" w:rsidR="00B17E7C" w:rsidRPr="00B17E7C" w:rsidRDefault="00B17E7C" w:rsidP="00B17E7C">
      <w:pPr>
        <w:tabs>
          <w:tab w:val="left" w:pos="0"/>
          <w:tab w:val="left" w:pos="5805"/>
        </w:tabs>
        <w:spacing w:line="240" w:lineRule="auto"/>
        <w:contextualSpacing/>
        <w:jc w:val="left"/>
        <w:rPr>
          <w:rFonts w:cs="Arial"/>
          <w:bCs/>
          <w:color w:val="auto"/>
          <w:sz w:val="22"/>
          <w:szCs w:val="22"/>
          <w:lang w:val="pl" w:eastAsia="pl-PL"/>
        </w:rPr>
      </w:pPr>
      <w:r w:rsidRPr="00B17E7C">
        <w:rPr>
          <w:rFonts w:cs="Arial"/>
          <w:color w:val="auto"/>
          <w:sz w:val="22"/>
          <w:szCs w:val="22"/>
          <w:lang w:val="pl" w:eastAsia="pl-PL"/>
        </w:rPr>
        <w:t>2 [dwóch] autobusów posiadających po min. 57 miejsc siedzących każdy,</w:t>
      </w:r>
      <w:r w:rsidRPr="00B17E7C">
        <w:rPr>
          <w:rFonts w:cs="Arial"/>
          <w:bCs/>
          <w:color w:val="auto"/>
          <w:sz w:val="22"/>
          <w:szCs w:val="22"/>
          <w:lang w:val="pl" w:eastAsia="pl-PL"/>
        </w:rPr>
        <w:t xml:space="preserve"> o których mowa w rozdziale VI pkt. 2 </w:t>
      </w:r>
      <w:proofErr w:type="spellStart"/>
      <w:r w:rsidRPr="00B17E7C">
        <w:rPr>
          <w:rFonts w:cs="Arial"/>
          <w:bCs/>
          <w:color w:val="auto"/>
          <w:sz w:val="22"/>
          <w:szCs w:val="22"/>
          <w:lang w:val="pl" w:eastAsia="pl-PL"/>
        </w:rPr>
        <w:t>ppkt</w:t>
      </w:r>
      <w:proofErr w:type="spellEnd"/>
      <w:r w:rsidRPr="00B17E7C">
        <w:rPr>
          <w:rFonts w:cs="Arial"/>
          <w:bCs/>
          <w:color w:val="auto"/>
          <w:sz w:val="22"/>
          <w:szCs w:val="22"/>
          <w:lang w:val="pl" w:eastAsia="pl-PL"/>
        </w:rPr>
        <w:t xml:space="preserve"> 2.4 SWZ</w:t>
      </w:r>
    </w:p>
    <w:p w14:paraId="1A0189DA" w14:textId="481224F2" w:rsidR="00B17E7C" w:rsidRPr="00B17E7C" w:rsidRDefault="00B17E7C" w:rsidP="00B17E7C">
      <w:pPr>
        <w:tabs>
          <w:tab w:val="left" w:pos="0"/>
          <w:tab w:val="left" w:pos="5805"/>
        </w:tabs>
        <w:spacing w:line="240" w:lineRule="auto"/>
        <w:contextualSpacing/>
        <w:jc w:val="left"/>
        <w:rPr>
          <w:rFonts w:cs="Arial"/>
          <w:bCs/>
          <w:color w:val="auto"/>
          <w:sz w:val="22"/>
          <w:szCs w:val="22"/>
          <w:lang w:val="pl" w:eastAsia="pl-PL"/>
        </w:rPr>
      </w:pPr>
      <w:bookmarkStart w:id="3" w:name="_Hlk14676449"/>
      <w:r w:rsidRPr="00B17E7C">
        <w:rPr>
          <w:rFonts w:cs="Arial"/>
          <w:color w:val="auto"/>
          <w:sz w:val="22"/>
          <w:szCs w:val="22"/>
          <w:lang w:val="pl" w:eastAsia="pl-PL"/>
        </w:rPr>
        <w:t xml:space="preserve">Wykonawca nie podaje roku produkcji autobusu rezerwowego, </w:t>
      </w:r>
      <w:r w:rsidRPr="00B17E7C">
        <w:rPr>
          <w:rFonts w:cs="Arial"/>
          <w:bCs/>
          <w:color w:val="auto"/>
          <w:sz w:val="22"/>
          <w:szCs w:val="22"/>
          <w:lang w:val="pl" w:eastAsia="pl-PL"/>
        </w:rPr>
        <w:t xml:space="preserve">o którym mowa w </w:t>
      </w:r>
      <w:proofErr w:type="spellStart"/>
      <w:r w:rsidRPr="00B17E7C">
        <w:rPr>
          <w:rFonts w:cs="Arial"/>
          <w:bCs/>
          <w:color w:val="auto"/>
          <w:sz w:val="22"/>
          <w:szCs w:val="22"/>
          <w:lang w:val="pl" w:eastAsia="pl-PL"/>
        </w:rPr>
        <w:t>w</w:t>
      </w:r>
      <w:proofErr w:type="spellEnd"/>
      <w:r w:rsidRPr="00B17E7C">
        <w:rPr>
          <w:rFonts w:cs="Arial"/>
          <w:bCs/>
          <w:color w:val="auto"/>
          <w:sz w:val="22"/>
          <w:szCs w:val="22"/>
          <w:lang w:val="pl" w:eastAsia="pl-PL"/>
        </w:rPr>
        <w:t xml:space="preserve"> rozdziale VI pkt 2 </w:t>
      </w:r>
      <w:proofErr w:type="spellStart"/>
      <w:r w:rsidRPr="00B17E7C">
        <w:rPr>
          <w:rFonts w:cs="Arial"/>
          <w:bCs/>
          <w:color w:val="auto"/>
          <w:sz w:val="22"/>
          <w:szCs w:val="22"/>
          <w:lang w:val="pl" w:eastAsia="pl-PL"/>
        </w:rPr>
        <w:t>ppkt</w:t>
      </w:r>
      <w:proofErr w:type="spellEnd"/>
      <w:r w:rsidRPr="00B17E7C">
        <w:rPr>
          <w:rFonts w:cs="Arial"/>
          <w:bCs/>
          <w:color w:val="auto"/>
          <w:sz w:val="22"/>
          <w:szCs w:val="22"/>
          <w:lang w:val="pl" w:eastAsia="pl-PL"/>
        </w:rPr>
        <w:t xml:space="preserve"> 2.4 SWZ.</w:t>
      </w:r>
    </w:p>
    <w:bookmarkEnd w:id="3"/>
    <w:p w14:paraId="6A88BA8A" w14:textId="77777777" w:rsidR="00B17E7C" w:rsidRPr="00B17E7C" w:rsidRDefault="00B17E7C" w:rsidP="00B17E7C">
      <w:pPr>
        <w:spacing w:line="276" w:lineRule="auto"/>
        <w:ind w:left="-19"/>
        <w:jc w:val="left"/>
        <w:rPr>
          <w:b/>
          <w:color w:val="auto"/>
          <w:sz w:val="24"/>
        </w:rPr>
      </w:pPr>
    </w:p>
    <w:p w14:paraId="10CA2D15" w14:textId="1F738F8E" w:rsidR="00074C56" w:rsidRPr="001853DA" w:rsidRDefault="00E82E1F" w:rsidP="00947339">
      <w:pPr>
        <w:numPr>
          <w:ilvl w:val="0"/>
          <w:numId w:val="19"/>
        </w:numPr>
        <w:spacing w:line="276" w:lineRule="auto"/>
        <w:ind w:left="434"/>
        <w:jc w:val="left"/>
        <w:rPr>
          <w:b/>
          <w:bCs/>
          <w:color w:val="auto"/>
          <w:sz w:val="24"/>
        </w:rPr>
      </w:pPr>
      <w:r>
        <w:rPr>
          <w:b/>
          <w:bCs/>
          <w:color w:val="auto"/>
          <w:sz w:val="24"/>
        </w:rPr>
        <w:t xml:space="preserve">Usługę objętą niniejszym zamówieniem </w:t>
      </w:r>
      <w:r w:rsidR="00074C56" w:rsidRPr="001853DA">
        <w:rPr>
          <w:b/>
          <w:bCs/>
          <w:color w:val="auto"/>
          <w:sz w:val="24"/>
        </w:rPr>
        <w:t xml:space="preserve">zamierzamy wykonać sami </w:t>
      </w:r>
      <w:r w:rsidR="00E71E04" w:rsidRPr="001853DA">
        <w:rPr>
          <w:b/>
          <w:bCs/>
          <w:color w:val="auto"/>
          <w:sz w:val="36"/>
          <w:szCs w:val="36"/>
          <w:vertAlign w:val="superscript"/>
        </w:rPr>
        <w:t>*</w:t>
      </w:r>
      <w:r w:rsidR="0000166F">
        <w:rPr>
          <w:b/>
          <w:bCs/>
          <w:color w:val="auto"/>
          <w:sz w:val="36"/>
          <w:szCs w:val="36"/>
          <w:vertAlign w:val="superscript"/>
        </w:rPr>
        <w:br/>
      </w:r>
    </w:p>
    <w:p w14:paraId="2F3F73EA" w14:textId="31D50911" w:rsidR="00B65807" w:rsidRPr="001853DA" w:rsidRDefault="00AA5A4E" w:rsidP="00947339">
      <w:pPr>
        <w:numPr>
          <w:ilvl w:val="0"/>
          <w:numId w:val="19"/>
        </w:numPr>
        <w:spacing w:line="276" w:lineRule="auto"/>
        <w:ind w:left="434"/>
        <w:jc w:val="left"/>
        <w:rPr>
          <w:b/>
          <w:bCs/>
          <w:color w:val="auto"/>
          <w:sz w:val="24"/>
        </w:rPr>
      </w:pPr>
      <w:r w:rsidRPr="001853DA">
        <w:rPr>
          <w:rFonts w:cs="Arial"/>
          <w:b/>
          <w:bCs/>
          <w:color w:val="000000" w:themeColor="text1"/>
          <w:sz w:val="24"/>
        </w:rPr>
        <w:t xml:space="preserve">Oświadczamy, że </w:t>
      </w:r>
      <w:r w:rsidR="00E71E04" w:rsidRPr="001853DA">
        <w:rPr>
          <w:rFonts w:cs="Arial"/>
          <w:b/>
          <w:bCs/>
          <w:color w:val="000000" w:themeColor="text1"/>
          <w:sz w:val="24"/>
        </w:rPr>
        <w:t xml:space="preserve">następujący zakres zamówienia </w:t>
      </w:r>
      <w:r w:rsidRPr="001853DA">
        <w:rPr>
          <w:rFonts w:cs="Arial"/>
          <w:b/>
          <w:bCs/>
          <w:color w:val="000000" w:themeColor="text1"/>
          <w:sz w:val="24"/>
        </w:rPr>
        <w:t>realizować będziemy</w:t>
      </w:r>
      <w:r w:rsidR="00E71E04" w:rsidRPr="001853DA">
        <w:rPr>
          <w:rFonts w:cs="Arial"/>
          <w:b/>
          <w:bCs/>
          <w:color w:val="000000" w:themeColor="text1"/>
          <w:sz w:val="24"/>
        </w:rPr>
        <w:t xml:space="preserve"> </w:t>
      </w:r>
      <w:r w:rsidRPr="001853DA">
        <w:rPr>
          <w:rFonts w:cs="Arial"/>
          <w:b/>
          <w:bCs/>
          <w:color w:val="000000" w:themeColor="text1"/>
          <w:sz w:val="24"/>
        </w:rPr>
        <w:t>z udziałem podwykonawcy-ów*</w:t>
      </w:r>
      <w:r w:rsidR="00E71E04" w:rsidRPr="001853DA">
        <w:rPr>
          <w:rFonts w:cs="Arial"/>
          <w:b/>
          <w:bCs/>
          <w:color w:val="000000" w:themeColor="text1"/>
          <w:sz w:val="24"/>
        </w:rPr>
        <w:t>:</w:t>
      </w:r>
    </w:p>
    <w:tbl>
      <w:tblPr>
        <w:tblStyle w:val="Tabela-Siatka"/>
        <w:tblW w:w="0" w:type="auto"/>
        <w:tblInd w:w="434" w:type="dxa"/>
        <w:tblLook w:val="04A0" w:firstRow="1" w:lastRow="0" w:firstColumn="1" w:lastColumn="0" w:noHBand="0" w:noVBand="1"/>
      </w:tblPr>
      <w:tblGrid>
        <w:gridCol w:w="8629"/>
      </w:tblGrid>
      <w:tr w:rsidR="00E71E04" w14:paraId="65AF1FF2" w14:textId="77777777" w:rsidTr="00E71E04">
        <w:trPr>
          <w:trHeight w:val="501"/>
        </w:trPr>
        <w:tc>
          <w:tcPr>
            <w:tcW w:w="9063" w:type="dxa"/>
          </w:tcPr>
          <w:p w14:paraId="1926198E" w14:textId="77777777" w:rsidR="00E71E04" w:rsidRPr="00E71E04" w:rsidRDefault="00E71E04" w:rsidP="00947339">
            <w:pPr>
              <w:spacing w:line="276" w:lineRule="auto"/>
              <w:jc w:val="left"/>
              <w:rPr>
                <w:b/>
                <w:bCs/>
                <w:color w:val="auto"/>
                <w:sz w:val="24"/>
              </w:rPr>
            </w:pPr>
          </w:p>
        </w:tc>
      </w:tr>
    </w:tbl>
    <w:p w14:paraId="5C09B122" w14:textId="0E65559C" w:rsidR="00F60D2F" w:rsidRPr="00083F25" w:rsidRDefault="001853DA" w:rsidP="00947339">
      <w:pPr>
        <w:spacing w:line="276" w:lineRule="auto"/>
        <w:ind w:left="434"/>
        <w:jc w:val="left"/>
        <w:rPr>
          <w:rFonts w:cs="Arial"/>
          <w:color w:val="auto"/>
          <w:sz w:val="24"/>
        </w:rPr>
      </w:pPr>
      <w:r>
        <w:rPr>
          <w:color w:val="auto"/>
          <w:sz w:val="24"/>
        </w:rPr>
        <w:t>/wymienić część zamówienia powierzoną podwykonawcy/</w:t>
      </w:r>
      <w:r w:rsidR="00083F25">
        <w:rPr>
          <w:color w:val="auto"/>
          <w:sz w:val="24"/>
        </w:rPr>
        <w:br/>
      </w:r>
    </w:p>
    <w:p w14:paraId="05954DDB" w14:textId="2E6032E3" w:rsidR="00947339" w:rsidRDefault="00F60D2F" w:rsidP="00947339">
      <w:pPr>
        <w:numPr>
          <w:ilvl w:val="0"/>
          <w:numId w:val="19"/>
        </w:numPr>
        <w:spacing w:line="276" w:lineRule="auto"/>
        <w:ind w:left="434"/>
        <w:jc w:val="left"/>
        <w:rPr>
          <w:rFonts w:cs="Arial"/>
          <w:sz w:val="24"/>
        </w:rPr>
      </w:pPr>
      <w:r w:rsidRPr="00083F25">
        <w:rPr>
          <w:rFonts w:cs="Arial"/>
          <w:b/>
          <w:sz w:val="24"/>
        </w:rPr>
        <w:t>Oświadczamy, że wybór naszej oferty będzie prowadził do powstania u Zamawiającego obowiązku podatkowego</w:t>
      </w:r>
      <w:r w:rsidRPr="00083F25">
        <w:rPr>
          <w:rFonts w:cs="Arial"/>
          <w:sz w:val="24"/>
        </w:rPr>
        <w:t xml:space="preserve"> zgodnie z przepisami o podatku od towarów i usług. Powyższy obowiązek podatkowy będzie dotyczył</w:t>
      </w:r>
      <w:r w:rsidR="00947339">
        <w:rPr>
          <w:rFonts w:cs="Arial"/>
          <w:sz w:val="24"/>
        </w:rPr>
        <w:t>:</w:t>
      </w:r>
    </w:p>
    <w:tbl>
      <w:tblPr>
        <w:tblStyle w:val="Tabela-Siatka"/>
        <w:tblW w:w="0" w:type="auto"/>
        <w:tblInd w:w="434" w:type="dxa"/>
        <w:tblLook w:val="04A0" w:firstRow="1" w:lastRow="0" w:firstColumn="1" w:lastColumn="0" w:noHBand="0" w:noVBand="1"/>
      </w:tblPr>
      <w:tblGrid>
        <w:gridCol w:w="8629"/>
      </w:tblGrid>
      <w:tr w:rsidR="00947339" w14:paraId="15056E10" w14:textId="77777777" w:rsidTr="00D4001B">
        <w:tc>
          <w:tcPr>
            <w:tcW w:w="8629" w:type="dxa"/>
          </w:tcPr>
          <w:p w14:paraId="04964C9A" w14:textId="77777777" w:rsidR="00947339" w:rsidRPr="00947339" w:rsidRDefault="00947339" w:rsidP="00947339">
            <w:pPr>
              <w:spacing w:line="276" w:lineRule="auto"/>
              <w:rPr>
                <w:rFonts w:cs="Arial"/>
                <w:sz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6001" w:tblpY="22"/>
        <w:tblW w:w="0" w:type="auto"/>
        <w:tblLook w:val="04A0" w:firstRow="1" w:lastRow="0" w:firstColumn="1" w:lastColumn="0" w:noHBand="0" w:noVBand="1"/>
      </w:tblPr>
      <w:tblGrid>
        <w:gridCol w:w="3964"/>
      </w:tblGrid>
      <w:tr w:rsidR="00947339" w14:paraId="46191525" w14:textId="77777777" w:rsidTr="00D4001B">
        <w:tc>
          <w:tcPr>
            <w:tcW w:w="3964" w:type="dxa"/>
          </w:tcPr>
          <w:p w14:paraId="0C5C258C" w14:textId="77777777" w:rsidR="00947339" w:rsidRDefault="00947339" w:rsidP="00947339">
            <w:pPr>
              <w:spacing w:line="276" w:lineRule="auto"/>
              <w:jc w:val="righ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zł</w:t>
            </w:r>
          </w:p>
        </w:tc>
      </w:tr>
    </w:tbl>
    <w:p w14:paraId="4B4D0981" w14:textId="77777777" w:rsidR="00947339" w:rsidRPr="00947339" w:rsidRDefault="00947339" w:rsidP="00947339">
      <w:pPr>
        <w:spacing w:line="276" w:lineRule="auto"/>
        <w:ind w:left="434"/>
        <w:jc w:val="left"/>
        <w:rPr>
          <w:rFonts w:cs="Arial"/>
          <w:sz w:val="24"/>
        </w:rPr>
      </w:pPr>
      <w:r w:rsidRPr="00083F25">
        <w:rPr>
          <w:rFonts w:cs="Arial"/>
          <w:sz w:val="24"/>
        </w:rPr>
        <w:t xml:space="preserve"> o wartości netto (bez kwoty podatku) </w:t>
      </w:r>
      <w:r w:rsidRPr="00947339">
        <w:rPr>
          <w:rFonts w:cs="Arial"/>
          <w:b/>
          <w:bCs/>
          <w:sz w:val="24"/>
        </w:rPr>
        <w:t>/*</w:t>
      </w:r>
      <w:r w:rsidRPr="00083F25">
        <w:rPr>
          <w:rFonts w:cs="Arial"/>
          <w:sz w:val="24"/>
        </w:rPr>
        <w:t xml:space="preserve"> </w:t>
      </w:r>
      <w:r>
        <w:rPr>
          <w:rFonts w:cs="Arial"/>
          <w:sz w:val="24"/>
        </w:rPr>
        <w:br/>
      </w:r>
      <w:r>
        <w:rPr>
          <w:rFonts w:cs="Arial"/>
          <w:sz w:val="24"/>
        </w:rPr>
        <w:br/>
      </w:r>
    </w:p>
    <w:p w14:paraId="65726444" w14:textId="0D0FFF05" w:rsidR="00947339" w:rsidRPr="00947339" w:rsidRDefault="00947339" w:rsidP="00947339">
      <w:pPr>
        <w:tabs>
          <w:tab w:val="left" w:pos="567"/>
        </w:tabs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947339">
        <w:rPr>
          <w:rFonts w:cs="Arial"/>
          <w:b/>
          <w:color w:val="000000" w:themeColor="text1"/>
          <w:sz w:val="24"/>
        </w:rPr>
        <w:t>*</w:t>
      </w:r>
      <w:r w:rsidRPr="00947339">
        <w:rPr>
          <w:rFonts w:cs="Arial"/>
          <w:b/>
          <w:color w:val="000000" w:themeColor="text1"/>
          <w:sz w:val="24"/>
        </w:rPr>
        <w:tab/>
        <w:t>niepotrzebne skreślić</w:t>
      </w:r>
      <w:r>
        <w:rPr>
          <w:rFonts w:cs="Arial"/>
          <w:b/>
          <w:color w:val="000000" w:themeColor="text1"/>
          <w:sz w:val="24"/>
        </w:rPr>
        <w:br/>
      </w:r>
    </w:p>
    <w:p w14:paraId="37F44196" w14:textId="44893321" w:rsidR="00F60D2F" w:rsidRPr="00947339" w:rsidRDefault="00F60D2F" w:rsidP="00947339">
      <w:pPr>
        <w:numPr>
          <w:ilvl w:val="0"/>
          <w:numId w:val="19"/>
        </w:numPr>
        <w:spacing w:line="276" w:lineRule="auto"/>
        <w:ind w:left="434"/>
        <w:jc w:val="left"/>
        <w:rPr>
          <w:rFonts w:cs="Arial"/>
          <w:sz w:val="24"/>
        </w:rPr>
      </w:pPr>
      <w:r w:rsidRPr="00947339">
        <w:rPr>
          <w:rStyle w:val="bold"/>
          <w:rFonts w:cs="Arial"/>
          <w:sz w:val="24"/>
        </w:rPr>
        <w:t xml:space="preserve">Składając ofertę w przedmiotowym postępowaniu oświadczam, że </w:t>
      </w:r>
      <w:r w:rsidRPr="00947339">
        <w:rPr>
          <w:rFonts w:cs="Arial"/>
          <w:b/>
          <w:sz w:val="24"/>
        </w:rPr>
        <w:t>wypełniłem obowiązki informacyjne przewidziane w art. 13 lub art. 14 RODO</w:t>
      </w:r>
      <w:r w:rsidRPr="00947339">
        <w:rPr>
          <w:rStyle w:val="Odwoanieprzypisudolnego"/>
          <w:rFonts w:cs="Arial"/>
          <w:sz w:val="24"/>
        </w:rPr>
        <w:t xml:space="preserve"> </w:t>
      </w:r>
      <w:r w:rsidRPr="00947339">
        <w:rPr>
          <w:rFonts w:cs="Arial"/>
          <w:sz w:val="24"/>
        </w:rPr>
        <w:t xml:space="preserve"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 (w przypadku gdy wykonawca nie przekazuje danych osobowych innych niż </w:t>
      </w:r>
      <w:r w:rsidRPr="00947339">
        <w:rPr>
          <w:rFonts w:cs="Arial"/>
          <w:sz w:val="24"/>
        </w:rPr>
        <w:lastRenderedPageBreak/>
        <w:t>bezpośrednio jego dotyczących lub zachodzi wyłączenie stosowania obowiązku informacyjnego, stosownie do art. 13 ust. 4 lub art. 14 ust. 5 RODO treści oświadczenia wykonawca nie składa - usunięcie treści oświadczenia np. przez jego wykreślenie).</w:t>
      </w:r>
      <w:r w:rsidR="00947339">
        <w:rPr>
          <w:rFonts w:cs="Arial"/>
          <w:sz w:val="24"/>
        </w:rPr>
        <w:br/>
      </w:r>
    </w:p>
    <w:p w14:paraId="15167A8B" w14:textId="322F4197" w:rsidR="00F60D2F" w:rsidRPr="00947339" w:rsidRDefault="00F60D2F" w:rsidP="00947339">
      <w:pPr>
        <w:numPr>
          <w:ilvl w:val="0"/>
          <w:numId w:val="19"/>
        </w:numPr>
        <w:spacing w:line="276" w:lineRule="auto"/>
        <w:ind w:left="434"/>
        <w:jc w:val="left"/>
        <w:rPr>
          <w:rFonts w:cs="Arial"/>
          <w:sz w:val="24"/>
        </w:rPr>
      </w:pPr>
      <w:r w:rsidRPr="00947339">
        <w:rPr>
          <w:rFonts w:cs="Arial"/>
          <w:sz w:val="24"/>
        </w:rPr>
        <w:t xml:space="preserve">Informujemy, że zapoznaliśmy się z dokumentami </w:t>
      </w:r>
      <w:r w:rsidR="0000166F">
        <w:rPr>
          <w:rFonts w:cs="Arial"/>
          <w:sz w:val="24"/>
        </w:rPr>
        <w:t>zamówienia oraz ogłoszeniem</w:t>
      </w:r>
      <w:r w:rsidRPr="00947339">
        <w:rPr>
          <w:rFonts w:cs="Arial"/>
          <w:sz w:val="24"/>
        </w:rPr>
        <w:t xml:space="preserve"> i nie wnosimy zastrzeżeń do treści</w:t>
      </w:r>
      <w:r w:rsidR="0000166F">
        <w:rPr>
          <w:rFonts w:cs="Arial"/>
          <w:sz w:val="24"/>
        </w:rPr>
        <w:t xml:space="preserve"> tych </w:t>
      </w:r>
      <w:r w:rsidRPr="00947339">
        <w:rPr>
          <w:rFonts w:cs="Arial"/>
          <w:sz w:val="24"/>
        </w:rPr>
        <w:t xml:space="preserve">dokumentów </w:t>
      </w:r>
      <w:r w:rsidR="0000166F">
        <w:rPr>
          <w:rFonts w:cs="Arial"/>
          <w:sz w:val="24"/>
        </w:rPr>
        <w:br/>
      </w:r>
    </w:p>
    <w:p w14:paraId="44E75FB6" w14:textId="58660A07" w:rsidR="00B64561" w:rsidRPr="00B64561" w:rsidRDefault="00F60D2F" w:rsidP="00B64561">
      <w:pPr>
        <w:numPr>
          <w:ilvl w:val="0"/>
          <w:numId w:val="19"/>
        </w:numPr>
        <w:spacing w:line="276" w:lineRule="auto"/>
        <w:ind w:left="434"/>
        <w:jc w:val="left"/>
        <w:rPr>
          <w:rFonts w:cs="Arial"/>
          <w:sz w:val="24"/>
        </w:rPr>
      </w:pPr>
      <w:r w:rsidRPr="00947339">
        <w:rPr>
          <w:rFonts w:cs="Arial"/>
          <w:sz w:val="24"/>
        </w:rPr>
        <w:t>Załącznikami do niniejszego formularza są: dokumenty i oświadczenia, których obowiązek dostarczenia wynika ze specyfikacji istotnych warunków zamówienia.</w:t>
      </w:r>
      <w:r w:rsidR="00B64561">
        <w:rPr>
          <w:rFonts w:cs="Arial"/>
          <w:sz w:val="24"/>
        </w:rPr>
        <w:br/>
      </w:r>
    </w:p>
    <w:p w14:paraId="0DA25FB8" w14:textId="3D2DFC6C" w:rsidR="0022428F" w:rsidRPr="00947339" w:rsidRDefault="00947339" w:rsidP="00947339">
      <w:pPr>
        <w:numPr>
          <w:ilvl w:val="0"/>
          <w:numId w:val="19"/>
        </w:numPr>
        <w:spacing w:line="276" w:lineRule="auto"/>
        <w:ind w:left="434"/>
        <w:jc w:val="left"/>
        <w:rPr>
          <w:color w:val="auto"/>
          <w:sz w:val="24"/>
        </w:rPr>
      </w:pPr>
      <w:r>
        <w:rPr>
          <w:rFonts w:cs="Arial"/>
          <w:color w:val="000000" w:themeColor="text1"/>
          <w:sz w:val="24"/>
        </w:rPr>
        <w:t>O</w:t>
      </w:r>
      <w:r w:rsidR="00E53CC4" w:rsidRPr="00947339">
        <w:rPr>
          <w:rFonts w:cs="Arial"/>
          <w:color w:val="000000" w:themeColor="text1"/>
          <w:sz w:val="24"/>
        </w:rPr>
        <w:t xml:space="preserve">świadczamy, iż należymy do </w:t>
      </w:r>
      <w:r w:rsidR="0022428F" w:rsidRPr="00947339">
        <w:rPr>
          <w:rFonts w:cs="Arial"/>
          <w:color w:val="000000" w:themeColor="text1"/>
          <w:sz w:val="24"/>
        </w:rPr>
        <w:t xml:space="preserve">następującej </w:t>
      </w:r>
      <w:r w:rsidR="00E53CC4" w:rsidRPr="00947339">
        <w:rPr>
          <w:rFonts w:cs="Arial"/>
          <w:color w:val="000000" w:themeColor="text1"/>
          <w:sz w:val="24"/>
        </w:rPr>
        <w:t>kategorii</w:t>
      </w:r>
      <w:r w:rsidR="0022428F" w:rsidRPr="00947339">
        <w:rPr>
          <w:rFonts w:cs="Arial"/>
          <w:color w:val="000000" w:themeColor="text1"/>
          <w:sz w:val="24"/>
        </w:rPr>
        <w:t xml:space="preserve"> wykonawców: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305"/>
        <w:gridCol w:w="4038"/>
      </w:tblGrid>
      <w:tr w:rsidR="00947339" w14:paraId="70363323" w14:textId="77777777" w:rsidTr="00B64561">
        <w:tc>
          <w:tcPr>
            <w:tcW w:w="4305" w:type="dxa"/>
          </w:tcPr>
          <w:p w14:paraId="7524CC46" w14:textId="73D6856E" w:rsidR="00947339" w:rsidRDefault="00947339" w:rsidP="00B64561">
            <w:pPr>
              <w:pStyle w:val="Default"/>
              <w:tabs>
                <w:tab w:val="left" w:pos="0"/>
              </w:tabs>
              <w:spacing w:line="276" w:lineRule="auto"/>
              <w:rPr>
                <w:rFonts w:ascii="Arial" w:hAnsi="Arial" w:cs="Arial"/>
                <w:b/>
                <w:bCs/>
                <w:lang w:eastAsia="pl-PL"/>
              </w:rPr>
            </w:pPr>
            <w:r w:rsidRPr="00D67AE5">
              <w:rPr>
                <w:rFonts w:ascii="Arial" w:hAnsi="Arial" w:cs="Arial"/>
                <w:b/>
                <w:bCs/>
                <w:lang w:eastAsia="pl-PL"/>
              </w:rPr>
              <w:t xml:space="preserve">Mikroprzedsiębiorstwo: </w:t>
            </w:r>
            <w:r w:rsidRPr="00D67AE5">
              <w:rPr>
                <w:rFonts w:ascii="Arial" w:hAnsi="Arial" w:cs="Arial"/>
                <w:lang w:eastAsia="pl-PL"/>
              </w:rPr>
              <w:t xml:space="preserve">przedsiębiorstwo, które </w:t>
            </w:r>
            <w:r w:rsidRPr="00D67AE5">
              <w:rPr>
                <w:rFonts w:ascii="Arial" w:hAnsi="Arial" w:cs="Arial"/>
                <w:b/>
                <w:bCs/>
                <w:lang w:eastAsia="pl-PL"/>
              </w:rPr>
              <w:t xml:space="preserve">zatrudnia mniej niż 10 osób </w:t>
            </w:r>
            <w:r w:rsidRPr="00D67AE5">
              <w:rPr>
                <w:rFonts w:ascii="Arial" w:hAnsi="Arial" w:cs="Arial"/>
                <w:lang w:eastAsia="pl-PL"/>
              </w:rPr>
              <w:t xml:space="preserve">i którego roczny obrót lub roczna suma bilansowa </w:t>
            </w:r>
            <w:r w:rsidRPr="00D67AE5">
              <w:rPr>
                <w:rFonts w:ascii="Arial" w:hAnsi="Arial" w:cs="Arial"/>
                <w:b/>
                <w:bCs/>
                <w:lang w:eastAsia="pl-PL"/>
              </w:rPr>
              <w:t>nie przekracza 2 milionów EUR,</w:t>
            </w:r>
          </w:p>
          <w:p w14:paraId="1C3A7100" w14:textId="4C05B39B" w:rsidR="00947339" w:rsidRPr="00B64561" w:rsidRDefault="00947339" w:rsidP="00B64561">
            <w:pPr>
              <w:pStyle w:val="Default"/>
              <w:tabs>
                <w:tab w:val="left" w:pos="0"/>
              </w:tabs>
              <w:spacing w:line="276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4038" w:type="dxa"/>
          </w:tcPr>
          <w:p w14:paraId="15BD54C7" w14:textId="77777777" w:rsid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</w:p>
          <w:p w14:paraId="30CBA353" w14:textId="272C09A4" w:rsidR="00947339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  <w:r w:rsidRPr="00B64561">
              <w:rPr>
                <w:sz w:val="24"/>
              </w:rPr>
              <w:t>TAK</w:t>
            </w:r>
            <w:r>
              <w:rPr>
                <w:sz w:val="24"/>
              </w:rPr>
              <w:t xml:space="preserve"> / </w:t>
            </w:r>
            <w:r w:rsidRPr="00B64561">
              <w:rPr>
                <w:sz w:val="24"/>
              </w:rPr>
              <w:t>NIE</w:t>
            </w:r>
          </w:p>
          <w:p w14:paraId="5F7AA082" w14:textId="77777777" w:rsidR="00B64561" w:rsidRP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</w:p>
          <w:p w14:paraId="70616664" w14:textId="77777777" w:rsid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b/>
                <w:bCs/>
                <w:sz w:val="24"/>
              </w:rPr>
            </w:pPr>
            <w:r w:rsidRPr="00B64561">
              <w:rPr>
                <w:b/>
                <w:bCs/>
                <w:sz w:val="24"/>
              </w:rPr>
              <w:t>/</w:t>
            </w:r>
            <w:r>
              <w:rPr>
                <w:b/>
                <w:bCs/>
                <w:sz w:val="24"/>
              </w:rPr>
              <w:t>właściwe zaznaczyć poprzez pogrubienie tekstu</w:t>
            </w:r>
            <w:r w:rsidRPr="00B64561">
              <w:rPr>
                <w:b/>
                <w:bCs/>
                <w:sz w:val="24"/>
              </w:rPr>
              <w:t>/</w:t>
            </w:r>
          </w:p>
          <w:p w14:paraId="090DC473" w14:textId="1160F818" w:rsidR="00B64561" w:rsidRDefault="00B64561" w:rsidP="00B64561">
            <w:pPr>
              <w:pStyle w:val="Akapitzlist"/>
              <w:spacing w:after="0" w:line="240" w:lineRule="auto"/>
              <w:ind w:left="0"/>
              <w:rPr>
                <w:sz w:val="24"/>
              </w:rPr>
            </w:pPr>
          </w:p>
        </w:tc>
      </w:tr>
      <w:tr w:rsidR="00B64561" w14:paraId="42D4CC6B" w14:textId="77777777" w:rsidTr="00B64561">
        <w:tc>
          <w:tcPr>
            <w:tcW w:w="4305" w:type="dxa"/>
          </w:tcPr>
          <w:p w14:paraId="417A977F" w14:textId="64C84D54" w:rsidR="00B64561" w:rsidRPr="00D67AE5" w:rsidRDefault="00B64561" w:rsidP="00B64561">
            <w:pPr>
              <w:pStyle w:val="Default"/>
              <w:tabs>
                <w:tab w:val="left" w:pos="0"/>
              </w:tabs>
              <w:spacing w:line="276" w:lineRule="auto"/>
              <w:rPr>
                <w:rFonts w:ascii="Arial" w:hAnsi="Arial" w:cs="Arial"/>
                <w:b/>
                <w:bCs/>
                <w:lang w:eastAsia="pl-PL"/>
              </w:rPr>
            </w:pPr>
            <w:r w:rsidRPr="00D67AE5">
              <w:rPr>
                <w:rFonts w:ascii="Arial" w:hAnsi="Arial" w:cs="Arial"/>
                <w:b/>
                <w:bCs/>
                <w:lang w:eastAsia="pl-PL"/>
              </w:rPr>
              <w:t xml:space="preserve">Małe przedsiębiorstwo: </w:t>
            </w:r>
            <w:r w:rsidRPr="00D67AE5">
              <w:rPr>
                <w:rFonts w:ascii="Arial" w:hAnsi="Arial" w:cs="Arial"/>
                <w:lang w:eastAsia="pl-PL"/>
              </w:rPr>
              <w:t xml:space="preserve">przedsiębiorstwo, które </w:t>
            </w:r>
            <w:r w:rsidRPr="00D67AE5">
              <w:rPr>
                <w:rFonts w:ascii="Arial" w:hAnsi="Arial" w:cs="Arial"/>
                <w:b/>
                <w:bCs/>
                <w:lang w:eastAsia="pl-PL"/>
              </w:rPr>
              <w:t xml:space="preserve">zatrudnia mniej niż 50 osób </w:t>
            </w:r>
            <w:r w:rsidRPr="00D67AE5">
              <w:rPr>
                <w:rFonts w:ascii="Arial" w:hAnsi="Arial" w:cs="Arial"/>
                <w:lang w:eastAsia="pl-PL"/>
              </w:rPr>
              <w:t xml:space="preserve">i którego roczny obrót lub roczna suma bilansowa </w:t>
            </w:r>
            <w:r w:rsidRPr="00D67AE5">
              <w:rPr>
                <w:rFonts w:ascii="Arial" w:hAnsi="Arial" w:cs="Arial"/>
                <w:b/>
                <w:bCs/>
                <w:lang w:eastAsia="pl-PL"/>
              </w:rPr>
              <w:t>nie przekracza 10 milionów EUR,</w:t>
            </w:r>
          </w:p>
        </w:tc>
        <w:tc>
          <w:tcPr>
            <w:tcW w:w="4038" w:type="dxa"/>
          </w:tcPr>
          <w:p w14:paraId="63076542" w14:textId="77777777" w:rsid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</w:p>
          <w:p w14:paraId="501A773A" w14:textId="2DC4709E" w:rsid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  <w:r w:rsidRPr="00B64561">
              <w:rPr>
                <w:sz w:val="24"/>
              </w:rPr>
              <w:t>TAK</w:t>
            </w:r>
            <w:r>
              <w:rPr>
                <w:sz w:val="24"/>
              </w:rPr>
              <w:t xml:space="preserve"> / </w:t>
            </w:r>
            <w:r w:rsidRPr="00B64561">
              <w:rPr>
                <w:sz w:val="24"/>
              </w:rPr>
              <w:t>NIE</w:t>
            </w:r>
          </w:p>
          <w:p w14:paraId="6421167E" w14:textId="77777777" w:rsidR="00B64561" w:rsidRP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</w:p>
          <w:p w14:paraId="1712AF1E" w14:textId="225CC2FD" w:rsid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  <w:r w:rsidRPr="00B64561">
              <w:rPr>
                <w:b/>
                <w:bCs/>
                <w:sz w:val="24"/>
              </w:rPr>
              <w:t>/</w:t>
            </w:r>
            <w:r>
              <w:rPr>
                <w:b/>
                <w:bCs/>
                <w:sz w:val="24"/>
              </w:rPr>
              <w:t>właściwe zaznaczyć poprzez pogrubienie tekstu</w:t>
            </w:r>
            <w:r w:rsidRPr="00B64561">
              <w:rPr>
                <w:b/>
                <w:bCs/>
                <w:sz w:val="24"/>
              </w:rPr>
              <w:t>/</w:t>
            </w:r>
          </w:p>
        </w:tc>
      </w:tr>
      <w:tr w:rsidR="00947339" w14:paraId="2891DE99" w14:textId="77777777" w:rsidTr="00B64561">
        <w:tc>
          <w:tcPr>
            <w:tcW w:w="4305" w:type="dxa"/>
          </w:tcPr>
          <w:p w14:paraId="6A54AADE" w14:textId="1F16BF8B" w:rsidR="00947339" w:rsidRPr="00B64561" w:rsidRDefault="00B64561" w:rsidP="00B64561">
            <w:pPr>
              <w:pStyle w:val="Default"/>
              <w:tabs>
                <w:tab w:val="left" w:pos="0"/>
              </w:tabs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D67AE5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Średnie przedsiębiorstwa: przedsiębiorstwa, które nie są mikroprzedsiębiorstwami ani małymi przedsiębiorstwami </w:t>
            </w:r>
            <w:r w:rsidRPr="00D67AE5">
              <w:rPr>
                <w:rFonts w:ascii="Arial" w:eastAsia="Times New Roman" w:hAnsi="Arial" w:cs="Arial"/>
                <w:lang w:eastAsia="pl-PL"/>
              </w:rPr>
              <w:t xml:space="preserve">i które </w:t>
            </w:r>
            <w:r w:rsidRPr="00D67AE5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zatrudniają mniej niż 250 osób </w:t>
            </w:r>
            <w:r w:rsidRPr="00D67AE5">
              <w:rPr>
                <w:rFonts w:ascii="Arial" w:eastAsia="Times New Roman" w:hAnsi="Arial" w:cs="Arial"/>
                <w:lang w:eastAsia="pl-PL"/>
              </w:rPr>
              <w:t xml:space="preserve">i których </w:t>
            </w:r>
            <w:r w:rsidRPr="00D67AE5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roczny obrót nie przekracza 50 milionów EUR </w:t>
            </w:r>
            <w:r w:rsidRPr="00D67AE5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 xml:space="preserve">lub </w:t>
            </w:r>
            <w:r w:rsidRPr="00D67AE5">
              <w:rPr>
                <w:rFonts w:ascii="Arial" w:eastAsia="Times New Roman" w:hAnsi="Arial" w:cs="Arial"/>
                <w:b/>
                <w:bCs/>
                <w:lang w:eastAsia="pl-PL"/>
              </w:rPr>
              <w:t>roczna suma bilansowa nie przekracza 43 milionów EUR</w:t>
            </w:r>
            <w:r w:rsidRPr="00D67AE5">
              <w:rPr>
                <w:rFonts w:ascii="Arial" w:eastAsia="Times New Roman" w:hAnsi="Arial" w:cs="Arial"/>
                <w:lang w:eastAsia="pl-PL"/>
              </w:rPr>
              <w:t>,</w:t>
            </w:r>
          </w:p>
        </w:tc>
        <w:tc>
          <w:tcPr>
            <w:tcW w:w="4038" w:type="dxa"/>
          </w:tcPr>
          <w:p w14:paraId="4D1706F9" w14:textId="77777777" w:rsid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</w:p>
          <w:p w14:paraId="7720B1B8" w14:textId="6468C958" w:rsid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  <w:r w:rsidRPr="00B64561">
              <w:rPr>
                <w:sz w:val="24"/>
              </w:rPr>
              <w:t>TAK</w:t>
            </w:r>
            <w:r>
              <w:rPr>
                <w:sz w:val="24"/>
              </w:rPr>
              <w:t xml:space="preserve"> / </w:t>
            </w:r>
            <w:r w:rsidRPr="00B64561">
              <w:rPr>
                <w:sz w:val="24"/>
              </w:rPr>
              <w:t>NIE</w:t>
            </w:r>
          </w:p>
          <w:p w14:paraId="2301328D" w14:textId="77777777" w:rsidR="00B64561" w:rsidRP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</w:p>
          <w:p w14:paraId="4D2BE8E1" w14:textId="3C4EE4B1" w:rsidR="00947339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  <w:r w:rsidRPr="00B64561">
              <w:rPr>
                <w:b/>
                <w:bCs/>
                <w:sz w:val="24"/>
              </w:rPr>
              <w:t>/</w:t>
            </w:r>
            <w:r>
              <w:rPr>
                <w:b/>
                <w:bCs/>
                <w:sz w:val="24"/>
              </w:rPr>
              <w:t>właściwe zaznaczyć poprzez pogrubienie tekstu</w:t>
            </w:r>
            <w:r w:rsidRPr="00B64561">
              <w:rPr>
                <w:b/>
                <w:bCs/>
                <w:sz w:val="24"/>
              </w:rPr>
              <w:t>/</w:t>
            </w:r>
          </w:p>
        </w:tc>
      </w:tr>
    </w:tbl>
    <w:p w14:paraId="422A61D2" w14:textId="733900EF" w:rsidR="00647EF0" w:rsidRDefault="00374450" w:rsidP="00E00139">
      <w:pPr>
        <w:pStyle w:val="Akapitzlist"/>
        <w:rPr>
          <w:rFonts w:ascii="Arial" w:hAnsi="Arial" w:cs="Arial"/>
          <w:i/>
          <w:color w:val="000000" w:themeColor="text1"/>
          <w:sz w:val="24"/>
          <w:szCs w:val="24"/>
        </w:rPr>
      </w:pPr>
      <w:r w:rsidRPr="00374450">
        <w:rPr>
          <w:rFonts w:ascii="Arial" w:hAnsi="Arial" w:cs="Arial"/>
          <w:i/>
          <w:color w:val="000000" w:themeColor="text1"/>
          <w:sz w:val="24"/>
          <w:szCs w:val="24"/>
        </w:rPr>
        <w:t>w przypadku braku zaznaczenia którejkolwiek odpowiedzi Zamawiający będzie przyjmował, iż Wykonawca należy do kategorii mikroprzedsiębiorstw</w:t>
      </w:r>
      <w:r w:rsidR="00E00139">
        <w:rPr>
          <w:rFonts w:ascii="Arial" w:hAnsi="Arial" w:cs="Arial"/>
          <w:i/>
          <w:color w:val="000000" w:themeColor="text1"/>
          <w:sz w:val="24"/>
          <w:szCs w:val="24"/>
        </w:rPr>
        <w:br/>
      </w:r>
      <w:r w:rsidRPr="00E00139">
        <w:rPr>
          <w:rFonts w:ascii="Arial" w:hAnsi="Arial" w:cs="Arial"/>
          <w:i/>
          <w:color w:val="000000" w:themeColor="text1"/>
          <w:sz w:val="24"/>
          <w:szCs w:val="24"/>
        </w:rPr>
        <w:t>Zamawiający wymaga udzielenie odpowiedzi na niniejsze pytanie ze względów na konieczność przekazywania informacji w tym zakresie Prezesowi Urzędu Zamówień Publicznych)</w:t>
      </w:r>
    </w:p>
    <w:p w14:paraId="6CE5D239" w14:textId="77777777" w:rsidR="00647EF0" w:rsidRDefault="00647EF0">
      <w:pPr>
        <w:spacing w:line="240" w:lineRule="auto"/>
        <w:jc w:val="left"/>
        <w:rPr>
          <w:rFonts w:eastAsia="Calibri" w:cs="Arial"/>
          <w:i/>
          <w:color w:val="000000" w:themeColor="text1"/>
          <w:sz w:val="24"/>
          <w:lang w:eastAsia="ar-SA"/>
        </w:rPr>
      </w:pPr>
      <w:r>
        <w:rPr>
          <w:rFonts w:cs="Arial"/>
          <w:i/>
          <w:color w:val="000000" w:themeColor="text1"/>
          <w:sz w:val="24"/>
        </w:rPr>
        <w:br w:type="page"/>
      </w:r>
    </w:p>
    <w:p w14:paraId="41CB15BE" w14:textId="6ABC9B54" w:rsidR="00647EF0" w:rsidRDefault="005B4658" w:rsidP="005B4658">
      <w:pPr>
        <w:pStyle w:val="tekstdokumentu"/>
      </w:pPr>
      <w:r>
        <w:lastRenderedPageBreak/>
        <w:t>RI.271.</w:t>
      </w:r>
      <w:r w:rsidR="002F2DCB">
        <w:t>1</w:t>
      </w:r>
      <w:r w:rsidR="002D5207">
        <w:t>2</w:t>
      </w:r>
      <w:r>
        <w:t>.202</w:t>
      </w:r>
      <w:r w:rsidR="00A564A1">
        <w:t>2</w:t>
      </w:r>
      <w:r>
        <w:tab/>
      </w:r>
      <w:r w:rsidR="00647EF0" w:rsidRPr="00D67AE5">
        <w:t xml:space="preserve">załącznik nr </w:t>
      </w:r>
      <w:r w:rsidR="00F90418">
        <w:t>2</w:t>
      </w:r>
      <w:r w:rsidR="00647EF0" w:rsidRPr="00D67AE5">
        <w:t xml:space="preserve"> do SWZ</w:t>
      </w:r>
    </w:p>
    <w:p w14:paraId="23A049E7" w14:textId="3A7CCAD1" w:rsidR="00357D9D" w:rsidRPr="00F90418" w:rsidRDefault="00357D9D" w:rsidP="0000166F">
      <w:pPr>
        <w:pStyle w:val="Akapitzlist"/>
        <w:spacing w:after="0"/>
        <w:ind w:left="0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>
        <w:rPr>
          <w:rFonts w:ascii="Arial" w:hAnsi="Arial" w:cs="Arial"/>
          <w:iCs/>
          <w:color w:val="000000" w:themeColor="text1"/>
          <w:sz w:val="24"/>
          <w:szCs w:val="24"/>
        </w:rPr>
        <w:br/>
      </w:r>
      <w:r w:rsidRPr="00F90418">
        <w:rPr>
          <w:rFonts w:ascii="Arial" w:eastAsiaTheme="minorHAnsi" w:hAnsi="Arial" w:cs="Arial"/>
          <w:b/>
          <w:bCs/>
          <w:sz w:val="28"/>
          <w:szCs w:val="28"/>
          <w:u w:val="single"/>
        </w:rPr>
        <w:t xml:space="preserve">OŚWIADCZENIE WYKONAWCY </w:t>
      </w:r>
      <w:r w:rsidRPr="00F90418">
        <w:rPr>
          <w:rFonts w:ascii="Arial" w:eastAsiaTheme="minorHAnsi" w:hAnsi="Arial" w:cs="Arial"/>
          <w:b/>
          <w:bCs/>
          <w:sz w:val="28"/>
          <w:szCs w:val="28"/>
          <w:u w:val="single"/>
        </w:rPr>
        <w:br/>
      </w:r>
      <w:r w:rsidRPr="00F90418">
        <w:rPr>
          <w:rFonts w:ascii="Arial" w:hAnsi="Arial" w:cs="Arial"/>
          <w:bCs/>
          <w:color w:val="000000" w:themeColor="text1"/>
          <w:sz w:val="24"/>
          <w:szCs w:val="24"/>
        </w:rPr>
        <w:t>o którym mowa w art. 125 ust. 1 ustawy z dnia 11 września 2019 roku Prawo zamówień publicznych (dalej jako: ustawa PZP), składane na podstawie art. 273 ust. 2 ustawy PZP</w:t>
      </w:r>
    </w:p>
    <w:p w14:paraId="573FE72D" w14:textId="607D98DA" w:rsidR="00357D9D" w:rsidRPr="00F90418" w:rsidRDefault="0000166F" w:rsidP="00357D9D">
      <w:pPr>
        <w:spacing w:line="276" w:lineRule="auto"/>
        <w:jc w:val="left"/>
        <w:rPr>
          <w:rFonts w:cs="Arial"/>
          <w:color w:val="000000" w:themeColor="text1"/>
          <w:sz w:val="28"/>
          <w:szCs w:val="28"/>
        </w:rPr>
      </w:pPr>
      <w:r>
        <w:rPr>
          <w:rFonts w:cs="Arial"/>
          <w:b/>
          <w:color w:val="000000" w:themeColor="text1"/>
          <w:sz w:val="24"/>
          <w:u w:val="single"/>
        </w:rPr>
        <w:br/>
      </w:r>
      <w:r w:rsidR="00357D9D" w:rsidRPr="00F90418">
        <w:rPr>
          <w:rFonts w:cs="Arial"/>
          <w:b/>
          <w:color w:val="000000" w:themeColor="text1"/>
          <w:sz w:val="28"/>
          <w:szCs w:val="28"/>
          <w:u w:val="single"/>
        </w:rPr>
        <w:t>DOTYCZĄCE NIEPODLEGANIA WYKLUCZENIU Z POSTEPOWANIA</w:t>
      </w:r>
      <w:r w:rsidR="00357D9D" w:rsidRPr="00F90418">
        <w:rPr>
          <w:rFonts w:cs="Arial"/>
          <w:b/>
          <w:color w:val="000000" w:themeColor="text1"/>
          <w:sz w:val="28"/>
          <w:szCs w:val="28"/>
          <w:u w:val="single"/>
        </w:rPr>
        <w:br/>
        <w:t>ORAZ SPEŁNIANIA WARUNKÓW UDZIAŁU W POSTĘPOWANIU</w:t>
      </w:r>
    </w:p>
    <w:p w14:paraId="64341AAE" w14:textId="43CF34D0" w:rsidR="00357D9D" w:rsidRPr="0060008F" w:rsidRDefault="0000166F" w:rsidP="00357D9D">
      <w:pPr>
        <w:spacing w:line="276" w:lineRule="auto"/>
        <w:jc w:val="left"/>
        <w:rPr>
          <w:rFonts w:cs="Arial"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br/>
      </w:r>
      <w:r w:rsidR="00357D9D" w:rsidRPr="0060008F">
        <w:rPr>
          <w:rFonts w:cs="Arial"/>
          <w:color w:val="000000" w:themeColor="text1"/>
          <w:sz w:val="24"/>
        </w:rPr>
        <w:t xml:space="preserve">Na potrzeby postępowania o udzielenie zamówienia publicznego pn.: </w:t>
      </w:r>
      <w:r w:rsidR="002D5207" w:rsidRPr="002D5207">
        <w:rPr>
          <w:rFonts w:cs="Arial"/>
          <w:b/>
          <w:color w:val="auto"/>
          <w:sz w:val="24"/>
          <w:lang w:eastAsia="pl-PL"/>
        </w:rPr>
        <w:t>Świadczenie usług transportowych w zakresie przewozów uczniów do placówek oświatowych na terenie gminy Lipno w roku szkolnym 2022/2023</w:t>
      </w:r>
      <w:r w:rsidR="00357D9D" w:rsidRPr="0060008F">
        <w:rPr>
          <w:rFonts w:cs="Arial"/>
          <w:i/>
          <w:color w:val="000000" w:themeColor="text1"/>
          <w:sz w:val="24"/>
        </w:rPr>
        <w:t xml:space="preserve">, </w:t>
      </w:r>
      <w:r w:rsidR="00357D9D" w:rsidRPr="0060008F">
        <w:rPr>
          <w:rFonts w:cs="Arial"/>
          <w:color w:val="000000" w:themeColor="text1"/>
          <w:sz w:val="24"/>
        </w:rPr>
        <w:t>oświadczam, co następuje:</w:t>
      </w:r>
      <w:r w:rsidR="001E7427">
        <w:rPr>
          <w:rFonts w:cs="Arial"/>
          <w:color w:val="000000" w:themeColor="text1"/>
          <w:sz w:val="24"/>
        </w:rPr>
        <w:br/>
      </w:r>
    </w:p>
    <w:p w14:paraId="4E916CCF" w14:textId="09EB33A0" w:rsidR="00357D9D" w:rsidRPr="0060008F" w:rsidRDefault="00357D9D" w:rsidP="004518D0">
      <w:pPr>
        <w:shd w:val="clear" w:color="auto" w:fill="F2F2F2" w:themeFill="background1" w:themeFillShade="F2"/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60008F">
        <w:rPr>
          <w:rFonts w:cs="Arial"/>
          <w:b/>
          <w:color w:val="000000" w:themeColor="text1"/>
          <w:sz w:val="24"/>
        </w:rPr>
        <w:br/>
        <w:t>INFORMACJA DOTYCZĄCA NIEPODLEGANIA WYKLUCZENIU:</w:t>
      </w:r>
    </w:p>
    <w:p w14:paraId="3C08278D" w14:textId="26DC1B1A" w:rsidR="00357D9D" w:rsidRPr="0060008F" w:rsidRDefault="00357D9D" w:rsidP="009E3F7D">
      <w:pPr>
        <w:pStyle w:val="Akapitzlist"/>
        <w:numPr>
          <w:ilvl w:val="0"/>
          <w:numId w:val="22"/>
        </w:numPr>
        <w:tabs>
          <w:tab w:val="left" w:pos="426"/>
        </w:tabs>
        <w:suppressAutoHyphens w:val="0"/>
        <w:spacing w:after="0"/>
        <w:ind w:left="426" w:hanging="426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60008F">
        <w:rPr>
          <w:rFonts w:ascii="Arial" w:hAnsi="Arial" w:cs="Arial"/>
          <w:color w:val="000000" w:themeColor="text1"/>
          <w:sz w:val="24"/>
          <w:szCs w:val="24"/>
        </w:rPr>
        <w:t>Oświadczam, że nie podlegam wykluczeniu z postępowania na podstawie art. 108 ust 1 ustawy PZP.</w:t>
      </w:r>
    </w:p>
    <w:p w14:paraId="1FE22AB6" w14:textId="71D647E3" w:rsidR="00357D9D" w:rsidRPr="0060008F" w:rsidRDefault="00357D9D" w:rsidP="009E3F7D">
      <w:pPr>
        <w:pStyle w:val="Akapitzlist"/>
        <w:numPr>
          <w:ilvl w:val="0"/>
          <w:numId w:val="22"/>
        </w:numPr>
        <w:tabs>
          <w:tab w:val="left" w:pos="426"/>
        </w:tabs>
        <w:suppressAutoHyphens w:val="0"/>
        <w:spacing w:after="0"/>
        <w:ind w:left="426" w:hanging="426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60008F">
        <w:rPr>
          <w:rFonts w:ascii="Arial" w:hAnsi="Arial" w:cs="Arial"/>
          <w:color w:val="000000" w:themeColor="text1"/>
          <w:sz w:val="24"/>
          <w:szCs w:val="24"/>
        </w:rPr>
        <w:t xml:space="preserve">Oświadczam, że nie podlegam wykluczeniu z postępowania na </w:t>
      </w:r>
      <w:r w:rsidR="002F2DCB">
        <w:rPr>
          <w:rFonts w:ascii="Arial" w:hAnsi="Arial" w:cs="Arial"/>
          <w:color w:val="000000" w:themeColor="text1"/>
          <w:sz w:val="24"/>
          <w:szCs w:val="24"/>
        </w:rPr>
        <w:t xml:space="preserve">podstawie art. 109 ust. 1 pkt 4 </w:t>
      </w:r>
      <w:r w:rsidRPr="0060008F">
        <w:rPr>
          <w:rFonts w:ascii="Arial" w:hAnsi="Arial" w:cs="Arial"/>
          <w:color w:val="000000" w:themeColor="text1"/>
          <w:sz w:val="24"/>
          <w:szCs w:val="24"/>
        </w:rPr>
        <w:t>ustawy PZP.</w:t>
      </w:r>
    </w:p>
    <w:tbl>
      <w:tblPr>
        <w:tblStyle w:val="Tabela-Siatka"/>
        <w:tblpPr w:leftFromText="141" w:rightFromText="141" w:vertAnchor="text" w:horzAnchor="margin" w:tblpXSpec="center" w:tblpY="308"/>
        <w:tblW w:w="0" w:type="auto"/>
        <w:tblLook w:val="04A0" w:firstRow="1" w:lastRow="0" w:firstColumn="1" w:lastColumn="0" w:noHBand="0" w:noVBand="1"/>
      </w:tblPr>
      <w:tblGrid>
        <w:gridCol w:w="992"/>
      </w:tblGrid>
      <w:tr w:rsidR="009E3F7D" w:rsidRPr="0060008F" w14:paraId="64600BF1" w14:textId="77777777" w:rsidTr="009E3F7D">
        <w:tc>
          <w:tcPr>
            <w:tcW w:w="992" w:type="dxa"/>
          </w:tcPr>
          <w:p w14:paraId="648BDB11" w14:textId="77777777" w:rsidR="009E3F7D" w:rsidRPr="0060008F" w:rsidRDefault="009E3F7D" w:rsidP="009E3F7D">
            <w:pPr>
              <w:pStyle w:val="Akapitzlist"/>
              <w:tabs>
                <w:tab w:val="left" w:pos="426"/>
              </w:tabs>
              <w:suppressAutoHyphens w:val="0"/>
              <w:spacing w:after="0"/>
              <w:ind w:left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2F5CBF4D" w14:textId="26974D3A" w:rsidR="00357D9D" w:rsidRDefault="00357D9D" w:rsidP="002F2DCB">
      <w:pPr>
        <w:pStyle w:val="Akapitzlist"/>
        <w:numPr>
          <w:ilvl w:val="0"/>
          <w:numId w:val="22"/>
        </w:numPr>
        <w:tabs>
          <w:tab w:val="left" w:pos="0"/>
        </w:tabs>
        <w:suppressAutoHyphens w:val="0"/>
        <w:spacing w:after="0" w:line="300" w:lineRule="auto"/>
        <w:ind w:left="425" w:hanging="425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60008F">
        <w:rPr>
          <w:rFonts w:ascii="Arial" w:hAnsi="Arial" w:cs="Arial"/>
          <w:color w:val="000000" w:themeColor="text1"/>
          <w:sz w:val="24"/>
          <w:szCs w:val="24"/>
        </w:rPr>
        <w:t>Oświadczam, że zachodzą w stosunku do mnie podstawy wykluczenia z postępowania na podstawie art.</w:t>
      </w:r>
      <w:r w:rsidR="009E3F7D" w:rsidRPr="006000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0008F">
        <w:rPr>
          <w:rFonts w:ascii="Arial" w:hAnsi="Arial" w:cs="Arial"/>
          <w:color w:val="000000" w:themeColor="text1"/>
          <w:sz w:val="24"/>
          <w:szCs w:val="24"/>
        </w:rPr>
        <w:t xml:space="preserve">ustawy PZP </w:t>
      </w:r>
      <w:r w:rsidRPr="0060008F">
        <w:rPr>
          <w:rFonts w:ascii="Arial" w:hAnsi="Arial" w:cs="Arial"/>
          <w:i/>
          <w:color w:val="000000" w:themeColor="text1"/>
          <w:sz w:val="24"/>
          <w:szCs w:val="24"/>
        </w:rPr>
        <w:t>(podać mającą zastosowanie podstawę wykluczenia spośród wymienionych w art. 108 ust. 1 pkt 1, 2 l</w:t>
      </w:r>
      <w:r w:rsidR="002D5207">
        <w:rPr>
          <w:rFonts w:ascii="Arial" w:hAnsi="Arial" w:cs="Arial"/>
          <w:i/>
          <w:color w:val="000000" w:themeColor="text1"/>
          <w:sz w:val="24"/>
          <w:szCs w:val="24"/>
        </w:rPr>
        <w:t>ub 5 lub art. 109 ust. 1 pkt 4,</w:t>
      </w:r>
      <w:r w:rsidRPr="0060008F">
        <w:rPr>
          <w:rStyle w:val="FontStyle97"/>
          <w:i/>
          <w:color w:val="000000" w:themeColor="text1"/>
          <w:sz w:val="24"/>
          <w:szCs w:val="24"/>
        </w:rPr>
        <w:t xml:space="preserve"> </w:t>
      </w:r>
      <w:r w:rsidRPr="0060008F">
        <w:rPr>
          <w:rFonts w:ascii="Arial" w:hAnsi="Arial" w:cs="Arial"/>
          <w:i/>
          <w:color w:val="000000" w:themeColor="text1"/>
          <w:sz w:val="24"/>
          <w:szCs w:val="24"/>
        </w:rPr>
        <w:t>ustawy PZP).</w:t>
      </w:r>
      <w:r w:rsidRPr="0060008F">
        <w:rPr>
          <w:rFonts w:ascii="Arial" w:hAnsi="Arial" w:cs="Arial"/>
          <w:color w:val="000000" w:themeColor="text1"/>
          <w:sz w:val="24"/>
          <w:szCs w:val="24"/>
        </w:rPr>
        <w:t xml:space="preserve"> Jednocześnie oświadczam, że w związku z ww. okolicznością, na podstawie art. 110 ust. 2 ustawy </w:t>
      </w:r>
      <w:proofErr w:type="spellStart"/>
      <w:r w:rsidRPr="0060008F">
        <w:rPr>
          <w:rFonts w:ascii="Arial" w:hAnsi="Arial" w:cs="Arial"/>
          <w:color w:val="000000" w:themeColor="text1"/>
          <w:sz w:val="24"/>
          <w:szCs w:val="24"/>
        </w:rPr>
        <w:t>Pzp</w:t>
      </w:r>
      <w:proofErr w:type="spellEnd"/>
      <w:r w:rsidRPr="0060008F">
        <w:rPr>
          <w:rFonts w:ascii="Arial" w:hAnsi="Arial" w:cs="Arial"/>
          <w:color w:val="000000" w:themeColor="text1"/>
          <w:sz w:val="24"/>
          <w:szCs w:val="24"/>
        </w:rPr>
        <w:t xml:space="preserve"> podjąłem następujące środki naprawcze:</w:t>
      </w:r>
    </w:p>
    <w:tbl>
      <w:tblPr>
        <w:tblStyle w:val="Tabela-Siatka"/>
        <w:tblpPr w:leftFromText="141" w:rightFromText="141" w:vertAnchor="text" w:horzAnchor="margin" w:tblpXSpec="right" w:tblpY="61"/>
        <w:tblW w:w="0" w:type="auto"/>
        <w:tblLook w:val="04A0" w:firstRow="1" w:lastRow="0" w:firstColumn="1" w:lastColumn="0" w:noHBand="0" w:noVBand="1"/>
      </w:tblPr>
      <w:tblGrid>
        <w:gridCol w:w="8637"/>
      </w:tblGrid>
      <w:tr w:rsidR="001E7427" w:rsidRPr="0060008F" w14:paraId="71E8B8B7" w14:textId="77777777" w:rsidTr="001E7427">
        <w:tc>
          <w:tcPr>
            <w:tcW w:w="8637" w:type="dxa"/>
          </w:tcPr>
          <w:p w14:paraId="4C0188C5" w14:textId="77777777" w:rsidR="001E7427" w:rsidRPr="0060008F" w:rsidRDefault="001E7427" w:rsidP="001E7427">
            <w:pPr>
              <w:pStyle w:val="Akapitzlist"/>
              <w:tabs>
                <w:tab w:val="left" w:pos="426"/>
              </w:tabs>
              <w:suppressAutoHyphens w:val="0"/>
              <w:spacing w:after="0"/>
              <w:ind w:left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207E0D52" w14:textId="2273EC90" w:rsidR="002F2DCB" w:rsidRPr="002F2DCB" w:rsidRDefault="002F2DCB" w:rsidP="002F2DCB">
      <w:pPr>
        <w:pStyle w:val="Akapitzlist"/>
        <w:numPr>
          <w:ilvl w:val="0"/>
          <w:numId w:val="22"/>
        </w:numPr>
        <w:tabs>
          <w:tab w:val="left" w:pos="426"/>
        </w:tabs>
        <w:spacing w:after="0"/>
        <w:ind w:left="419" w:hanging="357"/>
        <w:contextualSpacing/>
        <w:rPr>
          <w:rFonts w:ascii="Arial" w:hAnsi="Arial" w:cs="Arial"/>
          <w:color w:val="000000" w:themeColor="text1"/>
          <w:sz w:val="24"/>
        </w:rPr>
      </w:pPr>
      <w:r w:rsidRPr="002F2DCB">
        <w:rPr>
          <w:rFonts w:ascii="Arial" w:hAnsi="Arial" w:cs="Arial"/>
          <w:color w:val="000000" w:themeColor="text1"/>
          <w:sz w:val="24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</w:t>
      </w:r>
    </w:p>
    <w:p w14:paraId="6AB103DE" w14:textId="77777777" w:rsidR="001E7427" w:rsidRPr="001E7427" w:rsidRDefault="001E7427" w:rsidP="001E7427">
      <w:pPr>
        <w:tabs>
          <w:tab w:val="left" w:pos="426"/>
        </w:tabs>
        <w:spacing w:line="300" w:lineRule="auto"/>
        <w:contextualSpacing/>
        <w:rPr>
          <w:rFonts w:cs="Arial"/>
          <w:color w:val="000000" w:themeColor="text1"/>
          <w:sz w:val="24"/>
        </w:rPr>
      </w:pPr>
    </w:p>
    <w:p w14:paraId="11462588" w14:textId="3DC287CD" w:rsidR="00357D9D" w:rsidRPr="0060008F" w:rsidRDefault="009E3F7D" w:rsidP="004518D0">
      <w:pPr>
        <w:shd w:val="clear" w:color="auto" w:fill="F2F2F2" w:themeFill="background1" w:themeFillShade="F2"/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60008F">
        <w:rPr>
          <w:rFonts w:cs="Arial"/>
          <w:b/>
          <w:color w:val="000000" w:themeColor="text1"/>
          <w:sz w:val="24"/>
        </w:rPr>
        <w:br/>
      </w:r>
      <w:r w:rsidR="00357D9D" w:rsidRPr="0060008F">
        <w:rPr>
          <w:rFonts w:cs="Arial"/>
          <w:b/>
          <w:color w:val="000000" w:themeColor="text1"/>
          <w:sz w:val="24"/>
        </w:rPr>
        <w:t>INFORMACJA DOTYCZĄCA SPEŁNIANIA WARUNKÓW UDZIAŁU W POSTEPOWANIU:</w:t>
      </w:r>
    </w:p>
    <w:p w14:paraId="498D5A06" w14:textId="2B9E3B57" w:rsidR="00357D9D" w:rsidRPr="0060008F" w:rsidRDefault="009E3F7D" w:rsidP="009E3F7D">
      <w:pPr>
        <w:spacing w:line="276" w:lineRule="auto"/>
        <w:jc w:val="left"/>
        <w:rPr>
          <w:rFonts w:cs="Arial"/>
          <w:i/>
          <w:color w:val="000000" w:themeColor="text1"/>
          <w:sz w:val="24"/>
        </w:rPr>
      </w:pPr>
      <w:r w:rsidRPr="0060008F">
        <w:rPr>
          <w:rFonts w:cs="Arial"/>
          <w:sz w:val="24"/>
        </w:rPr>
        <w:t>Oświadczam, że spełniam warunki udziału w postępowaniu określone przez zamawiającego</w:t>
      </w:r>
      <w:r w:rsidRPr="0060008F">
        <w:rPr>
          <w:rFonts w:cs="Arial"/>
          <w:b/>
          <w:bCs/>
          <w:sz w:val="24"/>
        </w:rPr>
        <w:t xml:space="preserve"> </w:t>
      </w:r>
      <w:r w:rsidRPr="0060008F">
        <w:rPr>
          <w:rFonts w:cs="Arial"/>
          <w:sz w:val="24"/>
        </w:rPr>
        <w:t>w ogłoszeniu o zamówieniu zamieszczanym w Biuletynie Zamówień Publicznych oraz SWZ</w:t>
      </w:r>
      <w:r w:rsidR="002D5207">
        <w:rPr>
          <w:rFonts w:cs="Arial"/>
          <w:sz w:val="24"/>
        </w:rPr>
        <w:br/>
      </w:r>
    </w:p>
    <w:p w14:paraId="330475D9" w14:textId="3D6D57A3" w:rsidR="00357D9D" w:rsidRPr="0060008F" w:rsidRDefault="0060008F" w:rsidP="004518D0">
      <w:pPr>
        <w:shd w:val="clear" w:color="auto" w:fill="F2F2F2" w:themeFill="background1" w:themeFillShade="F2"/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60008F">
        <w:rPr>
          <w:rFonts w:cs="Arial"/>
          <w:b/>
          <w:color w:val="000000" w:themeColor="text1"/>
          <w:sz w:val="24"/>
        </w:rPr>
        <w:br/>
      </w:r>
      <w:r w:rsidR="00357D9D" w:rsidRPr="0060008F">
        <w:rPr>
          <w:rFonts w:cs="Arial"/>
          <w:b/>
          <w:color w:val="000000" w:themeColor="text1"/>
          <w:sz w:val="24"/>
        </w:rPr>
        <w:t>OŚWIADCZENIE DOTYCZĄCE PODANYCH INFORMACJI:</w:t>
      </w:r>
    </w:p>
    <w:p w14:paraId="4D29C632" w14:textId="77777777" w:rsidR="00357D9D" w:rsidRPr="0060008F" w:rsidRDefault="00357D9D" w:rsidP="009E3F7D">
      <w:pPr>
        <w:spacing w:line="276" w:lineRule="auto"/>
        <w:jc w:val="left"/>
        <w:rPr>
          <w:rFonts w:cs="Arial"/>
          <w:color w:val="000000" w:themeColor="text1"/>
          <w:sz w:val="24"/>
        </w:rPr>
      </w:pPr>
      <w:r w:rsidRPr="0060008F">
        <w:rPr>
          <w:rFonts w:cs="Arial"/>
          <w:color w:val="000000" w:themeColor="text1"/>
          <w:sz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DA68419" w14:textId="0CE81F5C" w:rsidR="00357D9D" w:rsidRPr="0060008F" w:rsidRDefault="0060008F" w:rsidP="009E3F7D">
      <w:pPr>
        <w:spacing w:line="276" w:lineRule="auto"/>
        <w:jc w:val="left"/>
        <w:rPr>
          <w:rFonts w:cs="Arial"/>
          <w:b/>
          <w:bCs/>
          <w:color w:val="000000" w:themeColor="text1"/>
          <w:sz w:val="24"/>
        </w:rPr>
      </w:pPr>
      <w:r w:rsidRPr="0060008F">
        <w:rPr>
          <w:rFonts w:cs="Arial"/>
          <w:color w:val="000000" w:themeColor="text1"/>
          <w:sz w:val="24"/>
        </w:rPr>
        <w:br/>
      </w:r>
      <w:r w:rsidRPr="0060008F">
        <w:rPr>
          <w:rFonts w:cs="Arial"/>
          <w:b/>
          <w:bCs/>
          <w:color w:val="000000" w:themeColor="text1"/>
          <w:sz w:val="24"/>
        </w:rPr>
        <w:t>UWAGA:</w:t>
      </w:r>
    </w:p>
    <w:p w14:paraId="52F9FA0E" w14:textId="77777777" w:rsidR="0060008F" w:rsidRPr="0060008F" w:rsidRDefault="0060008F" w:rsidP="0060008F">
      <w:pPr>
        <w:spacing w:line="276" w:lineRule="auto"/>
        <w:contextualSpacing/>
        <w:jc w:val="left"/>
        <w:rPr>
          <w:rFonts w:cs="Arial"/>
          <w:color w:val="000000" w:themeColor="text1"/>
          <w:sz w:val="24"/>
        </w:rPr>
      </w:pPr>
      <w:r w:rsidRPr="0060008F">
        <w:rPr>
          <w:rFonts w:cs="Arial"/>
          <w:color w:val="000000" w:themeColor="text1"/>
          <w:sz w:val="24"/>
        </w:rPr>
        <w:t xml:space="preserve">W </w:t>
      </w:r>
      <w:r w:rsidR="00357D9D" w:rsidRPr="0060008F">
        <w:rPr>
          <w:rFonts w:cs="Arial"/>
          <w:color w:val="000000" w:themeColor="text1"/>
          <w:sz w:val="24"/>
        </w:rPr>
        <w:t xml:space="preserve">przypadku Wykonawców wspólnie ubiegających się o zamówienie (np. konsorcjum, spółka cywilna tj. wspólnicy spółki cywilnej), każdy z Wykonawców wspólnie ubiegających się o zamówienie składa niniejsze oświadczenie (w przypadku spółki cywilnej należy złożyć niniejsze oświadczenie w odniesieniu do każdego wspólnika spółki cywilnej oddzielnie). </w:t>
      </w:r>
    </w:p>
    <w:p w14:paraId="3F7BE4A8" w14:textId="27938A5E" w:rsidR="00357D9D" w:rsidRDefault="00357D9D" w:rsidP="00357D9D">
      <w:pPr>
        <w:spacing w:line="276" w:lineRule="auto"/>
        <w:jc w:val="left"/>
        <w:rPr>
          <w:rFonts w:cs="Arial"/>
          <w:color w:val="000000" w:themeColor="text1"/>
          <w:sz w:val="24"/>
        </w:rPr>
      </w:pPr>
    </w:p>
    <w:p w14:paraId="622FFCB5" w14:textId="77777777" w:rsidR="001E7427" w:rsidRPr="0060008F" w:rsidRDefault="001E7427" w:rsidP="00357D9D">
      <w:pPr>
        <w:spacing w:line="276" w:lineRule="auto"/>
        <w:jc w:val="left"/>
        <w:rPr>
          <w:rFonts w:cs="Arial"/>
          <w:color w:val="000000" w:themeColor="text1"/>
          <w:sz w:val="24"/>
        </w:rPr>
      </w:pPr>
    </w:p>
    <w:p w14:paraId="0BCA4FF8" w14:textId="3030B808" w:rsidR="0000166F" w:rsidRDefault="0000166F" w:rsidP="0000166F">
      <w:pPr>
        <w:pStyle w:val="Stopka"/>
        <w:spacing w:line="240" w:lineRule="auto"/>
        <w:jc w:val="center"/>
        <w:rPr>
          <w:i/>
          <w:iCs/>
          <w:color w:val="0070C0"/>
          <w:sz w:val="24"/>
        </w:rPr>
      </w:pPr>
      <w:r w:rsidRPr="0060008F">
        <w:rPr>
          <w:i/>
          <w:iCs/>
          <w:color w:val="0070C0"/>
          <w:sz w:val="24"/>
        </w:rPr>
        <w:t>niniejszy dokument w postaci elektronicznej należy opatrzyć kwalifikowanym podpisem elektronicznym lub podpisem zaufanym lub podpisem osobistym</w:t>
      </w:r>
      <w:r w:rsidR="008637C0">
        <w:rPr>
          <w:i/>
          <w:iCs/>
          <w:color w:val="0070C0"/>
          <w:sz w:val="24"/>
        </w:rPr>
        <w:t xml:space="preserve"> przez osobę lub osoby uprawnione do reprezentowania </w:t>
      </w:r>
      <w:r w:rsidR="00A35A7A">
        <w:rPr>
          <w:i/>
          <w:iCs/>
          <w:color w:val="0070C0"/>
          <w:sz w:val="24"/>
        </w:rPr>
        <w:t>W</w:t>
      </w:r>
      <w:r w:rsidR="008637C0">
        <w:rPr>
          <w:i/>
          <w:iCs/>
          <w:color w:val="0070C0"/>
          <w:sz w:val="24"/>
        </w:rPr>
        <w:t>ykonawcy</w:t>
      </w:r>
    </w:p>
    <w:p w14:paraId="3D99F229" w14:textId="77777777" w:rsidR="00357D9D" w:rsidRPr="0060008F" w:rsidRDefault="00357D9D" w:rsidP="00357D9D">
      <w:pPr>
        <w:spacing w:line="276" w:lineRule="auto"/>
        <w:jc w:val="left"/>
        <w:rPr>
          <w:rFonts w:eastAsiaTheme="minorHAnsi" w:cs="Arial"/>
          <w:b/>
          <w:bCs/>
          <w:color w:val="auto"/>
          <w:sz w:val="24"/>
        </w:rPr>
      </w:pPr>
    </w:p>
    <w:sectPr w:rsidR="00357D9D" w:rsidRPr="0060008F" w:rsidSect="002D5207">
      <w:footerReference w:type="default" r:id="rId7"/>
      <w:footerReference w:type="first" r:id="rId8"/>
      <w:pgSz w:w="11907" w:h="16840" w:code="9"/>
      <w:pgMar w:top="709" w:right="1417" w:bottom="1135" w:left="1417" w:header="709" w:footer="6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15F1AE" w14:textId="77777777" w:rsidR="00792B05" w:rsidRDefault="00792B05">
      <w:r>
        <w:separator/>
      </w:r>
    </w:p>
  </w:endnote>
  <w:endnote w:type="continuationSeparator" w:id="0">
    <w:p w14:paraId="7CC6FC87" w14:textId="77777777" w:rsidR="00792B05" w:rsidRDefault="00792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1797100"/>
      <w:docPartObj>
        <w:docPartGallery w:val="Page Numbers (Bottom of Page)"/>
        <w:docPartUnique/>
      </w:docPartObj>
    </w:sdtPr>
    <w:sdtEndPr/>
    <w:sdtContent>
      <w:p w14:paraId="27A79706" w14:textId="7E1BB1D0" w:rsidR="00F71EBD" w:rsidRDefault="00F71E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532E">
          <w:rPr>
            <w:noProof/>
          </w:rPr>
          <w:t>5</w:t>
        </w:r>
        <w:r>
          <w:fldChar w:fldCharType="end"/>
        </w:r>
      </w:p>
    </w:sdtContent>
  </w:sdt>
  <w:p w14:paraId="03A0D53E" w14:textId="77777777" w:rsidR="00F71EBD" w:rsidRDefault="00F71EB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8464058"/>
      <w:docPartObj>
        <w:docPartGallery w:val="Page Numbers (Bottom of Page)"/>
        <w:docPartUnique/>
      </w:docPartObj>
    </w:sdtPr>
    <w:sdtEndPr/>
    <w:sdtContent>
      <w:p w14:paraId="2951D276" w14:textId="00F166E2" w:rsidR="00F71EBD" w:rsidRDefault="00F71E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532E">
          <w:rPr>
            <w:noProof/>
          </w:rPr>
          <w:t>1</w:t>
        </w:r>
        <w:r>
          <w:fldChar w:fldCharType="end"/>
        </w:r>
      </w:p>
    </w:sdtContent>
  </w:sdt>
  <w:p w14:paraId="2A101A67" w14:textId="77777777" w:rsidR="00F71EBD" w:rsidRDefault="00F71E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D59B99" w14:textId="77777777" w:rsidR="00792B05" w:rsidRDefault="00792B05">
      <w:r>
        <w:separator/>
      </w:r>
    </w:p>
  </w:footnote>
  <w:footnote w:type="continuationSeparator" w:id="0">
    <w:p w14:paraId="1ACFB854" w14:textId="77777777" w:rsidR="00792B05" w:rsidRDefault="00792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</w:p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3" w15:restartNumberingAfterBreak="0">
    <w:nsid w:val="0000000D"/>
    <w:multiLevelType w:val="singleLevel"/>
    <w:tmpl w:val="0000000D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20"/>
    <w:multiLevelType w:val="multilevel"/>
    <w:tmpl w:val="74A69C42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46"/>
    <w:multiLevelType w:val="multilevel"/>
    <w:tmpl w:val="00000046"/>
    <w:name w:val="WW8Num79"/>
    <w:lvl w:ilvl="0">
      <w:start w:val="22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13173CF"/>
    <w:multiLevelType w:val="hybridMultilevel"/>
    <w:tmpl w:val="5984757A"/>
    <w:lvl w:ilvl="0" w:tplc="BC405F38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BC405F38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03631756"/>
    <w:multiLevelType w:val="hybridMultilevel"/>
    <w:tmpl w:val="052264A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044509D7"/>
    <w:multiLevelType w:val="hybridMultilevel"/>
    <w:tmpl w:val="AB24FC6A"/>
    <w:lvl w:ilvl="0" w:tplc="2F9CEC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1143B4"/>
    <w:multiLevelType w:val="hybridMultilevel"/>
    <w:tmpl w:val="AB24FC6A"/>
    <w:lvl w:ilvl="0" w:tplc="2F9CEC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FA31853"/>
    <w:multiLevelType w:val="hybridMultilevel"/>
    <w:tmpl w:val="261420E0"/>
    <w:lvl w:ilvl="0" w:tplc="91667F6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682567"/>
    <w:multiLevelType w:val="hybridMultilevel"/>
    <w:tmpl w:val="5CAE0790"/>
    <w:lvl w:ilvl="0" w:tplc="742E701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B5BA30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441E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3" w:tplc="3D765F22">
      <w:start w:val="1"/>
      <w:numFmt w:val="decimal"/>
      <w:lvlText w:val="7.2.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4" w:tplc="A91C13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6B8E0F4">
      <w:start w:val="1"/>
      <w:numFmt w:val="decimal"/>
      <w:lvlText w:val="8.%6.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color w:val="auto"/>
        <w:sz w:val="20"/>
        <w:szCs w:val="20"/>
      </w:rPr>
    </w:lvl>
    <w:lvl w:ilvl="6" w:tplc="8C982094">
      <w:start w:val="1"/>
      <w:numFmt w:val="bullet"/>
      <w:lvlText w:val=""/>
      <w:lvlJc w:val="left"/>
      <w:pPr>
        <w:tabs>
          <w:tab w:val="num" w:pos="4975"/>
        </w:tabs>
        <w:ind w:left="4975" w:hanging="295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C50E41"/>
    <w:multiLevelType w:val="hybridMultilevel"/>
    <w:tmpl w:val="069E4D70"/>
    <w:lvl w:ilvl="0" w:tplc="395AAEE6">
      <w:start w:val="1"/>
      <w:numFmt w:val="decimal"/>
      <w:lvlText w:val="1.%1.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39EF3865"/>
    <w:multiLevelType w:val="hybridMultilevel"/>
    <w:tmpl w:val="923CA7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C5545DC"/>
    <w:multiLevelType w:val="multilevel"/>
    <w:tmpl w:val="68E6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73535D"/>
    <w:multiLevelType w:val="hybridMultilevel"/>
    <w:tmpl w:val="55587A66"/>
    <w:name w:val="WW8Num122"/>
    <w:lvl w:ilvl="0" w:tplc="1C02E97E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1B3D17"/>
    <w:multiLevelType w:val="hybridMultilevel"/>
    <w:tmpl w:val="972C09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74D0B8A"/>
    <w:multiLevelType w:val="hybridMultilevel"/>
    <w:tmpl w:val="DAE8B48C"/>
    <w:lvl w:ilvl="0" w:tplc="6406D07A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2A4B2D"/>
    <w:multiLevelType w:val="hybridMultilevel"/>
    <w:tmpl w:val="6944DBE2"/>
    <w:lvl w:ilvl="0" w:tplc="56AA3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953F21"/>
    <w:multiLevelType w:val="hybridMultilevel"/>
    <w:tmpl w:val="68E6A498"/>
    <w:lvl w:ilvl="0" w:tplc="F4A27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256065A"/>
    <w:multiLevelType w:val="multilevel"/>
    <w:tmpl w:val="A6E67710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5C317C19"/>
    <w:multiLevelType w:val="hybridMultilevel"/>
    <w:tmpl w:val="1780FE1A"/>
    <w:lvl w:ilvl="0" w:tplc="ED709E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sz w:val="20"/>
        <w:szCs w:val="2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 w15:restartNumberingAfterBreak="0">
    <w:nsid w:val="5DA67E9A"/>
    <w:multiLevelType w:val="multilevel"/>
    <w:tmpl w:val="74A6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662C043C"/>
    <w:multiLevelType w:val="hybridMultilevel"/>
    <w:tmpl w:val="50648C12"/>
    <w:name w:val="WW8Num12"/>
    <w:lvl w:ilvl="0" w:tplc="650C1116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A1B4A26"/>
    <w:multiLevelType w:val="hybridMultilevel"/>
    <w:tmpl w:val="B322BF2E"/>
    <w:lvl w:ilvl="0" w:tplc="B022BFBA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D7458FD"/>
    <w:multiLevelType w:val="hybridMultilevel"/>
    <w:tmpl w:val="63367C50"/>
    <w:lvl w:ilvl="0" w:tplc="FB28C7A6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13D00AB"/>
    <w:multiLevelType w:val="hybridMultilevel"/>
    <w:tmpl w:val="BA9ED07E"/>
    <w:lvl w:ilvl="0" w:tplc="13C0EB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DCC5380"/>
    <w:multiLevelType w:val="hybridMultilevel"/>
    <w:tmpl w:val="2A3A527A"/>
    <w:lvl w:ilvl="0" w:tplc="2BFA5E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21"/>
  </w:num>
  <w:num w:numId="4">
    <w:abstractNumId w:val="15"/>
  </w:num>
  <w:num w:numId="5">
    <w:abstractNumId w:val="23"/>
  </w:num>
  <w:num w:numId="6">
    <w:abstractNumId w:val="29"/>
  </w:num>
  <w:num w:numId="7">
    <w:abstractNumId w:val="20"/>
  </w:num>
  <w:num w:numId="8">
    <w:abstractNumId w:val="6"/>
  </w:num>
  <w:num w:numId="9">
    <w:abstractNumId w:val="27"/>
  </w:num>
  <w:num w:numId="10">
    <w:abstractNumId w:val="11"/>
  </w:num>
  <w:num w:numId="11">
    <w:abstractNumId w:val="26"/>
  </w:num>
  <w:num w:numId="12">
    <w:abstractNumId w:val="7"/>
  </w:num>
  <w:num w:numId="13">
    <w:abstractNumId w:val="16"/>
  </w:num>
  <w:num w:numId="14">
    <w:abstractNumId w:val="17"/>
  </w:num>
  <w:num w:numId="15">
    <w:abstractNumId w:val="13"/>
  </w:num>
  <w:num w:numId="16">
    <w:abstractNumId w:val="14"/>
  </w:num>
  <w:num w:numId="17">
    <w:abstractNumId w:val="28"/>
  </w:num>
  <w:num w:numId="18">
    <w:abstractNumId w:val="18"/>
  </w:num>
  <w:num w:numId="19">
    <w:abstractNumId w:val="22"/>
  </w:num>
  <w:num w:numId="20">
    <w:abstractNumId w:val="4"/>
  </w:num>
  <w:num w:numId="21">
    <w:abstractNumId w:val="24"/>
  </w:num>
  <w:num w:numId="22">
    <w:abstractNumId w:val="8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3FE"/>
    <w:rsid w:val="00000636"/>
    <w:rsid w:val="000007BF"/>
    <w:rsid w:val="00000A9F"/>
    <w:rsid w:val="00000CA0"/>
    <w:rsid w:val="00000F20"/>
    <w:rsid w:val="0000166F"/>
    <w:rsid w:val="00001764"/>
    <w:rsid w:val="000028CE"/>
    <w:rsid w:val="00006783"/>
    <w:rsid w:val="00007646"/>
    <w:rsid w:val="00007739"/>
    <w:rsid w:val="00007A9C"/>
    <w:rsid w:val="00007AD4"/>
    <w:rsid w:val="00007B2A"/>
    <w:rsid w:val="00007C56"/>
    <w:rsid w:val="0001042D"/>
    <w:rsid w:val="00010EC0"/>
    <w:rsid w:val="00011978"/>
    <w:rsid w:val="000122B9"/>
    <w:rsid w:val="000130B1"/>
    <w:rsid w:val="00013CE9"/>
    <w:rsid w:val="00013D4F"/>
    <w:rsid w:val="00013F6B"/>
    <w:rsid w:val="000158D5"/>
    <w:rsid w:val="00015FB8"/>
    <w:rsid w:val="00016098"/>
    <w:rsid w:val="00016740"/>
    <w:rsid w:val="00016E09"/>
    <w:rsid w:val="00017649"/>
    <w:rsid w:val="000179C2"/>
    <w:rsid w:val="00017C85"/>
    <w:rsid w:val="000202EE"/>
    <w:rsid w:val="000203DD"/>
    <w:rsid w:val="00020468"/>
    <w:rsid w:val="00020EE7"/>
    <w:rsid w:val="000214DC"/>
    <w:rsid w:val="000217D0"/>
    <w:rsid w:val="00021B79"/>
    <w:rsid w:val="0002324C"/>
    <w:rsid w:val="00023B4C"/>
    <w:rsid w:val="000240B6"/>
    <w:rsid w:val="0002433A"/>
    <w:rsid w:val="00024D14"/>
    <w:rsid w:val="00025570"/>
    <w:rsid w:val="00025971"/>
    <w:rsid w:val="00025AAC"/>
    <w:rsid w:val="00026013"/>
    <w:rsid w:val="00026700"/>
    <w:rsid w:val="0002725D"/>
    <w:rsid w:val="00027877"/>
    <w:rsid w:val="00032668"/>
    <w:rsid w:val="00032EC5"/>
    <w:rsid w:val="0003403C"/>
    <w:rsid w:val="0003498A"/>
    <w:rsid w:val="00034B5D"/>
    <w:rsid w:val="00034EED"/>
    <w:rsid w:val="0003617D"/>
    <w:rsid w:val="00036FB5"/>
    <w:rsid w:val="00037806"/>
    <w:rsid w:val="0004009A"/>
    <w:rsid w:val="00040621"/>
    <w:rsid w:val="000411CB"/>
    <w:rsid w:val="0004176D"/>
    <w:rsid w:val="00042077"/>
    <w:rsid w:val="000437BE"/>
    <w:rsid w:val="000442B1"/>
    <w:rsid w:val="000444A7"/>
    <w:rsid w:val="000454C0"/>
    <w:rsid w:val="00045A77"/>
    <w:rsid w:val="0004674A"/>
    <w:rsid w:val="00046A0E"/>
    <w:rsid w:val="00046DD3"/>
    <w:rsid w:val="00047AD9"/>
    <w:rsid w:val="0005031B"/>
    <w:rsid w:val="000505D0"/>
    <w:rsid w:val="00051FBC"/>
    <w:rsid w:val="00052443"/>
    <w:rsid w:val="00052546"/>
    <w:rsid w:val="0006090E"/>
    <w:rsid w:val="00061093"/>
    <w:rsid w:val="000619EE"/>
    <w:rsid w:val="00063052"/>
    <w:rsid w:val="00063E96"/>
    <w:rsid w:val="00065978"/>
    <w:rsid w:val="00065DC8"/>
    <w:rsid w:val="0006606D"/>
    <w:rsid w:val="00066957"/>
    <w:rsid w:val="00066CF0"/>
    <w:rsid w:val="00066E99"/>
    <w:rsid w:val="000705F9"/>
    <w:rsid w:val="0007202D"/>
    <w:rsid w:val="0007245B"/>
    <w:rsid w:val="00072630"/>
    <w:rsid w:val="000735B9"/>
    <w:rsid w:val="00073CBA"/>
    <w:rsid w:val="00073F11"/>
    <w:rsid w:val="00074031"/>
    <w:rsid w:val="00074143"/>
    <w:rsid w:val="00074C56"/>
    <w:rsid w:val="000754DB"/>
    <w:rsid w:val="0007652E"/>
    <w:rsid w:val="00077811"/>
    <w:rsid w:val="0008008C"/>
    <w:rsid w:val="00080266"/>
    <w:rsid w:val="000802BB"/>
    <w:rsid w:val="0008092E"/>
    <w:rsid w:val="0008138F"/>
    <w:rsid w:val="00081D01"/>
    <w:rsid w:val="00083A55"/>
    <w:rsid w:val="00083C90"/>
    <w:rsid w:val="00083F25"/>
    <w:rsid w:val="00084803"/>
    <w:rsid w:val="00084F6F"/>
    <w:rsid w:val="000851CF"/>
    <w:rsid w:val="00086809"/>
    <w:rsid w:val="0008705D"/>
    <w:rsid w:val="00087166"/>
    <w:rsid w:val="000913BC"/>
    <w:rsid w:val="000926BC"/>
    <w:rsid w:val="00092CCD"/>
    <w:rsid w:val="00093651"/>
    <w:rsid w:val="00094CF8"/>
    <w:rsid w:val="00096055"/>
    <w:rsid w:val="00096A1B"/>
    <w:rsid w:val="00096C13"/>
    <w:rsid w:val="00097274"/>
    <w:rsid w:val="000A16EE"/>
    <w:rsid w:val="000A1A4B"/>
    <w:rsid w:val="000A1F7C"/>
    <w:rsid w:val="000A280A"/>
    <w:rsid w:val="000A2AC1"/>
    <w:rsid w:val="000A2D4F"/>
    <w:rsid w:val="000A375E"/>
    <w:rsid w:val="000A4705"/>
    <w:rsid w:val="000A4F5D"/>
    <w:rsid w:val="000A5ABB"/>
    <w:rsid w:val="000A63B8"/>
    <w:rsid w:val="000A6A79"/>
    <w:rsid w:val="000A6E95"/>
    <w:rsid w:val="000A6FB2"/>
    <w:rsid w:val="000B0DB2"/>
    <w:rsid w:val="000B0EA3"/>
    <w:rsid w:val="000B1427"/>
    <w:rsid w:val="000B19C3"/>
    <w:rsid w:val="000B21CB"/>
    <w:rsid w:val="000B224B"/>
    <w:rsid w:val="000B28EE"/>
    <w:rsid w:val="000B3A5D"/>
    <w:rsid w:val="000B3B4E"/>
    <w:rsid w:val="000B400C"/>
    <w:rsid w:val="000B42F7"/>
    <w:rsid w:val="000B4940"/>
    <w:rsid w:val="000B4BF2"/>
    <w:rsid w:val="000B4FB3"/>
    <w:rsid w:val="000B5505"/>
    <w:rsid w:val="000B56CA"/>
    <w:rsid w:val="000B5B2F"/>
    <w:rsid w:val="000B5B3D"/>
    <w:rsid w:val="000B6900"/>
    <w:rsid w:val="000C0809"/>
    <w:rsid w:val="000C0E45"/>
    <w:rsid w:val="000C13E1"/>
    <w:rsid w:val="000C2E82"/>
    <w:rsid w:val="000C374D"/>
    <w:rsid w:val="000C4A54"/>
    <w:rsid w:val="000C5B51"/>
    <w:rsid w:val="000C69A2"/>
    <w:rsid w:val="000C7997"/>
    <w:rsid w:val="000C7CBD"/>
    <w:rsid w:val="000D0970"/>
    <w:rsid w:val="000D0F94"/>
    <w:rsid w:val="000D152E"/>
    <w:rsid w:val="000D1637"/>
    <w:rsid w:val="000D3ABD"/>
    <w:rsid w:val="000D55EF"/>
    <w:rsid w:val="000D57F1"/>
    <w:rsid w:val="000D629A"/>
    <w:rsid w:val="000D69A9"/>
    <w:rsid w:val="000D6A49"/>
    <w:rsid w:val="000D7AC5"/>
    <w:rsid w:val="000D7FF1"/>
    <w:rsid w:val="000E076F"/>
    <w:rsid w:val="000E286E"/>
    <w:rsid w:val="000E468C"/>
    <w:rsid w:val="000E48E2"/>
    <w:rsid w:val="000E4D39"/>
    <w:rsid w:val="000E4DEF"/>
    <w:rsid w:val="000E5788"/>
    <w:rsid w:val="000E6F81"/>
    <w:rsid w:val="000E75E8"/>
    <w:rsid w:val="000E7624"/>
    <w:rsid w:val="000E7AE4"/>
    <w:rsid w:val="000F072B"/>
    <w:rsid w:val="000F0924"/>
    <w:rsid w:val="000F0CBB"/>
    <w:rsid w:val="000F176B"/>
    <w:rsid w:val="000F3921"/>
    <w:rsid w:val="000F4539"/>
    <w:rsid w:val="000F53BF"/>
    <w:rsid w:val="000F5814"/>
    <w:rsid w:val="000F7698"/>
    <w:rsid w:val="000F7BBC"/>
    <w:rsid w:val="00100745"/>
    <w:rsid w:val="001008E2"/>
    <w:rsid w:val="00102C97"/>
    <w:rsid w:val="001032D9"/>
    <w:rsid w:val="001042D3"/>
    <w:rsid w:val="00104827"/>
    <w:rsid w:val="00104A5B"/>
    <w:rsid w:val="00104D03"/>
    <w:rsid w:val="00105658"/>
    <w:rsid w:val="001060E5"/>
    <w:rsid w:val="00106190"/>
    <w:rsid w:val="001062E2"/>
    <w:rsid w:val="00106695"/>
    <w:rsid w:val="0010680C"/>
    <w:rsid w:val="00106A96"/>
    <w:rsid w:val="00106F17"/>
    <w:rsid w:val="00110283"/>
    <w:rsid w:val="00110617"/>
    <w:rsid w:val="00111103"/>
    <w:rsid w:val="00111721"/>
    <w:rsid w:val="00111849"/>
    <w:rsid w:val="00111DCC"/>
    <w:rsid w:val="00111F84"/>
    <w:rsid w:val="001139D7"/>
    <w:rsid w:val="001154FE"/>
    <w:rsid w:val="00117281"/>
    <w:rsid w:val="00117CA6"/>
    <w:rsid w:val="0012021D"/>
    <w:rsid w:val="00120A1A"/>
    <w:rsid w:val="00120B85"/>
    <w:rsid w:val="0012128E"/>
    <w:rsid w:val="0012185C"/>
    <w:rsid w:val="00121B1B"/>
    <w:rsid w:val="00121E3C"/>
    <w:rsid w:val="00121E59"/>
    <w:rsid w:val="001225ED"/>
    <w:rsid w:val="001233D5"/>
    <w:rsid w:val="00123433"/>
    <w:rsid w:val="00123A11"/>
    <w:rsid w:val="00124FB9"/>
    <w:rsid w:val="0012638E"/>
    <w:rsid w:val="001274B4"/>
    <w:rsid w:val="0013160F"/>
    <w:rsid w:val="00132CEC"/>
    <w:rsid w:val="001335BD"/>
    <w:rsid w:val="00133BB2"/>
    <w:rsid w:val="001354DE"/>
    <w:rsid w:val="001355B9"/>
    <w:rsid w:val="00135D1C"/>
    <w:rsid w:val="00136182"/>
    <w:rsid w:val="00136D8B"/>
    <w:rsid w:val="00136F33"/>
    <w:rsid w:val="00137277"/>
    <w:rsid w:val="00140B31"/>
    <w:rsid w:val="00141264"/>
    <w:rsid w:val="00141EB4"/>
    <w:rsid w:val="00143E7B"/>
    <w:rsid w:val="0014452E"/>
    <w:rsid w:val="00144AF5"/>
    <w:rsid w:val="00144B9E"/>
    <w:rsid w:val="001453F1"/>
    <w:rsid w:val="00145F32"/>
    <w:rsid w:val="001462FF"/>
    <w:rsid w:val="001463A7"/>
    <w:rsid w:val="0014682C"/>
    <w:rsid w:val="00146E3D"/>
    <w:rsid w:val="0014753D"/>
    <w:rsid w:val="00147544"/>
    <w:rsid w:val="001478CB"/>
    <w:rsid w:val="001517EE"/>
    <w:rsid w:val="00151CCF"/>
    <w:rsid w:val="00151DE8"/>
    <w:rsid w:val="00152224"/>
    <w:rsid w:val="00152CCD"/>
    <w:rsid w:val="001553C3"/>
    <w:rsid w:val="00155794"/>
    <w:rsid w:val="00155F1C"/>
    <w:rsid w:val="0015610F"/>
    <w:rsid w:val="00156115"/>
    <w:rsid w:val="00160495"/>
    <w:rsid w:val="00160FA3"/>
    <w:rsid w:val="001613B1"/>
    <w:rsid w:val="001614DF"/>
    <w:rsid w:val="00161D36"/>
    <w:rsid w:val="00161E77"/>
    <w:rsid w:val="00162EE9"/>
    <w:rsid w:val="001630EA"/>
    <w:rsid w:val="00163A07"/>
    <w:rsid w:val="0016468F"/>
    <w:rsid w:val="00164D7D"/>
    <w:rsid w:val="00165614"/>
    <w:rsid w:val="001657D7"/>
    <w:rsid w:val="001659AC"/>
    <w:rsid w:val="00165E0A"/>
    <w:rsid w:val="00166992"/>
    <w:rsid w:val="00170241"/>
    <w:rsid w:val="00170565"/>
    <w:rsid w:val="00170869"/>
    <w:rsid w:val="00170871"/>
    <w:rsid w:val="00174350"/>
    <w:rsid w:val="0017500D"/>
    <w:rsid w:val="00175F12"/>
    <w:rsid w:val="001768A4"/>
    <w:rsid w:val="00180A0C"/>
    <w:rsid w:val="00184A83"/>
    <w:rsid w:val="00184B20"/>
    <w:rsid w:val="00184BFE"/>
    <w:rsid w:val="00184F41"/>
    <w:rsid w:val="001853DA"/>
    <w:rsid w:val="00185D04"/>
    <w:rsid w:val="00185D25"/>
    <w:rsid w:val="00186D60"/>
    <w:rsid w:val="001875AA"/>
    <w:rsid w:val="00187E68"/>
    <w:rsid w:val="00187E79"/>
    <w:rsid w:val="0019036F"/>
    <w:rsid w:val="00190F1A"/>
    <w:rsid w:val="00191410"/>
    <w:rsid w:val="00191AA4"/>
    <w:rsid w:val="00191E8A"/>
    <w:rsid w:val="00191F47"/>
    <w:rsid w:val="001925CA"/>
    <w:rsid w:val="00192994"/>
    <w:rsid w:val="00193371"/>
    <w:rsid w:val="001935EB"/>
    <w:rsid w:val="001938D5"/>
    <w:rsid w:val="00194872"/>
    <w:rsid w:val="00194D83"/>
    <w:rsid w:val="001955F7"/>
    <w:rsid w:val="00196482"/>
    <w:rsid w:val="00196B94"/>
    <w:rsid w:val="00196BA1"/>
    <w:rsid w:val="00197999"/>
    <w:rsid w:val="001A01EC"/>
    <w:rsid w:val="001A06ED"/>
    <w:rsid w:val="001A0D73"/>
    <w:rsid w:val="001A129E"/>
    <w:rsid w:val="001A1704"/>
    <w:rsid w:val="001A2180"/>
    <w:rsid w:val="001A2468"/>
    <w:rsid w:val="001A36DC"/>
    <w:rsid w:val="001A381A"/>
    <w:rsid w:val="001A39C2"/>
    <w:rsid w:val="001A3BE9"/>
    <w:rsid w:val="001A471B"/>
    <w:rsid w:val="001A4CCF"/>
    <w:rsid w:val="001A5030"/>
    <w:rsid w:val="001A517A"/>
    <w:rsid w:val="001A5364"/>
    <w:rsid w:val="001A5458"/>
    <w:rsid w:val="001A5981"/>
    <w:rsid w:val="001A5A29"/>
    <w:rsid w:val="001A64E1"/>
    <w:rsid w:val="001A650F"/>
    <w:rsid w:val="001A658F"/>
    <w:rsid w:val="001A6F01"/>
    <w:rsid w:val="001A708F"/>
    <w:rsid w:val="001A7604"/>
    <w:rsid w:val="001A7DE7"/>
    <w:rsid w:val="001B0232"/>
    <w:rsid w:val="001B1013"/>
    <w:rsid w:val="001B19FA"/>
    <w:rsid w:val="001B2873"/>
    <w:rsid w:val="001B2961"/>
    <w:rsid w:val="001B2E8E"/>
    <w:rsid w:val="001B30BD"/>
    <w:rsid w:val="001B3419"/>
    <w:rsid w:val="001B38FC"/>
    <w:rsid w:val="001B41C6"/>
    <w:rsid w:val="001B463D"/>
    <w:rsid w:val="001B4BFB"/>
    <w:rsid w:val="001B66E9"/>
    <w:rsid w:val="001B72C3"/>
    <w:rsid w:val="001C052A"/>
    <w:rsid w:val="001C1840"/>
    <w:rsid w:val="001C2E43"/>
    <w:rsid w:val="001C302A"/>
    <w:rsid w:val="001C3335"/>
    <w:rsid w:val="001C37D3"/>
    <w:rsid w:val="001C3AC8"/>
    <w:rsid w:val="001C3F6A"/>
    <w:rsid w:val="001C443F"/>
    <w:rsid w:val="001C4734"/>
    <w:rsid w:val="001C47AC"/>
    <w:rsid w:val="001C48CE"/>
    <w:rsid w:val="001C4CA4"/>
    <w:rsid w:val="001C4CDA"/>
    <w:rsid w:val="001C52B8"/>
    <w:rsid w:val="001C549C"/>
    <w:rsid w:val="001C56F5"/>
    <w:rsid w:val="001C5B34"/>
    <w:rsid w:val="001C5C3B"/>
    <w:rsid w:val="001C6D9F"/>
    <w:rsid w:val="001C7B95"/>
    <w:rsid w:val="001D05F7"/>
    <w:rsid w:val="001D136C"/>
    <w:rsid w:val="001D1964"/>
    <w:rsid w:val="001D25F7"/>
    <w:rsid w:val="001D27DF"/>
    <w:rsid w:val="001D2B31"/>
    <w:rsid w:val="001D3B0F"/>
    <w:rsid w:val="001D3CA7"/>
    <w:rsid w:val="001D4B72"/>
    <w:rsid w:val="001D50DD"/>
    <w:rsid w:val="001D5C06"/>
    <w:rsid w:val="001D779E"/>
    <w:rsid w:val="001E1F67"/>
    <w:rsid w:val="001E2C18"/>
    <w:rsid w:val="001E3A91"/>
    <w:rsid w:val="001E5757"/>
    <w:rsid w:val="001E6012"/>
    <w:rsid w:val="001E6EE0"/>
    <w:rsid w:val="001E7427"/>
    <w:rsid w:val="001E769D"/>
    <w:rsid w:val="001E7B51"/>
    <w:rsid w:val="001F00BB"/>
    <w:rsid w:val="001F025C"/>
    <w:rsid w:val="001F0365"/>
    <w:rsid w:val="001F0717"/>
    <w:rsid w:val="001F1C09"/>
    <w:rsid w:val="001F1C14"/>
    <w:rsid w:val="001F4008"/>
    <w:rsid w:val="001F449A"/>
    <w:rsid w:val="001F44D9"/>
    <w:rsid w:val="001F4B81"/>
    <w:rsid w:val="001F4BC4"/>
    <w:rsid w:val="001F4E64"/>
    <w:rsid w:val="001F53F9"/>
    <w:rsid w:val="001F54F8"/>
    <w:rsid w:val="001F6508"/>
    <w:rsid w:val="001F6E36"/>
    <w:rsid w:val="001F73D2"/>
    <w:rsid w:val="001F7FD9"/>
    <w:rsid w:val="0020021C"/>
    <w:rsid w:val="00200A7C"/>
    <w:rsid w:val="00201AB5"/>
    <w:rsid w:val="00202A73"/>
    <w:rsid w:val="00202AB9"/>
    <w:rsid w:val="00202FA7"/>
    <w:rsid w:val="002031D2"/>
    <w:rsid w:val="00203446"/>
    <w:rsid w:val="002037FA"/>
    <w:rsid w:val="002041ED"/>
    <w:rsid w:val="002042D7"/>
    <w:rsid w:val="0020550F"/>
    <w:rsid w:val="002055F3"/>
    <w:rsid w:val="00206C66"/>
    <w:rsid w:val="00207200"/>
    <w:rsid w:val="00207E90"/>
    <w:rsid w:val="00210361"/>
    <w:rsid w:val="00210B7E"/>
    <w:rsid w:val="00211CB1"/>
    <w:rsid w:val="00211D2B"/>
    <w:rsid w:val="0021273B"/>
    <w:rsid w:val="00212E5C"/>
    <w:rsid w:val="0021379A"/>
    <w:rsid w:val="00213C11"/>
    <w:rsid w:val="00214506"/>
    <w:rsid w:val="00214595"/>
    <w:rsid w:val="002151A9"/>
    <w:rsid w:val="00215B89"/>
    <w:rsid w:val="00217270"/>
    <w:rsid w:val="00217793"/>
    <w:rsid w:val="00217797"/>
    <w:rsid w:val="002177C7"/>
    <w:rsid w:val="0022116E"/>
    <w:rsid w:val="0022171D"/>
    <w:rsid w:val="002223DD"/>
    <w:rsid w:val="002228E1"/>
    <w:rsid w:val="00224160"/>
    <w:rsid w:val="0022428F"/>
    <w:rsid w:val="00224FF6"/>
    <w:rsid w:val="00225295"/>
    <w:rsid w:val="002256B7"/>
    <w:rsid w:val="00225A71"/>
    <w:rsid w:val="00225E85"/>
    <w:rsid w:val="0022605B"/>
    <w:rsid w:val="00226472"/>
    <w:rsid w:val="00226F04"/>
    <w:rsid w:val="00227EC0"/>
    <w:rsid w:val="00230A9C"/>
    <w:rsid w:val="00230AA4"/>
    <w:rsid w:val="0023145B"/>
    <w:rsid w:val="002330CA"/>
    <w:rsid w:val="0023418A"/>
    <w:rsid w:val="002347DD"/>
    <w:rsid w:val="00235B5B"/>
    <w:rsid w:val="0023668B"/>
    <w:rsid w:val="0024068D"/>
    <w:rsid w:val="00240D9A"/>
    <w:rsid w:val="00241681"/>
    <w:rsid w:val="0024280A"/>
    <w:rsid w:val="00243C7D"/>
    <w:rsid w:val="0024470A"/>
    <w:rsid w:val="002452B7"/>
    <w:rsid w:val="002453A5"/>
    <w:rsid w:val="00246E86"/>
    <w:rsid w:val="0024710F"/>
    <w:rsid w:val="002477EB"/>
    <w:rsid w:val="00250F5A"/>
    <w:rsid w:val="00251E10"/>
    <w:rsid w:val="0025280D"/>
    <w:rsid w:val="00252A52"/>
    <w:rsid w:val="00253342"/>
    <w:rsid w:val="00253FA6"/>
    <w:rsid w:val="00254D4A"/>
    <w:rsid w:val="00254F09"/>
    <w:rsid w:val="00255C29"/>
    <w:rsid w:val="002572C2"/>
    <w:rsid w:val="002579AD"/>
    <w:rsid w:val="0026074B"/>
    <w:rsid w:val="00261896"/>
    <w:rsid w:val="002624BD"/>
    <w:rsid w:val="0026260B"/>
    <w:rsid w:val="002637B3"/>
    <w:rsid w:val="002648DE"/>
    <w:rsid w:val="00266558"/>
    <w:rsid w:val="00270414"/>
    <w:rsid w:val="0027093B"/>
    <w:rsid w:val="00271075"/>
    <w:rsid w:val="00271FAD"/>
    <w:rsid w:val="002728E7"/>
    <w:rsid w:val="0027401A"/>
    <w:rsid w:val="00276351"/>
    <w:rsid w:val="00276A2A"/>
    <w:rsid w:val="00276EC0"/>
    <w:rsid w:val="00276F0C"/>
    <w:rsid w:val="00277426"/>
    <w:rsid w:val="0027755C"/>
    <w:rsid w:val="002779B5"/>
    <w:rsid w:val="00277F73"/>
    <w:rsid w:val="002801E3"/>
    <w:rsid w:val="00280F21"/>
    <w:rsid w:val="002811D7"/>
    <w:rsid w:val="002815D9"/>
    <w:rsid w:val="00281AE9"/>
    <w:rsid w:val="00281D95"/>
    <w:rsid w:val="002828E3"/>
    <w:rsid w:val="00282A59"/>
    <w:rsid w:val="002836F3"/>
    <w:rsid w:val="00283963"/>
    <w:rsid w:val="00283C8D"/>
    <w:rsid w:val="00284088"/>
    <w:rsid w:val="00284196"/>
    <w:rsid w:val="002845EF"/>
    <w:rsid w:val="0028486C"/>
    <w:rsid w:val="00284A46"/>
    <w:rsid w:val="002850C3"/>
    <w:rsid w:val="002851E5"/>
    <w:rsid w:val="00285979"/>
    <w:rsid w:val="00286560"/>
    <w:rsid w:val="00286B1D"/>
    <w:rsid w:val="00287B96"/>
    <w:rsid w:val="0029030A"/>
    <w:rsid w:val="00290414"/>
    <w:rsid w:val="002909B0"/>
    <w:rsid w:val="0029110F"/>
    <w:rsid w:val="0029174B"/>
    <w:rsid w:val="002923E2"/>
    <w:rsid w:val="002929FF"/>
    <w:rsid w:val="002930DA"/>
    <w:rsid w:val="00293536"/>
    <w:rsid w:val="002937E5"/>
    <w:rsid w:val="00293DB8"/>
    <w:rsid w:val="00294D43"/>
    <w:rsid w:val="0029524C"/>
    <w:rsid w:val="00295995"/>
    <w:rsid w:val="0029630C"/>
    <w:rsid w:val="00297E34"/>
    <w:rsid w:val="002A0D33"/>
    <w:rsid w:val="002A14E2"/>
    <w:rsid w:val="002A2727"/>
    <w:rsid w:val="002A2DC0"/>
    <w:rsid w:val="002A353D"/>
    <w:rsid w:val="002A36C7"/>
    <w:rsid w:val="002A43DA"/>
    <w:rsid w:val="002A4AD8"/>
    <w:rsid w:val="002A4FF8"/>
    <w:rsid w:val="002A5B43"/>
    <w:rsid w:val="002A6320"/>
    <w:rsid w:val="002A6A4B"/>
    <w:rsid w:val="002A6ABF"/>
    <w:rsid w:val="002A733F"/>
    <w:rsid w:val="002A7D9C"/>
    <w:rsid w:val="002B1594"/>
    <w:rsid w:val="002B2350"/>
    <w:rsid w:val="002B318F"/>
    <w:rsid w:val="002B3509"/>
    <w:rsid w:val="002B37A7"/>
    <w:rsid w:val="002B43E9"/>
    <w:rsid w:val="002B4432"/>
    <w:rsid w:val="002B48AF"/>
    <w:rsid w:val="002B5369"/>
    <w:rsid w:val="002B55AB"/>
    <w:rsid w:val="002B601E"/>
    <w:rsid w:val="002B6CE2"/>
    <w:rsid w:val="002B7175"/>
    <w:rsid w:val="002B770C"/>
    <w:rsid w:val="002B7D05"/>
    <w:rsid w:val="002B7D9F"/>
    <w:rsid w:val="002C00BA"/>
    <w:rsid w:val="002C0930"/>
    <w:rsid w:val="002C0D47"/>
    <w:rsid w:val="002C0F98"/>
    <w:rsid w:val="002C15EE"/>
    <w:rsid w:val="002C2736"/>
    <w:rsid w:val="002C2804"/>
    <w:rsid w:val="002C2ACC"/>
    <w:rsid w:val="002C2B45"/>
    <w:rsid w:val="002C3456"/>
    <w:rsid w:val="002C36F5"/>
    <w:rsid w:val="002C39E3"/>
    <w:rsid w:val="002C5184"/>
    <w:rsid w:val="002C5AAD"/>
    <w:rsid w:val="002C5C1D"/>
    <w:rsid w:val="002C5D13"/>
    <w:rsid w:val="002C6094"/>
    <w:rsid w:val="002C62C9"/>
    <w:rsid w:val="002C67AF"/>
    <w:rsid w:val="002C6A4F"/>
    <w:rsid w:val="002C7045"/>
    <w:rsid w:val="002C7A2F"/>
    <w:rsid w:val="002D1213"/>
    <w:rsid w:val="002D1A8A"/>
    <w:rsid w:val="002D3121"/>
    <w:rsid w:val="002D3219"/>
    <w:rsid w:val="002D3871"/>
    <w:rsid w:val="002D4251"/>
    <w:rsid w:val="002D4285"/>
    <w:rsid w:val="002D42C6"/>
    <w:rsid w:val="002D4B78"/>
    <w:rsid w:val="002D5207"/>
    <w:rsid w:val="002D5561"/>
    <w:rsid w:val="002D61F2"/>
    <w:rsid w:val="002D7071"/>
    <w:rsid w:val="002D709F"/>
    <w:rsid w:val="002D7D93"/>
    <w:rsid w:val="002D7E0F"/>
    <w:rsid w:val="002E0296"/>
    <w:rsid w:val="002E0499"/>
    <w:rsid w:val="002E0533"/>
    <w:rsid w:val="002E0B20"/>
    <w:rsid w:val="002E2566"/>
    <w:rsid w:val="002E3DB4"/>
    <w:rsid w:val="002E459F"/>
    <w:rsid w:val="002E61CE"/>
    <w:rsid w:val="002E65F3"/>
    <w:rsid w:val="002E7C75"/>
    <w:rsid w:val="002F00B0"/>
    <w:rsid w:val="002F011D"/>
    <w:rsid w:val="002F0579"/>
    <w:rsid w:val="002F0775"/>
    <w:rsid w:val="002F1139"/>
    <w:rsid w:val="002F1B71"/>
    <w:rsid w:val="002F203D"/>
    <w:rsid w:val="002F25F0"/>
    <w:rsid w:val="002F2DCB"/>
    <w:rsid w:val="002F41FD"/>
    <w:rsid w:val="002F46F1"/>
    <w:rsid w:val="002F4B23"/>
    <w:rsid w:val="002F4F21"/>
    <w:rsid w:val="002F519F"/>
    <w:rsid w:val="002F5570"/>
    <w:rsid w:val="002F5D6D"/>
    <w:rsid w:val="002F6ED6"/>
    <w:rsid w:val="002F77BB"/>
    <w:rsid w:val="00300732"/>
    <w:rsid w:val="00300C85"/>
    <w:rsid w:val="0030194B"/>
    <w:rsid w:val="003024B3"/>
    <w:rsid w:val="003035AC"/>
    <w:rsid w:val="00304C86"/>
    <w:rsid w:val="003053D4"/>
    <w:rsid w:val="00305A07"/>
    <w:rsid w:val="00305BFF"/>
    <w:rsid w:val="00305EDE"/>
    <w:rsid w:val="003063D1"/>
    <w:rsid w:val="00306902"/>
    <w:rsid w:val="00306D15"/>
    <w:rsid w:val="003074E7"/>
    <w:rsid w:val="003075D6"/>
    <w:rsid w:val="003076F0"/>
    <w:rsid w:val="00307A1B"/>
    <w:rsid w:val="00307D76"/>
    <w:rsid w:val="00310633"/>
    <w:rsid w:val="003111F5"/>
    <w:rsid w:val="00311A8B"/>
    <w:rsid w:val="0031246B"/>
    <w:rsid w:val="00313439"/>
    <w:rsid w:val="0031389D"/>
    <w:rsid w:val="00313ADD"/>
    <w:rsid w:val="003148F7"/>
    <w:rsid w:val="0031616D"/>
    <w:rsid w:val="0031631C"/>
    <w:rsid w:val="00317ACA"/>
    <w:rsid w:val="00317F04"/>
    <w:rsid w:val="00321063"/>
    <w:rsid w:val="003211DB"/>
    <w:rsid w:val="00321CB8"/>
    <w:rsid w:val="00321D32"/>
    <w:rsid w:val="00321E10"/>
    <w:rsid w:val="00322585"/>
    <w:rsid w:val="00322C42"/>
    <w:rsid w:val="00322CB4"/>
    <w:rsid w:val="003240C9"/>
    <w:rsid w:val="003246A1"/>
    <w:rsid w:val="00324C07"/>
    <w:rsid w:val="003258D9"/>
    <w:rsid w:val="003262EF"/>
    <w:rsid w:val="003264B6"/>
    <w:rsid w:val="003306C8"/>
    <w:rsid w:val="00331021"/>
    <w:rsid w:val="00331DA9"/>
    <w:rsid w:val="00331DB2"/>
    <w:rsid w:val="00331FDD"/>
    <w:rsid w:val="0033313D"/>
    <w:rsid w:val="00333B5C"/>
    <w:rsid w:val="00334411"/>
    <w:rsid w:val="00335349"/>
    <w:rsid w:val="003358C8"/>
    <w:rsid w:val="003362B5"/>
    <w:rsid w:val="003364C2"/>
    <w:rsid w:val="003364F9"/>
    <w:rsid w:val="003416ED"/>
    <w:rsid w:val="003419BA"/>
    <w:rsid w:val="00341C6F"/>
    <w:rsid w:val="00343C8C"/>
    <w:rsid w:val="00344DEF"/>
    <w:rsid w:val="00345009"/>
    <w:rsid w:val="00345C37"/>
    <w:rsid w:val="00346CF1"/>
    <w:rsid w:val="00346E4C"/>
    <w:rsid w:val="00346F00"/>
    <w:rsid w:val="00347978"/>
    <w:rsid w:val="00347DE7"/>
    <w:rsid w:val="00350603"/>
    <w:rsid w:val="00350B53"/>
    <w:rsid w:val="00350F2F"/>
    <w:rsid w:val="003513D2"/>
    <w:rsid w:val="00351583"/>
    <w:rsid w:val="00352B0B"/>
    <w:rsid w:val="0035325F"/>
    <w:rsid w:val="003547F4"/>
    <w:rsid w:val="00354BCF"/>
    <w:rsid w:val="003558C1"/>
    <w:rsid w:val="0035781B"/>
    <w:rsid w:val="00357BBE"/>
    <w:rsid w:val="00357C94"/>
    <w:rsid w:val="00357D9D"/>
    <w:rsid w:val="00360372"/>
    <w:rsid w:val="003613C9"/>
    <w:rsid w:val="00362655"/>
    <w:rsid w:val="003636F5"/>
    <w:rsid w:val="00363B83"/>
    <w:rsid w:val="003661CA"/>
    <w:rsid w:val="0036642A"/>
    <w:rsid w:val="00366F5D"/>
    <w:rsid w:val="00370E42"/>
    <w:rsid w:val="003729C0"/>
    <w:rsid w:val="00372BCF"/>
    <w:rsid w:val="0037378E"/>
    <w:rsid w:val="00373C9F"/>
    <w:rsid w:val="00374450"/>
    <w:rsid w:val="00374A69"/>
    <w:rsid w:val="00374D63"/>
    <w:rsid w:val="0037551E"/>
    <w:rsid w:val="003757DA"/>
    <w:rsid w:val="00375FC9"/>
    <w:rsid w:val="00376C04"/>
    <w:rsid w:val="00376F6F"/>
    <w:rsid w:val="003800A5"/>
    <w:rsid w:val="003814BC"/>
    <w:rsid w:val="00383A3F"/>
    <w:rsid w:val="00383E6B"/>
    <w:rsid w:val="00384736"/>
    <w:rsid w:val="0038477B"/>
    <w:rsid w:val="003857C7"/>
    <w:rsid w:val="0038619B"/>
    <w:rsid w:val="00386DE1"/>
    <w:rsid w:val="00386E2C"/>
    <w:rsid w:val="00386E83"/>
    <w:rsid w:val="00387260"/>
    <w:rsid w:val="003879D6"/>
    <w:rsid w:val="00387DBA"/>
    <w:rsid w:val="00390D0F"/>
    <w:rsid w:val="00391246"/>
    <w:rsid w:val="00391F2B"/>
    <w:rsid w:val="0039389B"/>
    <w:rsid w:val="00394553"/>
    <w:rsid w:val="0039469D"/>
    <w:rsid w:val="00394B1C"/>
    <w:rsid w:val="0039504E"/>
    <w:rsid w:val="00395A58"/>
    <w:rsid w:val="00395E71"/>
    <w:rsid w:val="00395EE0"/>
    <w:rsid w:val="00395FC9"/>
    <w:rsid w:val="003962AE"/>
    <w:rsid w:val="00396CE8"/>
    <w:rsid w:val="003A0042"/>
    <w:rsid w:val="003A04CB"/>
    <w:rsid w:val="003A0CB0"/>
    <w:rsid w:val="003A1411"/>
    <w:rsid w:val="003A2114"/>
    <w:rsid w:val="003A2772"/>
    <w:rsid w:val="003A282D"/>
    <w:rsid w:val="003A2941"/>
    <w:rsid w:val="003A2AC1"/>
    <w:rsid w:val="003A3F4F"/>
    <w:rsid w:val="003A44D7"/>
    <w:rsid w:val="003A5363"/>
    <w:rsid w:val="003A6879"/>
    <w:rsid w:val="003A6BB3"/>
    <w:rsid w:val="003A7DED"/>
    <w:rsid w:val="003B103C"/>
    <w:rsid w:val="003B10D2"/>
    <w:rsid w:val="003B124A"/>
    <w:rsid w:val="003B134C"/>
    <w:rsid w:val="003B1AAC"/>
    <w:rsid w:val="003B2664"/>
    <w:rsid w:val="003B2EA0"/>
    <w:rsid w:val="003B428A"/>
    <w:rsid w:val="003B51A6"/>
    <w:rsid w:val="003B640A"/>
    <w:rsid w:val="003B6E2F"/>
    <w:rsid w:val="003B7762"/>
    <w:rsid w:val="003B7E86"/>
    <w:rsid w:val="003C00B3"/>
    <w:rsid w:val="003C0381"/>
    <w:rsid w:val="003C27AD"/>
    <w:rsid w:val="003C3A0F"/>
    <w:rsid w:val="003C5AF7"/>
    <w:rsid w:val="003C6064"/>
    <w:rsid w:val="003C7462"/>
    <w:rsid w:val="003C7CF8"/>
    <w:rsid w:val="003D1F31"/>
    <w:rsid w:val="003D24EB"/>
    <w:rsid w:val="003D2B3A"/>
    <w:rsid w:val="003D45AC"/>
    <w:rsid w:val="003D4886"/>
    <w:rsid w:val="003D5F5A"/>
    <w:rsid w:val="003D5FE2"/>
    <w:rsid w:val="003D6A0C"/>
    <w:rsid w:val="003D7702"/>
    <w:rsid w:val="003D7ACE"/>
    <w:rsid w:val="003E1075"/>
    <w:rsid w:val="003E17F2"/>
    <w:rsid w:val="003E190F"/>
    <w:rsid w:val="003E1EB2"/>
    <w:rsid w:val="003E24C4"/>
    <w:rsid w:val="003E4A7A"/>
    <w:rsid w:val="003E4F9B"/>
    <w:rsid w:val="003E5424"/>
    <w:rsid w:val="003E6D3B"/>
    <w:rsid w:val="003E744A"/>
    <w:rsid w:val="003F2AD3"/>
    <w:rsid w:val="003F2D06"/>
    <w:rsid w:val="003F2E68"/>
    <w:rsid w:val="003F3B2B"/>
    <w:rsid w:val="003F4BC1"/>
    <w:rsid w:val="003F6185"/>
    <w:rsid w:val="003F677F"/>
    <w:rsid w:val="004002C1"/>
    <w:rsid w:val="004005EA"/>
    <w:rsid w:val="00401029"/>
    <w:rsid w:val="0040156C"/>
    <w:rsid w:val="004017FC"/>
    <w:rsid w:val="00401832"/>
    <w:rsid w:val="004027B4"/>
    <w:rsid w:val="004032B9"/>
    <w:rsid w:val="00403B34"/>
    <w:rsid w:val="00405351"/>
    <w:rsid w:val="004058EC"/>
    <w:rsid w:val="00406053"/>
    <w:rsid w:val="0040669B"/>
    <w:rsid w:val="00406827"/>
    <w:rsid w:val="00407AA6"/>
    <w:rsid w:val="00410098"/>
    <w:rsid w:val="00411157"/>
    <w:rsid w:val="00411DEB"/>
    <w:rsid w:val="0041220C"/>
    <w:rsid w:val="00413566"/>
    <w:rsid w:val="00413657"/>
    <w:rsid w:val="00414ABB"/>
    <w:rsid w:val="004158AD"/>
    <w:rsid w:val="004162E8"/>
    <w:rsid w:val="0041688F"/>
    <w:rsid w:val="00416EF0"/>
    <w:rsid w:val="00417EE3"/>
    <w:rsid w:val="00417FA5"/>
    <w:rsid w:val="00420CCA"/>
    <w:rsid w:val="00420E7C"/>
    <w:rsid w:val="00421CF6"/>
    <w:rsid w:val="0042396D"/>
    <w:rsid w:val="00423DE5"/>
    <w:rsid w:val="00424047"/>
    <w:rsid w:val="004241EE"/>
    <w:rsid w:val="004243AB"/>
    <w:rsid w:val="004243CA"/>
    <w:rsid w:val="00424F88"/>
    <w:rsid w:val="00425310"/>
    <w:rsid w:val="0042595A"/>
    <w:rsid w:val="00426D61"/>
    <w:rsid w:val="00426EB2"/>
    <w:rsid w:val="004276A0"/>
    <w:rsid w:val="004316BB"/>
    <w:rsid w:val="0043280F"/>
    <w:rsid w:val="00432D5A"/>
    <w:rsid w:val="0043362F"/>
    <w:rsid w:val="0043412C"/>
    <w:rsid w:val="004357E7"/>
    <w:rsid w:val="004365FF"/>
    <w:rsid w:val="00436640"/>
    <w:rsid w:val="00436F12"/>
    <w:rsid w:val="0043772A"/>
    <w:rsid w:val="00440782"/>
    <w:rsid w:val="00440793"/>
    <w:rsid w:val="004408B8"/>
    <w:rsid w:val="0044167C"/>
    <w:rsid w:val="004426D5"/>
    <w:rsid w:val="00442B7E"/>
    <w:rsid w:val="00442E97"/>
    <w:rsid w:val="004430C5"/>
    <w:rsid w:val="00446590"/>
    <w:rsid w:val="00446610"/>
    <w:rsid w:val="004471B6"/>
    <w:rsid w:val="00447439"/>
    <w:rsid w:val="004474C7"/>
    <w:rsid w:val="00447A3C"/>
    <w:rsid w:val="0045035A"/>
    <w:rsid w:val="00450587"/>
    <w:rsid w:val="00450783"/>
    <w:rsid w:val="00450A9A"/>
    <w:rsid w:val="00450C75"/>
    <w:rsid w:val="004510D0"/>
    <w:rsid w:val="004515A5"/>
    <w:rsid w:val="004517BA"/>
    <w:rsid w:val="004518D0"/>
    <w:rsid w:val="0045316A"/>
    <w:rsid w:val="0045461B"/>
    <w:rsid w:val="00454BF7"/>
    <w:rsid w:val="004552B1"/>
    <w:rsid w:val="004554BB"/>
    <w:rsid w:val="00455FD9"/>
    <w:rsid w:val="00455FDF"/>
    <w:rsid w:val="00456BF7"/>
    <w:rsid w:val="00456D63"/>
    <w:rsid w:val="00456DD1"/>
    <w:rsid w:val="00460655"/>
    <w:rsid w:val="004607AD"/>
    <w:rsid w:val="00460A9C"/>
    <w:rsid w:val="00460B86"/>
    <w:rsid w:val="00461AE4"/>
    <w:rsid w:val="00461BE7"/>
    <w:rsid w:val="004634AD"/>
    <w:rsid w:val="00464570"/>
    <w:rsid w:val="00464F4A"/>
    <w:rsid w:val="004652D1"/>
    <w:rsid w:val="00466F6B"/>
    <w:rsid w:val="0046761C"/>
    <w:rsid w:val="00470BF7"/>
    <w:rsid w:val="00471273"/>
    <w:rsid w:val="00471793"/>
    <w:rsid w:val="00472565"/>
    <w:rsid w:val="00472994"/>
    <w:rsid w:val="00472A09"/>
    <w:rsid w:val="00472D0B"/>
    <w:rsid w:val="004731DF"/>
    <w:rsid w:val="00473CCC"/>
    <w:rsid w:val="00473EA3"/>
    <w:rsid w:val="00474C4B"/>
    <w:rsid w:val="00475BEB"/>
    <w:rsid w:val="00477B14"/>
    <w:rsid w:val="00480354"/>
    <w:rsid w:val="00480E90"/>
    <w:rsid w:val="00482FCD"/>
    <w:rsid w:val="00483725"/>
    <w:rsid w:val="00483BC0"/>
    <w:rsid w:val="00483C2C"/>
    <w:rsid w:val="00483C6B"/>
    <w:rsid w:val="004842A6"/>
    <w:rsid w:val="00484B94"/>
    <w:rsid w:val="0048589C"/>
    <w:rsid w:val="0048648B"/>
    <w:rsid w:val="00487650"/>
    <w:rsid w:val="00487B37"/>
    <w:rsid w:val="00487BA2"/>
    <w:rsid w:val="00487E29"/>
    <w:rsid w:val="00487F21"/>
    <w:rsid w:val="004904B1"/>
    <w:rsid w:val="00492677"/>
    <w:rsid w:val="004926D1"/>
    <w:rsid w:val="00492858"/>
    <w:rsid w:val="00494382"/>
    <w:rsid w:val="00494E63"/>
    <w:rsid w:val="00494FC1"/>
    <w:rsid w:val="00496560"/>
    <w:rsid w:val="004973A1"/>
    <w:rsid w:val="0049756E"/>
    <w:rsid w:val="004A0B83"/>
    <w:rsid w:val="004A0EA7"/>
    <w:rsid w:val="004A0F2C"/>
    <w:rsid w:val="004A0F7B"/>
    <w:rsid w:val="004A1535"/>
    <w:rsid w:val="004A19F0"/>
    <w:rsid w:val="004A2B6C"/>
    <w:rsid w:val="004A2DD5"/>
    <w:rsid w:val="004A39CA"/>
    <w:rsid w:val="004A3B5B"/>
    <w:rsid w:val="004A3C89"/>
    <w:rsid w:val="004A3CF7"/>
    <w:rsid w:val="004A497C"/>
    <w:rsid w:val="004A7549"/>
    <w:rsid w:val="004B0392"/>
    <w:rsid w:val="004B0CBB"/>
    <w:rsid w:val="004B1459"/>
    <w:rsid w:val="004B18D6"/>
    <w:rsid w:val="004B19FF"/>
    <w:rsid w:val="004B1C13"/>
    <w:rsid w:val="004B1D25"/>
    <w:rsid w:val="004B201F"/>
    <w:rsid w:val="004B22B3"/>
    <w:rsid w:val="004B236A"/>
    <w:rsid w:val="004B398A"/>
    <w:rsid w:val="004B3DA8"/>
    <w:rsid w:val="004B3E44"/>
    <w:rsid w:val="004B477B"/>
    <w:rsid w:val="004B4E16"/>
    <w:rsid w:val="004B4E92"/>
    <w:rsid w:val="004B5C8A"/>
    <w:rsid w:val="004B5E60"/>
    <w:rsid w:val="004B75FC"/>
    <w:rsid w:val="004B7E3E"/>
    <w:rsid w:val="004B7FF4"/>
    <w:rsid w:val="004C08CC"/>
    <w:rsid w:val="004C0A15"/>
    <w:rsid w:val="004C0B5F"/>
    <w:rsid w:val="004C1935"/>
    <w:rsid w:val="004C1A8E"/>
    <w:rsid w:val="004C1F59"/>
    <w:rsid w:val="004C287E"/>
    <w:rsid w:val="004C3999"/>
    <w:rsid w:val="004C41C4"/>
    <w:rsid w:val="004C5E12"/>
    <w:rsid w:val="004C5FA9"/>
    <w:rsid w:val="004C6051"/>
    <w:rsid w:val="004C635A"/>
    <w:rsid w:val="004C6C64"/>
    <w:rsid w:val="004C70F1"/>
    <w:rsid w:val="004C7619"/>
    <w:rsid w:val="004D0181"/>
    <w:rsid w:val="004D01E2"/>
    <w:rsid w:val="004D0712"/>
    <w:rsid w:val="004D0B86"/>
    <w:rsid w:val="004D1845"/>
    <w:rsid w:val="004D1B46"/>
    <w:rsid w:val="004D24AF"/>
    <w:rsid w:val="004D27A8"/>
    <w:rsid w:val="004D2858"/>
    <w:rsid w:val="004D31AE"/>
    <w:rsid w:val="004D3DF1"/>
    <w:rsid w:val="004D3EE0"/>
    <w:rsid w:val="004D6323"/>
    <w:rsid w:val="004D7FF8"/>
    <w:rsid w:val="004E0E72"/>
    <w:rsid w:val="004E21B3"/>
    <w:rsid w:val="004E2DC0"/>
    <w:rsid w:val="004E3C9C"/>
    <w:rsid w:val="004E5728"/>
    <w:rsid w:val="004E6AD5"/>
    <w:rsid w:val="004E6EE0"/>
    <w:rsid w:val="004E72EF"/>
    <w:rsid w:val="004E7348"/>
    <w:rsid w:val="004E7940"/>
    <w:rsid w:val="004F02D5"/>
    <w:rsid w:val="004F0347"/>
    <w:rsid w:val="004F0C4B"/>
    <w:rsid w:val="004F1B82"/>
    <w:rsid w:val="004F2B63"/>
    <w:rsid w:val="004F2D42"/>
    <w:rsid w:val="004F3BB6"/>
    <w:rsid w:val="004F4724"/>
    <w:rsid w:val="004F4765"/>
    <w:rsid w:val="004F4AF9"/>
    <w:rsid w:val="004F53BB"/>
    <w:rsid w:val="004F5E1D"/>
    <w:rsid w:val="004F5F77"/>
    <w:rsid w:val="004F669A"/>
    <w:rsid w:val="004F69DD"/>
    <w:rsid w:val="004F6A19"/>
    <w:rsid w:val="004F6BDE"/>
    <w:rsid w:val="004F6DFB"/>
    <w:rsid w:val="004F73ED"/>
    <w:rsid w:val="004F7916"/>
    <w:rsid w:val="0050049A"/>
    <w:rsid w:val="0050194F"/>
    <w:rsid w:val="00503CA7"/>
    <w:rsid w:val="00503E70"/>
    <w:rsid w:val="00504AAB"/>
    <w:rsid w:val="00504E1B"/>
    <w:rsid w:val="00506591"/>
    <w:rsid w:val="00506F40"/>
    <w:rsid w:val="005106B7"/>
    <w:rsid w:val="005113AD"/>
    <w:rsid w:val="005114B6"/>
    <w:rsid w:val="005119BA"/>
    <w:rsid w:val="00511E86"/>
    <w:rsid w:val="00513540"/>
    <w:rsid w:val="0051386E"/>
    <w:rsid w:val="00514788"/>
    <w:rsid w:val="0051572C"/>
    <w:rsid w:val="0051578B"/>
    <w:rsid w:val="005161AE"/>
    <w:rsid w:val="005169DD"/>
    <w:rsid w:val="00516F8D"/>
    <w:rsid w:val="00517234"/>
    <w:rsid w:val="005172B2"/>
    <w:rsid w:val="0051754D"/>
    <w:rsid w:val="0051790C"/>
    <w:rsid w:val="0052091A"/>
    <w:rsid w:val="0052117A"/>
    <w:rsid w:val="005217FE"/>
    <w:rsid w:val="00522182"/>
    <w:rsid w:val="00522B98"/>
    <w:rsid w:val="00522BC5"/>
    <w:rsid w:val="005230AB"/>
    <w:rsid w:val="005246B7"/>
    <w:rsid w:val="00524CB8"/>
    <w:rsid w:val="00524F4C"/>
    <w:rsid w:val="005250FA"/>
    <w:rsid w:val="00525FD0"/>
    <w:rsid w:val="005263FA"/>
    <w:rsid w:val="00526A0F"/>
    <w:rsid w:val="0052771D"/>
    <w:rsid w:val="0053094C"/>
    <w:rsid w:val="00530BF8"/>
    <w:rsid w:val="00530D16"/>
    <w:rsid w:val="005325DD"/>
    <w:rsid w:val="005326EC"/>
    <w:rsid w:val="00532D27"/>
    <w:rsid w:val="005333B1"/>
    <w:rsid w:val="00533C00"/>
    <w:rsid w:val="005341A7"/>
    <w:rsid w:val="00534219"/>
    <w:rsid w:val="005351A5"/>
    <w:rsid w:val="005359B6"/>
    <w:rsid w:val="00535F0A"/>
    <w:rsid w:val="005365C4"/>
    <w:rsid w:val="00536886"/>
    <w:rsid w:val="00541340"/>
    <w:rsid w:val="0054214A"/>
    <w:rsid w:val="00543A4C"/>
    <w:rsid w:val="00544219"/>
    <w:rsid w:val="0054425A"/>
    <w:rsid w:val="0054445B"/>
    <w:rsid w:val="005447AD"/>
    <w:rsid w:val="005449C5"/>
    <w:rsid w:val="0054665C"/>
    <w:rsid w:val="00546DE5"/>
    <w:rsid w:val="00546E80"/>
    <w:rsid w:val="00547D37"/>
    <w:rsid w:val="00550917"/>
    <w:rsid w:val="00550A44"/>
    <w:rsid w:val="00550B89"/>
    <w:rsid w:val="005518B0"/>
    <w:rsid w:val="00551BF6"/>
    <w:rsid w:val="00553A6F"/>
    <w:rsid w:val="0055416B"/>
    <w:rsid w:val="00554EFC"/>
    <w:rsid w:val="005551A5"/>
    <w:rsid w:val="00555221"/>
    <w:rsid w:val="005553A9"/>
    <w:rsid w:val="00555629"/>
    <w:rsid w:val="00555D67"/>
    <w:rsid w:val="0055727B"/>
    <w:rsid w:val="005577B6"/>
    <w:rsid w:val="00557EAF"/>
    <w:rsid w:val="0056084E"/>
    <w:rsid w:val="00560930"/>
    <w:rsid w:val="00560A36"/>
    <w:rsid w:val="00562965"/>
    <w:rsid w:val="005633B6"/>
    <w:rsid w:val="00563BF1"/>
    <w:rsid w:val="00563DA6"/>
    <w:rsid w:val="0056427E"/>
    <w:rsid w:val="00564863"/>
    <w:rsid w:val="0056516E"/>
    <w:rsid w:val="005655B6"/>
    <w:rsid w:val="005667EB"/>
    <w:rsid w:val="005671CC"/>
    <w:rsid w:val="005676AA"/>
    <w:rsid w:val="00567EA7"/>
    <w:rsid w:val="005702F1"/>
    <w:rsid w:val="00570FA8"/>
    <w:rsid w:val="00571FCB"/>
    <w:rsid w:val="00573737"/>
    <w:rsid w:val="005737EB"/>
    <w:rsid w:val="00574683"/>
    <w:rsid w:val="005760B0"/>
    <w:rsid w:val="005763BE"/>
    <w:rsid w:val="005764FF"/>
    <w:rsid w:val="0057782F"/>
    <w:rsid w:val="00583AD3"/>
    <w:rsid w:val="005840C3"/>
    <w:rsid w:val="00584781"/>
    <w:rsid w:val="00584FF8"/>
    <w:rsid w:val="00585E39"/>
    <w:rsid w:val="00586414"/>
    <w:rsid w:val="00586FFB"/>
    <w:rsid w:val="00587314"/>
    <w:rsid w:val="00590981"/>
    <w:rsid w:val="00591C0E"/>
    <w:rsid w:val="00591CB6"/>
    <w:rsid w:val="00593256"/>
    <w:rsid w:val="005933F6"/>
    <w:rsid w:val="0059478C"/>
    <w:rsid w:val="00594AF9"/>
    <w:rsid w:val="00594F85"/>
    <w:rsid w:val="0059677C"/>
    <w:rsid w:val="00596A5F"/>
    <w:rsid w:val="00597293"/>
    <w:rsid w:val="005A0C55"/>
    <w:rsid w:val="005A2BFD"/>
    <w:rsid w:val="005A34BA"/>
    <w:rsid w:val="005A3B44"/>
    <w:rsid w:val="005A42D6"/>
    <w:rsid w:val="005A638E"/>
    <w:rsid w:val="005A7CBE"/>
    <w:rsid w:val="005B0389"/>
    <w:rsid w:val="005B0689"/>
    <w:rsid w:val="005B1C54"/>
    <w:rsid w:val="005B2EA1"/>
    <w:rsid w:val="005B31D9"/>
    <w:rsid w:val="005B32A6"/>
    <w:rsid w:val="005B4658"/>
    <w:rsid w:val="005B4D09"/>
    <w:rsid w:val="005B5981"/>
    <w:rsid w:val="005B66A4"/>
    <w:rsid w:val="005B685C"/>
    <w:rsid w:val="005B7A49"/>
    <w:rsid w:val="005B7A5E"/>
    <w:rsid w:val="005B7AF4"/>
    <w:rsid w:val="005C089F"/>
    <w:rsid w:val="005C0A9C"/>
    <w:rsid w:val="005C1A3D"/>
    <w:rsid w:val="005C22F4"/>
    <w:rsid w:val="005C49C4"/>
    <w:rsid w:val="005C4BA8"/>
    <w:rsid w:val="005C4F92"/>
    <w:rsid w:val="005C53D0"/>
    <w:rsid w:val="005C5CD7"/>
    <w:rsid w:val="005C6BF9"/>
    <w:rsid w:val="005C6F6B"/>
    <w:rsid w:val="005C701D"/>
    <w:rsid w:val="005C787B"/>
    <w:rsid w:val="005D09CA"/>
    <w:rsid w:val="005D130C"/>
    <w:rsid w:val="005D140E"/>
    <w:rsid w:val="005D319A"/>
    <w:rsid w:val="005D3C31"/>
    <w:rsid w:val="005D4385"/>
    <w:rsid w:val="005D4BBB"/>
    <w:rsid w:val="005D5905"/>
    <w:rsid w:val="005D5F41"/>
    <w:rsid w:val="005D7F8E"/>
    <w:rsid w:val="005E11D2"/>
    <w:rsid w:val="005E27FA"/>
    <w:rsid w:val="005E3919"/>
    <w:rsid w:val="005E3A5A"/>
    <w:rsid w:val="005E3FC9"/>
    <w:rsid w:val="005E41BF"/>
    <w:rsid w:val="005E43F6"/>
    <w:rsid w:val="005E443D"/>
    <w:rsid w:val="005E47E6"/>
    <w:rsid w:val="005E542B"/>
    <w:rsid w:val="005E54FA"/>
    <w:rsid w:val="005E6B0C"/>
    <w:rsid w:val="005F0C19"/>
    <w:rsid w:val="005F1181"/>
    <w:rsid w:val="005F1640"/>
    <w:rsid w:val="005F3367"/>
    <w:rsid w:val="005F44A1"/>
    <w:rsid w:val="005F4976"/>
    <w:rsid w:val="005F5068"/>
    <w:rsid w:val="005F6275"/>
    <w:rsid w:val="005F6C5D"/>
    <w:rsid w:val="005F7225"/>
    <w:rsid w:val="005F7A12"/>
    <w:rsid w:val="005F7D04"/>
    <w:rsid w:val="0060008F"/>
    <w:rsid w:val="006005CC"/>
    <w:rsid w:val="00600DC1"/>
    <w:rsid w:val="0060123A"/>
    <w:rsid w:val="00601776"/>
    <w:rsid w:val="00601F02"/>
    <w:rsid w:val="00602E1A"/>
    <w:rsid w:val="00603426"/>
    <w:rsid w:val="00603669"/>
    <w:rsid w:val="00603F80"/>
    <w:rsid w:val="006041E6"/>
    <w:rsid w:val="006045FD"/>
    <w:rsid w:val="00604E5A"/>
    <w:rsid w:val="0060766C"/>
    <w:rsid w:val="0060773B"/>
    <w:rsid w:val="00607B19"/>
    <w:rsid w:val="00610339"/>
    <w:rsid w:val="006106F8"/>
    <w:rsid w:val="006109A3"/>
    <w:rsid w:val="0061178F"/>
    <w:rsid w:val="0061295A"/>
    <w:rsid w:val="00613D90"/>
    <w:rsid w:val="00614168"/>
    <w:rsid w:val="006169F5"/>
    <w:rsid w:val="00617046"/>
    <w:rsid w:val="00617396"/>
    <w:rsid w:val="006201A0"/>
    <w:rsid w:val="00622999"/>
    <w:rsid w:val="006229E3"/>
    <w:rsid w:val="0062389B"/>
    <w:rsid w:val="00623B54"/>
    <w:rsid w:val="00624A24"/>
    <w:rsid w:val="00626B8D"/>
    <w:rsid w:val="006279CC"/>
    <w:rsid w:val="00630C2B"/>
    <w:rsid w:val="006332E0"/>
    <w:rsid w:val="0063360F"/>
    <w:rsid w:val="00633FAF"/>
    <w:rsid w:val="0063424D"/>
    <w:rsid w:val="00634DAB"/>
    <w:rsid w:val="00635AA2"/>
    <w:rsid w:val="00636481"/>
    <w:rsid w:val="00637BB4"/>
    <w:rsid w:val="00640519"/>
    <w:rsid w:val="00640CE1"/>
    <w:rsid w:val="00642215"/>
    <w:rsid w:val="006428DB"/>
    <w:rsid w:val="006434C6"/>
    <w:rsid w:val="00643E0E"/>
    <w:rsid w:val="006449F6"/>
    <w:rsid w:val="00645432"/>
    <w:rsid w:val="00645620"/>
    <w:rsid w:val="00645BAB"/>
    <w:rsid w:val="0064678E"/>
    <w:rsid w:val="00646D18"/>
    <w:rsid w:val="00646F5F"/>
    <w:rsid w:val="006470DA"/>
    <w:rsid w:val="00647276"/>
    <w:rsid w:val="006477D0"/>
    <w:rsid w:val="00647EF0"/>
    <w:rsid w:val="00647EFE"/>
    <w:rsid w:val="0065068D"/>
    <w:rsid w:val="006513C3"/>
    <w:rsid w:val="006529FD"/>
    <w:rsid w:val="00652F23"/>
    <w:rsid w:val="00653133"/>
    <w:rsid w:val="006533FA"/>
    <w:rsid w:val="006537F3"/>
    <w:rsid w:val="00654930"/>
    <w:rsid w:val="00654AC5"/>
    <w:rsid w:val="00654F02"/>
    <w:rsid w:val="006563C6"/>
    <w:rsid w:val="006566C4"/>
    <w:rsid w:val="006569E9"/>
    <w:rsid w:val="00657326"/>
    <w:rsid w:val="006578A3"/>
    <w:rsid w:val="00660F16"/>
    <w:rsid w:val="00660F77"/>
    <w:rsid w:val="0066101E"/>
    <w:rsid w:val="00661E01"/>
    <w:rsid w:val="00662925"/>
    <w:rsid w:val="00663F64"/>
    <w:rsid w:val="00664060"/>
    <w:rsid w:val="006642C3"/>
    <w:rsid w:val="00664889"/>
    <w:rsid w:val="006648FC"/>
    <w:rsid w:val="00665040"/>
    <w:rsid w:val="006658C7"/>
    <w:rsid w:val="00665B71"/>
    <w:rsid w:val="006661FC"/>
    <w:rsid w:val="006662F1"/>
    <w:rsid w:val="0066765F"/>
    <w:rsid w:val="00667CF5"/>
    <w:rsid w:val="00667FEA"/>
    <w:rsid w:val="0067017B"/>
    <w:rsid w:val="00670BA7"/>
    <w:rsid w:val="00670FCB"/>
    <w:rsid w:val="00671260"/>
    <w:rsid w:val="00671A18"/>
    <w:rsid w:val="00672635"/>
    <w:rsid w:val="00673883"/>
    <w:rsid w:val="00674831"/>
    <w:rsid w:val="00676F1F"/>
    <w:rsid w:val="00677446"/>
    <w:rsid w:val="00677926"/>
    <w:rsid w:val="00681757"/>
    <w:rsid w:val="00681872"/>
    <w:rsid w:val="00681D34"/>
    <w:rsid w:val="00681EFB"/>
    <w:rsid w:val="00681FA4"/>
    <w:rsid w:val="00682C75"/>
    <w:rsid w:val="00683704"/>
    <w:rsid w:val="00684277"/>
    <w:rsid w:val="00684E70"/>
    <w:rsid w:val="00684EF8"/>
    <w:rsid w:val="00685372"/>
    <w:rsid w:val="006855F7"/>
    <w:rsid w:val="006862C7"/>
    <w:rsid w:val="00686C24"/>
    <w:rsid w:val="006870E8"/>
    <w:rsid w:val="00687101"/>
    <w:rsid w:val="006878AF"/>
    <w:rsid w:val="00690037"/>
    <w:rsid w:val="006907C3"/>
    <w:rsid w:val="00691118"/>
    <w:rsid w:val="00691528"/>
    <w:rsid w:val="00692375"/>
    <w:rsid w:val="0069443A"/>
    <w:rsid w:val="006947CA"/>
    <w:rsid w:val="00694F4F"/>
    <w:rsid w:val="00695155"/>
    <w:rsid w:val="00695501"/>
    <w:rsid w:val="00696469"/>
    <w:rsid w:val="00696BBB"/>
    <w:rsid w:val="00696E04"/>
    <w:rsid w:val="006970F9"/>
    <w:rsid w:val="006A0962"/>
    <w:rsid w:val="006A1385"/>
    <w:rsid w:val="006A5FCC"/>
    <w:rsid w:val="006A6017"/>
    <w:rsid w:val="006A63B9"/>
    <w:rsid w:val="006A6EB4"/>
    <w:rsid w:val="006B0970"/>
    <w:rsid w:val="006B0A0A"/>
    <w:rsid w:val="006B0A2A"/>
    <w:rsid w:val="006B0DBD"/>
    <w:rsid w:val="006B178A"/>
    <w:rsid w:val="006B1800"/>
    <w:rsid w:val="006B1BD0"/>
    <w:rsid w:val="006B24C7"/>
    <w:rsid w:val="006B2E72"/>
    <w:rsid w:val="006B307E"/>
    <w:rsid w:val="006B3262"/>
    <w:rsid w:val="006B415E"/>
    <w:rsid w:val="006B41F3"/>
    <w:rsid w:val="006B44DD"/>
    <w:rsid w:val="006B4967"/>
    <w:rsid w:val="006B55AA"/>
    <w:rsid w:val="006B5BDD"/>
    <w:rsid w:val="006B5C20"/>
    <w:rsid w:val="006B5F98"/>
    <w:rsid w:val="006B625D"/>
    <w:rsid w:val="006C0293"/>
    <w:rsid w:val="006C184B"/>
    <w:rsid w:val="006C1C99"/>
    <w:rsid w:val="006C3822"/>
    <w:rsid w:val="006C472B"/>
    <w:rsid w:val="006C4C0C"/>
    <w:rsid w:val="006C51C0"/>
    <w:rsid w:val="006C5E90"/>
    <w:rsid w:val="006C5FC9"/>
    <w:rsid w:val="006C69F3"/>
    <w:rsid w:val="006C6B1E"/>
    <w:rsid w:val="006C6D18"/>
    <w:rsid w:val="006D03B1"/>
    <w:rsid w:val="006D12AE"/>
    <w:rsid w:val="006D2A8C"/>
    <w:rsid w:val="006D348D"/>
    <w:rsid w:val="006D36DD"/>
    <w:rsid w:val="006D43D8"/>
    <w:rsid w:val="006D5D48"/>
    <w:rsid w:val="006D63F3"/>
    <w:rsid w:val="006D65CA"/>
    <w:rsid w:val="006D6938"/>
    <w:rsid w:val="006D7178"/>
    <w:rsid w:val="006D7919"/>
    <w:rsid w:val="006E0146"/>
    <w:rsid w:val="006E15B3"/>
    <w:rsid w:val="006E319D"/>
    <w:rsid w:val="006E3576"/>
    <w:rsid w:val="006E5211"/>
    <w:rsid w:val="006E5C69"/>
    <w:rsid w:val="006E5FA5"/>
    <w:rsid w:val="006E66DD"/>
    <w:rsid w:val="006E68F0"/>
    <w:rsid w:val="006E6AE7"/>
    <w:rsid w:val="006E77BB"/>
    <w:rsid w:val="006F0898"/>
    <w:rsid w:val="006F0CA1"/>
    <w:rsid w:val="006F192C"/>
    <w:rsid w:val="006F2C0A"/>
    <w:rsid w:val="006F2DD0"/>
    <w:rsid w:val="006F2FCC"/>
    <w:rsid w:val="006F3A9F"/>
    <w:rsid w:val="006F3C11"/>
    <w:rsid w:val="006F4808"/>
    <w:rsid w:val="006F4A68"/>
    <w:rsid w:val="006F5180"/>
    <w:rsid w:val="006F5351"/>
    <w:rsid w:val="006F5CE8"/>
    <w:rsid w:val="006F5E59"/>
    <w:rsid w:val="00700322"/>
    <w:rsid w:val="007004D7"/>
    <w:rsid w:val="00700618"/>
    <w:rsid w:val="00701BCE"/>
    <w:rsid w:val="0070251E"/>
    <w:rsid w:val="00702552"/>
    <w:rsid w:val="00702B4E"/>
    <w:rsid w:val="007048D6"/>
    <w:rsid w:val="007051AA"/>
    <w:rsid w:val="007062B1"/>
    <w:rsid w:val="00706303"/>
    <w:rsid w:val="0070673B"/>
    <w:rsid w:val="007069D2"/>
    <w:rsid w:val="0071045F"/>
    <w:rsid w:val="00711E68"/>
    <w:rsid w:val="00712496"/>
    <w:rsid w:val="007136B1"/>
    <w:rsid w:val="00713A94"/>
    <w:rsid w:val="00713C0B"/>
    <w:rsid w:val="007140BB"/>
    <w:rsid w:val="007143DC"/>
    <w:rsid w:val="00714E89"/>
    <w:rsid w:val="007150A2"/>
    <w:rsid w:val="00715A95"/>
    <w:rsid w:val="00715DA4"/>
    <w:rsid w:val="007162E7"/>
    <w:rsid w:val="00716ABD"/>
    <w:rsid w:val="00716D41"/>
    <w:rsid w:val="00717208"/>
    <w:rsid w:val="0071769C"/>
    <w:rsid w:val="00717AB8"/>
    <w:rsid w:val="007200C2"/>
    <w:rsid w:val="0072046D"/>
    <w:rsid w:val="007206CB"/>
    <w:rsid w:val="00720844"/>
    <w:rsid w:val="00720B04"/>
    <w:rsid w:val="00721707"/>
    <w:rsid w:val="00721CD2"/>
    <w:rsid w:val="007224F7"/>
    <w:rsid w:val="00722DB9"/>
    <w:rsid w:val="007233B6"/>
    <w:rsid w:val="00723AB5"/>
    <w:rsid w:val="00723F47"/>
    <w:rsid w:val="00724B63"/>
    <w:rsid w:val="007252ED"/>
    <w:rsid w:val="00725A75"/>
    <w:rsid w:val="00725AEE"/>
    <w:rsid w:val="0072602B"/>
    <w:rsid w:val="00727E8E"/>
    <w:rsid w:val="0073082C"/>
    <w:rsid w:val="00730890"/>
    <w:rsid w:val="00730CA4"/>
    <w:rsid w:val="007310AF"/>
    <w:rsid w:val="00731538"/>
    <w:rsid w:val="0073341D"/>
    <w:rsid w:val="00733EC9"/>
    <w:rsid w:val="00734416"/>
    <w:rsid w:val="0073449D"/>
    <w:rsid w:val="00735961"/>
    <w:rsid w:val="00735B9A"/>
    <w:rsid w:val="007369B5"/>
    <w:rsid w:val="00737817"/>
    <w:rsid w:val="00737EFA"/>
    <w:rsid w:val="00740769"/>
    <w:rsid w:val="00740E30"/>
    <w:rsid w:val="00741AFE"/>
    <w:rsid w:val="00742392"/>
    <w:rsid w:val="0074265E"/>
    <w:rsid w:val="00742DCF"/>
    <w:rsid w:val="00743FD6"/>
    <w:rsid w:val="00744A91"/>
    <w:rsid w:val="00745089"/>
    <w:rsid w:val="00745393"/>
    <w:rsid w:val="00745A15"/>
    <w:rsid w:val="00745DE7"/>
    <w:rsid w:val="00745ED5"/>
    <w:rsid w:val="0074659B"/>
    <w:rsid w:val="00746A75"/>
    <w:rsid w:val="00746C1B"/>
    <w:rsid w:val="00746D2F"/>
    <w:rsid w:val="00746D42"/>
    <w:rsid w:val="00746F66"/>
    <w:rsid w:val="007477FC"/>
    <w:rsid w:val="00750550"/>
    <w:rsid w:val="00750902"/>
    <w:rsid w:val="00750FCE"/>
    <w:rsid w:val="00752BB7"/>
    <w:rsid w:val="00752BF5"/>
    <w:rsid w:val="00753024"/>
    <w:rsid w:val="007569BE"/>
    <w:rsid w:val="00757371"/>
    <w:rsid w:val="00760AF3"/>
    <w:rsid w:val="00760BEA"/>
    <w:rsid w:val="007622CB"/>
    <w:rsid w:val="00763248"/>
    <w:rsid w:val="00763622"/>
    <w:rsid w:val="00763F82"/>
    <w:rsid w:val="00763FA2"/>
    <w:rsid w:val="00764319"/>
    <w:rsid w:val="007648FB"/>
    <w:rsid w:val="00764AF2"/>
    <w:rsid w:val="0076548D"/>
    <w:rsid w:val="007660C4"/>
    <w:rsid w:val="007668D2"/>
    <w:rsid w:val="00766940"/>
    <w:rsid w:val="007670D2"/>
    <w:rsid w:val="007678C7"/>
    <w:rsid w:val="0077036F"/>
    <w:rsid w:val="00771DB8"/>
    <w:rsid w:val="00773130"/>
    <w:rsid w:val="00773B18"/>
    <w:rsid w:val="00773F5D"/>
    <w:rsid w:val="00774DDF"/>
    <w:rsid w:val="00775EE5"/>
    <w:rsid w:val="00775F52"/>
    <w:rsid w:val="00777752"/>
    <w:rsid w:val="00777E51"/>
    <w:rsid w:val="00780004"/>
    <w:rsid w:val="007805B6"/>
    <w:rsid w:val="00782CFA"/>
    <w:rsid w:val="00783199"/>
    <w:rsid w:val="007841BC"/>
    <w:rsid w:val="0078445E"/>
    <w:rsid w:val="00785226"/>
    <w:rsid w:val="0078631E"/>
    <w:rsid w:val="00786EC8"/>
    <w:rsid w:val="00786FA7"/>
    <w:rsid w:val="00787546"/>
    <w:rsid w:val="007876BB"/>
    <w:rsid w:val="007905F1"/>
    <w:rsid w:val="00791438"/>
    <w:rsid w:val="00792B05"/>
    <w:rsid w:val="00792C4E"/>
    <w:rsid w:val="0079315C"/>
    <w:rsid w:val="00794576"/>
    <w:rsid w:val="007946F7"/>
    <w:rsid w:val="00794D97"/>
    <w:rsid w:val="00795243"/>
    <w:rsid w:val="00795EB0"/>
    <w:rsid w:val="00797769"/>
    <w:rsid w:val="007A0EA2"/>
    <w:rsid w:val="007A1433"/>
    <w:rsid w:val="007A21C8"/>
    <w:rsid w:val="007A3BD2"/>
    <w:rsid w:val="007A40C9"/>
    <w:rsid w:val="007A47BF"/>
    <w:rsid w:val="007A4EC9"/>
    <w:rsid w:val="007A5136"/>
    <w:rsid w:val="007A58A4"/>
    <w:rsid w:val="007A5EC7"/>
    <w:rsid w:val="007A66BB"/>
    <w:rsid w:val="007A6856"/>
    <w:rsid w:val="007A68C9"/>
    <w:rsid w:val="007A7654"/>
    <w:rsid w:val="007A767A"/>
    <w:rsid w:val="007A7752"/>
    <w:rsid w:val="007A7AC6"/>
    <w:rsid w:val="007B0B47"/>
    <w:rsid w:val="007B2341"/>
    <w:rsid w:val="007B246E"/>
    <w:rsid w:val="007B2B38"/>
    <w:rsid w:val="007B3A86"/>
    <w:rsid w:val="007B3D3A"/>
    <w:rsid w:val="007B3EE3"/>
    <w:rsid w:val="007B4316"/>
    <w:rsid w:val="007B4C54"/>
    <w:rsid w:val="007B4DB8"/>
    <w:rsid w:val="007B554E"/>
    <w:rsid w:val="007B5AC0"/>
    <w:rsid w:val="007B5C9A"/>
    <w:rsid w:val="007B6282"/>
    <w:rsid w:val="007B64AE"/>
    <w:rsid w:val="007B6AA0"/>
    <w:rsid w:val="007B710D"/>
    <w:rsid w:val="007B7432"/>
    <w:rsid w:val="007C13A9"/>
    <w:rsid w:val="007C2174"/>
    <w:rsid w:val="007C2588"/>
    <w:rsid w:val="007C2CA2"/>
    <w:rsid w:val="007C2CDD"/>
    <w:rsid w:val="007C2FA0"/>
    <w:rsid w:val="007C3691"/>
    <w:rsid w:val="007C3A73"/>
    <w:rsid w:val="007C3C6B"/>
    <w:rsid w:val="007C3CA8"/>
    <w:rsid w:val="007C4EC1"/>
    <w:rsid w:val="007C6F91"/>
    <w:rsid w:val="007C7841"/>
    <w:rsid w:val="007C7C13"/>
    <w:rsid w:val="007C7D25"/>
    <w:rsid w:val="007D0EA3"/>
    <w:rsid w:val="007D1234"/>
    <w:rsid w:val="007D1EDF"/>
    <w:rsid w:val="007D2566"/>
    <w:rsid w:val="007D25A1"/>
    <w:rsid w:val="007D32CB"/>
    <w:rsid w:val="007D35E0"/>
    <w:rsid w:val="007D35F1"/>
    <w:rsid w:val="007D3D8D"/>
    <w:rsid w:val="007D48AD"/>
    <w:rsid w:val="007D4928"/>
    <w:rsid w:val="007D5F58"/>
    <w:rsid w:val="007D5F83"/>
    <w:rsid w:val="007D613C"/>
    <w:rsid w:val="007D7090"/>
    <w:rsid w:val="007E0759"/>
    <w:rsid w:val="007E07BC"/>
    <w:rsid w:val="007E15B0"/>
    <w:rsid w:val="007E30CF"/>
    <w:rsid w:val="007E33E8"/>
    <w:rsid w:val="007E56D4"/>
    <w:rsid w:val="007E5A4D"/>
    <w:rsid w:val="007E6710"/>
    <w:rsid w:val="007E76EF"/>
    <w:rsid w:val="007E798F"/>
    <w:rsid w:val="007F0EDF"/>
    <w:rsid w:val="007F0F4A"/>
    <w:rsid w:val="007F186F"/>
    <w:rsid w:val="007F1E8A"/>
    <w:rsid w:val="007F2CEF"/>
    <w:rsid w:val="007F2DD9"/>
    <w:rsid w:val="007F2EEF"/>
    <w:rsid w:val="007F5FA6"/>
    <w:rsid w:val="007F5FC9"/>
    <w:rsid w:val="008014D5"/>
    <w:rsid w:val="00801B89"/>
    <w:rsid w:val="00801E9B"/>
    <w:rsid w:val="00803B5F"/>
    <w:rsid w:val="00805343"/>
    <w:rsid w:val="00805741"/>
    <w:rsid w:val="008059E7"/>
    <w:rsid w:val="0080663A"/>
    <w:rsid w:val="00806A39"/>
    <w:rsid w:val="00806D1E"/>
    <w:rsid w:val="00807C71"/>
    <w:rsid w:val="00811D04"/>
    <w:rsid w:val="008126C0"/>
    <w:rsid w:val="00813094"/>
    <w:rsid w:val="008136B4"/>
    <w:rsid w:val="008137D7"/>
    <w:rsid w:val="00813BF7"/>
    <w:rsid w:val="00813D76"/>
    <w:rsid w:val="00814618"/>
    <w:rsid w:val="0081488B"/>
    <w:rsid w:val="008153D7"/>
    <w:rsid w:val="00815579"/>
    <w:rsid w:val="0081592E"/>
    <w:rsid w:val="00815D50"/>
    <w:rsid w:val="00816A34"/>
    <w:rsid w:val="00816C9D"/>
    <w:rsid w:val="00820B1A"/>
    <w:rsid w:val="00821350"/>
    <w:rsid w:val="00821AE9"/>
    <w:rsid w:val="00821EAD"/>
    <w:rsid w:val="008228E0"/>
    <w:rsid w:val="0082552D"/>
    <w:rsid w:val="00825CBE"/>
    <w:rsid w:val="00825E47"/>
    <w:rsid w:val="00827BCE"/>
    <w:rsid w:val="0083030E"/>
    <w:rsid w:val="008305C1"/>
    <w:rsid w:val="0083109E"/>
    <w:rsid w:val="0083136E"/>
    <w:rsid w:val="00832423"/>
    <w:rsid w:val="00832EDC"/>
    <w:rsid w:val="00833E13"/>
    <w:rsid w:val="00834BB4"/>
    <w:rsid w:val="008364D0"/>
    <w:rsid w:val="00836E61"/>
    <w:rsid w:val="0084066B"/>
    <w:rsid w:val="00840D99"/>
    <w:rsid w:val="00840DBE"/>
    <w:rsid w:val="00841212"/>
    <w:rsid w:val="008427B2"/>
    <w:rsid w:val="00842FA6"/>
    <w:rsid w:val="00843092"/>
    <w:rsid w:val="00843E68"/>
    <w:rsid w:val="00843EB1"/>
    <w:rsid w:val="008441FA"/>
    <w:rsid w:val="00844663"/>
    <w:rsid w:val="00844683"/>
    <w:rsid w:val="00845895"/>
    <w:rsid w:val="00845982"/>
    <w:rsid w:val="008463B7"/>
    <w:rsid w:val="0084645D"/>
    <w:rsid w:val="00846774"/>
    <w:rsid w:val="00846979"/>
    <w:rsid w:val="00850252"/>
    <w:rsid w:val="00850370"/>
    <w:rsid w:val="00851A00"/>
    <w:rsid w:val="00852CD2"/>
    <w:rsid w:val="0085334B"/>
    <w:rsid w:val="00854C8F"/>
    <w:rsid w:val="00856276"/>
    <w:rsid w:val="00856A0E"/>
    <w:rsid w:val="00856CC4"/>
    <w:rsid w:val="00856F01"/>
    <w:rsid w:val="00857022"/>
    <w:rsid w:val="00857239"/>
    <w:rsid w:val="008579A9"/>
    <w:rsid w:val="00857EE1"/>
    <w:rsid w:val="00860630"/>
    <w:rsid w:val="008607C4"/>
    <w:rsid w:val="00861109"/>
    <w:rsid w:val="00862084"/>
    <w:rsid w:val="00862594"/>
    <w:rsid w:val="00863162"/>
    <w:rsid w:val="008637C0"/>
    <w:rsid w:val="008642B0"/>
    <w:rsid w:val="0086453C"/>
    <w:rsid w:val="0086493A"/>
    <w:rsid w:val="0086566F"/>
    <w:rsid w:val="00865838"/>
    <w:rsid w:val="00865B50"/>
    <w:rsid w:val="00865E0E"/>
    <w:rsid w:val="00865E95"/>
    <w:rsid w:val="00865FE8"/>
    <w:rsid w:val="00866094"/>
    <w:rsid w:val="008660A2"/>
    <w:rsid w:val="0086686E"/>
    <w:rsid w:val="00870CDD"/>
    <w:rsid w:val="008722DA"/>
    <w:rsid w:val="00872C6E"/>
    <w:rsid w:val="00872F09"/>
    <w:rsid w:val="008736B5"/>
    <w:rsid w:val="0087388A"/>
    <w:rsid w:val="00873FC7"/>
    <w:rsid w:val="00874BDB"/>
    <w:rsid w:val="00877D47"/>
    <w:rsid w:val="008802F8"/>
    <w:rsid w:val="00880381"/>
    <w:rsid w:val="00880A2B"/>
    <w:rsid w:val="00880C3C"/>
    <w:rsid w:val="00880E89"/>
    <w:rsid w:val="00880F00"/>
    <w:rsid w:val="008818B9"/>
    <w:rsid w:val="00881AD8"/>
    <w:rsid w:val="00881CD3"/>
    <w:rsid w:val="00881F12"/>
    <w:rsid w:val="008829F2"/>
    <w:rsid w:val="008840A5"/>
    <w:rsid w:val="00884849"/>
    <w:rsid w:val="00887197"/>
    <w:rsid w:val="00887255"/>
    <w:rsid w:val="00887440"/>
    <w:rsid w:val="008910F8"/>
    <w:rsid w:val="008915B6"/>
    <w:rsid w:val="00891CF8"/>
    <w:rsid w:val="00891E31"/>
    <w:rsid w:val="008923A9"/>
    <w:rsid w:val="008924D5"/>
    <w:rsid w:val="0089312F"/>
    <w:rsid w:val="00893632"/>
    <w:rsid w:val="00893D1F"/>
    <w:rsid w:val="00894218"/>
    <w:rsid w:val="008945F0"/>
    <w:rsid w:val="008946D7"/>
    <w:rsid w:val="0089494F"/>
    <w:rsid w:val="0089510A"/>
    <w:rsid w:val="00895D5B"/>
    <w:rsid w:val="00896BE2"/>
    <w:rsid w:val="00896E26"/>
    <w:rsid w:val="008A0879"/>
    <w:rsid w:val="008A0F70"/>
    <w:rsid w:val="008A1BD8"/>
    <w:rsid w:val="008A26D7"/>
    <w:rsid w:val="008A2C8A"/>
    <w:rsid w:val="008A33D3"/>
    <w:rsid w:val="008A4123"/>
    <w:rsid w:val="008A511B"/>
    <w:rsid w:val="008A54B3"/>
    <w:rsid w:val="008A5D58"/>
    <w:rsid w:val="008B01D4"/>
    <w:rsid w:val="008B033E"/>
    <w:rsid w:val="008B1BB8"/>
    <w:rsid w:val="008B22D1"/>
    <w:rsid w:val="008B2527"/>
    <w:rsid w:val="008B2ED8"/>
    <w:rsid w:val="008B3FA0"/>
    <w:rsid w:val="008B48A2"/>
    <w:rsid w:val="008B48B8"/>
    <w:rsid w:val="008B48C9"/>
    <w:rsid w:val="008B5249"/>
    <w:rsid w:val="008B53B7"/>
    <w:rsid w:val="008B57BE"/>
    <w:rsid w:val="008B6E30"/>
    <w:rsid w:val="008B7017"/>
    <w:rsid w:val="008C0BAD"/>
    <w:rsid w:val="008C0C71"/>
    <w:rsid w:val="008C0E44"/>
    <w:rsid w:val="008C123D"/>
    <w:rsid w:val="008C1F68"/>
    <w:rsid w:val="008C568E"/>
    <w:rsid w:val="008C57BD"/>
    <w:rsid w:val="008C5D1F"/>
    <w:rsid w:val="008C6189"/>
    <w:rsid w:val="008C6ACE"/>
    <w:rsid w:val="008C70EA"/>
    <w:rsid w:val="008C7A92"/>
    <w:rsid w:val="008C7AB3"/>
    <w:rsid w:val="008D0312"/>
    <w:rsid w:val="008D04B5"/>
    <w:rsid w:val="008D04C9"/>
    <w:rsid w:val="008D0DD0"/>
    <w:rsid w:val="008D14DF"/>
    <w:rsid w:val="008D2335"/>
    <w:rsid w:val="008D2B38"/>
    <w:rsid w:val="008D31EB"/>
    <w:rsid w:val="008D3ED1"/>
    <w:rsid w:val="008D59E5"/>
    <w:rsid w:val="008D5E88"/>
    <w:rsid w:val="008D73E2"/>
    <w:rsid w:val="008E08EE"/>
    <w:rsid w:val="008E0BC4"/>
    <w:rsid w:val="008E11FC"/>
    <w:rsid w:val="008E12F1"/>
    <w:rsid w:val="008E16F2"/>
    <w:rsid w:val="008E1842"/>
    <w:rsid w:val="008E20BA"/>
    <w:rsid w:val="008E24D1"/>
    <w:rsid w:val="008E2C0E"/>
    <w:rsid w:val="008E4AF7"/>
    <w:rsid w:val="008E4D77"/>
    <w:rsid w:val="008E58A5"/>
    <w:rsid w:val="008E5DD6"/>
    <w:rsid w:val="008E6106"/>
    <w:rsid w:val="008E6250"/>
    <w:rsid w:val="008E7032"/>
    <w:rsid w:val="008E7E50"/>
    <w:rsid w:val="008F03D2"/>
    <w:rsid w:val="008F060F"/>
    <w:rsid w:val="008F0F1F"/>
    <w:rsid w:val="008F10F8"/>
    <w:rsid w:val="008F2173"/>
    <w:rsid w:val="008F2341"/>
    <w:rsid w:val="008F4114"/>
    <w:rsid w:val="008F67BD"/>
    <w:rsid w:val="008F6F98"/>
    <w:rsid w:val="008F7A04"/>
    <w:rsid w:val="009015D2"/>
    <w:rsid w:val="00901CD5"/>
    <w:rsid w:val="009023F7"/>
    <w:rsid w:val="009024B9"/>
    <w:rsid w:val="009033D1"/>
    <w:rsid w:val="0090368B"/>
    <w:rsid w:val="00904756"/>
    <w:rsid w:val="00904877"/>
    <w:rsid w:val="0090497E"/>
    <w:rsid w:val="0090565B"/>
    <w:rsid w:val="009058F6"/>
    <w:rsid w:val="00905B00"/>
    <w:rsid w:val="00905DD6"/>
    <w:rsid w:val="00906A52"/>
    <w:rsid w:val="00906DC7"/>
    <w:rsid w:val="00906F82"/>
    <w:rsid w:val="0090722F"/>
    <w:rsid w:val="009075C3"/>
    <w:rsid w:val="00907EBC"/>
    <w:rsid w:val="00907FDF"/>
    <w:rsid w:val="00910AFD"/>
    <w:rsid w:val="00911B93"/>
    <w:rsid w:val="00911FAF"/>
    <w:rsid w:val="00912073"/>
    <w:rsid w:val="00912A42"/>
    <w:rsid w:val="00913D95"/>
    <w:rsid w:val="0091435C"/>
    <w:rsid w:val="00914786"/>
    <w:rsid w:val="00915DCF"/>
    <w:rsid w:val="00915E74"/>
    <w:rsid w:val="0091628E"/>
    <w:rsid w:val="009168E2"/>
    <w:rsid w:val="00916B90"/>
    <w:rsid w:val="00917992"/>
    <w:rsid w:val="00917E04"/>
    <w:rsid w:val="009212F5"/>
    <w:rsid w:val="009215FA"/>
    <w:rsid w:val="00922C2E"/>
    <w:rsid w:val="00922DEB"/>
    <w:rsid w:val="0092312C"/>
    <w:rsid w:val="00923179"/>
    <w:rsid w:val="0092370D"/>
    <w:rsid w:val="00923791"/>
    <w:rsid w:val="00923935"/>
    <w:rsid w:val="009242EA"/>
    <w:rsid w:val="0092472A"/>
    <w:rsid w:val="00924C34"/>
    <w:rsid w:val="00924DE9"/>
    <w:rsid w:val="00925513"/>
    <w:rsid w:val="0092598D"/>
    <w:rsid w:val="00925FC5"/>
    <w:rsid w:val="009260A1"/>
    <w:rsid w:val="009264FB"/>
    <w:rsid w:val="009265AF"/>
    <w:rsid w:val="009274F6"/>
    <w:rsid w:val="009277C5"/>
    <w:rsid w:val="00930441"/>
    <w:rsid w:val="00930682"/>
    <w:rsid w:val="00930797"/>
    <w:rsid w:val="0093217E"/>
    <w:rsid w:val="00932236"/>
    <w:rsid w:val="009325BF"/>
    <w:rsid w:val="00932640"/>
    <w:rsid w:val="009328C9"/>
    <w:rsid w:val="0093311A"/>
    <w:rsid w:val="009334D9"/>
    <w:rsid w:val="00933C85"/>
    <w:rsid w:val="0093400A"/>
    <w:rsid w:val="009345F3"/>
    <w:rsid w:val="00934B8C"/>
    <w:rsid w:val="00934C91"/>
    <w:rsid w:val="0093557D"/>
    <w:rsid w:val="00936580"/>
    <w:rsid w:val="00936EAA"/>
    <w:rsid w:val="009375A1"/>
    <w:rsid w:val="00940F15"/>
    <w:rsid w:val="00942B24"/>
    <w:rsid w:val="009430B8"/>
    <w:rsid w:val="00943905"/>
    <w:rsid w:val="009439D0"/>
    <w:rsid w:val="0094511E"/>
    <w:rsid w:val="009458C1"/>
    <w:rsid w:val="009461F5"/>
    <w:rsid w:val="00946B09"/>
    <w:rsid w:val="00947339"/>
    <w:rsid w:val="0094766E"/>
    <w:rsid w:val="0095005F"/>
    <w:rsid w:val="00950661"/>
    <w:rsid w:val="00951C7B"/>
    <w:rsid w:val="00952962"/>
    <w:rsid w:val="0095308F"/>
    <w:rsid w:val="009538FA"/>
    <w:rsid w:val="009545CA"/>
    <w:rsid w:val="0095482F"/>
    <w:rsid w:val="00954D9A"/>
    <w:rsid w:val="00954F39"/>
    <w:rsid w:val="00955F39"/>
    <w:rsid w:val="0095600C"/>
    <w:rsid w:val="00960A03"/>
    <w:rsid w:val="00960D41"/>
    <w:rsid w:val="00960F74"/>
    <w:rsid w:val="0096109C"/>
    <w:rsid w:val="009619CD"/>
    <w:rsid w:val="00961C52"/>
    <w:rsid w:val="0096273E"/>
    <w:rsid w:val="00962ABC"/>
    <w:rsid w:val="00963830"/>
    <w:rsid w:val="0096386A"/>
    <w:rsid w:val="00964361"/>
    <w:rsid w:val="009651FE"/>
    <w:rsid w:val="00965619"/>
    <w:rsid w:val="00965950"/>
    <w:rsid w:val="00966104"/>
    <w:rsid w:val="009668EB"/>
    <w:rsid w:val="00967C3E"/>
    <w:rsid w:val="009700ED"/>
    <w:rsid w:val="009704D2"/>
    <w:rsid w:val="00970D23"/>
    <w:rsid w:val="00971FED"/>
    <w:rsid w:val="00972146"/>
    <w:rsid w:val="009724AE"/>
    <w:rsid w:val="00975349"/>
    <w:rsid w:val="009758BD"/>
    <w:rsid w:val="00975DCA"/>
    <w:rsid w:val="0097720C"/>
    <w:rsid w:val="00980606"/>
    <w:rsid w:val="009809FF"/>
    <w:rsid w:val="00981D12"/>
    <w:rsid w:val="00983E89"/>
    <w:rsid w:val="00984EB7"/>
    <w:rsid w:val="0098589B"/>
    <w:rsid w:val="00986817"/>
    <w:rsid w:val="00986ABB"/>
    <w:rsid w:val="0098718F"/>
    <w:rsid w:val="009871F2"/>
    <w:rsid w:val="00987681"/>
    <w:rsid w:val="009904E9"/>
    <w:rsid w:val="0099093B"/>
    <w:rsid w:val="00991564"/>
    <w:rsid w:val="0099234F"/>
    <w:rsid w:val="009923E2"/>
    <w:rsid w:val="00992461"/>
    <w:rsid w:val="009928E5"/>
    <w:rsid w:val="00993BD9"/>
    <w:rsid w:val="009951C6"/>
    <w:rsid w:val="00995229"/>
    <w:rsid w:val="0099587E"/>
    <w:rsid w:val="009961AB"/>
    <w:rsid w:val="00996EB2"/>
    <w:rsid w:val="009973F6"/>
    <w:rsid w:val="00997401"/>
    <w:rsid w:val="009A115F"/>
    <w:rsid w:val="009A11EA"/>
    <w:rsid w:val="009A1287"/>
    <w:rsid w:val="009A3365"/>
    <w:rsid w:val="009A49D7"/>
    <w:rsid w:val="009A6723"/>
    <w:rsid w:val="009A75B8"/>
    <w:rsid w:val="009A7667"/>
    <w:rsid w:val="009A79D3"/>
    <w:rsid w:val="009A7A3C"/>
    <w:rsid w:val="009A7E3F"/>
    <w:rsid w:val="009A7F0B"/>
    <w:rsid w:val="009B022C"/>
    <w:rsid w:val="009B030F"/>
    <w:rsid w:val="009B348E"/>
    <w:rsid w:val="009B34FF"/>
    <w:rsid w:val="009B3B18"/>
    <w:rsid w:val="009B4949"/>
    <w:rsid w:val="009B50CE"/>
    <w:rsid w:val="009B5799"/>
    <w:rsid w:val="009B7456"/>
    <w:rsid w:val="009C027E"/>
    <w:rsid w:val="009C12C4"/>
    <w:rsid w:val="009C1C01"/>
    <w:rsid w:val="009C3920"/>
    <w:rsid w:val="009C4035"/>
    <w:rsid w:val="009C5170"/>
    <w:rsid w:val="009C5349"/>
    <w:rsid w:val="009C6021"/>
    <w:rsid w:val="009C6B03"/>
    <w:rsid w:val="009C7441"/>
    <w:rsid w:val="009C7B47"/>
    <w:rsid w:val="009D0903"/>
    <w:rsid w:val="009D0E4E"/>
    <w:rsid w:val="009D1FB1"/>
    <w:rsid w:val="009D2D5C"/>
    <w:rsid w:val="009D3440"/>
    <w:rsid w:val="009D4821"/>
    <w:rsid w:val="009D4993"/>
    <w:rsid w:val="009D4BF4"/>
    <w:rsid w:val="009D5548"/>
    <w:rsid w:val="009D5E22"/>
    <w:rsid w:val="009D6406"/>
    <w:rsid w:val="009D656F"/>
    <w:rsid w:val="009D6FE5"/>
    <w:rsid w:val="009E0D08"/>
    <w:rsid w:val="009E1C32"/>
    <w:rsid w:val="009E25D5"/>
    <w:rsid w:val="009E289F"/>
    <w:rsid w:val="009E296A"/>
    <w:rsid w:val="009E2E57"/>
    <w:rsid w:val="009E2E73"/>
    <w:rsid w:val="009E3687"/>
    <w:rsid w:val="009E3F7D"/>
    <w:rsid w:val="009E565E"/>
    <w:rsid w:val="009E59BD"/>
    <w:rsid w:val="009E6254"/>
    <w:rsid w:val="009E6526"/>
    <w:rsid w:val="009E683C"/>
    <w:rsid w:val="009E6A0D"/>
    <w:rsid w:val="009E7EA4"/>
    <w:rsid w:val="009F14F1"/>
    <w:rsid w:val="009F17E0"/>
    <w:rsid w:val="009F1C51"/>
    <w:rsid w:val="009F1FA7"/>
    <w:rsid w:val="009F274B"/>
    <w:rsid w:val="009F32DB"/>
    <w:rsid w:val="009F3308"/>
    <w:rsid w:val="009F33BA"/>
    <w:rsid w:val="009F55FF"/>
    <w:rsid w:val="009F5AFB"/>
    <w:rsid w:val="009F6183"/>
    <w:rsid w:val="009F6304"/>
    <w:rsid w:val="009F654C"/>
    <w:rsid w:val="009F7451"/>
    <w:rsid w:val="00A003FF"/>
    <w:rsid w:val="00A0057D"/>
    <w:rsid w:val="00A0093F"/>
    <w:rsid w:val="00A009AD"/>
    <w:rsid w:val="00A00F67"/>
    <w:rsid w:val="00A01457"/>
    <w:rsid w:val="00A016CB"/>
    <w:rsid w:val="00A018F6"/>
    <w:rsid w:val="00A025B3"/>
    <w:rsid w:val="00A03AFB"/>
    <w:rsid w:val="00A03E68"/>
    <w:rsid w:val="00A03F61"/>
    <w:rsid w:val="00A04833"/>
    <w:rsid w:val="00A0511D"/>
    <w:rsid w:val="00A0673C"/>
    <w:rsid w:val="00A07927"/>
    <w:rsid w:val="00A11A1F"/>
    <w:rsid w:val="00A1244B"/>
    <w:rsid w:val="00A12C22"/>
    <w:rsid w:val="00A12E05"/>
    <w:rsid w:val="00A1466E"/>
    <w:rsid w:val="00A14B27"/>
    <w:rsid w:val="00A14C31"/>
    <w:rsid w:val="00A16426"/>
    <w:rsid w:val="00A204C2"/>
    <w:rsid w:val="00A20CC1"/>
    <w:rsid w:val="00A21107"/>
    <w:rsid w:val="00A217F7"/>
    <w:rsid w:val="00A21B47"/>
    <w:rsid w:val="00A22E32"/>
    <w:rsid w:val="00A23676"/>
    <w:rsid w:val="00A23A0B"/>
    <w:rsid w:val="00A24116"/>
    <w:rsid w:val="00A249FD"/>
    <w:rsid w:val="00A271E1"/>
    <w:rsid w:val="00A272C5"/>
    <w:rsid w:val="00A27B8A"/>
    <w:rsid w:val="00A30792"/>
    <w:rsid w:val="00A30C7F"/>
    <w:rsid w:val="00A30FD4"/>
    <w:rsid w:val="00A3100A"/>
    <w:rsid w:val="00A31893"/>
    <w:rsid w:val="00A32038"/>
    <w:rsid w:val="00A32B8D"/>
    <w:rsid w:val="00A32F8B"/>
    <w:rsid w:val="00A335CB"/>
    <w:rsid w:val="00A349EC"/>
    <w:rsid w:val="00A35A7A"/>
    <w:rsid w:val="00A36F48"/>
    <w:rsid w:val="00A36F71"/>
    <w:rsid w:val="00A37E69"/>
    <w:rsid w:val="00A401BC"/>
    <w:rsid w:val="00A414CD"/>
    <w:rsid w:val="00A41DA8"/>
    <w:rsid w:val="00A4229E"/>
    <w:rsid w:val="00A428B0"/>
    <w:rsid w:val="00A42A3D"/>
    <w:rsid w:val="00A42C0B"/>
    <w:rsid w:val="00A4322D"/>
    <w:rsid w:val="00A43408"/>
    <w:rsid w:val="00A434AD"/>
    <w:rsid w:val="00A44038"/>
    <w:rsid w:val="00A45DDA"/>
    <w:rsid w:val="00A45FED"/>
    <w:rsid w:val="00A4607C"/>
    <w:rsid w:val="00A46291"/>
    <w:rsid w:val="00A47098"/>
    <w:rsid w:val="00A47194"/>
    <w:rsid w:val="00A47967"/>
    <w:rsid w:val="00A50933"/>
    <w:rsid w:val="00A5109C"/>
    <w:rsid w:val="00A5183A"/>
    <w:rsid w:val="00A52CBA"/>
    <w:rsid w:val="00A52ED3"/>
    <w:rsid w:val="00A54052"/>
    <w:rsid w:val="00A544DB"/>
    <w:rsid w:val="00A54D1C"/>
    <w:rsid w:val="00A55807"/>
    <w:rsid w:val="00A55AB4"/>
    <w:rsid w:val="00A5601C"/>
    <w:rsid w:val="00A564A1"/>
    <w:rsid w:val="00A5654B"/>
    <w:rsid w:val="00A5659B"/>
    <w:rsid w:val="00A56611"/>
    <w:rsid w:val="00A56B91"/>
    <w:rsid w:val="00A56C90"/>
    <w:rsid w:val="00A57C8D"/>
    <w:rsid w:val="00A57E6C"/>
    <w:rsid w:val="00A57EAA"/>
    <w:rsid w:val="00A60322"/>
    <w:rsid w:val="00A612DF"/>
    <w:rsid w:val="00A61612"/>
    <w:rsid w:val="00A622D2"/>
    <w:rsid w:val="00A62963"/>
    <w:rsid w:val="00A62CE5"/>
    <w:rsid w:val="00A62F3E"/>
    <w:rsid w:val="00A63398"/>
    <w:rsid w:val="00A63AA7"/>
    <w:rsid w:val="00A6554C"/>
    <w:rsid w:val="00A6566E"/>
    <w:rsid w:val="00A65DA8"/>
    <w:rsid w:val="00A67E49"/>
    <w:rsid w:val="00A7069F"/>
    <w:rsid w:val="00A706E0"/>
    <w:rsid w:val="00A716E3"/>
    <w:rsid w:val="00A71F4F"/>
    <w:rsid w:val="00A7208E"/>
    <w:rsid w:val="00A723C5"/>
    <w:rsid w:val="00A72B7A"/>
    <w:rsid w:val="00A73228"/>
    <w:rsid w:val="00A7357E"/>
    <w:rsid w:val="00A735A7"/>
    <w:rsid w:val="00A738BC"/>
    <w:rsid w:val="00A73A6D"/>
    <w:rsid w:val="00A74FAC"/>
    <w:rsid w:val="00A76BCA"/>
    <w:rsid w:val="00A77159"/>
    <w:rsid w:val="00A7795E"/>
    <w:rsid w:val="00A80FA5"/>
    <w:rsid w:val="00A80FC4"/>
    <w:rsid w:val="00A8226F"/>
    <w:rsid w:val="00A82442"/>
    <w:rsid w:val="00A82A9F"/>
    <w:rsid w:val="00A82FB2"/>
    <w:rsid w:val="00A8314C"/>
    <w:rsid w:val="00A8317B"/>
    <w:rsid w:val="00A83223"/>
    <w:rsid w:val="00A83339"/>
    <w:rsid w:val="00A83481"/>
    <w:rsid w:val="00A83EB0"/>
    <w:rsid w:val="00A8406C"/>
    <w:rsid w:val="00A848A9"/>
    <w:rsid w:val="00A84B8D"/>
    <w:rsid w:val="00A84EE2"/>
    <w:rsid w:val="00A85A88"/>
    <w:rsid w:val="00A85BF7"/>
    <w:rsid w:val="00A864E3"/>
    <w:rsid w:val="00A86AB6"/>
    <w:rsid w:val="00A87510"/>
    <w:rsid w:val="00A875B2"/>
    <w:rsid w:val="00A9072A"/>
    <w:rsid w:val="00A92C5F"/>
    <w:rsid w:val="00A93234"/>
    <w:rsid w:val="00A957E7"/>
    <w:rsid w:val="00A96386"/>
    <w:rsid w:val="00A97233"/>
    <w:rsid w:val="00AA01D0"/>
    <w:rsid w:val="00AA03D6"/>
    <w:rsid w:val="00AA07B7"/>
    <w:rsid w:val="00AA0B97"/>
    <w:rsid w:val="00AA1C18"/>
    <w:rsid w:val="00AA1E46"/>
    <w:rsid w:val="00AA2699"/>
    <w:rsid w:val="00AA26FF"/>
    <w:rsid w:val="00AA30F4"/>
    <w:rsid w:val="00AA3A58"/>
    <w:rsid w:val="00AA404A"/>
    <w:rsid w:val="00AA57AC"/>
    <w:rsid w:val="00AA57D0"/>
    <w:rsid w:val="00AA5937"/>
    <w:rsid w:val="00AA5A4E"/>
    <w:rsid w:val="00AA72DB"/>
    <w:rsid w:val="00AB0426"/>
    <w:rsid w:val="00AB07A6"/>
    <w:rsid w:val="00AB1E68"/>
    <w:rsid w:val="00AB3290"/>
    <w:rsid w:val="00AB3A27"/>
    <w:rsid w:val="00AB45E9"/>
    <w:rsid w:val="00AB5D44"/>
    <w:rsid w:val="00AB6576"/>
    <w:rsid w:val="00AB6BDF"/>
    <w:rsid w:val="00AC132F"/>
    <w:rsid w:val="00AC152E"/>
    <w:rsid w:val="00AC181D"/>
    <w:rsid w:val="00AC1B9F"/>
    <w:rsid w:val="00AC1FAE"/>
    <w:rsid w:val="00AC1FB5"/>
    <w:rsid w:val="00AC2676"/>
    <w:rsid w:val="00AC28F9"/>
    <w:rsid w:val="00AC30F9"/>
    <w:rsid w:val="00AC4109"/>
    <w:rsid w:val="00AC4DD8"/>
    <w:rsid w:val="00AC7250"/>
    <w:rsid w:val="00AC77F5"/>
    <w:rsid w:val="00AC7D2D"/>
    <w:rsid w:val="00AC7F6D"/>
    <w:rsid w:val="00AD00E3"/>
    <w:rsid w:val="00AD01B6"/>
    <w:rsid w:val="00AD10A6"/>
    <w:rsid w:val="00AD1804"/>
    <w:rsid w:val="00AD18E1"/>
    <w:rsid w:val="00AD194C"/>
    <w:rsid w:val="00AD2326"/>
    <w:rsid w:val="00AD2674"/>
    <w:rsid w:val="00AD43B6"/>
    <w:rsid w:val="00AD4DB9"/>
    <w:rsid w:val="00AD4FE8"/>
    <w:rsid w:val="00AD5C8E"/>
    <w:rsid w:val="00AD5CF7"/>
    <w:rsid w:val="00AD61CF"/>
    <w:rsid w:val="00AD6CF5"/>
    <w:rsid w:val="00AD714E"/>
    <w:rsid w:val="00AD77B4"/>
    <w:rsid w:val="00AE0CCC"/>
    <w:rsid w:val="00AE0F05"/>
    <w:rsid w:val="00AE0F9A"/>
    <w:rsid w:val="00AE199D"/>
    <w:rsid w:val="00AE2259"/>
    <w:rsid w:val="00AE314D"/>
    <w:rsid w:val="00AE32D9"/>
    <w:rsid w:val="00AE3A1E"/>
    <w:rsid w:val="00AE5CB9"/>
    <w:rsid w:val="00AE7D32"/>
    <w:rsid w:val="00AF0194"/>
    <w:rsid w:val="00AF06F7"/>
    <w:rsid w:val="00AF0835"/>
    <w:rsid w:val="00AF09C0"/>
    <w:rsid w:val="00AF0CA0"/>
    <w:rsid w:val="00AF0EE1"/>
    <w:rsid w:val="00AF1CF8"/>
    <w:rsid w:val="00AF4D49"/>
    <w:rsid w:val="00AF4F79"/>
    <w:rsid w:val="00AF61D0"/>
    <w:rsid w:val="00AF712B"/>
    <w:rsid w:val="00AF7736"/>
    <w:rsid w:val="00AF77D5"/>
    <w:rsid w:val="00B005D4"/>
    <w:rsid w:val="00B02314"/>
    <w:rsid w:val="00B03400"/>
    <w:rsid w:val="00B03D9E"/>
    <w:rsid w:val="00B04547"/>
    <w:rsid w:val="00B04B26"/>
    <w:rsid w:val="00B04F08"/>
    <w:rsid w:val="00B050A8"/>
    <w:rsid w:val="00B054C3"/>
    <w:rsid w:val="00B054CB"/>
    <w:rsid w:val="00B06431"/>
    <w:rsid w:val="00B069E6"/>
    <w:rsid w:val="00B06CDB"/>
    <w:rsid w:val="00B06CEA"/>
    <w:rsid w:val="00B07410"/>
    <w:rsid w:val="00B07459"/>
    <w:rsid w:val="00B07D54"/>
    <w:rsid w:val="00B07E19"/>
    <w:rsid w:val="00B100D3"/>
    <w:rsid w:val="00B10E25"/>
    <w:rsid w:val="00B1106B"/>
    <w:rsid w:val="00B11577"/>
    <w:rsid w:val="00B117FB"/>
    <w:rsid w:val="00B118D0"/>
    <w:rsid w:val="00B12465"/>
    <w:rsid w:val="00B12E04"/>
    <w:rsid w:val="00B1323C"/>
    <w:rsid w:val="00B136CB"/>
    <w:rsid w:val="00B13AFE"/>
    <w:rsid w:val="00B14093"/>
    <w:rsid w:val="00B157DD"/>
    <w:rsid w:val="00B1581F"/>
    <w:rsid w:val="00B16BCD"/>
    <w:rsid w:val="00B17E7C"/>
    <w:rsid w:val="00B20B6C"/>
    <w:rsid w:val="00B21036"/>
    <w:rsid w:val="00B2210B"/>
    <w:rsid w:val="00B2228B"/>
    <w:rsid w:val="00B233B4"/>
    <w:rsid w:val="00B23562"/>
    <w:rsid w:val="00B235D9"/>
    <w:rsid w:val="00B235FA"/>
    <w:rsid w:val="00B24115"/>
    <w:rsid w:val="00B24DC3"/>
    <w:rsid w:val="00B25584"/>
    <w:rsid w:val="00B25E6D"/>
    <w:rsid w:val="00B261F0"/>
    <w:rsid w:val="00B2684F"/>
    <w:rsid w:val="00B27620"/>
    <w:rsid w:val="00B27680"/>
    <w:rsid w:val="00B276B0"/>
    <w:rsid w:val="00B3038D"/>
    <w:rsid w:val="00B305A1"/>
    <w:rsid w:val="00B3099B"/>
    <w:rsid w:val="00B30CB1"/>
    <w:rsid w:val="00B31B2A"/>
    <w:rsid w:val="00B325BB"/>
    <w:rsid w:val="00B32DF8"/>
    <w:rsid w:val="00B33A65"/>
    <w:rsid w:val="00B33BB1"/>
    <w:rsid w:val="00B33CCF"/>
    <w:rsid w:val="00B3478C"/>
    <w:rsid w:val="00B359F6"/>
    <w:rsid w:val="00B35A95"/>
    <w:rsid w:val="00B36AE9"/>
    <w:rsid w:val="00B36E06"/>
    <w:rsid w:val="00B37187"/>
    <w:rsid w:val="00B37E90"/>
    <w:rsid w:val="00B4045D"/>
    <w:rsid w:val="00B413CD"/>
    <w:rsid w:val="00B41978"/>
    <w:rsid w:val="00B41D66"/>
    <w:rsid w:val="00B428D8"/>
    <w:rsid w:val="00B44167"/>
    <w:rsid w:val="00B44506"/>
    <w:rsid w:val="00B45F55"/>
    <w:rsid w:val="00B46A3E"/>
    <w:rsid w:val="00B46EBD"/>
    <w:rsid w:val="00B46F4A"/>
    <w:rsid w:val="00B4753A"/>
    <w:rsid w:val="00B47ABA"/>
    <w:rsid w:val="00B5030C"/>
    <w:rsid w:val="00B50C0A"/>
    <w:rsid w:val="00B50DC1"/>
    <w:rsid w:val="00B51080"/>
    <w:rsid w:val="00B510F2"/>
    <w:rsid w:val="00B51B11"/>
    <w:rsid w:val="00B51C3C"/>
    <w:rsid w:val="00B52338"/>
    <w:rsid w:val="00B529DB"/>
    <w:rsid w:val="00B531AE"/>
    <w:rsid w:val="00B531C5"/>
    <w:rsid w:val="00B544C6"/>
    <w:rsid w:val="00B54BF3"/>
    <w:rsid w:val="00B5526B"/>
    <w:rsid w:val="00B55320"/>
    <w:rsid w:val="00B558B2"/>
    <w:rsid w:val="00B56AB3"/>
    <w:rsid w:val="00B571FC"/>
    <w:rsid w:val="00B6035E"/>
    <w:rsid w:val="00B60860"/>
    <w:rsid w:val="00B609DF"/>
    <w:rsid w:val="00B60B4A"/>
    <w:rsid w:val="00B60C51"/>
    <w:rsid w:val="00B60E31"/>
    <w:rsid w:val="00B61C90"/>
    <w:rsid w:val="00B61CBA"/>
    <w:rsid w:val="00B61F6D"/>
    <w:rsid w:val="00B63211"/>
    <w:rsid w:val="00B6377F"/>
    <w:rsid w:val="00B63E84"/>
    <w:rsid w:val="00B64561"/>
    <w:rsid w:val="00B64698"/>
    <w:rsid w:val="00B65264"/>
    <w:rsid w:val="00B65807"/>
    <w:rsid w:val="00B66031"/>
    <w:rsid w:val="00B667E3"/>
    <w:rsid w:val="00B66F75"/>
    <w:rsid w:val="00B67FCB"/>
    <w:rsid w:val="00B7068D"/>
    <w:rsid w:val="00B709F6"/>
    <w:rsid w:val="00B72B9C"/>
    <w:rsid w:val="00B72D3B"/>
    <w:rsid w:val="00B72F4C"/>
    <w:rsid w:val="00B73052"/>
    <w:rsid w:val="00B737FC"/>
    <w:rsid w:val="00B7568C"/>
    <w:rsid w:val="00B75B0C"/>
    <w:rsid w:val="00B77524"/>
    <w:rsid w:val="00B77EEC"/>
    <w:rsid w:val="00B80CB9"/>
    <w:rsid w:val="00B81E99"/>
    <w:rsid w:val="00B82076"/>
    <w:rsid w:val="00B8215C"/>
    <w:rsid w:val="00B83B66"/>
    <w:rsid w:val="00B83F66"/>
    <w:rsid w:val="00B8492E"/>
    <w:rsid w:val="00B85240"/>
    <w:rsid w:val="00B85974"/>
    <w:rsid w:val="00B8641E"/>
    <w:rsid w:val="00B86D3D"/>
    <w:rsid w:val="00B877D0"/>
    <w:rsid w:val="00B87DF8"/>
    <w:rsid w:val="00B901CE"/>
    <w:rsid w:val="00B90698"/>
    <w:rsid w:val="00B91AD0"/>
    <w:rsid w:val="00B92290"/>
    <w:rsid w:val="00B92599"/>
    <w:rsid w:val="00B928D9"/>
    <w:rsid w:val="00B9332E"/>
    <w:rsid w:val="00B93B1D"/>
    <w:rsid w:val="00B93BB2"/>
    <w:rsid w:val="00B93C83"/>
    <w:rsid w:val="00B94258"/>
    <w:rsid w:val="00B94623"/>
    <w:rsid w:val="00B95A4C"/>
    <w:rsid w:val="00B95CD4"/>
    <w:rsid w:val="00B95DD1"/>
    <w:rsid w:val="00B95ECD"/>
    <w:rsid w:val="00B95FB1"/>
    <w:rsid w:val="00B9610D"/>
    <w:rsid w:val="00B968E9"/>
    <w:rsid w:val="00B9714B"/>
    <w:rsid w:val="00BA1537"/>
    <w:rsid w:val="00BA1715"/>
    <w:rsid w:val="00BA1A0F"/>
    <w:rsid w:val="00BA2AB9"/>
    <w:rsid w:val="00BA2D0B"/>
    <w:rsid w:val="00BA3566"/>
    <w:rsid w:val="00BA3CD6"/>
    <w:rsid w:val="00BA408F"/>
    <w:rsid w:val="00BA4617"/>
    <w:rsid w:val="00BA4FE7"/>
    <w:rsid w:val="00BA53CC"/>
    <w:rsid w:val="00BA5ACB"/>
    <w:rsid w:val="00BA6D4B"/>
    <w:rsid w:val="00BA7471"/>
    <w:rsid w:val="00BA7B03"/>
    <w:rsid w:val="00BB115F"/>
    <w:rsid w:val="00BB1DB8"/>
    <w:rsid w:val="00BB21E3"/>
    <w:rsid w:val="00BB261E"/>
    <w:rsid w:val="00BB2855"/>
    <w:rsid w:val="00BB2AC0"/>
    <w:rsid w:val="00BB2C93"/>
    <w:rsid w:val="00BB36AB"/>
    <w:rsid w:val="00BB37D4"/>
    <w:rsid w:val="00BB50CD"/>
    <w:rsid w:val="00BB516D"/>
    <w:rsid w:val="00BB578A"/>
    <w:rsid w:val="00BB59E9"/>
    <w:rsid w:val="00BB7E42"/>
    <w:rsid w:val="00BC0069"/>
    <w:rsid w:val="00BC065E"/>
    <w:rsid w:val="00BC0718"/>
    <w:rsid w:val="00BC0913"/>
    <w:rsid w:val="00BC0CCD"/>
    <w:rsid w:val="00BC0E91"/>
    <w:rsid w:val="00BC13A7"/>
    <w:rsid w:val="00BC13C3"/>
    <w:rsid w:val="00BC14CC"/>
    <w:rsid w:val="00BC34E6"/>
    <w:rsid w:val="00BC39D6"/>
    <w:rsid w:val="00BC4C8C"/>
    <w:rsid w:val="00BC5050"/>
    <w:rsid w:val="00BC5F2B"/>
    <w:rsid w:val="00BC6390"/>
    <w:rsid w:val="00BC7B22"/>
    <w:rsid w:val="00BD0170"/>
    <w:rsid w:val="00BD094D"/>
    <w:rsid w:val="00BD1137"/>
    <w:rsid w:val="00BD1466"/>
    <w:rsid w:val="00BD15C0"/>
    <w:rsid w:val="00BD1D32"/>
    <w:rsid w:val="00BD256A"/>
    <w:rsid w:val="00BD2727"/>
    <w:rsid w:val="00BD2DB8"/>
    <w:rsid w:val="00BD5146"/>
    <w:rsid w:val="00BD52F8"/>
    <w:rsid w:val="00BD568C"/>
    <w:rsid w:val="00BD6927"/>
    <w:rsid w:val="00BE1983"/>
    <w:rsid w:val="00BE1B65"/>
    <w:rsid w:val="00BE2128"/>
    <w:rsid w:val="00BE2748"/>
    <w:rsid w:val="00BE3072"/>
    <w:rsid w:val="00BE30B6"/>
    <w:rsid w:val="00BE366F"/>
    <w:rsid w:val="00BE3866"/>
    <w:rsid w:val="00BE4043"/>
    <w:rsid w:val="00BE4DE3"/>
    <w:rsid w:val="00BE524C"/>
    <w:rsid w:val="00BE5943"/>
    <w:rsid w:val="00BE595E"/>
    <w:rsid w:val="00BE5CF0"/>
    <w:rsid w:val="00BE6662"/>
    <w:rsid w:val="00BE67BF"/>
    <w:rsid w:val="00BE6F94"/>
    <w:rsid w:val="00BE7F61"/>
    <w:rsid w:val="00BF00AA"/>
    <w:rsid w:val="00BF13B4"/>
    <w:rsid w:val="00BF1833"/>
    <w:rsid w:val="00BF1DBD"/>
    <w:rsid w:val="00BF1EDA"/>
    <w:rsid w:val="00BF325C"/>
    <w:rsid w:val="00BF3279"/>
    <w:rsid w:val="00BF4222"/>
    <w:rsid w:val="00BF57AA"/>
    <w:rsid w:val="00BF5A81"/>
    <w:rsid w:val="00BF5BF0"/>
    <w:rsid w:val="00BF61E7"/>
    <w:rsid w:val="00BF6738"/>
    <w:rsid w:val="00BF6B32"/>
    <w:rsid w:val="00BF6F0A"/>
    <w:rsid w:val="00BF788C"/>
    <w:rsid w:val="00BF7BAA"/>
    <w:rsid w:val="00BF7D86"/>
    <w:rsid w:val="00C00039"/>
    <w:rsid w:val="00C00D15"/>
    <w:rsid w:val="00C01A41"/>
    <w:rsid w:val="00C01C10"/>
    <w:rsid w:val="00C02932"/>
    <w:rsid w:val="00C02AEA"/>
    <w:rsid w:val="00C03210"/>
    <w:rsid w:val="00C033DD"/>
    <w:rsid w:val="00C04655"/>
    <w:rsid w:val="00C048B3"/>
    <w:rsid w:val="00C05CF1"/>
    <w:rsid w:val="00C06173"/>
    <w:rsid w:val="00C06EE0"/>
    <w:rsid w:val="00C100E3"/>
    <w:rsid w:val="00C109B5"/>
    <w:rsid w:val="00C10BF7"/>
    <w:rsid w:val="00C1213A"/>
    <w:rsid w:val="00C12498"/>
    <w:rsid w:val="00C12991"/>
    <w:rsid w:val="00C12B42"/>
    <w:rsid w:val="00C12FC1"/>
    <w:rsid w:val="00C140A4"/>
    <w:rsid w:val="00C14D2E"/>
    <w:rsid w:val="00C15EBC"/>
    <w:rsid w:val="00C16029"/>
    <w:rsid w:val="00C165B1"/>
    <w:rsid w:val="00C16ABB"/>
    <w:rsid w:val="00C16E56"/>
    <w:rsid w:val="00C206A8"/>
    <w:rsid w:val="00C208AB"/>
    <w:rsid w:val="00C210E8"/>
    <w:rsid w:val="00C2176C"/>
    <w:rsid w:val="00C21E40"/>
    <w:rsid w:val="00C22017"/>
    <w:rsid w:val="00C222B7"/>
    <w:rsid w:val="00C222F7"/>
    <w:rsid w:val="00C227EA"/>
    <w:rsid w:val="00C22CB4"/>
    <w:rsid w:val="00C2313A"/>
    <w:rsid w:val="00C23C36"/>
    <w:rsid w:val="00C23D8A"/>
    <w:rsid w:val="00C23FB7"/>
    <w:rsid w:val="00C24DC6"/>
    <w:rsid w:val="00C25CC6"/>
    <w:rsid w:val="00C26417"/>
    <w:rsid w:val="00C26A57"/>
    <w:rsid w:val="00C275FD"/>
    <w:rsid w:val="00C27717"/>
    <w:rsid w:val="00C27916"/>
    <w:rsid w:val="00C309C5"/>
    <w:rsid w:val="00C31C4C"/>
    <w:rsid w:val="00C32BA8"/>
    <w:rsid w:val="00C338FD"/>
    <w:rsid w:val="00C34FDE"/>
    <w:rsid w:val="00C36C6F"/>
    <w:rsid w:val="00C36E3B"/>
    <w:rsid w:val="00C37445"/>
    <w:rsid w:val="00C3759A"/>
    <w:rsid w:val="00C4059E"/>
    <w:rsid w:val="00C426AF"/>
    <w:rsid w:val="00C43DCC"/>
    <w:rsid w:val="00C442B1"/>
    <w:rsid w:val="00C4476D"/>
    <w:rsid w:val="00C451D3"/>
    <w:rsid w:val="00C45359"/>
    <w:rsid w:val="00C45ACC"/>
    <w:rsid w:val="00C464D7"/>
    <w:rsid w:val="00C46FC2"/>
    <w:rsid w:val="00C47883"/>
    <w:rsid w:val="00C47C72"/>
    <w:rsid w:val="00C47D2E"/>
    <w:rsid w:val="00C510DF"/>
    <w:rsid w:val="00C5163C"/>
    <w:rsid w:val="00C5167B"/>
    <w:rsid w:val="00C51CA5"/>
    <w:rsid w:val="00C5231C"/>
    <w:rsid w:val="00C528B2"/>
    <w:rsid w:val="00C52F2C"/>
    <w:rsid w:val="00C53279"/>
    <w:rsid w:val="00C53B77"/>
    <w:rsid w:val="00C542E4"/>
    <w:rsid w:val="00C545E9"/>
    <w:rsid w:val="00C54BF0"/>
    <w:rsid w:val="00C5533A"/>
    <w:rsid w:val="00C5591F"/>
    <w:rsid w:val="00C55CA8"/>
    <w:rsid w:val="00C56A70"/>
    <w:rsid w:val="00C57ADA"/>
    <w:rsid w:val="00C60603"/>
    <w:rsid w:val="00C60EAE"/>
    <w:rsid w:val="00C61E96"/>
    <w:rsid w:val="00C62E0A"/>
    <w:rsid w:val="00C6331D"/>
    <w:rsid w:val="00C64205"/>
    <w:rsid w:val="00C642B0"/>
    <w:rsid w:val="00C6533D"/>
    <w:rsid w:val="00C653CD"/>
    <w:rsid w:val="00C65EA9"/>
    <w:rsid w:val="00C665E6"/>
    <w:rsid w:val="00C66CB3"/>
    <w:rsid w:val="00C66E9B"/>
    <w:rsid w:val="00C67E4D"/>
    <w:rsid w:val="00C700FB"/>
    <w:rsid w:val="00C7016B"/>
    <w:rsid w:val="00C70F9D"/>
    <w:rsid w:val="00C713BB"/>
    <w:rsid w:val="00C714E5"/>
    <w:rsid w:val="00C71C64"/>
    <w:rsid w:val="00C71D16"/>
    <w:rsid w:val="00C723E1"/>
    <w:rsid w:val="00C72BED"/>
    <w:rsid w:val="00C7323D"/>
    <w:rsid w:val="00C73AF3"/>
    <w:rsid w:val="00C73C11"/>
    <w:rsid w:val="00C74274"/>
    <w:rsid w:val="00C745D7"/>
    <w:rsid w:val="00C74BE5"/>
    <w:rsid w:val="00C75042"/>
    <w:rsid w:val="00C75A6B"/>
    <w:rsid w:val="00C75C69"/>
    <w:rsid w:val="00C75DC8"/>
    <w:rsid w:val="00C76462"/>
    <w:rsid w:val="00C76753"/>
    <w:rsid w:val="00C76EC1"/>
    <w:rsid w:val="00C77094"/>
    <w:rsid w:val="00C778CB"/>
    <w:rsid w:val="00C8021D"/>
    <w:rsid w:val="00C807B9"/>
    <w:rsid w:val="00C8182B"/>
    <w:rsid w:val="00C82D34"/>
    <w:rsid w:val="00C8306A"/>
    <w:rsid w:val="00C836AD"/>
    <w:rsid w:val="00C836B0"/>
    <w:rsid w:val="00C84222"/>
    <w:rsid w:val="00C8527F"/>
    <w:rsid w:val="00C865DA"/>
    <w:rsid w:val="00C871E7"/>
    <w:rsid w:val="00C87D84"/>
    <w:rsid w:val="00C90558"/>
    <w:rsid w:val="00C91A6A"/>
    <w:rsid w:val="00C9293B"/>
    <w:rsid w:val="00C92CDB"/>
    <w:rsid w:val="00C940B1"/>
    <w:rsid w:val="00C94332"/>
    <w:rsid w:val="00C94E8C"/>
    <w:rsid w:val="00C955C2"/>
    <w:rsid w:val="00C95B3A"/>
    <w:rsid w:val="00C95E8D"/>
    <w:rsid w:val="00C970E4"/>
    <w:rsid w:val="00CA0A8A"/>
    <w:rsid w:val="00CA1C0B"/>
    <w:rsid w:val="00CA2F1F"/>
    <w:rsid w:val="00CA4852"/>
    <w:rsid w:val="00CA5760"/>
    <w:rsid w:val="00CA624F"/>
    <w:rsid w:val="00CA6584"/>
    <w:rsid w:val="00CA782D"/>
    <w:rsid w:val="00CA7F8E"/>
    <w:rsid w:val="00CB10C3"/>
    <w:rsid w:val="00CB1705"/>
    <w:rsid w:val="00CB24C0"/>
    <w:rsid w:val="00CB29E8"/>
    <w:rsid w:val="00CB3E83"/>
    <w:rsid w:val="00CB4A39"/>
    <w:rsid w:val="00CB53DA"/>
    <w:rsid w:val="00CB58F6"/>
    <w:rsid w:val="00CB5CBB"/>
    <w:rsid w:val="00CB6370"/>
    <w:rsid w:val="00CB70CE"/>
    <w:rsid w:val="00CB7DBA"/>
    <w:rsid w:val="00CC07F8"/>
    <w:rsid w:val="00CC0E94"/>
    <w:rsid w:val="00CC1B93"/>
    <w:rsid w:val="00CC2CA7"/>
    <w:rsid w:val="00CC3295"/>
    <w:rsid w:val="00CC352C"/>
    <w:rsid w:val="00CC352E"/>
    <w:rsid w:val="00CC3606"/>
    <w:rsid w:val="00CC3EA2"/>
    <w:rsid w:val="00CC43D1"/>
    <w:rsid w:val="00CC50FA"/>
    <w:rsid w:val="00CC5BD1"/>
    <w:rsid w:val="00CC6A87"/>
    <w:rsid w:val="00CC7AE1"/>
    <w:rsid w:val="00CD0722"/>
    <w:rsid w:val="00CD0C74"/>
    <w:rsid w:val="00CD0DF4"/>
    <w:rsid w:val="00CD10F5"/>
    <w:rsid w:val="00CD1BA0"/>
    <w:rsid w:val="00CD22CE"/>
    <w:rsid w:val="00CD24BD"/>
    <w:rsid w:val="00CD2DED"/>
    <w:rsid w:val="00CD3A33"/>
    <w:rsid w:val="00CD4A92"/>
    <w:rsid w:val="00CD50C5"/>
    <w:rsid w:val="00CD50DC"/>
    <w:rsid w:val="00CD5F90"/>
    <w:rsid w:val="00CD6C85"/>
    <w:rsid w:val="00CD75DC"/>
    <w:rsid w:val="00CE006A"/>
    <w:rsid w:val="00CE114A"/>
    <w:rsid w:val="00CE11AC"/>
    <w:rsid w:val="00CE3337"/>
    <w:rsid w:val="00CE482C"/>
    <w:rsid w:val="00CE4837"/>
    <w:rsid w:val="00CE4E3C"/>
    <w:rsid w:val="00CE4FAE"/>
    <w:rsid w:val="00CE5188"/>
    <w:rsid w:val="00CE58A9"/>
    <w:rsid w:val="00CE5986"/>
    <w:rsid w:val="00CE622D"/>
    <w:rsid w:val="00CE62BD"/>
    <w:rsid w:val="00CE677B"/>
    <w:rsid w:val="00CE677D"/>
    <w:rsid w:val="00CE67E0"/>
    <w:rsid w:val="00CE687D"/>
    <w:rsid w:val="00CE6929"/>
    <w:rsid w:val="00CE694E"/>
    <w:rsid w:val="00CE74D8"/>
    <w:rsid w:val="00CF0304"/>
    <w:rsid w:val="00CF2A22"/>
    <w:rsid w:val="00CF30D2"/>
    <w:rsid w:val="00CF3EC6"/>
    <w:rsid w:val="00CF60A7"/>
    <w:rsid w:val="00CF60CC"/>
    <w:rsid w:val="00CF7577"/>
    <w:rsid w:val="00D01097"/>
    <w:rsid w:val="00D01098"/>
    <w:rsid w:val="00D01435"/>
    <w:rsid w:val="00D016A7"/>
    <w:rsid w:val="00D01A76"/>
    <w:rsid w:val="00D01D8D"/>
    <w:rsid w:val="00D0387C"/>
    <w:rsid w:val="00D04962"/>
    <w:rsid w:val="00D04E5F"/>
    <w:rsid w:val="00D063E1"/>
    <w:rsid w:val="00D066E1"/>
    <w:rsid w:val="00D06EBA"/>
    <w:rsid w:val="00D10642"/>
    <w:rsid w:val="00D10903"/>
    <w:rsid w:val="00D10E61"/>
    <w:rsid w:val="00D10F8C"/>
    <w:rsid w:val="00D11A3B"/>
    <w:rsid w:val="00D1290E"/>
    <w:rsid w:val="00D12F85"/>
    <w:rsid w:val="00D1300E"/>
    <w:rsid w:val="00D13299"/>
    <w:rsid w:val="00D13516"/>
    <w:rsid w:val="00D151D0"/>
    <w:rsid w:val="00D154E9"/>
    <w:rsid w:val="00D15993"/>
    <w:rsid w:val="00D159D6"/>
    <w:rsid w:val="00D15B33"/>
    <w:rsid w:val="00D15D5E"/>
    <w:rsid w:val="00D16518"/>
    <w:rsid w:val="00D17F76"/>
    <w:rsid w:val="00D21EC7"/>
    <w:rsid w:val="00D22C22"/>
    <w:rsid w:val="00D22D68"/>
    <w:rsid w:val="00D2304E"/>
    <w:rsid w:val="00D23B79"/>
    <w:rsid w:val="00D23E7C"/>
    <w:rsid w:val="00D2461F"/>
    <w:rsid w:val="00D25AC4"/>
    <w:rsid w:val="00D265E5"/>
    <w:rsid w:val="00D2664F"/>
    <w:rsid w:val="00D266BB"/>
    <w:rsid w:val="00D3099A"/>
    <w:rsid w:val="00D3246F"/>
    <w:rsid w:val="00D32C37"/>
    <w:rsid w:val="00D330E6"/>
    <w:rsid w:val="00D33262"/>
    <w:rsid w:val="00D33858"/>
    <w:rsid w:val="00D33E52"/>
    <w:rsid w:val="00D34CE5"/>
    <w:rsid w:val="00D37302"/>
    <w:rsid w:val="00D37BEA"/>
    <w:rsid w:val="00D4037C"/>
    <w:rsid w:val="00D4158D"/>
    <w:rsid w:val="00D423BF"/>
    <w:rsid w:val="00D427AB"/>
    <w:rsid w:val="00D43478"/>
    <w:rsid w:val="00D43AC0"/>
    <w:rsid w:val="00D458B0"/>
    <w:rsid w:val="00D45940"/>
    <w:rsid w:val="00D45AF4"/>
    <w:rsid w:val="00D45E88"/>
    <w:rsid w:val="00D46134"/>
    <w:rsid w:val="00D471A4"/>
    <w:rsid w:val="00D47401"/>
    <w:rsid w:val="00D47ACC"/>
    <w:rsid w:val="00D50394"/>
    <w:rsid w:val="00D50AB8"/>
    <w:rsid w:val="00D51855"/>
    <w:rsid w:val="00D51DC7"/>
    <w:rsid w:val="00D52A7F"/>
    <w:rsid w:val="00D52DBE"/>
    <w:rsid w:val="00D5390E"/>
    <w:rsid w:val="00D53C8A"/>
    <w:rsid w:val="00D55BFA"/>
    <w:rsid w:val="00D570C7"/>
    <w:rsid w:val="00D60B4C"/>
    <w:rsid w:val="00D60D2F"/>
    <w:rsid w:val="00D61FBC"/>
    <w:rsid w:val="00D62677"/>
    <w:rsid w:val="00D66CE8"/>
    <w:rsid w:val="00D67AE5"/>
    <w:rsid w:val="00D704DB"/>
    <w:rsid w:val="00D71216"/>
    <w:rsid w:val="00D714A0"/>
    <w:rsid w:val="00D71ABD"/>
    <w:rsid w:val="00D721B6"/>
    <w:rsid w:val="00D727A0"/>
    <w:rsid w:val="00D72AFD"/>
    <w:rsid w:val="00D72B42"/>
    <w:rsid w:val="00D72C9B"/>
    <w:rsid w:val="00D733B3"/>
    <w:rsid w:val="00D74913"/>
    <w:rsid w:val="00D75125"/>
    <w:rsid w:val="00D75293"/>
    <w:rsid w:val="00D75938"/>
    <w:rsid w:val="00D7625C"/>
    <w:rsid w:val="00D776C2"/>
    <w:rsid w:val="00D777E7"/>
    <w:rsid w:val="00D80303"/>
    <w:rsid w:val="00D80BDC"/>
    <w:rsid w:val="00D81D67"/>
    <w:rsid w:val="00D81E9B"/>
    <w:rsid w:val="00D825FD"/>
    <w:rsid w:val="00D82C7D"/>
    <w:rsid w:val="00D8307F"/>
    <w:rsid w:val="00D84A5C"/>
    <w:rsid w:val="00D8505D"/>
    <w:rsid w:val="00D85152"/>
    <w:rsid w:val="00D85F25"/>
    <w:rsid w:val="00D85F39"/>
    <w:rsid w:val="00D85FC5"/>
    <w:rsid w:val="00D8638A"/>
    <w:rsid w:val="00D863A9"/>
    <w:rsid w:val="00D86DF6"/>
    <w:rsid w:val="00D87D84"/>
    <w:rsid w:val="00D9018C"/>
    <w:rsid w:val="00D90E2B"/>
    <w:rsid w:val="00D91066"/>
    <w:rsid w:val="00D91C26"/>
    <w:rsid w:val="00D92291"/>
    <w:rsid w:val="00D92CB6"/>
    <w:rsid w:val="00D92D5C"/>
    <w:rsid w:val="00D9375C"/>
    <w:rsid w:val="00D944AF"/>
    <w:rsid w:val="00D94C88"/>
    <w:rsid w:val="00D95534"/>
    <w:rsid w:val="00D96C58"/>
    <w:rsid w:val="00D97B52"/>
    <w:rsid w:val="00DA0381"/>
    <w:rsid w:val="00DA07D8"/>
    <w:rsid w:val="00DA1A02"/>
    <w:rsid w:val="00DA1B12"/>
    <w:rsid w:val="00DA1BCF"/>
    <w:rsid w:val="00DA1DCA"/>
    <w:rsid w:val="00DA20C4"/>
    <w:rsid w:val="00DA2E70"/>
    <w:rsid w:val="00DA3520"/>
    <w:rsid w:val="00DA3CCD"/>
    <w:rsid w:val="00DA423B"/>
    <w:rsid w:val="00DA4825"/>
    <w:rsid w:val="00DA5514"/>
    <w:rsid w:val="00DA59F4"/>
    <w:rsid w:val="00DA6A41"/>
    <w:rsid w:val="00DA6A50"/>
    <w:rsid w:val="00DA73BA"/>
    <w:rsid w:val="00DB176B"/>
    <w:rsid w:val="00DB180F"/>
    <w:rsid w:val="00DB34B0"/>
    <w:rsid w:val="00DB38A5"/>
    <w:rsid w:val="00DB3DC0"/>
    <w:rsid w:val="00DB5536"/>
    <w:rsid w:val="00DB5E46"/>
    <w:rsid w:val="00DB6526"/>
    <w:rsid w:val="00DB6CA1"/>
    <w:rsid w:val="00DC0B90"/>
    <w:rsid w:val="00DC1431"/>
    <w:rsid w:val="00DC2413"/>
    <w:rsid w:val="00DC2F56"/>
    <w:rsid w:val="00DC3168"/>
    <w:rsid w:val="00DC31DC"/>
    <w:rsid w:val="00DC3DBA"/>
    <w:rsid w:val="00DC3E54"/>
    <w:rsid w:val="00DC43C4"/>
    <w:rsid w:val="00DC53C6"/>
    <w:rsid w:val="00DC5B58"/>
    <w:rsid w:val="00DC62AE"/>
    <w:rsid w:val="00DC6BCF"/>
    <w:rsid w:val="00DC706B"/>
    <w:rsid w:val="00DC76B8"/>
    <w:rsid w:val="00DD0F1D"/>
    <w:rsid w:val="00DD1632"/>
    <w:rsid w:val="00DD263C"/>
    <w:rsid w:val="00DD30F0"/>
    <w:rsid w:val="00DD3FC4"/>
    <w:rsid w:val="00DD40AE"/>
    <w:rsid w:val="00DD42D6"/>
    <w:rsid w:val="00DD5819"/>
    <w:rsid w:val="00DD62FF"/>
    <w:rsid w:val="00DD6828"/>
    <w:rsid w:val="00DE1B0E"/>
    <w:rsid w:val="00DE322D"/>
    <w:rsid w:val="00DE352A"/>
    <w:rsid w:val="00DE431E"/>
    <w:rsid w:val="00DE4764"/>
    <w:rsid w:val="00DE5057"/>
    <w:rsid w:val="00DE603C"/>
    <w:rsid w:val="00DE69B4"/>
    <w:rsid w:val="00DE7596"/>
    <w:rsid w:val="00DE76C0"/>
    <w:rsid w:val="00DF050A"/>
    <w:rsid w:val="00DF05E2"/>
    <w:rsid w:val="00DF18F1"/>
    <w:rsid w:val="00DF190B"/>
    <w:rsid w:val="00DF2085"/>
    <w:rsid w:val="00DF26F4"/>
    <w:rsid w:val="00DF2891"/>
    <w:rsid w:val="00DF2F0F"/>
    <w:rsid w:val="00DF31F3"/>
    <w:rsid w:val="00DF489C"/>
    <w:rsid w:val="00DF4AC5"/>
    <w:rsid w:val="00DF749E"/>
    <w:rsid w:val="00DF78DC"/>
    <w:rsid w:val="00E00139"/>
    <w:rsid w:val="00E003CD"/>
    <w:rsid w:val="00E0095B"/>
    <w:rsid w:val="00E00DA0"/>
    <w:rsid w:val="00E0106A"/>
    <w:rsid w:val="00E0144D"/>
    <w:rsid w:val="00E021C2"/>
    <w:rsid w:val="00E027C7"/>
    <w:rsid w:val="00E02E0C"/>
    <w:rsid w:val="00E03209"/>
    <w:rsid w:val="00E033EC"/>
    <w:rsid w:val="00E03ABB"/>
    <w:rsid w:val="00E05568"/>
    <w:rsid w:val="00E05992"/>
    <w:rsid w:val="00E06026"/>
    <w:rsid w:val="00E065CD"/>
    <w:rsid w:val="00E066A2"/>
    <w:rsid w:val="00E076FB"/>
    <w:rsid w:val="00E1117B"/>
    <w:rsid w:val="00E11973"/>
    <w:rsid w:val="00E14169"/>
    <w:rsid w:val="00E147E3"/>
    <w:rsid w:val="00E14D13"/>
    <w:rsid w:val="00E156B4"/>
    <w:rsid w:val="00E156F9"/>
    <w:rsid w:val="00E15C19"/>
    <w:rsid w:val="00E15FF1"/>
    <w:rsid w:val="00E172FB"/>
    <w:rsid w:val="00E20604"/>
    <w:rsid w:val="00E2114C"/>
    <w:rsid w:val="00E2126C"/>
    <w:rsid w:val="00E21413"/>
    <w:rsid w:val="00E21AAE"/>
    <w:rsid w:val="00E21CD6"/>
    <w:rsid w:val="00E21E69"/>
    <w:rsid w:val="00E22E2C"/>
    <w:rsid w:val="00E241D5"/>
    <w:rsid w:val="00E2556D"/>
    <w:rsid w:val="00E26FCD"/>
    <w:rsid w:val="00E274A2"/>
    <w:rsid w:val="00E30D86"/>
    <w:rsid w:val="00E310E8"/>
    <w:rsid w:val="00E31AD0"/>
    <w:rsid w:val="00E321B8"/>
    <w:rsid w:val="00E33B57"/>
    <w:rsid w:val="00E33CC4"/>
    <w:rsid w:val="00E35C8E"/>
    <w:rsid w:val="00E37484"/>
    <w:rsid w:val="00E377AC"/>
    <w:rsid w:val="00E37D51"/>
    <w:rsid w:val="00E40E2E"/>
    <w:rsid w:val="00E418D7"/>
    <w:rsid w:val="00E43185"/>
    <w:rsid w:val="00E43B8A"/>
    <w:rsid w:val="00E43DD7"/>
    <w:rsid w:val="00E451E2"/>
    <w:rsid w:val="00E45797"/>
    <w:rsid w:val="00E45FA7"/>
    <w:rsid w:val="00E46631"/>
    <w:rsid w:val="00E475CD"/>
    <w:rsid w:val="00E47651"/>
    <w:rsid w:val="00E50417"/>
    <w:rsid w:val="00E505F5"/>
    <w:rsid w:val="00E52663"/>
    <w:rsid w:val="00E5275A"/>
    <w:rsid w:val="00E52993"/>
    <w:rsid w:val="00E5299A"/>
    <w:rsid w:val="00E52C7C"/>
    <w:rsid w:val="00E53374"/>
    <w:rsid w:val="00E5369D"/>
    <w:rsid w:val="00E53B53"/>
    <w:rsid w:val="00E53C04"/>
    <w:rsid w:val="00E53CC4"/>
    <w:rsid w:val="00E54DB0"/>
    <w:rsid w:val="00E54FD2"/>
    <w:rsid w:val="00E5546C"/>
    <w:rsid w:val="00E55814"/>
    <w:rsid w:val="00E56502"/>
    <w:rsid w:val="00E5709D"/>
    <w:rsid w:val="00E57C51"/>
    <w:rsid w:val="00E57F6C"/>
    <w:rsid w:val="00E60388"/>
    <w:rsid w:val="00E616B6"/>
    <w:rsid w:val="00E621F9"/>
    <w:rsid w:val="00E62689"/>
    <w:rsid w:val="00E6282B"/>
    <w:rsid w:val="00E649C1"/>
    <w:rsid w:val="00E64BC8"/>
    <w:rsid w:val="00E64E07"/>
    <w:rsid w:val="00E65106"/>
    <w:rsid w:val="00E6532E"/>
    <w:rsid w:val="00E665C0"/>
    <w:rsid w:val="00E6661D"/>
    <w:rsid w:val="00E66DDE"/>
    <w:rsid w:val="00E7094C"/>
    <w:rsid w:val="00E7152B"/>
    <w:rsid w:val="00E71E04"/>
    <w:rsid w:val="00E72668"/>
    <w:rsid w:val="00E727ED"/>
    <w:rsid w:val="00E7646A"/>
    <w:rsid w:val="00E812B2"/>
    <w:rsid w:val="00E81587"/>
    <w:rsid w:val="00E81DCA"/>
    <w:rsid w:val="00E81F9C"/>
    <w:rsid w:val="00E82227"/>
    <w:rsid w:val="00E82E1F"/>
    <w:rsid w:val="00E82F27"/>
    <w:rsid w:val="00E832B5"/>
    <w:rsid w:val="00E83F26"/>
    <w:rsid w:val="00E843B6"/>
    <w:rsid w:val="00E84700"/>
    <w:rsid w:val="00E85931"/>
    <w:rsid w:val="00E862B5"/>
    <w:rsid w:val="00E864BC"/>
    <w:rsid w:val="00E86DFA"/>
    <w:rsid w:val="00E87446"/>
    <w:rsid w:val="00E920FF"/>
    <w:rsid w:val="00E9265C"/>
    <w:rsid w:val="00E92B88"/>
    <w:rsid w:val="00E93605"/>
    <w:rsid w:val="00E93CAC"/>
    <w:rsid w:val="00E94388"/>
    <w:rsid w:val="00E94F6E"/>
    <w:rsid w:val="00E9551A"/>
    <w:rsid w:val="00E956BF"/>
    <w:rsid w:val="00E9687C"/>
    <w:rsid w:val="00E9693B"/>
    <w:rsid w:val="00E9786F"/>
    <w:rsid w:val="00E97C87"/>
    <w:rsid w:val="00EA0C81"/>
    <w:rsid w:val="00EA0E11"/>
    <w:rsid w:val="00EA1CBD"/>
    <w:rsid w:val="00EA1CEE"/>
    <w:rsid w:val="00EA2CC3"/>
    <w:rsid w:val="00EA2FA3"/>
    <w:rsid w:val="00EA31A6"/>
    <w:rsid w:val="00EA3BAE"/>
    <w:rsid w:val="00EA44C0"/>
    <w:rsid w:val="00EA4682"/>
    <w:rsid w:val="00EA4830"/>
    <w:rsid w:val="00EA4D2D"/>
    <w:rsid w:val="00EA4E12"/>
    <w:rsid w:val="00EA5669"/>
    <w:rsid w:val="00EA5915"/>
    <w:rsid w:val="00EA5BAA"/>
    <w:rsid w:val="00EA693E"/>
    <w:rsid w:val="00EA71C4"/>
    <w:rsid w:val="00EB02D0"/>
    <w:rsid w:val="00EB0C4B"/>
    <w:rsid w:val="00EB0E62"/>
    <w:rsid w:val="00EB1E46"/>
    <w:rsid w:val="00EB2448"/>
    <w:rsid w:val="00EB253A"/>
    <w:rsid w:val="00EB2821"/>
    <w:rsid w:val="00EB2862"/>
    <w:rsid w:val="00EB2C90"/>
    <w:rsid w:val="00EB52B8"/>
    <w:rsid w:val="00EB5861"/>
    <w:rsid w:val="00EB621D"/>
    <w:rsid w:val="00EB6CF6"/>
    <w:rsid w:val="00EB74D9"/>
    <w:rsid w:val="00EC13B2"/>
    <w:rsid w:val="00EC1BC7"/>
    <w:rsid w:val="00EC219C"/>
    <w:rsid w:val="00EC23AB"/>
    <w:rsid w:val="00EC2487"/>
    <w:rsid w:val="00EC3435"/>
    <w:rsid w:val="00EC35E7"/>
    <w:rsid w:val="00EC3760"/>
    <w:rsid w:val="00EC3850"/>
    <w:rsid w:val="00EC3E83"/>
    <w:rsid w:val="00EC4757"/>
    <w:rsid w:val="00EC5507"/>
    <w:rsid w:val="00EC5C92"/>
    <w:rsid w:val="00EC6A5A"/>
    <w:rsid w:val="00EC73DC"/>
    <w:rsid w:val="00ED0137"/>
    <w:rsid w:val="00ED0748"/>
    <w:rsid w:val="00ED074C"/>
    <w:rsid w:val="00ED0F42"/>
    <w:rsid w:val="00ED1F75"/>
    <w:rsid w:val="00ED2043"/>
    <w:rsid w:val="00ED253C"/>
    <w:rsid w:val="00ED37B6"/>
    <w:rsid w:val="00ED4938"/>
    <w:rsid w:val="00ED4E9C"/>
    <w:rsid w:val="00ED4F03"/>
    <w:rsid w:val="00ED5390"/>
    <w:rsid w:val="00ED68D8"/>
    <w:rsid w:val="00ED7CCC"/>
    <w:rsid w:val="00ED7CE7"/>
    <w:rsid w:val="00EE08DE"/>
    <w:rsid w:val="00EE0ED4"/>
    <w:rsid w:val="00EE155C"/>
    <w:rsid w:val="00EE1637"/>
    <w:rsid w:val="00EE1A9E"/>
    <w:rsid w:val="00EE2331"/>
    <w:rsid w:val="00EE2BBF"/>
    <w:rsid w:val="00EE39AA"/>
    <w:rsid w:val="00EE49FF"/>
    <w:rsid w:val="00EE4B53"/>
    <w:rsid w:val="00EE5520"/>
    <w:rsid w:val="00EE579F"/>
    <w:rsid w:val="00EE57FC"/>
    <w:rsid w:val="00EE660D"/>
    <w:rsid w:val="00EE68F0"/>
    <w:rsid w:val="00EE6B4C"/>
    <w:rsid w:val="00EF097B"/>
    <w:rsid w:val="00EF0ED7"/>
    <w:rsid w:val="00EF11E0"/>
    <w:rsid w:val="00EF2CEF"/>
    <w:rsid w:val="00EF2F0B"/>
    <w:rsid w:val="00EF36F5"/>
    <w:rsid w:val="00EF395F"/>
    <w:rsid w:val="00EF3C89"/>
    <w:rsid w:val="00EF527A"/>
    <w:rsid w:val="00EF52A8"/>
    <w:rsid w:val="00EF5FEF"/>
    <w:rsid w:val="00EF6D88"/>
    <w:rsid w:val="00EF711E"/>
    <w:rsid w:val="00EF780A"/>
    <w:rsid w:val="00F00372"/>
    <w:rsid w:val="00F00D2B"/>
    <w:rsid w:val="00F0134E"/>
    <w:rsid w:val="00F01C18"/>
    <w:rsid w:val="00F038C8"/>
    <w:rsid w:val="00F04787"/>
    <w:rsid w:val="00F0486F"/>
    <w:rsid w:val="00F049E1"/>
    <w:rsid w:val="00F05537"/>
    <w:rsid w:val="00F0564B"/>
    <w:rsid w:val="00F0777F"/>
    <w:rsid w:val="00F07F27"/>
    <w:rsid w:val="00F1039F"/>
    <w:rsid w:val="00F1127A"/>
    <w:rsid w:val="00F11380"/>
    <w:rsid w:val="00F11403"/>
    <w:rsid w:val="00F12FFE"/>
    <w:rsid w:val="00F13F20"/>
    <w:rsid w:val="00F1400A"/>
    <w:rsid w:val="00F144A8"/>
    <w:rsid w:val="00F15E95"/>
    <w:rsid w:val="00F16BEC"/>
    <w:rsid w:val="00F17143"/>
    <w:rsid w:val="00F175E4"/>
    <w:rsid w:val="00F21540"/>
    <w:rsid w:val="00F221F0"/>
    <w:rsid w:val="00F230A0"/>
    <w:rsid w:val="00F233D7"/>
    <w:rsid w:val="00F2350E"/>
    <w:rsid w:val="00F23A55"/>
    <w:rsid w:val="00F24921"/>
    <w:rsid w:val="00F25DCA"/>
    <w:rsid w:val="00F2663F"/>
    <w:rsid w:val="00F2683F"/>
    <w:rsid w:val="00F301AA"/>
    <w:rsid w:val="00F309FF"/>
    <w:rsid w:val="00F323BC"/>
    <w:rsid w:val="00F32C9D"/>
    <w:rsid w:val="00F34040"/>
    <w:rsid w:val="00F34B25"/>
    <w:rsid w:val="00F35AA7"/>
    <w:rsid w:val="00F36465"/>
    <w:rsid w:val="00F367C5"/>
    <w:rsid w:val="00F36944"/>
    <w:rsid w:val="00F37C5F"/>
    <w:rsid w:val="00F40543"/>
    <w:rsid w:val="00F41387"/>
    <w:rsid w:val="00F41482"/>
    <w:rsid w:val="00F4153F"/>
    <w:rsid w:val="00F423ED"/>
    <w:rsid w:val="00F42B41"/>
    <w:rsid w:val="00F43223"/>
    <w:rsid w:val="00F43D99"/>
    <w:rsid w:val="00F443F0"/>
    <w:rsid w:val="00F44400"/>
    <w:rsid w:val="00F4479F"/>
    <w:rsid w:val="00F44CF4"/>
    <w:rsid w:val="00F4562F"/>
    <w:rsid w:val="00F45EAD"/>
    <w:rsid w:val="00F45FD7"/>
    <w:rsid w:val="00F4608C"/>
    <w:rsid w:val="00F46AD5"/>
    <w:rsid w:val="00F47382"/>
    <w:rsid w:val="00F4770C"/>
    <w:rsid w:val="00F47B67"/>
    <w:rsid w:val="00F50CFC"/>
    <w:rsid w:val="00F51262"/>
    <w:rsid w:val="00F51755"/>
    <w:rsid w:val="00F52849"/>
    <w:rsid w:val="00F52AE8"/>
    <w:rsid w:val="00F53681"/>
    <w:rsid w:val="00F54207"/>
    <w:rsid w:val="00F543FE"/>
    <w:rsid w:val="00F5504F"/>
    <w:rsid w:val="00F557D2"/>
    <w:rsid w:val="00F57403"/>
    <w:rsid w:val="00F60D2F"/>
    <w:rsid w:val="00F61FC4"/>
    <w:rsid w:val="00F625AD"/>
    <w:rsid w:val="00F62AA5"/>
    <w:rsid w:val="00F62EEB"/>
    <w:rsid w:val="00F64960"/>
    <w:rsid w:val="00F64BC4"/>
    <w:rsid w:val="00F65847"/>
    <w:rsid w:val="00F669EC"/>
    <w:rsid w:val="00F673D2"/>
    <w:rsid w:val="00F6759F"/>
    <w:rsid w:val="00F701F5"/>
    <w:rsid w:val="00F717DE"/>
    <w:rsid w:val="00F71AC8"/>
    <w:rsid w:val="00F71EBD"/>
    <w:rsid w:val="00F72416"/>
    <w:rsid w:val="00F72970"/>
    <w:rsid w:val="00F73A1F"/>
    <w:rsid w:val="00F74A94"/>
    <w:rsid w:val="00F74E94"/>
    <w:rsid w:val="00F74EA3"/>
    <w:rsid w:val="00F75C3F"/>
    <w:rsid w:val="00F76698"/>
    <w:rsid w:val="00F76E7E"/>
    <w:rsid w:val="00F76FE2"/>
    <w:rsid w:val="00F815B8"/>
    <w:rsid w:val="00F81760"/>
    <w:rsid w:val="00F8260F"/>
    <w:rsid w:val="00F82657"/>
    <w:rsid w:val="00F827DC"/>
    <w:rsid w:val="00F82E52"/>
    <w:rsid w:val="00F82EFB"/>
    <w:rsid w:val="00F83972"/>
    <w:rsid w:val="00F83A0A"/>
    <w:rsid w:val="00F83A1A"/>
    <w:rsid w:val="00F841AB"/>
    <w:rsid w:val="00F841C0"/>
    <w:rsid w:val="00F85C04"/>
    <w:rsid w:val="00F862AF"/>
    <w:rsid w:val="00F90043"/>
    <w:rsid w:val="00F900BF"/>
    <w:rsid w:val="00F90135"/>
    <w:rsid w:val="00F90418"/>
    <w:rsid w:val="00F90B34"/>
    <w:rsid w:val="00F91364"/>
    <w:rsid w:val="00F91EBF"/>
    <w:rsid w:val="00F92055"/>
    <w:rsid w:val="00F9314A"/>
    <w:rsid w:val="00F93B38"/>
    <w:rsid w:val="00F94925"/>
    <w:rsid w:val="00F95E00"/>
    <w:rsid w:val="00F9615C"/>
    <w:rsid w:val="00F963CF"/>
    <w:rsid w:val="00F963EC"/>
    <w:rsid w:val="00FA0394"/>
    <w:rsid w:val="00FA065E"/>
    <w:rsid w:val="00FA0F86"/>
    <w:rsid w:val="00FA2775"/>
    <w:rsid w:val="00FA33DA"/>
    <w:rsid w:val="00FA3591"/>
    <w:rsid w:val="00FA367F"/>
    <w:rsid w:val="00FA54AF"/>
    <w:rsid w:val="00FA6D37"/>
    <w:rsid w:val="00FA7B6A"/>
    <w:rsid w:val="00FA7D5E"/>
    <w:rsid w:val="00FB0552"/>
    <w:rsid w:val="00FB0809"/>
    <w:rsid w:val="00FB0B99"/>
    <w:rsid w:val="00FB2027"/>
    <w:rsid w:val="00FB208A"/>
    <w:rsid w:val="00FB2317"/>
    <w:rsid w:val="00FB23FB"/>
    <w:rsid w:val="00FB2A07"/>
    <w:rsid w:val="00FB2F56"/>
    <w:rsid w:val="00FB3E9E"/>
    <w:rsid w:val="00FB40BE"/>
    <w:rsid w:val="00FB56E5"/>
    <w:rsid w:val="00FB5872"/>
    <w:rsid w:val="00FB6AF3"/>
    <w:rsid w:val="00FC02D6"/>
    <w:rsid w:val="00FC0782"/>
    <w:rsid w:val="00FC222E"/>
    <w:rsid w:val="00FC3B8B"/>
    <w:rsid w:val="00FC3C9B"/>
    <w:rsid w:val="00FC55AE"/>
    <w:rsid w:val="00FC57BB"/>
    <w:rsid w:val="00FC5D38"/>
    <w:rsid w:val="00FC6B83"/>
    <w:rsid w:val="00FC753A"/>
    <w:rsid w:val="00FC7DC4"/>
    <w:rsid w:val="00FD0269"/>
    <w:rsid w:val="00FD126A"/>
    <w:rsid w:val="00FD1955"/>
    <w:rsid w:val="00FD3225"/>
    <w:rsid w:val="00FD4965"/>
    <w:rsid w:val="00FD49B0"/>
    <w:rsid w:val="00FD4E88"/>
    <w:rsid w:val="00FD4EA0"/>
    <w:rsid w:val="00FD5825"/>
    <w:rsid w:val="00FD62F6"/>
    <w:rsid w:val="00FD6BB1"/>
    <w:rsid w:val="00FD6E8D"/>
    <w:rsid w:val="00FD74FE"/>
    <w:rsid w:val="00FD7697"/>
    <w:rsid w:val="00FE0826"/>
    <w:rsid w:val="00FE0D3D"/>
    <w:rsid w:val="00FE0E67"/>
    <w:rsid w:val="00FE158D"/>
    <w:rsid w:val="00FE1937"/>
    <w:rsid w:val="00FE1C45"/>
    <w:rsid w:val="00FE1DD1"/>
    <w:rsid w:val="00FE1E97"/>
    <w:rsid w:val="00FE22E3"/>
    <w:rsid w:val="00FE2EC4"/>
    <w:rsid w:val="00FE32D6"/>
    <w:rsid w:val="00FE3469"/>
    <w:rsid w:val="00FE3773"/>
    <w:rsid w:val="00FE390C"/>
    <w:rsid w:val="00FE3CBB"/>
    <w:rsid w:val="00FE409F"/>
    <w:rsid w:val="00FE46A2"/>
    <w:rsid w:val="00FE4E05"/>
    <w:rsid w:val="00FE5D2A"/>
    <w:rsid w:val="00FE6A06"/>
    <w:rsid w:val="00FE6B55"/>
    <w:rsid w:val="00FE6CFF"/>
    <w:rsid w:val="00FE6E5F"/>
    <w:rsid w:val="00FE7133"/>
    <w:rsid w:val="00FE7C5A"/>
    <w:rsid w:val="00FF151C"/>
    <w:rsid w:val="00FF1BAB"/>
    <w:rsid w:val="00FF1EA6"/>
    <w:rsid w:val="00FF221D"/>
    <w:rsid w:val="00FF2ED4"/>
    <w:rsid w:val="00FF33F1"/>
    <w:rsid w:val="00FF3F95"/>
    <w:rsid w:val="00FF44FA"/>
    <w:rsid w:val="00FF4AAC"/>
    <w:rsid w:val="00FF4F2C"/>
    <w:rsid w:val="00FF5FF0"/>
    <w:rsid w:val="00FF7502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5BAA8D2B"/>
  <w15:docId w15:val="{B571D286-BACA-4D82-A2E8-65FC6C0F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EE5"/>
    <w:pPr>
      <w:spacing w:line="360" w:lineRule="auto"/>
      <w:jc w:val="both"/>
    </w:pPr>
    <w:rPr>
      <w:rFonts w:ascii="Arial" w:hAnsi="Arial"/>
      <w:color w:val="000000"/>
      <w:szCs w:val="24"/>
      <w:lang w:eastAsia="en-US"/>
    </w:rPr>
  </w:style>
  <w:style w:type="paragraph" w:styleId="Nagwek1">
    <w:name w:val="heading 1"/>
    <w:basedOn w:val="Normalny"/>
    <w:next w:val="Normalny"/>
    <w:autoRedefine/>
    <w:qFormat/>
    <w:rsid w:val="00F5504F"/>
    <w:pPr>
      <w:keepNext/>
      <w:numPr>
        <w:numId w:val="1"/>
      </w:numPr>
      <w:tabs>
        <w:tab w:val="clear" w:pos="720"/>
        <w:tab w:val="num" w:pos="360"/>
      </w:tabs>
      <w:spacing w:before="120"/>
      <w:ind w:left="360"/>
      <w:outlineLvl w:val="0"/>
    </w:pPr>
    <w:rPr>
      <w:rFonts w:cs="Arial"/>
      <w:b/>
      <w:bCs/>
      <w:kern w:val="32"/>
      <w:szCs w:val="20"/>
    </w:rPr>
  </w:style>
  <w:style w:type="paragraph" w:styleId="Nagwek2">
    <w:name w:val="heading 2"/>
    <w:basedOn w:val="Normalny"/>
    <w:next w:val="Normalny"/>
    <w:qFormat/>
    <w:rsid w:val="007B6282"/>
    <w:pPr>
      <w:keepNext/>
      <w:spacing w:before="120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7B6282"/>
    <w:pPr>
      <w:keepNext/>
      <w:spacing w:before="120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rsid w:val="007B6282"/>
    <w:pPr>
      <w:keepNext/>
      <w:spacing w:before="120"/>
      <w:outlineLvl w:val="3"/>
    </w:pPr>
    <w:rPr>
      <w:i/>
      <w:iCs/>
      <w:lang w:eastAsia="pl-PL"/>
    </w:rPr>
  </w:style>
  <w:style w:type="paragraph" w:styleId="Nagwek5">
    <w:name w:val="heading 5"/>
    <w:basedOn w:val="Normalny"/>
    <w:next w:val="Normalny"/>
    <w:qFormat/>
    <w:rsid w:val="007B62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7B6282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7B6282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7B628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7B628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DC43C4"/>
    <w:pPr>
      <w:spacing w:before="240"/>
      <w:ind w:left="539" w:firstLine="1"/>
    </w:pPr>
    <w:rPr>
      <w:rFonts w:eastAsia="MS Mincho" w:cs="Arial"/>
      <w:b/>
      <w:szCs w:val="22"/>
      <w:lang w:eastAsia="pl-PL"/>
    </w:rPr>
  </w:style>
  <w:style w:type="paragraph" w:styleId="Tytu0">
    <w:name w:val="Title"/>
    <w:basedOn w:val="Normalny"/>
    <w:qFormat/>
    <w:rsid w:val="007B6282"/>
    <w:pPr>
      <w:jc w:val="center"/>
    </w:pPr>
    <w:rPr>
      <w:sz w:val="28"/>
      <w:szCs w:val="28"/>
      <w:lang w:eastAsia="pl-PL"/>
    </w:rPr>
  </w:style>
  <w:style w:type="character" w:customStyle="1" w:styleId="TytuZnak">
    <w:name w:val="Tytuł Znak"/>
    <w:rsid w:val="007B6282"/>
    <w:rPr>
      <w:sz w:val="28"/>
      <w:szCs w:val="28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7B6282"/>
    <w:rPr>
      <w:rFonts w:cs="Arial"/>
      <w:color w:val="auto"/>
      <w:lang w:eastAsia="pl-PL"/>
    </w:rPr>
  </w:style>
  <w:style w:type="character" w:customStyle="1" w:styleId="tekstdokbold">
    <w:name w:val="tekst dok. bold"/>
    <w:rsid w:val="007B6282"/>
    <w:rPr>
      <w:b/>
      <w:bCs/>
    </w:rPr>
  </w:style>
  <w:style w:type="paragraph" w:customStyle="1" w:styleId="tekstdokumentu">
    <w:name w:val="tekst dokumentu"/>
    <w:basedOn w:val="Normalny"/>
    <w:autoRedefine/>
    <w:rsid w:val="005B4658"/>
    <w:pPr>
      <w:tabs>
        <w:tab w:val="right" w:pos="9072"/>
      </w:tabs>
      <w:spacing w:line="276" w:lineRule="auto"/>
      <w:jc w:val="left"/>
    </w:pPr>
    <w:rPr>
      <w:b/>
      <w:noProof/>
      <w:color w:val="auto"/>
      <w:sz w:val="28"/>
      <w:szCs w:val="28"/>
      <w:lang w:eastAsia="pl-PL"/>
    </w:rPr>
  </w:style>
  <w:style w:type="paragraph" w:styleId="Tekstpodstawowywcity">
    <w:name w:val="Body Text Indent"/>
    <w:basedOn w:val="Normalny"/>
    <w:semiHidden/>
    <w:rsid w:val="007B6282"/>
    <w:pPr>
      <w:spacing w:before="120"/>
    </w:pPr>
    <w:rPr>
      <w:b/>
      <w:bCs/>
      <w:sz w:val="25"/>
      <w:szCs w:val="25"/>
      <w:lang w:eastAsia="pl-PL"/>
    </w:rPr>
  </w:style>
  <w:style w:type="paragraph" w:styleId="Tekstpodstawowy3">
    <w:name w:val="Body Text 3"/>
    <w:basedOn w:val="Normalny"/>
    <w:semiHidden/>
    <w:rsid w:val="007B6282"/>
    <w:pPr>
      <w:spacing w:before="120"/>
    </w:pPr>
    <w:rPr>
      <w:i/>
      <w:iCs/>
      <w:lang w:eastAsia="pl-PL"/>
    </w:rPr>
  </w:style>
  <w:style w:type="paragraph" w:styleId="Tekstpodstawowywcity2">
    <w:name w:val="Body Text Indent 2"/>
    <w:basedOn w:val="Normalny"/>
    <w:semiHidden/>
    <w:rsid w:val="007B6282"/>
    <w:pPr>
      <w:ind w:left="360" w:hanging="360"/>
    </w:pPr>
  </w:style>
  <w:style w:type="paragraph" w:styleId="Tekstpodstawowywcity3">
    <w:name w:val="Body Text Indent 3"/>
    <w:basedOn w:val="Normalny"/>
    <w:semiHidden/>
    <w:rsid w:val="007B6282"/>
    <w:pPr>
      <w:ind w:left="720" w:hanging="720"/>
    </w:pPr>
  </w:style>
  <w:style w:type="paragraph" w:styleId="Tekstpodstawowy2">
    <w:name w:val="Body Text 2"/>
    <w:basedOn w:val="Normalny"/>
    <w:semiHidden/>
    <w:rsid w:val="007B6282"/>
  </w:style>
  <w:style w:type="character" w:customStyle="1" w:styleId="Tekstpodstawowy2Znak">
    <w:name w:val="Tekst podstawowy 2 Znak"/>
    <w:rsid w:val="007B6282"/>
    <w:rPr>
      <w:sz w:val="24"/>
      <w:szCs w:val="24"/>
      <w:lang w:val="pl-PL" w:eastAsia="en-US" w:bidi="ar-SA"/>
    </w:rPr>
  </w:style>
  <w:style w:type="paragraph" w:styleId="Stopka">
    <w:name w:val="footer"/>
    <w:basedOn w:val="Normalny"/>
    <w:uiPriority w:val="99"/>
    <w:rsid w:val="007B6282"/>
    <w:pPr>
      <w:tabs>
        <w:tab w:val="center" w:pos="4536"/>
        <w:tab w:val="right" w:pos="9072"/>
      </w:tabs>
    </w:pPr>
  </w:style>
  <w:style w:type="character" w:styleId="Numerstrony">
    <w:name w:val="page number"/>
    <w:semiHidden/>
    <w:rsid w:val="0048648B"/>
    <w:rPr>
      <w:sz w:val="20"/>
    </w:rPr>
  </w:style>
  <w:style w:type="character" w:styleId="Hipercze">
    <w:name w:val="Hyperlink"/>
    <w:semiHidden/>
    <w:rsid w:val="007B628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B6282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7B6282"/>
    <w:rPr>
      <w:szCs w:val="20"/>
    </w:rPr>
  </w:style>
  <w:style w:type="paragraph" w:styleId="NormalnyWeb">
    <w:name w:val="Normal (Web)"/>
    <w:basedOn w:val="Normalny"/>
    <w:semiHidden/>
    <w:rsid w:val="007B6282"/>
    <w:pPr>
      <w:spacing w:before="100" w:beforeAutospacing="1" w:after="100" w:afterAutospacing="1"/>
    </w:pPr>
    <w:rPr>
      <w:szCs w:val="20"/>
      <w:lang w:eastAsia="pl-PL"/>
    </w:rPr>
  </w:style>
  <w:style w:type="paragraph" w:customStyle="1" w:styleId="divpkt">
    <w:name w:val="div.pkt"/>
    <w:rsid w:val="00D85152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Arial" w:hAnsi="Arial" w:cs="Arial"/>
      <w:color w:val="000000"/>
      <w:sz w:val="18"/>
      <w:szCs w:val="18"/>
    </w:rPr>
  </w:style>
  <w:style w:type="paragraph" w:styleId="Mapadokumentu">
    <w:name w:val="Document Map"/>
    <w:basedOn w:val="Normalny"/>
    <w:semiHidden/>
    <w:rsid w:val="007B6282"/>
    <w:pPr>
      <w:shd w:val="clear" w:color="auto" w:fill="000080"/>
    </w:pPr>
    <w:rPr>
      <w:rFonts w:ascii="Tahoma" w:hAnsi="Tahoma" w:cs="Tahoma"/>
    </w:rPr>
  </w:style>
  <w:style w:type="paragraph" w:customStyle="1" w:styleId="Poziom2">
    <w:name w:val="#Poziom 2"/>
    <w:basedOn w:val="Normalny"/>
    <w:rsid w:val="007B6282"/>
    <w:pPr>
      <w:tabs>
        <w:tab w:val="left" w:pos="720"/>
      </w:tabs>
      <w:spacing w:line="360" w:lineRule="atLeast"/>
      <w:ind w:left="720" w:hanging="360"/>
    </w:pPr>
    <w:rPr>
      <w:bCs/>
      <w:szCs w:val="20"/>
    </w:rPr>
  </w:style>
  <w:style w:type="character" w:styleId="Pogrubienie">
    <w:name w:val="Strong"/>
    <w:aliases w:val="Normalny + Arial,10 pt,Rozstrzelone o  0,1 pt"/>
    <w:qFormat/>
    <w:rsid w:val="002B48AF"/>
    <w:rPr>
      <w:rFonts w:ascii="Times New Roman" w:hAnsi="Times New Roman"/>
      <w:b/>
      <w:bCs/>
      <w:sz w:val="24"/>
    </w:rPr>
  </w:style>
  <w:style w:type="paragraph" w:customStyle="1" w:styleId="Styl1">
    <w:name w:val="Styl1"/>
    <w:basedOn w:val="Normalny"/>
    <w:rsid w:val="007B6282"/>
    <w:pPr>
      <w:tabs>
        <w:tab w:val="num" w:pos="360"/>
      </w:tabs>
      <w:autoSpaceDE w:val="0"/>
      <w:autoSpaceDN w:val="0"/>
      <w:adjustRightInd w:val="0"/>
    </w:pPr>
    <w:rPr>
      <w:sz w:val="22"/>
      <w:szCs w:val="20"/>
      <w:lang w:eastAsia="pl-PL"/>
    </w:rPr>
  </w:style>
  <w:style w:type="paragraph" w:customStyle="1" w:styleId="Znak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paragraph" w:customStyle="1" w:styleId="Znak0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character" w:styleId="Uwydatnienie">
    <w:name w:val="Emphasis"/>
    <w:qFormat/>
    <w:rsid w:val="007B6282"/>
    <w:rPr>
      <w:i/>
      <w:iCs/>
    </w:rPr>
  </w:style>
  <w:style w:type="character" w:customStyle="1" w:styleId="linola1">
    <w:name w:val="linola1"/>
    <w:rsid w:val="007B6282"/>
    <w:rPr>
      <w:rFonts w:ascii="Tahoma" w:hAnsi="Tahoma" w:cs="Tahoma" w:hint="default"/>
      <w:b/>
      <w:bCs/>
      <w:color w:val="0C479D"/>
      <w:sz w:val="17"/>
      <w:szCs w:val="17"/>
    </w:rPr>
  </w:style>
  <w:style w:type="paragraph" w:styleId="Tekstdymka">
    <w:name w:val="Balloon Text"/>
    <w:basedOn w:val="Normalny"/>
    <w:semiHidden/>
    <w:rsid w:val="007B6282"/>
    <w:rPr>
      <w:rFonts w:ascii="Tahoma" w:hAnsi="Tahoma" w:cs="Tahoma"/>
      <w:sz w:val="16"/>
      <w:szCs w:val="16"/>
    </w:rPr>
  </w:style>
  <w:style w:type="character" w:customStyle="1" w:styleId="StopkaZnak">
    <w:name w:val="Stopka Znak"/>
    <w:uiPriority w:val="99"/>
    <w:rsid w:val="007B6282"/>
    <w:rPr>
      <w:sz w:val="24"/>
      <w:szCs w:val="24"/>
      <w:lang w:eastAsia="en-US"/>
    </w:rPr>
  </w:style>
  <w:style w:type="paragraph" w:customStyle="1" w:styleId="Tretekstu">
    <w:name w:val="Treść tekstu"/>
    <w:basedOn w:val="Normalny"/>
    <w:qFormat/>
    <w:rsid w:val="007B6282"/>
    <w:pPr>
      <w:suppressAutoHyphens/>
      <w:spacing w:after="120"/>
    </w:pPr>
    <w:rPr>
      <w:lang w:eastAsia="ar-SA"/>
    </w:rPr>
  </w:style>
  <w:style w:type="character" w:customStyle="1" w:styleId="FontStyle60">
    <w:name w:val="Font Style60"/>
    <w:rsid w:val="00E43185"/>
    <w:rPr>
      <w:rFonts w:ascii="Arial" w:hAnsi="Arial" w:cs="Arial"/>
      <w:sz w:val="14"/>
      <w:szCs w:val="14"/>
    </w:rPr>
  </w:style>
  <w:style w:type="character" w:customStyle="1" w:styleId="TekstpodstawowyZnak">
    <w:name w:val="Tekst podstawowy Znak"/>
    <w:link w:val="Tekstpodstawowy"/>
    <w:rsid w:val="00094CF8"/>
    <w:rPr>
      <w:rFonts w:ascii="Arial" w:hAnsi="Arial" w:cs="Arial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DA5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Characters">
    <w:name w:val="Footnote Characters"/>
    <w:rsid w:val="00DA59F4"/>
    <w:rPr>
      <w:vertAlign w:val="superscript"/>
    </w:rPr>
  </w:style>
  <w:style w:type="paragraph" w:customStyle="1" w:styleId="ZnakZnak1">
    <w:name w:val="Znak Znak1"/>
    <w:basedOn w:val="Normalny"/>
    <w:rsid w:val="0081592E"/>
    <w:rPr>
      <w:rFonts w:cs="Arial"/>
      <w:lang w:eastAsia="pl-PL"/>
    </w:rPr>
  </w:style>
  <w:style w:type="paragraph" w:styleId="Tekstprzypisukocowego">
    <w:name w:val="endnote text"/>
    <w:basedOn w:val="Normalny"/>
    <w:semiHidden/>
    <w:rsid w:val="00CC50FA"/>
    <w:rPr>
      <w:szCs w:val="20"/>
    </w:rPr>
  </w:style>
  <w:style w:type="character" w:styleId="Odwoanieprzypisukocowego">
    <w:name w:val="endnote reference"/>
    <w:semiHidden/>
    <w:rsid w:val="00CC50FA"/>
    <w:rPr>
      <w:vertAlign w:val="superscript"/>
    </w:rPr>
  </w:style>
  <w:style w:type="character" w:styleId="Odwoaniedokomentarza">
    <w:name w:val="annotation reference"/>
    <w:uiPriority w:val="99"/>
    <w:semiHidden/>
    <w:rsid w:val="004B0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0CBB"/>
    <w:rPr>
      <w:color w:val="auto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B0CBB"/>
    <w:rPr>
      <w:b/>
      <w:bCs/>
    </w:rPr>
  </w:style>
  <w:style w:type="character" w:styleId="UyteHipercze">
    <w:name w:val="FollowedHyperlink"/>
    <w:rsid w:val="00A63398"/>
    <w:rPr>
      <w:color w:val="800080"/>
      <w:u w:val="single"/>
    </w:rPr>
  </w:style>
  <w:style w:type="paragraph" w:styleId="Spistreci1">
    <w:name w:val="toc 1"/>
    <w:basedOn w:val="Nagwek5"/>
    <w:next w:val="Normalny"/>
    <w:autoRedefine/>
    <w:semiHidden/>
    <w:rsid w:val="00A74FAC"/>
    <w:pPr>
      <w:spacing w:before="1080" w:after="120"/>
      <w:jc w:val="center"/>
    </w:pPr>
    <w:rPr>
      <w:rFonts w:cs="Arial"/>
      <w:bCs w:val="0"/>
      <w:i w:val="0"/>
      <w:iCs w:val="0"/>
      <w:sz w:val="22"/>
      <w:szCs w:val="22"/>
      <w:lang w:eastAsia="pl-PL"/>
    </w:rPr>
  </w:style>
  <w:style w:type="paragraph" w:customStyle="1" w:styleId="Default">
    <w:name w:val="Default"/>
    <w:rsid w:val="00933C85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BF325C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F325C"/>
    <w:rPr>
      <w:rFonts w:ascii="Arial" w:hAnsi="Arial"/>
      <w:lang w:val="pl-PL" w:eastAsia="en-US" w:bidi="ar-SA"/>
    </w:rPr>
  </w:style>
  <w:style w:type="character" w:customStyle="1" w:styleId="TematkomentarzaZnak">
    <w:name w:val="Temat komentarza Znak"/>
    <w:link w:val="Tematkomentarza"/>
    <w:semiHidden/>
    <w:locked/>
    <w:rsid w:val="00BF325C"/>
    <w:rPr>
      <w:rFonts w:ascii="Arial" w:hAnsi="Arial"/>
      <w:b/>
      <w:bCs/>
      <w:lang w:val="pl-PL" w:eastAsia="en-US" w:bidi="ar-SA"/>
    </w:rPr>
  </w:style>
  <w:style w:type="paragraph" w:customStyle="1" w:styleId="Akapitzlist10">
    <w:name w:val="Akapit z listą1"/>
    <w:basedOn w:val="Normalny"/>
    <w:uiPriority w:val="99"/>
    <w:rsid w:val="00851A00"/>
    <w:pPr>
      <w:ind w:left="720"/>
    </w:pPr>
    <w:rPr>
      <w:rFonts w:ascii="Cambria" w:eastAsia="MS ??" w:hAnsi="Cambria"/>
      <w:lang w:val="en-US" w:eastAsia="pl-PL"/>
    </w:rPr>
  </w:style>
  <w:style w:type="character" w:customStyle="1" w:styleId="ZnakZnak10">
    <w:name w:val="Znak Znak1"/>
    <w:semiHidden/>
    <w:locked/>
    <w:rsid w:val="00856CC4"/>
    <w:rPr>
      <w:rFonts w:ascii="Arial" w:hAnsi="Arial"/>
      <w:lang w:val="pl-PL" w:eastAsia="en-US" w:bidi="ar-SA"/>
    </w:rPr>
  </w:style>
  <w:style w:type="paragraph" w:styleId="Akapitzlist">
    <w:name w:val="List Paragraph"/>
    <w:aliases w:val="CW_Lista,Numerowanie,List Paragraph,Akapit z listą BS,L1,Akapit z listą5,T_SZ_List Paragraph,normalny tekst"/>
    <w:basedOn w:val="Normalny"/>
    <w:link w:val="AkapitzlistZnak"/>
    <w:uiPriority w:val="34"/>
    <w:qFormat/>
    <w:rsid w:val="00B51B11"/>
    <w:pPr>
      <w:suppressAutoHyphens/>
      <w:spacing w:after="200" w:line="276" w:lineRule="auto"/>
      <w:ind w:left="720"/>
      <w:jc w:val="left"/>
    </w:pPr>
    <w:rPr>
      <w:rFonts w:ascii="Calibri" w:eastAsia="Calibri" w:hAnsi="Calibri"/>
      <w:color w:val="auto"/>
      <w:sz w:val="22"/>
      <w:szCs w:val="22"/>
      <w:lang w:eastAsia="ar-SA"/>
    </w:rPr>
  </w:style>
  <w:style w:type="character" w:customStyle="1" w:styleId="NagwekZnak">
    <w:name w:val="Nagłówek Znak"/>
    <w:link w:val="Nagwek"/>
    <w:uiPriority w:val="99"/>
    <w:locked/>
    <w:rsid w:val="002E3DB4"/>
    <w:rPr>
      <w:rFonts w:ascii="Arial" w:hAnsi="Arial"/>
      <w:color w:val="000000"/>
      <w:szCs w:val="24"/>
      <w:lang w:eastAsia="en-US"/>
    </w:rPr>
  </w:style>
  <w:style w:type="character" w:customStyle="1" w:styleId="CommentTextChar">
    <w:name w:val="Comment Text Char"/>
    <w:semiHidden/>
    <w:locked/>
    <w:rsid w:val="00DA2E70"/>
    <w:rPr>
      <w:rFonts w:ascii="Tahoma" w:hAnsi="Tahoma" w:cs="Times New Roman"/>
      <w:sz w:val="20"/>
      <w:szCs w:val="20"/>
    </w:rPr>
  </w:style>
  <w:style w:type="paragraph" w:customStyle="1" w:styleId="Zawartotabeli">
    <w:name w:val="Zawartość tabeli"/>
    <w:basedOn w:val="Normalny"/>
    <w:rsid w:val="00E94388"/>
    <w:pPr>
      <w:widowControl w:val="0"/>
      <w:suppressLineNumbers/>
      <w:suppressAutoHyphens/>
      <w:spacing w:line="240" w:lineRule="auto"/>
      <w:jc w:val="left"/>
    </w:pPr>
    <w:rPr>
      <w:rFonts w:eastAsia="Calibri"/>
      <w:color w:val="auto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AE5CB9"/>
    <w:rPr>
      <w:rFonts w:ascii="Arial" w:hAnsi="Arial"/>
      <w:color w:val="000000"/>
      <w:lang w:eastAsia="en-US"/>
    </w:rPr>
  </w:style>
  <w:style w:type="character" w:customStyle="1" w:styleId="AkapitzlistZnak">
    <w:name w:val="Akapit z listą Znak"/>
    <w:aliases w:val="CW_Lista Znak,Numerowanie Znak,List Paragraph Znak,Akapit z listą BS Znak,L1 Znak,Akapit z listą5 Znak,T_SZ_List Paragraph Znak,normalny tekst Znak"/>
    <w:link w:val="Akapitzlist"/>
    <w:uiPriority w:val="34"/>
    <w:qFormat/>
    <w:rsid w:val="006E77BB"/>
    <w:rPr>
      <w:rFonts w:ascii="Calibri" w:eastAsia="Calibri" w:hAnsi="Calibri"/>
      <w:sz w:val="22"/>
      <w:szCs w:val="22"/>
      <w:lang w:eastAsia="ar-SA"/>
    </w:rPr>
  </w:style>
  <w:style w:type="character" w:customStyle="1" w:styleId="bold">
    <w:name w:val="bold"/>
    <w:rsid w:val="00F60D2F"/>
    <w:rPr>
      <w:b/>
    </w:rPr>
  </w:style>
  <w:style w:type="character" w:styleId="Odwoanieprzypisudolnego">
    <w:name w:val="footnote reference"/>
    <w:uiPriority w:val="99"/>
    <w:unhideWhenUsed/>
    <w:rsid w:val="00F60D2F"/>
    <w:rPr>
      <w:vertAlign w:val="superscript"/>
    </w:rPr>
  </w:style>
  <w:style w:type="character" w:customStyle="1" w:styleId="FontStyle97">
    <w:name w:val="Font Style97"/>
    <w:rsid w:val="00357D9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05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16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8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04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62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21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17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65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57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731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56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637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1020</Words>
  <Characters>6466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</vt:lpstr>
    </vt:vector>
  </TitlesOfParts>
  <Company>HP</Company>
  <LinksUpToDate>false</LinksUpToDate>
  <CharactersWithSpaces>7472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creator>bartlomiej.michalak</dc:creator>
  <cp:lastModifiedBy>Maja Flieger</cp:lastModifiedBy>
  <cp:revision>5</cp:revision>
  <cp:lastPrinted>2016-10-18T10:10:00Z</cp:lastPrinted>
  <dcterms:created xsi:type="dcterms:W3CDTF">2022-06-28T12:00:00Z</dcterms:created>
  <dcterms:modified xsi:type="dcterms:W3CDTF">2022-07-07T10:34:00Z</dcterms:modified>
</cp:coreProperties>
</file>