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785FD" w14:textId="45928133" w:rsidR="00C47577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Załą</w:t>
      </w:r>
      <w:r w:rsidR="001C040C">
        <w:rPr>
          <w:rFonts w:asciiTheme="minorHAnsi" w:hAnsiTheme="minorHAnsi" w:cstheme="minorHAnsi"/>
          <w:sz w:val="20"/>
        </w:rPr>
        <w:t xml:space="preserve">cznik nr </w:t>
      </w:r>
      <w:r w:rsidR="0055475C">
        <w:rPr>
          <w:rFonts w:asciiTheme="minorHAnsi" w:hAnsiTheme="minorHAnsi" w:cstheme="minorHAnsi"/>
          <w:sz w:val="20"/>
        </w:rPr>
        <w:t>4</w:t>
      </w:r>
      <w:r w:rsidRPr="009E4018">
        <w:rPr>
          <w:rFonts w:asciiTheme="minorHAnsi" w:hAnsiTheme="minorHAnsi" w:cstheme="minorHAnsi"/>
          <w:sz w:val="20"/>
        </w:rPr>
        <w:t xml:space="preserve"> SWZ</w:t>
      </w:r>
    </w:p>
    <w:p w14:paraId="580BEB63" w14:textId="77777777" w:rsidR="00EE38C8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C5222CF" w14:textId="67EAFF63" w:rsidR="00C47577" w:rsidRPr="009E4018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 xml:space="preserve">Znak postępowania: </w:t>
      </w:r>
      <w:r w:rsidR="002C763C" w:rsidRPr="009E4018">
        <w:rPr>
          <w:rFonts w:asciiTheme="minorHAnsi" w:hAnsiTheme="minorHAnsi" w:cstheme="minorHAnsi"/>
          <w:b/>
          <w:sz w:val="20"/>
        </w:rPr>
        <w:t>0</w:t>
      </w:r>
      <w:r w:rsidR="00BC1C23">
        <w:rPr>
          <w:rFonts w:asciiTheme="minorHAnsi" w:hAnsiTheme="minorHAnsi" w:cstheme="minorHAnsi"/>
          <w:b/>
          <w:sz w:val="20"/>
        </w:rPr>
        <w:t>7</w:t>
      </w:r>
      <w:r w:rsidR="0084490B" w:rsidRPr="009E4018">
        <w:rPr>
          <w:rFonts w:asciiTheme="minorHAnsi" w:hAnsiTheme="minorHAnsi" w:cstheme="minorHAnsi"/>
          <w:b/>
          <w:sz w:val="20"/>
        </w:rPr>
        <w:t>/PN</w:t>
      </w:r>
      <w:r w:rsidR="004A4F8A" w:rsidRPr="009E4018">
        <w:rPr>
          <w:rFonts w:asciiTheme="minorHAnsi" w:hAnsiTheme="minorHAnsi" w:cstheme="minorHAnsi"/>
          <w:b/>
          <w:sz w:val="20"/>
        </w:rPr>
        <w:t>/202</w:t>
      </w:r>
      <w:r w:rsidR="009E4018" w:rsidRPr="009E4018">
        <w:rPr>
          <w:rFonts w:asciiTheme="minorHAnsi" w:hAnsiTheme="minorHAnsi" w:cstheme="minorHAnsi"/>
          <w:b/>
          <w:sz w:val="20"/>
        </w:rPr>
        <w:t>4</w:t>
      </w:r>
    </w:p>
    <w:p w14:paraId="560E43FA" w14:textId="77777777" w:rsidR="00C47577" w:rsidRPr="009E4018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7C52B36B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</w:p>
    <w:p w14:paraId="0BBA1BC4" w14:textId="77777777" w:rsidR="00C47577" w:rsidRPr="009E4018" w:rsidRDefault="00457962" w:rsidP="00457962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  <w:r w:rsidRPr="009E4018">
        <w:rPr>
          <w:rFonts w:asciiTheme="minorHAnsi" w:hAnsiTheme="minorHAnsi" w:cstheme="minorHAnsi"/>
          <w:sz w:val="20"/>
          <w:vertAlign w:val="superscript"/>
        </w:rPr>
        <w:t xml:space="preserve">   </w:t>
      </w:r>
    </w:p>
    <w:p w14:paraId="7DC7E679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sz w:val="20"/>
        </w:rPr>
      </w:pPr>
    </w:p>
    <w:p w14:paraId="78E1999A" w14:textId="77777777" w:rsidR="00C47577" w:rsidRPr="009E4018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</w:p>
    <w:p w14:paraId="01CEADA6" w14:textId="77777777" w:rsidR="00C47577" w:rsidRPr="009E4018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0"/>
        </w:rPr>
      </w:pPr>
    </w:p>
    <w:p w14:paraId="70E860CA" w14:textId="77777777" w:rsidR="00C47577" w:rsidRPr="009E4018" w:rsidRDefault="00C47577" w:rsidP="00C47577">
      <w:pPr>
        <w:pStyle w:val="Nagwek4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018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39D7867A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 imieniu reprezentowanej przeze mnie firmy:</w:t>
      </w:r>
    </w:p>
    <w:p w14:paraId="1C4ED33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170A6144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7B5B2CB6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9E4018">
        <w:rPr>
          <w:rFonts w:asciiTheme="minorHAnsi" w:hAnsiTheme="minorHAnsi" w:cstheme="minorHAnsi"/>
          <w:i/>
          <w:sz w:val="20"/>
        </w:rPr>
        <w:t>(</w:t>
      </w:r>
      <w:r w:rsidR="009E321B" w:rsidRPr="009E4018">
        <w:rPr>
          <w:rFonts w:asciiTheme="minorHAnsi" w:hAnsiTheme="minorHAnsi" w:cstheme="minorHAnsi"/>
          <w:i/>
          <w:sz w:val="20"/>
        </w:rPr>
        <w:t>Pełna n</w:t>
      </w:r>
      <w:r w:rsidRPr="009E4018">
        <w:rPr>
          <w:rFonts w:asciiTheme="minorHAnsi" w:hAnsiTheme="minorHAnsi" w:cstheme="minorHAnsi"/>
          <w:i/>
          <w:sz w:val="20"/>
        </w:rPr>
        <w:t>azwa Wykonawcy, adres, ulica)</w:t>
      </w:r>
    </w:p>
    <w:p w14:paraId="706F7E20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004672A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9E4018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29A97990" w14:textId="77777777" w:rsidR="00C47577" w:rsidRPr="009E4018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65A95DAE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9E4018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0333E6A6" w14:textId="7AE68BBF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Wraz ze złożeniem oświadczenia wykonawca może przedstawić dowod</w:t>
      </w:r>
      <w:r w:rsidR="009E4018">
        <w:rPr>
          <w:rFonts w:asciiTheme="minorHAnsi" w:hAnsiTheme="minorHAnsi" w:cstheme="minorHAnsi"/>
          <w:sz w:val="20"/>
        </w:rPr>
        <w:t>y, że powiązania</w:t>
      </w:r>
      <w:r w:rsidRPr="009E4018">
        <w:rPr>
          <w:rFonts w:asciiTheme="minorHAnsi" w:hAnsiTheme="minorHAnsi" w:cstheme="minorHAnsi"/>
          <w:sz w:val="20"/>
        </w:rPr>
        <w:t xml:space="preserve"> z innym wykonawcą nie prowadzą do zakłócenia konkurencji w postępowaniu o udzielenie zamówienia.</w:t>
      </w:r>
    </w:p>
    <w:p w14:paraId="79242F90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C41AF88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EF7EDDD" w14:textId="77777777" w:rsidR="00C47577" w:rsidRPr="009E4018" w:rsidRDefault="00C47577" w:rsidP="00C47577">
      <w:pPr>
        <w:rPr>
          <w:rFonts w:asciiTheme="minorHAnsi" w:hAnsiTheme="minorHAnsi" w:cstheme="minorHAnsi"/>
          <w:b/>
          <w:color w:val="C00000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p w14:paraId="086D2210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5DC06D25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3A27FA2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7CE9F" w14:textId="77777777" w:rsidR="0046771D" w:rsidRDefault="0046771D" w:rsidP="00201FB6">
      <w:r>
        <w:separator/>
      </w:r>
    </w:p>
  </w:endnote>
  <w:endnote w:type="continuationSeparator" w:id="0">
    <w:p w14:paraId="1E554080" w14:textId="77777777" w:rsidR="0046771D" w:rsidRDefault="004677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1C04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1C04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906B5" w14:textId="77777777" w:rsidR="0046771D" w:rsidRDefault="0046771D" w:rsidP="00201FB6">
      <w:r>
        <w:separator/>
      </w:r>
    </w:p>
  </w:footnote>
  <w:footnote w:type="continuationSeparator" w:id="0">
    <w:p w14:paraId="7F9ABB9C" w14:textId="77777777" w:rsidR="0046771D" w:rsidRDefault="0046771D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4903">
    <w:abstractNumId w:val="34"/>
  </w:num>
  <w:num w:numId="2" w16cid:durableId="1013266437">
    <w:abstractNumId w:val="24"/>
  </w:num>
  <w:num w:numId="3" w16cid:durableId="40712903">
    <w:abstractNumId w:val="32"/>
  </w:num>
  <w:num w:numId="4" w16cid:durableId="273951807">
    <w:abstractNumId w:val="43"/>
  </w:num>
  <w:num w:numId="5" w16cid:durableId="1946230273">
    <w:abstractNumId w:val="27"/>
  </w:num>
  <w:num w:numId="6" w16cid:durableId="210271937">
    <w:abstractNumId w:val="22"/>
  </w:num>
  <w:num w:numId="7" w16cid:durableId="1153334037">
    <w:abstractNumId w:val="18"/>
  </w:num>
  <w:num w:numId="8" w16cid:durableId="1565025262">
    <w:abstractNumId w:val="33"/>
  </w:num>
  <w:num w:numId="9" w16cid:durableId="475995604">
    <w:abstractNumId w:val="39"/>
  </w:num>
  <w:num w:numId="10" w16cid:durableId="432171494">
    <w:abstractNumId w:val="23"/>
  </w:num>
  <w:num w:numId="11" w16cid:durableId="561521398">
    <w:abstractNumId w:val="0"/>
  </w:num>
  <w:num w:numId="12" w16cid:durableId="766848917">
    <w:abstractNumId w:val="15"/>
  </w:num>
  <w:num w:numId="13" w16cid:durableId="980576596">
    <w:abstractNumId w:val="16"/>
  </w:num>
  <w:num w:numId="14" w16cid:durableId="654529500">
    <w:abstractNumId w:val="35"/>
  </w:num>
  <w:num w:numId="15" w16cid:durableId="1930575744">
    <w:abstractNumId w:val="4"/>
  </w:num>
  <w:num w:numId="16" w16cid:durableId="492987560">
    <w:abstractNumId w:val="41"/>
  </w:num>
  <w:num w:numId="17" w16cid:durableId="213347107">
    <w:abstractNumId w:val="44"/>
  </w:num>
  <w:num w:numId="18" w16cid:durableId="37552265">
    <w:abstractNumId w:val="28"/>
  </w:num>
  <w:num w:numId="19" w16cid:durableId="14456595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3115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8042280">
    <w:abstractNumId w:val="45"/>
  </w:num>
  <w:num w:numId="22" w16cid:durableId="43020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5517313">
    <w:abstractNumId w:val="38"/>
  </w:num>
  <w:num w:numId="24" w16cid:durableId="1829130980">
    <w:abstractNumId w:val="40"/>
  </w:num>
  <w:num w:numId="25" w16cid:durableId="1344429551">
    <w:abstractNumId w:val="25"/>
  </w:num>
  <w:num w:numId="26" w16cid:durableId="1406682293">
    <w:abstractNumId w:val="20"/>
  </w:num>
  <w:num w:numId="27" w16cid:durableId="1807161836">
    <w:abstractNumId w:val="38"/>
  </w:num>
  <w:num w:numId="28" w16cid:durableId="182405446">
    <w:abstractNumId w:val="29"/>
  </w:num>
  <w:num w:numId="29" w16cid:durableId="1238781620">
    <w:abstractNumId w:val="19"/>
  </w:num>
  <w:num w:numId="30" w16cid:durableId="1037848546">
    <w:abstractNumId w:val="46"/>
  </w:num>
  <w:num w:numId="31" w16cid:durableId="474570525">
    <w:abstractNumId w:val="37"/>
  </w:num>
  <w:num w:numId="32" w16cid:durableId="1677882461">
    <w:abstractNumId w:val="36"/>
  </w:num>
  <w:num w:numId="33" w16cid:durableId="615256341">
    <w:abstractNumId w:val="21"/>
  </w:num>
  <w:num w:numId="34" w16cid:durableId="1348869076">
    <w:abstractNumId w:val="30"/>
  </w:num>
  <w:num w:numId="35" w16cid:durableId="1706759866">
    <w:abstractNumId w:val="47"/>
  </w:num>
  <w:num w:numId="36" w16cid:durableId="1572933358">
    <w:abstractNumId w:val="42"/>
  </w:num>
  <w:num w:numId="37" w16cid:durableId="193220213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58F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0C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71D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2A1"/>
    <w:rsid w:val="005533AF"/>
    <w:rsid w:val="005533FC"/>
    <w:rsid w:val="0055341E"/>
    <w:rsid w:val="005538BE"/>
    <w:rsid w:val="00553CF3"/>
    <w:rsid w:val="00553E9B"/>
    <w:rsid w:val="00554473"/>
    <w:rsid w:val="0055450C"/>
    <w:rsid w:val="0055475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74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018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9BF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C23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A86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AD4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96239"/>
  <w15:docId w15:val="{DA046689-0F7E-4771-B641-C3FDB9B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Żak</cp:lastModifiedBy>
  <cp:revision>2</cp:revision>
  <cp:lastPrinted>2021-08-12T11:27:00Z</cp:lastPrinted>
  <dcterms:created xsi:type="dcterms:W3CDTF">2024-07-18T06:54:00Z</dcterms:created>
  <dcterms:modified xsi:type="dcterms:W3CDTF">2024-07-18T06:54:00Z</dcterms:modified>
</cp:coreProperties>
</file>