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B7097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B72823" w:rsidRDefault="00592221" w:rsidP="00592221">
      <w:pPr>
        <w:pStyle w:val="Default"/>
        <w:spacing w:before="120"/>
        <w:ind w:right="-142"/>
        <w:jc w:val="center"/>
        <w:rPr>
          <w:b/>
          <w:color w:val="auto"/>
          <w:sz w:val="20"/>
          <w:szCs w:val="20"/>
        </w:rPr>
      </w:pPr>
      <w:r w:rsidRPr="00081983">
        <w:rPr>
          <w:b/>
          <w:bCs/>
          <w:color w:val="auto"/>
          <w:sz w:val="20"/>
          <w:szCs w:val="20"/>
        </w:rPr>
        <w:t>Świadczenie usług w zakresie druku na rok 2022 (plakatów, ulotek, kalendarzy, kart, broszur itp.)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>ustawy Pzp.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7A62D8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</w:t>
    </w:r>
    <w:r w:rsidR="00B72823">
      <w:rPr>
        <w:rFonts w:ascii="Arial" w:hAnsi="Arial" w:cs="Arial"/>
        <w:i/>
        <w:sz w:val="16"/>
        <w:szCs w:val="16"/>
      </w:rPr>
      <w:t>2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363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221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62D8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110E-A9D5-417C-A8B5-507019D5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1638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33</cp:revision>
  <cp:lastPrinted>2021-02-16T09:10:00Z</cp:lastPrinted>
  <dcterms:created xsi:type="dcterms:W3CDTF">2021-03-04T13:49:00Z</dcterms:created>
  <dcterms:modified xsi:type="dcterms:W3CDTF">2022-04-04T12:53:00Z</dcterms:modified>
</cp:coreProperties>
</file>