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848EC" w:rsidRPr="002431BA" w:rsidRDefault="006832E4">
      <w:pPr>
        <w:autoSpaceDE/>
        <w:jc w:val="right"/>
        <w:rPr>
          <w:rFonts w:ascii="Arial Narrow" w:hAnsi="Arial Narrow"/>
          <w:b/>
          <w:bCs/>
          <w:sz w:val="28"/>
          <w:szCs w:val="28"/>
        </w:rPr>
      </w:pPr>
      <w:r w:rsidRPr="002431BA">
        <w:rPr>
          <w:rFonts w:ascii="Arial Narrow" w:hAnsi="Arial Narrow"/>
          <w:b/>
          <w:bCs/>
          <w:sz w:val="28"/>
          <w:szCs w:val="28"/>
          <w:vertAlign w:val="superscript"/>
        </w:rPr>
        <w:t xml:space="preserve"> </w:t>
      </w:r>
      <w:r w:rsidR="00076D02" w:rsidRPr="002431BA">
        <w:rPr>
          <w:rFonts w:ascii="Arial Narrow" w:eastAsia="Calibri" w:hAnsi="Arial Narrow"/>
          <w:b/>
          <w:sz w:val="24"/>
          <w:szCs w:val="24"/>
          <w:lang w:eastAsia="en-US"/>
        </w:rPr>
        <w:t xml:space="preserve">Załącznik nr </w:t>
      </w:r>
      <w:r w:rsidR="00D85AB8">
        <w:rPr>
          <w:rFonts w:ascii="Arial Narrow" w:eastAsia="Calibri" w:hAnsi="Arial Narrow"/>
          <w:b/>
          <w:sz w:val="24"/>
          <w:szCs w:val="24"/>
          <w:lang w:eastAsia="en-US"/>
        </w:rPr>
        <w:t>5</w:t>
      </w:r>
      <w:r w:rsidR="00FD1294" w:rsidRPr="002431BA">
        <w:rPr>
          <w:rFonts w:ascii="Arial Narrow" w:eastAsia="Calibri" w:hAnsi="Arial Narrow"/>
          <w:b/>
          <w:sz w:val="24"/>
          <w:szCs w:val="24"/>
          <w:lang w:eastAsia="en-US"/>
        </w:rPr>
        <w:t xml:space="preserve"> </w:t>
      </w:r>
      <w:r w:rsidR="00F848EC" w:rsidRPr="002431BA">
        <w:rPr>
          <w:rFonts w:ascii="Arial Narrow" w:eastAsia="Calibri" w:hAnsi="Arial Narrow"/>
          <w:b/>
          <w:sz w:val="24"/>
          <w:szCs w:val="24"/>
          <w:lang w:eastAsia="en-US"/>
        </w:rPr>
        <w:t xml:space="preserve">do </w:t>
      </w:r>
      <w:r w:rsidR="00512B8B" w:rsidRPr="002431BA">
        <w:rPr>
          <w:rFonts w:ascii="Arial Narrow" w:eastAsia="Calibri" w:hAnsi="Arial Narrow"/>
          <w:b/>
          <w:sz w:val="24"/>
          <w:szCs w:val="24"/>
          <w:lang w:eastAsia="en-US"/>
        </w:rPr>
        <w:t>S</w:t>
      </w:r>
      <w:r w:rsidR="00076D02" w:rsidRPr="002431BA">
        <w:rPr>
          <w:rFonts w:ascii="Arial Narrow" w:eastAsia="Calibri" w:hAnsi="Arial Narrow"/>
          <w:b/>
          <w:sz w:val="24"/>
          <w:szCs w:val="24"/>
          <w:lang w:eastAsia="en-US"/>
        </w:rPr>
        <w:t>WZ</w:t>
      </w:r>
    </w:p>
    <w:p w:rsidR="00512B8B" w:rsidRPr="002431BA" w:rsidRDefault="00C31742">
      <w:pPr>
        <w:tabs>
          <w:tab w:val="right" w:leader="dot" w:pos="4536"/>
        </w:tabs>
        <w:rPr>
          <w:rFonts w:ascii="Arial Narrow" w:hAnsi="Arial Narrow"/>
          <w:b/>
          <w:iCs/>
          <w:sz w:val="18"/>
          <w:szCs w:val="18"/>
        </w:rPr>
      </w:pPr>
      <w:r w:rsidRPr="002431BA">
        <w:rPr>
          <w:rFonts w:ascii="Arial Narrow" w:hAnsi="Arial Narrow"/>
          <w:b/>
          <w:iCs/>
          <w:sz w:val="18"/>
          <w:szCs w:val="18"/>
        </w:rPr>
        <w:t>Podmiot udostępniający zasoby</w:t>
      </w:r>
      <w:r w:rsidR="00512B8B" w:rsidRPr="002431BA">
        <w:rPr>
          <w:rFonts w:ascii="Arial Narrow" w:hAnsi="Arial Narrow"/>
          <w:b/>
          <w:iCs/>
          <w:sz w:val="18"/>
          <w:szCs w:val="18"/>
        </w:rPr>
        <w:t>:</w:t>
      </w:r>
    </w:p>
    <w:p w:rsidR="00512B8B" w:rsidRPr="002431BA" w:rsidRDefault="00512B8B">
      <w:pPr>
        <w:tabs>
          <w:tab w:val="right" w:leader="dot" w:pos="4536"/>
        </w:tabs>
        <w:rPr>
          <w:rFonts w:ascii="Arial Narrow" w:hAnsi="Arial Narrow"/>
          <w:i/>
          <w:iCs/>
          <w:sz w:val="16"/>
          <w:szCs w:val="16"/>
        </w:rPr>
      </w:pPr>
      <w:r w:rsidRPr="002431BA">
        <w:rPr>
          <w:rFonts w:ascii="Arial Narrow" w:hAnsi="Arial Narrow"/>
          <w:i/>
          <w:iCs/>
          <w:sz w:val="16"/>
          <w:szCs w:val="16"/>
        </w:rPr>
        <w:t>………………………………………….</w:t>
      </w:r>
    </w:p>
    <w:p w:rsidR="00512B8B" w:rsidRPr="002431BA" w:rsidRDefault="00512B8B">
      <w:pPr>
        <w:tabs>
          <w:tab w:val="right" w:leader="dot" w:pos="4536"/>
        </w:tabs>
        <w:rPr>
          <w:rFonts w:ascii="Arial Narrow" w:hAnsi="Arial Narrow"/>
          <w:i/>
          <w:iCs/>
          <w:sz w:val="16"/>
          <w:szCs w:val="16"/>
        </w:rPr>
      </w:pPr>
      <w:r w:rsidRPr="002431BA">
        <w:rPr>
          <w:rFonts w:ascii="Arial Narrow" w:hAnsi="Arial Narrow"/>
          <w:i/>
          <w:iCs/>
          <w:sz w:val="16"/>
          <w:szCs w:val="16"/>
        </w:rPr>
        <w:t>………………………………………….</w:t>
      </w:r>
    </w:p>
    <w:p w:rsidR="00C31742" w:rsidRPr="002431BA" w:rsidRDefault="00C31742">
      <w:pPr>
        <w:tabs>
          <w:tab w:val="right" w:leader="dot" w:pos="4536"/>
        </w:tabs>
        <w:rPr>
          <w:rFonts w:ascii="Arial Narrow" w:hAnsi="Arial Narrow"/>
          <w:i/>
          <w:iCs/>
          <w:sz w:val="16"/>
          <w:szCs w:val="16"/>
        </w:rPr>
      </w:pPr>
      <w:r w:rsidRPr="002431BA">
        <w:rPr>
          <w:rFonts w:ascii="Arial Narrow" w:hAnsi="Arial Narrow"/>
          <w:i/>
          <w:iCs/>
          <w:sz w:val="16"/>
          <w:szCs w:val="16"/>
        </w:rPr>
        <w:t>………………………………………….</w:t>
      </w:r>
    </w:p>
    <w:p w:rsidR="00512B8B" w:rsidRPr="002431BA" w:rsidRDefault="00512B8B">
      <w:pPr>
        <w:tabs>
          <w:tab w:val="right" w:leader="dot" w:pos="4536"/>
        </w:tabs>
        <w:rPr>
          <w:rFonts w:ascii="Arial Narrow" w:hAnsi="Arial Narrow"/>
          <w:i/>
          <w:iCs/>
          <w:sz w:val="18"/>
          <w:szCs w:val="18"/>
        </w:rPr>
      </w:pPr>
      <w:r w:rsidRPr="002431BA">
        <w:rPr>
          <w:rFonts w:ascii="Arial Narrow" w:hAnsi="Arial Narrow"/>
          <w:i/>
          <w:iCs/>
          <w:sz w:val="18"/>
          <w:szCs w:val="18"/>
        </w:rPr>
        <w:t>(pełna nazwa, adres, NIP, KRS)</w:t>
      </w:r>
    </w:p>
    <w:p w:rsidR="00512B8B" w:rsidRPr="002431BA" w:rsidRDefault="00512B8B">
      <w:pPr>
        <w:tabs>
          <w:tab w:val="right" w:leader="dot" w:pos="4536"/>
        </w:tabs>
        <w:rPr>
          <w:rFonts w:ascii="Arial Narrow" w:hAnsi="Arial Narrow"/>
          <w:iCs/>
          <w:sz w:val="16"/>
          <w:szCs w:val="16"/>
        </w:rPr>
      </w:pPr>
    </w:p>
    <w:p w:rsidR="00CE3A7A" w:rsidRPr="002431BA" w:rsidRDefault="00CE3A7A">
      <w:pPr>
        <w:tabs>
          <w:tab w:val="right" w:leader="dot" w:pos="4536"/>
        </w:tabs>
        <w:ind w:firstLine="567"/>
        <w:rPr>
          <w:rFonts w:ascii="Arial Narrow" w:hAnsi="Arial Narrow"/>
          <w:i/>
          <w:iCs/>
          <w:sz w:val="22"/>
          <w:szCs w:val="22"/>
        </w:rPr>
      </w:pPr>
    </w:p>
    <w:p w:rsidR="00A14163" w:rsidRPr="002431BA" w:rsidRDefault="00F848EC" w:rsidP="00A14163">
      <w:pPr>
        <w:pStyle w:val="Normalny1"/>
        <w:jc w:val="center"/>
        <w:rPr>
          <w:rFonts w:ascii="Arial Narrow" w:hAnsi="Arial Narrow"/>
          <w:b/>
          <w:bCs/>
          <w:u w:val="single"/>
        </w:rPr>
      </w:pPr>
      <w:r w:rsidRPr="002431BA">
        <w:rPr>
          <w:rFonts w:ascii="Arial Narrow" w:hAnsi="Arial Narrow"/>
          <w:b/>
          <w:bCs/>
          <w:u w:val="single"/>
        </w:rPr>
        <w:t xml:space="preserve">OŚWIADCZENIE </w:t>
      </w:r>
      <w:r w:rsidR="00EE7EAE" w:rsidRPr="002431BA">
        <w:rPr>
          <w:rFonts w:ascii="Arial Narrow" w:hAnsi="Arial Narrow"/>
          <w:b/>
          <w:bCs/>
          <w:u w:val="single"/>
        </w:rPr>
        <w:t>PODMIOTU UDOSTĘPNIAJĄCEGO ZASOBY</w:t>
      </w:r>
    </w:p>
    <w:p w:rsidR="00D973E5" w:rsidRPr="002431BA" w:rsidRDefault="00D973E5" w:rsidP="00A14163">
      <w:pPr>
        <w:pStyle w:val="Normalny1"/>
        <w:jc w:val="center"/>
        <w:rPr>
          <w:rFonts w:ascii="Arial Narrow" w:hAnsi="Arial Narrow"/>
          <w:b/>
          <w:bCs/>
          <w:u w:val="single"/>
        </w:rPr>
      </w:pPr>
    </w:p>
    <w:p w:rsidR="00512B8B" w:rsidRPr="002431BA" w:rsidRDefault="00512B8B" w:rsidP="00512B8B">
      <w:pPr>
        <w:pStyle w:val="Normalny1"/>
        <w:jc w:val="center"/>
        <w:rPr>
          <w:rFonts w:ascii="Arial Narrow" w:hAnsi="Arial Narrow"/>
          <w:b/>
          <w:bCs/>
        </w:rPr>
      </w:pPr>
      <w:r w:rsidRPr="002431BA">
        <w:rPr>
          <w:rFonts w:ascii="Arial Narrow" w:hAnsi="Arial Narrow"/>
          <w:b/>
          <w:bCs/>
        </w:rPr>
        <w:t>składane na podstawie art. 125 ust</w:t>
      </w:r>
      <w:r w:rsidR="00B34353" w:rsidRPr="002431BA">
        <w:rPr>
          <w:rFonts w:ascii="Arial Narrow" w:hAnsi="Arial Narrow"/>
          <w:b/>
          <w:bCs/>
        </w:rPr>
        <w:t>.</w:t>
      </w:r>
      <w:r w:rsidRPr="002431BA">
        <w:rPr>
          <w:rFonts w:ascii="Arial Narrow" w:hAnsi="Arial Narrow"/>
          <w:b/>
          <w:bCs/>
        </w:rPr>
        <w:t xml:space="preserve"> 1 ustawy z dnia 11 września 2019r.- Prawo zamówień publicznych w postępowaniu o udzielenie zamówienia publicznego prowadzonego w trybie podstawowym pn.</w:t>
      </w:r>
    </w:p>
    <w:p w:rsidR="00FD1294" w:rsidRPr="002431BA" w:rsidRDefault="00FD1294" w:rsidP="00512B8B">
      <w:pPr>
        <w:pStyle w:val="Normalny1"/>
        <w:jc w:val="center"/>
        <w:rPr>
          <w:rFonts w:ascii="Arial Narrow" w:hAnsi="Arial Narrow"/>
          <w:b/>
          <w:bCs/>
        </w:rPr>
      </w:pPr>
    </w:p>
    <w:p w:rsidR="00A12A4A" w:rsidRDefault="00A12A4A" w:rsidP="00D85AB8">
      <w:pPr>
        <w:pStyle w:val="Normalny1"/>
        <w:jc w:val="center"/>
        <w:rPr>
          <w:rFonts w:ascii="Arial Narrow" w:hAnsi="Arial Narrow"/>
          <w:b/>
          <w:bCs/>
          <w:i/>
        </w:rPr>
      </w:pPr>
      <w:r>
        <w:rPr>
          <w:rFonts w:ascii="Arial Narrow" w:hAnsi="Arial Narrow"/>
          <w:b/>
          <w:bCs/>
        </w:rPr>
        <w:t>„</w:t>
      </w:r>
      <w:r w:rsidR="00C42A38" w:rsidRPr="00C42A38">
        <w:rPr>
          <w:rFonts w:ascii="Arial Narrow" w:hAnsi="Arial Narrow"/>
          <w:b/>
          <w:bCs/>
          <w:i/>
        </w:rPr>
        <w:t>Dostawa i dzierżawa pojemników</w:t>
      </w:r>
      <w:bookmarkStart w:id="0" w:name="_GoBack"/>
      <w:bookmarkEnd w:id="0"/>
      <w:r w:rsidR="00D85AB8">
        <w:rPr>
          <w:rFonts w:ascii="Arial Narrow" w:hAnsi="Arial Narrow"/>
          <w:b/>
          <w:bCs/>
          <w:i/>
        </w:rPr>
        <w:t>”</w:t>
      </w:r>
    </w:p>
    <w:p w:rsidR="00D85AB8" w:rsidRPr="002431BA" w:rsidRDefault="00D85AB8" w:rsidP="00D85AB8">
      <w:pPr>
        <w:pStyle w:val="Normalny1"/>
        <w:jc w:val="center"/>
        <w:rPr>
          <w:rFonts w:ascii="Arial Narrow" w:hAnsi="Arial Narrow"/>
          <w:b/>
          <w:bCs/>
        </w:rPr>
      </w:pPr>
    </w:p>
    <w:p w:rsidR="007B7E1C" w:rsidRPr="002431BA" w:rsidRDefault="00512B8B" w:rsidP="00B34353">
      <w:pPr>
        <w:pStyle w:val="Normalny1"/>
        <w:numPr>
          <w:ilvl w:val="0"/>
          <w:numId w:val="12"/>
        </w:numPr>
        <w:rPr>
          <w:rFonts w:ascii="Arial Narrow" w:hAnsi="Arial Narrow"/>
          <w:b/>
          <w:u w:val="single"/>
        </w:rPr>
      </w:pPr>
      <w:r w:rsidRPr="002431BA">
        <w:rPr>
          <w:rFonts w:ascii="Arial Narrow" w:hAnsi="Arial Narrow"/>
          <w:b/>
          <w:u w:val="single"/>
        </w:rPr>
        <w:t>DOTYCZĄCE PRZESŁANEK WYKLUCZENIA Z POSTĘPOWANIA</w:t>
      </w:r>
      <w:r w:rsidR="00B34353" w:rsidRPr="002431BA">
        <w:rPr>
          <w:rFonts w:ascii="Arial Narrow" w:hAnsi="Arial Narrow"/>
          <w:b/>
          <w:u w:val="single"/>
        </w:rPr>
        <w:t>:</w:t>
      </w:r>
    </w:p>
    <w:p w:rsidR="00512B8B" w:rsidRPr="002431BA" w:rsidRDefault="00512B8B">
      <w:pPr>
        <w:pStyle w:val="Normalny1"/>
        <w:jc w:val="both"/>
        <w:rPr>
          <w:rFonts w:ascii="Arial Narrow" w:hAnsi="Arial Narrow"/>
          <w:b/>
        </w:rPr>
      </w:pPr>
    </w:p>
    <w:p w:rsidR="00F65BF4" w:rsidRPr="002431BA" w:rsidRDefault="00F65BF4" w:rsidP="00F65BF4">
      <w:pPr>
        <w:suppressAutoHyphens w:val="0"/>
        <w:autoSpaceDE/>
        <w:autoSpaceDN w:val="0"/>
        <w:jc w:val="both"/>
        <w:rPr>
          <w:rFonts w:ascii="Arial Narrow" w:hAnsi="Arial Narrow"/>
          <w:bCs/>
          <w:color w:val="000000"/>
          <w:kern w:val="2"/>
          <w:sz w:val="22"/>
          <w:szCs w:val="22"/>
        </w:rPr>
      </w:pPr>
      <w:r w:rsidRPr="002431BA">
        <w:rPr>
          <w:rFonts w:ascii="Arial Narrow" w:hAnsi="Arial Narrow"/>
          <w:bCs/>
          <w:color w:val="000000"/>
          <w:kern w:val="2"/>
          <w:sz w:val="22"/>
          <w:szCs w:val="22"/>
        </w:rPr>
        <w:t>Oświadczam/my, że:</w:t>
      </w:r>
    </w:p>
    <w:p w:rsidR="00F65BF4" w:rsidRPr="002431BA" w:rsidRDefault="00F65BF4" w:rsidP="00F65BF4">
      <w:pPr>
        <w:numPr>
          <w:ilvl w:val="0"/>
          <w:numId w:val="13"/>
        </w:numPr>
        <w:suppressAutoHyphens w:val="0"/>
        <w:autoSpaceDE/>
        <w:autoSpaceDN w:val="0"/>
        <w:jc w:val="both"/>
        <w:rPr>
          <w:rFonts w:ascii="Arial Narrow" w:hAnsi="Arial Narrow"/>
          <w:color w:val="000000"/>
          <w:kern w:val="2"/>
          <w:sz w:val="22"/>
          <w:szCs w:val="22"/>
        </w:rPr>
      </w:pPr>
      <w:r w:rsidRPr="002431BA">
        <w:rPr>
          <w:rFonts w:ascii="Arial Narrow" w:hAnsi="Arial Narrow"/>
          <w:bCs/>
          <w:color w:val="000000"/>
          <w:kern w:val="2"/>
          <w:sz w:val="22"/>
          <w:szCs w:val="22"/>
        </w:rPr>
        <w:t xml:space="preserve">nie podlegam/my* </w:t>
      </w:r>
    </w:p>
    <w:p w:rsidR="00F65BF4" w:rsidRPr="002431BA" w:rsidRDefault="00F65BF4" w:rsidP="00F65BF4">
      <w:pPr>
        <w:numPr>
          <w:ilvl w:val="0"/>
          <w:numId w:val="13"/>
        </w:numPr>
        <w:suppressAutoHyphens w:val="0"/>
        <w:autoSpaceDE/>
        <w:autoSpaceDN w:val="0"/>
        <w:jc w:val="both"/>
        <w:rPr>
          <w:rFonts w:ascii="Arial Narrow" w:hAnsi="Arial Narrow"/>
          <w:color w:val="000000"/>
          <w:kern w:val="2"/>
          <w:sz w:val="22"/>
          <w:szCs w:val="22"/>
        </w:rPr>
      </w:pPr>
      <w:r w:rsidRPr="002431BA">
        <w:rPr>
          <w:rFonts w:ascii="Arial Narrow" w:hAnsi="Arial Narrow"/>
          <w:bCs/>
          <w:color w:val="000000"/>
          <w:kern w:val="2"/>
          <w:sz w:val="22"/>
          <w:szCs w:val="22"/>
        </w:rPr>
        <w:t xml:space="preserve">podlegam/my* </w:t>
      </w:r>
    </w:p>
    <w:p w:rsidR="00F65BF4" w:rsidRPr="002431BA" w:rsidRDefault="00F65BF4" w:rsidP="00F65BF4">
      <w:pPr>
        <w:suppressAutoHyphens w:val="0"/>
        <w:autoSpaceDE/>
        <w:autoSpaceDN w:val="0"/>
        <w:ind w:left="778"/>
        <w:jc w:val="both"/>
        <w:rPr>
          <w:rFonts w:ascii="Arial Narrow" w:hAnsi="Arial Narrow"/>
          <w:color w:val="000000"/>
          <w:kern w:val="2"/>
          <w:sz w:val="22"/>
          <w:szCs w:val="22"/>
        </w:rPr>
      </w:pPr>
      <w:r w:rsidRPr="002431BA">
        <w:rPr>
          <w:rFonts w:ascii="Arial Narrow" w:hAnsi="Arial Narrow"/>
          <w:bCs/>
          <w:color w:val="000000"/>
          <w:kern w:val="2"/>
          <w:sz w:val="22"/>
          <w:szCs w:val="22"/>
        </w:rPr>
        <w:t>wykluczeniu z postępowania na podstawie art. 108 ust. 1 ustawy Pzp</w:t>
      </w:r>
      <w:r w:rsidRPr="002431BA">
        <w:rPr>
          <w:rFonts w:ascii="Arial Narrow" w:hAnsi="Arial Narrow"/>
          <w:color w:val="000000"/>
          <w:kern w:val="2"/>
          <w:sz w:val="22"/>
          <w:szCs w:val="22"/>
        </w:rPr>
        <w:t>.</w:t>
      </w:r>
    </w:p>
    <w:p w:rsidR="00F65BF4" w:rsidRPr="002431BA" w:rsidRDefault="00F65BF4" w:rsidP="00F65BF4">
      <w:pPr>
        <w:suppressAutoHyphens w:val="0"/>
        <w:autoSpaceDE/>
        <w:autoSpaceDN w:val="0"/>
        <w:jc w:val="both"/>
        <w:rPr>
          <w:rFonts w:ascii="Arial Narrow" w:hAnsi="Arial Narrow"/>
          <w:color w:val="000000"/>
          <w:kern w:val="2"/>
          <w:sz w:val="22"/>
          <w:szCs w:val="22"/>
        </w:rPr>
      </w:pPr>
    </w:p>
    <w:p w:rsidR="00F65BF4" w:rsidRPr="002431BA" w:rsidRDefault="00F65BF4" w:rsidP="00F65BF4">
      <w:pPr>
        <w:suppressAutoHyphens w:val="0"/>
        <w:autoSpaceDE/>
        <w:autoSpaceDN w:val="0"/>
        <w:jc w:val="both"/>
        <w:rPr>
          <w:rFonts w:ascii="Arial Narrow" w:hAnsi="Arial Narrow"/>
          <w:color w:val="000000"/>
          <w:kern w:val="2"/>
          <w:sz w:val="22"/>
          <w:szCs w:val="22"/>
        </w:rPr>
      </w:pPr>
      <w:r w:rsidRPr="002431BA">
        <w:rPr>
          <w:rFonts w:ascii="Arial Narrow" w:hAnsi="Arial Narrow"/>
          <w:color w:val="000000"/>
          <w:kern w:val="2"/>
          <w:sz w:val="22"/>
          <w:szCs w:val="22"/>
        </w:rPr>
        <w:t>Oświadczam/my, że:</w:t>
      </w:r>
    </w:p>
    <w:p w:rsidR="00F65BF4" w:rsidRPr="002431BA" w:rsidRDefault="00F65BF4" w:rsidP="00F65BF4">
      <w:pPr>
        <w:numPr>
          <w:ilvl w:val="0"/>
          <w:numId w:val="14"/>
        </w:numPr>
        <w:suppressAutoHyphens w:val="0"/>
        <w:autoSpaceDE/>
        <w:autoSpaceDN w:val="0"/>
        <w:jc w:val="both"/>
        <w:rPr>
          <w:rFonts w:ascii="Arial Narrow" w:hAnsi="Arial Narrow"/>
          <w:color w:val="000000"/>
          <w:kern w:val="2"/>
          <w:sz w:val="22"/>
          <w:szCs w:val="22"/>
        </w:rPr>
      </w:pPr>
      <w:r w:rsidRPr="002431BA">
        <w:rPr>
          <w:rFonts w:ascii="Arial Narrow" w:hAnsi="Arial Narrow"/>
          <w:color w:val="000000"/>
          <w:kern w:val="2"/>
          <w:sz w:val="22"/>
          <w:szCs w:val="22"/>
        </w:rPr>
        <w:t xml:space="preserve">nie podlegam/my* </w:t>
      </w:r>
    </w:p>
    <w:p w:rsidR="00F65BF4" w:rsidRPr="002431BA" w:rsidRDefault="00F65BF4" w:rsidP="00F65BF4">
      <w:pPr>
        <w:numPr>
          <w:ilvl w:val="0"/>
          <w:numId w:val="14"/>
        </w:numPr>
        <w:suppressAutoHyphens w:val="0"/>
        <w:autoSpaceDE/>
        <w:autoSpaceDN w:val="0"/>
        <w:jc w:val="both"/>
        <w:rPr>
          <w:rFonts w:ascii="Arial Narrow" w:hAnsi="Arial Narrow"/>
          <w:color w:val="000000"/>
          <w:kern w:val="2"/>
          <w:sz w:val="22"/>
          <w:szCs w:val="22"/>
        </w:rPr>
      </w:pPr>
      <w:r w:rsidRPr="002431BA">
        <w:rPr>
          <w:rFonts w:ascii="Arial Narrow" w:hAnsi="Arial Narrow"/>
          <w:color w:val="000000"/>
          <w:kern w:val="2"/>
          <w:sz w:val="22"/>
          <w:szCs w:val="22"/>
        </w:rPr>
        <w:t xml:space="preserve">podlegam/my* </w:t>
      </w:r>
    </w:p>
    <w:p w:rsidR="00F65BF4" w:rsidRDefault="00F65BF4" w:rsidP="00F65BF4">
      <w:pPr>
        <w:suppressAutoHyphens w:val="0"/>
        <w:autoSpaceDE/>
        <w:autoSpaceDN w:val="0"/>
        <w:ind w:left="778"/>
        <w:jc w:val="both"/>
        <w:rPr>
          <w:rFonts w:ascii="Arial Narrow" w:hAnsi="Arial Narrow"/>
          <w:color w:val="000000"/>
          <w:kern w:val="2"/>
          <w:sz w:val="22"/>
          <w:szCs w:val="22"/>
        </w:rPr>
      </w:pPr>
      <w:r w:rsidRPr="002431BA">
        <w:rPr>
          <w:rFonts w:ascii="Arial Narrow" w:hAnsi="Arial Narrow"/>
          <w:color w:val="000000"/>
          <w:kern w:val="2"/>
          <w:sz w:val="22"/>
          <w:szCs w:val="22"/>
        </w:rPr>
        <w:t>wykluczeniu z postępowania na podstawie art. 109 ust. 1 pkt 4), 5), 7), 8), 9), 10) ustawy Pzp.</w:t>
      </w:r>
    </w:p>
    <w:p w:rsidR="001A27D6" w:rsidRDefault="001A27D6" w:rsidP="001A27D6">
      <w:pPr>
        <w:suppressAutoHyphens w:val="0"/>
        <w:autoSpaceDE/>
        <w:autoSpaceDN w:val="0"/>
        <w:jc w:val="both"/>
        <w:rPr>
          <w:rFonts w:ascii="Arial Narrow" w:hAnsi="Arial Narrow"/>
          <w:color w:val="000000"/>
          <w:kern w:val="2"/>
          <w:sz w:val="22"/>
          <w:szCs w:val="22"/>
        </w:rPr>
      </w:pPr>
    </w:p>
    <w:p w:rsidR="001A27D6" w:rsidRPr="001A27D6" w:rsidRDefault="001A27D6" w:rsidP="001A27D6">
      <w:pPr>
        <w:suppressAutoHyphens w:val="0"/>
        <w:autoSpaceDE/>
        <w:autoSpaceDN w:val="0"/>
        <w:jc w:val="both"/>
        <w:rPr>
          <w:rFonts w:ascii="Arial Narrow" w:hAnsi="Arial Narrow"/>
          <w:color w:val="000000"/>
          <w:kern w:val="2"/>
          <w:sz w:val="22"/>
          <w:szCs w:val="22"/>
        </w:rPr>
      </w:pPr>
      <w:r w:rsidRPr="001A27D6">
        <w:rPr>
          <w:rFonts w:ascii="Arial Narrow" w:hAnsi="Arial Narrow"/>
          <w:color w:val="000000"/>
          <w:kern w:val="2"/>
          <w:sz w:val="22"/>
          <w:szCs w:val="22"/>
        </w:rPr>
        <w:t xml:space="preserve">Oświadczam/my, że: </w:t>
      </w:r>
    </w:p>
    <w:p w:rsidR="001A27D6" w:rsidRDefault="001A27D6" w:rsidP="001A27D6">
      <w:pPr>
        <w:pStyle w:val="Akapitzlist"/>
        <w:numPr>
          <w:ilvl w:val="0"/>
          <w:numId w:val="15"/>
        </w:numPr>
        <w:suppressAutoHyphens w:val="0"/>
        <w:autoSpaceDE/>
        <w:autoSpaceDN w:val="0"/>
        <w:jc w:val="both"/>
        <w:rPr>
          <w:rFonts w:ascii="Arial Narrow" w:hAnsi="Arial Narrow"/>
          <w:color w:val="000000"/>
          <w:kern w:val="2"/>
          <w:sz w:val="22"/>
          <w:szCs w:val="22"/>
        </w:rPr>
      </w:pPr>
      <w:r w:rsidRPr="001A27D6">
        <w:rPr>
          <w:rFonts w:ascii="Arial Narrow" w:hAnsi="Arial Narrow"/>
          <w:color w:val="000000"/>
          <w:kern w:val="2"/>
          <w:sz w:val="22"/>
          <w:szCs w:val="22"/>
        </w:rPr>
        <w:t xml:space="preserve">nie podlegam/my* </w:t>
      </w:r>
    </w:p>
    <w:p w:rsidR="001A27D6" w:rsidRPr="001A27D6" w:rsidRDefault="001A27D6" w:rsidP="001A27D6">
      <w:pPr>
        <w:pStyle w:val="Akapitzlist"/>
        <w:numPr>
          <w:ilvl w:val="0"/>
          <w:numId w:val="15"/>
        </w:numPr>
        <w:suppressAutoHyphens w:val="0"/>
        <w:autoSpaceDE/>
        <w:autoSpaceDN w:val="0"/>
        <w:jc w:val="both"/>
        <w:rPr>
          <w:rFonts w:ascii="Arial Narrow" w:hAnsi="Arial Narrow"/>
          <w:color w:val="000000"/>
          <w:kern w:val="2"/>
          <w:sz w:val="22"/>
          <w:szCs w:val="22"/>
        </w:rPr>
      </w:pPr>
      <w:r w:rsidRPr="001A27D6">
        <w:rPr>
          <w:rFonts w:ascii="Arial Narrow" w:hAnsi="Arial Narrow"/>
          <w:color w:val="000000"/>
          <w:kern w:val="2"/>
          <w:sz w:val="22"/>
          <w:szCs w:val="22"/>
        </w:rPr>
        <w:t xml:space="preserve">podlegam/my* </w:t>
      </w:r>
    </w:p>
    <w:p w:rsidR="001A27D6" w:rsidRPr="001A27D6" w:rsidRDefault="001A27D6" w:rsidP="001A27D6">
      <w:pPr>
        <w:suppressAutoHyphens w:val="0"/>
        <w:autoSpaceDE/>
        <w:autoSpaceDN w:val="0"/>
        <w:jc w:val="both"/>
        <w:rPr>
          <w:rFonts w:ascii="Arial Narrow" w:hAnsi="Arial Narrow"/>
          <w:color w:val="000000"/>
          <w:kern w:val="2"/>
          <w:sz w:val="22"/>
          <w:szCs w:val="22"/>
        </w:rPr>
      </w:pPr>
    </w:p>
    <w:p w:rsidR="001A27D6" w:rsidRPr="002431BA" w:rsidRDefault="001A27D6" w:rsidP="001A27D6">
      <w:pPr>
        <w:suppressAutoHyphens w:val="0"/>
        <w:autoSpaceDE/>
        <w:autoSpaceDN w:val="0"/>
        <w:jc w:val="both"/>
        <w:rPr>
          <w:rFonts w:ascii="Arial Narrow" w:hAnsi="Arial Narrow"/>
          <w:color w:val="000000"/>
          <w:kern w:val="2"/>
          <w:sz w:val="22"/>
          <w:szCs w:val="22"/>
        </w:rPr>
      </w:pPr>
      <w:r w:rsidRPr="001A27D6">
        <w:rPr>
          <w:rFonts w:ascii="Arial Narrow" w:hAnsi="Arial Narrow"/>
          <w:color w:val="000000"/>
          <w:kern w:val="2"/>
          <w:sz w:val="22"/>
          <w:szCs w:val="22"/>
        </w:rPr>
        <w:t>wykluczeniu z postępowania na podstawie art. 7 ust. 1 ustawy z dnia 13 kwietnia 2022 r. o szczególnych rozwiązaniach w zakresie przeciwdziałania wspieraniu agresji na Ukrainę oraz służących ochronie bezpieczeństwa narodowego (Dz. U. z 2022 r., poz. 835).</w:t>
      </w:r>
    </w:p>
    <w:p w:rsidR="00FD1294" w:rsidRPr="002431BA" w:rsidRDefault="00FD1294" w:rsidP="002F1ECE">
      <w:pPr>
        <w:suppressAutoHyphens w:val="0"/>
        <w:autoSpaceDE/>
        <w:jc w:val="both"/>
        <w:rPr>
          <w:rFonts w:ascii="Arial Narrow" w:hAnsi="Arial Narrow"/>
          <w:color w:val="000000"/>
          <w:kern w:val="1"/>
          <w:sz w:val="22"/>
          <w:szCs w:val="22"/>
        </w:rPr>
      </w:pPr>
    </w:p>
    <w:p w:rsidR="006333E1" w:rsidRPr="001A27D6" w:rsidRDefault="00FD1294" w:rsidP="001A27D6">
      <w:pPr>
        <w:suppressAutoHyphens w:val="0"/>
        <w:autoSpaceDE/>
        <w:jc w:val="both"/>
        <w:rPr>
          <w:rFonts w:ascii="Arial Narrow" w:hAnsi="Arial Narrow"/>
          <w:color w:val="000000"/>
          <w:kern w:val="1"/>
          <w:sz w:val="22"/>
          <w:szCs w:val="22"/>
        </w:rPr>
      </w:pPr>
      <w:r w:rsidRPr="002431BA">
        <w:rPr>
          <w:rFonts w:ascii="Arial Narrow" w:hAnsi="Arial Narrow"/>
          <w:color w:val="000000"/>
          <w:kern w:val="1"/>
          <w:sz w:val="22"/>
          <w:szCs w:val="22"/>
        </w:rPr>
        <w:t>*</w:t>
      </w:r>
      <w:r w:rsidRPr="002431BA">
        <w:rPr>
          <w:rFonts w:ascii="Arial Narrow" w:hAnsi="Arial Narrow"/>
          <w:i/>
          <w:color w:val="000000"/>
          <w:kern w:val="1"/>
          <w:sz w:val="22"/>
          <w:szCs w:val="22"/>
        </w:rPr>
        <w:t>zaznaczyć właściwe</w:t>
      </w:r>
      <w:r w:rsidR="0062379B" w:rsidRPr="002431BA">
        <w:rPr>
          <w:rFonts w:ascii="Arial Narrow" w:hAnsi="Arial Narrow"/>
          <w:i/>
          <w:iCs/>
          <w:sz w:val="22"/>
          <w:szCs w:val="22"/>
        </w:rPr>
        <w:tab/>
      </w:r>
      <w:r w:rsidR="0062379B" w:rsidRPr="002431BA">
        <w:rPr>
          <w:rFonts w:ascii="Arial Narrow" w:hAnsi="Arial Narrow"/>
          <w:i/>
          <w:iCs/>
          <w:sz w:val="22"/>
          <w:szCs w:val="22"/>
        </w:rPr>
        <w:tab/>
      </w:r>
      <w:r w:rsidR="0062379B" w:rsidRPr="002431BA">
        <w:rPr>
          <w:rFonts w:ascii="Arial Narrow" w:hAnsi="Arial Narrow"/>
          <w:i/>
          <w:iCs/>
          <w:sz w:val="22"/>
          <w:szCs w:val="22"/>
        </w:rPr>
        <w:tab/>
      </w:r>
    </w:p>
    <w:p w:rsidR="00E44494" w:rsidRPr="002431BA" w:rsidRDefault="006333E1" w:rsidP="00FD1294">
      <w:pPr>
        <w:tabs>
          <w:tab w:val="left" w:pos="5982"/>
        </w:tabs>
        <w:rPr>
          <w:rFonts w:ascii="Arial Narrow" w:hAnsi="Arial Narrow"/>
          <w:i/>
          <w:iCs/>
          <w:sz w:val="18"/>
          <w:szCs w:val="16"/>
        </w:rPr>
      </w:pPr>
      <w:r w:rsidRPr="002431BA">
        <w:rPr>
          <w:rFonts w:ascii="Arial Narrow" w:hAnsi="Arial Narrow"/>
          <w:i/>
          <w:iCs/>
          <w:sz w:val="16"/>
          <w:szCs w:val="16"/>
          <w:lang w:eastAsia="pl-PL"/>
        </w:rPr>
        <w:tab/>
      </w:r>
    </w:p>
    <w:p w:rsidR="00DB1E74" w:rsidRPr="002431BA" w:rsidRDefault="00DB1E74" w:rsidP="00493AB7">
      <w:pPr>
        <w:tabs>
          <w:tab w:val="left" w:pos="0"/>
        </w:tabs>
        <w:rPr>
          <w:rFonts w:ascii="Arial Narrow" w:hAnsi="Arial Narrow"/>
          <w:i/>
          <w:iCs/>
          <w:sz w:val="22"/>
          <w:szCs w:val="22"/>
        </w:rPr>
      </w:pPr>
    </w:p>
    <w:p w:rsidR="001F0526" w:rsidRPr="002431BA" w:rsidRDefault="001F0526" w:rsidP="00B34353">
      <w:pPr>
        <w:pStyle w:val="Normalny1"/>
        <w:numPr>
          <w:ilvl w:val="0"/>
          <w:numId w:val="12"/>
        </w:numPr>
        <w:jc w:val="center"/>
        <w:rPr>
          <w:rFonts w:ascii="Arial Narrow" w:hAnsi="Arial Narrow"/>
          <w:b/>
          <w:u w:val="single"/>
        </w:rPr>
      </w:pPr>
      <w:r w:rsidRPr="002431BA">
        <w:rPr>
          <w:rFonts w:ascii="Arial Narrow" w:hAnsi="Arial Narrow"/>
          <w:b/>
          <w:u w:val="single"/>
        </w:rPr>
        <w:t>DOTYCZĄCE SPEŁNIANIA WARUNKÓW UDZIAŁU W POSTĘPOWANIU</w:t>
      </w:r>
      <w:r w:rsidR="00B34353" w:rsidRPr="002431BA">
        <w:rPr>
          <w:rFonts w:ascii="Arial Narrow" w:hAnsi="Arial Narrow"/>
          <w:b/>
          <w:u w:val="single"/>
        </w:rPr>
        <w:t>:</w:t>
      </w:r>
    </w:p>
    <w:p w:rsidR="001F0526" w:rsidRPr="002431BA" w:rsidRDefault="001F0526">
      <w:pPr>
        <w:pStyle w:val="Normalny1"/>
        <w:jc w:val="both"/>
        <w:rPr>
          <w:rFonts w:ascii="Arial Narrow" w:hAnsi="Arial Narrow"/>
          <w:b/>
        </w:rPr>
      </w:pPr>
    </w:p>
    <w:p w:rsidR="001F0526" w:rsidRPr="002431BA" w:rsidRDefault="001F0526">
      <w:pPr>
        <w:pStyle w:val="Normalny1"/>
        <w:jc w:val="both"/>
        <w:rPr>
          <w:rFonts w:ascii="Arial Narrow" w:hAnsi="Arial Narrow"/>
          <w:b/>
        </w:rPr>
      </w:pPr>
    </w:p>
    <w:p w:rsidR="001F0526" w:rsidRPr="002431BA" w:rsidRDefault="00DB1E74">
      <w:pPr>
        <w:pStyle w:val="Normalny1"/>
        <w:jc w:val="both"/>
        <w:rPr>
          <w:rFonts w:ascii="Arial Narrow" w:hAnsi="Arial Narrow"/>
          <w:b/>
          <w:sz w:val="22"/>
          <w:szCs w:val="22"/>
        </w:rPr>
      </w:pPr>
      <w:r w:rsidRPr="002431BA">
        <w:rPr>
          <w:rFonts w:ascii="Arial Narrow" w:hAnsi="Arial Narrow"/>
          <w:bCs/>
          <w:sz w:val="22"/>
          <w:szCs w:val="22"/>
        </w:rPr>
        <w:t>Oświadczam</w:t>
      </w:r>
      <w:r w:rsidR="00C31742" w:rsidRPr="002431BA">
        <w:rPr>
          <w:rFonts w:ascii="Arial Narrow" w:hAnsi="Arial Narrow"/>
          <w:bCs/>
          <w:sz w:val="22"/>
          <w:szCs w:val="22"/>
        </w:rPr>
        <w:t>/my</w:t>
      </w:r>
      <w:r w:rsidRPr="002431BA">
        <w:rPr>
          <w:rFonts w:ascii="Arial Narrow" w:hAnsi="Arial Narrow"/>
          <w:bCs/>
          <w:sz w:val="22"/>
          <w:szCs w:val="22"/>
        </w:rPr>
        <w:t>, że spełniam</w:t>
      </w:r>
      <w:r w:rsidR="00C31742" w:rsidRPr="002431BA">
        <w:rPr>
          <w:rFonts w:ascii="Arial Narrow" w:hAnsi="Arial Narrow"/>
          <w:bCs/>
          <w:sz w:val="22"/>
          <w:szCs w:val="22"/>
        </w:rPr>
        <w:t>/my</w:t>
      </w:r>
      <w:r w:rsidR="001F0526" w:rsidRPr="002431BA">
        <w:rPr>
          <w:rFonts w:ascii="Arial Narrow" w:hAnsi="Arial Narrow"/>
          <w:bCs/>
          <w:sz w:val="22"/>
          <w:szCs w:val="22"/>
        </w:rPr>
        <w:t xml:space="preserve"> warunki udziału w postępowaniu określone przez Zamawiającego </w:t>
      </w:r>
      <w:r w:rsidR="00D435AB" w:rsidRPr="002431BA">
        <w:rPr>
          <w:rFonts w:ascii="Arial Narrow" w:hAnsi="Arial Narrow"/>
          <w:bCs/>
          <w:sz w:val="22"/>
          <w:szCs w:val="22"/>
        </w:rPr>
        <w:br/>
      </w:r>
      <w:r w:rsidR="001F0526" w:rsidRPr="002431BA">
        <w:rPr>
          <w:rFonts w:ascii="Arial Narrow" w:hAnsi="Arial Narrow"/>
          <w:sz w:val="22"/>
          <w:szCs w:val="22"/>
        </w:rPr>
        <w:t xml:space="preserve">w </w:t>
      </w:r>
      <w:r w:rsidR="00B504BE" w:rsidRPr="002431BA">
        <w:rPr>
          <w:rFonts w:ascii="Arial Narrow" w:hAnsi="Arial Narrow"/>
          <w:sz w:val="22"/>
          <w:szCs w:val="22"/>
        </w:rPr>
        <w:t xml:space="preserve">Rozdziale 5 </w:t>
      </w:r>
      <w:r w:rsidR="001F0526" w:rsidRPr="002431BA">
        <w:rPr>
          <w:rFonts w:ascii="Arial Narrow" w:hAnsi="Arial Narrow"/>
          <w:sz w:val="22"/>
          <w:szCs w:val="22"/>
        </w:rPr>
        <w:t>S</w:t>
      </w:r>
      <w:r w:rsidR="00B504BE" w:rsidRPr="002431BA">
        <w:rPr>
          <w:rFonts w:ascii="Arial Narrow" w:hAnsi="Arial Narrow"/>
          <w:sz w:val="22"/>
          <w:szCs w:val="22"/>
        </w:rPr>
        <w:t>pecyfikacji Warunków Zamówienia</w:t>
      </w:r>
      <w:r w:rsidRPr="002431BA">
        <w:rPr>
          <w:rFonts w:ascii="Arial Narrow" w:hAnsi="Arial Narrow"/>
          <w:sz w:val="22"/>
          <w:szCs w:val="22"/>
        </w:rPr>
        <w:t xml:space="preserve"> w</w:t>
      </w:r>
      <w:r w:rsidR="00C31742" w:rsidRPr="002431BA">
        <w:rPr>
          <w:rFonts w:ascii="Arial Narrow" w:hAnsi="Arial Narrow"/>
          <w:sz w:val="22"/>
          <w:szCs w:val="22"/>
        </w:rPr>
        <w:t xml:space="preserve"> zakresie, w</w:t>
      </w:r>
      <w:r w:rsidRPr="002431BA">
        <w:rPr>
          <w:rFonts w:ascii="Arial Narrow" w:hAnsi="Arial Narrow"/>
          <w:sz w:val="22"/>
          <w:szCs w:val="22"/>
        </w:rPr>
        <w:t xml:space="preserve"> jakim Wykonawca powołuje się na </w:t>
      </w:r>
      <w:r w:rsidR="005F5ECA" w:rsidRPr="002431BA">
        <w:rPr>
          <w:rFonts w:ascii="Arial Narrow" w:hAnsi="Arial Narrow"/>
          <w:sz w:val="22"/>
          <w:szCs w:val="22"/>
        </w:rPr>
        <w:t xml:space="preserve">Nasze </w:t>
      </w:r>
      <w:r w:rsidRPr="002431BA">
        <w:rPr>
          <w:rFonts w:ascii="Arial Narrow" w:hAnsi="Arial Narrow"/>
          <w:sz w:val="22"/>
          <w:szCs w:val="22"/>
        </w:rPr>
        <w:t>zasoby</w:t>
      </w:r>
      <w:r w:rsidR="00B504BE" w:rsidRPr="002431BA">
        <w:rPr>
          <w:rFonts w:ascii="Arial Narrow" w:hAnsi="Arial Narrow"/>
          <w:sz w:val="22"/>
          <w:szCs w:val="22"/>
        </w:rPr>
        <w:t>.</w:t>
      </w:r>
    </w:p>
    <w:p w:rsidR="00E44494" w:rsidRPr="002431BA" w:rsidRDefault="0062379B" w:rsidP="00FD1294">
      <w:pPr>
        <w:tabs>
          <w:tab w:val="left" w:pos="5982"/>
        </w:tabs>
        <w:rPr>
          <w:rFonts w:ascii="Arial Narrow" w:hAnsi="Arial Narrow"/>
          <w:i/>
          <w:iCs/>
          <w:sz w:val="18"/>
          <w:szCs w:val="16"/>
        </w:rPr>
      </w:pPr>
      <w:r w:rsidRPr="002431BA">
        <w:rPr>
          <w:rFonts w:ascii="Arial Narrow" w:hAnsi="Arial Narrow"/>
          <w:i/>
          <w:iCs/>
          <w:sz w:val="22"/>
          <w:szCs w:val="22"/>
        </w:rPr>
        <w:tab/>
      </w:r>
      <w:r w:rsidRPr="002431BA">
        <w:rPr>
          <w:rFonts w:ascii="Arial Narrow" w:hAnsi="Arial Narrow"/>
          <w:i/>
          <w:iCs/>
          <w:sz w:val="22"/>
          <w:szCs w:val="22"/>
        </w:rPr>
        <w:tab/>
      </w:r>
      <w:r w:rsidRPr="002431BA">
        <w:rPr>
          <w:rFonts w:ascii="Arial Narrow" w:hAnsi="Arial Narrow"/>
          <w:i/>
          <w:iCs/>
          <w:sz w:val="22"/>
          <w:szCs w:val="22"/>
        </w:rPr>
        <w:tab/>
      </w:r>
    </w:p>
    <w:p w:rsidR="006333E1" w:rsidRPr="002431BA" w:rsidRDefault="0062379B" w:rsidP="00E44494">
      <w:pPr>
        <w:tabs>
          <w:tab w:val="left" w:pos="5670"/>
        </w:tabs>
        <w:rPr>
          <w:rFonts w:ascii="Arial Narrow" w:hAnsi="Arial Narrow"/>
          <w:lang w:eastAsia="pl-PL"/>
        </w:rPr>
      </w:pPr>
      <w:r w:rsidRPr="002431BA">
        <w:rPr>
          <w:rFonts w:ascii="Arial Narrow" w:hAnsi="Arial Narrow"/>
          <w:i/>
          <w:iCs/>
          <w:sz w:val="22"/>
          <w:szCs w:val="22"/>
        </w:rPr>
        <w:tab/>
      </w:r>
      <w:r w:rsidRPr="002431BA">
        <w:rPr>
          <w:rFonts w:ascii="Arial Narrow" w:hAnsi="Arial Narrow"/>
          <w:i/>
          <w:iCs/>
          <w:sz w:val="22"/>
          <w:szCs w:val="22"/>
        </w:rPr>
        <w:tab/>
      </w:r>
      <w:r w:rsidR="006333E1" w:rsidRPr="002431BA">
        <w:rPr>
          <w:rFonts w:ascii="Arial Narrow" w:hAnsi="Arial Narrow"/>
          <w:i/>
          <w:iCs/>
          <w:sz w:val="16"/>
          <w:szCs w:val="16"/>
          <w:lang w:eastAsia="pl-PL"/>
        </w:rPr>
        <w:tab/>
      </w:r>
      <w:r w:rsidR="006333E1" w:rsidRPr="002431BA">
        <w:rPr>
          <w:rFonts w:ascii="Arial Narrow" w:hAnsi="Arial Narrow"/>
          <w:i/>
          <w:iCs/>
          <w:sz w:val="16"/>
          <w:szCs w:val="16"/>
          <w:lang w:eastAsia="pl-PL"/>
        </w:rPr>
        <w:tab/>
      </w:r>
    </w:p>
    <w:p w:rsidR="006333E1" w:rsidRPr="002431BA" w:rsidRDefault="006333E1" w:rsidP="006333E1">
      <w:pPr>
        <w:suppressAutoHyphens w:val="0"/>
        <w:autoSpaceDE/>
        <w:rPr>
          <w:rFonts w:ascii="Arial Narrow" w:hAnsi="Arial Narrow"/>
          <w:lang w:eastAsia="pl-PL"/>
        </w:rPr>
      </w:pPr>
    </w:p>
    <w:p w:rsidR="00B504BE" w:rsidRPr="002431BA" w:rsidRDefault="00DB1E74" w:rsidP="00B34353">
      <w:pPr>
        <w:pStyle w:val="Normalny1"/>
        <w:numPr>
          <w:ilvl w:val="0"/>
          <w:numId w:val="12"/>
        </w:numPr>
        <w:rPr>
          <w:rFonts w:ascii="Arial Narrow" w:hAnsi="Arial Narrow"/>
          <w:b/>
          <w:u w:val="single"/>
        </w:rPr>
      </w:pPr>
      <w:r w:rsidRPr="002431BA">
        <w:rPr>
          <w:rFonts w:ascii="Arial Narrow" w:hAnsi="Arial Narrow"/>
          <w:b/>
          <w:u w:val="single"/>
        </w:rPr>
        <w:t>OŚWIADCZENIE DOTYCZĄCE PODANYCH INFORMACJI</w:t>
      </w:r>
      <w:r w:rsidR="00B34353" w:rsidRPr="002431BA">
        <w:rPr>
          <w:rFonts w:ascii="Arial Narrow" w:hAnsi="Arial Narrow"/>
          <w:b/>
          <w:u w:val="single"/>
        </w:rPr>
        <w:t>:</w:t>
      </w:r>
    </w:p>
    <w:p w:rsidR="00DB1E74" w:rsidRPr="002431BA" w:rsidRDefault="00DB1E74">
      <w:pPr>
        <w:pStyle w:val="Normalny1"/>
        <w:jc w:val="both"/>
        <w:rPr>
          <w:rFonts w:ascii="Arial Narrow" w:hAnsi="Arial Narrow"/>
          <w:b/>
          <w:u w:val="single"/>
        </w:rPr>
      </w:pPr>
    </w:p>
    <w:p w:rsidR="00B504BE" w:rsidRPr="002431BA" w:rsidRDefault="00B504BE">
      <w:pPr>
        <w:pStyle w:val="Normalny1"/>
        <w:jc w:val="both"/>
        <w:rPr>
          <w:rFonts w:ascii="Arial Narrow" w:hAnsi="Arial Narrow"/>
          <w:b/>
        </w:rPr>
      </w:pPr>
    </w:p>
    <w:p w:rsidR="00B504BE" w:rsidRPr="002431BA" w:rsidRDefault="00DB1E74" w:rsidP="00B504BE">
      <w:pPr>
        <w:pStyle w:val="Normalny1"/>
        <w:jc w:val="both"/>
        <w:rPr>
          <w:rFonts w:ascii="Arial Narrow" w:hAnsi="Arial Narrow"/>
          <w:bCs/>
          <w:sz w:val="22"/>
          <w:szCs w:val="22"/>
        </w:rPr>
      </w:pPr>
      <w:r w:rsidRPr="002431BA">
        <w:rPr>
          <w:rFonts w:ascii="Arial Narrow" w:hAnsi="Arial Narrow"/>
          <w:bCs/>
          <w:sz w:val="22"/>
          <w:szCs w:val="22"/>
        </w:rPr>
        <w:t>Oświadczam</w:t>
      </w:r>
      <w:r w:rsidR="00B504BE" w:rsidRPr="002431BA">
        <w:rPr>
          <w:rFonts w:ascii="Arial Narrow" w:hAnsi="Arial Narrow"/>
          <w:bCs/>
          <w:sz w:val="22"/>
          <w:szCs w:val="22"/>
        </w:rPr>
        <w:t xml:space="preserve">, że wszystkie informacje podane w powyższych oświadczeniach są aktualne i zgodne </w:t>
      </w:r>
      <w:r w:rsidR="00D435AB" w:rsidRPr="002431BA">
        <w:rPr>
          <w:rFonts w:ascii="Arial Narrow" w:hAnsi="Arial Narrow"/>
          <w:bCs/>
          <w:sz w:val="22"/>
          <w:szCs w:val="22"/>
        </w:rPr>
        <w:br/>
      </w:r>
      <w:r w:rsidR="00B504BE" w:rsidRPr="002431BA">
        <w:rPr>
          <w:rFonts w:ascii="Arial Narrow" w:hAnsi="Arial Narrow"/>
          <w:bCs/>
          <w:sz w:val="22"/>
          <w:szCs w:val="22"/>
        </w:rPr>
        <w:t>z prawdą oraz zostały przedstawione z pełną świadomością konsekwencji wprowadzenia Zamawiającego w błąd przy przedstawieniu informacji.</w:t>
      </w:r>
    </w:p>
    <w:p w:rsidR="006333E1" w:rsidRPr="002431BA" w:rsidRDefault="006333E1" w:rsidP="006333E1">
      <w:pPr>
        <w:suppressAutoHyphens w:val="0"/>
        <w:autoSpaceDE/>
        <w:rPr>
          <w:rFonts w:ascii="Arial Narrow" w:hAnsi="Arial Narrow"/>
          <w:lang w:eastAsia="pl-PL"/>
        </w:rPr>
      </w:pPr>
    </w:p>
    <w:p w:rsidR="00E44494" w:rsidRPr="002431BA" w:rsidRDefault="00E44494" w:rsidP="00FD1294">
      <w:pPr>
        <w:tabs>
          <w:tab w:val="left" w:pos="5982"/>
        </w:tabs>
        <w:rPr>
          <w:rFonts w:ascii="Arial Narrow" w:hAnsi="Arial Narrow"/>
          <w:i/>
          <w:iCs/>
          <w:sz w:val="18"/>
          <w:szCs w:val="16"/>
        </w:rPr>
      </w:pPr>
    </w:p>
    <w:p w:rsidR="00C578AE" w:rsidRPr="002431BA" w:rsidRDefault="00C578AE" w:rsidP="00C578AE">
      <w:pPr>
        <w:rPr>
          <w:rFonts w:ascii="Arial Narrow" w:hAnsi="Arial Narrow"/>
          <w:lang w:eastAsia="pl-PL"/>
        </w:rPr>
      </w:pPr>
    </w:p>
    <w:p w:rsidR="00C578AE" w:rsidRPr="002431BA" w:rsidRDefault="00C578AE" w:rsidP="00C578AE">
      <w:pPr>
        <w:tabs>
          <w:tab w:val="left" w:pos="0"/>
        </w:tabs>
        <w:suppressAutoHyphens w:val="0"/>
        <w:autoSpaceDE/>
        <w:autoSpaceDN w:val="0"/>
        <w:adjustRightInd w:val="0"/>
        <w:spacing w:after="200" w:line="276" w:lineRule="auto"/>
        <w:rPr>
          <w:rFonts w:ascii="Arial Narrow" w:hAnsi="Arial Narrow"/>
          <w:i/>
          <w:iCs/>
          <w:color w:val="FF0000"/>
          <w:sz w:val="16"/>
          <w:szCs w:val="22"/>
          <w:lang w:eastAsia="pl-PL"/>
        </w:rPr>
      </w:pPr>
      <w:r w:rsidRPr="002431BA">
        <w:rPr>
          <w:rFonts w:ascii="Arial Narrow" w:hAnsi="Arial Narrow"/>
          <w:b/>
          <w:bCs/>
          <w:i/>
          <w:color w:val="FF0000"/>
          <w:sz w:val="22"/>
          <w:szCs w:val="32"/>
          <w:lang w:eastAsia="pl-PL"/>
        </w:rPr>
        <w:t>Uwaga!</w:t>
      </w:r>
    </w:p>
    <w:p w:rsidR="006333E1" w:rsidRPr="002431BA" w:rsidRDefault="00C578AE" w:rsidP="00C578AE">
      <w:pPr>
        <w:widowControl w:val="0"/>
        <w:tabs>
          <w:tab w:val="left" w:pos="0"/>
        </w:tabs>
        <w:suppressAutoHyphens w:val="0"/>
        <w:autoSpaceDE/>
        <w:autoSpaceDN w:val="0"/>
        <w:adjustRightInd w:val="0"/>
        <w:spacing w:after="200" w:line="276" w:lineRule="auto"/>
        <w:jc w:val="both"/>
        <w:rPr>
          <w:rFonts w:ascii="Arial Narrow" w:hAnsi="Arial Narrow"/>
          <w:b/>
          <w:i/>
          <w:color w:val="FF0000"/>
          <w:sz w:val="22"/>
          <w:szCs w:val="22"/>
          <w:u w:val="single"/>
          <w:lang w:eastAsia="pl-PL"/>
        </w:rPr>
      </w:pPr>
      <w:r w:rsidRPr="002431BA">
        <w:rPr>
          <w:rFonts w:ascii="Arial Narrow" w:hAnsi="Arial Narrow"/>
          <w:b/>
          <w:i/>
          <w:iCs/>
          <w:color w:val="FF0000"/>
          <w:sz w:val="22"/>
          <w:szCs w:val="22"/>
          <w:u w:val="single"/>
          <w:lang w:eastAsia="pl-PL"/>
        </w:rPr>
        <w:lastRenderedPageBreak/>
        <w:t>Niniejszy dokument należy opatrzyć kwalifikowanym podpisem elektronicznym, podpisem zaufanym lub podpisem osobistym. Nanoszenie jakichkolwiek zmian w treści dokumentu po opatrzeniu ww. podpisem może skutkować nar</w:t>
      </w:r>
      <w:r w:rsidR="002C48C6" w:rsidRPr="002431BA">
        <w:rPr>
          <w:rFonts w:ascii="Arial Narrow" w:hAnsi="Arial Narrow"/>
          <w:b/>
          <w:i/>
          <w:iCs/>
          <w:color w:val="FF0000"/>
          <w:sz w:val="22"/>
          <w:szCs w:val="22"/>
          <w:u w:val="single"/>
          <w:lang w:eastAsia="pl-PL"/>
        </w:rPr>
        <w:t>uszeniem integralności podpisu.</w:t>
      </w:r>
    </w:p>
    <w:sectPr w:rsidR="006333E1" w:rsidRPr="002431BA" w:rsidSect="004062E1">
      <w:headerReference w:type="default" r:id="rId7"/>
      <w:footerReference w:type="default" r:id="rId8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04A" w:rsidRDefault="000A704A">
      <w:r>
        <w:separator/>
      </w:r>
    </w:p>
  </w:endnote>
  <w:endnote w:type="continuationSeparator" w:id="0">
    <w:p w:rsidR="000A704A" w:rsidRDefault="000A7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D7E" w:rsidRPr="00F12D7E" w:rsidRDefault="00F12D7E">
    <w:pPr>
      <w:pStyle w:val="Stopka"/>
      <w:jc w:val="right"/>
    </w:pPr>
    <w:r w:rsidRPr="00F12D7E">
      <w:rPr>
        <w:lang w:val="pl-PL"/>
      </w:rPr>
      <w:t xml:space="preserve">Strona </w:t>
    </w:r>
    <w:r w:rsidRPr="00F12D7E">
      <w:rPr>
        <w:bCs/>
        <w:sz w:val="24"/>
        <w:szCs w:val="24"/>
      </w:rPr>
      <w:fldChar w:fldCharType="begin"/>
    </w:r>
    <w:r w:rsidRPr="00F12D7E">
      <w:rPr>
        <w:bCs/>
      </w:rPr>
      <w:instrText>PAGE</w:instrText>
    </w:r>
    <w:r w:rsidRPr="00F12D7E">
      <w:rPr>
        <w:bCs/>
        <w:sz w:val="24"/>
        <w:szCs w:val="24"/>
      </w:rPr>
      <w:fldChar w:fldCharType="separate"/>
    </w:r>
    <w:r w:rsidR="00C42A38">
      <w:rPr>
        <w:bCs/>
        <w:noProof/>
      </w:rPr>
      <w:t>1</w:t>
    </w:r>
    <w:r w:rsidRPr="00F12D7E">
      <w:rPr>
        <w:bCs/>
        <w:sz w:val="24"/>
        <w:szCs w:val="24"/>
      </w:rPr>
      <w:fldChar w:fldCharType="end"/>
    </w:r>
    <w:r w:rsidRPr="00F12D7E">
      <w:rPr>
        <w:lang w:val="pl-PL"/>
      </w:rPr>
      <w:t xml:space="preserve"> z </w:t>
    </w:r>
    <w:r w:rsidRPr="00F12D7E">
      <w:rPr>
        <w:bCs/>
        <w:sz w:val="24"/>
        <w:szCs w:val="24"/>
      </w:rPr>
      <w:fldChar w:fldCharType="begin"/>
    </w:r>
    <w:r w:rsidRPr="00F12D7E">
      <w:rPr>
        <w:bCs/>
      </w:rPr>
      <w:instrText>NUMPAGES</w:instrText>
    </w:r>
    <w:r w:rsidRPr="00F12D7E">
      <w:rPr>
        <w:bCs/>
        <w:sz w:val="24"/>
        <w:szCs w:val="24"/>
      </w:rPr>
      <w:fldChar w:fldCharType="separate"/>
    </w:r>
    <w:r w:rsidR="00C42A38">
      <w:rPr>
        <w:bCs/>
        <w:noProof/>
      </w:rPr>
      <w:t>2</w:t>
    </w:r>
    <w:r w:rsidRPr="00F12D7E">
      <w:rPr>
        <w:bCs/>
        <w:sz w:val="24"/>
        <w:szCs w:val="24"/>
      </w:rPr>
      <w:fldChar w:fldCharType="end"/>
    </w:r>
  </w:p>
  <w:p w:rsidR="007B7E1C" w:rsidRPr="00F12D7E" w:rsidRDefault="007B7E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04A" w:rsidRDefault="000A704A">
      <w:r>
        <w:separator/>
      </w:r>
    </w:p>
  </w:footnote>
  <w:footnote w:type="continuationSeparator" w:id="0">
    <w:p w:rsidR="000A704A" w:rsidRDefault="000A7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1BA" w:rsidRPr="002431BA" w:rsidRDefault="002431BA" w:rsidP="002431BA">
    <w:pPr>
      <w:autoSpaceDE/>
      <w:rPr>
        <w:rFonts w:ascii="Arial Narrow" w:eastAsia="Calibri" w:hAnsi="Arial Narrow"/>
        <w:b/>
        <w:bCs/>
        <w:sz w:val="22"/>
        <w:szCs w:val="22"/>
        <w:lang w:eastAsia="ar-SA"/>
      </w:rPr>
    </w:pPr>
    <w:r w:rsidRPr="002431BA">
      <w:rPr>
        <w:rFonts w:ascii="Arial Narrow" w:eastAsia="Calibri" w:hAnsi="Arial Narrow"/>
        <w:b/>
        <w:sz w:val="22"/>
        <w:szCs w:val="22"/>
        <w:lang w:eastAsia="ar-SA"/>
      </w:rPr>
      <w:t xml:space="preserve">Znak sprawy: </w:t>
    </w:r>
    <w:bookmarkStart w:id="1" w:name="_Toc65219281"/>
    <w:bookmarkStart w:id="2" w:name="_Toc66361287"/>
    <w:bookmarkStart w:id="3" w:name="_Toc76382993"/>
    <w:bookmarkStart w:id="4" w:name="_Toc87859601"/>
    <w:r w:rsidRPr="002431BA">
      <w:rPr>
        <w:rFonts w:ascii="Arial Narrow" w:eastAsia="Calibri" w:hAnsi="Arial Narrow"/>
        <w:b/>
        <w:bCs/>
        <w:sz w:val="22"/>
        <w:szCs w:val="22"/>
        <w:lang w:eastAsia="ar-SA"/>
      </w:rPr>
      <w:t>ZP.PN</w:t>
    </w:r>
    <w:r w:rsidR="00C42A38">
      <w:rPr>
        <w:rFonts w:ascii="Arial Narrow" w:eastAsia="Calibri" w:hAnsi="Arial Narrow"/>
        <w:b/>
        <w:bCs/>
        <w:sz w:val="22"/>
        <w:szCs w:val="22"/>
        <w:lang w:eastAsia="ar-SA"/>
      </w:rPr>
      <w:t>.12</w:t>
    </w:r>
    <w:r w:rsidRPr="002431BA">
      <w:rPr>
        <w:rFonts w:ascii="Arial Narrow" w:eastAsia="Calibri" w:hAnsi="Arial Narrow"/>
        <w:b/>
        <w:bCs/>
        <w:sz w:val="22"/>
        <w:szCs w:val="22"/>
        <w:lang w:eastAsia="ar-SA"/>
      </w:rPr>
      <w:t>.202</w:t>
    </w:r>
    <w:bookmarkEnd w:id="1"/>
    <w:bookmarkEnd w:id="2"/>
    <w:bookmarkEnd w:id="3"/>
    <w:bookmarkEnd w:id="4"/>
    <w:r w:rsidR="00A12A4A">
      <w:rPr>
        <w:rFonts w:ascii="Arial Narrow" w:eastAsia="Calibri" w:hAnsi="Arial Narrow"/>
        <w:b/>
        <w:bCs/>
        <w:sz w:val="22"/>
        <w:szCs w:val="22"/>
        <w:lang w:eastAsia="ar-SA"/>
      </w:rPr>
      <w:t>2</w:t>
    </w:r>
  </w:p>
  <w:p w:rsidR="00B43852" w:rsidRDefault="00B43852">
    <w:pPr>
      <w:pStyle w:val="Nagwek"/>
      <w:tabs>
        <w:tab w:val="clear" w:pos="4536"/>
        <w:tab w:val="clear" w:pos="9072"/>
        <w:tab w:val="center" w:pos="4678"/>
        <w:tab w:val="right" w:pos="9356"/>
      </w:tabs>
      <w:jc w:val="center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18572AD"/>
    <w:multiLevelType w:val="hybridMultilevel"/>
    <w:tmpl w:val="6F5C94A8"/>
    <w:lvl w:ilvl="0" w:tplc="95020CBA">
      <w:start w:val="1"/>
      <w:numFmt w:val="bullet"/>
      <w:lvlText w:val=""/>
      <w:lvlJc w:val="left"/>
      <w:pPr>
        <w:ind w:left="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316C45E4"/>
    <w:multiLevelType w:val="hybridMultilevel"/>
    <w:tmpl w:val="A4E8C60E"/>
    <w:lvl w:ilvl="0" w:tplc="0ED42F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E2A66"/>
    <w:multiLevelType w:val="hybridMultilevel"/>
    <w:tmpl w:val="6ED8CA1E"/>
    <w:lvl w:ilvl="0" w:tplc="151876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1488D"/>
    <w:multiLevelType w:val="hybridMultilevel"/>
    <w:tmpl w:val="14CA1052"/>
    <w:lvl w:ilvl="0" w:tplc="0B58A0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437C9"/>
    <w:multiLevelType w:val="hybridMultilevel"/>
    <w:tmpl w:val="BB52CA50"/>
    <w:name w:val="WW8Num52"/>
    <w:lvl w:ilvl="0" w:tplc="144863B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A7011"/>
    <w:multiLevelType w:val="multilevel"/>
    <w:tmpl w:val="FAD09ACC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5C160669"/>
    <w:multiLevelType w:val="hybridMultilevel"/>
    <w:tmpl w:val="078CBE56"/>
    <w:lvl w:ilvl="0" w:tplc="E624A0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5A5E5C"/>
    <w:multiLevelType w:val="hybridMultilevel"/>
    <w:tmpl w:val="8FC4B966"/>
    <w:lvl w:ilvl="0" w:tplc="38C8C9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DE3A2D"/>
    <w:multiLevelType w:val="hybridMultilevel"/>
    <w:tmpl w:val="75EA0566"/>
    <w:lvl w:ilvl="0" w:tplc="7A8CD0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73F87"/>
    <w:multiLevelType w:val="hybridMultilevel"/>
    <w:tmpl w:val="B600A3E0"/>
    <w:lvl w:ilvl="0" w:tplc="95020CBA">
      <w:start w:val="1"/>
      <w:numFmt w:val="bullet"/>
      <w:lvlText w:val=""/>
      <w:lvlJc w:val="left"/>
      <w:pPr>
        <w:ind w:left="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3" w15:restartNumberingAfterBreak="0">
    <w:nsid w:val="6B555E68"/>
    <w:multiLevelType w:val="hybridMultilevel"/>
    <w:tmpl w:val="0D3C01F2"/>
    <w:lvl w:ilvl="0" w:tplc="D89C5B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B5C9E"/>
    <w:multiLevelType w:val="hybridMultilevel"/>
    <w:tmpl w:val="5850511E"/>
    <w:lvl w:ilvl="0" w:tplc="10DC4B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9"/>
  </w:num>
  <w:num w:numId="5">
    <w:abstractNumId w:val="4"/>
  </w:num>
  <w:num w:numId="6">
    <w:abstractNumId w:val="11"/>
  </w:num>
  <w:num w:numId="7">
    <w:abstractNumId w:val="7"/>
  </w:num>
  <w:num w:numId="8">
    <w:abstractNumId w:val="13"/>
  </w:num>
  <w:num w:numId="9">
    <w:abstractNumId w:val="5"/>
  </w:num>
  <w:num w:numId="10">
    <w:abstractNumId w:val="8"/>
  </w:num>
  <w:num w:numId="11">
    <w:abstractNumId w:val="14"/>
  </w:num>
  <w:num w:numId="12">
    <w:abstractNumId w:val="6"/>
  </w:num>
  <w:num w:numId="13">
    <w:abstractNumId w:val="12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C2"/>
    <w:rsid w:val="00007558"/>
    <w:rsid w:val="0002391E"/>
    <w:rsid w:val="00050D6A"/>
    <w:rsid w:val="00065769"/>
    <w:rsid w:val="00076D02"/>
    <w:rsid w:val="00077126"/>
    <w:rsid w:val="00097B3B"/>
    <w:rsid w:val="00097BB2"/>
    <w:rsid w:val="000A691C"/>
    <w:rsid w:val="000A704A"/>
    <w:rsid w:val="000C382B"/>
    <w:rsid w:val="000C69FE"/>
    <w:rsid w:val="000F2D95"/>
    <w:rsid w:val="001061D2"/>
    <w:rsid w:val="00106FA9"/>
    <w:rsid w:val="00134442"/>
    <w:rsid w:val="00147D60"/>
    <w:rsid w:val="00152795"/>
    <w:rsid w:val="00162D0D"/>
    <w:rsid w:val="00182869"/>
    <w:rsid w:val="001A27D6"/>
    <w:rsid w:val="001B2C8E"/>
    <w:rsid w:val="001D73CD"/>
    <w:rsid w:val="001F0526"/>
    <w:rsid w:val="00204BFE"/>
    <w:rsid w:val="0021305B"/>
    <w:rsid w:val="002431BA"/>
    <w:rsid w:val="00291D1E"/>
    <w:rsid w:val="002B1661"/>
    <w:rsid w:val="002C1AF2"/>
    <w:rsid w:val="002C2ADE"/>
    <w:rsid w:val="002C39B9"/>
    <w:rsid w:val="002C48C6"/>
    <w:rsid w:val="002D4647"/>
    <w:rsid w:val="002E7C33"/>
    <w:rsid w:val="002F1ECE"/>
    <w:rsid w:val="003306CE"/>
    <w:rsid w:val="00333300"/>
    <w:rsid w:val="00356FA2"/>
    <w:rsid w:val="00364DEA"/>
    <w:rsid w:val="003A36AC"/>
    <w:rsid w:val="003B42A1"/>
    <w:rsid w:val="003B7712"/>
    <w:rsid w:val="003E0E97"/>
    <w:rsid w:val="003E49A7"/>
    <w:rsid w:val="004062E1"/>
    <w:rsid w:val="00414CBA"/>
    <w:rsid w:val="004177AF"/>
    <w:rsid w:val="004326CD"/>
    <w:rsid w:val="00480971"/>
    <w:rsid w:val="0048365C"/>
    <w:rsid w:val="0049271B"/>
    <w:rsid w:val="00493AB7"/>
    <w:rsid w:val="004A2957"/>
    <w:rsid w:val="004A6535"/>
    <w:rsid w:val="004D2063"/>
    <w:rsid w:val="00503F5E"/>
    <w:rsid w:val="00512B8B"/>
    <w:rsid w:val="00515DA7"/>
    <w:rsid w:val="0058013F"/>
    <w:rsid w:val="005B0CC2"/>
    <w:rsid w:val="005D3126"/>
    <w:rsid w:val="005F5ECA"/>
    <w:rsid w:val="005F6AD1"/>
    <w:rsid w:val="0062379B"/>
    <w:rsid w:val="006333E1"/>
    <w:rsid w:val="00644F1C"/>
    <w:rsid w:val="00655584"/>
    <w:rsid w:val="0067057D"/>
    <w:rsid w:val="00673F7A"/>
    <w:rsid w:val="006832E4"/>
    <w:rsid w:val="006C6471"/>
    <w:rsid w:val="006E7584"/>
    <w:rsid w:val="00701802"/>
    <w:rsid w:val="00704D23"/>
    <w:rsid w:val="00723929"/>
    <w:rsid w:val="00737EE3"/>
    <w:rsid w:val="00751879"/>
    <w:rsid w:val="007530B4"/>
    <w:rsid w:val="00757246"/>
    <w:rsid w:val="0075791F"/>
    <w:rsid w:val="007875A4"/>
    <w:rsid w:val="00797088"/>
    <w:rsid w:val="007B7E1C"/>
    <w:rsid w:val="007C4053"/>
    <w:rsid w:val="007C412D"/>
    <w:rsid w:val="0083458B"/>
    <w:rsid w:val="00862323"/>
    <w:rsid w:val="0089507A"/>
    <w:rsid w:val="008A010D"/>
    <w:rsid w:val="008B5945"/>
    <w:rsid w:val="008C5F5F"/>
    <w:rsid w:val="008E4462"/>
    <w:rsid w:val="008F4CCF"/>
    <w:rsid w:val="00932D0A"/>
    <w:rsid w:val="00974571"/>
    <w:rsid w:val="00977B0D"/>
    <w:rsid w:val="00997DEA"/>
    <w:rsid w:val="009A1E3D"/>
    <w:rsid w:val="009A5C4C"/>
    <w:rsid w:val="009C5273"/>
    <w:rsid w:val="009D2941"/>
    <w:rsid w:val="009D5A2B"/>
    <w:rsid w:val="009D6C08"/>
    <w:rsid w:val="00A017BE"/>
    <w:rsid w:val="00A122FD"/>
    <w:rsid w:val="00A12A4A"/>
    <w:rsid w:val="00A14163"/>
    <w:rsid w:val="00A20BB7"/>
    <w:rsid w:val="00A44333"/>
    <w:rsid w:val="00A64A42"/>
    <w:rsid w:val="00A804B2"/>
    <w:rsid w:val="00A91A19"/>
    <w:rsid w:val="00B01051"/>
    <w:rsid w:val="00B1264A"/>
    <w:rsid w:val="00B34353"/>
    <w:rsid w:val="00B4332D"/>
    <w:rsid w:val="00B43852"/>
    <w:rsid w:val="00B504BE"/>
    <w:rsid w:val="00B56DBB"/>
    <w:rsid w:val="00B64E33"/>
    <w:rsid w:val="00B87D49"/>
    <w:rsid w:val="00B96598"/>
    <w:rsid w:val="00B9730B"/>
    <w:rsid w:val="00BA479E"/>
    <w:rsid w:val="00BA549E"/>
    <w:rsid w:val="00BA5FD3"/>
    <w:rsid w:val="00BD4458"/>
    <w:rsid w:val="00BE50DE"/>
    <w:rsid w:val="00BE74A3"/>
    <w:rsid w:val="00BF5484"/>
    <w:rsid w:val="00C0775D"/>
    <w:rsid w:val="00C229E0"/>
    <w:rsid w:val="00C24542"/>
    <w:rsid w:val="00C31742"/>
    <w:rsid w:val="00C42A38"/>
    <w:rsid w:val="00C55996"/>
    <w:rsid w:val="00C578AE"/>
    <w:rsid w:val="00C65C96"/>
    <w:rsid w:val="00C82EC2"/>
    <w:rsid w:val="00C83989"/>
    <w:rsid w:val="00CD14E4"/>
    <w:rsid w:val="00CE3A7A"/>
    <w:rsid w:val="00D01D55"/>
    <w:rsid w:val="00D12512"/>
    <w:rsid w:val="00D214DE"/>
    <w:rsid w:val="00D2362B"/>
    <w:rsid w:val="00D403A8"/>
    <w:rsid w:val="00D404AD"/>
    <w:rsid w:val="00D435AB"/>
    <w:rsid w:val="00D65A96"/>
    <w:rsid w:val="00D8055C"/>
    <w:rsid w:val="00D85AB8"/>
    <w:rsid w:val="00D973E5"/>
    <w:rsid w:val="00DB1E74"/>
    <w:rsid w:val="00E049CE"/>
    <w:rsid w:val="00E04F98"/>
    <w:rsid w:val="00E10526"/>
    <w:rsid w:val="00E142E9"/>
    <w:rsid w:val="00E16AC5"/>
    <w:rsid w:val="00E44494"/>
    <w:rsid w:val="00E60F2D"/>
    <w:rsid w:val="00E74E07"/>
    <w:rsid w:val="00E82699"/>
    <w:rsid w:val="00E87A33"/>
    <w:rsid w:val="00E9605F"/>
    <w:rsid w:val="00EA11A4"/>
    <w:rsid w:val="00EC7554"/>
    <w:rsid w:val="00EE7EAE"/>
    <w:rsid w:val="00F04473"/>
    <w:rsid w:val="00F05307"/>
    <w:rsid w:val="00F12D7E"/>
    <w:rsid w:val="00F17CB4"/>
    <w:rsid w:val="00F65BF4"/>
    <w:rsid w:val="00F848EC"/>
    <w:rsid w:val="00F86705"/>
    <w:rsid w:val="00FA46D1"/>
    <w:rsid w:val="00FA68DD"/>
    <w:rsid w:val="00FD1294"/>
    <w:rsid w:val="00FD7EFF"/>
    <w:rsid w:val="00FE735D"/>
    <w:rsid w:val="00FF0DF2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oNotEmbedSmartTags/>
  <w:decimalSymbol w:val=","/>
  <w:listSeparator w:val=";"/>
  <w15:chartTrackingRefBased/>
  <w15:docId w15:val="{D0FE3812-D6CA-4506-AE56-A916E0771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333"/>
    <w:pPr>
      <w:suppressAutoHyphens/>
      <w:autoSpaceDE w:val="0"/>
    </w:pPr>
    <w:rPr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</w:rPr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Times New Roman" w:eastAsia="Times New Roman" w:hAnsi="Times New Roman" w:cs="Times New Roman"/>
    </w:rPr>
  </w:style>
  <w:style w:type="character" w:customStyle="1" w:styleId="WW8Num15z0">
    <w:name w:val="WW8Num15z0"/>
    <w:rPr>
      <w:b w:val="0"/>
    </w:rPr>
  </w:style>
  <w:style w:type="character" w:customStyle="1" w:styleId="WW8Num20z1">
    <w:name w:val="WW8Num20z1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ZnakZnak1">
    <w:name w:val="Znak Znak1"/>
    <w:rPr>
      <w:rFonts w:ascii="Times New Roman" w:eastAsia="Times New Roman" w:hAnsi="Times New Roman" w:cs="Times New Roman"/>
      <w:sz w:val="20"/>
      <w:szCs w:val="20"/>
    </w:rPr>
  </w:style>
  <w:style w:type="character" w:customStyle="1" w:styleId="ZnakZnak">
    <w:name w:val="Znak Znak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Normalny1">
    <w:name w:val="Normalny1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957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A2957"/>
    <w:rPr>
      <w:rFonts w:ascii="Segoe UI" w:hAnsi="Segoe UI" w:cs="Segoe UI"/>
      <w:sz w:val="18"/>
      <w:szCs w:val="18"/>
      <w:lang w:eastAsia="zh-CN"/>
    </w:rPr>
  </w:style>
  <w:style w:type="character" w:customStyle="1" w:styleId="StopkaZnak">
    <w:name w:val="Stopka Znak"/>
    <w:link w:val="Stopka"/>
    <w:uiPriority w:val="99"/>
    <w:rsid w:val="007B7E1C"/>
    <w:rPr>
      <w:lang w:val="x-none"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431B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2431BA"/>
    <w:rPr>
      <w:lang w:eastAsia="zh-C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2431BA"/>
    <w:pPr>
      <w:suppressAutoHyphens w:val="0"/>
      <w:autoSpaceDE/>
      <w:ind w:firstLine="210"/>
    </w:pPr>
    <w:rPr>
      <w:sz w:val="24"/>
      <w:szCs w:val="24"/>
      <w:lang w:val="en-US" w:eastAsia="en-US"/>
    </w:rPr>
  </w:style>
  <w:style w:type="character" w:customStyle="1" w:styleId="Tekstpodstawowyzwciciem2Znak">
    <w:name w:val="Tekst podstawowy z wcięciem 2 Znak"/>
    <w:link w:val="Tekstpodstawowyzwciciem2"/>
    <w:uiPriority w:val="99"/>
    <w:rsid w:val="002431B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cp:lastModifiedBy>Sandra Urbaniak</cp:lastModifiedBy>
  <cp:revision>2</cp:revision>
  <cp:lastPrinted>2021-02-19T09:11:00Z</cp:lastPrinted>
  <dcterms:created xsi:type="dcterms:W3CDTF">2022-11-04T13:22:00Z</dcterms:created>
  <dcterms:modified xsi:type="dcterms:W3CDTF">2022-11-04T13:22:00Z</dcterms:modified>
</cp:coreProperties>
</file>