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DC67D" w14:textId="08D1D6B4" w:rsidR="004B5598" w:rsidRPr="00A30460" w:rsidRDefault="004B5598" w:rsidP="004B5598">
      <w:pPr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A30460">
        <w:rPr>
          <w:rFonts w:asciiTheme="majorHAnsi" w:hAnsiTheme="majorHAnsi" w:cstheme="majorHAnsi"/>
          <w:bCs/>
          <w:sz w:val="20"/>
          <w:szCs w:val="20"/>
        </w:rPr>
        <w:t xml:space="preserve">Załącznik nr </w:t>
      </w:r>
      <w:r w:rsidR="00714632">
        <w:rPr>
          <w:rFonts w:asciiTheme="majorHAnsi" w:hAnsiTheme="majorHAnsi" w:cstheme="majorHAnsi"/>
          <w:bCs/>
          <w:sz w:val="20"/>
          <w:szCs w:val="20"/>
        </w:rPr>
        <w:t>3</w:t>
      </w:r>
      <w:r w:rsidRPr="00A30460">
        <w:rPr>
          <w:rFonts w:asciiTheme="majorHAnsi" w:hAnsiTheme="majorHAnsi" w:cstheme="majorHAnsi"/>
          <w:bCs/>
          <w:sz w:val="20"/>
          <w:szCs w:val="20"/>
        </w:rPr>
        <w:t xml:space="preserve"> do SWZ</w:t>
      </w:r>
    </w:p>
    <w:p w14:paraId="38FDB18B" w14:textId="77777777" w:rsidR="00702D9B" w:rsidRPr="00702D9B" w:rsidRDefault="00702D9B" w:rsidP="00702D9B">
      <w:pPr>
        <w:ind w:left="5245"/>
        <w:rPr>
          <w:rFonts w:asciiTheme="minorHAnsi" w:hAnsiTheme="minorHAnsi" w:cstheme="minorHAnsi"/>
          <w:b/>
          <w:sz w:val="20"/>
          <w:szCs w:val="20"/>
        </w:rPr>
      </w:pPr>
      <w:r w:rsidRPr="00702D9B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79100BA" w14:textId="77777777" w:rsidR="00702D9B" w:rsidRPr="00702D9B" w:rsidRDefault="00702D9B" w:rsidP="00702D9B">
      <w:pPr>
        <w:ind w:left="5245"/>
        <w:rPr>
          <w:rFonts w:asciiTheme="minorHAnsi" w:hAnsiTheme="minorHAnsi" w:cstheme="minorHAnsi"/>
          <w:b/>
          <w:sz w:val="20"/>
          <w:szCs w:val="20"/>
        </w:rPr>
      </w:pPr>
      <w:r w:rsidRPr="00702D9B">
        <w:rPr>
          <w:rFonts w:asciiTheme="minorHAnsi" w:hAnsiTheme="minorHAnsi" w:cstheme="minorHAnsi"/>
          <w:b/>
          <w:sz w:val="20"/>
          <w:szCs w:val="20"/>
        </w:rPr>
        <w:t>Politechnika Warszawska</w:t>
      </w:r>
    </w:p>
    <w:p w14:paraId="10D5DA9B" w14:textId="77777777" w:rsidR="00702D9B" w:rsidRPr="00702D9B" w:rsidRDefault="00702D9B" w:rsidP="00702D9B">
      <w:pPr>
        <w:ind w:left="5245"/>
        <w:rPr>
          <w:rFonts w:asciiTheme="minorHAnsi" w:hAnsiTheme="minorHAnsi" w:cstheme="minorHAnsi"/>
          <w:b/>
          <w:sz w:val="20"/>
          <w:szCs w:val="20"/>
        </w:rPr>
      </w:pPr>
      <w:r w:rsidRPr="00702D9B">
        <w:rPr>
          <w:rFonts w:asciiTheme="minorHAnsi" w:hAnsiTheme="minorHAnsi" w:cstheme="minorHAnsi"/>
          <w:b/>
          <w:sz w:val="20"/>
          <w:szCs w:val="20"/>
        </w:rPr>
        <w:t xml:space="preserve">Wydział Instalacji Budowlanych, </w:t>
      </w:r>
    </w:p>
    <w:p w14:paraId="773029AC" w14:textId="77777777" w:rsidR="00702D9B" w:rsidRPr="00702D9B" w:rsidRDefault="00702D9B" w:rsidP="00702D9B">
      <w:pPr>
        <w:ind w:left="5245"/>
        <w:rPr>
          <w:rFonts w:asciiTheme="minorHAnsi" w:hAnsiTheme="minorHAnsi" w:cstheme="minorHAnsi"/>
          <w:b/>
          <w:sz w:val="20"/>
          <w:szCs w:val="20"/>
        </w:rPr>
      </w:pPr>
      <w:r w:rsidRPr="00702D9B">
        <w:rPr>
          <w:rFonts w:asciiTheme="minorHAnsi" w:hAnsiTheme="minorHAnsi" w:cstheme="minorHAnsi"/>
          <w:b/>
          <w:sz w:val="20"/>
          <w:szCs w:val="20"/>
        </w:rPr>
        <w:t>Hydrotechniki i Inżynierii Środowiska</w:t>
      </w:r>
    </w:p>
    <w:p w14:paraId="0DBBA2A0" w14:textId="77777777" w:rsidR="00702D9B" w:rsidRPr="00702D9B" w:rsidRDefault="00702D9B" w:rsidP="00702D9B">
      <w:pPr>
        <w:ind w:left="5245"/>
        <w:rPr>
          <w:rFonts w:asciiTheme="minorHAnsi" w:hAnsiTheme="minorHAnsi" w:cstheme="minorHAnsi"/>
          <w:bCs/>
          <w:sz w:val="20"/>
          <w:szCs w:val="20"/>
        </w:rPr>
      </w:pPr>
      <w:r w:rsidRPr="00702D9B">
        <w:rPr>
          <w:rFonts w:asciiTheme="minorHAnsi" w:hAnsiTheme="minorHAnsi" w:cstheme="minorHAnsi"/>
          <w:bCs/>
          <w:sz w:val="20"/>
          <w:szCs w:val="20"/>
        </w:rPr>
        <w:t>ul. Nowowiejska 20, 00-653 Warszawa</w:t>
      </w:r>
    </w:p>
    <w:p w14:paraId="725A8068" w14:textId="77777777" w:rsidR="00702D9B" w:rsidRPr="00702D9B" w:rsidRDefault="00702D9B" w:rsidP="00702D9B">
      <w:pPr>
        <w:ind w:left="5245"/>
        <w:rPr>
          <w:rFonts w:asciiTheme="minorHAnsi" w:hAnsiTheme="minorHAnsi" w:cstheme="minorHAnsi"/>
          <w:bCs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702D9B" w:rsidRPr="00702D9B" w14:paraId="5BAC1FF6" w14:textId="77777777" w:rsidTr="000832C9">
        <w:tc>
          <w:tcPr>
            <w:tcW w:w="9060" w:type="dxa"/>
          </w:tcPr>
          <w:p w14:paraId="14FCFD09" w14:textId="77777777" w:rsidR="00702D9B" w:rsidRPr="00702D9B" w:rsidRDefault="00702D9B" w:rsidP="000832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02D9B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 składającego oświadczenie, w zależności od podmiotu: NIP/PESEL, KRS/</w:t>
            </w:r>
            <w:proofErr w:type="spellStart"/>
            <w:r w:rsidRPr="00702D9B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702D9B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4884016F" w14:textId="77777777" w:rsidR="00702D9B" w:rsidRPr="00702D9B" w:rsidRDefault="00702D9B" w:rsidP="000832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B37DDE3" w14:textId="77777777" w:rsidR="00702D9B" w:rsidRPr="00702D9B" w:rsidRDefault="00702D9B" w:rsidP="000832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94809C7" w14:textId="77777777" w:rsidR="00702D9B" w:rsidRPr="00702D9B" w:rsidRDefault="00702D9B" w:rsidP="000832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45018C1E" w14:textId="77777777" w:rsidR="00702D9B" w:rsidRDefault="00702D9B" w:rsidP="00702D9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D21803D" w14:textId="45E03296" w:rsidR="00702D9B" w:rsidRPr="00702D9B" w:rsidRDefault="00702D9B" w:rsidP="00702D9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02D9B">
        <w:rPr>
          <w:rFonts w:asciiTheme="minorHAnsi" w:hAnsiTheme="minorHAnsi" w:cstheme="minorHAnsi"/>
          <w:b/>
          <w:b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702D9B" w:rsidRPr="00702D9B" w14:paraId="25F155CA" w14:textId="77777777" w:rsidTr="000832C9">
        <w:tc>
          <w:tcPr>
            <w:tcW w:w="9062" w:type="dxa"/>
          </w:tcPr>
          <w:p w14:paraId="59415024" w14:textId="77777777" w:rsidR="00702D9B" w:rsidRPr="00702D9B" w:rsidRDefault="00702D9B" w:rsidP="000832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02D9B">
              <w:rPr>
                <w:rFonts w:asciiTheme="minorHAnsi" w:hAnsiTheme="minorHAnsi" w:cstheme="minorHAnsi"/>
                <w:i/>
                <w:sz w:val="20"/>
                <w:szCs w:val="20"/>
              </w:rPr>
              <w:t>(imię, nazwisko, stanowisko/podstawa do  reprezentacji)</w:t>
            </w:r>
          </w:p>
          <w:p w14:paraId="39AC66D2" w14:textId="77777777" w:rsidR="00702D9B" w:rsidRPr="00702D9B" w:rsidRDefault="00702D9B" w:rsidP="000832C9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674F582" w14:textId="77777777" w:rsidR="00702D9B" w:rsidRPr="00702D9B" w:rsidRDefault="00702D9B" w:rsidP="00702D9B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3FFB4EDF" w14:textId="77777777" w:rsidR="00702D9B" w:rsidRPr="00702D9B" w:rsidRDefault="00702D9B" w:rsidP="00702D9B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2D9B">
        <w:rPr>
          <w:rFonts w:asciiTheme="minorHAnsi" w:hAnsiTheme="minorHAnsi" w:cstheme="minorHAnsi"/>
          <w:b/>
          <w:sz w:val="20"/>
          <w:szCs w:val="20"/>
        </w:rPr>
        <w:t xml:space="preserve">Oświadczenia wykonawcy/wykonawcy wspólnie ubiegającego się o udzielenie zamówienia </w:t>
      </w:r>
    </w:p>
    <w:p w14:paraId="270DA844" w14:textId="77777777" w:rsidR="00702D9B" w:rsidRPr="00702D9B" w:rsidRDefault="00702D9B" w:rsidP="00702D9B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2D9B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</w:t>
      </w:r>
      <w:proofErr w:type="spellStart"/>
      <w:r w:rsidRPr="00702D9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702D9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1FCF7B8" w14:textId="77777777" w:rsidR="00702D9B" w:rsidRPr="00702D9B" w:rsidRDefault="00702D9B" w:rsidP="00702D9B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02D9B">
        <w:rPr>
          <w:rFonts w:asciiTheme="minorHAnsi" w:hAnsiTheme="minorHAnsi" w:cstheme="minorHAnsi"/>
          <w:i/>
          <w:iCs/>
          <w:sz w:val="20"/>
          <w:szCs w:val="20"/>
        </w:rPr>
        <w:t xml:space="preserve">W zależności od podmiotu składającego oświadczenie należy </w:t>
      </w:r>
    </w:p>
    <w:p w14:paraId="70B81E77" w14:textId="7C8DA125" w:rsidR="00702D9B" w:rsidRPr="00702D9B" w:rsidRDefault="00702D9B" w:rsidP="00702D9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2D9B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2D7630">
        <w:rPr>
          <w:rFonts w:asciiTheme="minorHAnsi" w:hAnsiTheme="minorHAnsi" w:cstheme="minorHAnsi"/>
          <w:b/>
          <w:bCs/>
          <w:sz w:val="20"/>
          <w:szCs w:val="20"/>
        </w:rPr>
        <w:t>dostawę materiałów laboratoryjnych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do projektu </w:t>
      </w:r>
      <w:r w:rsidRPr="00702D9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702D9B">
        <w:rPr>
          <w:rFonts w:asciiTheme="minorHAnsi" w:hAnsiTheme="minorHAnsi" w:cstheme="minorHAnsi"/>
          <w:b/>
          <w:bCs/>
          <w:sz w:val="20"/>
          <w:szCs w:val="20"/>
        </w:rPr>
        <w:t>ReNutriWater</w:t>
      </w:r>
      <w:proofErr w:type="spellEnd"/>
      <w:r w:rsidRPr="00702D9B">
        <w:rPr>
          <w:rFonts w:asciiTheme="minorHAnsi" w:hAnsiTheme="minorHAnsi" w:cstheme="minorHAnsi"/>
          <w:b/>
          <w:bCs/>
          <w:sz w:val="20"/>
          <w:szCs w:val="20"/>
        </w:rPr>
        <w:t xml:space="preserve"> w ramach Programu INTERREG BALTIC SEA REGION</w:t>
      </w:r>
      <w:r w:rsidRPr="00702D9B">
        <w:rPr>
          <w:rFonts w:asciiTheme="minorHAnsi" w:hAnsiTheme="minorHAnsi" w:cstheme="minorHAnsi"/>
          <w:sz w:val="20"/>
          <w:szCs w:val="20"/>
        </w:rPr>
        <w:t xml:space="preserve">, postępowanie nr </w:t>
      </w:r>
      <w:r w:rsidRPr="00702D9B">
        <w:rPr>
          <w:rFonts w:asciiTheme="minorHAnsi" w:hAnsiTheme="minorHAnsi" w:cstheme="minorHAnsi"/>
          <w:b/>
          <w:sz w:val="20"/>
          <w:szCs w:val="20"/>
        </w:rPr>
        <w:t>ZP/</w:t>
      </w:r>
      <w:proofErr w:type="spellStart"/>
      <w:r w:rsidRPr="00702D9B">
        <w:rPr>
          <w:rFonts w:asciiTheme="minorHAnsi" w:hAnsiTheme="minorHAnsi" w:cstheme="minorHAnsi"/>
          <w:b/>
          <w:sz w:val="20"/>
          <w:szCs w:val="20"/>
        </w:rPr>
        <w:t>WIBHiIŚ</w:t>
      </w:r>
      <w:proofErr w:type="spellEnd"/>
      <w:r w:rsidRPr="00702D9B">
        <w:rPr>
          <w:rFonts w:asciiTheme="minorHAnsi" w:hAnsiTheme="minorHAnsi" w:cstheme="minorHAnsi"/>
          <w:b/>
          <w:sz w:val="20"/>
          <w:szCs w:val="20"/>
        </w:rPr>
        <w:t>/</w:t>
      </w:r>
      <w:r w:rsidR="002D7630">
        <w:rPr>
          <w:rFonts w:asciiTheme="minorHAnsi" w:hAnsiTheme="minorHAnsi" w:cstheme="minorHAnsi"/>
          <w:b/>
          <w:sz w:val="20"/>
          <w:szCs w:val="20"/>
        </w:rPr>
        <w:t>15</w:t>
      </w:r>
      <w:r w:rsidRPr="00702D9B">
        <w:rPr>
          <w:rFonts w:asciiTheme="minorHAnsi" w:hAnsiTheme="minorHAnsi" w:cstheme="minorHAnsi"/>
          <w:b/>
          <w:sz w:val="20"/>
          <w:szCs w:val="20"/>
        </w:rPr>
        <w:t>/2024</w:t>
      </w:r>
      <w:r w:rsidRPr="00702D9B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702D9B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6275A627" w14:textId="77777777" w:rsidR="00702D9B" w:rsidRPr="00157984" w:rsidRDefault="00702D9B" w:rsidP="00702D9B">
      <w:pPr>
        <w:spacing w:line="276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14:paraId="567407CC" w14:textId="77777777" w:rsidR="00702D9B" w:rsidRPr="00157984" w:rsidRDefault="00702D9B" w:rsidP="00702D9B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14:paraId="018FE3FF" w14:textId="77777777" w:rsidR="00702D9B" w:rsidRDefault="00702D9B" w:rsidP="00702D9B">
      <w:pPr>
        <w:pStyle w:val="Akapitzlist"/>
        <w:widowControl/>
        <w:suppressAutoHyphens w:val="0"/>
        <w:spacing w:line="276" w:lineRule="auto"/>
        <w:ind w:left="720"/>
        <w:contextualSpacing/>
        <w:jc w:val="both"/>
        <w:rPr>
          <w:rFonts w:asciiTheme="minorHAnsi" w:hAnsiTheme="minorHAnsi" w:cstheme="minorHAnsi"/>
          <w:spacing w:val="-4"/>
          <w:sz w:val="21"/>
          <w:szCs w:val="21"/>
        </w:rPr>
      </w:pPr>
    </w:p>
    <w:p w14:paraId="33030D13" w14:textId="7ABB6147" w:rsidR="00702D9B" w:rsidRPr="00157984" w:rsidRDefault="00702D9B" w:rsidP="00702D9B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pacing w:val="-4"/>
          <w:sz w:val="21"/>
          <w:szCs w:val="21"/>
        </w:rPr>
      </w:pPr>
      <w:r w:rsidRPr="00157984">
        <w:rPr>
          <w:rFonts w:asciiTheme="minorHAnsi" w:hAnsiTheme="minorHAnsi" w:cstheme="minorHAnsi"/>
          <w:spacing w:val="-4"/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157984">
        <w:rPr>
          <w:rFonts w:asciiTheme="minorHAnsi" w:hAnsiTheme="minorHAnsi" w:cstheme="minorHAnsi"/>
          <w:spacing w:val="-4"/>
          <w:sz w:val="21"/>
          <w:szCs w:val="21"/>
        </w:rPr>
        <w:t>Pzp</w:t>
      </w:r>
      <w:proofErr w:type="spellEnd"/>
      <w:r w:rsidRPr="00157984">
        <w:rPr>
          <w:rFonts w:asciiTheme="minorHAnsi" w:hAnsiTheme="minorHAnsi" w:cstheme="minorHAnsi"/>
          <w:spacing w:val="-4"/>
          <w:sz w:val="21"/>
          <w:szCs w:val="21"/>
        </w:rPr>
        <w:t>.</w:t>
      </w:r>
    </w:p>
    <w:p w14:paraId="171960BB" w14:textId="77777777" w:rsidR="00702D9B" w:rsidRPr="00157984" w:rsidRDefault="00702D9B" w:rsidP="00702D9B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57984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art. 109 ust. 1 pkt </w:t>
      </w:r>
      <w:r w:rsidRPr="006451E8">
        <w:rPr>
          <w:rFonts w:asciiTheme="minorHAnsi" w:hAnsiTheme="minorHAnsi" w:cstheme="minorHAnsi"/>
          <w:sz w:val="21"/>
          <w:szCs w:val="21"/>
        </w:rPr>
        <w:t>4, 5, 7, 8, 10</w:t>
      </w:r>
      <w:r w:rsidRPr="00157984">
        <w:rPr>
          <w:rFonts w:asciiTheme="minorHAnsi" w:hAnsiTheme="minorHAnsi" w:cstheme="minorHAnsi"/>
          <w:sz w:val="21"/>
          <w:szCs w:val="21"/>
        </w:rPr>
        <w:t xml:space="preserve"> ustawy </w:t>
      </w:r>
      <w:proofErr w:type="spellStart"/>
      <w:r w:rsidRPr="00157984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157984">
        <w:rPr>
          <w:rFonts w:asciiTheme="minorHAnsi" w:hAnsiTheme="minorHAnsi" w:cstheme="minorHAnsi"/>
          <w:sz w:val="16"/>
          <w:szCs w:val="16"/>
        </w:rPr>
        <w:t>.</w:t>
      </w:r>
    </w:p>
    <w:p w14:paraId="43A09CB5" w14:textId="77777777" w:rsidR="00702D9B" w:rsidRPr="00157984" w:rsidRDefault="00702D9B" w:rsidP="00702D9B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157984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15798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157984">
        <w:rPr>
          <w:rFonts w:asciiTheme="minorHAnsi" w:hAnsiTheme="minorHAnsi" w:cstheme="minorHAnsi"/>
          <w:iCs/>
          <w:color w:val="222222"/>
          <w:sz w:val="21"/>
          <w:szCs w:val="21"/>
        </w:rPr>
        <w:t>(Dz. U.</w:t>
      </w:r>
      <w:r>
        <w:rPr>
          <w:rFonts w:asciiTheme="minorHAnsi" w:hAnsiTheme="minorHAnsi" w:cstheme="minorHAnsi"/>
          <w:iCs/>
          <w:color w:val="222222"/>
          <w:sz w:val="21"/>
          <w:szCs w:val="21"/>
        </w:rPr>
        <w:t xml:space="preserve"> 2022 r.,</w:t>
      </w:r>
      <w:r w:rsidRPr="00157984">
        <w:rPr>
          <w:rFonts w:asciiTheme="minorHAnsi" w:hAnsiTheme="minorHAnsi" w:cstheme="minorHAnsi"/>
          <w:iCs/>
          <w:color w:val="222222"/>
          <w:sz w:val="21"/>
          <w:szCs w:val="21"/>
        </w:rPr>
        <w:t xml:space="preserve"> poz. 835)</w:t>
      </w:r>
      <w:r w:rsidRPr="00157984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Pr="00157984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157984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03A89D21" w14:textId="77777777" w:rsidR="00702D9B" w:rsidRPr="00157984" w:rsidRDefault="00702D9B" w:rsidP="00702D9B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57984">
        <w:rPr>
          <w:rFonts w:asciiTheme="minorHAnsi" w:hAnsiTheme="minorHAnsi"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157984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157984">
        <w:rPr>
          <w:rFonts w:asciiTheme="minorHAnsi" w:hAnsiTheme="minorHAnsi" w:cstheme="minorHAnsi"/>
        </w:rPr>
        <w:t xml:space="preserve"> </w:t>
      </w:r>
      <w:r w:rsidRPr="00157984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108 ust. 1 pkt 1, 2 i 5 lub art. 109 ust. 1 pkt </w:t>
      </w:r>
      <w:r w:rsidRPr="006451E8">
        <w:rPr>
          <w:rFonts w:asciiTheme="minorHAnsi" w:hAnsiTheme="minorHAnsi" w:cstheme="minorHAnsi"/>
          <w:i/>
          <w:sz w:val="16"/>
          <w:szCs w:val="16"/>
        </w:rPr>
        <w:t>4, 5, 7, 8, 10</w:t>
      </w:r>
      <w:r w:rsidRPr="00157984">
        <w:rPr>
          <w:rFonts w:asciiTheme="minorHAnsi" w:hAnsiTheme="minorHAnsi" w:cstheme="minorHAnsi"/>
          <w:i/>
          <w:sz w:val="16"/>
          <w:szCs w:val="16"/>
        </w:rPr>
        <w:t xml:space="preserve"> ustawy </w:t>
      </w:r>
      <w:proofErr w:type="spellStart"/>
      <w:r w:rsidRPr="00157984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157984">
        <w:rPr>
          <w:rFonts w:asciiTheme="minorHAnsi" w:hAnsiTheme="minorHAnsi" w:cstheme="minorHAnsi"/>
          <w:i/>
          <w:sz w:val="16"/>
          <w:szCs w:val="16"/>
        </w:rPr>
        <w:t>).</w:t>
      </w:r>
      <w:r w:rsidRPr="00157984">
        <w:rPr>
          <w:rFonts w:asciiTheme="minorHAnsi" w:hAnsiTheme="minorHAnsi" w:cstheme="minorHAnsi"/>
        </w:rPr>
        <w:t xml:space="preserve"> </w:t>
      </w:r>
      <w:r w:rsidRPr="00157984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157984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157984">
        <w:rPr>
          <w:rFonts w:asciiTheme="minorHAnsi" w:hAnsiTheme="minorHAnsi" w:cstheme="minorHAnsi"/>
          <w:sz w:val="21"/>
          <w:szCs w:val="21"/>
        </w:rPr>
        <w:t xml:space="preserve"> podjąłem następujące środki naprawcze i</w:t>
      </w:r>
      <w:r>
        <w:rPr>
          <w:rFonts w:asciiTheme="minorHAnsi" w:hAnsiTheme="minorHAnsi" w:cstheme="minorHAnsi"/>
          <w:sz w:val="21"/>
          <w:szCs w:val="21"/>
        </w:rPr>
        <w:t> </w:t>
      </w:r>
      <w:r w:rsidRPr="00157984">
        <w:rPr>
          <w:rFonts w:asciiTheme="minorHAnsi" w:hAnsiTheme="minorHAnsi" w:cstheme="minorHAnsi"/>
          <w:sz w:val="21"/>
          <w:szCs w:val="21"/>
        </w:rPr>
        <w:t>zapobiegawcze: ………………………………………………………………………………………………………………………………………………………</w:t>
      </w:r>
    </w:p>
    <w:p w14:paraId="76A0B880" w14:textId="77777777" w:rsidR="00702D9B" w:rsidRPr="00157984" w:rsidRDefault="00702D9B" w:rsidP="00702D9B">
      <w:pPr>
        <w:keepNext/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WARUNKÓW UDZIAŁU W POSTĘPOWANIU:</w:t>
      </w:r>
    </w:p>
    <w:p w14:paraId="0ED30B93" w14:textId="77777777" w:rsidR="00702D9B" w:rsidRPr="007D712E" w:rsidRDefault="00702D9B" w:rsidP="00702D9B">
      <w:pPr>
        <w:spacing w:line="276" w:lineRule="auto"/>
        <w:jc w:val="both"/>
        <w:rPr>
          <w:rFonts w:asciiTheme="minorHAnsi" w:hAnsiTheme="minorHAnsi" w:cstheme="minorHAnsi"/>
          <w:iCs/>
          <w:sz w:val="21"/>
          <w:szCs w:val="21"/>
        </w:rPr>
      </w:pPr>
      <w:bookmarkStart w:id="0" w:name="_Hlk99016333"/>
      <w:r w:rsidRPr="00157984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sz w:val="21"/>
          <w:szCs w:val="21"/>
        </w:rPr>
        <w:t>rozdziale VII SWZ.</w:t>
      </w:r>
      <w:bookmarkEnd w:id="0"/>
    </w:p>
    <w:p w14:paraId="516FD0A8" w14:textId="77777777" w:rsidR="00702D9B" w:rsidRPr="00157984" w:rsidRDefault="00702D9B" w:rsidP="00702D9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9A49718" w14:textId="77777777" w:rsidR="00702D9B" w:rsidRPr="00157984" w:rsidRDefault="00702D9B" w:rsidP="00702D9B">
      <w:pPr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INFORMACJA W ZWIĄZKU Z POLEGANIEM NA ZDOLNOŚCIACH LUB SYTUACJI PODMIOTÓW UDOSTEPNIAJĄCYCH ZASOBY</w:t>
      </w:r>
      <w:r w:rsidRPr="00157984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4A455A4C" w14:textId="77777777" w:rsidR="00702D9B" w:rsidRPr="00157984" w:rsidRDefault="00702D9B" w:rsidP="00702D9B">
      <w:pPr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Theme="minorHAnsi" w:hAnsiTheme="minorHAnsi" w:cstheme="minorHAnsi"/>
          <w:b/>
          <w:bCs/>
          <w:sz w:val="21"/>
          <w:szCs w:val="21"/>
        </w:rPr>
        <w:t>rozdziale VII SWZ</w:t>
      </w:r>
      <w:r w:rsidRPr="00157984">
        <w:rPr>
          <w:rFonts w:asciiTheme="minorHAnsi" w:hAnsiTheme="minorHAnsi" w:cstheme="minorHAnsi"/>
          <w:i/>
          <w:sz w:val="16"/>
          <w:szCs w:val="16"/>
        </w:rPr>
        <w:t>,</w:t>
      </w:r>
      <w:r w:rsidRPr="00157984">
        <w:rPr>
          <w:rFonts w:asciiTheme="minorHAnsi" w:hAnsiTheme="minorHAnsi" w:cstheme="minorHAnsi"/>
          <w:sz w:val="21"/>
          <w:szCs w:val="21"/>
        </w:rPr>
        <w:t xml:space="preserve"> polegam na zdolnościach lub sytuacji następującego/</w:t>
      </w:r>
      <w:proofErr w:type="spellStart"/>
      <w:r w:rsidRPr="00157984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157984">
        <w:rPr>
          <w:rFonts w:asciiTheme="minorHAnsi" w:hAnsiTheme="minorHAnsi" w:cstheme="minorHAnsi"/>
          <w:sz w:val="21"/>
          <w:szCs w:val="21"/>
        </w:rPr>
        <w:t xml:space="preserve"> podmiotu/ów udostępniających zasoby: </w:t>
      </w:r>
      <w:bookmarkStart w:id="1" w:name="_Hlk99014455"/>
      <w:r w:rsidRPr="00157984">
        <w:rPr>
          <w:rFonts w:asciiTheme="minorHAnsi" w:hAnsiTheme="minorHAnsi" w:cstheme="minorHAnsi"/>
          <w:i/>
          <w:sz w:val="16"/>
          <w:szCs w:val="16"/>
        </w:rPr>
        <w:t>(wskazać nazwę/y podmiotu/ów)</w:t>
      </w:r>
      <w:bookmarkEnd w:id="1"/>
      <w:r w:rsidRPr="00157984">
        <w:rPr>
          <w:rFonts w:asciiTheme="minorHAnsi" w:hAnsiTheme="minorHAnsi" w:cstheme="minorHAnsi"/>
          <w:sz w:val="21"/>
          <w:szCs w:val="21"/>
        </w:rPr>
        <w:t>…………………</w:t>
      </w:r>
      <w:r w:rsidRPr="00157984" w:rsidDel="002B0BDF">
        <w:rPr>
          <w:rFonts w:asciiTheme="minorHAnsi" w:hAnsiTheme="minorHAnsi" w:cstheme="minorHAnsi"/>
          <w:sz w:val="21"/>
          <w:szCs w:val="21"/>
        </w:rPr>
        <w:t xml:space="preserve"> </w:t>
      </w:r>
      <w:r w:rsidRPr="00157984">
        <w:rPr>
          <w:rFonts w:asciiTheme="minorHAnsi" w:hAnsiTheme="minorHAnsi" w:cstheme="minorHAnsi"/>
          <w:sz w:val="21"/>
          <w:szCs w:val="21"/>
        </w:rPr>
        <w:t>………………………..…………………………………… w</w:t>
      </w:r>
      <w:r>
        <w:rPr>
          <w:rFonts w:asciiTheme="minorHAnsi" w:hAnsiTheme="minorHAnsi" w:cstheme="minorHAnsi"/>
          <w:sz w:val="21"/>
          <w:szCs w:val="21"/>
        </w:rPr>
        <w:t> </w:t>
      </w:r>
      <w:r w:rsidRPr="00157984">
        <w:rPr>
          <w:rFonts w:asciiTheme="minorHAnsi" w:hAnsiTheme="minorHAnsi" w:cstheme="minorHAnsi"/>
          <w:sz w:val="21"/>
          <w:szCs w:val="21"/>
        </w:rPr>
        <w:t>następującym zakresie: …………………………………………………</w:t>
      </w:r>
    </w:p>
    <w:p w14:paraId="61A5E2A2" w14:textId="77777777" w:rsidR="00702D9B" w:rsidRPr="00157984" w:rsidRDefault="00702D9B" w:rsidP="00702D9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i/>
          <w:sz w:val="16"/>
          <w:szCs w:val="16"/>
        </w:rPr>
        <w:t xml:space="preserve">(określić odpowiedni zakres udostępnianych zasobów dla wskazanego podmiotu). </w:t>
      </w:r>
    </w:p>
    <w:p w14:paraId="33F45691" w14:textId="77777777" w:rsidR="00702D9B" w:rsidRPr="00157984" w:rsidRDefault="00702D9B" w:rsidP="00702D9B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FA9B9DD" w14:textId="77777777" w:rsidR="00702D9B" w:rsidRPr="00157984" w:rsidRDefault="00702D9B" w:rsidP="00702D9B">
      <w:pPr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2" w:name="_Hlk99009560"/>
      <w:r w:rsidRPr="00157984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bookmarkEnd w:id="2"/>
    <w:p w14:paraId="6D4C2E2C" w14:textId="77777777" w:rsidR="00702D9B" w:rsidRPr="00157984" w:rsidRDefault="00702D9B" w:rsidP="00702D9B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157984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157984">
        <w:rPr>
          <w:rFonts w:asciiTheme="minorHAnsi" w:hAnsiTheme="minorHAnsi" w:cstheme="minorHAnsi"/>
        </w:rPr>
        <w:t xml:space="preserve"> </w:t>
      </w:r>
    </w:p>
    <w:p w14:paraId="1E94347D" w14:textId="77777777" w:rsidR="00702D9B" w:rsidRPr="00157984" w:rsidRDefault="00702D9B" w:rsidP="00702D9B">
      <w:pPr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INFORMACJA DOTYCZĄCA DOSTĘPU DO PODMIOTOWYCH ŚRODKÓW DOWODOWYCH:</w:t>
      </w:r>
    </w:p>
    <w:p w14:paraId="36AE6578" w14:textId="77777777" w:rsidR="00702D9B" w:rsidRPr="00157984" w:rsidRDefault="00702D9B" w:rsidP="00702D9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 ogólnodostępnych baz danych, oraz</w:t>
      </w:r>
      <w:r w:rsidRPr="00157984">
        <w:rPr>
          <w:rFonts w:asciiTheme="minorHAnsi" w:hAnsiTheme="minorHAnsi" w:cstheme="minorHAnsi"/>
        </w:rPr>
        <w:t xml:space="preserve"> </w:t>
      </w:r>
      <w:r w:rsidRPr="00157984">
        <w:rPr>
          <w:rFonts w:asciiTheme="minorHAnsi" w:hAnsiTheme="minorHAnsi" w:cstheme="minorHAnsi"/>
          <w:sz w:val="21"/>
          <w:szCs w:val="21"/>
        </w:rPr>
        <w:t>dane umożliwiające dostęp do tych środków:</w:t>
      </w:r>
    </w:p>
    <w:p w14:paraId="5B778010" w14:textId="77777777" w:rsidR="00702D9B" w:rsidRPr="00157984" w:rsidRDefault="00702D9B" w:rsidP="00702D9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278CCFE" w14:textId="77777777" w:rsidR="00702D9B" w:rsidRPr="00157984" w:rsidRDefault="00702D9B" w:rsidP="00702D9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F5CE452" w14:textId="77777777" w:rsidR="00702D9B" w:rsidRPr="00157984" w:rsidRDefault="00702D9B" w:rsidP="00702D9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9AFF288" w14:textId="77777777" w:rsidR="00702D9B" w:rsidRPr="00157984" w:rsidRDefault="00702D9B" w:rsidP="00702D9B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57984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F835F5" w14:textId="77777777" w:rsidR="00702D9B" w:rsidRPr="00157984" w:rsidRDefault="00702D9B" w:rsidP="00702D9B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563AB6B8" w14:textId="77777777" w:rsidR="00702D9B" w:rsidRPr="00157984" w:rsidRDefault="00702D9B" w:rsidP="00702D9B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702D9B" w:rsidRPr="00157984" w14:paraId="3856FC77" w14:textId="77777777" w:rsidTr="000832C9">
        <w:tc>
          <w:tcPr>
            <w:tcW w:w="9062" w:type="dxa"/>
          </w:tcPr>
          <w:p w14:paraId="25808BF5" w14:textId="77777777" w:rsidR="00702D9B" w:rsidRPr="00702D9B" w:rsidRDefault="00702D9B" w:rsidP="000832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02D9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Data; kwalifikowany podpis elektroniczny lub podpis zaufany lub podpis osobisty</w:t>
            </w:r>
          </w:p>
          <w:p w14:paraId="4F860B0C" w14:textId="77777777" w:rsidR="00702D9B" w:rsidRPr="00702D9B" w:rsidRDefault="00702D9B" w:rsidP="000832C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62AB6A" w14:textId="77777777" w:rsidR="00702D9B" w:rsidRPr="00702D9B" w:rsidRDefault="00702D9B" w:rsidP="000832C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203DD7" w14:textId="77777777" w:rsidR="00702D9B" w:rsidRPr="00157984" w:rsidRDefault="00702D9B" w:rsidP="00702D9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BF14E6C" w14:textId="77777777" w:rsidR="00702D9B" w:rsidRPr="00157984" w:rsidRDefault="00702D9B" w:rsidP="00702D9B">
      <w:pPr>
        <w:rPr>
          <w:rFonts w:asciiTheme="minorHAnsi" w:hAnsiTheme="minorHAnsi" w:cstheme="minorHAnsi"/>
          <w:sz w:val="22"/>
          <w:szCs w:val="22"/>
        </w:rPr>
      </w:pPr>
    </w:p>
    <w:p w14:paraId="7D01C2A8" w14:textId="77777777" w:rsidR="005F1558" w:rsidRDefault="005F1558" w:rsidP="00702D9B">
      <w:pPr>
        <w:spacing w:after="120"/>
        <w:jc w:val="center"/>
        <w:rPr>
          <w:rFonts w:asciiTheme="majorHAnsi" w:hAnsiTheme="majorHAnsi" w:cstheme="majorHAnsi"/>
          <w:sz w:val="22"/>
          <w:szCs w:val="22"/>
        </w:rPr>
      </w:pPr>
    </w:p>
    <w:p w14:paraId="1B4F1DD4" w14:textId="77777777" w:rsidR="00702D9B" w:rsidRP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1566995B" w14:textId="77777777" w:rsidR="00702D9B" w:rsidRP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11472971" w14:textId="77777777" w:rsidR="00702D9B" w:rsidRP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0F1D34CD" w14:textId="77777777" w:rsidR="00702D9B" w:rsidRP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2513EFFC" w14:textId="77777777" w:rsidR="00702D9B" w:rsidRP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240BE178" w14:textId="77777777" w:rsid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757FF61F" w14:textId="4911F47A" w:rsidR="00702D9B" w:rsidRPr="00702D9B" w:rsidRDefault="00702D9B" w:rsidP="00702D9B">
      <w:pPr>
        <w:tabs>
          <w:tab w:val="left" w:pos="33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sectPr w:rsidR="00702D9B" w:rsidRPr="00702D9B" w:rsidSect="005F1558">
      <w:headerReference w:type="default" r:id="rId8"/>
      <w:footerReference w:type="default" r:id="rId9"/>
      <w:footnotePr>
        <w:pos w:val="beneathText"/>
      </w:footnotePr>
      <w:pgSz w:w="11905" w:h="16837"/>
      <w:pgMar w:top="1134" w:right="1418" w:bottom="1702" w:left="1418" w:header="567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5A3B8" w14:textId="77777777" w:rsidR="006B5B1D" w:rsidRDefault="006B5B1D">
      <w:r>
        <w:separator/>
      </w:r>
    </w:p>
    <w:p w14:paraId="6CF69179" w14:textId="77777777" w:rsidR="006B5B1D" w:rsidRDefault="006B5B1D"/>
  </w:endnote>
  <w:endnote w:type="continuationSeparator" w:id="0">
    <w:p w14:paraId="580DC0EB" w14:textId="77777777" w:rsidR="006B5B1D" w:rsidRDefault="006B5B1D">
      <w:r>
        <w:continuationSeparator/>
      </w:r>
    </w:p>
    <w:p w14:paraId="22AEE49E" w14:textId="77777777" w:rsidR="006B5B1D" w:rsidRDefault="006B5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Klee One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33A4A" w14:textId="61A50076" w:rsidR="000503D4" w:rsidRPr="00C23923" w:rsidRDefault="00C23923" w:rsidP="00C23923">
    <w:pPr>
      <w:pStyle w:val="Stopka"/>
      <w:jc w:val="center"/>
    </w:pPr>
    <w:r w:rsidRPr="00416FB2">
      <w:rPr>
        <w:rFonts w:cs="Calibri"/>
        <w:noProof/>
      </w:rPr>
      <w:drawing>
        <wp:anchor distT="0" distB="0" distL="114300" distR="114300" simplePos="0" relativeHeight="251671552" behindDoc="0" locked="0" layoutInCell="1" allowOverlap="1" wp14:anchorId="120FA0B0" wp14:editId="1B1A374D">
          <wp:simplePos x="0" y="0"/>
          <wp:positionH relativeFrom="margin">
            <wp:align>left</wp:align>
          </wp:positionH>
          <wp:positionV relativeFrom="paragraph">
            <wp:posOffset>-460375</wp:posOffset>
          </wp:positionV>
          <wp:extent cx="5758815" cy="829945"/>
          <wp:effectExtent l="0" t="0" r="0" b="0"/>
          <wp:wrapNone/>
          <wp:docPr id="973983550" name="Obraz 1" descr="Obraz zawierający tekst, zrzut ekranu, Czcionka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196666" name="Obraz 1" descr="Obraz zawierający tekst, zrzut ekranu, Czcionka, czar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B2A69" w14:textId="77777777" w:rsidR="006B5B1D" w:rsidRDefault="006B5B1D">
      <w:r>
        <w:separator/>
      </w:r>
    </w:p>
    <w:p w14:paraId="2256C926" w14:textId="77777777" w:rsidR="006B5B1D" w:rsidRDefault="006B5B1D"/>
  </w:footnote>
  <w:footnote w:type="continuationSeparator" w:id="0">
    <w:p w14:paraId="30074762" w14:textId="77777777" w:rsidR="006B5B1D" w:rsidRDefault="006B5B1D">
      <w:r>
        <w:continuationSeparator/>
      </w:r>
    </w:p>
    <w:p w14:paraId="224A4B74" w14:textId="77777777" w:rsidR="006B5B1D" w:rsidRDefault="006B5B1D"/>
  </w:footnote>
  <w:footnote w:id="1">
    <w:p w14:paraId="735A8609" w14:textId="77777777" w:rsidR="00702D9B" w:rsidRPr="00F61D46" w:rsidRDefault="00702D9B" w:rsidP="00702D9B">
      <w:pPr>
        <w:jc w:val="both"/>
        <w:rPr>
          <w:rFonts w:eastAsia="Times New Roman" w:cstheme="minorHAnsi"/>
          <w:color w:val="222222"/>
          <w:sz w:val="16"/>
          <w:szCs w:val="16"/>
        </w:rPr>
      </w:pPr>
      <w:r w:rsidRPr="00F61D46">
        <w:rPr>
          <w:rStyle w:val="Odwoanieprzypisudolnego"/>
          <w:rFonts w:cstheme="minorHAnsi"/>
          <w:sz w:val="16"/>
          <w:szCs w:val="16"/>
        </w:rPr>
        <w:footnoteRef/>
      </w:r>
      <w:r w:rsidRPr="00F61D46">
        <w:rPr>
          <w:rFonts w:cstheme="minorHAnsi"/>
          <w:sz w:val="16"/>
          <w:szCs w:val="16"/>
        </w:rPr>
        <w:t xml:space="preserve"> </w:t>
      </w:r>
      <w:r w:rsidRPr="00F61D46">
        <w:rPr>
          <w:rFonts w:cstheme="minorHAnsi"/>
          <w:color w:val="222222"/>
          <w:spacing w:val="-4"/>
          <w:sz w:val="16"/>
          <w:szCs w:val="16"/>
        </w:rPr>
        <w:t xml:space="preserve">Zgodnie z treścią art. 7 ust. 1 ustawy z dnia 13 kwietnia 2022 r. </w:t>
      </w:r>
      <w:r w:rsidRPr="00F61D46">
        <w:rPr>
          <w:rFonts w:cstheme="minorHAnsi"/>
          <w:i/>
          <w:iCs/>
          <w:color w:val="222222"/>
          <w:spacing w:val="-4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61D46">
        <w:rPr>
          <w:rFonts w:cstheme="minorHAnsi"/>
          <w:color w:val="222222"/>
          <w:spacing w:val="-4"/>
          <w:sz w:val="16"/>
          <w:szCs w:val="16"/>
        </w:rPr>
        <w:t xml:space="preserve">z </w:t>
      </w:r>
      <w:r w:rsidRPr="00F61D46">
        <w:rPr>
          <w:rFonts w:eastAsia="Times New Roman" w:cstheme="minorHAnsi"/>
          <w:color w:val="222222"/>
          <w:spacing w:val="-4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F61D46">
        <w:rPr>
          <w:rFonts w:eastAsia="Times New Roman" w:cstheme="minorHAnsi"/>
          <w:color w:val="222222"/>
          <w:spacing w:val="-4"/>
          <w:sz w:val="16"/>
          <w:szCs w:val="16"/>
        </w:rPr>
        <w:t>Pzp</w:t>
      </w:r>
      <w:proofErr w:type="spellEnd"/>
      <w:r w:rsidRPr="00F61D46">
        <w:rPr>
          <w:rFonts w:eastAsia="Times New Roman" w:cstheme="minorHAnsi"/>
          <w:color w:val="222222"/>
          <w:spacing w:val="-4"/>
          <w:sz w:val="16"/>
          <w:szCs w:val="16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D4EA66" w14:textId="77777777" w:rsidR="00702D9B" w:rsidRPr="00F61D46" w:rsidRDefault="00702D9B" w:rsidP="00702D9B">
      <w:pPr>
        <w:jc w:val="both"/>
        <w:rPr>
          <w:rFonts w:cstheme="minorHAnsi"/>
          <w:color w:val="222222"/>
          <w:sz w:val="16"/>
          <w:szCs w:val="16"/>
        </w:rPr>
      </w:pPr>
      <w:r w:rsidRPr="00F61D46">
        <w:rPr>
          <w:rFonts w:cstheme="minorHAnsi"/>
          <w:color w:val="222222"/>
          <w:sz w:val="16"/>
          <w:szCs w:val="16"/>
        </w:rPr>
        <w:t>2</w:t>
      </w:r>
      <w:r w:rsidRPr="00F61D46">
        <w:rPr>
          <w:rFonts w:cstheme="minorHAnsi"/>
          <w:color w:val="222222"/>
          <w:spacing w:val="-4"/>
          <w:sz w:val="16"/>
          <w:szCs w:val="16"/>
        </w:rPr>
        <w:t xml:space="preserve">) </w:t>
      </w:r>
      <w:r w:rsidRPr="00F61D46">
        <w:rPr>
          <w:rFonts w:eastAsia="Times New Roman" w:cstheme="minorHAnsi"/>
          <w:color w:val="222222"/>
          <w:spacing w:val="-4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3130E1" w14:textId="77777777" w:rsidR="00702D9B" w:rsidRPr="00F61D46" w:rsidRDefault="00702D9B" w:rsidP="00702D9B">
      <w:pPr>
        <w:jc w:val="both"/>
        <w:rPr>
          <w:rFonts w:eastAsia="Times New Roman" w:cstheme="minorHAnsi"/>
          <w:color w:val="222222"/>
          <w:sz w:val="16"/>
          <w:szCs w:val="16"/>
        </w:rPr>
      </w:pPr>
      <w:r w:rsidRPr="00F61D46">
        <w:rPr>
          <w:rFonts w:eastAsia="Times New Roman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4A790" w14:textId="1D74DD57" w:rsidR="00702D9B" w:rsidRPr="00702D9B" w:rsidRDefault="00702D9B">
    <w:pPr>
      <w:pStyle w:val="Nagwek"/>
      <w:rPr>
        <w:rFonts w:asciiTheme="minorHAnsi" w:hAnsiTheme="minorHAnsi" w:cstheme="minorHAnsi"/>
        <w:sz w:val="20"/>
        <w:szCs w:val="20"/>
      </w:rPr>
    </w:pPr>
    <w:r w:rsidRPr="00702D9B">
      <w:rPr>
        <w:rFonts w:asciiTheme="minorHAnsi" w:hAnsiTheme="minorHAnsi" w:cstheme="minorHAnsi"/>
        <w:sz w:val="20"/>
        <w:szCs w:val="20"/>
      </w:rPr>
      <w:t>ZP/</w:t>
    </w:r>
    <w:proofErr w:type="spellStart"/>
    <w:r w:rsidRPr="00702D9B">
      <w:rPr>
        <w:rFonts w:asciiTheme="minorHAnsi" w:hAnsiTheme="minorHAnsi" w:cstheme="minorHAnsi"/>
        <w:sz w:val="20"/>
        <w:szCs w:val="20"/>
      </w:rPr>
      <w:t>WIBHiIŚ</w:t>
    </w:r>
    <w:proofErr w:type="spellEnd"/>
    <w:r w:rsidRPr="00702D9B">
      <w:rPr>
        <w:rFonts w:asciiTheme="minorHAnsi" w:hAnsiTheme="minorHAnsi" w:cstheme="minorHAnsi"/>
        <w:sz w:val="20"/>
        <w:szCs w:val="20"/>
      </w:rPr>
      <w:t>/</w:t>
    </w:r>
    <w:r w:rsidR="002D7630">
      <w:rPr>
        <w:rFonts w:asciiTheme="minorHAnsi" w:hAnsiTheme="minorHAnsi" w:cstheme="minorHAnsi"/>
        <w:sz w:val="20"/>
        <w:szCs w:val="20"/>
      </w:rPr>
      <w:t>15</w:t>
    </w:r>
    <w:r w:rsidRPr="00702D9B">
      <w:rPr>
        <w:rFonts w:asciiTheme="minorHAnsi" w:hAnsiTheme="minorHAnsi" w:cstheme="minorHAnsi"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D94665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6D848E7"/>
    <w:multiLevelType w:val="hybridMultilevel"/>
    <w:tmpl w:val="99003812"/>
    <w:lvl w:ilvl="0" w:tplc="2C1C7F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0FD16513"/>
    <w:multiLevelType w:val="hybridMultilevel"/>
    <w:tmpl w:val="8F24B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CF05E1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7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 w15:restartNumberingAfterBreak="0">
    <w:nsid w:val="362A2057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7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3090488"/>
    <w:multiLevelType w:val="hybridMultilevel"/>
    <w:tmpl w:val="C5922C0C"/>
    <w:lvl w:ilvl="0" w:tplc="4ED00C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3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53094AA3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066F11"/>
    <w:multiLevelType w:val="hybridMultilevel"/>
    <w:tmpl w:val="4574F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 w15:restartNumberingAfterBreak="0">
    <w:nsid w:val="71FC1910"/>
    <w:multiLevelType w:val="hybridMultilevel"/>
    <w:tmpl w:val="C340F40C"/>
    <w:lvl w:ilvl="0" w:tplc="6DA028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5317C2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8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3311806">
    <w:abstractNumId w:val="37"/>
  </w:num>
  <w:num w:numId="2" w16cid:durableId="1328168307">
    <w:abstractNumId w:val="62"/>
  </w:num>
  <w:num w:numId="3" w16cid:durableId="664747229">
    <w:abstractNumId w:val="59"/>
  </w:num>
  <w:num w:numId="4" w16cid:durableId="698697807">
    <w:abstractNumId w:val="63"/>
  </w:num>
  <w:num w:numId="5" w16cid:durableId="1215314760">
    <w:abstractNumId w:val="55"/>
  </w:num>
  <w:num w:numId="6" w16cid:durableId="1736313493">
    <w:abstractNumId w:val="40"/>
  </w:num>
  <w:num w:numId="7" w16cid:durableId="729185540">
    <w:abstractNumId w:val="54"/>
  </w:num>
  <w:num w:numId="8" w16cid:durableId="1677222004">
    <w:abstractNumId w:val="75"/>
  </w:num>
  <w:num w:numId="9" w16cid:durableId="139814919">
    <w:abstractNumId w:val="78"/>
  </w:num>
  <w:num w:numId="10" w16cid:durableId="395011660">
    <w:abstractNumId w:val="43"/>
  </w:num>
  <w:num w:numId="11" w16cid:durableId="1168204479">
    <w:abstractNumId w:val="48"/>
  </w:num>
  <w:num w:numId="12" w16cid:durableId="120541099">
    <w:abstractNumId w:val="39"/>
  </w:num>
  <w:num w:numId="13" w16cid:durableId="478614558">
    <w:abstractNumId w:val="56"/>
  </w:num>
  <w:num w:numId="14" w16cid:durableId="1924023762">
    <w:abstractNumId w:val="46"/>
  </w:num>
  <w:num w:numId="15" w16cid:durableId="9835119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0479893">
    <w:abstractNumId w:val="65"/>
  </w:num>
  <w:num w:numId="17" w16cid:durableId="1679501389">
    <w:abstractNumId w:val="64"/>
  </w:num>
  <w:num w:numId="18" w16cid:durableId="1306664328">
    <w:abstractNumId w:val="45"/>
  </w:num>
  <w:num w:numId="19" w16cid:durableId="550769013">
    <w:abstractNumId w:val="38"/>
  </w:num>
  <w:num w:numId="20" w16cid:durableId="1773743363">
    <w:abstractNumId w:val="42"/>
  </w:num>
  <w:num w:numId="21" w16cid:durableId="433400225">
    <w:abstractNumId w:val="53"/>
  </w:num>
  <w:num w:numId="22" w16cid:durableId="1258755312">
    <w:abstractNumId w:val="76"/>
  </w:num>
  <w:num w:numId="23" w16cid:durableId="827019499">
    <w:abstractNumId w:val="73"/>
  </w:num>
  <w:num w:numId="24" w16cid:durableId="151525912">
    <w:abstractNumId w:val="44"/>
  </w:num>
  <w:num w:numId="25" w16cid:durableId="1070619491">
    <w:abstractNumId w:val="60"/>
  </w:num>
  <w:num w:numId="26" w16cid:durableId="79717808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3D44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5A20"/>
    <w:rsid w:val="000169FE"/>
    <w:rsid w:val="00016EE9"/>
    <w:rsid w:val="000173BE"/>
    <w:rsid w:val="00017519"/>
    <w:rsid w:val="000177A9"/>
    <w:rsid w:val="000203A4"/>
    <w:rsid w:val="00020831"/>
    <w:rsid w:val="00020C79"/>
    <w:rsid w:val="000221DC"/>
    <w:rsid w:val="0002244D"/>
    <w:rsid w:val="00022B72"/>
    <w:rsid w:val="00023414"/>
    <w:rsid w:val="0002357A"/>
    <w:rsid w:val="00025188"/>
    <w:rsid w:val="0003195D"/>
    <w:rsid w:val="000352D5"/>
    <w:rsid w:val="00035927"/>
    <w:rsid w:val="00035A73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47F4B"/>
    <w:rsid w:val="0005013C"/>
    <w:rsid w:val="000503D4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3D3B"/>
    <w:rsid w:val="00064E2D"/>
    <w:rsid w:val="00065B58"/>
    <w:rsid w:val="0006733A"/>
    <w:rsid w:val="0006742A"/>
    <w:rsid w:val="000677AB"/>
    <w:rsid w:val="00067CE5"/>
    <w:rsid w:val="00070ACF"/>
    <w:rsid w:val="00072222"/>
    <w:rsid w:val="0007259C"/>
    <w:rsid w:val="0007349B"/>
    <w:rsid w:val="00073962"/>
    <w:rsid w:val="00073BF8"/>
    <w:rsid w:val="00073FAD"/>
    <w:rsid w:val="000742C8"/>
    <w:rsid w:val="0007653D"/>
    <w:rsid w:val="000804ED"/>
    <w:rsid w:val="00080705"/>
    <w:rsid w:val="000809E1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96CF8"/>
    <w:rsid w:val="000A028A"/>
    <w:rsid w:val="000A0492"/>
    <w:rsid w:val="000A06DA"/>
    <w:rsid w:val="000A16BC"/>
    <w:rsid w:val="000A22C1"/>
    <w:rsid w:val="000A3E08"/>
    <w:rsid w:val="000A4848"/>
    <w:rsid w:val="000A51DC"/>
    <w:rsid w:val="000A6FB4"/>
    <w:rsid w:val="000A72DB"/>
    <w:rsid w:val="000A7A4A"/>
    <w:rsid w:val="000B1A81"/>
    <w:rsid w:val="000B2010"/>
    <w:rsid w:val="000B27D0"/>
    <w:rsid w:val="000B2DC9"/>
    <w:rsid w:val="000B3ABD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C7C3E"/>
    <w:rsid w:val="000D1047"/>
    <w:rsid w:val="000D1D01"/>
    <w:rsid w:val="000D2036"/>
    <w:rsid w:val="000D2614"/>
    <w:rsid w:val="000D5D37"/>
    <w:rsid w:val="000D6CCB"/>
    <w:rsid w:val="000E12CE"/>
    <w:rsid w:val="000E143B"/>
    <w:rsid w:val="000E1B6E"/>
    <w:rsid w:val="000E1F9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2C9F"/>
    <w:rsid w:val="000F4164"/>
    <w:rsid w:val="000F4583"/>
    <w:rsid w:val="000F496B"/>
    <w:rsid w:val="000F5481"/>
    <w:rsid w:val="000F56A6"/>
    <w:rsid w:val="000F614F"/>
    <w:rsid w:val="0010081C"/>
    <w:rsid w:val="00100F2D"/>
    <w:rsid w:val="00101B64"/>
    <w:rsid w:val="00101F65"/>
    <w:rsid w:val="001049B3"/>
    <w:rsid w:val="0010704A"/>
    <w:rsid w:val="00107DB1"/>
    <w:rsid w:val="00110206"/>
    <w:rsid w:val="0011047F"/>
    <w:rsid w:val="001109F7"/>
    <w:rsid w:val="00110B26"/>
    <w:rsid w:val="00111625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4F02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0B3"/>
    <w:rsid w:val="00155FDE"/>
    <w:rsid w:val="001564A2"/>
    <w:rsid w:val="00156D0A"/>
    <w:rsid w:val="00157376"/>
    <w:rsid w:val="00160C73"/>
    <w:rsid w:val="00161656"/>
    <w:rsid w:val="001619C3"/>
    <w:rsid w:val="001622D2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0786"/>
    <w:rsid w:val="001723C1"/>
    <w:rsid w:val="00173444"/>
    <w:rsid w:val="00174AE3"/>
    <w:rsid w:val="001760FE"/>
    <w:rsid w:val="00176356"/>
    <w:rsid w:val="00176EBF"/>
    <w:rsid w:val="00177A82"/>
    <w:rsid w:val="00177C70"/>
    <w:rsid w:val="00180696"/>
    <w:rsid w:val="001827E8"/>
    <w:rsid w:val="00184BFE"/>
    <w:rsid w:val="00184D54"/>
    <w:rsid w:val="00185393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3E19"/>
    <w:rsid w:val="001941EA"/>
    <w:rsid w:val="00194DE1"/>
    <w:rsid w:val="001951FA"/>
    <w:rsid w:val="00197290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B7C95"/>
    <w:rsid w:val="001C07E9"/>
    <w:rsid w:val="001C5A93"/>
    <w:rsid w:val="001C79DB"/>
    <w:rsid w:val="001D0B37"/>
    <w:rsid w:val="001D0CAB"/>
    <w:rsid w:val="001D1A0B"/>
    <w:rsid w:val="001D2064"/>
    <w:rsid w:val="001D25D5"/>
    <w:rsid w:val="001D2694"/>
    <w:rsid w:val="001D4B0E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639E"/>
    <w:rsid w:val="001F72AC"/>
    <w:rsid w:val="001F72C5"/>
    <w:rsid w:val="0020175C"/>
    <w:rsid w:val="00201792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5CF3"/>
    <w:rsid w:val="002174B9"/>
    <w:rsid w:val="002178A4"/>
    <w:rsid w:val="0022122F"/>
    <w:rsid w:val="002214E0"/>
    <w:rsid w:val="0022263D"/>
    <w:rsid w:val="0022462F"/>
    <w:rsid w:val="00225B5A"/>
    <w:rsid w:val="00227EA5"/>
    <w:rsid w:val="00230544"/>
    <w:rsid w:val="00230FCE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50AD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0771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DAE"/>
    <w:rsid w:val="00290FB8"/>
    <w:rsid w:val="00291049"/>
    <w:rsid w:val="002933A2"/>
    <w:rsid w:val="00293D1C"/>
    <w:rsid w:val="0029452B"/>
    <w:rsid w:val="002951EC"/>
    <w:rsid w:val="0029597A"/>
    <w:rsid w:val="00296281"/>
    <w:rsid w:val="002A1ADA"/>
    <w:rsid w:val="002A1B61"/>
    <w:rsid w:val="002A1D47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21A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D7630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305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516"/>
    <w:rsid w:val="00310EA7"/>
    <w:rsid w:val="003123F2"/>
    <w:rsid w:val="00313348"/>
    <w:rsid w:val="0031349F"/>
    <w:rsid w:val="00313FAE"/>
    <w:rsid w:val="003142A5"/>
    <w:rsid w:val="003143DA"/>
    <w:rsid w:val="00314F8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27AA8"/>
    <w:rsid w:val="00330057"/>
    <w:rsid w:val="0033320E"/>
    <w:rsid w:val="003338E4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70D4E"/>
    <w:rsid w:val="00374D9F"/>
    <w:rsid w:val="003750A9"/>
    <w:rsid w:val="00376506"/>
    <w:rsid w:val="00377110"/>
    <w:rsid w:val="00380A3B"/>
    <w:rsid w:val="00381886"/>
    <w:rsid w:val="003820FD"/>
    <w:rsid w:val="0038312C"/>
    <w:rsid w:val="003831AA"/>
    <w:rsid w:val="00383D64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4147"/>
    <w:rsid w:val="00394A81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2523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68E5"/>
    <w:rsid w:val="00407914"/>
    <w:rsid w:val="004117CF"/>
    <w:rsid w:val="0041268B"/>
    <w:rsid w:val="00412A40"/>
    <w:rsid w:val="00412F7D"/>
    <w:rsid w:val="00413597"/>
    <w:rsid w:val="00413A7A"/>
    <w:rsid w:val="0041517D"/>
    <w:rsid w:val="00415A21"/>
    <w:rsid w:val="004167CB"/>
    <w:rsid w:val="00416C05"/>
    <w:rsid w:val="004170CF"/>
    <w:rsid w:val="00417835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398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486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24"/>
    <w:rsid w:val="00465C79"/>
    <w:rsid w:val="00466180"/>
    <w:rsid w:val="00466A24"/>
    <w:rsid w:val="00470D59"/>
    <w:rsid w:val="00470EE5"/>
    <w:rsid w:val="004730CE"/>
    <w:rsid w:val="0047468E"/>
    <w:rsid w:val="0047512B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4674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598"/>
    <w:rsid w:val="004B5949"/>
    <w:rsid w:val="004B5F11"/>
    <w:rsid w:val="004B5FDB"/>
    <w:rsid w:val="004B63F6"/>
    <w:rsid w:val="004B6CF4"/>
    <w:rsid w:val="004B7192"/>
    <w:rsid w:val="004B7A60"/>
    <w:rsid w:val="004B7F7A"/>
    <w:rsid w:val="004C0B75"/>
    <w:rsid w:val="004C1A9C"/>
    <w:rsid w:val="004C2037"/>
    <w:rsid w:val="004C35B0"/>
    <w:rsid w:val="004C3E5D"/>
    <w:rsid w:val="004C418C"/>
    <w:rsid w:val="004C4AF9"/>
    <w:rsid w:val="004C4DF4"/>
    <w:rsid w:val="004C58E9"/>
    <w:rsid w:val="004C7150"/>
    <w:rsid w:val="004C7661"/>
    <w:rsid w:val="004C79AE"/>
    <w:rsid w:val="004C7E3C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4375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5EF0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5BA0"/>
    <w:rsid w:val="005474F4"/>
    <w:rsid w:val="00547F08"/>
    <w:rsid w:val="0055164C"/>
    <w:rsid w:val="00551783"/>
    <w:rsid w:val="00552620"/>
    <w:rsid w:val="00553387"/>
    <w:rsid w:val="00553F9C"/>
    <w:rsid w:val="00555DAB"/>
    <w:rsid w:val="00556EB5"/>
    <w:rsid w:val="00561584"/>
    <w:rsid w:val="00562BE5"/>
    <w:rsid w:val="0056371C"/>
    <w:rsid w:val="00563D6B"/>
    <w:rsid w:val="00565F34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5570"/>
    <w:rsid w:val="00586ADA"/>
    <w:rsid w:val="00587E2B"/>
    <w:rsid w:val="005904ED"/>
    <w:rsid w:val="0059314C"/>
    <w:rsid w:val="00593D1D"/>
    <w:rsid w:val="00594FBA"/>
    <w:rsid w:val="00595B63"/>
    <w:rsid w:val="00597109"/>
    <w:rsid w:val="00597557"/>
    <w:rsid w:val="00597C70"/>
    <w:rsid w:val="005A0C3D"/>
    <w:rsid w:val="005A123F"/>
    <w:rsid w:val="005A1AED"/>
    <w:rsid w:val="005A25CF"/>
    <w:rsid w:val="005A2A1C"/>
    <w:rsid w:val="005A315F"/>
    <w:rsid w:val="005A3E10"/>
    <w:rsid w:val="005A400B"/>
    <w:rsid w:val="005A4925"/>
    <w:rsid w:val="005A6C22"/>
    <w:rsid w:val="005B135B"/>
    <w:rsid w:val="005B27D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3E74"/>
    <w:rsid w:val="005E5270"/>
    <w:rsid w:val="005E7519"/>
    <w:rsid w:val="005F03EC"/>
    <w:rsid w:val="005F057B"/>
    <w:rsid w:val="005F0DC2"/>
    <w:rsid w:val="005F0F7D"/>
    <w:rsid w:val="005F1558"/>
    <w:rsid w:val="005F2B6D"/>
    <w:rsid w:val="005F3A20"/>
    <w:rsid w:val="005F3AF9"/>
    <w:rsid w:val="005F46EA"/>
    <w:rsid w:val="005F6C47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71"/>
    <w:rsid w:val="0061718D"/>
    <w:rsid w:val="00617252"/>
    <w:rsid w:val="006174D7"/>
    <w:rsid w:val="006177E2"/>
    <w:rsid w:val="00620A7F"/>
    <w:rsid w:val="006227A0"/>
    <w:rsid w:val="00622DD8"/>
    <w:rsid w:val="00623285"/>
    <w:rsid w:val="006235E8"/>
    <w:rsid w:val="00625A61"/>
    <w:rsid w:val="006263B7"/>
    <w:rsid w:val="0062697E"/>
    <w:rsid w:val="006306C5"/>
    <w:rsid w:val="00630BBD"/>
    <w:rsid w:val="00631310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2A"/>
    <w:rsid w:val="00666A4D"/>
    <w:rsid w:val="00666C5F"/>
    <w:rsid w:val="00667986"/>
    <w:rsid w:val="00670740"/>
    <w:rsid w:val="00672EE1"/>
    <w:rsid w:val="006731DE"/>
    <w:rsid w:val="00673617"/>
    <w:rsid w:val="00674504"/>
    <w:rsid w:val="00674F4A"/>
    <w:rsid w:val="0067682C"/>
    <w:rsid w:val="00676C35"/>
    <w:rsid w:val="006772BC"/>
    <w:rsid w:val="00680ACF"/>
    <w:rsid w:val="00680BAC"/>
    <w:rsid w:val="00682346"/>
    <w:rsid w:val="006848CC"/>
    <w:rsid w:val="00684F60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8A0"/>
    <w:rsid w:val="006A1FF5"/>
    <w:rsid w:val="006A3029"/>
    <w:rsid w:val="006A3A62"/>
    <w:rsid w:val="006A7D34"/>
    <w:rsid w:val="006B46ED"/>
    <w:rsid w:val="006B56FE"/>
    <w:rsid w:val="006B5B1D"/>
    <w:rsid w:val="006B5F43"/>
    <w:rsid w:val="006B62D5"/>
    <w:rsid w:val="006B74BF"/>
    <w:rsid w:val="006C09A7"/>
    <w:rsid w:val="006C09FD"/>
    <w:rsid w:val="006C1139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5A8D"/>
    <w:rsid w:val="006F6E95"/>
    <w:rsid w:val="006F7230"/>
    <w:rsid w:val="006F7B7E"/>
    <w:rsid w:val="00700588"/>
    <w:rsid w:val="00700FFE"/>
    <w:rsid w:val="00701490"/>
    <w:rsid w:val="007016B4"/>
    <w:rsid w:val="00701F12"/>
    <w:rsid w:val="0070225E"/>
    <w:rsid w:val="00702D9B"/>
    <w:rsid w:val="00703025"/>
    <w:rsid w:val="0070332E"/>
    <w:rsid w:val="00703AA2"/>
    <w:rsid w:val="007043CE"/>
    <w:rsid w:val="007055EC"/>
    <w:rsid w:val="00705FDA"/>
    <w:rsid w:val="007070DC"/>
    <w:rsid w:val="00710125"/>
    <w:rsid w:val="007107EB"/>
    <w:rsid w:val="007116DE"/>
    <w:rsid w:val="00711946"/>
    <w:rsid w:val="0071349C"/>
    <w:rsid w:val="00713990"/>
    <w:rsid w:val="00713FC4"/>
    <w:rsid w:val="00714062"/>
    <w:rsid w:val="0071463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4DC5"/>
    <w:rsid w:val="0074522F"/>
    <w:rsid w:val="00747EE8"/>
    <w:rsid w:val="0075025F"/>
    <w:rsid w:val="00750572"/>
    <w:rsid w:val="00751A25"/>
    <w:rsid w:val="00752244"/>
    <w:rsid w:val="0075229C"/>
    <w:rsid w:val="00754D51"/>
    <w:rsid w:val="00755E4D"/>
    <w:rsid w:val="00756BFE"/>
    <w:rsid w:val="00756E1E"/>
    <w:rsid w:val="00756E55"/>
    <w:rsid w:val="00760877"/>
    <w:rsid w:val="00761D50"/>
    <w:rsid w:val="00761D92"/>
    <w:rsid w:val="00762669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CB5"/>
    <w:rsid w:val="00775381"/>
    <w:rsid w:val="00775C78"/>
    <w:rsid w:val="00775DBB"/>
    <w:rsid w:val="00775E29"/>
    <w:rsid w:val="0077664F"/>
    <w:rsid w:val="00777067"/>
    <w:rsid w:val="007771BF"/>
    <w:rsid w:val="0078077F"/>
    <w:rsid w:val="00780D52"/>
    <w:rsid w:val="007817F0"/>
    <w:rsid w:val="00782E98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A62E7"/>
    <w:rsid w:val="007B0D19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0E6C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32BE"/>
    <w:rsid w:val="007E420E"/>
    <w:rsid w:val="007E6107"/>
    <w:rsid w:val="007E6E95"/>
    <w:rsid w:val="007E735C"/>
    <w:rsid w:val="007F0545"/>
    <w:rsid w:val="007F28B8"/>
    <w:rsid w:val="007F2F51"/>
    <w:rsid w:val="007F373C"/>
    <w:rsid w:val="007F3BE5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61E2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36A6"/>
    <w:rsid w:val="0083552D"/>
    <w:rsid w:val="00835808"/>
    <w:rsid w:val="008360BC"/>
    <w:rsid w:val="00836754"/>
    <w:rsid w:val="0083688C"/>
    <w:rsid w:val="00836BC3"/>
    <w:rsid w:val="00836CE9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2AE"/>
    <w:rsid w:val="00847678"/>
    <w:rsid w:val="00852DA6"/>
    <w:rsid w:val="008530CD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3EF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3F0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404B"/>
    <w:rsid w:val="008A6C9C"/>
    <w:rsid w:val="008A71DD"/>
    <w:rsid w:val="008B04A8"/>
    <w:rsid w:val="008B184B"/>
    <w:rsid w:val="008B1B19"/>
    <w:rsid w:val="008B1E18"/>
    <w:rsid w:val="008B4261"/>
    <w:rsid w:val="008B439E"/>
    <w:rsid w:val="008B51AC"/>
    <w:rsid w:val="008B532A"/>
    <w:rsid w:val="008C0676"/>
    <w:rsid w:val="008C067B"/>
    <w:rsid w:val="008C0EB6"/>
    <w:rsid w:val="008C1FFF"/>
    <w:rsid w:val="008C2265"/>
    <w:rsid w:val="008C3768"/>
    <w:rsid w:val="008C39DA"/>
    <w:rsid w:val="008C4578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17F"/>
    <w:rsid w:val="008E22E9"/>
    <w:rsid w:val="008E2C77"/>
    <w:rsid w:val="008E33CB"/>
    <w:rsid w:val="008E34EA"/>
    <w:rsid w:val="008E35FB"/>
    <w:rsid w:val="008E51D1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40A2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C30"/>
    <w:rsid w:val="00956DE9"/>
    <w:rsid w:val="0095712A"/>
    <w:rsid w:val="00957132"/>
    <w:rsid w:val="0095761A"/>
    <w:rsid w:val="00960216"/>
    <w:rsid w:val="00962CE1"/>
    <w:rsid w:val="009637B5"/>
    <w:rsid w:val="009702AD"/>
    <w:rsid w:val="00970462"/>
    <w:rsid w:val="00972C6B"/>
    <w:rsid w:val="00972D9D"/>
    <w:rsid w:val="00973398"/>
    <w:rsid w:val="00973421"/>
    <w:rsid w:val="009748AC"/>
    <w:rsid w:val="00975E90"/>
    <w:rsid w:val="009763FE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ED6"/>
    <w:rsid w:val="00993071"/>
    <w:rsid w:val="0099320B"/>
    <w:rsid w:val="0099343F"/>
    <w:rsid w:val="00993C4F"/>
    <w:rsid w:val="00994F24"/>
    <w:rsid w:val="00995361"/>
    <w:rsid w:val="00996145"/>
    <w:rsid w:val="00997C33"/>
    <w:rsid w:val="009A2C7A"/>
    <w:rsid w:val="009A34E6"/>
    <w:rsid w:val="009A3506"/>
    <w:rsid w:val="009A3623"/>
    <w:rsid w:val="009A3D31"/>
    <w:rsid w:val="009A3FBC"/>
    <w:rsid w:val="009A4503"/>
    <w:rsid w:val="009B0CA7"/>
    <w:rsid w:val="009B19D5"/>
    <w:rsid w:val="009B2936"/>
    <w:rsid w:val="009B4A1A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3D53"/>
    <w:rsid w:val="009D5755"/>
    <w:rsid w:val="009D60F2"/>
    <w:rsid w:val="009E01D3"/>
    <w:rsid w:val="009E1635"/>
    <w:rsid w:val="009E294E"/>
    <w:rsid w:val="009E3FF7"/>
    <w:rsid w:val="009E475E"/>
    <w:rsid w:val="009E4B0C"/>
    <w:rsid w:val="009E5DD1"/>
    <w:rsid w:val="009E6990"/>
    <w:rsid w:val="009E6DD8"/>
    <w:rsid w:val="009F06DF"/>
    <w:rsid w:val="009F0996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D2F"/>
    <w:rsid w:val="00A13342"/>
    <w:rsid w:val="00A13D0E"/>
    <w:rsid w:val="00A14499"/>
    <w:rsid w:val="00A150FB"/>
    <w:rsid w:val="00A17F66"/>
    <w:rsid w:val="00A209D2"/>
    <w:rsid w:val="00A217A1"/>
    <w:rsid w:val="00A21F66"/>
    <w:rsid w:val="00A227B5"/>
    <w:rsid w:val="00A22DEC"/>
    <w:rsid w:val="00A23597"/>
    <w:rsid w:val="00A235C8"/>
    <w:rsid w:val="00A238BB"/>
    <w:rsid w:val="00A247F8"/>
    <w:rsid w:val="00A24C7A"/>
    <w:rsid w:val="00A270DA"/>
    <w:rsid w:val="00A274C7"/>
    <w:rsid w:val="00A30460"/>
    <w:rsid w:val="00A31C32"/>
    <w:rsid w:val="00A35BD2"/>
    <w:rsid w:val="00A365F3"/>
    <w:rsid w:val="00A40549"/>
    <w:rsid w:val="00A4175B"/>
    <w:rsid w:val="00A41ACC"/>
    <w:rsid w:val="00A4403E"/>
    <w:rsid w:val="00A44E66"/>
    <w:rsid w:val="00A45362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31B"/>
    <w:rsid w:val="00A806D4"/>
    <w:rsid w:val="00A80A00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B6742"/>
    <w:rsid w:val="00AC01D4"/>
    <w:rsid w:val="00AC17EB"/>
    <w:rsid w:val="00AC1B07"/>
    <w:rsid w:val="00AC1D54"/>
    <w:rsid w:val="00AC1EAC"/>
    <w:rsid w:val="00AC2A82"/>
    <w:rsid w:val="00AC3E34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4962"/>
    <w:rsid w:val="00AD4FFA"/>
    <w:rsid w:val="00AD5CE6"/>
    <w:rsid w:val="00AD6C86"/>
    <w:rsid w:val="00AD7DE7"/>
    <w:rsid w:val="00AE00C6"/>
    <w:rsid w:val="00AE156B"/>
    <w:rsid w:val="00AE1FCE"/>
    <w:rsid w:val="00AE2FE7"/>
    <w:rsid w:val="00AE65A2"/>
    <w:rsid w:val="00AE791B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0FF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0F3"/>
    <w:rsid w:val="00B27142"/>
    <w:rsid w:val="00B27875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8FB"/>
    <w:rsid w:val="00B42F30"/>
    <w:rsid w:val="00B45BB3"/>
    <w:rsid w:val="00B46530"/>
    <w:rsid w:val="00B50BAF"/>
    <w:rsid w:val="00B522B0"/>
    <w:rsid w:val="00B52673"/>
    <w:rsid w:val="00B5419A"/>
    <w:rsid w:val="00B55060"/>
    <w:rsid w:val="00B62DB9"/>
    <w:rsid w:val="00B6313A"/>
    <w:rsid w:val="00B63C6A"/>
    <w:rsid w:val="00B7151C"/>
    <w:rsid w:val="00B71F77"/>
    <w:rsid w:val="00B74563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7EA2"/>
    <w:rsid w:val="00B90BC4"/>
    <w:rsid w:val="00B91237"/>
    <w:rsid w:val="00B91552"/>
    <w:rsid w:val="00B92CE7"/>
    <w:rsid w:val="00B932A3"/>
    <w:rsid w:val="00B9429F"/>
    <w:rsid w:val="00B94EF9"/>
    <w:rsid w:val="00B95622"/>
    <w:rsid w:val="00B960EC"/>
    <w:rsid w:val="00B968E0"/>
    <w:rsid w:val="00B96E99"/>
    <w:rsid w:val="00BA125E"/>
    <w:rsid w:val="00BA13A8"/>
    <w:rsid w:val="00BA3954"/>
    <w:rsid w:val="00BA3CF8"/>
    <w:rsid w:val="00BA4162"/>
    <w:rsid w:val="00BA4A66"/>
    <w:rsid w:val="00BA505A"/>
    <w:rsid w:val="00BA5EDA"/>
    <w:rsid w:val="00BA6529"/>
    <w:rsid w:val="00BA66A1"/>
    <w:rsid w:val="00BB1529"/>
    <w:rsid w:val="00BB1B76"/>
    <w:rsid w:val="00BB20C3"/>
    <w:rsid w:val="00BB37C0"/>
    <w:rsid w:val="00BB3FBC"/>
    <w:rsid w:val="00BB5429"/>
    <w:rsid w:val="00BB6162"/>
    <w:rsid w:val="00BB677E"/>
    <w:rsid w:val="00BB787A"/>
    <w:rsid w:val="00BC12AA"/>
    <w:rsid w:val="00BC268E"/>
    <w:rsid w:val="00BC26BE"/>
    <w:rsid w:val="00BC2D3B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D785F"/>
    <w:rsid w:val="00BE08C8"/>
    <w:rsid w:val="00BE2807"/>
    <w:rsid w:val="00BE3073"/>
    <w:rsid w:val="00BE5310"/>
    <w:rsid w:val="00BE785E"/>
    <w:rsid w:val="00BF024B"/>
    <w:rsid w:val="00BF0624"/>
    <w:rsid w:val="00BF158A"/>
    <w:rsid w:val="00BF1E5E"/>
    <w:rsid w:val="00BF267D"/>
    <w:rsid w:val="00BF2EE0"/>
    <w:rsid w:val="00BF4256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3923"/>
    <w:rsid w:val="00C24F49"/>
    <w:rsid w:val="00C259D1"/>
    <w:rsid w:val="00C25AC2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5FF"/>
    <w:rsid w:val="00C62886"/>
    <w:rsid w:val="00C63413"/>
    <w:rsid w:val="00C64294"/>
    <w:rsid w:val="00C658E6"/>
    <w:rsid w:val="00C65F17"/>
    <w:rsid w:val="00C7059D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77A02"/>
    <w:rsid w:val="00C802D5"/>
    <w:rsid w:val="00C81069"/>
    <w:rsid w:val="00C82A89"/>
    <w:rsid w:val="00C82D25"/>
    <w:rsid w:val="00C833A2"/>
    <w:rsid w:val="00C845B4"/>
    <w:rsid w:val="00C85492"/>
    <w:rsid w:val="00C856BC"/>
    <w:rsid w:val="00C86CDD"/>
    <w:rsid w:val="00C873AC"/>
    <w:rsid w:val="00C905E9"/>
    <w:rsid w:val="00C90818"/>
    <w:rsid w:val="00C92F01"/>
    <w:rsid w:val="00C93E68"/>
    <w:rsid w:val="00C97513"/>
    <w:rsid w:val="00CA0476"/>
    <w:rsid w:val="00CA0BFD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4A1B"/>
    <w:rsid w:val="00CC628C"/>
    <w:rsid w:val="00CD1060"/>
    <w:rsid w:val="00CD1236"/>
    <w:rsid w:val="00CD1279"/>
    <w:rsid w:val="00CD1934"/>
    <w:rsid w:val="00CD337A"/>
    <w:rsid w:val="00CD4A9C"/>
    <w:rsid w:val="00CD55D2"/>
    <w:rsid w:val="00CD5B38"/>
    <w:rsid w:val="00CD7C1C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A94"/>
    <w:rsid w:val="00CF7BC5"/>
    <w:rsid w:val="00D01937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379"/>
    <w:rsid w:val="00D165F3"/>
    <w:rsid w:val="00D167DB"/>
    <w:rsid w:val="00D16E10"/>
    <w:rsid w:val="00D22E04"/>
    <w:rsid w:val="00D253B0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9AE"/>
    <w:rsid w:val="00D35F51"/>
    <w:rsid w:val="00D36266"/>
    <w:rsid w:val="00D3642F"/>
    <w:rsid w:val="00D364D7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1EB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2B88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426"/>
    <w:rsid w:val="00D95C7C"/>
    <w:rsid w:val="00D9643D"/>
    <w:rsid w:val="00D967F2"/>
    <w:rsid w:val="00D9728F"/>
    <w:rsid w:val="00DA0DDF"/>
    <w:rsid w:val="00DA1898"/>
    <w:rsid w:val="00DA3005"/>
    <w:rsid w:val="00DA3F7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09D2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02B"/>
    <w:rsid w:val="00E02250"/>
    <w:rsid w:val="00E02773"/>
    <w:rsid w:val="00E02E72"/>
    <w:rsid w:val="00E04348"/>
    <w:rsid w:val="00E05857"/>
    <w:rsid w:val="00E05BB4"/>
    <w:rsid w:val="00E05BF8"/>
    <w:rsid w:val="00E06C7E"/>
    <w:rsid w:val="00E07756"/>
    <w:rsid w:val="00E13FFA"/>
    <w:rsid w:val="00E143E2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1C27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A7F"/>
    <w:rsid w:val="00E31FFD"/>
    <w:rsid w:val="00E322F5"/>
    <w:rsid w:val="00E331EA"/>
    <w:rsid w:val="00E34044"/>
    <w:rsid w:val="00E36847"/>
    <w:rsid w:val="00E41CF4"/>
    <w:rsid w:val="00E42365"/>
    <w:rsid w:val="00E428EA"/>
    <w:rsid w:val="00E42EA3"/>
    <w:rsid w:val="00E4504F"/>
    <w:rsid w:val="00E45382"/>
    <w:rsid w:val="00E46041"/>
    <w:rsid w:val="00E46816"/>
    <w:rsid w:val="00E47D6D"/>
    <w:rsid w:val="00E50918"/>
    <w:rsid w:val="00E50FBF"/>
    <w:rsid w:val="00E51313"/>
    <w:rsid w:val="00E53ED2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0212"/>
    <w:rsid w:val="00E915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270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2B1"/>
    <w:rsid w:val="00EE76CA"/>
    <w:rsid w:val="00EF19DC"/>
    <w:rsid w:val="00EF2FBE"/>
    <w:rsid w:val="00EF33CA"/>
    <w:rsid w:val="00EF3AA1"/>
    <w:rsid w:val="00EF4215"/>
    <w:rsid w:val="00EF4A39"/>
    <w:rsid w:val="00EF7F34"/>
    <w:rsid w:val="00F00420"/>
    <w:rsid w:val="00F0140B"/>
    <w:rsid w:val="00F0169A"/>
    <w:rsid w:val="00F02050"/>
    <w:rsid w:val="00F0224E"/>
    <w:rsid w:val="00F02291"/>
    <w:rsid w:val="00F048C6"/>
    <w:rsid w:val="00F0794C"/>
    <w:rsid w:val="00F1067C"/>
    <w:rsid w:val="00F10EDA"/>
    <w:rsid w:val="00F10F67"/>
    <w:rsid w:val="00F112E6"/>
    <w:rsid w:val="00F11406"/>
    <w:rsid w:val="00F11DAC"/>
    <w:rsid w:val="00F1400A"/>
    <w:rsid w:val="00F14D4C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5AE2"/>
    <w:rsid w:val="00F35AE5"/>
    <w:rsid w:val="00F36E33"/>
    <w:rsid w:val="00F379B2"/>
    <w:rsid w:val="00F4068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5D7"/>
    <w:rsid w:val="00F516A0"/>
    <w:rsid w:val="00F52F43"/>
    <w:rsid w:val="00F53496"/>
    <w:rsid w:val="00F535AA"/>
    <w:rsid w:val="00F54386"/>
    <w:rsid w:val="00F54A96"/>
    <w:rsid w:val="00F578E1"/>
    <w:rsid w:val="00F6062D"/>
    <w:rsid w:val="00F61EB7"/>
    <w:rsid w:val="00F62A27"/>
    <w:rsid w:val="00F64AB5"/>
    <w:rsid w:val="00F67B0B"/>
    <w:rsid w:val="00F7004A"/>
    <w:rsid w:val="00F70390"/>
    <w:rsid w:val="00F708F0"/>
    <w:rsid w:val="00F7103C"/>
    <w:rsid w:val="00F72A10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58D0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1F83"/>
    <w:rsid w:val="00FA7CBF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381C"/>
    <w:rsid w:val="00FD3CD9"/>
    <w:rsid w:val="00FD4566"/>
    <w:rsid w:val="00FD4F48"/>
    <w:rsid w:val="00FD622B"/>
    <w:rsid w:val="00FE0126"/>
    <w:rsid w:val="00FE2133"/>
    <w:rsid w:val="00FE2C2D"/>
    <w:rsid w:val="00FE33C4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97E18"/>
  <w15:chartTrackingRefBased/>
  <w15:docId w15:val="{FF5AB683-5049-4F20-B1CF-2E5201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uiPriority w:val="39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iPriority w:val="99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table" w:customStyle="1" w:styleId="Tabela-Siatka4">
    <w:name w:val="Tabela - Siatka4"/>
    <w:basedOn w:val="Standardowy"/>
    <w:next w:val="Tabela-Siatka"/>
    <w:uiPriority w:val="39"/>
    <w:rsid w:val="00756E1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702D9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3089-6A5E-4734-9979-609D3FEE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Baranowska Aleksandra</cp:lastModifiedBy>
  <cp:revision>5</cp:revision>
  <cp:lastPrinted>2023-08-01T06:38:00Z</cp:lastPrinted>
  <dcterms:created xsi:type="dcterms:W3CDTF">2024-05-22T09:08:00Z</dcterms:created>
  <dcterms:modified xsi:type="dcterms:W3CDTF">2024-07-02T10:13:00Z</dcterms:modified>
</cp:coreProperties>
</file>