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C0E7" w14:textId="24A6BD96" w:rsidR="006C35BD" w:rsidRPr="00C07FA4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7C109EBD" w:rsidR="006C35BD" w:rsidRPr="00C07FA4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3D50A4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C07FA4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C07FA4">
        <w:rPr>
          <w:b/>
          <w:bCs/>
          <w:i/>
          <w:color w:val="000000" w:themeColor="text1"/>
          <w:sz w:val="23"/>
          <w:szCs w:val="23"/>
        </w:rPr>
        <w:t>a</w:t>
      </w:r>
      <w:r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72B52AD3" w:rsidR="001362FD" w:rsidRDefault="00357FA9" w:rsidP="00357FA9">
      <w:pPr>
        <w:widowControl w:val="0"/>
        <w:suppressAutoHyphens/>
        <w:autoSpaceDE w:val="0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Dostawę i konfigurację</w:t>
      </w:r>
      <w:r w:rsidRPr="00357FA9">
        <w:rPr>
          <w:b/>
          <w:bCs/>
          <w:sz w:val="23"/>
          <w:szCs w:val="23"/>
        </w:rPr>
        <w:t xml:space="preserve"> sieciowych urządzeń HSM wraz z oprogramowaniem, kwalifikowanej pieczęci zakładowej oraz zapewnienie wsparcia technicznego w okresie gwarancji</w:t>
      </w:r>
    </w:p>
    <w:p w14:paraId="4BCD9AC3" w14:textId="77777777" w:rsidR="00357FA9" w:rsidRDefault="00357FA9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3DE95C65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07FA4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07FA4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3F6E81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3F6E81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357FA9">
        <w:rPr>
          <w:b/>
          <w:snapToGrid w:val="0"/>
          <w:color w:val="000000" w:themeColor="text1"/>
          <w:sz w:val="23"/>
          <w:szCs w:val="23"/>
          <w:lang w:eastAsia="zh-CN"/>
        </w:rPr>
        <w:t>11</w:t>
      </w:r>
      <w:r w:rsidR="002B436B">
        <w:rPr>
          <w:b/>
          <w:snapToGrid w:val="0"/>
          <w:color w:val="000000" w:themeColor="text1"/>
          <w:sz w:val="23"/>
          <w:szCs w:val="23"/>
          <w:lang w:eastAsia="zh-CN"/>
        </w:rPr>
        <w:t>/2023</w:t>
      </w:r>
    </w:p>
    <w:p w14:paraId="4F529825" w14:textId="77777777" w:rsidR="006C35BD" w:rsidRPr="00C07FA4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C07FA4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C07FA4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C07FA4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C07FA4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C07FA4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07FA4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C07FA4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C07FA4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Wykonawca</w:t>
      </w:r>
      <w:r w:rsidRPr="00C07FA4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C07FA4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C07FA4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C07FA4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C07FA4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C07FA4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C07FA4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C07FA4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C07FA4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C07FA4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C07FA4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ul. </w:t>
      </w:r>
      <w:r w:rsidR="00E0156A" w:rsidRPr="00C07FA4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C07FA4" w:rsidRDefault="006C35BD" w:rsidP="001B4E9C">
      <w:pPr>
        <w:keepNext/>
        <w:numPr>
          <w:ilvl w:val="0"/>
          <w:numId w:val="1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C07FA4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3C8A68E8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357FA9">
        <w:rPr>
          <w:snapToGrid w:val="0"/>
          <w:color w:val="000000" w:themeColor="text1"/>
          <w:sz w:val="23"/>
          <w:szCs w:val="23"/>
          <w:lang w:eastAsia="en-US"/>
        </w:rPr>
        <w:t>-3</w:t>
      </w:r>
      <w:r w:rsidR="00C4497F" w:rsidRPr="00C07FA4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C07FA4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5A6074C6" w14:textId="77777777" w:rsidR="00240C7D" w:rsidRDefault="00240C7D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55A885B0" w14:textId="77777777" w:rsidR="00EB5796" w:rsidRDefault="00EB5796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3D1D951E" w14:textId="77777777" w:rsidR="00EB5796" w:rsidRDefault="00EB5796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32EE741E" w14:textId="77777777" w:rsidR="00EB5796" w:rsidRDefault="00EB5796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00E98309" w14:textId="77777777" w:rsidR="00EB5796" w:rsidRDefault="00EB5796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1954A579" w14:textId="77777777" w:rsidR="00EB5796" w:rsidRDefault="00EB5796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</w:pPr>
    </w:p>
    <w:p w14:paraId="5F5CC515" w14:textId="77777777" w:rsidR="00EB5796" w:rsidRPr="00C07FA4" w:rsidRDefault="00EB5796" w:rsidP="00240C7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/>
          <w:sz w:val="23"/>
          <w:szCs w:val="23"/>
        </w:rPr>
        <w:sectPr w:rsidR="00EB5796" w:rsidRPr="00C07FA4" w:rsidSect="00EB5796">
          <w:footerReference w:type="even" r:id="rId9"/>
          <w:footerReference w:type="default" r:id="rId10"/>
          <w:footerReference w:type="first" r:id="rId11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728" w:gutter="0"/>
          <w:cols w:space="708"/>
          <w:docGrid w:linePitch="360"/>
        </w:sectPr>
      </w:pPr>
    </w:p>
    <w:p w14:paraId="14F0AF08" w14:textId="77777777" w:rsidR="00357FA9" w:rsidRPr="00357FA9" w:rsidRDefault="00357FA9" w:rsidP="00357FA9">
      <w:pPr>
        <w:suppressAutoHyphens/>
        <w:spacing w:line="276" w:lineRule="auto"/>
        <w:jc w:val="both"/>
        <w:rPr>
          <w:b/>
          <w:sz w:val="23"/>
          <w:szCs w:val="23"/>
          <w:lang w:eastAsia="ar-SA"/>
        </w:rPr>
      </w:pPr>
      <w:r w:rsidRPr="00357FA9">
        <w:rPr>
          <w:b/>
          <w:sz w:val="23"/>
          <w:szCs w:val="23"/>
          <w:lang w:eastAsia="ar-SA"/>
        </w:rPr>
        <w:lastRenderedPageBreak/>
        <w:t>Tabela nr 1. Dostawa urządzeń</w:t>
      </w:r>
    </w:p>
    <w:p w14:paraId="70778405" w14:textId="77777777" w:rsidR="00357FA9" w:rsidRPr="00357FA9" w:rsidRDefault="00357FA9" w:rsidP="00357FA9">
      <w:pPr>
        <w:suppressAutoHyphens/>
        <w:spacing w:line="276" w:lineRule="auto"/>
        <w:ind w:left="284" w:firstLine="142"/>
        <w:jc w:val="both"/>
        <w:rPr>
          <w:b/>
          <w:sz w:val="6"/>
          <w:szCs w:val="6"/>
          <w:lang w:eastAsia="ar-SA"/>
        </w:rPr>
      </w:pPr>
    </w:p>
    <w:tbl>
      <w:tblPr>
        <w:tblW w:w="101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"/>
        <w:gridCol w:w="2698"/>
        <w:gridCol w:w="850"/>
        <w:gridCol w:w="1096"/>
        <w:gridCol w:w="1000"/>
        <w:gridCol w:w="1278"/>
        <w:gridCol w:w="1277"/>
        <w:gridCol w:w="1418"/>
      </w:tblGrid>
      <w:tr w:rsidR="00357FA9" w:rsidRPr="00357FA9" w14:paraId="1D6F9FBB" w14:textId="77777777" w:rsidTr="00357FA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A3E9" w14:textId="77777777" w:rsidR="00357FA9" w:rsidRPr="00357FA9" w:rsidRDefault="00357FA9" w:rsidP="00357FA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F14A" w14:textId="77777777" w:rsidR="00357FA9" w:rsidRPr="00357FA9" w:rsidRDefault="00357FA9" w:rsidP="00357FA9">
            <w:pPr>
              <w:suppressAutoHyphens/>
              <w:spacing w:line="276" w:lineRule="auto"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Produkt/model***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A74E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C4C41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Cena jednostkowa netto za 1 szt. (w zł)*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2930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0416EC89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EBED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1973F117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BAED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3AB3D916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209BE34E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6BF7A9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2408DD72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03242A18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357FA9" w:rsidRPr="00357FA9" w14:paraId="785FB9BA" w14:textId="77777777" w:rsidTr="00357FA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E4F8793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FD8D" w14:textId="77777777" w:rsidR="00357FA9" w:rsidRPr="00357FA9" w:rsidRDefault="00357FA9" w:rsidP="00357FA9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DA53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5C4B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A7A7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758D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91CB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357FA9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5BDDFA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357FA9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357FA9" w:rsidRPr="00357FA9" w14:paraId="09E285BD" w14:textId="77777777" w:rsidTr="00357FA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02CB" w14:textId="77777777" w:rsidR="00357FA9" w:rsidRPr="00357FA9" w:rsidRDefault="00357FA9" w:rsidP="00357FA9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E0B7" w14:textId="77777777" w:rsidR="00357FA9" w:rsidRPr="00357FA9" w:rsidRDefault="00357FA9" w:rsidP="00357FA9">
            <w:pPr>
              <w:widowControl w:val="0"/>
              <w:adjustRightInd w:val="0"/>
              <w:spacing w:before="120" w:line="360" w:lineRule="atLeast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357FA9">
              <w:rPr>
                <w:sz w:val="20"/>
                <w:szCs w:val="20"/>
                <w:lang w:eastAsia="ar-SA"/>
              </w:rPr>
              <w:t>Model HSM-a: ……………..</w:t>
            </w:r>
          </w:p>
          <w:p w14:paraId="6441A472" w14:textId="77777777" w:rsidR="00357FA9" w:rsidRPr="00357FA9" w:rsidRDefault="00357FA9" w:rsidP="00357FA9">
            <w:pPr>
              <w:widowControl w:val="0"/>
              <w:adjustRightInd w:val="0"/>
              <w:spacing w:before="120" w:line="360" w:lineRule="atLeast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357FA9">
              <w:rPr>
                <w:sz w:val="20"/>
                <w:szCs w:val="20"/>
                <w:lang w:eastAsia="ar-SA"/>
              </w:rPr>
              <w:t>Producent: ………………….</w:t>
            </w:r>
          </w:p>
          <w:p w14:paraId="454E8CB2" w14:textId="77777777" w:rsidR="00357FA9" w:rsidRPr="00357FA9" w:rsidRDefault="00357FA9" w:rsidP="00357F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7FA9">
              <w:rPr>
                <w:sz w:val="20"/>
                <w:szCs w:val="20"/>
                <w:lang w:eastAsia="ar-SA"/>
              </w:rPr>
              <w:t xml:space="preserve"> </w:t>
            </w:r>
          </w:p>
          <w:p w14:paraId="717855FD" w14:textId="77777777" w:rsidR="00357FA9" w:rsidRPr="00FF69C6" w:rsidRDefault="00357FA9" w:rsidP="00357FA9">
            <w:pPr>
              <w:suppressAutoHyphens/>
              <w:jc w:val="center"/>
              <w:rPr>
                <w:sz w:val="18"/>
                <w:szCs w:val="18"/>
              </w:rPr>
            </w:pPr>
            <w:r w:rsidRPr="00FF69C6">
              <w:rPr>
                <w:sz w:val="18"/>
                <w:szCs w:val="18"/>
                <w:lang w:eastAsia="ar-SA"/>
              </w:rPr>
              <w:t>(z trzyletnim okresem gwarancji)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B622" w14:textId="77777777" w:rsidR="00357FA9" w:rsidRPr="00357FA9" w:rsidRDefault="00357FA9" w:rsidP="00357FA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57FA9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30D7E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97E21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8C48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8D42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B9F46B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57FA9" w:rsidRPr="00357FA9" w14:paraId="7782EDB6" w14:textId="77777777" w:rsidTr="00357FA9">
        <w:trPr>
          <w:trHeight w:val="572"/>
        </w:trPr>
        <w:tc>
          <w:tcPr>
            <w:tcW w:w="617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6778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357FA9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B4F31" w14:textId="7E931E69" w:rsidR="00357FA9" w:rsidRPr="00357FA9" w:rsidRDefault="00357FA9" w:rsidP="00357FA9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…………….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5F9FA84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420C937D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357FA9" w:rsidRPr="00357FA9" w14:paraId="69B96196" w14:textId="77777777" w:rsidTr="00357FA9">
        <w:trPr>
          <w:trHeight w:val="694"/>
        </w:trPr>
        <w:tc>
          <w:tcPr>
            <w:tcW w:w="8731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4E02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14:paraId="424B9C56" w14:textId="26A44E68" w:rsidR="00357FA9" w:rsidRPr="00357FA9" w:rsidRDefault="00357FA9" w:rsidP="00357FA9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…………….</w:t>
            </w:r>
          </w:p>
        </w:tc>
      </w:tr>
    </w:tbl>
    <w:p w14:paraId="07E1A93D" w14:textId="77777777" w:rsidR="00357FA9" w:rsidRPr="00357FA9" w:rsidRDefault="00357FA9" w:rsidP="00357FA9">
      <w:pPr>
        <w:spacing w:line="276" w:lineRule="auto"/>
        <w:jc w:val="both"/>
        <w:rPr>
          <w:b/>
          <w:sz w:val="20"/>
          <w:szCs w:val="20"/>
        </w:rPr>
      </w:pPr>
      <w:r w:rsidRPr="00357FA9">
        <w:rPr>
          <w:b/>
          <w:sz w:val="20"/>
          <w:szCs w:val="20"/>
        </w:rPr>
        <w:t xml:space="preserve">Uwaga!  </w:t>
      </w:r>
    </w:p>
    <w:p w14:paraId="7726324B" w14:textId="4B830978" w:rsidR="00357FA9" w:rsidRPr="00357FA9" w:rsidRDefault="00357FA9" w:rsidP="00357FA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357FA9">
        <w:rPr>
          <w:b/>
          <w:bCs/>
          <w:iCs/>
          <w:sz w:val="20"/>
          <w:szCs w:val="20"/>
        </w:rPr>
        <w:t>*</w:t>
      </w:r>
      <w:r w:rsidRPr="00357FA9">
        <w:rPr>
          <w:b/>
          <w:bCs/>
          <w:i/>
          <w:iCs/>
          <w:sz w:val="20"/>
          <w:szCs w:val="20"/>
        </w:rPr>
        <w:t xml:space="preserve"> </w:t>
      </w:r>
      <w:r w:rsidRPr="00357FA9">
        <w:rPr>
          <w:b/>
          <w:bCs/>
          <w:sz w:val="20"/>
          <w:szCs w:val="20"/>
        </w:rPr>
        <w:t xml:space="preserve">Ceny należy podać z dokładnością do dwóch miejsc po przecinku, zaokrąglając zgodnie z zasadami określonymi w pkt </w:t>
      </w:r>
      <w:r>
        <w:rPr>
          <w:b/>
          <w:bCs/>
          <w:sz w:val="20"/>
          <w:szCs w:val="20"/>
        </w:rPr>
        <w:t>9.4.</w:t>
      </w:r>
      <w:r w:rsidRPr="00357FA9">
        <w:rPr>
          <w:b/>
          <w:bCs/>
          <w:sz w:val="20"/>
          <w:szCs w:val="20"/>
        </w:rPr>
        <w:t xml:space="preserve"> SWZ,</w:t>
      </w:r>
    </w:p>
    <w:p w14:paraId="0F645CBD" w14:textId="77777777" w:rsidR="00357FA9" w:rsidRPr="00357FA9" w:rsidRDefault="00357FA9" w:rsidP="00357FA9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357FA9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podatku,</w:t>
      </w:r>
    </w:p>
    <w:p w14:paraId="18466AF2" w14:textId="77777777" w:rsidR="00357FA9" w:rsidRPr="00357FA9" w:rsidRDefault="00357FA9" w:rsidP="00357FA9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357FA9">
        <w:rPr>
          <w:b/>
          <w:bCs/>
          <w:sz w:val="20"/>
          <w:szCs w:val="20"/>
        </w:rPr>
        <w:t xml:space="preserve">*** Wykonawca zobowiązany jest podać model urządzenia pod rygorem odrzucenia oferty na podstawie art. 226 ust. 1 pkt 5 ustawy </w:t>
      </w:r>
      <w:proofErr w:type="spellStart"/>
      <w:r w:rsidRPr="00357FA9">
        <w:rPr>
          <w:b/>
          <w:bCs/>
          <w:sz w:val="20"/>
          <w:szCs w:val="20"/>
        </w:rPr>
        <w:t>Pzp</w:t>
      </w:r>
      <w:proofErr w:type="spellEnd"/>
      <w:r w:rsidRPr="00357FA9">
        <w:rPr>
          <w:b/>
          <w:bCs/>
          <w:sz w:val="20"/>
          <w:szCs w:val="20"/>
        </w:rPr>
        <w:t>.</w:t>
      </w:r>
    </w:p>
    <w:p w14:paraId="608186CD" w14:textId="77777777" w:rsidR="00357FA9" w:rsidRPr="00357FA9" w:rsidRDefault="00357FA9" w:rsidP="00357FA9">
      <w:pPr>
        <w:spacing w:line="276" w:lineRule="auto"/>
        <w:jc w:val="both"/>
        <w:rPr>
          <w:b/>
          <w:bCs/>
          <w:sz w:val="20"/>
          <w:szCs w:val="20"/>
        </w:rPr>
      </w:pPr>
      <w:r w:rsidRPr="00357FA9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 r. o informowaniu o cenach towarów i usług (</w:t>
      </w:r>
      <w:r w:rsidRPr="00357FA9">
        <w:rPr>
          <w:b/>
          <w:bCs/>
          <w:color w:val="000000" w:themeColor="text1"/>
          <w:sz w:val="17"/>
          <w:szCs w:val="17"/>
        </w:rPr>
        <w:t>Dz. U. z 2023 r. poz. 168</w:t>
      </w:r>
      <w:r w:rsidRPr="00357FA9">
        <w:rPr>
          <w:b/>
          <w:bCs/>
          <w:sz w:val="20"/>
          <w:szCs w:val="20"/>
        </w:rPr>
        <w:t>).</w:t>
      </w:r>
    </w:p>
    <w:p w14:paraId="641D4BD9" w14:textId="77777777" w:rsidR="00357FA9" w:rsidRPr="00357FA9" w:rsidRDefault="00357FA9" w:rsidP="00357FA9">
      <w:pPr>
        <w:spacing w:line="276" w:lineRule="auto"/>
        <w:jc w:val="both"/>
        <w:rPr>
          <w:b/>
          <w:bCs/>
          <w:sz w:val="20"/>
          <w:szCs w:val="20"/>
        </w:rPr>
      </w:pPr>
    </w:p>
    <w:p w14:paraId="52F3BAD1" w14:textId="77777777" w:rsidR="00357FA9" w:rsidRPr="00357FA9" w:rsidRDefault="00357FA9" w:rsidP="00357FA9">
      <w:pPr>
        <w:spacing w:line="276" w:lineRule="auto"/>
        <w:jc w:val="both"/>
        <w:rPr>
          <w:b/>
          <w:bCs/>
          <w:sz w:val="20"/>
          <w:szCs w:val="20"/>
        </w:rPr>
      </w:pPr>
      <w:r w:rsidRPr="00357FA9">
        <w:rPr>
          <w:b/>
          <w:bCs/>
          <w:sz w:val="20"/>
          <w:szCs w:val="20"/>
        </w:rPr>
        <w:t>Informuję że razem z urządzeniami HSM zostanie dostarczone następujące oprogramowanie i licencje:</w:t>
      </w:r>
    </w:p>
    <w:p w14:paraId="6B52CED9" w14:textId="77777777" w:rsidR="00357FA9" w:rsidRPr="00357FA9" w:rsidRDefault="00357FA9" w:rsidP="00357FA9">
      <w:pPr>
        <w:spacing w:line="276" w:lineRule="auto"/>
        <w:jc w:val="both"/>
        <w:rPr>
          <w:bCs/>
          <w:sz w:val="20"/>
          <w:szCs w:val="20"/>
        </w:rPr>
      </w:pPr>
      <w:r w:rsidRPr="00357FA9">
        <w:rPr>
          <w:bCs/>
          <w:sz w:val="20"/>
          <w:szCs w:val="20"/>
        </w:rPr>
        <w:t>1……………………………………..</w:t>
      </w:r>
    </w:p>
    <w:p w14:paraId="62D63C63" w14:textId="77777777" w:rsidR="00357FA9" w:rsidRPr="00357FA9" w:rsidRDefault="00357FA9" w:rsidP="00357FA9">
      <w:pPr>
        <w:spacing w:line="276" w:lineRule="auto"/>
        <w:jc w:val="both"/>
        <w:rPr>
          <w:bCs/>
          <w:sz w:val="20"/>
          <w:szCs w:val="20"/>
        </w:rPr>
      </w:pPr>
      <w:r w:rsidRPr="00357FA9">
        <w:rPr>
          <w:bCs/>
          <w:sz w:val="20"/>
          <w:szCs w:val="20"/>
        </w:rPr>
        <w:t>2. …………………………………….</w:t>
      </w:r>
    </w:p>
    <w:p w14:paraId="4FD78EFC" w14:textId="77777777" w:rsidR="00357FA9" w:rsidRPr="00357FA9" w:rsidRDefault="00357FA9" w:rsidP="00357FA9">
      <w:pPr>
        <w:spacing w:line="276" w:lineRule="auto"/>
        <w:jc w:val="both"/>
        <w:rPr>
          <w:bCs/>
          <w:sz w:val="20"/>
          <w:szCs w:val="20"/>
        </w:rPr>
      </w:pPr>
      <w:r w:rsidRPr="00357FA9">
        <w:rPr>
          <w:bCs/>
          <w:sz w:val="20"/>
          <w:szCs w:val="20"/>
        </w:rPr>
        <w:t>3. …………………………………….</w:t>
      </w:r>
    </w:p>
    <w:p w14:paraId="1B953E67" w14:textId="77777777" w:rsidR="00357FA9" w:rsidRPr="00357FA9" w:rsidRDefault="00357FA9" w:rsidP="00357FA9">
      <w:pPr>
        <w:spacing w:line="276" w:lineRule="auto"/>
        <w:jc w:val="both"/>
        <w:rPr>
          <w:bCs/>
          <w:sz w:val="20"/>
          <w:szCs w:val="20"/>
        </w:rPr>
      </w:pPr>
      <w:r w:rsidRPr="00357FA9">
        <w:rPr>
          <w:bCs/>
          <w:sz w:val="20"/>
          <w:szCs w:val="20"/>
        </w:rPr>
        <w:t xml:space="preserve">4. ……………………………………. </w:t>
      </w:r>
    </w:p>
    <w:p w14:paraId="4787BBA0" w14:textId="77777777" w:rsidR="00357FA9" w:rsidRPr="00357FA9" w:rsidRDefault="00357FA9" w:rsidP="00357FA9">
      <w:pPr>
        <w:spacing w:line="276" w:lineRule="auto"/>
        <w:jc w:val="both"/>
        <w:rPr>
          <w:bCs/>
          <w:sz w:val="20"/>
          <w:szCs w:val="20"/>
        </w:rPr>
      </w:pPr>
    </w:p>
    <w:p w14:paraId="3D35CA88" w14:textId="77777777" w:rsidR="00357FA9" w:rsidRPr="00357FA9" w:rsidRDefault="00357FA9" w:rsidP="00357FA9">
      <w:pPr>
        <w:spacing w:line="276" w:lineRule="auto"/>
        <w:jc w:val="both"/>
        <w:rPr>
          <w:b/>
          <w:bCs/>
          <w:sz w:val="20"/>
          <w:szCs w:val="20"/>
        </w:rPr>
      </w:pPr>
    </w:p>
    <w:p w14:paraId="53A7A257" w14:textId="77777777" w:rsidR="00357FA9" w:rsidRPr="00357FA9" w:rsidRDefault="00357FA9" w:rsidP="00357FA9">
      <w:pPr>
        <w:spacing w:line="276" w:lineRule="auto"/>
        <w:jc w:val="both"/>
        <w:rPr>
          <w:b/>
          <w:bCs/>
          <w:sz w:val="20"/>
          <w:szCs w:val="20"/>
        </w:rPr>
      </w:pPr>
      <w:r w:rsidRPr="00357FA9">
        <w:rPr>
          <w:b/>
          <w:bCs/>
          <w:sz w:val="20"/>
          <w:szCs w:val="20"/>
        </w:rPr>
        <w:t>Informuję że zabezpieczenie, o który mowa w pkt 8 Wymagań ogólnych OPZ będzie realizowane na drugim urządzeniu z dostarczonej pary urządzeń HSM</w:t>
      </w:r>
      <w:r w:rsidRPr="00357FA9">
        <w:rPr>
          <w:bCs/>
          <w:sz w:val="20"/>
          <w:szCs w:val="20"/>
          <w:vertAlign w:val="superscript"/>
        </w:rPr>
        <w:t>*</w:t>
      </w:r>
      <w:r w:rsidRPr="00357FA9">
        <w:rPr>
          <w:b/>
          <w:bCs/>
          <w:sz w:val="20"/>
          <w:szCs w:val="20"/>
        </w:rPr>
        <w:t xml:space="preserve"> / Informuję że zabezpieczenie, o który mowa w pkt 8 Wymagań ogólnych OPZ będzie realizowane na</w:t>
      </w:r>
      <w:r w:rsidRPr="00357FA9">
        <w:rPr>
          <w:bCs/>
          <w:sz w:val="20"/>
          <w:szCs w:val="20"/>
          <w:vertAlign w:val="superscript"/>
        </w:rPr>
        <w:t>*</w:t>
      </w:r>
      <w:r w:rsidRPr="00357FA9">
        <w:rPr>
          <w:b/>
          <w:bCs/>
          <w:sz w:val="20"/>
          <w:szCs w:val="20"/>
        </w:rPr>
        <w:t>:</w:t>
      </w:r>
    </w:p>
    <w:p w14:paraId="610BC2C3" w14:textId="77777777" w:rsidR="00357FA9" w:rsidRPr="00357FA9" w:rsidRDefault="00357FA9" w:rsidP="00357FA9">
      <w:pPr>
        <w:spacing w:line="276" w:lineRule="auto"/>
        <w:jc w:val="both"/>
        <w:rPr>
          <w:bCs/>
          <w:sz w:val="20"/>
          <w:szCs w:val="20"/>
        </w:rPr>
      </w:pPr>
      <w:r w:rsidRPr="00357FA9">
        <w:rPr>
          <w:bCs/>
          <w:sz w:val="20"/>
          <w:szCs w:val="20"/>
        </w:rPr>
        <w:t>1……………………………………..</w:t>
      </w:r>
    </w:p>
    <w:p w14:paraId="1B3BA6E8" w14:textId="77777777" w:rsidR="00357FA9" w:rsidRPr="00357FA9" w:rsidRDefault="00357FA9" w:rsidP="00357FA9">
      <w:pPr>
        <w:spacing w:line="276" w:lineRule="auto"/>
        <w:jc w:val="both"/>
        <w:rPr>
          <w:bCs/>
          <w:sz w:val="20"/>
          <w:szCs w:val="20"/>
        </w:rPr>
      </w:pPr>
      <w:r w:rsidRPr="00357FA9">
        <w:rPr>
          <w:bCs/>
          <w:sz w:val="20"/>
          <w:szCs w:val="20"/>
        </w:rPr>
        <w:t>2. …………………………………….</w:t>
      </w:r>
    </w:p>
    <w:p w14:paraId="5A7ED39E" w14:textId="77777777" w:rsidR="00357FA9" w:rsidRPr="00357FA9" w:rsidRDefault="00357FA9" w:rsidP="00357FA9">
      <w:pPr>
        <w:spacing w:line="276" w:lineRule="auto"/>
        <w:jc w:val="both"/>
        <w:rPr>
          <w:bCs/>
          <w:sz w:val="20"/>
          <w:szCs w:val="20"/>
        </w:rPr>
      </w:pPr>
      <w:r w:rsidRPr="00357FA9">
        <w:rPr>
          <w:bCs/>
          <w:sz w:val="20"/>
          <w:szCs w:val="20"/>
        </w:rPr>
        <w:t>3. …………………………………….</w:t>
      </w:r>
    </w:p>
    <w:p w14:paraId="4E893D39" w14:textId="77777777" w:rsidR="00357FA9" w:rsidRPr="00357FA9" w:rsidRDefault="00357FA9" w:rsidP="00357FA9">
      <w:pPr>
        <w:spacing w:line="276" w:lineRule="auto"/>
        <w:jc w:val="both"/>
        <w:rPr>
          <w:bCs/>
          <w:sz w:val="20"/>
          <w:szCs w:val="20"/>
        </w:rPr>
      </w:pPr>
      <w:r w:rsidRPr="00357FA9">
        <w:rPr>
          <w:bCs/>
          <w:sz w:val="20"/>
          <w:szCs w:val="20"/>
        </w:rPr>
        <w:t xml:space="preserve">4. ……………………………………. </w:t>
      </w:r>
    </w:p>
    <w:p w14:paraId="01FE91F9" w14:textId="77777777" w:rsidR="00357FA9" w:rsidRPr="00357FA9" w:rsidRDefault="00357FA9" w:rsidP="00357FA9">
      <w:pPr>
        <w:spacing w:line="276" w:lineRule="auto"/>
        <w:jc w:val="both"/>
        <w:rPr>
          <w:b/>
          <w:bCs/>
          <w:sz w:val="20"/>
          <w:szCs w:val="20"/>
        </w:rPr>
      </w:pPr>
    </w:p>
    <w:p w14:paraId="1E329DE7" w14:textId="77777777" w:rsidR="00357FA9" w:rsidRPr="00357FA9" w:rsidRDefault="00357FA9" w:rsidP="00357FA9">
      <w:pPr>
        <w:rPr>
          <w:sz w:val="20"/>
          <w:szCs w:val="20"/>
          <w:lang w:eastAsia="ar-SA"/>
        </w:rPr>
      </w:pPr>
      <w:r w:rsidRPr="00357FA9">
        <w:rPr>
          <w:sz w:val="20"/>
          <w:szCs w:val="20"/>
          <w:lang w:eastAsia="ar-SA"/>
        </w:rPr>
        <w:t>Uwaga:</w:t>
      </w:r>
    </w:p>
    <w:p w14:paraId="16E0735A" w14:textId="77777777" w:rsidR="00357FA9" w:rsidRPr="00357FA9" w:rsidRDefault="00357FA9" w:rsidP="00357FA9">
      <w:pPr>
        <w:rPr>
          <w:b/>
          <w:sz w:val="23"/>
          <w:szCs w:val="23"/>
          <w:lang w:eastAsia="ar-SA"/>
        </w:rPr>
      </w:pPr>
      <w:r w:rsidRPr="00357FA9">
        <w:rPr>
          <w:sz w:val="20"/>
          <w:szCs w:val="20"/>
          <w:lang w:eastAsia="ar-SA"/>
        </w:rPr>
        <w:t>*Niewłaściwe należy skreślić i w razie potrzeby należy uzupełnić</w:t>
      </w:r>
      <w:r w:rsidRPr="00357FA9">
        <w:rPr>
          <w:b/>
          <w:sz w:val="20"/>
          <w:szCs w:val="20"/>
          <w:lang w:eastAsia="ar-SA"/>
        </w:rPr>
        <w:t xml:space="preserve"> </w:t>
      </w:r>
      <w:r w:rsidRPr="00357FA9">
        <w:rPr>
          <w:sz w:val="20"/>
          <w:szCs w:val="20"/>
          <w:lang w:eastAsia="ar-SA"/>
        </w:rPr>
        <w:t>niewypełnione pola</w:t>
      </w:r>
      <w:r w:rsidRPr="00357FA9">
        <w:rPr>
          <w:b/>
          <w:sz w:val="23"/>
          <w:szCs w:val="23"/>
          <w:lang w:eastAsia="ar-SA"/>
        </w:rPr>
        <w:t xml:space="preserve"> </w:t>
      </w:r>
      <w:r w:rsidRPr="00357FA9">
        <w:rPr>
          <w:b/>
          <w:sz w:val="23"/>
          <w:szCs w:val="23"/>
          <w:lang w:eastAsia="ar-SA"/>
        </w:rPr>
        <w:br w:type="page"/>
      </w:r>
    </w:p>
    <w:p w14:paraId="3BB5F24D" w14:textId="77777777" w:rsidR="00357FA9" w:rsidRPr="00357FA9" w:rsidRDefault="00357FA9" w:rsidP="00357FA9">
      <w:pPr>
        <w:spacing w:line="276" w:lineRule="auto"/>
        <w:contextualSpacing/>
        <w:jc w:val="both"/>
        <w:rPr>
          <w:b/>
          <w:sz w:val="23"/>
          <w:szCs w:val="23"/>
          <w:lang w:eastAsia="ar-SA"/>
        </w:rPr>
      </w:pPr>
      <w:r w:rsidRPr="00357FA9">
        <w:rPr>
          <w:b/>
          <w:sz w:val="23"/>
          <w:szCs w:val="23"/>
          <w:lang w:eastAsia="ar-SA"/>
        </w:rPr>
        <w:lastRenderedPageBreak/>
        <w:t xml:space="preserve">Tabela nr 2. Wsparcie techniczne dla dostarczonych urządzeń </w:t>
      </w:r>
    </w:p>
    <w:p w14:paraId="4E1D4D10" w14:textId="77777777" w:rsidR="00357FA9" w:rsidRPr="00357FA9" w:rsidRDefault="00357FA9" w:rsidP="00357FA9">
      <w:pPr>
        <w:spacing w:line="276" w:lineRule="auto"/>
        <w:contextualSpacing/>
        <w:jc w:val="both"/>
        <w:rPr>
          <w:b/>
          <w:sz w:val="10"/>
          <w:szCs w:val="10"/>
          <w:lang w:eastAsia="ar-SA"/>
        </w:rPr>
      </w:pPr>
    </w:p>
    <w:tbl>
      <w:tblPr>
        <w:tblStyle w:val="Tabela-Siatka7"/>
        <w:tblW w:w="10230" w:type="dxa"/>
        <w:tblInd w:w="-176" w:type="dxa"/>
        <w:tblLook w:val="04A0" w:firstRow="1" w:lastRow="0" w:firstColumn="1" w:lastColumn="0" w:noHBand="0" w:noVBand="1"/>
      </w:tblPr>
      <w:tblGrid>
        <w:gridCol w:w="525"/>
        <w:gridCol w:w="2682"/>
        <w:gridCol w:w="965"/>
        <w:gridCol w:w="1151"/>
        <w:gridCol w:w="1140"/>
        <w:gridCol w:w="1266"/>
        <w:gridCol w:w="1235"/>
        <w:gridCol w:w="1266"/>
      </w:tblGrid>
      <w:tr w:rsidR="00357FA9" w:rsidRPr="00357FA9" w14:paraId="6FCA2820" w14:textId="77777777" w:rsidTr="00357FA9">
        <w:tc>
          <w:tcPr>
            <w:tcW w:w="5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223787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357FA9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87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CB91248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Produkt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1EA4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1BD3" w14:textId="77777777" w:rsidR="00357FA9" w:rsidRPr="00357FA9" w:rsidRDefault="00357FA9" w:rsidP="00357FA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13032182" w14:textId="77777777" w:rsidR="00357FA9" w:rsidRPr="00357FA9" w:rsidRDefault="00357FA9" w:rsidP="00357FA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jednostkowa netto za 1 miesiąc* (w zł)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93703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1A307689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36C4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4A81E49B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DB42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518761B8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51BCBBAA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0785135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32D04009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7A3574AE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57FA9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357FA9" w:rsidRPr="00357FA9" w14:paraId="4ACFA28E" w14:textId="77777777" w:rsidTr="00357FA9">
        <w:tc>
          <w:tcPr>
            <w:tcW w:w="524" w:type="dxa"/>
            <w:tcBorders>
              <w:left w:val="double" w:sz="4" w:space="0" w:color="auto"/>
              <w:bottom w:val="single" w:sz="4" w:space="0" w:color="auto"/>
            </w:tcBorders>
          </w:tcPr>
          <w:p w14:paraId="397249A3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07FCF59" w14:textId="77777777" w:rsidR="00357FA9" w:rsidRPr="00357FA9" w:rsidRDefault="00357FA9" w:rsidP="00357FA9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72428111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C5E4D34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8C4B09D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CB84017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37F9005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C4C53D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357FA9" w:rsidRPr="00357FA9" w14:paraId="2EDCE2AA" w14:textId="77777777" w:rsidTr="00357FA9">
        <w:tc>
          <w:tcPr>
            <w:tcW w:w="5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9C02EC" w14:textId="77777777" w:rsidR="00357FA9" w:rsidRPr="00357FA9" w:rsidRDefault="00357FA9" w:rsidP="00357FA9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E28C956" w14:textId="77777777" w:rsidR="00357FA9" w:rsidRPr="00357FA9" w:rsidRDefault="00357FA9" w:rsidP="00357FA9">
            <w:pPr>
              <w:suppressAutoHyphens/>
              <w:jc w:val="center"/>
            </w:pPr>
            <w:r w:rsidRPr="00357FA9">
              <w:rPr>
                <w:sz w:val="20"/>
                <w:szCs w:val="20"/>
                <w:lang w:eastAsia="ar-SA"/>
              </w:rPr>
              <w:t>Wsparcie techniczne dla dostarczonych urządzeń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2DC0CB86" w14:textId="77777777" w:rsidR="00357FA9" w:rsidRPr="00357FA9" w:rsidRDefault="00357FA9" w:rsidP="00357F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57FA9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584CA114" w14:textId="77777777" w:rsidR="00357FA9" w:rsidRPr="00357FA9" w:rsidRDefault="00357FA9" w:rsidP="00357FA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0ECC6E76" w14:textId="77777777" w:rsidR="00357FA9" w:rsidRPr="00357FA9" w:rsidRDefault="00357FA9" w:rsidP="00357FA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3B65173" w14:textId="77777777" w:rsidR="00357FA9" w:rsidRPr="00357FA9" w:rsidRDefault="00357FA9" w:rsidP="00357FA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145F858B" w14:textId="77777777" w:rsidR="00357FA9" w:rsidRPr="00357FA9" w:rsidRDefault="00357FA9" w:rsidP="00357FA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F92D407" w14:textId="77777777" w:rsidR="00357FA9" w:rsidRPr="00357FA9" w:rsidRDefault="00357FA9" w:rsidP="00357FA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57FA9" w:rsidRPr="00357FA9" w14:paraId="6804D226" w14:textId="77777777" w:rsidTr="00357FA9">
        <w:trPr>
          <w:trHeight w:val="603"/>
        </w:trPr>
        <w:tc>
          <w:tcPr>
            <w:tcW w:w="64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097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357FA9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C5315" w14:textId="49FF4EF2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…………….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AC1AC7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8C2F71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357FA9" w:rsidRPr="00357FA9" w14:paraId="6A3AECB1" w14:textId="77777777" w:rsidTr="00357FA9">
        <w:trPr>
          <w:trHeight w:val="681"/>
        </w:trPr>
        <w:tc>
          <w:tcPr>
            <w:tcW w:w="897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FEDC51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357FA9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56C11B" w14:textId="6C53EB71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…………….</w:t>
            </w:r>
          </w:p>
        </w:tc>
      </w:tr>
    </w:tbl>
    <w:p w14:paraId="719731DE" w14:textId="77777777" w:rsidR="00357FA9" w:rsidRPr="00357FA9" w:rsidRDefault="00357FA9" w:rsidP="00357FA9">
      <w:pPr>
        <w:spacing w:line="276" w:lineRule="auto"/>
        <w:jc w:val="both"/>
        <w:rPr>
          <w:b/>
          <w:sz w:val="20"/>
          <w:szCs w:val="20"/>
        </w:rPr>
      </w:pPr>
      <w:r w:rsidRPr="00357FA9">
        <w:rPr>
          <w:b/>
          <w:sz w:val="20"/>
          <w:szCs w:val="20"/>
        </w:rPr>
        <w:t xml:space="preserve">Uwaga!  </w:t>
      </w:r>
    </w:p>
    <w:p w14:paraId="5060FD3F" w14:textId="209EBE3B" w:rsidR="00357FA9" w:rsidRPr="00357FA9" w:rsidRDefault="00357FA9" w:rsidP="00357FA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357FA9">
        <w:rPr>
          <w:b/>
          <w:bCs/>
          <w:iCs/>
          <w:sz w:val="20"/>
          <w:szCs w:val="20"/>
        </w:rPr>
        <w:t>*</w:t>
      </w:r>
      <w:r w:rsidRPr="00357FA9">
        <w:rPr>
          <w:b/>
          <w:bCs/>
          <w:i/>
          <w:iCs/>
          <w:sz w:val="20"/>
          <w:szCs w:val="20"/>
        </w:rPr>
        <w:t xml:space="preserve"> </w:t>
      </w:r>
      <w:r w:rsidRPr="00357FA9">
        <w:rPr>
          <w:b/>
          <w:bCs/>
          <w:sz w:val="20"/>
          <w:szCs w:val="20"/>
        </w:rPr>
        <w:t xml:space="preserve">Ceny należy podać z dokładnością do dwóch miejsc po przecinku, zaokrąglając zgodnie z zasadami określonymi w pkt </w:t>
      </w:r>
      <w:r>
        <w:rPr>
          <w:b/>
          <w:bCs/>
          <w:sz w:val="20"/>
          <w:szCs w:val="20"/>
        </w:rPr>
        <w:t>9.4.</w:t>
      </w:r>
      <w:r w:rsidRPr="00357FA9">
        <w:rPr>
          <w:b/>
          <w:bCs/>
          <w:sz w:val="20"/>
          <w:szCs w:val="20"/>
        </w:rPr>
        <w:t xml:space="preserve"> SWZ,</w:t>
      </w:r>
    </w:p>
    <w:p w14:paraId="33E02D6F" w14:textId="77777777" w:rsidR="00357FA9" w:rsidRPr="00357FA9" w:rsidRDefault="00357FA9" w:rsidP="00357FA9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357FA9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podatku.</w:t>
      </w:r>
    </w:p>
    <w:p w14:paraId="3A3BC31B" w14:textId="77777777" w:rsidR="00357FA9" w:rsidRPr="00357FA9" w:rsidRDefault="00357FA9" w:rsidP="00357FA9">
      <w:pPr>
        <w:spacing w:line="276" w:lineRule="auto"/>
        <w:jc w:val="both"/>
        <w:rPr>
          <w:b/>
          <w:bCs/>
          <w:sz w:val="20"/>
          <w:szCs w:val="20"/>
        </w:rPr>
      </w:pPr>
      <w:r w:rsidRPr="00357FA9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 r. o informowaniu o cenach towarów i usług (</w:t>
      </w:r>
      <w:r w:rsidRPr="00357FA9">
        <w:rPr>
          <w:b/>
          <w:bCs/>
          <w:color w:val="000000" w:themeColor="text1"/>
          <w:sz w:val="17"/>
          <w:szCs w:val="17"/>
        </w:rPr>
        <w:t>Dz. U. z 2023 r. poz. 168</w:t>
      </w:r>
      <w:r w:rsidRPr="00357FA9">
        <w:rPr>
          <w:b/>
          <w:bCs/>
          <w:sz w:val="20"/>
          <w:szCs w:val="20"/>
        </w:rPr>
        <w:t>).</w:t>
      </w:r>
    </w:p>
    <w:p w14:paraId="21B8BD19" w14:textId="77777777" w:rsidR="00357FA9" w:rsidRPr="00357FA9" w:rsidRDefault="00357FA9" w:rsidP="00357FA9">
      <w:pPr>
        <w:suppressAutoHyphens/>
        <w:spacing w:line="276" w:lineRule="auto"/>
        <w:ind w:left="284" w:firstLine="142"/>
        <w:jc w:val="both"/>
        <w:rPr>
          <w:b/>
          <w:sz w:val="10"/>
          <w:szCs w:val="10"/>
          <w:lang w:eastAsia="ar-SA"/>
        </w:rPr>
      </w:pPr>
    </w:p>
    <w:p w14:paraId="473B3D33" w14:textId="77777777" w:rsidR="00357FA9" w:rsidRPr="00357FA9" w:rsidRDefault="00357FA9" w:rsidP="00357FA9">
      <w:pPr>
        <w:ind w:left="567" w:hanging="567"/>
        <w:jc w:val="both"/>
        <w:rPr>
          <w:b/>
          <w:sz w:val="23"/>
          <w:szCs w:val="23"/>
          <w:shd w:val="clear" w:color="auto" w:fill="FFFF00"/>
          <w:lang w:eastAsia="ar-SA"/>
        </w:rPr>
      </w:pPr>
      <w:r w:rsidRPr="00357FA9">
        <w:rPr>
          <w:b/>
          <w:color w:val="0070C0"/>
          <w:sz w:val="23"/>
          <w:szCs w:val="23"/>
          <w:u w:val="single"/>
          <w:lang w:eastAsia="ar-SA"/>
        </w:rPr>
        <w:t>Uwaga:</w:t>
      </w:r>
    </w:p>
    <w:p w14:paraId="46A7B48E" w14:textId="77777777" w:rsidR="00357FA9" w:rsidRPr="00357FA9" w:rsidRDefault="00357FA9" w:rsidP="00357FA9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  <w:r w:rsidRPr="00357FA9">
        <w:rPr>
          <w:b/>
          <w:color w:val="0070C0"/>
          <w:sz w:val="23"/>
          <w:szCs w:val="23"/>
          <w:u w:val="single"/>
          <w:lang w:eastAsia="ar-SA"/>
        </w:rPr>
        <w:t xml:space="preserve">Łączna wartość brutto z Tabeli nr 2 (Wsparcie techniczne dla dostarczonych urządzeń) nie może przekroczyć 2% łącznej wartości brutto z Tabeli nr 1 (Dostawa urządzeń) pod rygorem odrzucenia oferty na podstawie art. 226 ust. 1 pkt 5 ustawy </w:t>
      </w:r>
      <w:proofErr w:type="spellStart"/>
      <w:r w:rsidRPr="00357FA9">
        <w:rPr>
          <w:b/>
          <w:color w:val="0070C0"/>
          <w:sz w:val="23"/>
          <w:szCs w:val="23"/>
          <w:u w:val="single"/>
          <w:lang w:eastAsia="ar-SA"/>
        </w:rPr>
        <w:t>Pzp</w:t>
      </w:r>
      <w:proofErr w:type="spellEnd"/>
      <w:r w:rsidRPr="00357FA9">
        <w:rPr>
          <w:b/>
          <w:color w:val="0070C0"/>
          <w:sz w:val="23"/>
          <w:szCs w:val="23"/>
          <w:u w:val="single"/>
          <w:lang w:eastAsia="ar-SA"/>
        </w:rPr>
        <w:t>.</w:t>
      </w:r>
    </w:p>
    <w:p w14:paraId="2AC67C0F" w14:textId="77777777" w:rsidR="00357FA9" w:rsidRPr="00357FA9" w:rsidRDefault="00357FA9" w:rsidP="00357FA9">
      <w:pPr>
        <w:contextualSpacing/>
        <w:jc w:val="both"/>
        <w:rPr>
          <w:b/>
          <w:color w:val="0070C0"/>
          <w:sz w:val="23"/>
          <w:szCs w:val="23"/>
          <w:u w:val="single"/>
          <w:lang w:eastAsia="ar-SA"/>
        </w:rPr>
      </w:pPr>
    </w:p>
    <w:p w14:paraId="1B922870" w14:textId="77777777" w:rsidR="00357FA9" w:rsidRPr="00357FA9" w:rsidRDefault="00357FA9" w:rsidP="00357FA9">
      <w:pPr>
        <w:suppressAutoHyphens/>
        <w:spacing w:line="276" w:lineRule="auto"/>
        <w:jc w:val="both"/>
        <w:rPr>
          <w:b/>
          <w:sz w:val="23"/>
          <w:szCs w:val="23"/>
          <w:lang w:eastAsia="ar-SA"/>
        </w:rPr>
      </w:pPr>
      <w:r w:rsidRPr="00357FA9">
        <w:rPr>
          <w:b/>
          <w:sz w:val="23"/>
          <w:szCs w:val="23"/>
          <w:lang w:eastAsia="ar-SA"/>
        </w:rPr>
        <w:t>Tabela nr 3. Dostawa kwalifikowanej pieczęci zakładowej</w:t>
      </w:r>
    </w:p>
    <w:p w14:paraId="5126141F" w14:textId="77777777" w:rsidR="00357FA9" w:rsidRPr="00357FA9" w:rsidRDefault="00357FA9" w:rsidP="00357FA9">
      <w:pPr>
        <w:suppressAutoHyphens/>
        <w:spacing w:line="276" w:lineRule="auto"/>
        <w:ind w:left="284" w:firstLine="142"/>
        <w:jc w:val="both"/>
        <w:rPr>
          <w:b/>
          <w:sz w:val="6"/>
          <w:szCs w:val="6"/>
          <w:lang w:eastAsia="ar-SA"/>
        </w:rPr>
      </w:pPr>
    </w:p>
    <w:tbl>
      <w:tblPr>
        <w:tblW w:w="101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"/>
        <w:gridCol w:w="2698"/>
        <w:gridCol w:w="850"/>
        <w:gridCol w:w="1096"/>
        <w:gridCol w:w="1000"/>
        <w:gridCol w:w="1278"/>
        <w:gridCol w:w="1277"/>
        <w:gridCol w:w="1418"/>
      </w:tblGrid>
      <w:tr w:rsidR="00357FA9" w:rsidRPr="00357FA9" w14:paraId="3A69F07B" w14:textId="77777777" w:rsidTr="00357FA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D562" w14:textId="77777777" w:rsidR="00357FA9" w:rsidRPr="00357FA9" w:rsidRDefault="00357FA9" w:rsidP="00357FA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EE90" w14:textId="77777777" w:rsidR="00357FA9" w:rsidRPr="00357FA9" w:rsidRDefault="00357FA9" w:rsidP="00357FA9">
            <w:pPr>
              <w:suppressAutoHyphens/>
              <w:spacing w:line="276" w:lineRule="auto"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Produkt/model***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DB9C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CC95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Cena jednostkowa netto za 1 szt. (w zł)*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52F6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06017140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5B7A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585C05C6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6E72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57D7FAC2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13BBBB2C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4084088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6BA06810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03C512AC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357FA9" w:rsidRPr="00357FA9" w14:paraId="13591215" w14:textId="77777777" w:rsidTr="00357FA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D3B67AB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BB73" w14:textId="77777777" w:rsidR="00357FA9" w:rsidRPr="00357FA9" w:rsidRDefault="00357FA9" w:rsidP="00357FA9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0AB0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C898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5412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231D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357FA9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CAA8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357FA9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3E4E93" w14:textId="77777777" w:rsidR="00357FA9" w:rsidRPr="00357FA9" w:rsidRDefault="00357FA9" w:rsidP="00357FA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357FA9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357FA9" w:rsidRPr="00357FA9" w14:paraId="172F035D" w14:textId="77777777" w:rsidTr="00357FA9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762D7" w14:textId="77777777" w:rsidR="00357FA9" w:rsidRPr="00357FA9" w:rsidRDefault="00357FA9" w:rsidP="00357FA9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C4EF" w14:textId="77777777" w:rsidR="00357FA9" w:rsidRPr="00357FA9" w:rsidRDefault="00357FA9" w:rsidP="00357FA9">
            <w:pPr>
              <w:suppressAutoHyphens/>
              <w:jc w:val="center"/>
              <w:rPr>
                <w:sz w:val="20"/>
                <w:szCs w:val="20"/>
              </w:rPr>
            </w:pPr>
            <w:r w:rsidRPr="00357FA9">
              <w:rPr>
                <w:sz w:val="20"/>
                <w:szCs w:val="20"/>
                <w:lang w:eastAsia="ar-SA"/>
              </w:rPr>
              <w:t>Kwalifikowana pieczęć zakładowa do podłączenia w dostarczonych urządzeniach HSM z  36 miesięcznym okresem ważności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D97F" w14:textId="77777777" w:rsidR="00357FA9" w:rsidRPr="00357FA9" w:rsidRDefault="00357FA9" w:rsidP="00357FA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357FA9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9A5B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57E6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C6EE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7107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6CF63B" w14:textId="77777777" w:rsidR="00357FA9" w:rsidRPr="00357FA9" w:rsidRDefault="00357FA9" w:rsidP="00357FA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57FA9" w:rsidRPr="00357FA9" w14:paraId="14EE2ECD" w14:textId="77777777" w:rsidTr="00357FA9">
        <w:trPr>
          <w:trHeight w:val="572"/>
        </w:trPr>
        <w:tc>
          <w:tcPr>
            <w:tcW w:w="617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B6AB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357FA9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C7439" w14:textId="1A4D55E8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…………….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605367BA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7ABF38AD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357FA9" w:rsidRPr="00357FA9" w14:paraId="73818469" w14:textId="77777777" w:rsidTr="00357FA9">
        <w:trPr>
          <w:trHeight w:val="694"/>
        </w:trPr>
        <w:tc>
          <w:tcPr>
            <w:tcW w:w="8731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1BF5" w14:textId="77777777" w:rsidR="00357FA9" w:rsidRPr="00357FA9" w:rsidRDefault="00357FA9" w:rsidP="00357FA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357FA9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14:paraId="03EB434D" w14:textId="3F02D6D3" w:rsidR="00357FA9" w:rsidRPr="00357FA9" w:rsidRDefault="00357FA9" w:rsidP="00357FA9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…………….</w:t>
            </w:r>
          </w:p>
        </w:tc>
      </w:tr>
    </w:tbl>
    <w:p w14:paraId="4AC1AD20" w14:textId="77777777" w:rsidR="00357FA9" w:rsidRPr="00357FA9" w:rsidRDefault="00357FA9" w:rsidP="00357FA9">
      <w:pPr>
        <w:spacing w:line="276" w:lineRule="auto"/>
        <w:jc w:val="both"/>
        <w:rPr>
          <w:b/>
          <w:sz w:val="20"/>
          <w:szCs w:val="20"/>
        </w:rPr>
      </w:pPr>
      <w:r w:rsidRPr="00357FA9">
        <w:rPr>
          <w:b/>
          <w:sz w:val="20"/>
          <w:szCs w:val="20"/>
        </w:rPr>
        <w:t xml:space="preserve">Uwaga!  </w:t>
      </w:r>
    </w:p>
    <w:p w14:paraId="031B7D92" w14:textId="7A1EEFB2" w:rsidR="00357FA9" w:rsidRPr="00357FA9" w:rsidRDefault="00357FA9" w:rsidP="00357FA9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357FA9">
        <w:rPr>
          <w:b/>
          <w:bCs/>
          <w:iCs/>
          <w:sz w:val="20"/>
          <w:szCs w:val="20"/>
        </w:rPr>
        <w:t>*</w:t>
      </w:r>
      <w:r w:rsidRPr="00357FA9">
        <w:rPr>
          <w:b/>
          <w:bCs/>
          <w:i/>
          <w:iCs/>
          <w:sz w:val="20"/>
          <w:szCs w:val="20"/>
        </w:rPr>
        <w:t xml:space="preserve"> </w:t>
      </w:r>
      <w:r w:rsidRPr="00357FA9">
        <w:rPr>
          <w:b/>
          <w:bCs/>
          <w:sz w:val="20"/>
          <w:szCs w:val="20"/>
        </w:rPr>
        <w:t xml:space="preserve">Ceny należy podać z dokładnością do dwóch miejsc po przecinku, zaokrąglając zgodnie z zasadami określonymi w pkt </w:t>
      </w:r>
      <w:r>
        <w:rPr>
          <w:b/>
          <w:bCs/>
          <w:sz w:val="20"/>
          <w:szCs w:val="20"/>
        </w:rPr>
        <w:t>9.4.</w:t>
      </w:r>
      <w:r w:rsidRPr="00357FA9">
        <w:rPr>
          <w:b/>
          <w:bCs/>
          <w:sz w:val="20"/>
          <w:szCs w:val="20"/>
        </w:rPr>
        <w:t xml:space="preserve"> SWZ,</w:t>
      </w:r>
    </w:p>
    <w:p w14:paraId="50ACEE74" w14:textId="77777777" w:rsidR="00357FA9" w:rsidRPr="00357FA9" w:rsidRDefault="00357FA9" w:rsidP="00357FA9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357FA9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podatku,</w:t>
      </w:r>
    </w:p>
    <w:p w14:paraId="5400D701" w14:textId="77777777" w:rsidR="00826FD5" w:rsidRPr="00357FA9" w:rsidRDefault="00826FD5" w:rsidP="00826FD5">
      <w:pPr>
        <w:spacing w:line="276" w:lineRule="auto"/>
        <w:jc w:val="both"/>
        <w:rPr>
          <w:b/>
          <w:bCs/>
          <w:sz w:val="20"/>
          <w:szCs w:val="20"/>
        </w:rPr>
      </w:pPr>
      <w:r w:rsidRPr="00357FA9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 r. o informowaniu o cenach towarów i usług (</w:t>
      </w:r>
      <w:r w:rsidRPr="00357FA9">
        <w:rPr>
          <w:b/>
          <w:bCs/>
          <w:color w:val="000000" w:themeColor="text1"/>
          <w:sz w:val="17"/>
          <w:szCs w:val="17"/>
        </w:rPr>
        <w:t>Dz. U. z 2023 r. poz. 168</w:t>
      </w:r>
      <w:r w:rsidRPr="00357FA9">
        <w:rPr>
          <w:b/>
          <w:bCs/>
          <w:sz w:val="20"/>
          <w:szCs w:val="20"/>
        </w:rPr>
        <w:t>).</w:t>
      </w:r>
    </w:p>
    <w:p w14:paraId="1544BCA0" w14:textId="77777777" w:rsidR="00357FA9" w:rsidRPr="00357FA9" w:rsidRDefault="00357FA9" w:rsidP="00357FA9">
      <w:pPr>
        <w:suppressAutoHyphens/>
        <w:spacing w:line="276" w:lineRule="auto"/>
        <w:ind w:left="284"/>
        <w:jc w:val="both"/>
        <w:rPr>
          <w:b/>
          <w:color w:val="0070C0"/>
          <w:sz w:val="10"/>
          <w:szCs w:val="10"/>
          <w:u w:val="single"/>
          <w:lang w:eastAsia="ar-SA"/>
        </w:rPr>
      </w:pPr>
    </w:p>
    <w:p w14:paraId="743746BA" w14:textId="77777777" w:rsidR="00357FA9" w:rsidRPr="00357FA9" w:rsidRDefault="00357FA9" w:rsidP="00357FA9">
      <w:pPr>
        <w:spacing w:line="276" w:lineRule="auto"/>
        <w:contextualSpacing/>
        <w:jc w:val="both"/>
        <w:rPr>
          <w:sz w:val="10"/>
          <w:szCs w:val="10"/>
        </w:rPr>
      </w:pPr>
    </w:p>
    <w:p w14:paraId="07A13E44" w14:textId="77777777" w:rsidR="00357FA9" w:rsidRPr="00357FA9" w:rsidRDefault="00357FA9" w:rsidP="00357FA9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357FA9">
        <w:rPr>
          <w:sz w:val="23"/>
          <w:szCs w:val="23"/>
        </w:rPr>
        <w:t>Podstawa prawna zwolnienia z podatku od towarów i usług (VAT) ………………...…** (</w:t>
      </w:r>
      <w:r w:rsidRPr="00357FA9">
        <w:rPr>
          <w:i/>
          <w:sz w:val="23"/>
          <w:szCs w:val="23"/>
        </w:rPr>
        <w:t>jeśli dotyczy</w:t>
      </w:r>
      <w:r w:rsidRPr="00357FA9">
        <w:rPr>
          <w:sz w:val="23"/>
          <w:szCs w:val="23"/>
        </w:rPr>
        <w:t>)</w:t>
      </w:r>
    </w:p>
    <w:p w14:paraId="4FDE715F" w14:textId="77777777" w:rsidR="00357FA9" w:rsidRPr="00357FA9" w:rsidRDefault="00357FA9" w:rsidP="00357FA9">
      <w:pPr>
        <w:widowControl w:val="0"/>
        <w:numPr>
          <w:ilvl w:val="0"/>
          <w:numId w:val="18"/>
        </w:numPr>
        <w:tabs>
          <w:tab w:val="left" w:pos="9355"/>
        </w:tabs>
        <w:suppressAutoHyphens/>
        <w:autoSpaceDE w:val="0"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sz w:val="23"/>
          <w:szCs w:val="23"/>
          <w:lang w:eastAsia="en-US"/>
        </w:rPr>
      </w:pPr>
      <w:r w:rsidRPr="00357FA9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357FA9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357FA9">
        <w:rPr>
          <w:b/>
          <w:bCs/>
          <w:color w:val="000000" w:themeColor="text1"/>
          <w:sz w:val="23"/>
          <w:szCs w:val="23"/>
        </w:rPr>
        <w:t>:</w:t>
      </w:r>
      <w:r w:rsidRPr="00357FA9">
        <w:rPr>
          <w:sz w:val="23"/>
          <w:szCs w:val="23"/>
          <w:lang w:eastAsia="en-US"/>
        </w:rPr>
        <w:t xml:space="preserve"> </w:t>
      </w:r>
      <w:r w:rsidRPr="00357FA9">
        <w:rPr>
          <w:color w:val="000000" w:themeColor="text1"/>
          <w:sz w:val="20"/>
          <w:szCs w:val="20"/>
        </w:rPr>
        <w:t>(</w:t>
      </w:r>
      <w:r w:rsidRPr="00357FA9">
        <w:rPr>
          <w:i/>
          <w:color w:val="000000" w:themeColor="text1"/>
          <w:sz w:val="20"/>
          <w:szCs w:val="20"/>
        </w:rPr>
        <w:t>jeśli dotyczy</w:t>
      </w:r>
      <w:r w:rsidRPr="00357FA9">
        <w:rPr>
          <w:color w:val="000000" w:themeColor="text1"/>
          <w:sz w:val="20"/>
          <w:szCs w:val="20"/>
        </w:rPr>
        <w:t>)</w:t>
      </w:r>
    </w:p>
    <w:p w14:paraId="23B02BF8" w14:textId="77777777" w:rsidR="00357FA9" w:rsidRPr="00357FA9" w:rsidRDefault="00357FA9" w:rsidP="00357FA9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357FA9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3893967F" w14:textId="77777777" w:rsidR="00357FA9" w:rsidRPr="00357FA9" w:rsidRDefault="00357FA9" w:rsidP="00357FA9">
      <w:pPr>
        <w:widowControl w:val="0"/>
        <w:numPr>
          <w:ilvl w:val="0"/>
          <w:numId w:val="27"/>
        </w:numPr>
        <w:tabs>
          <w:tab w:val="left" w:pos="9355"/>
        </w:tabs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color w:val="000000" w:themeColor="text1"/>
          <w:sz w:val="23"/>
          <w:szCs w:val="23"/>
          <w:lang w:eastAsia="en-US"/>
        </w:rPr>
      </w:pPr>
      <w:r w:rsidRPr="00357FA9">
        <w:rPr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110151F8" w14:textId="77777777" w:rsidR="00357FA9" w:rsidRPr="00357FA9" w:rsidRDefault="00357FA9" w:rsidP="00357FA9">
      <w:pPr>
        <w:widowControl w:val="0"/>
        <w:numPr>
          <w:ilvl w:val="0"/>
          <w:numId w:val="27"/>
        </w:numPr>
        <w:tabs>
          <w:tab w:val="left" w:pos="9355"/>
        </w:tabs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color w:val="000000" w:themeColor="text1"/>
          <w:sz w:val="23"/>
          <w:szCs w:val="23"/>
          <w:lang w:eastAsia="en-US"/>
        </w:rPr>
      </w:pPr>
      <w:r w:rsidRPr="00357FA9">
        <w:rPr>
          <w:color w:val="000000" w:themeColor="text1"/>
          <w:sz w:val="23"/>
          <w:szCs w:val="23"/>
          <w:lang w:eastAsia="en-US"/>
        </w:rPr>
        <w:lastRenderedPageBreak/>
        <w:t>kwotę netto (bez podatku VAT) towaru lub usługi objętego obowiązkiem podatkowym Zamawiającego ……………………………………………………………………………….…,</w:t>
      </w:r>
    </w:p>
    <w:p w14:paraId="6584ADC6" w14:textId="77777777" w:rsidR="00357FA9" w:rsidRDefault="00357FA9" w:rsidP="00357FA9">
      <w:pPr>
        <w:widowControl w:val="0"/>
        <w:numPr>
          <w:ilvl w:val="0"/>
          <w:numId w:val="27"/>
        </w:numPr>
        <w:tabs>
          <w:tab w:val="left" w:pos="9355"/>
        </w:tabs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color w:val="000000" w:themeColor="text1"/>
          <w:sz w:val="23"/>
          <w:szCs w:val="23"/>
          <w:lang w:eastAsia="en-US"/>
        </w:rPr>
      </w:pPr>
      <w:r w:rsidRPr="00357FA9">
        <w:rPr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</w:t>
      </w:r>
    </w:p>
    <w:p w14:paraId="7AB243AC" w14:textId="2E0B727A" w:rsidR="00357FA9" w:rsidRPr="00826FD5" w:rsidRDefault="00357FA9" w:rsidP="00826FD5">
      <w:pPr>
        <w:widowControl w:val="0"/>
        <w:tabs>
          <w:tab w:val="left" w:pos="9355"/>
        </w:tabs>
        <w:adjustRightInd w:val="0"/>
        <w:spacing w:line="276" w:lineRule="auto"/>
        <w:ind w:left="851"/>
        <w:contextualSpacing/>
        <w:jc w:val="both"/>
        <w:textAlignment w:val="baseline"/>
        <w:rPr>
          <w:color w:val="000000" w:themeColor="text1"/>
          <w:sz w:val="10"/>
          <w:szCs w:val="10"/>
          <w:lang w:eastAsia="en-US"/>
        </w:rPr>
      </w:pPr>
      <w:r w:rsidRPr="00357FA9">
        <w:rPr>
          <w:color w:val="000000" w:themeColor="text1"/>
          <w:sz w:val="23"/>
          <w:szCs w:val="23"/>
        </w:rPr>
        <w:t xml:space="preserve"> </w:t>
      </w:r>
    </w:p>
    <w:p w14:paraId="23DB209C" w14:textId="77777777" w:rsidR="00357FA9" w:rsidRPr="00357FA9" w:rsidRDefault="00357FA9" w:rsidP="00826FD5">
      <w:pPr>
        <w:widowControl w:val="0"/>
        <w:numPr>
          <w:ilvl w:val="0"/>
          <w:numId w:val="83"/>
        </w:numPr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libri" w:hAnsi="Calibri"/>
          <w:b/>
          <w:sz w:val="23"/>
          <w:szCs w:val="23"/>
          <w:lang w:eastAsia="en-US"/>
        </w:rPr>
      </w:pPr>
      <w:bookmarkStart w:id="0" w:name="_Hlk45880131"/>
      <w:r w:rsidRPr="00357FA9">
        <w:rPr>
          <w:b/>
          <w:sz w:val="23"/>
          <w:szCs w:val="23"/>
          <w:u w:val="single"/>
          <w:lang w:eastAsia="en-US"/>
        </w:rPr>
        <w:t>Czas usunięcia awarii (T)</w:t>
      </w:r>
      <w:r w:rsidRPr="00357FA9">
        <w:rPr>
          <w:b/>
          <w:sz w:val="23"/>
          <w:szCs w:val="23"/>
          <w:lang w:eastAsia="en-US"/>
        </w:rPr>
        <w:t>:</w:t>
      </w:r>
    </w:p>
    <w:p w14:paraId="287ED5B8" w14:textId="77777777" w:rsidR="00357FA9" w:rsidRPr="00357FA9" w:rsidRDefault="00357FA9" w:rsidP="00357FA9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r w:rsidRPr="00357FA9">
        <w:rPr>
          <w:sz w:val="23"/>
          <w:szCs w:val="23"/>
        </w:rPr>
        <w:t>Oferuję(</w:t>
      </w:r>
      <w:proofErr w:type="spellStart"/>
      <w:r w:rsidRPr="00357FA9">
        <w:rPr>
          <w:sz w:val="23"/>
          <w:szCs w:val="23"/>
        </w:rPr>
        <w:t>emy</w:t>
      </w:r>
      <w:proofErr w:type="spellEnd"/>
      <w:r w:rsidRPr="00357FA9">
        <w:rPr>
          <w:sz w:val="23"/>
          <w:szCs w:val="23"/>
        </w:rPr>
        <w:t xml:space="preserve">) następujący czas </w:t>
      </w:r>
      <w:r w:rsidRPr="00357FA9">
        <w:rPr>
          <w:bCs/>
          <w:sz w:val="23"/>
          <w:szCs w:val="23"/>
        </w:rPr>
        <w:t xml:space="preserve">usunięcia awarii urządzenia/elementu </w:t>
      </w:r>
      <w:r w:rsidRPr="00357FA9">
        <w:rPr>
          <w:sz w:val="23"/>
          <w:szCs w:val="23"/>
        </w:rPr>
        <w:t>– do …………</w:t>
      </w:r>
      <w:r w:rsidRPr="00357FA9">
        <w:rPr>
          <w:b/>
          <w:sz w:val="23"/>
          <w:szCs w:val="23"/>
          <w:vertAlign w:val="superscript"/>
        </w:rPr>
        <w:footnoteReference w:id="1"/>
      </w:r>
      <w:r w:rsidRPr="00357FA9">
        <w:rPr>
          <w:b/>
          <w:sz w:val="23"/>
          <w:szCs w:val="23"/>
        </w:rPr>
        <w:t xml:space="preserve"> dni roboczych</w:t>
      </w:r>
      <w:r w:rsidRPr="00357FA9">
        <w:rPr>
          <w:sz w:val="23"/>
          <w:szCs w:val="23"/>
        </w:rPr>
        <w:t xml:space="preserve"> (</w:t>
      </w:r>
      <w:r w:rsidRPr="00357FA9">
        <w:rPr>
          <w:b/>
          <w:sz w:val="23"/>
          <w:szCs w:val="23"/>
        </w:rPr>
        <w:t>do</w:t>
      </w:r>
      <w:r w:rsidRPr="00357FA9">
        <w:rPr>
          <w:sz w:val="23"/>
          <w:szCs w:val="23"/>
        </w:rPr>
        <w:t xml:space="preserve"> </w:t>
      </w:r>
      <w:r w:rsidRPr="00357FA9">
        <w:rPr>
          <w:b/>
          <w:sz w:val="23"/>
          <w:szCs w:val="23"/>
        </w:rPr>
        <w:t>3 dni roboczych</w:t>
      </w:r>
      <w:r w:rsidRPr="00357FA9">
        <w:rPr>
          <w:sz w:val="23"/>
          <w:szCs w:val="23"/>
        </w:rPr>
        <w:t xml:space="preserve">, </w:t>
      </w:r>
      <w:r w:rsidRPr="00357FA9">
        <w:rPr>
          <w:b/>
          <w:sz w:val="23"/>
          <w:szCs w:val="23"/>
        </w:rPr>
        <w:t>do 5 dni roboczych, do 10 dni roboczych</w:t>
      </w:r>
      <w:r w:rsidRPr="00357FA9">
        <w:rPr>
          <w:sz w:val="23"/>
          <w:szCs w:val="23"/>
        </w:rPr>
        <w:t xml:space="preserve">) od momentu zgłoszenia przez Zamawiającego </w:t>
      </w:r>
      <w:r w:rsidRPr="00357FA9">
        <w:rPr>
          <w:bCs/>
          <w:sz w:val="23"/>
          <w:szCs w:val="23"/>
        </w:rPr>
        <w:t>awarii</w:t>
      </w:r>
      <w:r w:rsidRPr="00357FA9">
        <w:rPr>
          <w:sz w:val="23"/>
          <w:szCs w:val="23"/>
        </w:rPr>
        <w:t>.</w:t>
      </w:r>
    </w:p>
    <w:p w14:paraId="53CBFA1C" w14:textId="77777777" w:rsidR="0066349E" w:rsidRPr="0066349E" w:rsidRDefault="0066349E" w:rsidP="00357FA9">
      <w:pPr>
        <w:tabs>
          <w:tab w:val="num" w:pos="1134"/>
          <w:tab w:val="num" w:pos="1701"/>
        </w:tabs>
        <w:autoSpaceDE w:val="0"/>
        <w:autoSpaceDN w:val="0"/>
        <w:adjustRightInd w:val="0"/>
        <w:ind w:left="426"/>
        <w:jc w:val="both"/>
        <w:rPr>
          <w:rFonts w:eastAsiaTheme="minorEastAsia"/>
          <w:bCs/>
          <w:i/>
          <w:sz w:val="10"/>
          <w:szCs w:val="10"/>
        </w:rPr>
      </w:pPr>
    </w:p>
    <w:p w14:paraId="24D9AD8A" w14:textId="17FD3476" w:rsidR="00357FA9" w:rsidRPr="00357FA9" w:rsidRDefault="00357FA9" w:rsidP="00357FA9">
      <w:pPr>
        <w:tabs>
          <w:tab w:val="num" w:pos="1134"/>
          <w:tab w:val="num" w:pos="1701"/>
        </w:tabs>
        <w:autoSpaceDE w:val="0"/>
        <w:autoSpaceDN w:val="0"/>
        <w:adjustRightInd w:val="0"/>
        <w:ind w:left="426"/>
        <w:jc w:val="both"/>
        <w:rPr>
          <w:rFonts w:eastAsiaTheme="minorEastAsia"/>
          <w:bCs/>
          <w:i/>
          <w:sz w:val="20"/>
          <w:szCs w:val="20"/>
          <w:u w:val="single"/>
        </w:rPr>
      </w:pPr>
      <w:r w:rsidRPr="00357FA9">
        <w:rPr>
          <w:rFonts w:eastAsiaTheme="minorEastAsia"/>
          <w:bCs/>
          <w:i/>
          <w:sz w:val="20"/>
          <w:szCs w:val="20"/>
        </w:rPr>
        <w:t xml:space="preserve">Maksymalną liczbę punktów w tym kryterium (tj. 30 pkt) otrzyma Wykonawca, który zaproponuje czas usunięcia awarii urządzenia/elementu </w:t>
      </w:r>
      <w:r w:rsidRPr="00357FA9">
        <w:rPr>
          <w:rFonts w:eastAsiaTheme="minorEastAsia"/>
          <w:bCs/>
          <w:i/>
          <w:sz w:val="20"/>
          <w:szCs w:val="20"/>
          <w:u w:val="single"/>
        </w:rPr>
        <w:t xml:space="preserve">do 3 dni roboczych </w:t>
      </w:r>
      <w:r w:rsidRPr="00357FA9">
        <w:rPr>
          <w:rFonts w:eastAsiaTheme="minorEastAsia"/>
          <w:bCs/>
          <w:i/>
          <w:sz w:val="20"/>
          <w:szCs w:val="20"/>
        </w:rPr>
        <w:t xml:space="preserve">od dnia zgłoszenia przez Zamawiającego awarii. </w:t>
      </w:r>
      <w:r w:rsidRPr="00357FA9">
        <w:rPr>
          <w:rFonts w:eastAsiaTheme="minorEastAsia"/>
          <w:bCs/>
          <w:i/>
          <w:sz w:val="20"/>
          <w:szCs w:val="20"/>
          <w:u w:val="single"/>
        </w:rPr>
        <w:t xml:space="preserve">Jeżeli Wykonawca nie określi czasu usunięcia awarii lub określi czas usunięcia awarii niezgodnie z czasem określonym w pkt </w:t>
      </w:r>
      <w:r>
        <w:rPr>
          <w:rFonts w:eastAsiaTheme="minorEastAsia"/>
          <w:bCs/>
          <w:i/>
          <w:sz w:val="20"/>
          <w:szCs w:val="20"/>
          <w:u w:val="single"/>
        </w:rPr>
        <w:t>18.3.2.</w:t>
      </w:r>
      <w:r w:rsidRPr="00357FA9">
        <w:rPr>
          <w:rFonts w:eastAsiaTheme="minorEastAsia"/>
          <w:bCs/>
          <w:i/>
          <w:sz w:val="20"/>
          <w:szCs w:val="20"/>
          <w:u w:val="single"/>
        </w:rPr>
        <w:t xml:space="preserve"> lit. a-c SWZ, to jego oferta zostanie odrzucona na podstawie art. 226 ust. 1 pkt 5 ustawy </w:t>
      </w:r>
      <w:proofErr w:type="spellStart"/>
      <w:r w:rsidRPr="00357FA9">
        <w:rPr>
          <w:rFonts w:eastAsiaTheme="minorEastAsia"/>
          <w:bCs/>
          <w:i/>
          <w:sz w:val="20"/>
          <w:szCs w:val="20"/>
          <w:u w:val="single"/>
        </w:rPr>
        <w:t>Pzp</w:t>
      </w:r>
      <w:proofErr w:type="spellEnd"/>
      <w:r>
        <w:rPr>
          <w:rFonts w:eastAsiaTheme="minorEastAsia"/>
          <w:bCs/>
          <w:i/>
          <w:sz w:val="20"/>
          <w:szCs w:val="20"/>
          <w:u w:val="single"/>
        </w:rPr>
        <w:t>.</w:t>
      </w:r>
    </w:p>
    <w:p w14:paraId="4DE35BBA" w14:textId="77777777" w:rsidR="00357FA9" w:rsidRPr="00357FA9" w:rsidRDefault="00357FA9" w:rsidP="00357FA9">
      <w:pPr>
        <w:tabs>
          <w:tab w:val="num" w:pos="1134"/>
          <w:tab w:val="num" w:pos="1701"/>
        </w:tabs>
        <w:autoSpaceDE w:val="0"/>
        <w:autoSpaceDN w:val="0"/>
        <w:adjustRightInd w:val="0"/>
        <w:ind w:left="426"/>
        <w:jc w:val="both"/>
        <w:rPr>
          <w:rFonts w:eastAsiaTheme="minorEastAsia"/>
          <w:bCs/>
          <w:i/>
          <w:sz w:val="20"/>
          <w:szCs w:val="20"/>
        </w:rPr>
      </w:pPr>
      <w:r w:rsidRPr="00357FA9">
        <w:rPr>
          <w:rFonts w:eastAsiaTheme="minorEastAsia"/>
          <w:bCs/>
          <w:i/>
          <w:sz w:val="20"/>
          <w:szCs w:val="20"/>
        </w:rPr>
        <w:t xml:space="preserve">Zamawiający poprzez usunięcie awarii rozumie proces kompleksowego przywracania sprawności działania urządzenia/elementu sprzed jego awarii, który będzie liczony od momentu zgłoszenia awarii do momentu przekazania naprawionego urządzenia/elementu Zamawiającemu. </w:t>
      </w:r>
    </w:p>
    <w:p w14:paraId="2642CB2F" w14:textId="77777777" w:rsidR="00357FA9" w:rsidRPr="00826FD5" w:rsidRDefault="00357FA9" w:rsidP="00357FA9">
      <w:pPr>
        <w:tabs>
          <w:tab w:val="num" w:pos="1134"/>
          <w:tab w:val="num" w:pos="1701"/>
        </w:tabs>
        <w:autoSpaceDE w:val="0"/>
        <w:autoSpaceDN w:val="0"/>
        <w:adjustRightInd w:val="0"/>
        <w:ind w:left="426"/>
        <w:jc w:val="both"/>
        <w:rPr>
          <w:rFonts w:eastAsiaTheme="minorEastAsia"/>
          <w:bCs/>
          <w:i/>
          <w:sz w:val="10"/>
          <w:szCs w:val="10"/>
        </w:rPr>
      </w:pPr>
    </w:p>
    <w:bookmarkEnd w:id="0"/>
    <w:p w14:paraId="6B799107" w14:textId="77777777" w:rsidR="00357FA9" w:rsidRPr="00357FA9" w:rsidRDefault="00357FA9" w:rsidP="00826FD5">
      <w:pPr>
        <w:widowControl w:val="0"/>
        <w:numPr>
          <w:ilvl w:val="0"/>
          <w:numId w:val="83"/>
        </w:numPr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libri" w:hAnsi="Calibri"/>
          <w:b/>
          <w:sz w:val="23"/>
          <w:szCs w:val="23"/>
          <w:lang w:eastAsia="en-US"/>
        </w:rPr>
      </w:pPr>
      <w:r w:rsidRPr="00357FA9">
        <w:rPr>
          <w:b/>
          <w:bCs/>
          <w:sz w:val="23"/>
          <w:szCs w:val="23"/>
          <w:u w:val="single"/>
          <w:lang w:eastAsia="en-US"/>
        </w:rPr>
        <w:t>Czas usunięcia usterki (U)</w:t>
      </w:r>
      <w:r w:rsidRPr="00357FA9">
        <w:rPr>
          <w:b/>
          <w:sz w:val="23"/>
          <w:szCs w:val="23"/>
          <w:lang w:eastAsia="en-US"/>
        </w:rPr>
        <w:t>:</w:t>
      </w:r>
    </w:p>
    <w:p w14:paraId="31BDBA45" w14:textId="77777777" w:rsidR="00357FA9" w:rsidRPr="00357FA9" w:rsidRDefault="00357FA9" w:rsidP="00357FA9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r w:rsidRPr="00357FA9">
        <w:rPr>
          <w:sz w:val="23"/>
          <w:szCs w:val="23"/>
        </w:rPr>
        <w:t>Oferuję(</w:t>
      </w:r>
      <w:proofErr w:type="spellStart"/>
      <w:r w:rsidRPr="00357FA9">
        <w:rPr>
          <w:sz w:val="23"/>
          <w:szCs w:val="23"/>
        </w:rPr>
        <w:t>emy</w:t>
      </w:r>
      <w:proofErr w:type="spellEnd"/>
      <w:r w:rsidRPr="00357FA9">
        <w:rPr>
          <w:sz w:val="23"/>
          <w:szCs w:val="23"/>
        </w:rPr>
        <w:t xml:space="preserve">) następujący czas </w:t>
      </w:r>
      <w:r w:rsidRPr="00357FA9">
        <w:rPr>
          <w:bCs/>
          <w:sz w:val="23"/>
          <w:szCs w:val="23"/>
        </w:rPr>
        <w:t xml:space="preserve">usunięcia usterki urządzenia/elementu </w:t>
      </w:r>
      <w:r w:rsidRPr="00357FA9">
        <w:rPr>
          <w:sz w:val="23"/>
          <w:szCs w:val="23"/>
        </w:rPr>
        <w:t>– do …………</w:t>
      </w:r>
      <w:r w:rsidRPr="00357FA9">
        <w:rPr>
          <w:b/>
          <w:sz w:val="23"/>
          <w:szCs w:val="23"/>
          <w:vertAlign w:val="superscript"/>
        </w:rPr>
        <w:footnoteReference w:id="2"/>
      </w:r>
      <w:r w:rsidRPr="00357FA9">
        <w:rPr>
          <w:b/>
          <w:sz w:val="23"/>
          <w:szCs w:val="23"/>
        </w:rPr>
        <w:t xml:space="preserve"> </w:t>
      </w:r>
      <w:r w:rsidRPr="00357FA9">
        <w:rPr>
          <w:sz w:val="23"/>
          <w:szCs w:val="23"/>
        </w:rPr>
        <w:t>(</w:t>
      </w:r>
      <w:r w:rsidRPr="00357FA9">
        <w:rPr>
          <w:b/>
          <w:sz w:val="23"/>
          <w:szCs w:val="23"/>
        </w:rPr>
        <w:t>do</w:t>
      </w:r>
      <w:r w:rsidRPr="00357FA9">
        <w:rPr>
          <w:sz w:val="23"/>
          <w:szCs w:val="23"/>
        </w:rPr>
        <w:t xml:space="preserve"> </w:t>
      </w:r>
      <w:r w:rsidRPr="00357FA9">
        <w:rPr>
          <w:b/>
          <w:sz w:val="23"/>
          <w:szCs w:val="23"/>
        </w:rPr>
        <w:t>5 dni roboczych</w:t>
      </w:r>
      <w:r w:rsidRPr="00357FA9">
        <w:rPr>
          <w:sz w:val="23"/>
          <w:szCs w:val="23"/>
        </w:rPr>
        <w:t xml:space="preserve">, </w:t>
      </w:r>
      <w:r w:rsidRPr="00357FA9">
        <w:rPr>
          <w:b/>
          <w:sz w:val="23"/>
          <w:szCs w:val="23"/>
        </w:rPr>
        <w:t>do 10 dni roboczych, do 15 dni roboczych</w:t>
      </w:r>
      <w:r w:rsidRPr="00357FA9">
        <w:rPr>
          <w:sz w:val="23"/>
          <w:szCs w:val="23"/>
        </w:rPr>
        <w:t xml:space="preserve">) od dnia zgłoszenia przez Zamawiającego </w:t>
      </w:r>
      <w:r w:rsidRPr="00357FA9">
        <w:rPr>
          <w:bCs/>
          <w:sz w:val="23"/>
          <w:szCs w:val="23"/>
        </w:rPr>
        <w:t>usterki</w:t>
      </w:r>
      <w:r w:rsidRPr="00357FA9">
        <w:rPr>
          <w:sz w:val="23"/>
          <w:szCs w:val="23"/>
        </w:rPr>
        <w:t>.</w:t>
      </w:r>
    </w:p>
    <w:p w14:paraId="5346F3AA" w14:textId="77777777" w:rsidR="0066349E" w:rsidRPr="0066349E" w:rsidRDefault="0066349E" w:rsidP="00357FA9">
      <w:pPr>
        <w:tabs>
          <w:tab w:val="left" w:pos="1701"/>
        </w:tabs>
        <w:autoSpaceDE w:val="0"/>
        <w:autoSpaceDN w:val="0"/>
        <w:adjustRightInd w:val="0"/>
        <w:ind w:left="426"/>
        <w:jc w:val="both"/>
        <w:rPr>
          <w:rFonts w:eastAsiaTheme="minorEastAsia"/>
          <w:bCs/>
          <w:i/>
          <w:sz w:val="10"/>
          <w:szCs w:val="10"/>
        </w:rPr>
      </w:pPr>
    </w:p>
    <w:p w14:paraId="4A610BD0" w14:textId="29407156" w:rsidR="00357FA9" w:rsidRDefault="00357FA9" w:rsidP="00357FA9">
      <w:pPr>
        <w:tabs>
          <w:tab w:val="left" w:pos="1701"/>
        </w:tabs>
        <w:autoSpaceDE w:val="0"/>
        <w:autoSpaceDN w:val="0"/>
        <w:adjustRightInd w:val="0"/>
        <w:ind w:left="426"/>
        <w:jc w:val="both"/>
        <w:rPr>
          <w:rFonts w:eastAsiaTheme="minorEastAsia"/>
          <w:bCs/>
          <w:i/>
          <w:sz w:val="20"/>
          <w:szCs w:val="20"/>
        </w:rPr>
      </w:pPr>
      <w:r w:rsidRPr="00357FA9">
        <w:rPr>
          <w:rFonts w:eastAsiaTheme="minorEastAsia"/>
          <w:bCs/>
          <w:i/>
          <w:sz w:val="20"/>
          <w:szCs w:val="20"/>
        </w:rPr>
        <w:t xml:space="preserve">Maksymalną liczbę punktów w tym kryterium (tj. 10 pkt) otrzyma Wykonawca, który zaproponuje czas usunięcia usterki urządzenia/elementu </w:t>
      </w:r>
      <w:r w:rsidRPr="00357FA9">
        <w:rPr>
          <w:rFonts w:eastAsiaTheme="minorEastAsia"/>
          <w:bCs/>
          <w:i/>
          <w:sz w:val="20"/>
          <w:szCs w:val="20"/>
          <w:u w:val="single"/>
        </w:rPr>
        <w:t>do 5 dni roboczych</w:t>
      </w:r>
      <w:r w:rsidRPr="00357FA9">
        <w:rPr>
          <w:rFonts w:eastAsiaTheme="minorEastAsia"/>
          <w:bCs/>
          <w:i/>
          <w:sz w:val="20"/>
          <w:szCs w:val="20"/>
        </w:rPr>
        <w:t xml:space="preserve"> od dnia zgłoszenia przez Zamawiającego usterki. </w:t>
      </w:r>
      <w:r w:rsidRPr="00357FA9">
        <w:rPr>
          <w:rFonts w:eastAsiaTheme="minorEastAsia"/>
          <w:bCs/>
          <w:i/>
          <w:sz w:val="20"/>
          <w:szCs w:val="20"/>
          <w:u w:val="single"/>
        </w:rPr>
        <w:t xml:space="preserve">Jeżeli Wykonawca nie określi czasu usunięcia usterki lub określi czas usunięcia usterki niezgodnie z czasem określonym w pkt </w:t>
      </w:r>
      <w:r>
        <w:rPr>
          <w:rFonts w:eastAsiaTheme="minorEastAsia"/>
          <w:bCs/>
          <w:i/>
          <w:sz w:val="20"/>
          <w:szCs w:val="20"/>
          <w:u w:val="single"/>
        </w:rPr>
        <w:t>18.3.3.</w:t>
      </w:r>
      <w:r w:rsidRPr="00357FA9">
        <w:rPr>
          <w:rFonts w:eastAsiaTheme="minorEastAsia"/>
          <w:bCs/>
          <w:i/>
          <w:sz w:val="20"/>
          <w:szCs w:val="20"/>
          <w:u w:val="single"/>
        </w:rPr>
        <w:t xml:space="preserve"> lit. a-c SWZ, to jego oferta zostanie odrzucona na podstawie art. 226 ust. 1 pkt 5 ustawy </w:t>
      </w:r>
      <w:proofErr w:type="spellStart"/>
      <w:r w:rsidRPr="00357FA9">
        <w:rPr>
          <w:rFonts w:eastAsiaTheme="minorEastAsia"/>
          <w:bCs/>
          <w:i/>
          <w:sz w:val="20"/>
          <w:szCs w:val="20"/>
          <w:u w:val="single"/>
        </w:rPr>
        <w:t>Pzp</w:t>
      </w:r>
      <w:proofErr w:type="spellEnd"/>
      <w:r>
        <w:rPr>
          <w:rFonts w:eastAsiaTheme="minorEastAsia"/>
          <w:bCs/>
          <w:i/>
          <w:sz w:val="20"/>
          <w:szCs w:val="20"/>
          <w:u w:val="single"/>
        </w:rPr>
        <w:t>.</w:t>
      </w:r>
      <w:r w:rsidRPr="00357FA9">
        <w:rPr>
          <w:rFonts w:eastAsiaTheme="minorEastAsia"/>
          <w:bCs/>
          <w:i/>
          <w:sz w:val="20"/>
          <w:szCs w:val="20"/>
        </w:rPr>
        <w:t xml:space="preserve"> Zamawiający poprzez usunięcie usterki rozumie proces kompleksowego przywracania sprawności działania urządzenia/elementu sprzed jego usterki, który będzie liczony od dnia zgłoszenia usterki do dnia przekazania naprawionego urządzenia/elementu Zamawiającemu. </w:t>
      </w:r>
    </w:p>
    <w:p w14:paraId="63FEA562" w14:textId="77777777" w:rsidR="0066349E" w:rsidRPr="0066349E" w:rsidRDefault="0066349E" w:rsidP="00357FA9">
      <w:pPr>
        <w:tabs>
          <w:tab w:val="left" w:pos="1701"/>
        </w:tabs>
        <w:autoSpaceDE w:val="0"/>
        <w:autoSpaceDN w:val="0"/>
        <w:adjustRightInd w:val="0"/>
        <w:ind w:left="426"/>
        <w:jc w:val="both"/>
        <w:rPr>
          <w:rFonts w:eastAsiaTheme="minorEastAsia"/>
          <w:bCs/>
          <w:i/>
          <w:sz w:val="6"/>
          <w:szCs w:val="6"/>
        </w:rPr>
      </w:pPr>
    </w:p>
    <w:p w14:paraId="25F24B32" w14:textId="77777777" w:rsidR="00357FA9" w:rsidRPr="00152A87" w:rsidRDefault="00357FA9" w:rsidP="00357FA9">
      <w:pPr>
        <w:widowControl w:val="0"/>
        <w:numPr>
          <w:ilvl w:val="0"/>
          <w:numId w:val="18"/>
        </w:numPr>
        <w:tabs>
          <w:tab w:val="left" w:pos="9355"/>
        </w:tabs>
        <w:suppressAutoHyphens/>
        <w:autoSpaceDE w:val="0"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sz w:val="23"/>
          <w:szCs w:val="23"/>
          <w:lang w:eastAsia="en-US"/>
        </w:rPr>
      </w:pPr>
      <w:r w:rsidRPr="00152A87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152A87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152A87">
        <w:rPr>
          <w:snapToGrid w:val="0"/>
          <w:sz w:val="20"/>
          <w:szCs w:val="20"/>
          <w:lang w:eastAsia="en-US"/>
        </w:rPr>
        <w:t>(</w:t>
      </w:r>
      <w:r w:rsidRPr="00152A87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152A87">
        <w:rPr>
          <w:snapToGrid w:val="0"/>
          <w:sz w:val="20"/>
          <w:szCs w:val="20"/>
          <w:lang w:eastAsia="en-US"/>
        </w:rPr>
        <w:t>)</w:t>
      </w:r>
    </w:p>
    <w:p w14:paraId="001820D9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C07FA4" w:rsidRDefault="00E7695E" w:rsidP="001B4E9C">
      <w:pPr>
        <w:numPr>
          <w:ilvl w:val="0"/>
          <w:numId w:val="1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4162E9" w14:textId="77777777" w:rsidR="000275C7" w:rsidRPr="00C07FA4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3B32DE">
        <w:rPr>
          <w:b/>
          <w:color w:val="000000" w:themeColor="text1"/>
          <w:sz w:val="23"/>
          <w:szCs w:val="23"/>
        </w:rPr>
      </w:r>
      <w:r w:rsidR="003B32DE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rStyle w:val="Odwoanieprzypisudolnego"/>
          <w:b/>
          <w:color w:val="000000" w:themeColor="text1"/>
          <w:sz w:val="23"/>
          <w:szCs w:val="23"/>
        </w:rPr>
        <w:footnoteReference w:id="3"/>
      </w:r>
      <w:r w:rsidR="000275C7" w:rsidRPr="00C07FA4">
        <w:rPr>
          <w:b/>
          <w:color w:val="000000" w:themeColor="text1"/>
          <w:sz w:val="23"/>
          <w:szCs w:val="23"/>
        </w:rPr>
        <w:t xml:space="preserve"> BEZ </w:t>
      </w:r>
      <w:r w:rsidR="000275C7" w:rsidRPr="00C07FA4">
        <w:rPr>
          <w:color w:val="000000" w:themeColor="text1"/>
          <w:sz w:val="23"/>
          <w:szCs w:val="23"/>
        </w:rPr>
        <w:t>udziału Podwykonawców;</w:t>
      </w:r>
    </w:p>
    <w:p w14:paraId="447C2FBA" w14:textId="61A85438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3B32DE">
        <w:rPr>
          <w:b/>
          <w:color w:val="000000" w:themeColor="text1"/>
          <w:sz w:val="23"/>
          <w:szCs w:val="23"/>
        </w:rPr>
      </w:r>
      <w:r w:rsidR="003B32DE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="00826FD5">
        <w:rPr>
          <w:b/>
          <w:color w:val="000000" w:themeColor="text1"/>
          <w:sz w:val="23"/>
          <w:szCs w:val="23"/>
          <w:vertAlign w:val="superscript"/>
        </w:rPr>
        <w:t>4</w:t>
      </w:r>
      <w:r w:rsidRPr="00C07FA4">
        <w:rPr>
          <w:b/>
          <w:color w:val="000000" w:themeColor="text1"/>
          <w:sz w:val="23"/>
          <w:szCs w:val="23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2035B1" w:rsidRPr="00C07FA4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C07FA4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C07FA4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22BD10B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07FA4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C07FA4" w:rsidRDefault="002035B1" w:rsidP="002035B1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2" w:history="1">
        <w:r w:rsidRPr="00C07FA4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07FA4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C07FA4" w:rsidRDefault="002035B1" w:rsidP="002035B1">
      <w:pPr>
        <w:pStyle w:val="Akapitzlist"/>
        <w:widowControl w:val="0"/>
        <w:numPr>
          <w:ilvl w:val="0"/>
          <w:numId w:val="21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</w:t>
      </w:r>
      <w:r w:rsidRPr="00C07FA4">
        <w:rPr>
          <w:rFonts w:ascii="Times New Roman" w:hAnsi="Times New Roman"/>
          <w:snapToGrid w:val="0"/>
          <w:sz w:val="23"/>
          <w:szCs w:val="23"/>
        </w:rPr>
        <w:lastRenderedPageBreak/>
        <w:t xml:space="preserve">w postępowaniach i podstawowych funkcjonalności platformy zakupowej) pod adresem: </w:t>
      </w:r>
      <w:hyperlink r:id="rId14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C07FA4" w:rsidRDefault="002035B1" w:rsidP="00826FD5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C07FA4">
        <w:rPr>
          <w:color w:val="000000" w:themeColor="text1"/>
          <w:sz w:val="23"/>
          <w:szCs w:val="23"/>
          <w:lang w:eastAsia="en-US"/>
        </w:rPr>
        <w:t xml:space="preserve">e </w:t>
      </w:r>
      <w:r w:rsidRPr="00C07FA4">
        <w:rPr>
          <w:color w:val="000000" w:themeColor="text1"/>
          <w:sz w:val="23"/>
          <w:szCs w:val="23"/>
          <w:lang w:val="x-none" w:eastAsia="en-US"/>
        </w:rPr>
        <w:t>Wzor</w:t>
      </w:r>
      <w:r w:rsidRPr="00C07FA4">
        <w:rPr>
          <w:color w:val="000000" w:themeColor="text1"/>
          <w:sz w:val="23"/>
          <w:szCs w:val="23"/>
          <w:lang w:eastAsia="en-US"/>
        </w:rPr>
        <w:t>em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>
        <w:rPr>
          <w:color w:val="000000" w:themeColor="text1"/>
          <w:sz w:val="23"/>
          <w:szCs w:val="23"/>
          <w:lang w:val="x-none"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>i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C07FA4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="00885CCF">
        <w:rPr>
          <w:color w:val="000000" w:themeColor="text1"/>
          <w:sz w:val="23"/>
          <w:szCs w:val="23"/>
          <w:lang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C07FA4" w:rsidRDefault="002035B1" w:rsidP="00826FD5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C07FA4" w:rsidRDefault="002035B1" w:rsidP="00826FD5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C07FA4">
        <w:rPr>
          <w:rStyle w:val="Odwoanieprzypisudolnego"/>
          <w:kern w:val="144"/>
          <w:sz w:val="23"/>
          <w:szCs w:val="23"/>
        </w:rPr>
        <w:footnoteReference w:id="4"/>
      </w:r>
      <w:r w:rsidRPr="00C07FA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C07FA4" w:rsidRDefault="002035B1" w:rsidP="00826FD5">
      <w:pPr>
        <w:widowControl w:val="0"/>
        <w:numPr>
          <w:ilvl w:val="0"/>
          <w:numId w:val="8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nie przekazuję(</w:t>
      </w:r>
      <w:proofErr w:type="spellStart"/>
      <w:r w:rsidRPr="00C07FA4">
        <w:rPr>
          <w:kern w:val="144"/>
          <w:sz w:val="23"/>
          <w:szCs w:val="23"/>
        </w:rPr>
        <w:t>emy</w:t>
      </w:r>
      <w:proofErr w:type="spellEnd"/>
      <w:r w:rsidRPr="00C07FA4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kern w:val="144"/>
          <w:sz w:val="20"/>
          <w:szCs w:val="20"/>
        </w:rPr>
        <w:t>*</w:t>
      </w:r>
      <w:r w:rsidRPr="00C07FA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iCs/>
          <w:kern w:val="144"/>
          <w:sz w:val="20"/>
          <w:szCs w:val="20"/>
        </w:rPr>
        <w:t xml:space="preserve">** </w:t>
      </w:r>
      <w:r w:rsidRPr="00C07FA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C07FA4" w:rsidRDefault="002035B1" w:rsidP="00826FD5">
      <w:pPr>
        <w:widowControl w:val="0"/>
        <w:numPr>
          <w:ilvl w:val="0"/>
          <w:numId w:val="84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B32DE">
        <w:rPr>
          <w:b/>
          <w:sz w:val="23"/>
          <w:szCs w:val="23"/>
        </w:rPr>
      </w:r>
      <w:r w:rsidR="003B32DE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footnoteReference w:id="5"/>
      </w:r>
      <w:r w:rsidRPr="00C07FA4">
        <w:rPr>
          <w:b/>
          <w:sz w:val="23"/>
          <w:szCs w:val="23"/>
        </w:rPr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3A49BE6F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B32DE">
        <w:rPr>
          <w:b/>
          <w:sz w:val="23"/>
          <w:szCs w:val="23"/>
        </w:rPr>
      </w:r>
      <w:r w:rsidR="003B32DE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826FD5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małym przedsiębiorstwem</w:t>
      </w:r>
    </w:p>
    <w:p w14:paraId="44135412" w14:textId="4B2CA4A3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B32DE">
        <w:rPr>
          <w:b/>
          <w:sz w:val="23"/>
          <w:szCs w:val="23"/>
        </w:rPr>
      </w:r>
      <w:r w:rsidR="003B32DE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826FD5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średnim przedsiębiorstwem</w:t>
      </w:r>
    </w:p>
    <w:p w14:paraId="348D18D9" w14:textId="596C60ED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B32DE">
        <w:rPr>
          <w:b/>
          <w:sz w:val="23"/>
          <w:szCs w:val="23"/>
        </w:rPr>
      </w:r>
      <w:r w:rsidR="003B32DE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826FD5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jednoosobową działalnością gospodarczą</w:t>
      </w:r>
    </w:p>
    <w:p w14:paraId="23FEFC4C" w14:textId="049E99CF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B32DE">
        <w:rPr>
          <w:b/>
          <w:sz w:val="23"/>
          <w:szCs w:val="23"/>
        </w:rPr>
      </w:r>
      <w:r w:rsidR="003B32DE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826FD5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55DF3700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3B32DE">
        <w:rPr>
          <w:b/>
          <w:sz w:val="23"/>
          <w:szCs w:val="23"/>
        </w:rPr>
      </w:r>
      <w:r w:rsidR="003B32DE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826FD5">
        <w:rPr>
          <w:b/>
          <w:sz w:val="23"/>
          <w:szCs w:val="23"/>
          <w:vertAlign w:val="superscript"/>
        </w:rPr>
        <w:t>6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innym rodzajem</w:t>
      </w:r>
    </w:p>
    <w:p w14:paraId="125CBC69" w14:textId="77777777" w:rsidR="002035B1" w:rsidRPr="00C07FA4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07FA4">
        <w:rPr>
          <w:i/>
          <w:snapToGrid w:val="0"/>
          <w:sz w:val="20"/>
          <w:u w:val="single"/>
        </w:rPr>
        <w:t>Informacje wymagane wyłącznie do celów statystycznych</w:t>
      </w:r>
      <w:r w:rsidRPr="00C07FA4">
        <w:rPr>
          <w:snapToGrid w:val="0"/>
          <w:sz w:val="20"/>
          <w:u w:val="single"/>
        </w:rPr>
        <w:t>.</w:t>
      </w:r>
    </w:p>
    <w:p w14:paraId="0AB4C597" w14:textId="77777777" w:rsidR="002035B1" w:rsidRPr="00C07FA4" w:rsidRDefault="002035B1" w:rsidP="0066349E">
      <w:pPr>
        <w:widowControl w:val="0"/>
        <w:numPr>
          <w:ilvl w:val="0"/>
          <w:numId w:val="20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C07FA4">
        <w:rPr>
          <w:snapToGrid w:val="0"/>
          <w:color w:val="000000" w:themeColor="text1"/>
          <w:sz w:val="23"/>
          <w:szCs w:val="23"/>
        </w:rPr>
        <w:t xml:space="preserve"> </w:t>
      </w:r>
      <w:r w:rsidRPr="00C07FA4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C07FA4" w:rsidRDefault="002035B1" w:rsidP="002035B1">
      <w:pPr>
        <w:numPr>
          <w:ilvl w:val="0"/>
          <w:numId w:val="19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B8D6589" w14:textId="77777777" w:rsidR="002035B1" w:rsidRPr="00C07FA4" w:rsidRDefault="002035B1" w:rsidP="002035B1">
      <w:pPr>
        <w:numPr>
          <w:ilvl w:val="0"/>
          <w:numId w:val="16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C07FA4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62664C" w14:textId="77777777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</w:pPr>
    </w:p>
    <w:p w14:paraId="69C85908" w14:textId="77777777" w:rsidR="002035B1" w:rsidRDefault="002035B1" w:rsidP="004279C2">
      <w:pPr>
        <w:widowControl w:val="0"/>
        <w:tabs>
          <w:tab w:val="left" w:pos="851"/>
        </w:tabs>
        <w:spacing w:line="276" w:lineRule="auto"/>
      </w:pPr>
    </w:p>
    <w:p w14:paraId="7705747D" w14:textId="77777777" w:rsidR="00EB5796" w:rsidRDefault="00EB5796" w:rsidP="004279C2">
      <w:pPr>
        <w:widowControl w:val="0"/>
        <w:tabs>
          <w:tab w:val="left" w:pos="851"/>
        </w:tabs>
        <w:spacing w:line="276" w:lineRule="auto"/>
      </w:pPr>
    </w:p>
    <w:p w14:paraId="2752C8C3" w14:textId="77777777" w:rsidR="00EB5796" w:rsidRPr="00C07FA4" w:rsidRDefault="00EB5796" w:rsidP="004279C2">
      <w:pPr>
        <w:widowControl w:val="0"/>
        <w:tabs>
          <w:tab w:val="left" w:pos="851"/>
        </w:tabs>
        <w:spacing w:line="276" w:lineRule="auto"/>
      </w:pPr>
    </w:p>
    <w:p w14:paraId="16B1FA1B" w14:textId="199AE784" w:rsidR="005F19E9" w:rsidRPr="00C07FA4" w:rsidRDefault="005F19E9" w:rsidP="00163D65">
      <w:pPr>
        <w:jc w:val="right"/>
        <w:rPr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 w:rsidRPr="00C07FA4">
        <w:rPr>
          <w:b/>
          <w:i/>
          <w:snapToGrid w:val="0"/>
          <w:sz w:val="23"/>
          <w:szCs w:val="23"/>
        </w:rPr>
        <w:t>1</w:t>
      </w:r>
      <w:r w:rsidR="00B91BD8" w:rsidRPr="00C07FA4">
        <w:rPr>
          <w:b/>
          <w:i/>
          <w:snapToGrid w:val="0"/>
          <w:sz w:val="23"/>
          <w:szCs w:val="23"/>
        </w:rPr>
        <w:t xml:space="preserve"> </w:t>
      </w:r>
      <w:r w:rsidRPr="00C07FA4">
        <w:rPr>
          <w:b/>
          <w:i/>
          <w:snapToGrid w:val="0"/>
          <w:sz w:val="23"/>
          <w:szCs w:val="23"/>
        </w:rPr>
        <w:t xml:space="preserve">do </w:t>
      </w:r>
      <w:r w:rsidR="005835EC" w:rsidRPr="00C07FA4">
        <w:rPr>
          <w:b/>
          <w:i/>
          <w:snapToGrid w:val="0"/>
          <w:sz w:val="23"/>
          <w:szCs w:val="23"/>
        </w:rPr>
        <w:t>F</w:t>
      </w:r>
      <w:r w:rsidRPr="00C07FA4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C07FA4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C07FA4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C07FA4" w:rsidRDefault="00420B91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C07FA4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Zakład </w:t>
            </w:r>
            <w:r w:rsidR="00420B91" w:rsidRPr="00C07FA4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C07FA4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10EAEFDA" w:rsidR="00394EA6" w:rsidRPr="00C07FA4" w:rsidRDefault="004974D3" w:rsidP="009D5F99">
            <w:pPr>
              <w:jc w:val="center"/>
              <w:rPr>
                <w:b/>
                <w:sz w:val="23"/>
                <w:szCs w:val="23"/>
              </w:rPr>
            </w:pPr>
            <w:r w:rsidRPr="004974D3">
              <w:rPr>
                <w:b/>
                <w:bCs/>
                <w:sz w:val="23"/>
                <w:szCs w:val="23"/>
              </w:rPr>
              <w:t>Dostawa i konfiguracja sieciowych urządzeń HSM wraz z oprogramowaniem, kwalifikowanej pieczęci zakładowej oraz zapewnienie wsparcia technicznego w okresie gwarancji</w:t>
            </w:r>
          </w:p>
        </w:tc>
      </w:tr>
      <w:tr w:rsidR="00394EA6" w:rsidRPr="00C07FA4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77B90029" w:rsidR="00394EA6" w:rsidRPr="00C07FA4" w:rsidRDefault="00E55412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4974D3">
              <w:rPr>
                <w:b/>
                <w:bCs/>
                <w:iCs/>
                <w:spacing w:val="4"/>
                <w:sz w:val="23"/>
                <w:szCs w:val="23"/>
              </w:rPr>
              <w:t>11</w:t>
            </w:r>
            <w:r w:rsidR="00E7695E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F6E8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B387E33" w14:textId="77777777" w:rsidR="00031065" w:rsidRPr="00C07FA4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C07FA4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C07FA4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C07FA4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553C30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C07FA4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C07FA4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6E10FB8F" w:rsidR="005F19E9" w:rsidRPr="00C07FA4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AC411D" w:rsidRPr="00C07FA4">
        <w:rPr>
          <w:b/>
          <w:sz w:val="24"/>
          <w:u w:val="single"/>
          <w:lang w:eastAsia="ar-SA"/>
        </w:rPr>
        <w:t xml:space="preserve"> WYKONAWCY/POD</w:t>
      </w:r>
      <w:r w:rsidR="00EA35FF" w:rsidRPr="00C07FA4">
        <w:rPr>
          <w:b/>
          <w:sz w:val="24"/>
          <w:u w:val="single"/>
          <w:lang w:eastAsia="ar-SA"/>
        </w:rPr>
        <w:t>M</w:t>
      </w:r>
      <w:r w:rsidR="00AC411D" w:rsidRPr="00C07FA4">
        <w:rPr>
          <w:b/>
          <w:sz w:val="24"/>
          <w:u w:val="single"/>
          <w:lang w:eastAsia="ar-SA"/>
        </w:rPr>
        <w:t xml:space="preserve">IOTU </w:t>
      </w:r>
      <w:r w:rsidR="00824241" w:rsidRPr="00C07FA4">
        <w:rPr>
          <w:b/>
          <w:sz w:val="24"/>
          <w:u w:val="single"/>
          <w:lang w:eastAsia="ar-SA"/>
        </w:rPr>
        <w:t xml:space="preserve">UDOSTĘPNIAJĄCEGO </w:t>
      </w:r>
      <w:r w:rsidR="00EB5796">
        <w:rPr>
          <w:b/>
          <w:sz w:val="24"/>
          <w:u w:val="single"/>
          <w:lang w:eastAsia="ar-SA"/>
        </w:rPr>
        <w:t>ZAS</w:t>
      </w:r>
      <w:r w:rsidR="00AC411D" w:rsidRPr="00C07FA4">
        <w:rPr>
          <w:b/>
          <w:sz w:val="24"/>
          <w:u w:val="single"/>
          <w:lang w:eastAsia="ar-SA"/>
        </w:rPr>
        <w:t>OBY/PODWYKONAWCY</w:t>
      </w:r>
      <w:r w:rsidR="00E14A40" w:rsidRPr="00C07FA4">
        <w:rPr>
          <w:rStyle w:val="Odwoanieprzypisudolnego"/>
          <w:b/>
          <w:sz w:val="24"/>
          <w:u w:val="single"/>
          <w:lang w:eastAsia="ar-SA"/>
        </w:rPr>
        <w:footnoteReference w:customMarkFollows="1" w:id="6"/>
        <w:t>1</w:t>
      </w:r>
    </w:p>
    <w:p w14:paraId="03B7D85C" w14:textId="69002E03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</w:t>
      </w:r>
      <w:r w:rsidR="004974D3">
        <w:rPr>
          <w:i/>
          <w:sz w:val="23"/>
          <w:szCs w:val="23"/>
          <w:lang w:eastAsia="ar-SA"/>
        </w:rPr>
        <w:t>3</w:t>
      </w:r>
      <w:r w:rsidRPr="00C07FA4">
        <w:rPr>
          <w:i/>
          <w:sz w:val="23"/>
          <w:szCs w:val="23"/>
          <w:lang w:eastAsia="ar-SA"/>
        </w:rPr>
        <w:t xml:space="preserve"> r. poz. </w:t>
      </w:r>
      <w:r w:rsidR="004974D3">
        <w:rPr>
          <w:i/>
          <w:sz w:val="23"/>
          <w:szCs w:val="23"/>
          <w:lang w:eastAsia="ar-SA"/>
        </w:rPr>
        <w:t>1605</w:t>
      </w:r>
      <w:r w:rsidRPr="00C07FA4">
        <w:rPr>
          <w:i/>
          <w:sz w:val="23"/>
          <w:szCs w:val="23"/>
          <w:lang w:eastAsia="ar-SA"/>
        </w:rPr>
        <w:t>)</w:t>
      </w:r>
    </w:p>
    <w:p w14:paraId="3EF3ED68" w14:textId="77777777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C07FA4" w:rsidRDefault="00976B99" w:rsidP="00826FD5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C07FA4" w:rsidRDefault="00976B99" w:rsidP="00826FD5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C07FA4" w:rsidRDefault="00976B99" w:rsidP="00826FD5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>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7FA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i/>
          <w:sz w:val="16"/>
          <w:szCs w:val="16"/>
        </w:rPr>
        <w:t>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77777777" w:rsidR="00976B99" w:rsidRPr="00C07FA4" w:rsidRDefault="00976B99" w:rsidP="00826FD5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7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C07FA4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1A5BFB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C07FA4">
        <w:rPr>
          <w:sz w:val="21"/>
          <w:szCs w:val="21"/>
        </w:rPr>
        <w:t>w pkt 11 SWZ.</w:t>
      </w:r>
    </w:p>
    <w:p w14:paraId="64478652" w14:textId="77777777" w:rsidR="00976B99" w:rsidRPr="00C07FA4" w:rsidRDefault="00976B99" w:rsidP="00D31828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26F8E556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786ACA86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C07FA4">
        <w:rPr>
          <w:sz w:val="21"/>
          <w:szCs w:val="21"/>
        </w:rPr>
        <w:t>……….</w:t>
      </w:r>
      <w:r w:rsidRPr="00C07FA4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79AC7C42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  następującym zakresie: </w:t>
      </w:r>
      <w:r w:rsidR="00D31828" w:rsidRPr="00C07FA4">
        <w:rPr>
          <w:sz w:val="21"/>
          <w:szCs w:val="21"/>
        </w:rPr>
        <w:t>…</w:t>
      </w:r>
      <w:r w:rsidRPr="00C07FA4">
        <w:rPr>
          <w:sz w:val="21"/>
          <w:szCs w:val="21"/>
        </w:rPr>
        <w:t>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927DF51" w14:textId="77777777" w:rsidR="00976B99" w:rsidRPr="00C07FA4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EF6C556" w14:textId="77777777" w:rsidR="00976B99" w:rsidRPr="00C07FA4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C07FA4">
        <w:rPr>
          <w:sz w:val="21"/>
          <w:szCs w:val="21"/>
        </w:rPr>
        <w:t>………………………………….</w:t>
      </w:r>
      <w:r w:rsidRPr="00C07FA4">
        <w:rPr>
          <w:sz w:val="21"/>
          <w:szCs w:val="21"/>
        </w:rPr>
        <w:t xml:space="preserve">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</w:t>
      </w:r>
      <w:proofErr w:type="spellStart"/>
      <w:r w:rsidRPr="00C07FA4">
        <w:rPr>
          <w:sz w:val="21"/>
          <w:szCs w:val="21"/>
        </w:rPr>
        <w:t>ych</w:t>
      </w:r>
      <w:proofErr w:type="spellEnd"/>
      <w:r w:rsidRPr="00C07FA4">
        <w:rPr>
          <w:sz w:val="21"/>
          <w:szCs w:val="21"/>
        </w:rPr>
        <w:t xml:space="preserve">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C07FA4">
        <w:rPr>
          <w:sz w:val="21"/>
          <w:szCs w:val="21"/>
        </w:rPr>
        <w:t xml:space="preserve">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C07FA4" w:rsidRDefault="00976B99" w:rsidP="00976B99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645BF861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3FB797CA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4BEEEE5B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283AE556" w14:textId="77777777" w:rsidR="00976B99" w:rsidRPr="00C07FA4" w:rsidRDefault="00976B99" w:rsidP="00976B99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767CEAA2" w14:textId="77777777" w:rsidR="00976B99" w:rsidRPr="00C07FA4" w:rsidRDefault="00976B99" w:rsidP="00826FD5">
      <w:pPr>
        <w:numPr>
          <w:ilvl w:val="0"/>
          <w:numId w:val="41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C07FA4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C07FA4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C07FA4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r w:rsidR="00975596"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C07FA4">
        <w:rPr>
          <w:b/>
          <w:i/>
          <w:snapToGrid w:val="0"/>
          <w:sz w:val="23"/>
          <w:szCs w:val="23"/>
        </w:rPr>
        <w:t>2</w:t>
      </w:r>
      <w:r w:rsidR="00975596" w:rsidRPr="00C07FA4">
        <w:rPr>
          <w:b/>
          <w:snapToGrid w:val="0"/>
          <w:sz w:val="23"/>
          <w:szCs w:val="23"/>
        </w:rPr>
        <w:t xml:space="preserve"> </w:t>
      </w:r>
      <w:r w:rsidR="00975596" w:rsidRPr="00C07FA4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C07FA4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C07FA4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C07FA4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C07FA4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C07FA4" w:rsidRDefault="00160C12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005BCA3C" w:rsidR="00160C12" w:rsidRPr="00C07FA4" w:rsidRDefault="004974D3" w:rsidP="0062753B">
            <w:pPr>
              <w:jc w:val="center"/>
              <w:rPr>
                <w:b/>
                <w:sz w:val="23"/>
                <w:szCs w:val="23"/>
              </w:rPr>
            </w:pPr>
            <w:r w:rsidRPr="004974D3">
              <w:rPr>
                <w:b/>
                <w:bCs/>
                <w:sz w:val="23"/>
                <w:szCs w:val="23"/>
              </w:rPr>
              <w:t>Dostawa i konfiguracja sieciowych urządzeń HSM wraz z oprogramowaniem, kwalifikowanej pieczęci zakładowej oraz zapewnienie wsparcia technicznego w okresie gwarancji</w:t>
            </w:r>
          </w:p>
        </w:tc>
      </w:tr>
      <w:tr w:rsidR="00975596" w:rsidRPr="00C07FA4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79181CE5" w:rsidR="00975596" w:rsidRPr="00C07FA4" w:rsidRDefault="0097559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4974D3">
              <w:rPr>
                <w:b/>
                <w:bCs/>
                <w:iCs/>
                <w:spacing w:val="4"/>
                <w:sz w:val="23"/>
                <w:szCs w:val="23"/>
              </w:rPr>
              <w:t>11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26CE31DC" w14:textId="77777777" w:rsidR="00975596" w:rsidRPr="00C07FA4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C07FA4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C07FA4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C07FA4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824241" w:rsidRPr="00C07FA4">
        <w:rPr>
          <w:b/>
          <w:sz w:val="24"/>
          <w:u w:val="single"/>
          <w:lang w:eastAsia="ar-SA"/>
        </w:rPr>
        <w:t xml:space="preserve"> WYKONAWC</w:t>
      </w:r>
      <w:r w:rsidRPr="00C07FA4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C07FA4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604A9F04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4974D3">
        <w:rPr>
          <w:i/>
          <w:sz w:val="23"/>
          <w:szCs w:val="23"/>
          <w:lang w:eastAsia="ar-SA"/>
        </w:rPr>
        <w:t>3</w:t>
      </w:r>
      <w:r w:rsidR="001B4E9C" w:rsidRPr="00C07FA4">
        <w:rPr>
          <w:i/>
          <w:sz w:val="23"/>
          <w:szCs w:val="23"/>
          <w:lang w:eastAsia="ar-SA"/>
        </w:rPr>
        <w:t xml:space="preserve"> r. </w:t>
      </w:r>
      <w:r w:rsidRPr="00C07FA4">
        <w:rPr>
          <w:i/>
          <w:sz w:val="23"/>
          <w:szCs w:val="23"/>
          <w:lang w:eastAsia="ar-SA"/>
        </w:rPr>
        <w:t xml:space="preserve">poz. </w:t>
      </w:r>
      <w:r w:rsidR="004974D3">
        <w:rPr>
          <w:i/>
          <w:sz w:val="23"/>
          <w:szCs w:val="23"/>
          <w:lang w:eastAsia="ar-SA"/>
        </w:rPr>
        <w:t>1605</w:t>
      </w:r>
      <w:r w:rsidRPr="00C07FA4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C07FA4" w:rsidRDefault="00975596" w:rsidP="00DB336B">
      <w:pPr>
        <w:pStyle w:val="Akapitzlist"/>
        <w:numPr>
          <w:ilvl w:val="0"/>
          <w:numId w:val="28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52C8536E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C07FA4" w:rsidRDefault="00975596" w:rsidP="00DB336B">
      <w:pPr>
        <w:pStyle w:val="Akapitzlist"/>
        <w:numPr>
          <w:ilvl w:val="0"/>
          <w:numId w:val="29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C07FA4" w:rsidRDefault="00975596" w:rsidP="00DB336B">
      <w:pPr>
        <w:pStyle w:val="Akapitzlist"/>
        <w:numPr>
          <w:ilvl w:val="0"/>
          <w:numId w:val="30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033A4A9E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6E4D527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761422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9338F1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A050C52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29F2B41" w14:textId="77777777" w:rsidR="00975596" w:rsidRPr="00C07FA4" w:rsidRDefault="00975596" w:rsidP="00DB336B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659575F7" w14:textId="16E1244A" w:rsidR="004974D3" w:rsidRPr="004974D3" w:rsidRDefault="00975596" w:rsidP="003B32DE">
      <w:pPr>
        <w:spacing w:line="276" w:lineRule="auto"/>
        <w:jc w:val="right"/>
        <w:rPr>
          <w:b/>
          <w:color w:val="000000"/>
          <w:sz w:val="24"/>
          <w:lang w:eastAsia="zh-CN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bookmarkStart w:id="1" w:name="_GoBack"/>
      <w:bookmarkEnd w:id="1"/>
    </w:p>
    <w:p w14:paraId="3A9CB358" w14:textId="3E51B4A3" w:rsidR="006F303A" w:rsidRPr="00C07FA4" w:rsidRDefault="006F303A" w:rsidP="00015D68">
      <w:pPr>
        <w:ind w:left="7090"/>
        <w:jc w:val="right"/>
        <w:rPr>
          <w:snapToGrid w:val="0"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lastRenderedPageBreak/>
        <w:t>Załącznik nr 4 do SWZ</w:t>
      </w:r>
    </w:p>
    <w:p w14:paraId="289915FB" w14:textId="77777777" w:rsidR="006F303A" w:rsidRPr="00C07FA4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C07FA4" w14:paraId="287AE5A3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3ECFDF3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5D71CDC" w14:textId="77777777" w:rsidR="006F303A" w:rsidRPr="00C07FA4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5C90A71E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C85D28" w14:textId="77777777" w:rsidR="00D978B9" w:rsidRPr="00C07FA4" w:rsidRDefault="00D978B9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AAA912F" w14:textId="23236AE2" w:rsidR="00D978B9" w:rsidRPr="00C07FA4" w:rsidRDefault="009A4D5B" w:rsidP="009E262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A4D5B">
              <w:rPr>
                <w:b/>
                <w:bCs/>
                <w:sz w:val="23"/>
                <w:szCs w:val="23"/>
              </w:rPr>
              <w:t>Dostawa i konfiguracja sieciowych urządzeń HSM wraz z oprogramowaniem, kwalifikowanej pieczęci zakładowej oraz zapewnienie wsparcia technicznego w okresie gwarancji</w:t>
            </w:r>
          </w:p>
        </w:tc>
      </w:tr>
      <w:tr w:rsidR="006F303A" w:rsidRPr="00C07FA4" w14:paraId="78398E8D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680B15" w14:textId="77777777" w:rsidR="006F303A" w:rsidRPr="00C07FA4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67DEEA9" w14:textId="036F3CB9" w:rsidR="006F303A" w:rsidRPr="00C07FA4" w:rsidRDefault="006F303A" w:rsidP="001B4E9C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P</w:t>
            </w:r>
            <w:r w:rsidR="00C07FA4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9A4D5B">
              <w:rPr>
                <w:b/>
                <w:bCs/>
                <w:iCs/>
                <w:spacing w:val="4"/>
                <w:sz w:val="23"/>
                <w:szCs w:val="23"/>
              </w:rPr>
              <w:t>11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9E262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531EAA29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5A72D94F" w14:textId="77777777" w:rsidR="006F303A" w:rsidRPr="00C07FA4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C07FA4" w14:paraId="37235437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307938E" w14:textId="77777777" w:rsidR="006F303A" w:rsidRPr="00C07FA4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54B4589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8A1C9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496DBDDB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6162A4A9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2053C9B4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C07FA4" w14:paraId="09F34562" w14:textId="77777777" w:rsidTr="00745B97">
        <w:tc>
          <w:tcPr>
            <w:tcW w:w="4962" w:type="dxa"/>
            <w:shd w:val="clear" w:color="auto" w:fill="D9D9D9"/>
          </w:tcPr>
          <w:p w14:paraId="12194EA2" w14:textId="77777777" w:rsidR="006F303A" w:rsidRPr="00C07FA4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FEA48AF" w14:textId="77777777" w:rsidR="006F303A" w:rsidRPr="00C07FA4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4B971FA" w14:textId="77777777" w:rsidR="006F303A" w:rsidRPr="00C07FA4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6956788E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55BDFA4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C07FA4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209F5A51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C5890B2" w14:textId="77777777" w:rsidR="006F303A" w:rsidRPr="00C07FA4" w:rsidRDefault="008C54EF" w:rsidP="006F303A">
      <w:pPr>
        <w:spacing w:line="276" w:lineRule="auto"/>
        <w:jc w:val="center"/>
        <w:rPr>
          <w:b/>
          <w:sz w:val="23"/>
          <w:szCs w:val="23"/>
          <w:u w:val="single"/>
          <w:vertAlign w:val="superscript"/>
          <w:lang w:val="pl"/>
        </w:rPr>
      </w:pPr>
      <w:r w:rsidRPr="00C07FA4">
        <w:rPr>
          <w:b/>
          <w:sz w:val="23"/>
          <w:szCs w:val="23"/>
          <w:u w:val="single"/>
          <w:lang w:val="pl"/>
        </w:rPr>
        <w:t>o braku przynależności do tej samej grupy kapitałowej/przynależności do tej samej grupy kapitałowej</w:t>
      </w:r>
      <w:r w:rsidRPr="00C07FA4">
        <w:rPr>
          <w:b/>
          <w:sz w:val="23"/>
          <w:szCs w:val="23"/>
          <w:u w:val="single"/>
          <w:vertAlign w:val="superscript"/>
          <w:lang w:val="pl"/>
        </w:rPr>
        <w:t>1</w:t>
      </w:r>
    </w:p>
    <w:p w14:paraId="0CB3CA25" w14:textId="77777777" w:rsidR="006F303A" w:rsidRPr="00C07FA4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685E99DF" w14:textId="5717172A" w:rsidR="006F303A" w:rsidRPr="00C07FA4" w:rsidRDefault="006F303A" w:rsidP="006F303A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108 ust. 1 pkt 5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9A4D5B">
        <w:rPr>
          <w:i/>
          <w:sz w:val="23"/>
          <w:szCs w:val="23"/>
          <w:lang w:eastAsia="ar-SA"/>
        </w:rPr>
        <w:t>3</w:t>
      </w:r>
      <w:r w:rsidR="001B4E9C" w:rsidRPr="00C07FA4">
        <w:rPr>
          <w:i/>
          <w:sz w:val="23"/>
          <w:szCs w:val="23"/>
          <w:lang w:eastAsia="ar-SA"/>
        </w:rPr>
        <w:t xml:space="preserve"> r. poz. </w:t>
      </w:r>
      <w:r w:rsidR="009A4D5B">
        <w:rPr>
          <w:i/>
          <w:sz w:val="23"/>
          <w:szCs w:val="23"/>
          <w:lang w:eastAsia="ar-SA"/>
        </w:rPr>
        <w:t>1605</w:t>
      </w:r>
      <w:r w:rsidRPr="00C07FA4">
        <w:rPr>
          <w:i/>
          <w:sz w:val="23"/>
          <w:szCs w:val="23"/>
          <w:lang w:eastAsia="ar-SA"/>
        </w:rPr>
        <w:t>)</w:t>
      </w:r>
    </w:p>
    <w:p w14:paraId="1041F534" w14:textId="77777777" w:rsidR="006F303A" w:rsidRPr="00C07FA4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4D6882AA" w14:textId="77777777" w:rsidR="006F303A" w:rsidRPr="00C07FA4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3D698521" w14:textId="77777777" w:rsidR="006F303A" w:rsidRPr="00C07FA4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C07FA4">
        <w:rPr>
          <w:sz w:val="23"/>
          <w:szCs w:val="23"/>
        </w:rPr>
        <w:t xml:space="preserve">Po uzyskaniu wiedzy o kręgu Wykonawców uczestniczących w niniejszym postępowaniu składam(y) </w:t>
      </w:r>
      <w:r w:rsidRPr="00C07FA4">
        <w:rPr>
          <w:kern w:val="144"/>
          <w:sz w:val="23"/>
          <w:szCs w:val="23"/>
        </w:rPr>
        <w:t>oświadczenie o:</w:t>
      </w:r>
    </w:p>
    <w:p w14:paraId="142526DF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braku 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7050F15B" w14:textId="77777777" w:rsidR="006F303A" w:rsidRPr="00C07FA4" w:rsidRDefault="006F303A" w:rsidP="006F303A">
      <w:pPr>
        <w:ind w:left="720"/>
        <w:jc w:val="both"/>
        <w:rPr>
          <w:sz w:val="23"/>
          <w:szCs w:val="23"/>
        </w:rPr>
      </w:pPr>
    </w:p>
    <w:p w14:paraId="6C4820AC" w14:textId="77777777" w:rsidR="006F303A" w:rsidRPr="00C07FA4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C07FA4">
        <w:rPr>
          <w:kern w:val="144"/>
          <w:sz w:val="23"/>
          <w:szCs w:val="23"/>
        </w:rPr>
        <w:t xml:space="preserve">przynależności do tej samej </w:t>
      </w:r>
      <w:r w:rsidRPr="00C07FA4">
        <w:rPr>
          <w:sz w:val="23"/>
          <w:szCs w:val="23"/>
        </w:rPr>
        <w:t xml:space="preserve">grupy </w:t>
      </w:r>
      <w:r w:rsidR="00A37E29" w:rsidRPr="00C07FA4">
        <w:rPr>
          <w:sz w:val="23"/>
          <w:szCs w:val="23"/>
        </w:rPr>
        <w:t>kapitałowej</w:t>
      </w:r>
      <w:r w:rsidR="004D4C84" w:rsidRPr="00C07FA4">
        <w:rPr>
          <w:sz w:val="23"/>
          <w:szCs w:val="23"/>
          <w:vertAlign w:val="superscript"/>
        </w:rPr>
        <w:t>2</w:t>
      </w:r>
    </w:p>
    <w:p w14:paraId="261A66FD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z Wykonawcą (podać nazwę) </w:t>
      </w:r>
    </w:p>
    <w:p w14:paraId="5DEDBF2A" w14:textId="77777777" w:rsidR="006F303A" w:rsidRPr="00C07FA4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C07FA4">
        <w:rPr>
          <w:sz w:val="23"/>
          <w:szCs w:val="23"/>
        </w:rPr>
        <w:t xml:space="preserve">………………………………………………………………… </w:t>
      </w:r>
    </w:p>
    <w:p w14:paraId="04CBA480" w14:textId="77777777" w:rsidR="006F303A" w:rsidRPr="00C07FA4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C07FA4">
        <w:rPr>
          <w:sz w:val="23"/>
          <w:szCs w:val="23"/>
        </w:rPr>
        <w:t xml:space="preserve">Do oświadczenia załączam </w:t>
      </w:r>
      <w:r w:rsidRPr="00C07FA4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137267BE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702A211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B1028F0" w14:textId="77777777" w:rsidR="006F303A" w:rsidRPr="00C07FA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5FF52F6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1E5DB1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5AFD1D3A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B571050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1619A987" w14:textId="77777777" w:rsidR="00586E10" w:rsidRPr="00C07FA4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1895910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3D2A9D6B" w14:textId="77777777" w:rsidR="006F303A" w:rsidRPr="00C07FA4" w:rsidRDefault="006F303A" w:rsidP="006F303A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6E5ED36" w14:textId="4CDFA924" w:rsidR="006F303A" w:rsidRPr="00C07FA4" w:rsidRDefault="006F303A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 xml:space="preserve">podpisem elektronicznym lub podpisem zaufanym lub podpisem osobistym </w:t>
      </w:r>
      <w:r w:rsidR="003114D9">
        <w:rPr>
          <w:rFonts w:ascii="Times New Roman" w:hAnsi="Times New Roman"/>
          <w:sz w:val="16"/>
          <w:szCs w:val="16"/>
          <w:lang w:eastAsia="pl-PL"/>
        </w:rPr>
        <w:t>.</w:t>
      </w:r>
    </w:p>
    <w:p w14:paraId="5DC9F433" w14:textId="77777777" w:rsidR="004D4C84" w:rsidRPr="00C07FA4" w:rsidRDefault="004D4C84" w:rsidP="00DB336B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Niepotrzebne skreślić.</w:t>
      </w:r>
    </w:p>
    <w:p w14:paraId="4A30CBAA" w14:textId="2BE091A2" w:rsidR="00A27BF7" w:rsidRPr="00C07FA4" w:rsidRDefault="003D414A" w:rsidP="009A4D5B">
      <w:pPr>
        <w:jc w:val="right"/>
        <w:rPr>
          <w:b/>
          <w:bCs/>
          <w:i/>
          <w:iCs/>
          <w:sz w:val="23"/>
          <w:szCs w:val="23"/>
        </w:rPr>
      </w:pPr>
      <w:r w:rsidRPr="00C07FA4">
        <w:rPr>
          <w:b/>
          <w:bCs/>
          <w:i/>
          <w:iCs/>
          <w:sz w:val="23"/>
          <w:szCs w:val="23"/>
        </w:rPr>
        <w:br w:type="page"/>
      </w:r>
      <w:r w:rsidR="00E03083" w:rsidRPr="00C07FA4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6F303A" w:rsidRPr="00C07FA4">
        <w:rPr>
          <w:b/>
          <w:bCs/>
          <w:i/>
          <w:iCs/>
          <w:sz w:val="23"/>
          <w:szCs w:val="23"/>
        </w:rPr>
        <w:t xml:space="preserve">5 </w:t>
      </w:r>
      <w:r w:rsidR="00E03083" w:rsidRPr="00C07FA4">
        <w:rPr>
          <w:b/>
          <w:bCs/>
          <w:i/>
          <w:iCs/>
          <w:sz w:val="23"/>
          <w:szCs w:val="23"/>
        </w:rPr>
        <w:t>do S</w:t>
      </w:r>
      <w:r w:rsidR="00A27BF7" w:rsidRPr="00C07FA4">
        <w:rPr>
          <w:b/>
          <w:bCs/>
          <w:i/>
          <w:iCs/>
          <w:sz w:val="23"/>
          <w:szCs w:val="23"/>
        </w:rPr>
        <w:t>WZ</w:t>
      </w:r>
    </w:p>
    <w:p w14:paraId="4D020EA0" w14:textId="77777777" w:rsidR="00553C30" w:rsidRPr="00C07FA4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C07FA4" w14:paraId="470D85D7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F7F01B" w14:textId="77777777" w:rsidR="00553C30" w:rsidRPr="00C07FA4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CC32FCC" w14:textId="77777777" w:rsidR="00553C30" w:rsidRPr="00C07FA4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D978B9" w:rsidRPr="00C07FA4" w14:paraId="7A546113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D4760C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1AE9C" w14:textId="71BC1041" w:rsidR="00D978B9" w:rsidRPr="00C07FA4" w:rsidRDefault="009A4D5B" w:rsidP="009E262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A4D5B">
              <w:rPr>
                <w:b/>
                <w:bCs/>
                <w:sz w:val="23"/>
                <w:szCs w:val="23"/>
              </w:rPr>
              <w:t>Dostawa i konfiguracja sieciowych urządzeń HSM wraz z oprogramowaniem, kwalifikowanej pieczęci zakładowej oraz zapewnienie wsparcia technicznego w okresie gwarancji</w:t>
            </w:r>
          </w:p>
        </w:tc>
      </w:tr>
      <w:tr w:rsidR="00D978B9" w:rsidRPr="00C07FA4" w14:paraId="6A4A3C63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21CFDE8" w14:textId="77777777" w:rsidR="00D978B9" w:rsidRPr="00C07FA4" w:rsidRDefault="00D978B9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456540" w14:textId="3B633BBB" w:rsidR="00D978B9" w:rsidRPr="00C07FA4" w:rsidRDefault="0015264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ZP-</w:t>
            </w:r>
            <w:r w:rsidR="009A4D5B">
              <w:rPr>
                <w:b/>
                <w:bCs/>
                <w:iCs/>
                <w:spacing w:val="4"/>
                <w:sz w:val="23"/>
                <w:szCs w:val="23"/>
              </w:rPr>
              <w:t>11</w:t>
            </w:r>
            <w:r w:rsidR="004F0C02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D978B9" w:rsidRPr="003F6E81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9E2626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3CFB90C9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9EE3B4D" w14:textId="77777777" w:rsidR="00553C30" w:rsidRPr="00C07FA4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C07FA4" w14:paraId="24F60885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6365A900" w14:textId="77777777" w:rsidR="00553C30" w:rsidRPr="00C07FA4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4E114F66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91FD333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1AE2C860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0DB1AA9D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7D56BF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73EB09C5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C07FA4" w14:paraId="6C207CD9" w14:textId="77777777" w:rsidTr="00AA2D75">
        <w:tc>
          <w:tcPr>
            <w:tcW w:w="4962" w:type="dxa"/>
            <w:shd w:val="clear" w:color="auto" w:fill="D9D9D9"/>
          </w:tcPr>
          <w:p w14:paraId="092DBD75" w14:textId="77777777" w:rsidR="00553C30" w:rsidRPr="00C07FA4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AC9D5EB" w14:textId="77777777" w:rsidR="00553C30" w:rsidRPr="00C07FA4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56280ED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1EF8D3C0" w14:textId="77777777" w:rsidR="00553C30" w:rsidRPr="00C07FA4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 w:rsidRPr="00C07FA4"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690361" w:rsidRPr="00C07FA4">
        <w:rPr>
          <w:rFonts w:ascii="Times New Roman" w:hAnsi="Times New Roman"/>
          <w:i w:val="0"/>
          <w:sz w:val="23"/>
          <w:szCs w:val="23"/>
          <w:u w:val="single"/>
        </w:rPr>
        <w:t>DOSTAWY</w:t>
      </w:r>
    </w:p>
    <w:p w14:paraId="4AE02373" w14:textId="77777777" w:rsidR="00553C30" w:rsidRPr="00C07FA4" w:rsidRDefault="00553C30" w:rsidP="00553C30">
      <w:pPr>
        <w:rPr>
          <w:sz w:val="22"/>
          <w:szCs w:val="22"/>
        </w:rPr>
      </w:pPr>
    </w:p>
    <w:p w14:paraId="13BCBD2F" w14:textId="091D43FD" w:rsidR="00A27BF7" w:rsidRPr="00C07FA4" w:rsidRDefault="009C2F10" w:rsidP="00283A56">
      <w:pPr>
        <w:pStyle w:val="Nagwek2"/>
        <w:tabs>
          <w:tab w:val="num" w:pos="1800"/>
        </w:tabs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bCs w:val="0"/>
          <w:i w:val="0"/>
          <w:sz w:val="23"/>
          <w:szCs w:val="23"/>
        </w:rPr>
        <w:t xml:space="preserve">Wykaz wykonanej/wykonywanej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 w:rsidRPr="00C07FA4">
        <w:rPr>
          <w:rFonts w:ascii="Times New Roman" w:hAnsi="Times New Roman"/>
          <w:i w:val="0"/>
          <w:sz w:val="23"/>
          <w:szCs w:val="23"/>
        </w:rPr>
        <w:t>3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 lat przed upływem terminu składania ofert, a jeżeli okres prowadzenia działalności jest krótszy – w tym okresie, co najmniej </w:t>
      </w:r>
      <w:r w:rsidR="009B3C14" w:rsidRPr="00C07FA4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15264E" w:rsidRPr="009A4D5B">
        <w:rPr>
          <w:rFonts w:ascii="Times New Roman" w:hAnsi="Times New Roman"/>
          <w:i w:val="0"/>
          <w:sz w:val="23"/>
          <w:szCs w:val="23"/>
        </w:rPr>
        <w:t>dos</w:t>
      </w:r>
      <w:r w:rsidR="00F10891" w:rsidRPr="009A4D5B">
        <w:rPr>
          <w:rFonts w:ascii="Times New Roman" w:hAnsi="Times New Roman"/>
          <w:i w:val="0"/>
          <w:sz w:val="23"/>
          <w:szCs w:val="23"/>
        </w:rPr>
        <w:t>t</w:t>
      </w:r>
      <w:r w:rsidR="0015264E" w:rsidRPr="009A4D5B">
        <w:rPr>
          <w:rFonts w:ascii="Times New Roman" w:hAnsi="Times New Roman"/>
          <w:i w:val="0"/>
          <w:sz w:val="23"/>
          <w:szCs w:val="23"/>
        </w:rPr>
        <w:t>awy</w:t>
      </w:r>
      <w:r w:rsidR="009A4D5B">
        <w:rPr>
          <w:rFonts w:ascii="Times New Roman" w:hAnsi="Times New Roman"/>
          <w:i w:val="0"/>
          <w:sz w:val="23"/>
          <w:szCs w:val="23"/>
        </w:rPr>
        <w:t>,</w:t>
      </w:r>
      <w:r w:rsidR="009A4D5B" w:rsidRPr="009A4D5B">
        <w:rPr>
          <w:rFonts w:ascii="Times New Roman" w:hAnsi="Times New Roman"/>
          <w:i w:val="0"/>
          <w:sz w:val="23"/>
          <w:szCs w:val="23"/>
        </w:rPr>
        <w:t xml:space="preserve"> na rzecz firm/instytucji/urzędów</w:t>
      </w:r>
      <w:r w:rsidR="001F28DE">
        <w:rPr>
          <w:rFonts w:ascii="Times New Roman" w:hAnsi="Times New Roman"/>
          <w:i w:val="0"/>
          <w:sz w:val="23"/>
          <w:szCs w:val="23"/>
        </w:rPr>
        <w:t>,</w:t>
      </w:r>
      <w:r w:rsidR="009A4D5B" w:rsidRPr="009A4D5B">
        <w:rPr>
          <w:rFonts w:ascii="Times New Roman" w:hAnsi="Times New Roman"/>
          <w:i w:val="0"/>
          <w:sz w:val="23"/>
          <w:szCs w:val="23"/>
        </w:rPr>
        <w:t xml:space="preserve"> </w:t>
      </w:r>
      <w:r w:rsidR="009A4D5B" w:rsidRPr="00C07FA4">
        <w:rPr>
          <w:rFonts w:ascii="Times New Roman" w:hAnsi="Times New Roman"/>
          <w:i w:val="0"/>
          <w:sz w:val="23"/>
          <w:szCs w:val="23"/>
        </w:rPr>
        <w:t>odpowiadającej swoim rodzajem przedmiotowi zamówienia</w:t>
      </w:r>
      <w:r w:rsidR="00283A56" w:rsidRPr="00C07FA4">
        <w:rPr>
          <w:rFonts w:ascii="Times New Roman" w:hAnsi="Times New Roman"/>
          <w:i w:val="0"/>
          <w:sz w:val="23"/>
          <w:szCs w:val="23"/>
        </w:rPr>
        <w:t xml:space="preserve">, </w:t>
      </w:r>
      <w:r w:rsidR="00A27BF7" w:rsidRPr="00C07FA4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9A4D5B">
        <w:rPr>
          <w:rFonts w:ascii="Times New Roman" w:hAnsi="Times New Roman"/>
          <w:i w:val="0"/>
          <w:sz w:val="23"/>
          <w:szCs w:val="23"/>
        </w:rPr>
        <w:t>10</w:t>
      </w:r>
      <w:r w:rsidR="0015264E" w:rsidRPr="00C07FA4">
        <w:rPr>
          <w:rFonts w:ascii="Times New Roman" w:hAnsi="Times New Roman"/>
          <w:i w:val="0"/>
          <w:sz w:val="23"/>
          <w:szCs w:val="23"/>
        </w:rPr>
        <w:t>0</w:t>
      </w:r>
      <w:r w:rsidR="00D26036" w:rsidRPr="00C07FA4">
        <w:rPr>
          <w:rFonts w:ascii="Times New Roman" w:hAnsi="Times New Roman"/>
          <w:i w:val="0"/>
          <w:sz w:val="23"/>
          <w:szCs w:val="23"/>
        </w:rPr>
        <w:t xml:space="preserve">.000,00 </w:t>
      </w:r>
      <w:r w:rsidR="00A27BF7" w:rsidRPr="00C07FA4">
        <w:rPr>
          <w:rFonts w:ascii="Times New Roman" w:hAnsi="Times New Roman"/>
          <w:i w:val="0"/>
          <w:sz w:val="23"/>
          <w:szCs w:val="23"/>
        </w:rPr>
        <w:t>zł brutto, w zakresie odpowiadającym wymagani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om określonym w pkt </w:t>
      </w:r>
      <w:r w:rsidR="00D524F1" w:rsidRPr="00C07FA4">
        <w:rPr>
          <w:rFonts w:ascii="Times New Roman" w:hAnsi="Times New Roman"/>
          <w:i w:val="0"/>
          <w:sz w:val="23"/>
          <w:szCs w:val="23"/>
        </w:rPr>
        <w:t>11</w:t>
      </w:r>
      <w:r w:rsidRPr="00C07FA4">
        <w:rPr>
          <w:rFonts w:ascii="Times New Roman" w:hAnsi="Times New Roman"/>
          <w:i w:val="0"/>
          <w:sz w:val="23"/>
          <w:szCs w:val="23"/>
        </w:rPr>
        <w:t>.1</w:t>
      </w:r>
      <w:r w:rsidR="00B125AA" w:rsidRPr="00C07FA4">
        <w:rPr>
          <w:rFonts w:ascii="Times New Roman" w:hAnsi="Times New Roman"/>
          <w:i w:val="0"/>
          <w:sz w:val="23"/>
          <w:szCs w:val="23"/>
        </w:rPr>
        <w:t>.4</w:t>
      </w:r>
      <w:r w:rsidR="00E03083" w:rsidRPr="00C07FA4">
        <w:rPr>
          <w:rFonts w:ascii="Times New Roman" w:hAnsi="Times New Roman"/>
          <w:i w:val="0"/>
          <w:sz w:val="23"/>
          <w:szCs w:val="23"/>
        </w:rPr>
        <w:t xml:space="preserve">. </w:t>
      </w:r>
      <w:r w:rsidRPr="00C07FA4">
        <w:rPr>
          <w:rFonts w:ascii="Times New Roman" w:hAnsi="Times New Roman"/>
          <w:i w:val="0"/>
          <w:sz w:val="23"/>
          <w:szCs w:val="23"/>
        </w:rPr>
        <w:t>i 1</w:t>
      </w:r>
      <w:r w:rsidR="00D524F1" w:rsidRPr="00C07FA4">
        <w:rPr>
          <w:rFonts w:ascii="Times New Roman" w:hAnsi="Times New Roman"/>
          <w:i w:val="0"/>
          <w:sz w:val="23"/>
          <w:szCs w:val="23"/>
        </w:rPr>
        <w:t>2</w:t>
      </w:r>
      <w:r w:rsidRPr="00C07FA4">
        <w:rPr>
          <w:rFonts w:ascii="Times New Roman" w:hAnsi="Times New Roman"/>
          <w:i w:val="0"/>
          <w:sz w:val="23"/>
          <w:szCs w:val="23"/>
        </w:rPr>
        <w:t>.1.</w:t>
      </w:r>
      <w:r w:rsidR="00015D68" w:rsidRPr="00C07FA4">
        <w:rPr>
          <w:rFonts w:ascii="Times New Roman" w:hAnsi="Times New Roman"/>
          <w:i w:val="0"/>
          <w:sz w:val="23"/>
          <w:szCs w:val="23"/>
        </w:rPr>
        <w:t>4</w:t>
      </w:r>
      <w:r w:rsidRPr="00C07FA4"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C07FA4">
        <w:rPr>
          <w:rFonts w:ascii="Times New Roman" w:hAnsi="Times New Roman"/>
          <w:i w:val="0"/>
          <w:sz w:val="23"/>
          <w:szCs w:val="23"/>
        </w:rPr>
        <w:t>S</w:t>
      </w:r>
      <w:r w:rsidR="00A27BF7" w:rsidRPr="00C07FA4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C07FA4" w14:paraId="2AE6C3DC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4AB275B6" w14:textId="77777777" w:rsidR="00A27BF7" w:rsidRPr="00C07FA4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3B5AA574" w14:textId="77777777" w:rsidR="00A27BF7" w:rsidRPr="00C07FA4" w:rsidRDefault="00A27BF7" w:rsidP="00F56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Nazwa i adres podmiotu na rzecz którego wykonano</w:t>
            </w:r>
            <w:r w:rsidR="00F56A0F" w:rsidRPr="00C07FA4">
              <w:rPr>
                <w:sz w:val="20"/>
                <w:szCs w:val="20"/>
              </w:rPr>
              <w:t xml:space="preserve"> dostawę </w:t>
            </w:r>
            <w:r w:rsidRPr="00C07FA4">
              <w:rPr>
                <w:sz w:val="20"/>
                <w:szCs w:val="20"/>
              </w:rPr>
              <w:t xml:space="preserve">lub na rzecz którego jest wykonywana </w:t>
            </w:r>
            <w:r w:rsidR="00F10891" w:rsidRPr="00C07FA4">
              <w:rPr>
                <w:sz w:val="20"/>
                <w:szCs w:val="20"/>
              </w:rPr>
              <w:t xml:space="preserve">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1F8A20EB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</w:t>
            </w:r>
            <w:r w:rsidR="00F10891" w:rsidRPr="00C07FA4">
              <w:rPr>
                <w:sz w:val="20"/>
                <w:szCs w:val="20"/>
              </w:rPr>
              <w:t>dostawa</w:t>
            </w:r>
            <w:r w:rsidRPr="00C07FA4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111D9FAE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Termin(y) wykonania/realizacji </w:t>
            </w:r>
            <w:r w:rsidR="00F10891" w:rsidRPr="00C07FA4">
              <w:rPr>
                <w:sz w:val="20"/>
                <w:szCs w:val="20"/>
              </w:rPr>
              <w:t>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3883948D" w14:textId="77777777" w:rsidR="00A27BF7" w:rsidRPr="00C07FA4" w:rsidRDefault="00A27BF7" w:rsidP="00D978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Wartość wykonanej/realizowanej </w:t>
            </w:r>
            <w:r w:rsidR="00F10891" w:rsidRPr="00C07FA4">
              <w:rPr>
                <w:sz w:val="20"/>
                <w:szCs w:val="20"/>
              </w:rPr>
              <w:t>dostawę</w:t>
            </w:r>
          </w:p>
        </w:tc>
      </w:tr>
      <w:tr w:rsidR="00A27BF7" w:rsidRPr="00C07FA4" w14:paraId="765FDC50" w14:textId="77777777" w:rsidTr="00C76419">
        <w:trPr>
          <w:jc w:val="center"/>
        </w:trPr>
        <w:tc>
          <w:tcPr>
            <w:tcW w:w="350" w:type="pct"/>
            <w:vAlign w:val="center"/>
          </w:tcPr>
          <w:p w14:paraId="71F49234" w14:textId="77777777" w:rsidR="00A27BF7" w:rsidRPr="00C07FA4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4E99D97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F3783F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CE7240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E01BAB7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23650AE6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07FA4" w14:paraId="0BCCC5A0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693E332" w14:textId="77777777" w:rsidR="00A27BF7" w:rsidRPr="00C07FA4" w:rsidRDefault="001B4E9C" w:rsidP="001B4E9C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027FD201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CA825DC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59C15D49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A24ADBB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1C29D493" w14:textId="77777777" w:rsidR="00A27BF7" w:rsidRPr="00C07FA4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C643C5" w14:textId="77777777" w:rsidR="000F421A" w:rsidRPr="00C07FA4" w:rsidRDefault="000F421A" w:rsidP="00FC1256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5C74629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77F76CE2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6A190A1E" w14:textId="77777777" w:rsidR="00097E75" w:rsidRPr="00C07FA4" w:rsidRDefault="00097E75" w:rsidP="00A27BF7">
      <w:pPr>
        <w:rPr>
          <w:sz w:val="16"/>
          <w:szCs w:val="16"/>
          <w:u w:val="single"/>
        </w:rPr>
      </w:pPr>
    </w:p>
    <w:p w14:paraId="5DA61004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46C1519A" w14:textId="77777777" w:rsidR="00260D1E" w:rsidRPr="00C07FA4" w:rsidRDefault="00260D1E" w:rsidP="00A27BF7">
      <w:pPr>
        <w:rPr>
          <w:sz w:val="16"/>
          <w:szCs w:val="16"/>
          <w:u w:val="single"/>
        </w:rPr>
      </w:pPr>
    </w:p>
    <w:p w14:paraId="01646D39" w14:textId="77777777" w:rsidR="00586E10" w:rsidRPr="00C07FA4" w:rsidRDefault="00586E10" w:rsidP="00A27BF7">
      <w:pPr>
        <w:rPr>
          <w:sz w:val="16"/>
          <w:szCs w:val="16"/>
          <w:u w:val="single"/>
        </w:rPr>
      </w:pPr>
    </w:p>
    <w:p w14:paraId="04BEC2E2" w14:textId="77777777" w:rsidR="00563710" w:rsidRPr="00C07FA4" w:rsidRDefault="00563710" w:rsidP="00563710">
      <w:pPr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2F1026E8" w14:textId="62D95841" w:rsidR="00A27BF7" w:rsidRPr="003D50A4" w:rsidRDefault="00563710" w:rsidP="003D50A4">
      <w:pPr>
        <w:pStyle w:val="Akapitzlist"/>
        <w:numPr>
          <w:ilvl w:val="0"/>
          <w:numId w:val="15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Wykaz należy podpisać kwalifikowanym podpisem elektronicznym </w:t>
      </w:r>
      <w:r w:rsidR="008C54EF" w:rsidRPr="00C07FA4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07FA4">
        <w:rPr>
          <w:rFonts w:ascii="Times New Roman" w:hAnsi="Times New Roman"/>
          <w:sz w:val="16"/>
          <w:szCs w:val="16"/>
          <w:lang w:eastAsia="pl-PL"/>
        </w:rPr>
        <w:t>lub podpisem zaufanym lub podpisem osobistym.</w:t>
      </w:r>
    </w:p>
    <w:sectPr w:rsidR="00A27BF7" w:rsidRPr="003D50A4" w:rsidSect="00EB5796">
      <w:footnotePr>
        <w:numStart w:val="2"/>
      </w:footnotePr>
      <w:type w:val="continuous"/>
      <w:pgSz w:w="11906" w:h="16838" w:code="9"/>
      <w:pgMar w:top="851" w:right="1134" w:bottom="851" w:left="1134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CB13A" w14:textId="77777777" w:rsidR="00106BED" w:rsidRPr="00910C33" w:rsidRDefault="00106BE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5F5A8452" w14:textId="77777777" w:rsidR="00106BED" w:rsidRPr="00910C33" w:rsidRDefault="00106BE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F019" w14:textId="77777777" w:rsidR="009A6AD1" w:rsidRPr="00910C33" w:rsidRDefault="009A6AD1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9A6AD1" w:rsidRPr="00910C33" w:rsidRDefault="009A6AD1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051B" w14:textId="72E0F54B" w:rsidR="009A6AD1" w:rsidRDefault="009A6AD1" w:rsidP="000D3645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5F7BAE">
      <w:rPr>
        <w:bCs/>
        <w:sz w:val="16"/>
        <w:szCs w:val="16"/>
      </w:rPr>
      <w:t>ZP-</w:t>
    </w:r>
    <w:r>
      <w:rPr>
        <w:bCs/>
        <w:sz w:val="16"/>
        <w:szCs w:val="16"/>
      </w:rPr>
      <w:t>11</w:t>
    </w:r>
    <w:r w:rsidRPr="005F7BAE">
      <w:rPr>
        <w:bCs/>
        <w:sz w:val="16"/>
        <w:szCs w:val="16"/>
      </w:rPr>
      <w:t>/</w:t>
    </w:r>
    <w:r>
      <w:rPr>
        <w:bCs/>
        <w:sz w:val="16"/>
        <w:szCs w:val="16"/>
      </w:rPr>
      <w:t>2023</w:t>
    </w:r>
    <w:r w:rsidRPr="00104E7D">
      <w:rPr>
        <w:bCs/>
        <w:sz w:val="16"/>
        <w:szCs w:val="16"/>
      </w:rPr>
      <w:t xml:space="preserve"> </w:t>
    </w:r>
    <w:r w:rsidRPr="000D3645">
      <w:rPr>
        <w:bCs/>
        <w:sz w:val="16"/>
        <w:szCs w:val="16"/>
      </w:rPr>
      <w:t>Dostawa i konfiguracja sieciowych urządzeń HSM wraz z oprogramowaniem, kwalifikowanej pieczęci zakładowej oraz zapewnienie wsparcia technicznego w okresie gwarancji</w:t>
    </w:r>
  </w:p>
  <w:p w14:paraId="576FC808" w14:textId="77777777" w:rsidR="009A6AD1" w:rsidRPr="00C00A93" w:rsidRDefault="009A6AD1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3B32DE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79D7" w14:textId="77777777" w:rsidR="009A6AD1" w:rsidRPr="00880AE4" w:rsidRDefault="009A6AD1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9A6AD1" w:rsidRDefault="009A6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A047E" w14:textId="77777777" w:rsidR="00106BED" w:rsidRPr="00910C33" w:rsidRDefault="00106BE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7428066" w14:textId="77777777" w:rsidR="00106BED" w:rsidRPr="00910C33" w:rsidRDefault="00106BE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080F1989" w14:textId="77777777" w:rsidR="009A6AD1" w:rsidRPr="00EB5796" w:rsidRDefault="009A6AD1" w:rsidP="00357FA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B5796">
        <w:rPr>
          <w:sz w:val="16"/>
          <w:szCs w:val="16"/>
        </w:rPr>
        <w:t>Należy wypełnić w wykropkowanym miejscu poprzez wpisanie odpowiednio: "do 3 dni roboczych", "do 5 dni roboczych"." do 10 dni roboczych".</w:t>
      </w:r>
    </w:p>
  </w:footnote>
  <w:footnote w:id="2">
    <w:p w14:paraId="4653509F" w14:textId="77777777" w:rsidR="009A6AD1" w:rsidRDefault="009A6AD1" w:rsidP="00357FA9">
      <w:pPr>
        <w:pStyle w:val="Tekstprzypisudolnego"/>
        <w:rPr>
          <w:sz w:val="18"/>
          <w:szCs w:val="18"/>
        </w:rPr>
      </w:pPr>
      <w:r w:rsidRPr="00EB5796">
        <w:rPr>
          <w:rStyle w:val="Odwoanieprzypisudolnego"/>
          <w:sz w:val="16"/>
          <w:szCs w:val="16"/>
        </w:rPr>
        <w:footnoteRef/>
      </w:r>
      <w:r w:rsidRPr="00EB5796">
        <w:rPr>
          <w:sz w:val="16"/>
          <w:szCs w:val="16"/>
        </w:rPr>
        <w:t xml:space="preserve"> Należy wypełnić w wykropkowanym miejscu poprzez wpisanie odpowiednio: "do 5 dni roboczych", "do 10 dni roboczych", "do 15 dni roboczych".</w:t>
      </w:r>
    </w:p>
  </w:footnote>
  <w:footnote w:id="3">
    <w:p w14:paraId="347B327F" w14:textId="77777777" w:rsidR="009A6AD1" w:rsidRDefault="009A6AD1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9A6AD1" w:rsidRPr="00D61195" w:rsidRDefault="009A6AD1">
      <w:pPr>
        <w:pStyle w:val="Tekstprzypisudolnego"/>
        <w:rPr>
          <w:sz w:val="2"/>
          <w:szCs w:val="2"/>
        </w:rPr>
      </w:pPr>
    </w:p>
  </w:footnote>
  <w:footnote w:id="4">
    <w:p w14:paraId="23B536D4" w14:textId="77777777" w:rsidR="009A6AD1" w:rsidRDefault="009A6AD1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5">
    <w:p w14:paraId="7A05222D" w14:textId="77777777" w:rsidR="009A6AD1" w:rsidRPr="00E3325D" w:rsidRDefault="009A6AD1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6">
    <w:p w14:paraId="31FD1D46" w14:textId="77777777" w:rsidR="009A6AD1" w:rsidRDefault="009A6AD1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7">
    <w:p w14:paraId="5658C2E5" w14:textId="77777777" w:rsidR="009A6AD1" w:rsidRPr="004B1D86" w:rsidRDefault="009A6AD1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B1D86">
        <w:rPr>
          <w:color w:val="222222"/>
          <w:sz w:val="16"/>
          <w:szCs w:val="16"/>
        </w:rPr>
        <w:t>Pzp</w:t>
      </w:r>
      <w:proofErr w:type="spellEnd"/>
      <w:r w:rsidRPr="004B1D86">
        <w:rPr>
          <w:color w:val="222222"/>
          <w:sz w:val="16"/>
          <w:szCs w:val="16"/>
        </w:rPr>
        <w:t xml:space="preserve"> wyklucza się:</w:t>
      </w:r>
    </w:p>
    <w:p w14:paraId="2639BB70" w14:textId="77777777" w:rsidR="009A6AD1" w:rsidRPr="004B1D86" w:rsidRDefault="009A6AD1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77777777" w:rsidR="009A6AD1" w:rsidRPr="004B1D86" w:rsidRDefault="009A6AD1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777777" w:rsidR="009A6AD1" w:rsidRPr="00761CEB" w:rsidRDefault="009A6AD1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72C8D8E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E24C3C04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695D05"/>
    <w:multiLevelType w:val="hybridMultilevel"/>
    <w:tmpl w:val="7C80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35E64D8"/>
    <w:multiLevelType w:val="hybridMultilevel"/>
    <w:tmpl w:val="E438C488"/>
    <w:lvl w:ilvl="0" w:tplc="64B620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4184C76"/>
    <w:multiLevelType w:val="hybridMultilevel"/>
    <w:tmpl w:val="7C80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1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8E03328"/>
    <w:multiLevelType w:val="hybridMultilevel"/>
    <w:tmpl w:val="F490C83E"/>
    <w:lvl w:ilvl="0" w:tplc="78F8234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6E4B20"/>
    <w:multiLevelType w:val="hybridMultilevel"/>
    <w:tmpl w:val="87D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E00CDD"/>
    <w:multiLevelType w:val="hybridMultilevel"/>
    <w:tmpl w:val="5262E3E4"/>
    <w:lvl w:ilvl="0" w:tplc="595A2736">
      <w:start w:val="1"/>
      <w:numFmt w:val="decimal"/>
      <w:lvlText w:val="%1."/>
      <w:lvlJc w:val="center"/>
      <w:pPr>
        <w:tabs>
          <w:tab w:val="num" w:pos="511"/>
        </w:tabs>
        <w:ind w:left="511" w:hanging="22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4DB3BEA"/>
    <w:multiLevelType w:val="hybridMultilevel"/>
    <w:tmpl w:val="5E22ABF4"/>
    <w:lvl w:ilvl="0" w:tplc="677C61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625306E"/>
    <w:multiLevelType w:val="hybridMultilevel"/>
    <w:tmpl w:val="35BE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026DB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402720"/>
    <w:multiLevelType w:val="hybridMultilevel"/>
    <w:tmpl w:val="E438C488"/>
    <w:lvl w:ilvl="0" w:tplc="64B620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7D45C15"/>
    <w:multiLevelType w:val="hybridMultilevel"/>
    <w:tmpl w:val="B650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26DBB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740541"/>
    <w:multiLevelType w:val="multilevel"/>
    <w:tmpl w:val="72C2F4F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33">
    <w:nsid w:val="1A834036"/>
    <w:multiLevelType w:val="hybridMultilevel"/>
    <w:tmpl w:val="1C8EC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DC4A77"/>
    <w:multiLevelType w:val="hybridMultilevel"/>
    <w:tmpl w:val="FC5E4C0A"/>
    <w:name w:val="WW8Num412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2B2B2E"/>
    <w:multiLevelType w:val="hybridMultilevel"/>
    <w:tmpl w:val="9090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026DB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BE0B75"/>
    <w:multiLevelType w:val="hybridMultilevel"/>
    <w:tmpl w:val="97DC4818"/>
    <w:lvl w:ilvl="0" w:tplc="12E086D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C64BF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214A4022"/>
    <w:multiLevelType w:val="hybridMultilevel"/>
    <w:tmpl w:val="4FD40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709B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238021F9"/>
    <w:multiLevelType w:val="hybridMultilevel"/>
    <w:tmpl w:val="0B94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D01421"/>
    <w:multiLevelType w:val="multilevel"/>
    <w:tmpl w:val="E12CD2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248B22DD"/>
    <w:multiLevelType w:val="hybridMultilevel"/>
    <w:tmpl w:val="827EA990"/>
    <w:lvl w:ilvl="0" w:tplc="328A62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D91E0D"/>
    <w:multiLevelType w:val="hybridMultilevel"/>
    <w:tmpl w:val="02608712"/>
    <w:lvl w:ilvl="0" w:tplc="20388CE8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9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CEB65EF"/>
    <w:multiLevelType w:val="hybridMultilevel"/>
    <w:tmpl w:val="5E22ABF4"/>
    <w:lvl w:ilvl="0" w:tplc="677C61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319C6031"/>
    <w:multiLevelType w:val="hybridMultilevel"/>
    <w:tmpl w:val="0E122FB8"/>
    <w:lvl w:ilvl="0" w:tplc="2BEA283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6">
    <w:nsid w:val="33667D6B"/>
    <w:multiLevelType w:val="hybridMultilevel"/>
    <w:tmpl w:val="7CD0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026DB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9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264CF9"/>
    <w:multiLevelType w:val="singleLevel"/>
    <w:tmpl w:val="E12A9F3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4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6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410F1F17"/>
    <w:multiLevelType w:val="hybridMultilevel"/>
    <w:tmpl w:val="F0EE8B26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81E68CB"/>
    <w:multiLevelType w:val="multilevel"/>
    <w:tmpl w:val="B33CA4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>
    <w:nsid w:val="49701E33"/>
    <w:multiLevelType w:val="hybridMultilevel"/>
    <w:tmpl w:val="FC4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4A7413FE"/>
    <w:multiLevelType w:val="hybridMultilevel"/>
    <w:tmpl w:val="5262E3E4"/>
    <w:lvl w:ilvl="0" w:tplc="595A2736">
      <w:start w:val="1"/>
      <w:numFmt w:val="decimal"/>
      <w:lvlText w:val="%1."/>
      <w:lvlJc w:val="center"/>
      <w:pPr>
        <w:tabs>
          <w:tab w:val="num" w:pos="511"/>
        </w:tabs>
        <w:ind w:left="511" w:hanging="22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4D824470"/>
    <w:multiLevelType w:val="hybridMultilevel"/>
    <w:tmpl w:val="7C94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910239"/>
    <w:multiLevelType w:val="hybridMultilevel"/>
    <w:tmpl w:val="DD48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26DB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501626EB"/>
    <w:multiLevelType w:val="hybridMultilevel"/>
    <w:tmpl w:val="BCF0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F74353"/>
    <w:multiLevelType w:val="hybridMultilevel"/>
    <w:tmpl w:val="7C80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7">
    <w:nsid w:val="528C1DB3"/>
    <w:multiLevelType w:val="hybridMultilevel"/>
    <w:tmpl w:val="D4487F6E"/>
    <w:lvl w:ilvl="0" w:tplc="05B0B1F8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9">
    <w:nsid w:val="54B16101"/>
    <w:multiLevelType w:val="multilevel"/>
    <w:tmpl w:val="EF4CCD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1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6F5303E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8D4737"/>
    <w:multiLevelType w:val="hybridMultilevel"/>
    <w:tmpl w:val="7C80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CA43C9D"/>
    <w:multiLevelType w:val="hybridMultilevel"/>
    <w:tmpl w:val="D4487F6E"/>
    <w:lvl w:ilvl="0" w:tplc="05B0B1F8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7C0267"/>
    <w:multiLevelType w:val="hybridMultilevel"/>
    <w:tmpl w:val="7F7642D4"/>
    <w:lvl w:ilvl="0" w:tplc="0F9046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E24EEF"/>
    <w:multiLevelType w:val="hybridMultilevel"/>
    <w:tmpl w:val="C34C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DC4B82"/>
    <w:multiLevelType w:val="multilevel"/>
    <w:tmpl w:val="2056D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635C0A17"/>
    <w:multiLevelType w:val="multilevel"/>
    <w:tmpl w:val="9366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67B67C67"/>
    <w:multiLevelType w:val="hybridMultilevel"/>
    <w:tmpl w:val="9108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3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F5273DF"/>
    <w:multiLevelType w:val="multilevel"/>
    <w:tmpl w:val="EF4CCD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>
    <w:nsid w:val="70082973"/>
    <w:multiLevelType w:val="hybridMultilevel"/>
    <w:tmpl w:val="FC5E4C0A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2">
    <w:nsid w:val="704E4219"/>
    <w:multiLevelType w:val="hybridMultilevel"/>
    <w:tmpl w:val="EAA204E4"/>
    <w:lvl w:ilvl="0" w:tplc="E45EA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5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16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8">
    <w:nsid w:val="74FD5D52"/>
    <w:multiLevelType w:val="hybridMultilevel"/>
    <w:tmpl w:val="5E22ABF4"/>
    <w:lvl w:ilvl="0" w:tplc="677C61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>
    <w:nsid w:val="7850549E"/>
    <w:multiLevelType w:val="hybridMultilevel"/>
    <w:tmpl w:val="D5CEF56E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25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7CAA62AA"/>
    <w:multiLevelType w:val="hybridMultilevel"/>
    <w:tmpl w:val="902E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7F44263D"/>
    <w:multiLevelType w:val="multilevel"/>
    <w:tmpl w:val="70A284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FAA6B5A"/>
    <w:multiLevelType w:val="hybridMultilevel"/>
    <w:tmpl w:val="EAA204E4"/>
    <w:lvl w:ilvl="0" w:tplc="E45EA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5"/>
  </w:num>
  <w:num w:numId="2">
    <w:abstractNumId w:val="57"/>
  </w:num>
  <w:num w:numId="3">
    <w:abstractNumId w:val="50"/>
  </w:num>
  <w:num w:numId="4">
    <w:abstractNumId w:val="103"/>
  </w:num>
  <w:num w:numId="5">
    <w:abstractNumId w:val="41"/>
  </w:num>
  <w:num w:numId="6">
    <w:abstractNumId w:val="65"/>
  </w:num>
  <w:num w:numId="7">
    <w:abstractNumId w:val="92"/>
  </w:num>
  <w:num w:numId="8">
    <w:abstractNumId w:val="86"/>
  </w:num>
  <w:num w:numId="9">
    <w:abstractNumId w:val="90"/>
  </w:num>
  <w:num w:numId="10">
    <w:abstractNumId w:val="121"/>
  </w:num>
  <w:num w:numId="11">
    <w:abstractNumId w:val="58"/>
  </w:num>
  <w:num w:numId="12">
    <w:abstractNumId w:val="88"/>
  </w:num>
  <w:num w:numId="13">
    <w:abstractNumId w:val="20"/>
  </w:num>
  <w:num w:numId="14">
    <w:abstractNumId w:val="106"/>
  </w:num>
  <w:num w:numId="15">
    <w:abstractNumId w:val="53"/>
  </w:num>
  <w:num w:numId="16">
    <w:abstractNumId w:val="117"/>
  </w:num>
  <w:num w:numId="17">
    <w:abstractNumId w:val="69"/>
  </w:num>
  <w:num w:numId="18">
    <w:abstractNumId w:val="104"/>
  </w:num>
  <w:num w:numId="19">
    <w:abstractNumId w:val="111"/>
  </w:num>
  <w:num w:numId="20">
    <w:abstractNumId w:val="63"/>
  </w:num>
  <w:num w:numId="21">
    <w:abstractNumId w:val="127"/>
  </w:num>
  <w:num w:numId="22">
    <w:abstractNumId w:val="82"/>
  </w:num>
  <w:num w:numId="23">
    <w:abstractNumId w:val="27"/>
  </w:num>
  <w:num w:numId="24">
    <w:abstractNumId w:val="83"/>
  </w:num>
  <w:num w:numId="25">
    <w:abstractNumId w:val="119"/>
  </w:num>
  <w:num w:numId="26">
    <w:abstractNumId w:val="75"/>
  </w:num>
  <w:num w:numId="27">
    <w:abstractNumId w:val="49"/>
  </w:num>
  <w:num w:numId="28">
    <w:abstractNumId w:val="64"/>
  </w:num>
  <w:num w:numId="29">
    <w:abstractNumId w:val="31"/>
  </w:num>
  <w:num w:numId="30">
    <w:abstractNumId w:val="116"/>
  </w:num>
  <w:num w:numId="31">
    <w:abstractNumId w:val="114"/>
  </w:num>
  <w:num w:numId="32">
    <w:abstractNumId w:val="124"/>
  </w:num>
  <w:num w:numId="33">
    <w:abstractNumId w:val="48"/>
  </w:num>
  <w:num w:numId="34">
    <w:abstractNumId w:val="38"/>
  </w:num>
  <w:num w:numId="35">
    <w:abstractNumId w:val="78"/>
  </w:num>
  <w:num w:numId="36">
    <w:abstractNumId w:val="66"/>
  </w:num>
  <w:num w:numId="37">
    <w:abstractNumId w:val="60"/>
  </w:num>
  <w:num w:numId="38">
    <w:abstractNumId w:val="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102"/>
  </w:num>
  <w:num w:numId="42">
    <w:abstractNumId w:val="125"/>
  </w:num>
  <w:num w:numId="43">
    <w:abstractNumId w:val="25"/>
  </w:num>
  <w:num w:numId="44">
    <w:abstractNumId w:val="115"/>
  </w:num>
  <w:num w:numId="45">
    <w:abstractNumId w:val="123"/>
  </w:num>
  <w:num w:numId="46">
    <w:abstractNumId w:val="77"/>
  </w:num>
  <w:num w:numId="47">
    <w:abstractNumId w:val="67"/>
  </w:num>
  <w:num w:numId="48">
    <w:abstractNumId w:val="71"/>
  </w:num>
  <w:num w:numId="49">
    <w:abstractNumId w:val="39"/>
  </w:num>
  <w:num w:numId="50">
    <w:abstractNumId w:val="59"/>
  </w:num>
  <w:num w:numId="51">
    <w:abstractNumId w:val="36"/>
  </w:num>
  <w:num w:numId="52">
    <w:abstractNumId w:val="96"/>
  </w:num>
  <w:num w:numId="53">
    <w:abstractNumId w:val="87"/>
  </w:num>
  <w:num w:numId="54">
    <w:abstractNumId w:val="107"/>
  </w:num>
  <w:num w:numId="55">
    <w:abstractNumId w:val="73"/>
  </w:num>
  <w:num w:numId="5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</w:num>
  <w:num w:numId="58">
    <w:abstractNumId w:val="80"/>
  </w:num>
  <w:num w:numId="59">
    <w:abstractNumId w:val="40"/>
  </w:num>
  <w:num w:numId="60">
    <w:abstractNumId w:val="30"/>
  </w:num>
  <w:num w:numId="61">
    <w:abstractNumId w:val="101"/>
  </w:num>
  <w:num w:numId="62">
    <w:abstractNumId w:val="42"/>
  </w:num>
  <w:num w:numId="63">
    <w:abstractNumId w:val="23"/>
  </w:num>
  <w:num w:numId="64">
    <w:abstractNumId w:val="35"/>
  </w:num>
  <w:num w:numId="65">
    <w:abstractNumId w:val="56"/>
  </w:num>
  <w:num w:numId="66">
    <w:abstractNumId w:val="28"/>
  </w:num>
  <w:num w:numId="67">
    <w:abstractNumId w:val="98"/>
  </w:num>
  <w:num w:numId="68">
    <w:abstractNumId w:val="34"/>
  </w:num>
  <w:num w:numId="69">
    <w:abstractNumId w:val="129"/>
  </w:num>
  <w:num w:numId="70">
    <w:abstractNumId w:val="29"/>
  </w:num>
  <w:num w:numId="71">
    <w:abstractNumId w:val="54"/>
  </w:num>
  <w:num w:numId="72">
    <w:abstractNumId w:val="84"/>
  </w:num>
  <w:num w:numId="73">
    <w:abstractNumId w:val="33"/>
  </w:num>
  <w:num w:numId="74">
    <w:abstractNumId w:val="89"/>
  </w:num>
  <w:num w:numId="75">
    <w:abstractNumId w:val="43"/>
  </w:num>
  <w:num w:numId="76">
    <w:abstractNumId w:val="99"/>
  </w:num>
  <w:num w:numId="77">
    <w:abstractNumId w:val="128"/>
  </w:num>
  <w:num w:numId="78">
    <w:abstractNumId w:val="70"/>
  </w:num>
  <w:num w:numId="79">
    <w:abstractNumId w:val="126"/>
  </w:num>
  <w:num w:numId="80">
    <w:abstractNumId w:val="46"/>
  </w:num>
  <w:num w:numId="81">
    <w:abstractNumId w:val="113"/>
  </w:num>
  <w:num w:numId="82">
    <w:abstractNumId w:val="74"/>
  </w:num>
  <w:num w:numId="83">
    <w:abstractNumId w:val="22"/>
  </w:num>
  <w:num w:numId="84">
    <w:abstractNumId w:val="45"/>
  </w:num>
  <w:num w:numId="8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8"/>
  </w:num>
  <w:num w:numId="88">
    <w:abstractNumId w:val="68"/>
  </w:num>
  <w:num w:numId="89">
    <w:abstractNumId w:val="120"/>
  </w:num>
  <w:num w:numId="90">
    <w:abstractNumId w:val="18"/>
  </w:num>
  <w:num w:numId="91">
    <w:abstractNumId w:val="13"/>
  </w:num>
  <w:num w:numId="92">
    <w:abstractNumId w:val="14"/>
  </w:num>
  <w:num w:numId="93">
    <w:abstractNumId w:val="108"/>
  </w:num>
  <w:num w:numId="94">
    <w:abstractNumId w:val="100"/>
  </w:num>
  <w:num w:numId="95">
    <w:abstractNumId w:val="21"/>
  </w:num>
  <w:num w:numId="96">
    <w:abstractNumId w:val="105"/>
  </w:num>
  <w:num w:numId="97">
    <w:abstractNumId w:val="81"/>
  </w:num>
  <w:num w:numId="98">
    <w:abstractNumId w:val="94"/>
  </w:num>
  <w:num w:numId="99">
    <w:abstractNumId w:val="44"/>
  </w:num>
  <w:num w:numId="100">
    <w:abstractNumId w:val="37"/>
  </w:num>
  <w:num w:numId="101">
    <w:abstractNumId w:val="76"/>
  </w:num>
  <w:num w:numId="102">
    <w:abstractNumId w:val="24"/>
  </w:num>
  <w:num w:numId="103">
    <w:abstractNumId w:val="16"/>
  </w:num>
  <w:num w:numId="104">
    <w:abstractNumId w:val="85"/>
  </w:num>
  <w:num w:numId="105">
    <w:abstractNumId w:val="95"/>
  </w:num>
  <w:num w:numId="106">
    <w:abstractNumId w:val="110"/>
  </w:num>
  <w:num w:numId="107">
    <w:abstractNumId w:val="17"/>
  </w:num>
  <w:num w:numId="108">
    <w:abstractNumId w:val="112"/>
  </w:num>
  <w:num w:numId="109">
    <w:abstractNumId w:val="32"/>
  </w:num>
  <w:num w:numId="110">
    <w:abstractNumId w:val="93"/>
  </w:num>
  <w:num w:numId="111">
    <w:abstractNumId w:val="26"/>
  </w:num>
  <w:num w:numId="112">
    <w:abstractNumId w:val="118"/>
  </w:num>
  <w:num w:numId="113">
    <w:abstractNumId w:val="52"/>
  </w:num>
  <w:num w:numId="114">
    <w:abstractNumId w:val="97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433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9F0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645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6BED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364"/>
    <w:rsid w:val="00126884"/>
    <w:rsid w:val="0012720A"/>
    <w:rsid w:val="00127C22"/>
    <w:rsid w:val="00127DBB"/>
    <w:rsid w:val="00127E29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8DE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3AF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6582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4FBC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4D9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659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87E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57FA9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3E19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15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373"/>
    <w:rsid w:val="003B157D"/>
    <w:rsid w:val="003B1D1F"/>
    <w:rsid w:val="003B1F6D"/>
    <w:rsid w:val="003B2010"/>
    <w:rsid w:val="003B25C9"/>
    <w:rsid w:val="003B293B"/>
    <w:rsid w:val="003B2C9D"/>
    <w:rsid w:val="003B2E94"/>
    <w:rsid w:val="003B32DE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065"/>
    <w:rsid w:val="00434107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295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974D3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4A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6D37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D7D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49E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1B2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6FD5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6DD"/>
    <w:rsid w:val="00952821"/>
    <w:rsid w:val="00952B5E"/>
    <w:rsid w:val="00952D8A"/>
    <w:rsid w:val="00952EFD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4D5B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AD1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9C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B5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9EB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6FCD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48F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764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459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117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7A4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482"/>
    <w:rsid w:val="00C57B11"/>
    <w:rsid w:val="00C57D2F"/>
    <w:rsid w:val="00C57F2F"/>
    <w:rsid w:val="00C60151"/>
    <w:rsid w:val="00C603C6"/>
    <w:rsid w:val="00C60F64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69E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53C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27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8DA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87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09A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796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DC6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39C"/>
    <w:rsid w:val="00F954F9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3C4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5C8A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1E4"/>
    <w:rsid w:val="00FF64C2"/>
    <w:rsid w:val="00FF66F8"/>
    <w:rsid w:val="00FF69C6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CE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34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5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42"/>
      </w:numPr>
    </w:pPr>
  </w:style>
  <w:style w:type="numbering" w:customStyle="1" w:styleId="WWNum2">
    <w:name w:val="WWNum2"/>
    <w:basedOn w:val="Bezlisty"/>
    <w:rsid w:val="006D741B"/>
    <w:pPr>
      <w:numPr>
        <w:numId w:val="43"/>
      </w:numPr>
    </w:pPr>
  </w:style>
  <w:style w:type="numbering" w:customStyle="1" w:styleId="WWNum3">
    <w:name w:val="WWNum3"/>
    <w:basedOn w:val="Bezlisty"/>
    <w:rsid w:val="006D741B"/>
    <w:pPr>
      <w:numPr>
        <w:numId w:val="44"/>
      </w:numPr>
    </w:pPr>
  </w:style>
  <w:style w:type="numbering" w:customStyle="1" w:styleId="WWNum4">
    <w:name w:val="WWNum4"/>
    <w:basedOn w:val="Bezlisty"/>
    <w:rsid w:val="006D741B"/>
    <w:pPr>
      <w:numPr>
        <w:numId w:val="50"/>
      </w:numPr>
    </w:pPr>
  </w:style>
  <w:style w:type="numbering" w:customStyle="1" w:styleId="WWNum5">
    <w:name w:val="WWNum5"/>
    <w:basedOn w:val="Bezlisty"/>
    <w:rsid w:val="006D741B"/>
    <w:pPr>
      <w:numPr>
        <w:numId w:val="45"/>
      </w:numPr>
    </w:pPr>
  </w:style>
  <w:style w:type="numbering" w:customStyle="1" w:styleId="WWNum6">
    <w:name w:val="WWNum6"/>
    <w:basedOn w:val="Bezlisty"/>
    <w:rsid w:val="006D741B"/>
    <w:pPr>
      <w:numPr>
        <w:numId w:val="46"/>
      </w:numPr>
    </w:pPr>
  </w:style>
  <w:style w:type="numbering" w:customStyle="1" w:styleId="WWNum7">
    <w:name w:val="WWNum7"/>
    <w:basedOn w:val="Bezlisty"/>
    <w:rsid w:val="006D741B"/>
    <w:pPr>
      <w:numPr>
        <w:numId w:val="47"/>
      </w:numPr>
    </w:pPr>
  </w:style>
  <w:style w:type="numbering" w:customStyle="1" w:styleId="WWNum8">
    <w:name w:val="WWNum8"/>
    <w:basedOn w:val="Bezlisty"/>
    <w:rsid w:val="006D741B"/>
    <w:pPr>
      <w:numPr>
        <w:numId w:val="48"/>
      </w:numPr>
    </w:pPr>
  </w:style>
  <w:style w:type="numbering" w:customStyle="1" w:styleId="WWNum9">
    <w:name w:val="WWNum9"/>
    <w:basedOn w:val="Bezlisty"/>
    <w:rsid w:val="006D741B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34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5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42"/>
      </w:numPr>
    </w:pPr>
  </w:style>
  <w:style w:type="numbering" w:customStyle="1" w:styleId="WWNum2">
    <w:name w:val="WWNum2"/>
    <w:basedOn w:val="Bezlisty"/>
    <w:rsid w:val="006D741B"/>
    <w:pPr>
      <w:numPr>
        <w:numId w:val="43"/>
      </w:numPr>
    </w:pPr>
  </w:style>
  <w:style w:type="numbering" w:customStyle="1" w:styleId="WWNum3">
    <w:name w:val="WWNum3"/>
    <w:basedOn w:val="Bezlisty"/>
    <w:rsid w:val="006D741B"/>
    <w:pPr>
      <w:numPr>
        <w:numId w:val="44"/>
      </w:numPr>
    </w:pPr>
  </w:style>
  <w:style w:type="numbering" w:customStyle="1" w:styleId="WWNum4">
    <w:name w:val="WWNum4"/>
    <w:basedOn w:val="Bezlisty"/>
    <w:rsid w:val="006D741B"/>
    <w:pPr>
      <w:numPr>
        <w:numId w:val="50"/>
      </w:numPr>
    </w:pPr>
  </w:style>
  <w:style w:type="numbering" w:customStyle="1" w:styleId="WWNum5">
    <w:name w:val="WWNum5"/>
    <w:basedOn w:val="Bezlisty"/>
    <w:rsid w:val="006D741B"/>
    <w:pPr>
      <w:numPr>
        <w:numId w:val="45"/>
      </w:numPr>
    </w:pPr>
  </w:style>
  <w:style w:type="numbering" w:customStyle="1" w:styleId="WWNum6">
    <w:name w:val="WWNum6"/>
    <w:basedOn w:val="Bezlisty"/>
    <w:rsid w:val="006D741B"/>
    <w:pPr>
      <w:numPr>
        <w:numId w:val="46"/>
      </w:numPr>
    </w:pPr>
  </w:style>
  <w:style w:type="numbering" w:customStyle="1" w:styleId="WWNum7">
    <w:name w:val="WWNum7"/>
    <w:basedOn w:val="Bezlisty"/>
    <w:rsid w:val="006D741B"/>
    <w:pPr>
      <w:numPr>
        <w:numId w:val="47"/>
      </w:numPr>
    </w:pPr>
  </w:style>
  <w:style w:type="numbering" w:customStyle="1" w:styleId="WWNum8">
    <w:name w:val="WWNum8"/>
    <w:basedOn w:val="Bezlisty"/>
    <w:rsid w:val="006D741B"/>
    <w:pPr>
      <w:numPr>
        <w:numId w:val="48"/>
      </w:numPr>
    </w:pPr>
  </w:style>
  <w:style w:type="numbering" w:customStyle="1" w:styleId="WWNum9">
    <w:name w:val="WWNum9"/>
    <w:basedOn w:val="Bezlisty"/>
    <w:rsid w:val="006D741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B5EE-E4B0-40AC-A8F7-92987567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2538</Words>
  <Characters>18209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20706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5</cp:revision>
  <cp:lastPrinted>2023-09-25T06:30:00Z</cp:lastPrinted>
  <dcterms:created xsi:type="dcterms:W3CDTF">2023-09-26T09:06:00Z</dcterms:created>
  <dcterms:modified xsi:type="dcterms:W3CDTF">2023-09-27T05:26:00Z</dcterms:modified>
</cp:coreProperties>
</file>