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9E9E8B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6164A8" w:rsidRPr="000F3E9B">
        <w:rPr>
          <w:rFonts w:asciiTheme="majorHAnsi" w:hAnsiTheme="majorHAnsi"/>
          <w:sz w:val="22"/>
          <w:szCs w:val="22"/>
        </w:rPr>
        <w:t>202</w:t>
      </w:r>
      <w:r w:rsidR="006164A8">
        <w:rPr>
          <w:rFonts w:asciiTheme="majorHAnsi" w:hAnsiTheme="majorHAnsi"/>
          <w:sz w:val="22"/>
          <w:szCs w:val="22"/>
        </w:rPr>
        <w:t>2</w:t>
      </w:r>
      <w:r w:rsidR="006164A8" w:rsidRPr="000F3E9B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602ACEC9" w:rsidR="00C63100" w:rsidRPr="001F7AED" w:rsidRDefault="006164A8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1F7AED">
        <w:rPr>
          <w:rFonts w:asciiTheme="majorHAnsi" w:hAnsiTheme="majorHAnsi" w:cstheme="minorHAnsi"/>
          <w:b/>
          <w:bCs/>
          <w:sz w:val="22"/>
          <w:szCs w:val="22"/>
        </w:rPr>
        <w:t>Gminy Malbork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3FFCBD93" w14:textId="4396B29A" w:rsidR="00C63100" w:rsidRPr="000F3E9B" w:rsidRDefault="00E93A1D" w:rsidP="00A71A68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  <w:r w:rsidR="00A71A68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A71A68">
        <w:rPr>
          <w:rFonts w:asciiTheme="majorHAnsi" w:hAnsiTheme="majorHAnsi" w:cs="Calibri"/>
          <w:b/>
          <w:color w:val="002060"/>
          <w:sz w:val="22"/>
          <w:szCs w:val="22"/>
        </w:rPr>
        <w:br/>
        <w:t>GMINY MALBORK I JEJ JEDNOSTEK ORGANIZACYJNYCH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1098F312" w14:textId="4379AFA1" w:rsidR="00E93A1D" w:rsidRPr="00B8220D" w:rsidRDefault="00E93A1D" w:rsidP="00B543CB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B8220D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B8220D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B8220D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B8220D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0D2C7F9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A71A6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5A3033B2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A71A68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A71A68">
        <w:rPr>
          <w:rFonts w:asciiTheme="majorHAnsi" w:hAnsiTheme="majorHAnsi" w:cs="Calibri"/>
          <w:sz w:val="22"/>
          <w:szCs w:val="22"/>
        </w:rPr>
        <w:t>8</w:t>
      </w:r>
      <w:r w:rsidRPr="00A71A68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788"/>
        <w:gridCol w:w="2210"/>
        <w:gridCol w:w="1618"/>
        <w:gridCol w:w="1694"/>
        <w:gridCol w:w="844"/>
        <w:gridCol w:w="85"/>
        <w:gridCol w:w="929"/>
        <w:gridCol w:w="1691"/>
      </w:tblGrid>
      <w:tr w:rsidR="00A55A80" w:rsidRPr="000F3E9B" w14:paraId="6B9492DA" w14:textId="77777777" w:rsidTr="00752340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82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3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75234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gridSpan w:val="2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75234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82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gridSpan w:val="2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75234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82" w:type="pct"/>
            <w:vMerge w:val="restart"/>
            <w:shd w:val="clear" w:color="auto" w:fill="FFFFFF"/>
            <w:vAlign w:val="center"/>
          </w:tcPr>
          <w:p w14:paraId="063789FE" w14:textId="651480A8" w:rsidR="00A55A80" w:rsidRPr="000F3E9B" w:rsidRDefault="0075234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752340">
              <w:rPr>
                <w:rFonts w:asciiTheme="majorHAnsi" w:hAnsiTheme="majorHAnsi" w:cs="Calibri"/>
                <w:bCs/>
                <w:sz w:val="20"/>
                <w:szCs w:val="20"/>
              </w:rPr>
              <w:t>65 301 750,80 zł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A55A80" w:rsidRPr="0075234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+ limity w systemie na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I ryzyko</w:t>
            </w:r>
          </w:p>
        </w:tc>
        <w:tc>
          <w:tcPr>
            <w:tcW w:w="646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72252339" w:rsidR="00A55A80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75234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75234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82" w:type="pct"/>
            <w:vMerge w:val="restart"/>
            <w:shd w:val="clear" w:color="auto" w:fill="FFFFFF"/>
            <w:vAlign w:val="center"/>
          </w:tcPr>
          <w:p w14:paraId="3FB537E1" w14:textId="5E988B5D" w:rsidR="00A55A80" w:rsidRPr="000F3E9B" w:rsidRDefault="00752340" w:rsidP="0075234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752340">
              <w:rPr>
                <w:rFonts w:asciiTheme="majorHAnsi" w:hAnsiTheme="majorHAnsi" w:cs="Calibri"/>
                <w:bCs/>
                <w:sz w:val="20"/>
                <w:szCs w:val="20"/>
              </w:rPr>
              <w:t>458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Pr="00752340">
              <w:rPr>
                <w:rFonts w:asciiTheme="majorHAnsi" w:hAnsiTheme="majorHAnsi" w:cs="Calibri"/>
                <w:bCs/>
                <w:sz w:val="20"/>
                <w:szCs w:val="20"/>
              </w:rPr>
              <w:t>433,29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6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4D9AFE8D" w:rsidR="00A55A80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D6586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75234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75234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82" w:type="pct"/>
            <w:vAlign w:val="center"/>
          </w:tcPr>
          <w:p w14:paraId="1CB81005" w14:textId="6D1E6BB5" w:rsidR="00A55A80" w:rsidRPr="000F3E9B" w:rsidRDefault="006164A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46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  <w:vAlign w:val="center"/>
          </w:tcPr>
          <w:p w14:paraId="340D07C5" w14:textId="725CD46A" w:rsidR="00A55A80" w:rsidRPr="000F3E9B" w:rsidRDefault="001106B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D6586" w:rsidRPr="000F3E9B" w14:paraId="6212E32B" w14:textId="77777777" w:rsidTr="0075234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4BB39970" w14:textId="71B9B46E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441241A4" w14:textId="6E0E3BED" w:rsidR="003D6586" w:rsidRPr="000F3E9B" w:rsidRDefault="0075234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752340">
              <w:rPr>
                <w:rFonts w:asciiTheme="majorHAnsi" w:hAnsiTheme="majorHAnsi" w:cs="Calibri"/>
                <w:sz w:val="20"/>
                <w:szCs w:val="20"/>
              </w:rPr>
              <w:t>Ubezpieczenie NNW osób  skazanych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– 10 osób</w:t>
            </w:r>
          </w:p>
        </w:tc>
        <w:tc>
          <w:tcPr>
            <w:tcW w:w="882" w:type="pct"/>
            <w:vAlign w:val="center"/>
          </w:tcPr>
          <w:p w14:paraId="0B6D1642" w14:textId="27023655" w:rsidR="003D6586" w:rsidRPr="000F3E9B" w:rsidRDefault="0075234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52340">
              <w:rPr>
                <w:rFonts w:asciiTheme="majorHAnsi" w:hAnsiTheme="majorHAnsi" w:cs="Calibri"/>
                <w:sz w:val="20"/>
                <w:szCs w:val="20"/>
              </w:rPr>
              <w:t>10 000 zł na osobę</w:t>
            </w:r>
          </w:p>
        </w:tc>
        <w:tc>
          <w:tcPr>
            <w:tcW w:w="646" w:type="pct"/>
            <w:vAlign w:val="center"/>
          </w:tcPr>
          <w:p w14:paraId="72FBA81B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B6D149C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306" w14:textId="52D2226C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D6586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7CD" w14:textId="0399C93B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  <w:vAlign w:val="center"/>
          </w:tcPr>
          <w:p w14:paraId="75B2A939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D6586" w:rsidRPr="000F3E9B" w14:paraId="5EF30283" w14:textId="77777777" w:rsidTr="0075234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1C91E2F" w14:textId="77EDE26B" w:rsidR="003D6586" w:rsidRPr="000F3E9B" w:rsidRDefault="0075234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0B97CF6A" w14:textId="5FB62A48" w:rsidR="003D6586" w:rsidRPr="000F3E9B" w:rsidRDefault="0075234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752340">
              <w:rPr>
                <w:rFonts w:asciiTheme="majorHAnsi" w:hAnsiTheme="majorHAnsi" w:cs="Calibri"/>
                <w:sz w:val="20"/>
                <w:szCs w:val="20"/>
              </w:rPr>
              <w:t>Ubezpieczenie NNW sołtysów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- 18 osób</w:t>
            </w:r>
          </w:p>
        </w:tc>
        <w:tc>
          <w:tcPr>
            <w:tcW w:w="882" w:type="pct"/>
            <w:vAlign w:val="center"/>
          </w:tcPr>
          <w:p w14:paraId="59FCBCEB" w14:textId="6FE72394" w:rsidR="003D6586" w:rsidRPr="000F3E9B" w:rsidRDefault="0075234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Pr="00752340">
              <w:rPr>
                <w:rFonts w:asciiTheme="majorHAnsi" w:hAnsiTheme="majorHAnsi" w:cs="Calibri"/>
                <w:sz w:val="20"/>
                <w:szCs w:val="20"/>
              </w:rPr>
              <w:t>0 000 zł na osobę</w:t>
            </w:r>
          </w:p>
        </w:tc>
        <w:tc>
          <w:tcPr>
            <w:tcW w:w="646" w:type="pct"/>
            <w:vAlign w:val="center"/>
          </w:tcPr>
          <w:p w14:paraId="4FE8720A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236BCE57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vAlign w:val="center"/>
          </w:tcPr>
          <w:p w14:paraId="291E0588" w14:textId="4B2E2B6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D6586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14:paraId="79D797E0" w14:textId="5997A190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5EEA5606" w14:textId="77777777" w:rsidR="003D6586" w:rsidRPr="000F3E9B" w:rsidRDefault="003D658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752340">
        <w:trPr>
          <w:trHeight w:val="416"/>
          <w:jc w:val="center"/>
        </w:trPr>
        <w:tc>
          <w:tcPr>
            <w:tcW w:w="2261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4A8A47F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4BC315AB" w14:textId="43CE8973" w:rsidR="00A55A80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6164A8">
          <w:pgSz w:w="16838" w:h="11906" w:orient="landscape"/>
          <w:pgMar w:top="1247" w:right="1134" w:bottom="1247" w:left="1418" w:header="284" w:footer="708" w:gutter="0"/>
          <w:cols w:space="708"/>
          <w:docGrid w:linePitch="360"/>
        </w:sect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1412AED9" w:rsidR="00E93A1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B4A30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2B4A30">
        <w:rPr>
          <w:rFonts w:asciiTheme="majorHAnsi" w:hAnsiTheme="majorHAnsi" w:cs="Calibri"/>
          <w:b/>
          <w:sz w:val="22"/>
          <w:szCs w:val="22"/>
        </w:rPr>
        <w:t>20</w:t>
      </w:r>
      <w:r w:rsidRPr="002B4A30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38"/>
        <w:gridCol w:w="7088"/>
        <w:gridCol w:w="1206"/>
        <w:gridCol w:w="920"/>
      </w:tblGrid>
      <w:tr w:rsidR="002B4A30" w:rsidRPr="00124F1B" w14:paraId="3C358137" w14:textId="77777777" w:rsidTr="002B4A30">
        <w:trPr>
          <w:trHeight w:val="28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CE4522" w14:textId="77777777" w:rsidR="002B4A30" w:rsidRPr="00124F1B" w:rsidRDefault="002B4A30" w:rsidP="00E1550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  <w:p w14:paraId="003EF436" w14:textId="77777777" w:rsidR="002B4A30" w:rsidRPr="00124F1B" w:rsidRDefault="002B4A30" w:rsidP="00E1550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2B5A57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2B4A30" w:rsidRPr="00124F1B" w14:paraId="332FAE8C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AAF96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2DEA1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929FA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4C1E3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B4A30" w:rsidRPr="00124F1B" w14:paraId="25EC7CC6" w14:textId="77777777" w:rsidTr="002B4A30">
        <w:trPr>
          <w:cantSplit/>
          <w:trHeight w:hRule="exact" w:val="10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7FBDD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6204F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2341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0F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4A30" w:rsidRPr="00124F1B" w14:paraId="4BDD19D6" w14:textId="77777777" w:rsidTr="002B4A30">
        <w:trPr>
          <w:cantSplit/>
          <w:trHeight w:hRule="exact"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7B913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FE525" w14:textId="5C32B480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44120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407F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868C6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AE7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1FE9DA99" w14:textId="77777777" w:rsidTr="002B4A30">
        <w:trPr>
          <w:cantSplit/>
          <w:trHeight w:hRule="exact" w:val="11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5103D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CEAC6" w14:textId="13AB2D65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A02E9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5C877616" w14:textId="7D39B7C5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A02E9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A00C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95B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4C7F17AC" w14:textId="77777777" w:rsidTr="002B4A30">
        <w:trPr>
          <w:cantSplit/>
          <w:trHeight w:hRule="exact"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3DE7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9A477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61973608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0B1B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70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19F83D2B" w14:textId="77777777" w:rsidTr="002B4A30">
        <w:trPr>
          <w:cantSplit/>
          <w:trHeight w:hRule="exact" w:val="3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BF7B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A0722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0884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F55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280249CA" w14:textId="77777777" w:rsidTr="002B4A30">
        <w:trPr>
          <w:cantSplit/>
          <w:trHeight w:hRule="exact"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F539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5BD4F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C858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90B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70E2FDD7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5861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6645E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54A9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74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6A657006" w14:textId="77777777" w:rsidTr="002B4A30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1133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B3DC3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D235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DE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487D1C8B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7841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39ED3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0C8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A1D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645B46FA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CCA7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F8255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27C795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B4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56071B4C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ED2E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D4826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5B30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3A5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10BAC367" w14:textId="77777777" w:rsidTr="002B4A30">
        <w:trPr>
          <w:trHeight w:val="28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AF244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0F805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B4A30" w:rsidRPr="00124F1B" w14:paraId="4806759C" w14:textId="77777777" w:rsidTr="002B4A30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F266" w14:textId="77777777" w:rsidR="002B4A30" w:rsidRPr="00124F1B" w:rsidRDefault="002B4A30" w:rsidP="00E1550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EE24C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B4A30" w:rsidRPr="00124F1B" w14:paraId="74668B9E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DAB0C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2BD54C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69575D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49705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B4A30" w:rsidRPr="00124F1B" w14:paraId="17D1442C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7357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A126F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1F2C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CC6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72276081" w14:textId="77777777" w:rsidTr="002B4A30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1060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21829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5A4E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FABF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0C0CFC98" w14:textId="77777777" w:rsidTr="002B4A30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E1D1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EC84F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7472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5C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22FDA278" w14:textId="77777777" w:rsidTr="002B4A30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43174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DFEFC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2B4A30" w:rsidRPr="00124F1B" w14:paraId="5308F003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74EA9E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D8509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97A21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3331C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B4A30" w:rsidRPr="00124F1B" w14:paraId="24D0A211" w14:textId="77777777" w:rsidTr="002B4A30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C8BC4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AAE87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6401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A46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7CC54BE7" w14:textId="77777777" w:rsidTr="002B4A30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24D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F3A13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39DC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C1F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0848B2E6" w14:textId="77777777" w:rsidTr="002B4A30">
        <w:trPr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DE42A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6F3DB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5CEC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A22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42078F2B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3D747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6A1B2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zalaniowe – w treści zgodnie z  lit. C pkt 9.1.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620E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0AEA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22ABAFDF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C4E7F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C2ADC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pkt 9.2.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53A2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AF5F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16929230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6C81E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7F306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31C0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F84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3CAF6E49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EFF7A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B9C19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04E7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F2F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5DC171FF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6BDF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25F3C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C449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D6EA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39BB5263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F3D2B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A8C49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4BB69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A4C2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61E13498" w14:textId="77777777" w:rsidTr="002B4A30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54646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BA17F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F7130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EF11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B4A30" w:rsidRPr="00124F1B" w14:paraId="1FD3FCB8" w14:textId="77777777" w:rsidTr="002B4A30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AB87C2" w14:textId="77777777" w:rsidR="002B4A30" w:rsidRPr="00124F1B" w:rsidRDefault="002B4A30" w:rsidP="00E1550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83DD78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2B4A30" w:rsidRPr="00124F1B" w14:paraId="35CBC99C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92D432" w14:textId="77777777" w:rsidR="002B4A30" w:rsidRPr="00124F1B" w:rsidRDefault="002B4A30" w:rsidP="00E1550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E3423A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709086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653C6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124F1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B4A30" w:rsidRPr="00124F1B" w14:paraId="3C590EC8" w14:textId="77777777" w:rsidTr="002B4A30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23F5C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59684" w14:textId="77777777" w:rsidR="002B4A30" w:rsidRPr="00124F1B" w:rsidRDefault="002B4A30" w:rsidP="00E1550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włączenie do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ochrony ubezpieczeniowej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C4DF3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30D5" w14:textId="77777777" w:rsidR="002B4A30" w:rsidRPr="00124F1B" w:rsidRDefault="002B4A30" w:rsidP="00E1550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24F1B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4A1DCD3F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645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r w:rsidR="00517A51">
        <w:rPr>
          <w:rFonts w:asciiTheme="majorHAnsi" w:hAnsiTheme="majorHAnsi"/>
          <w:sz w:val="22"/>
          <w:szCs w:val="22"/>
        </w:rPr>
        <w:t xml:space="preserve">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64C4AAC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</w:t>
      </w:r>
      <w:r w:rsidR="00734B5B">
        <w:rPr>
          <w:rFonts w:asciiTheme="majorHAnsi" w:hAnsiTheme="majorHAnsi" w:cs="Calibri"/>
          <w:bCs/>
          <w:sz w:val="22"/>
          <w:szCs w:val="22"/>
        </w:rPr>
        <w:br/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niniejszą ofertą i na warunkach określonych w SWZ, w miejscu </w:t>
      </w:r>
      <w:r w:rsidR="00734B5B">
        <w:rPr>
          <w:rFonts w:asciiTheme="majorHAnsi" w:hAnsiTheme="majorHAnsi" w:cs="Calibri"/>
          <w:bCs/>
          <w:sz w:val="22"/>
          <w:szCs w:val="22"/>
        </w:rPr>
        <w:br/>
      </w:r>
      <w:r w:rsidRPr="000F3E9B">
        <w:rPr>
          <w:rFonts w:asciiTheme="majorHAnsi" w:hAnsiTheme="majorHAnsi" w:cs="Calibri"/>
          <w:bCs/>
          <w:sz w:val="22"/>
          <w:szCs w:val="22"/>
        </w:rPr>
        <w:t>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4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4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5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438921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6164A8" w:rsidRPr="000F3E9B">
        <w:rPr>
          <w:rFonts w:asciiTheme="majorHAnsi" w:hAnsiTheme="majorHAnsi"/>
          <w:sz w:val="22"/>
          <w:szCs w:val="22"/>
        </w:rPr>
        <w:t>202</w:t>
      </w:r>
      <w:r w:rsidR="006164A8">
        <w:rPr>
          <w:rFonts w:asciiTheme="majorHAnsi" w:hAnsiTheme="majorHAnsi"/>
          <w:sz w:val="22"/>
          <w:szCs w:val="22"/>
        </w:rPr>
        <w:t>2</w:t>
      </w:r>
      <w:r w:rsidR="006164A8" w:rsidRPr="000F3E9B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4EDAFA8" w14:textId="462D8A27" w:rsidR="00053EB4" w:rsidRPr="000F3E9B" w:rsidRDefault="006164A8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1F7AED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1F7AED">
        <w:rPr>
          <w:rFonts w:asciiTheme="majorHAnsi" w:hAnsiTheme="majorHAnsi" w:cstheme="minorHAnsi"/>
          <w:b/>
          <w:bCs/>
          <w:sz w:val="22"/>
          <w:szCs w:val="22"/>
        </w:rPr>
        <w:t>Malbork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2F4BE5B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</w:t>
      </w:r>
      <w:r w:rsidR="00734B5B">
        <w:rPr>
          <w:rFonts w:asciiTheme="majorHAnsi" w:hAnsiTheme="majorHAnsi" w:cs="Calibri"/>
          <w:b/>
          <w:color w:val="002060"/>
          <w:sz w:val="22"/>
          <w:szCs w:val="22"/>
        </w:rPr>
        <w:br/>
      </w:r>
      <w:r w:rsidR="00734B5B" w:rsidRPr="00734B5B">
        <w:rPr>
          <w:rFonts w:asciiTheme="majorHAnsi" w:hAnsiTheme="majorHAnsi" w:cs="Calibri"/>
          <w:b/>
          <w:color w:val="002060"/>
          <w:sz w:val="22"/>
          <w:szCs w:val="22"/>
        </w:rPr>
        <w:t>GMINY MALBORK I JEJ JEDNOSTEK ORGANIZACYJNYCH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27210B72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5C4237A2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734B5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734B5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br/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58326D7F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83060B8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734B5B" w:rsidRPr="00734B5B">
        <w:rPr>
          <w:rFonts w:asciiTheme="majorHAnsi" w:hAnsiTheme="majorHAnsi" w:cs="Calibri"/>
          <w:sz w:val="22"/>
          <w:szCs w:val="22"/>
        </w:rPr>
        <w:t>90</w:t>
      </w:r>
      <w:r w:rsidRPr="00734B5B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D7F69CA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585D6D45" w:rsidR="00480046" w:rsidRPr="000F3E9B" w:rsidRDefault="00734B5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67D6BE75" w:rsidR="00480046" w:rsidRPr="000F3E9B" w:rsidRDefault="00DA640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6751A9">
              <w:rPr>
                <w:rFonts w:asciiTheme="majorHAnsi" w:hAnsiTheme="majorHAnsi" w:cs="Calibri"/>
                <w:bCs/>
              </w:rPr>
              <w:t>635 000,00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1FC64711" w:rsidR="00480046" w:rsidRPr="000F3E9B" w:rsidRDefault="00734B5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4786F262" w:rsidR="00480046" w:rsidRPr="000F3E9B" w:rsidRDefault="00DA640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DA6404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7ADFAF1C" w:rsidR="00480046" w:rsidRPr="000F3E9B" w:rsidRDefault="00734B5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01F9F7B1" w:rsidR="00480046" w:rsidRPr="000F3E9B" w:rsidRDefault="00DA640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9520003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</w:t>
      </w:r>
      <w:r w:rsidR="006751A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4CB3AA46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4B0E9A02" w14:textId="7DB06F3D" w:rsidR="00E93A1D" w:rsidRPr="000F3E9B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33EA4636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153B504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</w:t>
      </w:r>
      <w:r w:rsidR="006751A9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wymagania Zamawiającego odnoszące się do przedmiotu zamówienia opisanego w SWZ i</w:t>
      </w:r>
      <w:r w:rsidR="006751A9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777481E0" w:rsidR="00E93A1D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423"/>
        <w:gridCol w:w="787"/>
        <w:gridCol w:w="1126"/>
      </w:tblGrid>
      <w:tr w:rsidR="006751A9" w14:paraId="17094A77" w14:textId="77777777" w:rsidTr="00E15508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67D2220A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0370BCD8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6751A9" w14:paraId="56A5B25E" w14:textId="77777777" w:rsidTr="00E15508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5A7A8036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89" w:type="dxa"/>
            <w:shd w:val="clear" w:color="000000" w:fill="002060"/>
            <w:vAlign w:val="center"/>
            <w:hideMark/>
          </w:tcPr>
          <w:p w14:paraId="28956E50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709" w:type="dxa"/>
            <w:shd w:val="clear" w:color="000000" w:fill="002060"/>
            <w:vAlign w:val="center"/>
            <w:hideMark/>
          </w:tcPr>
          <w:p w14:paraId="07B5AC9C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5FABA354" w14:textId="77777777" w:rsidR="006751A9" w:rsidRDefault="006751A9" w:rsidP="00E15508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6751A9" w14:paraId="29312380" w14:textId="77777777" w:rsidTr="00E15508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DB8ACB9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20C6F041" w14:textId="77777777" w:rsidR="006751A9" w:rsidRDefault="006751A9" w:rsidP="00E1550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0AFBA630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3383B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1898234E" w14:textId="77777777" w:rsidTr="00E15508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D2BA6E9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6EAF286F" w14:textId="77777777" w:rsidR="006751A9" w:rsidRDefault="006751A9" w:rsidP="00E1550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8.2 (załącznik nr 6B – opis przedmiotu zamówienia Część II, lit. B 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50AF2AD3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ACE45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1D837611" w14:textId="77777777" w:rsidTr="00E15508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F8F3317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53A7C555" w14:textId="77777777" w:rsidR="006751A9" w:rsidRDefault="006751A9" w:rsidP="00E1550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64A2EC2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0C35C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0408B646" w14:textId="77777777" w:rsidTr="00E15508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7553541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7AE8D899" w14:textId="77777777" w:rsidR="006751A9" w:rsidRDefault="006751A9" w:rsidP="00E1550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osoby w stanie nietrzeźwości lub innych środków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 – ubezpieczenia autocasco -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51CA6B8E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CF7BB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2E2A90F9" w14:textId="77777777" w:rsidTr="00E1550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D456023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49860E35" w14:textId="77777777" w:rsidR="006751A9" w:rsidRDefault="006751A9" w:rsidP="00E1550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8.5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36DBEBE2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514C5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51415160" w14:textId="77777777" w:rsidTr="00E15508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2087E45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489" w:type="dxa"/>
            <w:shd w:val="clear" w:color="000000" w:fill="F2F2F2"/>
            <w:vAlign w:val="center"/>
            <w:hideMark/>
          </w:tcPr>
          <w:p w14:paraId="0AE0E06E" w14:textId="77777777" w:rsidR="006751A9" w:rsidRDefault="006751A9" w:rsidP="00E15508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pkt lit. A  pkt 7.1 oraz lit. B pkt. 8.6 </w:t>
            </w:r>
            <w:r w:rsidRPr="00881041">
              <w:rPr>
                <w:rFonts w:ascii="Cambria" w:hAnsi="Cambria" w:cs="Calibri"/>
                <w:color w:val="000000"/>
                <w:sz w:val="22"/>
                <w:szCs w:val="22"/>
              </w:rPr>
              <w:t>(załącznik 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700E9AC0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5399D4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751A9" w14:paraId="46AE7B21" w14:textId="77777777" w:rsidTr="00E15508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51DBB75A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489" w:type="dxa"/>
            <w:shd w:val="clear" w:color="000000" w:fill="F2F2F2"/>
            <w:vAlign w:val="center"/>
          </w:tcPr>
          <w:p w14:paraId="7515CB9D" w14:textId="77777777" w:rsidR="006751A9" w:rsidRPr="004C7E3D" w:rsidRDefault="006751A9" w:rsidP="00E15508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kierowc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y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i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14:paraId="603130A8" w14:textId="77777777" w:rsidR="006751A9" w:rsidRDefault="006751A9" w:rsidP="00E1550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48927" w14:textId="77777777" w:rsidR="006751A9" w:rsidRDefault="006751A9" w:rsidP="00E1550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6" w:name="_Hlk7995872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6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689A59CA" w:rsidR="00721DA7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4738AA1" w14:textId="77777777" w:rsidR="006751A9" w:rsidRPr="000F3E9B" w:rsidRDefault="006751A9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Ogólne (Szczególne) Warunki Ubezpieczenia, karty produktu lub inne wzorce umowne, które będą miały zastosowanie do poszczególnych ubezpieczeń (podać rodzaj warunków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5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4616C124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2B633B" w:rsidRPr="000F3E9B">
        <w:rPr>
          <w:rFonts w:asciiTheme="majorHAnsi" w:hAnsiTheme="majorHAnsi"/>
          <w:sz w:val="22"/>
          <w:szCs w:val="22"/>
        </w:rPr>
        <w:t>202</w:t>
      </w:r>
      <w:r w:rsidR="002B633B">
        <w:rPr>
          <w:rFonts w:asciiTheme="majorHAnsi" w:hAnsiTheme="majorHAnsi"/>
          <w:sz w:val="22"/>
          <w:szCs w:val="22"/>
        </w:rPr>
        <w:t>2</w:t>
      </w:r>
      <w:r w:rsidR="002B633B" w:rsidRPr="000F3E9B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586CAF" w14:textId="7987563B" w:rsidR="00AB4080" w:rsidRPr="001F7AED" w:rsidRDefault="002B633B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1F7AED">
        <w:rPr>
          <w:rFonts w:asciiTheme="majorHAnsi" w:hAnsiTheme="majorHAnsi" w:cstheme="minorHAnsi"/>
          <w:b/>
          <w:bCs/>
          <w:sz w:val="22"/>
          <w:szCs w:val="22"/>
        </w:rPr>
        <w:t>Gminy Malbork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65D67AD6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  <w:r w:rsidR="00B8220D" w:rsidRPr="00B8220D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r w:rsidR="00B8220D">
        <w:rPr>
          <w:rFonts w:asciiTheme="majorHAnsi" w:hAnsiTheme="majorHAnsi" w:cs="Calibri"/>
          <w:b/>
          <w:color w:val="002060"/>
          <w:sz w:val="22"/>
          <w:szCs w:val="22"/>
        </w:rPr>
        <w:br/>
      </w:r>
      <w:r w:rsidR="00B8220D" w:rsidRPr="00B8220D">
        <w:rPr>
          <w:rFonts w:asciiTheme="majorHAnsi" w:hAnsiTheme="majorHAnsi" w:cs="Calibri"/>
          <w:b/>
          <w:color w:val="002060"/>
          <w:sz w:val="22"/>
          <w:szCs w:val="22"/>
        </w:rPr>
        <w:t>GMINY MALBORK I JEJ JEDNOSTEK ORGANIZACYJNYCH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 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5A89FD1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B8220D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C569B34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B8220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429106AB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7DC39628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721DA7" w:rsidRPr="00B8220D">
        <w:rPr>
          <w:rFonts w:asciiTheme="majorHAnsi" w:hAnsiTheme="majorHAnsi" w:cs="Calibri"/>
          <w:bCs/>
          <w:sz w:val="22"/>
          <w:szCs w:val="22"/>
        </w:rPr>
        <w:t>8</w:t>
      </w:r>
      <w:r w:rsidR="00B8220D" w:rsidRPr="00B8220D">
        <w:rPr>
          <w:rFonts w:asciiTheme="majorHAnsi" w:hAnsiTheme="majorHAnsi" w:cs="Calibri"/>
          <w:bCs/>
          <w:sz w:val="22"/>
          <w:szCs w:val="22"/>
        </w:rPr>
        <w:t>5</w:t>
      </w:r>
      <w:r w:rsidRPr="00B8220D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852ED7" w:rsidRPr="000F3E9B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7067F03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96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3A7A2001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3AE7FA73" w14:textId="2E547205" w:rsidR="002A5250" w:rsidRPr="000F3E9B" w:rsidRDefault="002D4E33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6164A8"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7C7FC6" w14:paraId="7CE5A719" w14:textId="77777777" w:rsidTr="007B0AB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103F05" w:rsidRDefault="007C7FC6" w:rsidP="00103F05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7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15%</w:t>
            </w:r>
          </w:p>
        </w:tc>
      </w:tr>
      <w:tr w:rsidR="007C7FC6" w14:paraId="5B6650D8" w14:textId="77777777" w:rsidTr="007B0AB2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3B0F6168" w14:textId="77777777" w:rsidTr="007B0AB2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842E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BD9AF" w14:textId="76FC94EC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 w:rsidR="00B8220D" w:rsidRPr="00B822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822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0 000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ADDEC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E4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257B62DE" w14:textId="77777777" w:rsidTr="007B0AB2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8EB94" w14:textId="77777777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2603C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DDAE287" w14:textId="77777777" w:rsidTr="007B0AB2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AEDE0" w14:textId="77777777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8F7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2CC00A2" w14:textId="77777777" w:rsidTr="007B0AB2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0ED9E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89778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A246064" w14:textId="77777777" w:rsidTr="007B0AB2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13CF1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A738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D5A0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380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8" w:name="_Hlk79958783"/>
      <w:bookmarkEnd w:id="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8"/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2084FF55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 xml:space="preserve">(t.j.: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5676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2F5676">
      <w:pPr>
        <w:pStyle w:val="Akapitzlist"/>
        <w:numPr>
          <w:ilvl w:val="0"/>
          <w:numId w:val="102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4AA40669" w14:textId="5224563F" w:rsidR="00DB11A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754625C0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F233010" w14:textId="6636F9E8" w:rsidR="00FA3BD1" w:rsidRDefault="00FA3BD1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Gmina Malbork </w:t>
      </w:r>
    </w:p>
    <w:p w14:paraId="661E2819" w14:textId="315D9D0A" w:rsidR="00FA3BD1" w:rsidRDefault="00FA3BD1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Ceglana 7</w:t>
      </w:r>
    </w:p>
    <w:p w14:paraId="6F5E63E5" w14:textId="570D978F" w:rsidR="00FA3BD1" w:rsidRDefault="00FA3BD1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82-200 Malbork</w:t>
      </w:r>
    </w:p>
    <w:p w14:paraId="3F7C3FA3" w14:textId="77777777" w:rsidR="00FA3BD1" w:rsidRPr="000F3E9B" w:rsidRDefault="00FA3BD1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3A93C61F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FA3BD1">
        <w:rPr>
          <w:rFonts w:asciiTheme="majorHAnsi" w:hAnsiTheme="majorHAnsi" w:cstheme="minorHAnsi"/>
          <w:sz w:val="22"/>
          <w:szCs w:val="22"/>
        </w:rPr>
        <w:t xml:space="preserve"> Gminy Malbork i jej jednostek organizacyjnych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527A8C">
        <w:rPr>
          <w:rFonts w:asciiTheme="majorHAnsi" w:hAnsiTheme="majorHAnsi" w:cs="Arial"/>
          <w:sz w:val="22"/>
          <w:szCs w:val="22"/>
        </w:rPr>
        <w:t>Pzp</w:t>
      </w:r>
      <w:r w:rsidR="00527A8C">
        <w:rPr>
          <w:rFonts w:asciiTheme="majorHAnsi" w:hAnsiTheme="majorHAnsi" w:cs="Arial"/>
          <w:sz w:val="22"/>
          <w:szCs w:val="22"/>
        </w:rPr>
        <w:t>.</w:t>
      </w: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9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informacja/ie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9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342FE54D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</w:t>
      </w:r>
      <w:r w:rsidR="00FA3BD1">
        <w:rPr>
          <w:rFonts w:asciiTheme="majorHAnsi" w:hAnsiTheme="majorHAnsi" w:cstheme="minorHAnsi"/>
          <w:b/>
          <w:bCs/>
          <w:sz w:val="22"/>
          <w:szCs w:val="22"/>
        </w:rPr>
        <w:t xml:space="preserve"> Gminy Malbork i jej jednostek organizacyjnych”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r w:rsidR="00517A51">
        <w:rPr>
          <w:rFonts w:asciiTheme="majorHAnsi" w:hAnsiTheme="majorHAnsi" w:cs="Arial"/>
          <w:sz w:val="22"/>
          <w:szCs w:val="22"/>
        </w:rPr>
        <w:t xml:space="preserve">t.j.: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r w:rsidR="00517A51">
        <w:rPr>
          <w:rFonts w:asciiTheme="majorHAnsi" w:hAnsiTheme="majorHAnsi" w:cs="Arial"/>
          <w:sz w:val="22"/>
          <w:szCs w:val="22"/>
        </w:rPr>
        <w:t xml:space="preserve">t.j.: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1812806" w14:textId="3707C3D2" w:rsidR="00E93A1D" w:rsidRPr="000F3E9B" w:rsidRDefault="0011702A" w:rsidP="00D5427D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  <w:r w:rsidR="00144BC8" w:rsidRPr="000F3E9B">
        <w:rPr>
          <w:rFonts w:asciiTheme="majorHAnsi" w:hAnsiTheme="majorHAnsi" w:cs="Calibri"/>
          <w:iCs/>
          <w:snapToGrid w:val="0"/>
          <w:sz w:val="22"/>
          <w:szCs w:val="22"/>
        </w:rPr>
        <w:t>________________________</w:t>
      </w: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7754" w14:textId="77777777" w:rsidR="005B78B8" w:rsidRDefault="005B78B8">
      <w:r>
        <w:separator/>
      </w:r>
    </w:p>
  </w:endnote>
  <w:endnote w:type="continuationSeparator" w:id="0">
    <w:p w14:paraId="6B26BF5F" w14:textId="77777777" w:rsidR="005B78B8" w:rsidRDefault="005B78B8">
      <w:r>
        <w:continuationSeparator/>
      </w:r>
    </w:p>
  </w:endnote>
  <w:endnote w:type="continuationNotice" w:id="1">
    <w:p w14:paraId="37C6964E" w14:textId="77777777" w:rsidR="005B78B8" w:rsidRDefault="005B7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0AB0" w14:textId="77777777" w:rsidR="005B78B8" w:rsidRDefault="005B78B8">
      <w:r>
        <w:separator/>
      </w:r>
    </w:p>
  </w:footnote>
  <w:footnote w:type="continuationSeparator" w:id="0">
    <w:p w14:paraId="6AD80160" w14:textId="77777777" w:rsidR="005B78B8" w:rsidRDefault="005B78B8">
      <w:r>
        <w:continuationSeparator/>
      </w:r>
    </w:p>
  </w:footnote>
  <w:footnote w:type="continuationNotice" w:id="1">
    <w:p w14:paraId="1F94B664" w14:textId="77777777" w:rsidR="005B78B8" w:rsidRDefault="005B7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1353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E76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769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906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0E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42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6B5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892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15E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AED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1EEC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48B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2C0C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070F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2F0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4D4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5D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A30"/>
    <w:rsid w:val="002B4D9F"/>
    <w:rsid w:val="002B505E"/>
    <w:rsid w:val="002B5135"/>
    <w:rsid w:val="002B51F6"/>
    <w:rsid w:val="002B566A"/>
    <w:rsid w:val="002B5E76"/>
    <w:rsid w:val="002B5F3B"/>
    <w:rsid w:val="002B630F"/>
    <w:rsid w:val="002B633B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C7964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72F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568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643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0A3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586"/>
    <w:rsid w:val="003D6808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C04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5A5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20F"/>
    <w:rsid w:val="00441350"/>
    <w:rsid w:val="00441368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632"/>
    <w:rsid w:val="00497299"/>
    <w:rsid w:val="0049797A"/>
    <w:rsid w:val="00497A5C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CCD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4B8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7C1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8B8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2B"/>
    <w:rsid w:val="00605D30"/>
    <w:rsid w:val="00606016"/>
    <w:rsid w:val="00606058"/>
    <w:rsid w:val="006068E7"/>
    <w:rsid w:val="006069E8"/>
    <w:rsid w:val="00606C68"/>
    <w:rsid w:val="00606DDD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AD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4A8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7FF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A9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861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41D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7CC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216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4B5B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340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935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22E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7E6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1CC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50B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5AA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272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BF1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6ABD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59F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046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7B6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BF"/>
    <w:rsid w:val="00A00FDE"/>
    <w:rsid w:val="00A018B3"/>
    <w:rsid w:val="00A01AC9"/>
    <w:rsid w:val="00A02CFF"/>
    <w:rsid w:val="00A02E4E"/>
    <w:rsid w:val="00A02E96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8A5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4CC2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A68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5D0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4DFC"/>
    <w:rsid w:val="00AC509A"/>
    <w:rsid w:val="00AC537E"/>
    <w:rsid w:val="00AC554E"/>
    <w:rsid w:val="00AC66B6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BCB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3FD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20D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AE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208"/>
    <w:rsid w:val="00BD0970"/>
    <w:rsid w:val="00BD0E88"/>
    <w:rsid w:val="00BD15A2"/>
    <w:rsid w:val="00BD1AD9"/>
    <w:rsid w:val="00BD1DD8"/>
    <w:rsid w:val="00BD1EFE"/>
    <w:rsid w:val="00BD20C6"/>
    <w:rsid w:val="00BD20EA"/>
    <w:rsid w:val="00BD24E9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649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34E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101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07F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E1F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D2F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2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BCA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F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36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6D5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27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404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EBE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08D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884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542"/>
    <w:rsid w:val="00F96B90"/>
    <w:rsid w:val="00F96D20"/>
    <w:rsid w:val="00F96F3D"/>
    <w:rsid w:val="00F97313"/>
    <w:rsid w:val="00F97769"/>
    <w:rsid w:val="00F97AD9"/>
    <w:rsid w:val="00F97E91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BD1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6066</Words>
  <Characters>36402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Ewelina Studzińska</cp:lastModifiedBy>
  <cp:revision>4</cp:revision>
  <cp:lastPrinted>2020-02-04T07:31:00Z</cp:lastPrinted>
  <dcterms:created xsi:type="dcterms:W3CDTF">2022-01-26T09:24:00Z</dcterms:created>
  <dcterms:modified xsi:type="dcterms:W3CDTF">2022-01-26T09:26:00Z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