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7EF" w14:textId="77777777" w:rsidR="002E5563" w:rsidRDefault="002E5563">
      <w:pPr>
        <w:suppressAutoHyphens/>
        <w:spacing w:after="0" w:line="240" w:lineRule="auto"/>
        <w:rPr>
          <w:rFonts w:ascii="Times New Roman" w:eastAsia="Times New Roman" w:hAnsi="Times New Roman" w:cs="Times New Roman"/>
          <w:sz w:val="24"/>
          <w:szCs w:val="20"/>
          <w:lang w:eastAsia="ar-SA"/>
        </w:rPr>
      </w:pPr>
    </w:p>
    <w:p w14:paraId="63F3A10D" w14:textId="77777777"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14:paraId="147658DA" w14:textId="77777777" w:rsidR="002E5563" w:rsidRDefault="002E5563">
      <w:pPr>
        <w:widowControl w:val="0"/>
        <w:spacing w:line="360" w:lineRule="auto"/>
        <w:rPr>
          <w:rFonts w:ascii="Times New Roman" w:eastAsia="SimSun;宋体" w:hAnsi="Times New Roman" w:cs="Mangal"/>
          <w:b/>
          <w:kern w:val="2"/>
          <w:sz w:val="28"/>
          <w:szCs w:val="24"/>
          <w:lang w:eastAsia="hi-IN" w:bidi="hi-IN"/>
        </w:rPr>
      </w:pPr>
    </w:p>
    <w:p w14:paraId="1B3B509B" w14:textId="77777777" w:rsidR="002E5563" w:rsidRDefault="002E5563">
      <w:pPr>
        <w:widowControl w:val="0"/>
        <w:spacing w:line="360" w:lineRule="auto"/>
        <w:rPr>
          <w:rFonts w:ascii="Times New Roman" w:eastAsia="SimSun;宋体" w:hAnsi="Times New Roman" w:cs="Mangal"/>
          <w:b/>
          <w:kern w:val="2"/>
          <w:sz w:val="28"/>
          <w:szCs w:val="24"/>
          <w:lang w:eastAsia="hi-IN" w:bidi="hi-IN"/>
        </w:rPr>
      </w:pPr>
    </w:p>
    <w:p w14:paraId="4D9000A2" w14:textId="77777777"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14:paraId="287514C7" w14:textId="2D417BF3" w:rsidR="00B56C72" w:rsidRPr="00115C10" w:rsidRDefault="00B56C72" w:rsidP="00B56C72">
      <w:pPr>
        <w:suppressAutoHyphens/>
        <w:spacing w:after="0" w:line="360" w:lineRule="auto"/>
        <w:ind w:left="1416"/>
        <w:jc w:val="both"/>
        <w:rPr>
          <w:rFonts w:ascii="Times New Roman" w:eastAsia="Times New Roman" w:hAnsi="Times New Roman" w:cs="Times New Roman"/>
          <w:i/>
          <w:sz w:val="28"/>
          <w:szCs w:val="28"/>
          <w:lang w:eastAsia="zh-CN"/>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ogłoszon</w:t>
      </w:r>
      <w:r w:rsidR="007F2C71">
        <w:rPr>
          <w:rFonts w:ascii="Times New Roman" w:eastAsia="Times New Roman" w:hAnsi="Times New Roman" w:cs="Times New Roman"/>
          <w:i/>
          <w:sz w:val="28"/>
          <w:szCs w:val="28"/>
          <w:lang w:eastAsia="zh-CN"/>
        </w:rPr>
        <w:t>ym</w:t>
      </w:r>
      <w:r w:rsidRPr="00115C10">
        <w:rPr>
          <w:rFonts w:ascii="Times New Roman" w:eastAsia="Times New Roman" w:hAnsi="Times New Roman" w:cs="Times New Roman"/>
          <w:i/>
          <w:sz w:val="28"/>
          <w:szCs w:val="28"/>
          <w:lang w:eastAsia="zh-CN"/>
        </w:rPr>
        <w:t xml:space="preserve"> przez Samodzielny  Publiczny  Zespół Zakładów Opieki Zdrowotnej 06-300 Przasnysz, ul. Sadowa 9, na dostawę </w:t>
      </w:r>
      <w:r w:rsidR="007B370B">
        <w:rPr>
          <w:rFonts w:ascii="Times New Roman" w:eastAsia="Times New Roman" w:hAnsi="Times New Roman" w:cs="Times New Roman"/>
          <w:i/>
          <w:sz w:val="28"/>
          <w:szCs w:val="28"/>
          <w:lang w:eastAsia="zh-CN"/>
        </w:rPr>
        <w:t>tomografu optycznego</w:t>
      </w:r>
      <w:r w:rsidRPr="00115C10">
        <w:rPr>
          <w:rFonts w:ascii="Times New Roman" w:eastAsia="Times New Roman" w:hAnsi="Times New Roman" w:cs="Times New Roman"/>
          <w:i/>
          <w:sz w:val="28"/>
          <w:szCs w:val="28"/>
          <w:lang w:eastAsia="zh-CN"/>
        </w:rPr>
        <w:t xml:space="preserve">. </w:t>
      </w:r>
    </w:p>
    <w:p w14:paraId="2EAAEC89" w14:textId="77777777"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14:paraId="6E41203B" w14:textId="6A27F127"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F62B3A">
        <w:rPr>
          <w:rFonts w:ascii="Times New Roman" w:eastAsia="SimSun;宋体" w:hAnsi="Times New Roman" w:cs="Mangal"/>
          <w:i/>
          <w:kern w:val="2"/>
          <w:sz w:val="28"/>
          <w:szCs w:val="24"/>
          <w:lang w:eastAsia="hi-IN" w:bidi="hi-IN"/>
        </w:rPr>
        <w:t>SPZZOZ.ZP/</w:t>
      </w:r>
      <w:r w:rsidR="00B15D8C">
        <w:rPr>
          <w:rFonts w:ascii="Times New Roman" w:eastAsia="SimSun;宋体" w:hAnsi="Times New Roman" w:cs="Mangal"/>
          <w:i/>
          <w:kern w:val="2"/>
          <w:sz w:val="28"/>
          <w:szCs w:val="24"/>
          <w:lang w:eastAsia="hi-IN" w:bidi="hi-IN"/>
        </w:rPr>
        <w:t>40</w:t>
      </w:r>
      <w:r>
        <w:rPr>
          <w:rFonts w:ascii="Times New Roman" w:eastAsia="SimSun;宋体" w:hAnsi="Times New Roman" w:cs="Mangal"/>
          <w:i/>
          <w:kern w:val="2"/>
          <w:sz w:val="28"/>
          <w:szCs w:val="24"/>
          <w:lang w:eastAsia="hi-IN" w:bidi="hi-IN"/>
        </w:rPr>
        <w:t>/2022</w:t>
      </w:r>
    </w:p>
    <w:p w14:paraId="537E56D1" w14:textId="77777777"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14:paraId="079A869E" w14:textId="4C6368BD" w:rsidR="002E5563" w:rsidRDefault="002E5563">
      <w:pPr>
        <w:widowControl w:val="0"/>
        <w:spacing w:line="480" w:lineRule="auto"/>
        <w:rPr>
          <w:rFonts w:ascii="Times New Roman" w:eastAsia="SimSun;宋体" w:hAnsi="Times New Roman" w:cs="Mangal"/>
          <w:kern w:val="2"/>
          <w:sz w:val="28"/>
          <w:szCs w:val="24"/>
          <w:lang w:eastAsia="hi-IN" w:bidi="hi-IN"/>
        </w:rPr>
      </w:pPr>
    </w:p>
    <w:p w14:paraId="1CB5EDC2" w14:textId="77777777" w:rsidR="0010676F" w:rsidRDefault="0010676F">
      <w:pPr>
        <w:widowControl w:val="0"/>
        <w:spacing w:line="480" w:lineRule="auto"/>
        <w:rPr>
          <w:rFonts w:ascii="Times New Roman" w:eastAsia="SimSun;宋体" w:hAnsi="Times New Roman" w:cs="Mangal"/>
          <w:kern w:val="2"/>
          <w:sz w:val="28"/>
          <w:szCs w:val="24"/>
          <w:lang w:eastAsia="hi-IN" w:bidi="hi-IN"/>
        </w:rPr>
      </w:pPr>
    </w:p>
    <w:p w14:paraId="4E2B1ADD" w14:textId="77777777" w:rsidR="002E5563" w:rsidRDefault="002E5563">
      <w:pPr>
        <w:widowControl w:val="0"/>
        <w:spacing w:line="360" w:lineRule="auto"/>
        <w:rPr>
          <w:rFonts w:ascii="Times New Roman" w:eastAsia="SimSun;宋体" w:hAnsi="Times New Roman" w:cs="Mangal"/>
          <w:kern w:val="2"/>
          <w:sz w:val="28"/>
          <w:szCs w:val="24"/>
          <w:lang w:eastAsia="hi-IN" w:bidi="hi-IN"/>
        </w:rPr>
      </w:pPr>
    </w:p>
    <w:p w14:paraId="66B2645A" w14:textId="77777777" w:rsidR="002E5563" w:rsidRDefault="002E5563">
      <w:pPr>
        <w:widowControl w:val="0"/>
        <w:spacing w:line="360" w:lineRule="auto"/>
        <w:rPr>
          <w:rFonts w:ascii="Times New Roman" w:eastAsia="SimSun;宋体" w:hAnsi="Times New Roman" w:cs="Mangal"/>
          <w:kern w:val="2"/>
          <w:sz w:val="28"/>
          <w:szCs w:val="24"/>
          <w:lang w:eastAsia="hi-IN" w:bidi="hi-IN"/>
        </w:rPr>
      </w:pPr>
    </w:p>
    <w:p w14:paraId="64C0C941" w14:textId="77777777"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14:paraId="52F5A66B" w14:textId="0892D68D"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sidR="000425D7">
        <w:rPr>
          <w:rFonts w:ascii="Times New Roman" w:eastAsia="SimSun;宋体" w:hAnsi="Times New Roman" w:cs="Mangal"/>
          <w:kern w:val="2"/>
          <w:sz w:val="28"/>
          <w:szCs w:val="24"/>
          <w:lang w:eastAsia="hi-IN" w:bidi="hi-IN"/>
        </w:rPr>
        <w:t>dr Grzegorz Magnuszewski</w:t>
      </w:r>
    </w:p>
    <w:p w14:paraId="34FE2E9D" w14:textId="673F6FFA" w:rsidR="002E5563" w:rsidRPr="00DD1FF0" w:rsidRDefault="00DD1FF0">
      <w:pPr>
        <w:widowControl w:val="0"/>
        <w:ind w:left="4956"/>
        <w:rPr>
          <w:color w:val="000000" w:themeColor="text1"/>
        </w:rPr>
      </w:pPr>
      <w:r w:rsidRPr="00DD1FF0">
        <w:rPr>
          <w:rFonts w:ascii="Times New Roman" w:eastAsia="SimSun;宋体" w:hAnsi="Times New Roman" w:cs="Mangal"/>
          <w:color w:val="000000" w:themeColor="text1"/>
          <w:kern w:val="2"/>
          <w:sz w:val="28"/>
          <w:szCs w:val="24"/>
          <w:lang w:eastAsia="hi-IN" w:bidi="hi-IN"/>
        </w:rPr>
        <w:t>04.07.2022</w:t>
      </w:r>
      <w:r w:rsidR="002407B5" w:rsidRPr="00DD1FF0">
        <w:rPr>
          <w:rFonts w:ascii="Times New Roman" w:eastAsia="SimSun;宋体" w:hAnsi="Times New Roman" w:cs="Mangal"/>
          <w:color w:val="000000" w:themeColor="text1"/>
          <w:kern w:val="2"/>
          <w:sz w:val="28"/>
          <w:szCs w:val="24"/>
          <w:lang w:eastAsia="hi-IN" w:bidi="hi-IN"/>
        </w:rPr>
        <w:t xml:space="preserve"> r</w:t>
      </w:r>
    </w:p>
    <w:p w14:paraId="164F0B6A" w14:textId="27C63D22" w:rsidR="00A61BAD" w:rsidRDefault="00A61BAD">
      <w:pPr>
        <w:widowControl w:val="0"/>
        <w:rPr>
          <w:rFonts w:eastAsia="Batang;바탕" w:cs="Mangal"/>
          <w:color w:val="C0504D"/>
          <w:kern w:val="2"/>
          <w:sz w:val="24"/>
          <w:szCs w:val="24"/>
          <w:lang w:eastAsia="hi-IN" w:bidi="hi-IN"/>
        </w:rPr>
      </w:pPr>
    </w:p>
    <w:p w14:paraId="7B23FE1D" w14:textId="77777777" w:rsidR="005D1259" w:rsidRDefault="005D1259">
      <w:pPr>
        <w:widowControl w:val="0"/>
        <w:rPr>
          <w:rFonts w:eastAsia="Batang;바탕" w:cs="Mangal"/>
          <w:color w:val="C0504D"/>
          <w:kern w:val="2"/>
          <w:sz w:val="24"/>
          <w:szCs w:val="24"/>
          <w:lang w:eastAsia="hi-IN" w:bidi="hi-IN"/>
        </w:rPr>
      </w:pPr>
    </w:p>
    <w:p w14:paraId="717594D5" w14:textId="77777777" w:rsidR="00A61BAD" w:rsidRDefault="00A61BAD">
      <w:pPr>
        <w:widowControl w:val="0"/>
        <w:rPr>
          <w:rFonts w:eastAsia="Batang;바탕" w:cs="Mangal"/>
          <w:color w:val="C0504D"/>
          <w:kern w:val="2"/>
          <w:sz w:val="24"/>
          <w:szCs w:val="24"/>
          <w:lang w:eastAsia="hi-IN" w:bidi="hi-IN"/>
        </w:rPr>
      </w:pPr>
    </w:p>
    <w:p w14:paraId="46DB997A" w14:textId="77777777" w:rsidR="00A61BAD" w:rsidRDefault="00A61BAD">
      <w:pPr>
        <w:widowControl w:val="0"/>
        <w:rPr>
          <w:rFonts w:eastAsia="Batang;바탕" w:cs="Mangal"/>
          <w:color w:val="C0504D"/>
          <w:kern w:val="2"/>
          <w:sz w:val="24"/>
          <w:szCs w:val="24"/>
          <w:lang w:eastAsia="hi-IN" w:bidi="hi-IN"/>
        </w:rPr>
      </w:pPr>
    </w:p>
    <w:p w14:paraId="719BBEF3" w14:textId="77777777" w:rsidR="002E5563" w:rsidRDefault="002407B5">
      <w:pPr>
        <w:widowControl w:val="0"/>
      </w:pPr>
      <w:r>
        <w:rPr>
          <w:rFonts w:ascii="Times New Roman" w:eastAsia="SimSun;宋体" w:hAnsi="Times New Roman" w:cs="Mangal"/>
          <w:kern w:val="2"/>
          <w:sz w:val="28"/>
          <w:szCs w:val="24"/>
          <w:lang w:eastAsia="hi-IN" w:bidi="hi-IN"/>
        </w:rPr>
        <w:tab/>
      </w:r>
    </w:p>
    <w:p w14:paraId="7EF9641D" w14:textId="77777777" w:rsidR="002E5563" w:rsidRPr="009520B8" w:rsidRDefault="002407B5" w:rsidP="009520B8">
      <w:pPr>
        <w:pStyle w:val="Nagwek"/>
        <w:numPr>
          <w:ilvl w:val="0"/>
          <w:numId w:val="1"/>
        </w:numPr>
        <w:tabs>
          <w:tab w:val="clear" w:pos="4536"/>
          <w:tab w:val="clear" w:pos="9072"/>
        </w:tabs>
        <w:ind w:left="426" w:hanging="426"/>
        <w:jc w:val="both"/>
        <w:rPr>
          <w:szCs w:val="24"/>
        </w:rPr>
      </w:pPr>
      <w:r w:rsidRPr="009520B8">
        <w:rPr>
          <w:b/>
          <w:szCs w:val="24"/>
        </w:rPr>
        <w:lastRenderedPageBreak/>
        <w:t>NAZWA ORAZ ADRES FIRMY</w:t>
      </w:r>
    </w:p>
    <w:p w14:paraId="4082A5D8" w14:textId="77777777" w:rsidR="002E5563" w:rsidRPr="009520B8" w:rsidRDefault="002407B5">
      <w:pPr>
        <w:pStyle w:val="Nagwek"/>
        <w:tabs>
          <w:tab w:val="clear" w:pos="4536"/>
          <w:tab w:val="clear" w:pos="9072"/>
        </w:tabs>
        <w:ind w:left="360"/>
        <w:jc w:val="both"/>
        <w:rPr>
          <w:szCs w:val="24"/>
        </w:rPr>
      </w:pPr>
      <w:r w:rsidRPr="009520B8">
        <w:rPr>
          <w:szCs w:val="24"/>
        </w:rPr>
        <w:t>Samodzielny Publiczny Zespół Zakładów Opieki Zdrowotnej</w:t>
      </w:r>
    </w:p>
    <w:p w14:paraId="6F212C4D" w14:textId="77777777" w:rsidR="002E5563" w:rsidRPr="009520B8" w:rsidRDefault="002407B5">
      <w:pPr>
        <w:pStyle w:val="Nagwek"/>
        <w:tabs>
          <w:tab w:val="clear" w:pos="4536"/>
          <w:tab w:val="clear" w:pos="9072"/>
        </w:tabs>
        <w:ind w:left="360"/>
        <w:jc w:val="both"/>
        <w:rPr>
          <w:szCs w:val="24"/>
        </w:rPr>
      </w:pPr>
      <w:r w:rsidRPr="009520B8">
        <w:rPr>
          <w:szCs w:val="24"/>
        </w:rPr>
        <w:t>ul. Sadowa 9</w:t>
      </w:r>
    </w:p>
    <w:p w14:paraId="66AD8832" w14:textId="77777777" w:rsidR="002E5563" w:rsidRPr="009520B8" w:rsidRDefault="002407B5">
      <w:pPr>
        <w:pStyle w:val="Nagwek"/>
        <w:tabs>
          <w:tab w:val="clear" w:pos="4536"/>
          <w:tab w:val="clear" w:pos="9072"/>
        </w:tabs>
        <w:ind w:left="360"/>
        <w:jc w:val="both"/>
        <w:rPr>
          <w:szCs w:val="24"/>
        </w:rPr>
      </w:pPr>
      <w:r w:rsidRPr="009520B8">
        <w:rPr>
          <w:szCs w:val="24"/>
        </w:rPr>
        <w:t>06-300 Przasnysz</w:t>
      </w:r>
    </w:p>
    <w:p w14:paraId="2A4EDAAE" w14:textId="77777777" w:rsidR="002E5563" w:rsidRPr="009520B8" w:rsidRDefault="002407B5">
      <w:pPr>
        <w:pStyle w:val="Nagwek"/>
        <w:tabs>
          <w:tab w:val="clear" w:pos="4536"/>
          <w:tab w:val="clear" w:pos="9072"/>
        </w:tabs>
        <w:ind w:left="360"/>
        <w:jc w:val="both"/>
        <w:rPr>
          <w:szCs w:val="24"/>
        </w:rPr>
      </w:pPr>
      <w:r w:rsidRPr="009520B8">
        <w:rPr>
          <w:szCs w:val="24"/>
        </w:rPr>
        <w:t>tel.: (0-29) 75 34 318</w:t>
      </w:r>
    </w:p>
    <w:p w14:paraId="2E2809FF" w14:textId="77777777" w:rsidR="002E5563" w:rsidRPr="009520B8" w:rsidRDefault="002407B5">
      <w:pPr>
        <w:pStyle w:val="Nagwek"/>
        <w:tabs>
          <w:tab w:val="clear" w:pos="4536"/>
          <w:tab w:val="clear" w:pos="9072"/>
        </w:tabs>
        <w:ind w:left="360"/>
        <w:jc w:val="both"/>
        <w:rPr>
          <w:szCs w:val="24"/>
        </w:rPr>
      </w:pPr>
      <w:r w:rsidRPr="009520B8">
        <w:rPr>
          <w:szCs w:val="24"/>
        </w:rPr>
        <w:t>fax: (029) 75 34 380</w:t>
      </w:r>
    </w:p>
    <w:p w14:paraId="51144BBC" w14:textId="77777777" w:rsidR="002E5563" w:rsidRPr="009520B8" w:rsidRDefault="002E5563">
      <w:pPr>
        <w:pStyle w:val="Nagwek"/>
        <w:tabs>
          <w:tab w:val="clear" w:pos="4536"/>
          <w:tab w:val="clear" w:pos="9072"/>
        </w:tabs>
        <w:jc w:val="both"/>
        <w:rPr>
          <w:szCs w:val="24"/>
        </w:rPr>
      </w:pPr>
    </w:p>
    <w:p w14:paraId="12AA4BCF" w14:textId="77777777" w:rsidR="002E5563" w:rsidRPr="009520B8" w:rsidRDefault="002407B5" w:rsidP="009520B8">
      <w:pPr>
        <w:pStyle w:val="Nagwek"/>
        <w:numPr>
          <w:ilvl w:val="0"/>
          <w:numId w:val="1"/>
        </w:numPr>
        <w:tabs>
          <w:tab w:val="clear" w:pos="4536"/>
          <w:tab w:val="clear" w:pos="9072"/>
        </w:tabs>
        <w:ind w:left="426" w:hanging="426"/>
        <w:jc w:val="both"/>
        <w:rPr>
          <w:b/>
          <w:szCs w:val="24"/>
        </w:rPr>
      </w:pPr>
      <w:r w:rsidRPr="009520B8">
        <w:rPr>
          <w:b/>
          <w:szCs w:val="24"/>
        </w:rPr>
        <w:t>TRYB UDZIELENIA ZAMÓWIENIA</w:t>
      </w:r>
    </w:p>
    <w:p w14:paraId="2A2AF5E1" w14:textId="2F4F4034" w:rsidR="002E5563" w:rsidRPr="009520B8" w:rsidRDefault="002407B5" w:rsidP="007719CD">
      <w:pPr>
        <w:numPr>
          <w:ilvl w:val="0"/>
          <w:numId w:val="7"/>
        </w:numPr>
        <w:spacing w:line="240" w:lineRule="auto"/>
        <w:ind w:left="283" w:hanging="340"/>
        <w:jc w:val="both"/>
        <w:rPr>
          <w:rFonts w:ascii="Times New Roman" w:hAnsi="Times New Roman" w:cs="Times New Roman"/>
          <w:sz w:val="24"/>
          <w:szCs w:val="24"/>
        </w:rPr>
      </w:pPr>
      <w:r w:rsidRPr="009520B8">
        <w:rPr>
          <w:rFonts w:ascii="Times New Roman" w:eastAsia="Calibri" w:hAnsi="Times New Roman" w:cs="Times New Roman"/>
          <w:sz w:val="24"/>
          <w:szCs w:val="24"/>
        </w:rPr>
        <w:t>Postępowanie o udzielenie zamówienia publicznego</w:t>
      </w:r>
      <w:r w:rsidR="007F2C71">
        <w:rPr>
          <w:rFonts w:ascii="Times New Roman" w:eastAsia="Calibri" w:hAnsi="Times New Roman" w:cs="Times New Roman"/>
          <w:sz w:val="24"/>
          <w:szCs w:val="24"/>
        </w:rPr>
        <w:t xml:space="preserve"> prowadzone</w:t>
      </w:r>
      <w:r w:rsidRPr="009520B8">
        <w:rPr>
          <w:rFonts w:ascii="Times New Roman" w:eastAsia="Calibri" w:hAnsi="Times New Roman" w:cs="Times New Roman"/>
          <w:sz w:val="24"/>
          <w:szCs w:val="24"/>
        </w:rPr>
        <w:t xml:space="preserve"> jest w trybie podstawowym, na postawie art. 275 pkt. 1 ustawy z dnia 11 września 2019 r. – Prawo zamówień publicznych  (</w:t>
      </w:r>
      <w:bookmarkStart w:id="0" w:name="__DdeLink__2280_1979623655"/>
      <w:r w:rsidRPr="009520B8">
        <w:rPr>
          <w:rFonts w:ascii="Times New Roman" w:eastAsia="Calibri" w:hAnsi="Times New Roman" w:cs="Times New Roman"/>
          <w:sz w:val="24"/>
          <w:szCs w:val="24"/>
        </w:rPr>
        <w:t xml:space="preserve">Dz.U. z 2021 r poz. 1129 z </w:t>
      </w:r>
      <w:proofErr w:type="spellStart"/>
      <w:r w:rsidRPr="009520B8">
        <w:rPr>
          <w:rFonts w:ascii="Times New Roman" w:eastAsia="Calibri" w:hAnsi="Times New Roman" w:cs="Times New Roman"/>
          <w:sz w:val="24"/>
          <w:szCs w:val="24"/>
        </w:rPr>
        <w:t>późn</w:t>
      </w:r>
      <w:proofErr w:type="spellEnd"/>
      <w:r w:rsidRPr="009520B8">
        <w:rPr>
          <w:rFonts w:ascii="Times New Roman" w:eastAsia="Calibri" w:hAnsi="Times New Roman" w:cs="Times New Roman"/>
          <w:sz w:val="24"/>
          <w:szCs w:val="24"/>
        </w:rPr>
        <w:t xml:space="preserve">. </w:t>
      </w:r>
      <w:proofErr w:type="spellStart"/>
      <w:r w:rsidRPr="009520B8">
        <w:rPr>
          <w:rFonts w:ascii="Times New Roman" w:eastAsia="Calibri" w:hAnsi="Times New Roman" w:cs="Times New Roman"/>
          <w:sz w:val="24"/>
          <w:szCs w:val="24"/>
        </w:rPr>
        <w:t>zm</w:t>
      </w:r>
      <w:bookmarkEnd w:id="0"/>
      <w:proofErr w:type="spellEnd"/>
      <w:r w:rsidRPr="009520B8">
        <w:rPr>
          <w:rFonts w:ascii="Times New Roman" w:eastAsia="Calibri" w:hAnsi="Times New Roman" w:cs="Times New Roman"/>
          <w:sz w:val="24"/>
          <w:szCs w:val="24"/>
        </w:rPr>
        <w:t xml:space="preserve">) zwanej dalej „ustawą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14:paraId="4D277C9F" w14:textId="77777777" w:rsidR="002E5563" w:rsidRPr="009520B8" w:rsidRDefault="002407B5" w:rsidP="007719CD">
      <w:pPr>
        <w:numPr>
          <w:ilvl w:val="0"/>
          <w:numId w:val="7"/>
        </w:numPr>
        <w:spacing w:line="240" w:lineRule="auto"/>
        <w:ind w:left="340" w:hanging="340"/>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14:paraId="7EE4CF54" w14:textId="77777777" w:rsidR="002E5563" w:rsidRPr="009520B8" w:rsidRDefault="002407B5" w:rsidP="00A61BAD">
      <w:pPr>
        <w:pStyle w:val="Nagwek"/>
        <w:numPr>
          <w:ilvl w:val="0"/>
          <w:numId w:val="1"/>
        </w:numPr>
        <w:tabs>
          <w:tab w:val="clear" w:pos="4536"/>
          <w:tab w:val="clear" w:pos="9072"/>
        </w:tabs>
        <w:ind w:left="426" w:hanging="426"/>
        <w:jc w:val="both"/>
        <w:rPr>
          <w:b/>
          <w:szCs w:val="24"/>
        </w:rPr>
      </w:pPr>
      <w:r w:rsidRPr="009520B8">
        <w:rPr>
          <w:b/>
          <w:szCs w:val="24"/>
        </w:rPr>
        <w:t>OPIS PRZEDMIOTU ZAMÓWIENIA</w:t>
      </w:r>
    </w:p>
    <w:p w14:paraId="2AF2B51D" w14:textId="762F378C" w:rsidR="00A61BAD" w:rsidRDefault="00A61BAD" w:rsidP="00AA36B4">
      <w:pPr>
        <w:pStyle w:val="Blockquote"/>
        <w:ind w:left="284"/>
        <w:jc w:val="both"/>
        <w:rPr>
          <w:rFonts w:cs="Times New Roman"/>
        </w:rPr>
      </w:pPr>
      <w:r w:rsidRPr="009520B8">
        <w:rPr>
          <w:rFonts w:cs="Times New Roman"/>
        </w:rPr>
        <w:t xml:space="preserve">Przedmiotem zamówienia jest dostawa </w:t>
      </w:r>
      <w:r w:rsidR="00AA36B4">
        <w:rPr>
          <w:rFonts w:cs="Times New Roman"/>
        </w:rPr>
        <w:t>tomografu optycznego d</w:t>
      </w:r>
      <w:r w:rsidRPr="009520B8">
        <w:rPr>
          <w:rFonts w:cs="Times New Roman"/>
        </w:rPr>
        <w:t>la SPZZOZ w Przasnyszu</w:t>
      </w:r>
      <w:r w:rsidR="00AA36B4">
        <w:rPr>
          <w:rFonts w:cs="Times New Roman"/>
        </w:rPr>
        <w:t xml:space="preserve"> wraz z montażem kompletnego sprzętu z wszystkimi niezbędnymi elementami wyposażenia, gotowego do pracy po zainstalowaniu. </w:t>
      </w:r>
    </w:p>
    <w:p w14:paraId="5962D260" w14:textId="134822BB" w:rsidR="00DF5829" w:rsidRDefault="00DF5829" w:rsidP="00F53C14">
      <w:pPr>
        <w:autoSpaceDE w:val="0"/>
        <w:autoSpaceDN w:val="0"/>
        <w:adjustRightInd w:val="0"/>
        <w:spacing w:after="0" w:line="240" w:lineRule="auto"/>
        <w:ind w:left="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Należność za </w:t>
      </w:r>
      <w:r w:rsidR="00C51C19">
        <w:rPr>
          <w:rFonts w:ascii="Times New Roman" w:eastAsia="Times New Roman" w:hAnsi="Times New Roman" w:cs="Times New Roman"/>
          <w:sz w:val="24"/>
          <w:szCs w:val="20"/>
          <w:lang w:eastAsia="pl-PL"/>
        </w:rPr>
        <w:t>dostawę</w:t>
      </w:r>
      <w:r>
        <w:rPr>
          <w:rFonts w:ascii="Times New Roman" w:eastAsia="Times New Roman" w:hAnsi="Times New Roman" w:cs="Times New Roman"/>
          <w:sz w:val="24"/>
          <w:szCs w:val="20"/>
          <w:lang w:eastAsia="pl-PL"/>
        </w:rPr>
        <w:t xml:space="preserve"> przedmiotu zamówienia zostanie uregulowana zgodnie z poniższym harmonogramem:</w:t>
      </w:r>
    </w:p>
    <w:p w14:paraId="3F2D9DA4" w14:textId="77777777" w:rsidR="00DF5829" w:rsidRDefault="00DF5829" w:rsidP="00DF5829">
      <w:pPr>
        <w:autoSpaceDE w:val="0"/>
        <w:autoSpaceDN w:val="0"/>
        <w:adjustRightInd w:val="0"/>
        <w:spacing w:after="0" w:line="240" w:lineRule="auto"/>
        <w:ind w:left="284"/>
        <w:jc w:val="both"/>
        <w:rPr>
          <w:rFonts w:ascii="Times New Roman" w:eastAsia="Times New Roman" w:hAnsi="Times New Roman" w:cs="Times New Roman"/>
          <w:bCs/>
          <w:sz w:val="24"/>
          <w:szCs w:val="20"/>
          <w:lang w:eastAsia="pl-PL"/>
        </w:rPr>
      </w:pPr>
      <w:r w:rsidRPr="005861B2">
        <w:rPr>
          <w:rFonts w:ascii="Times New Roman" w:eastAsia="Times New Roman" w:hAnsi="Times New Roman" w:cs="Times New Roman"/>
          <w:bCs/>
          <w:sz w:val="24"/>
          <w:szCs w:val="20"/>
          <w:lang w:eastAsia="pl-PL"/>
        </w:rPr>
        <w:t>- pierwsza rata</w:t>
      </w:r>
      <w:r>
        <w:rPr>
          <w:rFonts w:ascii="Times New Roman" w:eastAsia="Times New Roman" w:hAnsi="Times New Roman" w:cs="Times New Roman"/>
          <w:bCs/>
          <w:sz w:val="24"/>
          <w:szCs w:val="20"/>
          <w:lang w:eastAsia="pl-PL"/>
        </w:rPr>
        <w:t xml:space="preserve"> w wysokości 200.000,00 złotych brutto</w:t>
      </w:r>
      <w:r w:rsidRPr="005861B2">
        <w:rPr>
          <w:rFonts w:ascii="Times New Roman" w:eastAsia="Times New Roman" w:hAnsi="Times New Roman" w:cs="Times New Roman"/>
          <w:bCs/>
          <w:sz w:val="24"/>
          <w:szCs w:val="20"/>
          <w:lang w:eastAsia="pl-PL"/>
        </w:rPr>
        <w:t xml:space="preserve"> płatna w terminie </w:t>
      </w:r>
      <w:r>
        <w:rPr>
          <w:rFonts w:ascii="Times New Roman" w:eastAsia="Times New Roman" w:hAnsi="Times New Roman" w:cs="Times New Roman"/>
          <w:bCs/>
          <w:sz w:val="24"/>
          <w:szCs w:val="20"/>
          <w:lang w:eastAsia="pl-PL"/>
        </w:rPr>
        <w:t>30</w:t>
      </w:r>
      <w:r w:rsidRPr="005861B2">
        <w:rPr>
          <w:rFonts w:ascii="Times New Roman" w:eastAsia="Times New Roman" w:hAnsi="Times New Roman" w:cs="Times New Roman"/>
          <w:bCs/>
          <w:sz w:val="24"/>
          <w:szCs w:val="20"/>
          <w:lang w:eastAsia="pl-PL"/>
        </w:rPr>
        <w:t xml:space="preserve"> dni od daty dostarczenia przedmiotu zamówienia</w:t>
      </w:r>
      <w:r>
        <w:rPr>
          <w:rFonts w:ascii="Times New Roman" w:eastAsia="Times New Roman" w:hAnsi="Times New Roman" w:cs="Times New Roman"/>
          <w:bCs/>
          <w:sz w:val="24"/>
          <w:szCs w:val="20"/>
          <w:lang w:eastAsia="pl-PL"/>
        </w:rPr>
        <w:t xml:space="preserve"> i prawidłowo wystawionej faktury</w:t>
      </w:r>
      <w:r w:rsidRPr="005861B2">
        <w:rPr>
          <w:rFonts w:ascii="Times New Roman" w:eastAsia="Times New Roman" w:hAnsi="Times New Roman" w:cs="Times New Roman"/>
          <w:bCs/>
          <w:sz w:val="24"/>
          <w:szCs w:val="20"/>
          <w:lang w:eastAsia="pl-PL"/>
        </w:rPr>
        <w:t>.</w:t>
      </w:r>
    </w:p>
    <w:p w14:paraId="54058494" w14:textId="02414C4F" w:rsidR="00DF5829" w:rsidRPr="005861B2" w:rsidRDefault="00DF5829" w:rsidP="00DF5829">
      <w:pPr>
        <w:autoSpaceDE w:val="0"/>
        <w:autoSpaceDN w:val="0"/>
        <w:adjustRightInd w:val="0"/>
        <w:spacing w:after="0" w:line="240" w:lineRule="auto"/>
        <w:ind w:left="284"/>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pozostała wartość przedmiotu umowy zostanie rozłożona na 12 równych rat płatnych raz w miesiącu</w:t>
      </w:r>
      <w:r w:rsidR="00560D84">
        <w:rPr>
          <w:rFonts w:ascii="Times New Roman" w:eastAsia="Times New Roman" w:hAnsi="Times New Roman" w:cs="Times New Roman"/>
          <w:bCs/>
          <w:sz w:val="24"/>
          <w:szCs w:val="20"/>
          <w:lang w:eastAsia="pl-PL"/>
        </w:rPr>
        <w:t xml:space="preserve">, pierwsza w terminie 60 dni od daty otrzymania przedmiotu zamówienia.  </w:t>
      </w:r>
    </w:p>
    <w:p w14:paraId="0B0EA7A7" w14:textId="77777777" w:rsidR="009520B8" w:rsidRPr="009520B8" w:rsidRDefault="009520B8" w:rsidP="00A61BAD">
      <w:pPr>
        <w:spacing w:after="0" w:line="240" w:lineRule="auto"/>
        <w:ind w:left="851" w:hanging="425"/>
        <w:jc w:val="both"/>
        <w:rPr>
          <w:rFonts w:ascii="Times New Roman" w:hAnsi="Times New Roman" w:cs="Times New Roman"/>
          <w:b/>
          <w:sz w:val="24"/>
          <w:szCs w:val="24"/>
          <w:u w:val="single"/>
        </w:rPr>
      </w:pPr>
    </w:p>
    <w:p w14:paraId="4C427314" w14:textId="77777777" w:rsidR="002E5563" w:rsidRPr="009520B8" w:rsidRDefault="002407B5" w:rsidP="009520B8">
      <w:pPr>
        <w:pStyle w:val="Akapitzlist"/>
        <w:numPr>
          <w:ilvl w:val="0"/>
          <w:numId w:val="1"/>
        </w:numPr>
        <w:spacing w:after="0" w:line="240" w:lineRule="auto"/>
        <w:ind w:left="426" w:hanging="426"/>
        <w:rPr>
          <w:rFonts w:ascii="Times New Roman" w:hAnsi="Times New Roman" w:cs="Times New Roman"/>
          <w:b/>
          <w:sz w:val="24"/>
          <w:szCs w:val="24"/>
        </w:rPr>
      </w:pPr>
      <w:r w:rsidRPr="009520B8">
        <w:rPr>
          <w:rFonts w:ascii="Times New Roman" w:hAnsi="Times New Roman" w:cs="Times New Roman"/>
          <w:b/>
          <w:sz w:val="24"/>
          <w:szCs w:val="24"/>
        </w:rPr>
        <w:t>T</w:t>
      </w:r>
      <w:r w:rsidR="009520B8">
        <w:rPr>
          <w:rFonts w:ascii="Times New Roman" w:hAnsi="Times New Roman" w:cs="Times New Roman"/>
          <w:b/>
          <w:sz w:val="24"/>
          <w:szCs w:val="24"/>
        </w:rPr>
        <w:t>ERMIN WYKONANIA ZAMÓWIENIA:</w:t>
      </w:r>
    </w:p>
    <w:p w14:paraId="2C45B60F" w14:textId="4E898F5F" w:rsidR="002E5563" w:rsidRPr="009520B8" w:rsidRDefault="002407B5">
      <w:pPr>
        <w:pStyle w:val="Akapitzlist"/>
        <w:spacing w:after="0" w:line="240" w:lineRule="auto"/>
        <w:ind w:left="284"/>
        <w:rPr>
          <w:rFonts w:ascii="Times New Roman" w:hAnsi="Times New Roman" w:cs="Times New Roman"/>
          <w:sz w:val="24"/>
          <w:szCs w:val="24"/>
        </w:rPr>
      </w:pPr>
      <w:r w:rsidRPr="009520B8">
        <w:rPr>
          <w:rFonts w:ascii="Times New Roman" w:hAnsi="Times New Roman" w:cs="Times New Roman"/>
          <w:sz w:val="24"/>
          <w:szCs w:val="24"/>
        </w:rPr>
        <w:t xml:space="preserve">Termin wykonania zamówienia </w:t>
      </w:r>
      <w:r w:rsidR="00063766">
        <w:rPr>
          <w:rFonts w:ascii="Times New Roman" w:hAnsi="Times New Roman" w:cs="Times New Roman"/>
          <w:sz w:val="24"/>
          <w:szCs w:val="24"/>
        </w:rPr>
        <w:t>30 dni od daty podpisania umowy</w:t>
      </w:r>
      <w:r w:rsidRPr="009520B8">
        <w:rPr>
          <w:rFonts w:ascii="Times New Roman" w:hAnsi="Times New Roman" w:cs="Times New Roman"/>
          <w:sz w:val="24"/>
          <w:szCs w:val="24"/>
        </w:rPr>
        <w:t>.</w:t>
      </w:r>
    </w:p>
    <w:p w14:paraId="09663797" w14:textId="77777777" w:rsidR="002E5563" w:rsidRPr="009520B8" w:rsidRDefault="002E5563">
      <w:pPr>
        <w:spacing w:after="0" w:line="240" w:lineRule="auto"/>
        <w:ind w:right="289"/>
        <w:contextualSpacing/>
        <w:jc w:val="both"/>
        <w:rPr>
          <w:rFonts w:ascii="Times New Roman" w:eastAsia="Batang;바탕" w:hAnsi="Times New Roman" w:cs="Times New Roman"/>
          <w:sz w:val="24"/>
          <w:szCs w:val="24"/>
        </w:rPr>
      </w:pPr>
    </w:p>
    <w:p w14:paraId="316F630A" w14:textId="77777777" w:rsidR="002E5563" w:rsidRPr="009520B8" w:rsidRDefault="002407B5">
      <w:pPr>
        <w:spacing w:after="0" w:line="240" w:lineRule="auto"/>
        <w:ind w:right="289"/>
        <w:contextualSpacing/>
        <w:jc w:val="both"/>
        <w:rPr>
          <w:rFonts w:ascii="Times New Roman" w:hAnsi="Times New Roman" w:cs="Times New Roman"/>
          <w:b/>
          <w:sz w:val="24"/>
          <w:szCs w:val="24"/>
        </w:rPr>
      </w:pPr>
      <w:r w:rsidRPr="009520B8">
        <w:rPr>
          <w:rFonts w:ascii="Times New Roman" w:hAnsi="Times New Roman" w:cs="Times New Roman"/>
          <w:b/>
          <w:sz w:val="24"/>
          <w:szCs w:val="24"/>
        </w:rPr>
        <w:t>V. W</w:t>
      </w:r>
      <w:r w:rsidR="009520B8">
        <w:rPr>
          <w:rFonts w:ascii="Times New Roman" w:hAnsi="Times New Roman" w:cs="Times New Roman"/>
          <w:b/>
          <w:sz w:val="24"/>
          <w:szCs w:val="24"/>
        </w:rPr>
        <w:t>ARUNKI UDZIAŁU W POSTEPOWANIU</w:t>
      </w:r>
      <w:r w:rsidRPr="009520B8">
        <w:rPr>
          <w:rFonts w:ascii="Times New Roman" w:hAnsi="Times New Roman" w:cs="Times New Roman"/>
          <w:b/>
          <w:sz w:val="24"/>
          <w:szCs w:val="24"/>
        </w:rPr>
        <w:t xml:space="preserve">: </w:t>
      </w:r>
    </w:p>
    <w:p w14:paraId="19373F8A" w14:textId="77777777" w:rsidR="002E5563" w:rsidRPr="009520B8" w:rsidRDefault="002407B5" w:rsidP="00430AB0">
      <w:pPr>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1. O udzielenie zamówienia mogą ubiegać się Wykonawcy wobec których nie zachodzą  przesłanki skutkujące wykluczeniem z postępowania określone w art. 108 i 109 ustawy:</w:t>
      </w:r>
    </w:p>
    <w:p w14:paraId="778D60DA" w14:textId="77777777" w:rsidR="002E5563" w:rsidRPr="009520B8" w:rsidRDefault="002407B5" w:rsidP="007719CD">
      <w:pPr>
        <w:numPr>
          <w:ilvl w:val="0"/>
          <w:numId w:val="8"/>
        </w:numPr>
        <w:spacing w:after="0" w:line="240"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będącego osobą fizyczną, którego prawomocnie skazano za przestępstwo:</w:t>
      </w:r>
    </w:p>
    <w:p w14:paraId="2081C4C6" w14:textId="77777777" w:rsidR="00BF70CD" w:rsidRDefault="002407B5" w:rsidP="00BF70CD">
      <w:pPr>
        <w:spacing w:after="0" w:line="240" w:lineRule="auto"/>
        <w:ind w:left="851" w:hanging="211"/>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8">
        <w:r w:rsidRPr="009520B8">
          <w:rPr>
            <w:rStyle w:val="czeinternetowe"/>
            <w:rFonts w:ascii="Times New Roman" w:hAnsi="Times New Roman" w:cs="Times New Roman"/>
            <w:sz w:val="24"/>
            <w:szCs w:val="24"/>
          </w:rPr>
          <w:t>art. 258</w:t>
        </w:r>
      </w:hyperlink>
      <w:r w:rsidRPr="009520B8">
        <w:rPr>
          <w:rFonts w:ascii="Times New Roman" w:hAnsi="Times New Roman" w:cs="Times New Roman"/>
          <w:sz w:val="24"/>
          <w:szCs w:val="24"/>
        </w:rPr>
        <w:t xml:space="preserve"> Kodeksu karnego,</w:t>
      </w:r>
    </w:p>
    <w:p w14:paraId="4B5D3785" w14:textId="5C28B3AC" w:rsidR="00BF70CD" w:rsidRDefault="002407B5" w:rsidP="00BF70CD">
      <w:pPr>
        <w:spacing w:after="0" w:line="240" w:lineRule="auto"/>
        <w:ind w:left="851" w:hanging="211"/>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b) handlu ludźmi, o którym mowa w </w:t>
      </w:r>
      <w:hyperlink r:id="rId9">
        <w:r w:rsidRPr="009520B8">
          <w:rPr>
            <w:rStyle w:val="czeinternetowe"/>
            <w:rFonts w:ascii="Times New Roman" w:hAnsi="Times New Roman" w:cs="Times New Roman"/>
            <w:sz w:val="24"/>
            <w:szCs w:val="24"/>
          </w:rPr>
          <w:t>art. 189a</w:t>
        </w:r>
      </w:hyperlink>
      <w:r w:rsidRPr="009520B8">
        <w:rPr>
          <w:rFonts w:ascii="Times New Roman" w:hAnsi="Times New Roman" w:cs="Times New Roman"/>
          <w:sz w:val="24"/>
          <w:szCs w:val="24"/>
        </w:rPr>
        <w:t xml:space="preserve"> Kodeksu karnego,</w:t>
      </w:r>
    </w:p>
    <w:p w14:paraId="3569CC0E" w14:textId="77777777" w:rsidR="00BF70CD" w:rsidRDefault="002407B5" w:rsidP="00BF70CD">
      <w:pPr>
        <w:spacing w:line="240" w:lineRule="auto"/>
        <w:ind w:left="851" w:hanging="210"/>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c) o którym mowa w </w:t>
      </w:r>
      <w:hyperlink r:id="rId10">
        <w:r w:rsidRPr="009520B8">
          <w:rPr>
            <w:rStyle w:val="czeinternetowe"/>
            <w:rFonts w:ascii="Times New Roman" w:hAnsi="Times New Roman" w:cs="Times New Roman"/>
            <w:sz w:val="24"/>
            <w:szCs w:val="24"/>
          </w:rPr>
          <w:t>art. 228-230a</w:t>
        </w:r>
      </w:hyperlink>
      <w:r w:rsidRPr="009520B8">
        <w:rPr>
          <w:rFonts w:ascii="Times New Roman" w:hAnsi="Times New Roman" w:cs="Times New Roman"/>
          <w:sz w:val="24"/>
          <w:szCs w:val="24"/>
        </w:rPr>
        <w:t xml:space="preserve">, </w:t>
      </w:r>
      <w:hyperlink r:id="rId11">
        <w:r w:rsidRPr="009520B8">
          <w:rPr>
            <w:rStyle w:val="czeinternetowe"/>
            <w:rFonts w:ascii="Times New Roman" w:hAnsi="Times New Roman" w:cs="Times New Roman"/>
            <w:sz w:val="24"/>
            <w:szCs w:val="24"/>
          </w:rPr>
          <w:t>art. 250a</w:t>
        </w:r>
      </w:hyperlink>
      <w:r w:rsidRPr="009520B8">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14:paraId="3FA2D93D" w14:textId="77777777" w:rsidR="00BF70CD" w:rsidRDefault="002407B5" w:rsidP="00BF70CD">
      <w:pPr>
        <w:spacing w:after="0" w:line="240" w:lineRule="auto"/>
        <w:ind w:left="851" w:hanging="210"/>
        <w:jc w:val="both"/>
        <w:rPr>
          <w:rFonts w:ascii="Times New Roman" w:hAnsi="Times New Roman" w:cs="Times New Roman"/>
          <w:sz w:val="24"/>
          <w:szCs w:val="24"/>
        </w:rPr>
      </w:pPr>
      <w:r w:rsidRPr="009520B8">
        <w:rPr>
          <w:rFonts w:ascii="Times New Roman" w:hAnsi="Times New Roman" w:cs="Times New Roman"/>
          <w:sz w:val="24"/>
          <w:szCs w:val="24"/>
        </w:rPr>
        <w:t xml:space="preserve">d) finansowania przestępstwa o charakterze terrorystycznym, o którym mowa w </w:t>
      </w:r>
      <w:hyperlink r:id="rId12">
        <w:r w:rsidRPr="009520B8">
          <w:rPr>
            <w:rStyle w:val="czeinternetowe"/>
            <w:rFonts w:ascii="Times New Roman" w:hAnsi="Times New Roman" w:cs="Times New Roman"/>
            <w:sz w:val="24"/>
            <w:szCs w:val="24"/>
          </w:rPr>
          <w:t>art. 165a</w:t>
        </w:r>
      </w:hyperlink>
      <w:r w:rsidRPr="009520B8">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3">
        <w:r w:rsidRPr="009520B8">
          <w:rPr>
            <w:rStyle w:val="czeinternetowe"/>
            <w:rFonts w:ascii="Times New Roman" w:hAnsi="Times New Roman" w:cs="Times New Roman"/>
            <w:sz w:val="24"/>
            <w:szCs w:val="24"/>
          </w:rPr>
          <w:t>art. 299</w:t>
        </w:r>
      </w:hyperlink>
      <w:r w:rsidRPr="009520B8">
        <w:rPr>
          <w:rFonts w:ascii="Times New Roman" w:hAnsi="Times New Roman" w:cs="Times New Roman"/>
          <w:sz w:val="24"/>
          <w:szCs w:val="24"/>
        </w:rPr>
        <w:t xml:space="preserve"> Kodeksu karnego,</w:t>
      </w:r>
    </w:p>
    <w:p w14:paraId="4AA403F7" w14:textId="77777777" w:rsidR="00BF70CD" w:rsidRDefault="002407B5" w:rsidP="00BF70CD">
      <w:pPr>
        <w:spacing w:after="0" w:line="240" w:lineRule="auto"/>
        <w:ind w:left="851" w:hanging="210"/>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e) o charakterze terrorystycznym, o którym mowa w </w:t>
      </w:r>
      <w:hyperlink r:id="rId14">
        <w:r w:rsidRPr="009520B8">
          <w:rPr>
            <w:rStyle w:val="czeinternetowe"/>
            <w:rFonts w:ascii="Times New Roman" w:hAnsi="Times New Roman" w:cs="Times New Roman"/>
            <w:sz w:val="24"/>
            <w:szCs w:val="24"/>
          </w:rPr>
          <w:t>art. 115 § 20</w:t>
        </w:r>
      </w:hyperlink>
      <w:r w:rsidRPr="009520B8">
        <w:rPr>
          <w:rFonts w:ascii="Times New Roman" w:hAnsi="Times New Roman" w:cs="Times New Roman"/>
          <w:sz w:val="24"/>
          <w:szCs w:val="24"/>
        </w:rPr>
        <w:t xml:space="preserve"> Kodeksu karnego, lub mające na celu popełnienie tego przestępstwa,</w:t>
      </w:r>
      <w:r w:rsidR="00BF70CD">
        <w:rPr>
          <w:rFonts w:ascii="Times New Roman" w:hAnsi="Times New Roman" w:cs="Times New Roman"/>
          <w:sz w:val="24"/>
          <w:szCs w:val="24"/>
        </w:rPr>
        <w:t xml:space="preserve"> </w:t>
      </w:r>
    </w:p>
    <w:p w14:paraId="5D994D14" w14:textId="2C18B351" w:rsidR="002E5563" w:rsidRPr="009520B8" w:rsidRDefault="002407B5" w:rsidP="00BF70CD">
      <w:pPr>
        <w:spacing w:after="0" w:line="240" w:lineRule="auto"/>
        <w:ind w:left="851" w:hanging="210"/>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f)  powierzenia wykonywania pracy małoletniemu cudzoziemcowi, o którym mowa w </w:t>
      </w:r>
      <w:hyperlink r:id="rId15">
        <w:r w:rsidRPr="009520B8">
          <w:rPr>
            <w:rStyle w:val="czeinternetowe"/>
            <w:rFonts w:ascii="Times New Roman" w:hAnsi="Times New Roman" w:cs="Times New Roman"/>
            <w:sz w:val="24"/>
            <w:szCs w:val="24"/>
          </w:rPr>
          <w:t>art. 9 ust. 2</w:t>
        </w:r>
      </w:hyperlink>
      <w:r w:rsidRPr="009520B8">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14:paraId="5D2EDD1E" w14:textId="77777777" w:rsidR="002E5563" w:rsidRPr="009520B8" w:rsidRDefault="002407B5" w:rsidP="00BF70CD">
      <w:pPr>
        <w:spacing w:line="264" w:lineRule="auto"/>
        <w:ind w:left="851" w:hanging="284"/>
        <w:jc w:val="both"/>
        <w:rPr>
          <w:rFonts w:ascii="Times New Roman" w:hAnsi="Times New Roman" w:cs="Times New Roman"/>
          <w:sz w:val="24"/>
          <w:szCs w:val="24"/>
        </w:rPr>
      </w:pPr>
      <w:r w:rsidRPr="009520B8">
        <w:rPr>
          <w:rFonts w:ascii="Times New Roman" w:hAnsi="Times New Roman" w:cs="Times New Roman"/>
          <w:sz w:val="24"/>
          <w:szCs w:val="24"/>
        </w:rPr>
        <w:lastRenderedPageBreak/>
        <w:t xml:space="preserve">g) przeciwko obrotowi gospodarczemu, o których mowa w </w:t>
      </w:r>
      <w:hyperlink r:id="rId16">
        <w:r w:rsidRPr="009520B8">
          <w:rPr>
            <w:rStyle w:val="czeinternetowe"/>
            <w:rFonts w:ascii="Times New Roman" w:hAnsi="Times New Roman" w:cs="Times New Roman"/>
            <w:sz w:val="24"/>
            <w:szCs w:val="24"/>
          </w:rPr>
          <w:t>art. 296-307</w:t>
        </w:r>
      </w:hyperlink>
      <w:r w:rsidRPr="009520B8">
        <w:rPr>
          <w:rFonts w:ascii="Times New Roman" w:hAnsi="Times New Roman" w:cs="Times New Roman"/>
          <w:sz w:val="24"/>
          <w:szCs w:val="24"/>
        </w:rPr>
        <w:t xml:space="preserve"> Kodeksu karnego, przestępstwo oszustwa, o którym mowa w </w:t>
      </w:r>
      <w:hyperlink r:id="rId17">
        <w:r w:rsidRPr="009520B8">
          <w:rPr>
            <w:rStyle w:val="czeinternetowe"/>
            <w:rFonts w:ascii="Times New Roman" w:hAnsi="Times New Roman" w:cs="Times New Roman"/>
            <w:sz w:val="24"/>
            <w:szCs w:val="24"/>
          </w:rPr>
          <w:t>art. 286</w:t>
        </w:r>
      </w:hyperlink>
      <w:r w:rsidRPr="009520B8">
        <w:rPr>
          <w:rFonts w:ascii="Times New Roman" w:hAnsi="Times New Roman" w:cs="Times New Roman"/>
          <w:sz w:val="24"/>
          <w:szCs w:val="24"/>
        </w:rPr>
        <w:t xml:space="preserve"> Kodeksu karnego, przestępstwo przeciwko wiarygodności dokumentów, o których mowa w </w:t>
      </w:r>
      <w:hyperlink r:id="rId18">
        <w:r w:rsidRPr="009520B8">
          <w:rPr>
            <w:rStyle w:val="czeinternetowe"/>
            <w:rFonts w:ascii="Times New Roman" w:hAnsi="Times New Roman" w:cs="Times New Roman"/>
            <w:sz w:val="24"/>
            <w:szCs w:val="24"/>
          </w:rPr>
          <w:t>art. 270-277d</w:t>
        </w:r>
      </w:hyperlink>
      <w:r w:rsidRPr="009520B8">
        <w:rPr>
          <w:rFonts w:ascii="Times New Roman" w:hAnsi="Times New Roman" w:cs="Times New Roman"/>
          <w:sz w:val="24"/>
          <w:szCs w:val="24"/>
        </w:rPr>
        <w:t xml:space="preserve"> Kodeksu karnego, lub przestępstwo skarbowe,</w:t>
      </w:r>
    </w:p>
    <w:p w14:paraId="69E5B478" w14:textId="77777777" w:rsidR="002E5563" w:rsidRPr="009520B8" w:rsidRDefault="002407B5" w:rsidP="00BF70CD">
      <w:pPr>
        <w:spacing w:line="264" w:lineRule="auto"/>
        <w:ind w:left="851" w:hanging="210"/>
        <w:jc w:val="both"/>
        <w:rPr>
          <w:rFonts w:ascii="Times New Roman" w:hAnsi="Times New Roman" w:cs="Times New Roman"/>
          <w:sz w:val="24"/>
          <w:szCs w:val="24"/>
        </w:rPr>
      </w:pPr>
      <w:r w:rsidRPr="009520B8">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14:paraId="2C494101" w14:textId="77777777" w:rsidR="002E5563" w:rsidRPr="009520B8" w:rsidRDefault="002407B5" w:rsidP="00BF70CD">
      <w:pPr>
        <w:spacing w:line="264" w:lineRule="auto"/>
        <w:ind w:left="709"/>
        <w:jc w:val="both"/>
        <w:rPr>
          <w:rFonts w:ascii="Times New Roman" w:hAnsi="Times New Roman" w:cs="Times New Roman"/>
          <w:sz w:val="24"/>
          <w:szCs w:val="24"/>
        </w:rPr>
      </w:pPr>
      <w:r w:rsidRPr="009520B8">
        <w:rPr>
          <w:rFonts w:ascii="Times New Roman" w:hAnsi="Times New Roman" w:cs="Times New Roman"/>
          <w:sz w:val="24"/>
          <w:szCs w:val="24"/>
        </w:rPr>
        <w:t>- lub za odpowiedni czyn zabroniony określony w przepisach prawa obcego;</w:t>
      </w:r>
    </w:p>
    <w:p w14:paraId="114F7BF0" w14:textId="77777777" w:rsidR="002E5563" w:rsidRPr="009520B8" w:rsidRDefault="002407B5" w:rsidP="007719CD">
      <w:pPr>
        <w:numPr>
          <w:ilvl w:val="0"/>
          <w:numId w:val="8"/>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525EFC" w14:textId="77777777" w:rsidR="002E5563" w:rsidRPr="009520B8" w:rsidRDefault="002407B5" w:rsidP="007719CD">
      <w:pPr>
        <w:numPr>
          <w:ilvl w:val="0"/>
          <w:numId w:val="8"/>
        </w:numPr>
        <w:tabs>
          <w:tab w:val="left" w:pos="567"/>
        </w:tabs>
        <w:spacing w:after="0" w:line="264" w:lineRule="auto"/>
        <w:contextualSpacing/>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CAA31F" w14:textId="77777777" w:rsidR="00430AB0" w:rsidRDefault="002407B5" w:rsidP="007719CD">
      <w:pPr>
        <w:numPr>
          <w:ilvl w:val="0"/>
          <w:numId w:val="8"/>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wobec którego prawomocnie orzeczono zakaz ubiegania się o zamówienia publiczne;</w:t>
      </w:r>
    </w:p>
    <w:p w14:paraId="6DB2CD53" w14:textId="77777777" w:rsidR="00430AB0" w:rsidRDefault="00430AB0" w:rsidP="00430AB0">
      <w:pPr>
        <w:spacing w:after="0" w:line="264"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07B5" w:rsidRPr="00430AB0">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r w:rsidR="002407B5" w:rsidRPr="00430AB0">
          <w:rPr>
            <w:rStyle w:val="czeinternetowe"/>
            <w:rFonts w:ascii="Times New Roman" w:hAnsi="Times New Roman" w:cs="Times New Roman"/>
            <w:color w:val="000000"/>
            <w:sz w:val="24"/>
            <w:szCs w:val="24"/>
            <w:u w:val="none"/>
          </w:rPr>
          <w:t>ustawy</w:t>
        </w:r>
      </w:hyperlink>
      <w:r w:rsidR="002407B5" w:rsidRPr="00430AB0">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C1E0A51" w14:textId="7F7BE874" w:rsidR="002E5563" w:rsidRPr="009520B8" w:rsidRDefault="00430AB0" w:rsidP="00430AB0">
      <w:pPr>
        <w:spacing w:after="0" w:line="264"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002407B5" w:rsidRPr="009520B8">
        <w:rPr>
          <w:rFonts w:ascii="Times New Roman" w:eastAsia="Times New Roman" w:hAnsi="Times New Roman" w:cs="Times New Roman"/>
          <w:sz w:val="24"/>
          <w:szCs w:val="24"/>
        </w:rPr>
        <w:t xml:space="preserve"> j</w:t>
      </w:r>
      <w:r w:rsidR="002407B5" w:rsidRPr="009520B8">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0">
        <w:r w:rsidR="002407B5" w:rsidRPr="009520B8">
          <w:rPr>
            <w:rStyle w:val="czeinternetowe"/>
            <w:rFonts w:ascii="Times New Roman" w:hAnsi="Times New Roman" w:cs="Times New Roman"/>
            <w:color w:val="000000"/>
            <w:sz w:val="24"/>
            <w:szCs w:val="24"/>
            <w:u w:val="none"/>
          </w:rPr>
          <w:t>ustawy</w:t>
        </w:r>
      </w:hyperlink>
      <w:r w:rsidR="002407B5" w:rsidRPr="009520B8">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77EA3AF" w14:textId="77777777" w:rsidR="002E5563" w:rsidRPr="009520B8" w:rsidRDefault="002407B5" w:rsidP="00430AB0">
      <w:pPr>
        <w:spacing w:after="0" w:line="240" w:lineRule="auto"/>
        <w:ind w:left="709" w:right="289" w:hanging="709"/>
        <w:jc w:val="both"/>
        <w:rPr>
          <w:rFonts w:ascii="Times New Roman" w:hAnsi="Times New Roman" w:cs="Times New Roman"/>
          <w:bCs/>
          <w:sz w:val="24"/>
          <w:szCs w:val="24"/>
        </w:rPr>
      </w:pPr>
      <w:r w:rsidRPr="009520B8">
        <w:rPr>
          <w:rFonts w:ascii="Times New Roman" w:hAnsi="Times New Roman" w:cs="Times New Roman"/>
          <w:bCs/>
          <w:sz w:val="24"/>
          <w:szCs w:val="24"/>
        </w:rPr>
        <w:t>2. podlegają wykluczeniu na podstawie art. 109:</w:t>
      </w:r>
    </w:p>
    <w:p w14:paraId="305A5DE5"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1) </w:t>
      </w:r>
      <w:r w:rsidRPr="009520B8">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D0F48F"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2) </w:t>
      </w:r>
      <w:r w:rsidRPr="009520B8">
        <w:rPr>
          <w:rFonts w:ascii="Times New Roman" w:eastAsia="Calibri" w:hAnsi="Times New Roman" w:cs="Times New Roman"/>
          <w:sz w:val="24"/>
          <w:szCs w:val="24"/>
        </w:rPr>
        <w:t xml:space="preserve">który naruszył obowiązki w dziedzinie ochrony środowiska, prawa socjalnego lub prawa pracy </w:t>
      </w:r>
    </w:p>
    <w:p w14:paraId="0C42C7AD" w14:textId="77777777" w:rsidR="002E5563" w:rsidRPr="009520B8" w:rsidRDefault="002407B5" w:rsidP="00430AB0">
      <w:pPr>
        <w:spacing w:line="264" w:lineRule="auto"/>
        <w:ind w:left="851" w:right="289" w:hanging="284"/>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a) będącego osobą fizyczną skazanego prawomocnie za przestępstwo przeciwko środowisku, o którym mowa w rozdziale XXII Kodeksu karnego lub za </w:t>
      </w:r>
      <w:r w:rsidRPr="009520B8">
        <w:rPr>
          <w:rFonts w:ascii="Times New Roman" w:eastAsia="Calibri" w:hAnsi="Times New Roman" w:cs="Times New Roman"/>
          <w:sz w:val="24"/>
          <w:szCs w:val="24"/>
        </w:rPr>
        <w:lastRenderedPageBreak/>
        <w:t xml:space="preserve">przestępstwo przeciwko prawom osób wykonujących pracę zarobkową, o którym mowa w rozdziale XXVIII Kodeksu karnego, lub za odpowiedni czyn zabroniony określony w przepisach prawa obcego, </w:t>
      </w:r>
    </w:p>
    <w:p w14:paraId="78F2F463" w14:textId="77777777" w:rsidR="002E5563" w:rsidRPr="009520B8" w:rsidRDefault="002407B5" w:rsidP="00430AB0">
      <w:pPr>
        <w:spacing w:after="0" w:line="240" w:lineRule="auto"/>
        <w:ind w:left="992" w:right="289" w:hanging="425"/>
        <w:jc w:val="both"/>
        <w:rPr>
          <w:rFonts w:ascii="Times New Roman" w:hAnsi="Times New Roman" w:cs="Times New Roman"/>
          <w:sz w:val="24"/>
          <w:szCs w:val="24"/>
        </w:rPr>
      </w:pPr>
      <w:r w:rsidRPr="009520B8">
        <w:rPr>
          <w:rFonts w:ascii="Times New Roman" w:eastAsia="Calibri" w:hAnsi="Times New Roman" w:cs="Times New Roman"/>
          <w:bCs/>
          <w:sz w:val="24"/>
          <w:szCs w:val="24"/>
        </w:rPr>
        <w:t xml:space="preserve">b)  </w:t>
      </w:r>
      <w:r w:rsidRPr="009520B8">
        <w:rPr>
          <w:rFonts w:ascii="Times New Roman" w:eastAsia="Calibri" w:hAnsi="Times New Roman" w:cs="Times New Roman"/>
          <w:sz w:val="24"/>
          <w:szCs w:val="24"/>
        </w:rPr>
        <w:t xml:space="preserve">będącego osobą fizyczną prawomocnie </w:t>
      </w:r>
      <w:r w:rsidRPr="009520B8">
        <w:rPr>
          <w:rFonts w:ascii="Times New Roman" w:eastAsia="Calibri" w:hAnsi="Times New Roman" w:cs="Times New Roman"/>
          <w:bCs/>
          <w:sz w:val="24"/>
          <w:szCs w:val="24"/>
        </w:rPr>
        <w:t xml:space="preserve">ukaranego </w:t>
      </w:r>
      <w:r w:rsidRPr="009520B8">
        <w:rPr>
          <w:rFonts w:ascii="Times New Roman" w:eastAsia="Calibri" w:hAnsi="Times New Roman" w:cs="Times New Roman"/>
          <w:sz w:val="24"/>
          <w:szCs w:val="24"/>
        </w:rPr>
        <w:t>za wykroczenie przeciwko prawom pracownika lub wykroczenie przeciwko środowisku, jeżeli za jego popełnienie wymierzono karę aresztu, ograniczenia wolności lub karę grzywny,</w:t>
      </w:r>
    </w:p>
    <w:p w14:paraId="1B96712E" w14:textId="77777777" w:rsidR="002E5563" w:rsidRPr="009520B8" w:rsidRDefault="002407B5" w:rsidP="00430AB0">
      <w:pPr>
        <w:spacing w:after="0" w:line="240" w:lineRule="auto"/>
        <w:ind w:left="992" w:right="289" w:hanging="425"/>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14:paraId="7580A4E2"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3)  </w:t>
      </w:r>
      <w:r w:rsidRPr="009520B8">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9520B8">
        <w:rPr>
          <w:rFonts w:ascii="Times New Roman" w:hAnsi="Times New Roman" w:cs="Times New Roman"/>
          <w:bCs/>
          <w:sz w:val="24"/>
          <w:szCs w:val="24"/>
        </w:rPr>
        <w:t xml:space="preserve">ukarano za </w:t>
      </w:r>
      <w:r w:rsidRPr="009520B8">
        <w:rPr>
          <w:rFonts w:ascii="Times New Roman" w:hAnsi="Times New Roman" w:cs="Times New Roman"/>
          <w:sz w:val="24"/>
          <w:szCs w:val="24"/>
        </w:rPr>
        <w:t>wykroczenie, o którym mowa w pkt 2 lit. a lub b;</w:t>
      </w:r>
    </w:p>
    <w:p w14:paraId="634274A0"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4)  </w:t>
      </w:r>
      <w:r w:rsidRPr="009520B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10827"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227477" w14:textId="77777777" w:rsidR="002E5563" w:rsidRPr="009520B8" w:rsidRDefault="002407B5" w:rsidP="00430AB0">
      <w:pPr>
        <w:spacing w:after="0" w:line="240" w:lineRule="auto"/>
        <w:ind w:left="709" w:right="289" w:hanging="425"/>
        <w:contextualSpacing/>
        <w:jc w:val="both"/>
        <w:rPr>
          <w:rFonts w:ascii="Times New Roman" w:hAnsi="Times New Roman" w:cs="Times New Roman"/>
          <w:sz w:val="24"/>
          <w:szCs w:val="24"/>
        </w:rPr>
      </w:pPr>
      <w:r w:rsidRPr="009520B8">
        <w:rPr>
          <w:rFonts w:ascii="Times New Roman" w:hAnsi="Times New Roman" w:cs="Times New Roman"/>
          <w:sz w:val="24"/>
          <w:szCs w:val="24"/>
        </w:rPr>
        <w:t>6)  jeżeli występuje konflikt interesów w rozumieniu art. 56 ust. 2, którego nie można skutecznie wyeliminować w inny sposób niż poprzez wykluczenie wykonawcy;</w:t>
      </w:r>
    </w:p>
    <w:p w14:paraId="50DAF131"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63B74B"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8) 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E7BB7EC" w14:textId="77777777" w:rsidR="002E5563" w:rsidRPr="009520B8" w:rsidRDefault="002407B5" w:rsidP="00430AB0">
      <w:pPr>
        <w:spacing w:after="0" w:line="240"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4B4BC65B" w14:textId="7135118F" w:rsidR="002E5563" w:rsidRDefault="002407B5" w:rsidP="00A61BAD">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10)</w:t>
      </w:r>
      <w:r w:rsidR="00430AB0">
        <w:rPr>
          <w:rFonts w:ascii="Times New Roman" w:hAnsi="Times New Roman" w:cs="Times New Roman"/>
          <w:sz w:val="24"/>
          <w:szCs w:val="24"/>
        </w:rPr>
        <w:t xml:space="preserve"> </w:t>
      </w:r>
      <w:r w:rsidRPr="009520B8">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0E31EE0F" w14:textId="2F21658A" w:rsidR="002D20F5" w:rsidRDefault="00D72CA8" w:rsidP="003B180F">
      <w:pPr>
        <w:spacing w:after="0" w:line="240" w:lineRule="auto"/>
        <w:ind w:left="284" w:right="289" w:hanging="284"/>
        <w:jc w:val="both"/>
        <w:rPr>
          <w:rFonts w:ascii="Times New Roman" w:hAnsi="Times New Roman" w:cs="Times New Roman"/>
          <w:sz w:val="24"/>
          <w:szCs w:val="24"/>
        </w:rPr>
      </w:pPr>
      <w:r>
        <w:rPr>
          <w:rFonts w:ascii="Times New Roman" w:hAnsi="Times New Roman" w:cs="Times New Roman"/>
          <w:sz w:val="24"/>
          <w:szCs w:val="24"/>
        </w:rPr>
        <w:t>3.</w:t>
      </w:r>
      <w:r w:rsidR="003B180F">
        <w:rPr>
          <w:rFonts w:ascii="Times New Roman" w:hAnsi="Times New Roman" w:cs="Times New Roman"/>
          <w:sz w:val="24"/>
          <w:szCs w:val="24"/>
        </w:rPr>
        <w:t xml:space="preserve"> </w:t>
      </w:r>
      <w:r w:rsidR="002D20F5">
        <w:rPr>
          <w:rFonts w:ascii="Times New Roman" w:hAnsi="Times New Roman" w:cs="Times New Roman"/>
          <w:sz w:val="24"/>
          <w:szCs w:val="24"/>
        </w:rPr>
        <w:t xml:space="preserve">Zamawiający wyklucza również Wykonawcę na podstawie art. 7 ust. 1 ustawy o szczególnych rozwiązaniach w zakresie przeciwdziałania wspieraniu </w:t>
      </w:r>
      <w:r w:rsidR="003100FF">
        <w:rPr>
          <w:rFonts w:ascii="Times New Roman" w:hAnsi="Times New Roman" w:cs="Times New Roman"/>
          <w:sz w:val="24"/>
          <w:szCs w:val="24"/>
        </w:rPr>
        <w:t xml:space="preserve">agresji na Ukrainę oraz służących ochronie bezpieczeństwa narodowego (Dz. U. z 2022 r poz. 835, dalej jako: „ustawa” ) wyklucza się: </w:t>
      </w:r>
    </w:p>
    <w:p w14:paraId="2C8665B4" w14:textId="77777777" w:rsidR="003100FF" w:rsidRPr="009520B8" w:rsidRDefault="003100FF" w:rsidP="00047706">
      <w:pPr>
        <w:suppressAutoHyphens/>
        <w:spacing w:after="0" w:line="240" w:lineRule="auto"/>
        <w:ind w:left="284"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9520B8">
        <w:rPr>
          <w:rFonts w:ascii="Times New Roman" w:eastAsia="Times New Roman" w:hAnsi="Times New Roman" w:cs="Times New Roman"/>
          <w:sz w:val="24"/>
          <w:szCs w:val="24"/>
          <w:lang w:eastAsia="pl-PL"/>
        </w:rPr>
        <w:t xml:space="preserve">wykonawcę oraz uczestnika konkursu wymienionego w wykazach określonych w rozporządzeniu 765/2006 i rozporządzeniu 269/2014 albo wpisanego na listę na </w:t>
      </w:r>
      <w:r w:rsidRPr="009520B8">
        <w:rPr>
          <w:rFonts w:ascii="Times New Roman" w:eastAsia="Times New Roman" w:hAnsi="Times New Roman" w:cs="Times New Roman"/>
          <w:sz w:val="24"/>
          <w:szCs w:val="24"/>
          <w:lang w:eastAsia="pl-PL"/>
        </w:rPr>
        <w:lastRenderedPageBreak/>
        <w:t>podstawie decyzji w sprawie wpisu na listę rozstrzygającej o zastosowaniu środka, o którym mowa w art. 1 pkt 3 ustawy;</w:t>
      </w:r>
    </w:p>
    <w:p w14:paraId="3AF88355" w14:textId="77777777" w:rsidR="003100FF" w:rsidRPr="009520B8" w:rsidRDefault="003100FF" w:rsidP="00047706">
      <w:pPr>
        <w:suppressAutoHyphens/>
        <w:spacing w:after="0" w:line="240" w:lineRule="auto"/>
        <w:ind w:left="284"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520B8">
        <w:rPr>
          <w:rFonts w:ascii="Times New Roman" w:eastAsia="Times New Roman" w:hAnsi="Times New Roman" w:cs="Times New Roman"/>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D31EA8" w14:textId="77777777" w:rsidR="002D20F5" w:rsidRPr="003100FF" w:rsidRDefault="003100FF" w:rsidP="00047706">
      <w:pPr>
        <w:suppressAutoHyphens/>
        <w:spacing w:after="0" w:line="240" w:lineRule="auto"/>
        <w:ind w:left="284"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9520B8">
        <w:rPr>
          <w:rFonts w:ascii="Times New Roman" w:eastAsia="Times New Roman" w:hAnsi="Times New Roman" w:cs="Times New Roman"/>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Pr>
          <w:rFonts w:ascii="Times New Roman" w:eastAsia="Times New Roman" w:hAnsi="Times New Roman" w:cs="Times New Roman"/>
          <w:sz w:val="24"/>
          <w:szCs w:val="24"/>
          <w:lang w:eastAsia="pl-PL"/>
        </w:rPr>
        <w:t>rym mowa w art. 1 pkt 3 ustawy.</w:t>
      </w:r>
    </w:p>
    <w:p w14:paraId="404BF783" w14:textId="77777777" w:rsidR="00463FEC" w:rsidRPr="009520B8" w:rsidRDefault="003100FF" w:rsidP="00463FEC">
      <w:pPr>
        <w:suppressAutoHyphens/>
        <w:spacing w:after="0" w:line="264" w:lineRule="auto"/>
        <w:ind w:right="28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463FEC" w:rsidRPr="009520B8">
        <w:rPr>
          <w:rFonts w:ascii="Times New Roman" w:eastAsia="Times New Roman" w:hAnsi="Times New Roman" w:cs="Times New Roman"/>
          <w:sz w:val="24"/>
          <w:szCs w:val="24"/>
          <w:lang w:eastAsia="zh-CN"/>
        </w:rPr>
        <w:t xml:space="preserve">. Wykluczenie Wykonawcy następuje zgodnie z art. 110 i 111 ustawy </w:t>
      </w:r>
      <w:proofErr w:type="spellStart"/>
      <w:r w:rsidR="00463FEC" w:rsidRPr="009520B8">
        <w:rPr>
          <w:rFonts w:ascii="Times New Roman" w:eastAsia="Times New Roman" w:hAnsi="Times New Roman" w:cs="Times New Roman"/>
          <w:sz w:val="24"/>
          <w:szCs w:val="24"/>
          <w:lang w:eastAsia="zh-CN"/>
        </w:rPr>
        <w:t>Pzp</w:t>
      </w:r>
      <w:proofErr w:type="spellEnd"/>
      <w:r w:rsidR="00463FEC" w:rsidRPr="009520B8">
        <w:rPr>
          <w:rFonts w:ascii="Times New Roman" w:eastAsia="Times New Roman" w:hAnsi="Times New Roman" w:cs="Times New Roman"/>
          <w:sz w:val="24"/>
          <w:szCs w:val="24"/>
          <w:lang w:eastAsia="zh-CN"/>
        </w:rPr>
        <w:t xml:space="preserve"> </w:t>
      </w:r>
    </w:p>
    <w:p w14:paraId="3D632665" w14:textId="77777777" w:rsidR="002E5563" w:rsidRPr="009520B8" w:rsidRDefault="003100FF">
      <w:pPr>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63FEC" w:rsidRPr="009520B8">
        <w:rPr>
          <w:rFonts w:ascii="Times New Roman" w:eastAsia="Calibri" w:hAnsi="Times New Roman" w:cs="Times New Roman"/>
          <w:sz w:val="24"/>
          <w:szCs w:val="24"/>
        </w:rPr>
        <w:t>. S</w:t>
      </w:r>
      <w:r w:rsidR="002407B5" w:rsidRPr="009520B8">
        <w:rPr>
          <w:rFonts w:ascii="Times New Roman" w:eastAsia="Calibri" w:hAnsi="Times New Roman" w:cs="Times New Roman"/>
          <w:sz w:val="24"/>
          <w:szCs w:val="24"/>
        </w:rPr>
        <w:t>pełniają warunki udziału w postępowaniu dotyczące:</w:t>
      </w:r>
    </w:p>
    <w:p w14:paraId="1FC4C750" w14:textId="77777777" w:rsidR="002E5563" w:rsidRPr="009520B8" w:rsidRDefault="002407B5" w:rsidP="007719CD">
      <w:pPr>
        <w:numPr>
          <w:ilvl w:val="0"/>
          <w:numId w:val="9"/>
        </w:numPr>
        <w:ind w:left="425" w:hanging="141"/>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zdolności do występowania w obrocie gospodarczym </w:t>
      </w:r>
    </w:p>
    <w:p w14:paraId="5B1EFAA3" w14:textId="77777777" w:rsidR="002E5563" w:rsidRPr="009520B8" w:rsidRDefault="002407B5" w:rsidP="00047706">
      <w:pPr>
        <w:spacing w:after="0"/>
        <w:ind w:left="567"/>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14:paraId="4E82305B" w14:textId="77777777" w:rsidR="002E5563" w:rsidRPr="009520B8" w:rsidRDefault="002407B5" w:rsidP="007719CD">
      <w:pPr>
        <w:numPr>
          <w:ilvl w:val="0"/>
          <w:numId w:val="9"/>
        </w:numPr>
        <w:spacing w:after="0" w:line="240" w:lineRule="auto"/>
        <w:ind w:left="568" w:hanging="284"/>
        <w:contextualSpacing/>
        <w:jc w:val="both"/>
        <w:rPr>
          <w:rFonts w:ascii="Times New Roman" w:hAnsi="Times New Roman" w:cs="Times New Roman"/>
          <w:sz w:val="24"/>
          <w:szCs w:val="24"/>
        </w:rPr>
      </w:pPr>
      <w:r w:rsidRPr="009520B8">
        <w:rPr>
          <w:rFonts w:ascii="Times New Roman" w:hAnsi="Times New Roman" w:cs="Times New Roman"/>
          <w:sz w:val="24"/>
          <w:szCs w:val="24"/>
        </w:rPr>
        <w:t>uprawnień do prowadzenia określonej działalności gospodarczej lub zawodowej, o ile wynika to z odrębnych przepisów,</w:t>
      </w:r>
    </w:p>
    <w:p w14:paraId="7385F789" w14:textId="77777777" w:rsidR="00F65D85" w:rsidRPr="009520B8" w:rsidRDefault="00F65D85" w:rsidP="00047706">
      <w:pPr>
        <w:pStyle w:val="Akapitzlist"/>
        <w:spacing w:after="0"/>
        <w:ind w:left="567"/>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14:paraId="528A17EF" w14:textId="77777777" w:rsidR="002E5563" w:rsidRPr="009520B8" w:rsidRDefault="002407B5" w:rsidP="007719CD">
      <w:pPr>
        <w:numPr>
          <w:ilvl w:val="0"/>
          <w:numId w:val="9"/>
        </w:numPr>
        <w:spacing w:after="0" w:line="240" w:lineRule="auto"/>
        <w:ind w:left="567" w:hanging="357"/>
        <w:contextualSpacing/>
        <w:jc w:val="both"/>
        <w:rPr>
          <w:rFonts w:ascii="Times New Roman" w:hAnsi="Times New Roman" w:cs="Times New Roman"/>
          <w:sz w:val="24"/>
          <w:szCs w:val="24"/>
        </w:rPr>
      </w:pPr>
      <w:r w:rsidRPr="009520B8">
        <w:rPr>
          <w:rFonts w:ascii="Times New Roman" w:hAnsi="Times New Roman" w:cs="Times New Roman"/>
          <w:sz w:val="24"/>
          <w:szCs w:val="24"/>
        </w:rPr>
        <w:t>sytuacji ekonomicznej lub finansowej</w:t>
      </w:r>
    </w:p>
    <w:p w14:paraId="16C508F7" w14:textId="77777777" w:rsidR="002E5563" w:rsidRPr="009520B8" w:rsidRDefault="002407B5" w:rsidP="00047706">
      <w:pPr>
        <w:spacing w:after="0"/>
        <w:ind w:left="567"/>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14:paraId="1FF596BE" w14:textId="77777777" w:rsidR="002E5563" w:rsidRPr="009520B8" w:rsidRDefault="002407B5" w:rsidP="007719CD">
      <w:pPr>
        <w:numPr>
          <w:ilvl w:val="0"/>
          <w:numId w:val="9"/>
        </w:numPr>
        <w:ind w:left="567"/>
        <w:contextualSpacing/>
        <w:jc w:val="both"/>
        <w:rPr>
          <w:rFonts w:ascii="Times New Roman" w:hAnsi="Times New Roman" w:cs="Times New Roman"/>
          <w:sz w:val="24"/>
          <w:szCs w:val="24"/>
        </w:rPr>
      </w:pPr>
      <w:r w:rsidRPr="009520B8">
        <w:rPr>
          <w:rFonts w:ascii="Times New Roman" w:hAnsi="Times New Roman" w:cs="Times New Roman"/>
          <w:sz w:val="24"/>
          <w:szCs w:val="24"/>
        </w:rPr>
        <w:t>sytuacji technicznej lub zawodowej</w:t>
      </w:r>
    </w:p>
    <w:p w14:paraId="2BA4B48B" w14:textId="77777777" w:rsidR="002E5563" w:rsidRPr="009520B8" w:rsidRDefault="002407B5" w:rsidP="00047706">
      <w:pPr>
        <w:spacing w:after="0"/>
        <w:ind w:left="567"/>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14:paraId="68AEF0D7" w14:textId="77777777" w:rsidR="002E5563" w:rsidRPr="009520B8" w:rsidRDefault="002E5563">
      <w:pPr>
        <w:spacing w:after="0"/>
        <w:ind w:left="1004"/>
        <w:contextualSpacing/>
        <w:jc w:val="both"/>
        <w:rPr>
          <w:rFonts w:ascii="Times New Roman" w:hAnsi="Times New Roman" w:cs="Times New Roman"/>
          <w:sz w:val="24"/>
          <w:szCs w:val="24"/>
        </w:rPr>
      </w:pPr>
    </w:p>
    <w:p w14:paraId="1A5A58BA" w14:textId="77777777" w:rsidR="002E5563" w:rsidRPr="009520B8" w:rsidRDefault="003100FF">
      <w:pPr>
        <w:spacing w:line="264" w:lineRule="auto"/>
        <w:jc w:val="both"/>
        <w:rPr>
          <w:rFonts w:ascii="Times New Roman" w:hAnsi="Times New Roman" w:cs="Times New Roman"/>
          <w:sz w:val="24"/>
          <w:szCs w:val="24"/>
        </w:rPr>
      </w:pPr>
      <w:r>
        <w:rPr>
          <w:rFonts w:ascii="Times New Roman" w:hAnsi="Times New Roman" w:cs="Times New Roman"/>
          <w:sz w:val="24"/>
          <w:szCs w:val="24"/>
        </w:rPr>
        <w:t>6</w:t>
      </w:r>
      <w:r w:rsidR="002407B5" w:rsidRPr="009520B8">
        <w:rPr>
          <w:rFonts w:ascii="Times New Roman" w:hAnsi="Times New Roman" w:cs="Times New Roman"/>
          <w:sz w:val="24"/>
          <w:szCs w:val="24"/>
        </w:rPr>
        <w:t>. Wykonawcy mogą wspólnie ubiegać się o udzielenie zamówienia:</w:t>
      </w:r>
    </w:p>
    <w:p w14:paraId="170A8B46"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9520B8">
        <w:rPr>
          <w:rFonts w:ascii="Times New Roman" w:hAnsi="Times New Roman" w:cs="Times New Roman"/>
          <w:sz w:val="24"/>
          <w:szCs w:val="24"/>
        </w:rPr>
        <w:t>Pzp</w:t>
      </w:r>
      <w:proofErr w:type="spellEnd"/>
      <w:r w:rsidRPr="009520B8">
        <w:rPr>
          <w:rFonts w:ascii="Times New Roman" w:hAnsi="Times New Roman" w:cs="Times New Roman"/>
          <w:sz w:val="24"/>
          <w:szCs w:val="24"/>
        </w:rPr>
        <w:t xml:space="preserve">;  </w:t>
      </w:r>
    </w:p>
    <w:p w14:paraId="0A8DBCA6"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występujący wspólnie ustanawiają pełnomocnika do reprezentowania ich w postępowaniu o udzielenie zamówienia albo do reprezentowania w postępowaniu i zawarcia umowy w sprawie zamówienia publicznego;</w:t>
      </w:r>
    </w:p>
    <w:p w14:paraId="7A8AD2F7"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 xml:space="preserve">Pełnomocnictwo do dokonywania czynności, o których mowa w pkt 2 powinno mieć postać dokumentu stwierdzającego ustanowienie pełnomocnika, podpisanego przez </w:t>
      </w:r>
      <w:r w:rsidRPr="009520B8">
        <w:rPr>
          <w:rFonts w:ascii="Times New Roman" w:hAnsi="Times New Roman" w:cs="Times New Roman"/>
          <w:sz w:val="24"/>
          <w:szCs w:val="24"/>
        </w:rPr>
        <w:lastRenderedPageBreak/>
        <w:t>uprawnionych do ich reprezentacji przedstawicieli wszystkich pozostałych Wykonawców. Pełnomocnictwo należy dołączyć do oferty;</w:t>
      </w:r>
    </w:p>
    <w:p w14:paraId="3ACC4372"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ponoszą solidarną odpowiedzialność za wykonanie umowy i wniesienie zabezpieczenia należytego wykonania umowy;</w:t>
      </w:r>
    </w:p>
    <w:p w14:paraId="49442DAD" w14:textId="77777777" w:rsidR="002E5563" w:rsidRPr="009520B8" w:rsidRDefault="002407B5" w:rsidP="007719CD">
      <w:pPr>
        <w:numPr>
          <w:ilvl w:val="0"/>
          <w:numId w:val="10"/>
        </w:numPr>
        <w:tabs>
          <w:tab w:val="left" w:pos="426"/>
        </w:tabs>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Oferta musi być podpisana w taki sposób, by wiązała wszystkich wykonawców występujących wspólnie;</w:t>
      </w:r>
    </w:p>
    <w:p w14:paraId="579927B4"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Wszelka korespondencja oraz rozliczenia dokonywane będą z Wykonawcą występującym jako pełnomocnik pozostałych (liderem);</w:t>
      </w:r>
    </w:p>
    <w:p w14:paraId="299506C6"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5531A05C" w14:textId="77777777" w:rsidR="002E5563" w:rsidRPr="009520B8" w:rsidRDefault="002407B5" w:rsidP="007719CD">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składają łącznie Formularz ofertowy.</w:t>
      </w:r>
    </w:p>
    <w:p w14:paraId="6BE1DFBB" w14:textId="71E0EF4C" w:rsidR="002E5563" w:rsidRPr="009520B8" w:rsidRDefault="002407B5" w:rsidP="001C47A3">
      <w:pPr>
        <w:spacing w:after="0" w:line="264" w:lineRule="auto"/>
        <w:ind w:left="426" w:hanging="426"/>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  </w:t>
      </w:r>
      <w:r w:rsidR="003100FF">
        <w:rPr>
          <w:rFonts w:ascii="Times New Roman" w:eastAsia="Calibri" w:hAnsi="Times New Roman" w:cs="Times New Roman"/>
          <w:sz w:val="24"/>
          <w:szCs w:val="24"/>
        </w:rPr>
        <w:t>7</w:t>
      </w:r>
      <w:r w:rsidRPr="009520B8">
        <w:rPr>
          <w:rFonts w:ascii="Times New Roman" w:eastAsia="Calibri" w:hAnsi="Times New Roman" w:cs="Times New Roman"/>
          <w:sz w:val="24"/>
          <w:szCs w:val="24"/>
        </w:rPr>
        <w:t xml:space="preserve">. Zamawiający zgodnie z art. </w:t>
      </w:r>
      <w:r w:rsidR="003100FF">
        <w:rPr>
          <w:rFonts w:ascii="Times New Roman" w:eastAsia="Calibri" w:hAnsi="Times New Roman" w:cs="Times New Roman"/>
          <w:sz w:val="24"/>
          <w:szCs w:val="24"/>
        </w:rPr>
        <w:t>274</w:t>
      </w:r>
      <w:r w:rsidRPr="009520B8">
        <w:rPr>
          <w:rFonts w:ascii="Times New Roman" w:eastAsia="Calibri" w:hAnsi="Times New Roman" w:cs="Times New Roman"/>
          <w:sz w:val="24"/>
          <w:szCs w:val="24"/>
        </w:rPr>
        <w:t xml:space="preserve">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r w:rsidR="003B180F">
        <w:rPr>
          <w:rFonts w:ascii="Times New Roman" w:eastAsia="Calibri" w:hAnsi="Times New Roman" w:cs="Times New Roman"/>
          <w:sz w:val="24"/>
          <w:szCs w:val="24"/>
        </w:rPr>
        <w:t xml:space="preserve">wezwie Wykonawcę, </w:t>
      </w:r>
      <w:r w:rsidRPr="009520B8">
        <w:rPr>
          <w:rFonts w:ascii="Times New Roman" w:eastAsia="Calibri" w:hAnsi="Times New Roman" w:cs="Times New Roman"/>
          <w:sz w:val="24"/>
          <w:szCs w:val="24"/>
        </w:rPr>
        <w:t>którego oferta została najwyżej oceniona, w zakresie braku podstaw wykluczenia oraz spełniania warunków udziału w postępowaniu.</w:t>
      </w:r>
    </w:p>
    <w:p w14:paraId="535101DE" w14:textId="1F8B1FA4" w:rsidR="00F62B3A" w:rsidRPr="009520B8" w:rsidRDefault="003100FF" w:rsidP="001C47A3">
      <w:pPr>
        <w:tabs>
          <w:tab w:val="left" w:pos="426"/>
        </w:tabs>
        <w:spacing w:after="0" w:line="264"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463FEC" w:rsidRPr="009520B8">
        <w:rPr>
          <w:rFonts w:ascii="Times New Roman" w:eastAsia="Calibri" w:hAnsi="Times New Roman" w:cs="Times New Roman"/>
          <w:sz w:val="24"/>
          <w:szCs w:val="24"/>
        </w:rPr>
        <w:t>.</w:t>
      </w:r>
      <w:r w:rsidR="002719C3">
        <w:rPr>
          <w:rFonts w:ascii="Times New Roman" w:eastAsia="Calibri" w:hAnsi="Times New Roman" w:cs="Times New Roman"/>
          <w:sz w:val="24"/>
          <w:szCs w:val="24"/>
        </w:rPr>
        <w:t xml:space="preserve"> </w:t>
      </w:r>
      <w:r w:rsidR="00F62B3A" w:rsidRPr="009520B8">
        <w:rPr>
          <w:rFonts w:ascii="Times New Roman" w:eastAsia="Calibri" w:hAnsi="Times New Roman" w:cs="Times New Roman"/>
          <w:sz w:val="24"/>
          <w:szCs w:val="24"/>
        </w:rPr>
        <w:t xml:space="preserve">W celu potwierdzenia, że oferowane dostawy odpowiadają wymogom </w:t>
      </w:r>
      <w:r>
        <w:rPr>
          <w:rFonts w:ascii="Times New Roman" w:eastAsia="Calibri" w:hAnsi="Times New Roman" w:cs="Times New Roman"/>
          <w:sz w:val="24"/>
          <w:szCs w:val="24"/>
        </w:rPr>
        <w:t>określonym</w:t>
      </w:r>
      <w:r w:rsidR="00F62B3A" w:rsidRPr="009520B8">
        <w:rPr>
          <w:rFonts w:ascii="Times New Roman" w:eastAsia="Calibri" w:hAnsi="Times New Roman" w:cs="Times New Roman"/>
          <w:sz w:val="24"/>
          <w:szCs w:val="24"/>
        </w:rPr>
        <w:t xml:space="preserve"> przez Zamawiającego, Zamawiający wymaga:</w:t>
      </w:r>
    </w:p>
    <w:p w14:paraId="65C18214" w14:textId="77777777" w:rsidR="00F62B3A" w:rsidRPr="009520B8" w:rsidRDefault="00F62B3A" w:rsidP="002719C3">
      <w:pPr>
        <w:spacing w:after="0" w:line="264" w:lineRule="auto"/>
        <w:ind w:left="426"/>
        <w:contextualSpacing/>
        <w:jc w:val="both"/>
        <w:rPr>
          <w:rFonts w:ascii="Times New Roman" w:hAnsi="Times New Roman" w:cs="Times New Roman"/>
          <w:color w:val="000000"/>
          <w:sz w:val="24"/>
          <w:szCs w:val="24"/>
        </w:rPr>
      </w:pPr>
      <w:r w:rsidRPr="009520B8">
        <w:rPr>
          <w:rFonts w:ascii="Times New Roman" w:eastAsia="Calibri" w:hAnsi="Times New Roman" w:cs="Times New Roman"/>
          <w:sz w:val="24"/>
          <w:szCs w:val="24"/>
        </w:rPr>
        <w:t xml:space="preserve">a) aby zaproponowane przez Dostawcę wyroby posiadały </w:t>
      </w:r>
      <w:r w:rsidRPr="009520B8">
        <w:rPr>
          <w:rFonts w:ascii="Times New Roman" w:hAnsi="Times New Roman" w:cs="Times New Roman"/>
          <w:color w:val="000000"/>
          <w:sz w:val="24"/>
          <w:szCs w:val="24"/>
        </w:rPr>
        <w:t>deklarację zgodności i są oznakowane znakiem CE oraz posiadają (jeśli dotyczy w zależności od klasy oferowanego wyrobu) wpis lub zgłoszenie do rejestru wyrobów medycznych – (zgodnie z ustawą z dnia 20 maja 2010 r o wyrobach medycznych (Dz.U. z 2020 poz. 186).</w:t>
      </w:r>
    </w:p>
    <w:p w14:paraId="4BA830B3" w14:textId="77777777" w:rsidR="002E5563" w:rsidRPr="009520B8" w:rsidRDefault="002E5563" w:rsidP="00C1023F">
      <w:pPr>
        <w:spacing w:after="0" w:line="264" w:lineRule="auto"/>
        <w:ind w:left="284" w:hanging="426"/>
        <w:contextualSpacing/>
        <w:jc w:val="both"/>
        <w:rPr>
          <w:rFonts w:ascii="Times New Roman" w:hAnsi="Times New Roman" w:cs="Times New Roman"/>
          <w:color w:val="000000"/>
          <w:sz w:val="24"/>
          <w:szCs w:val="24"/>
        </w:rPr>
      </w:pPr>
    </w:p>
    <w:p w14:paraId="0E613166" w14:textId="77777777" w:rsidR="002E5563" w:rsidRPr="009520B8" w:rsidRDefault="002407B5" w:rsidP="009520B8">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 W</w:t>
      </w:r>
      <w:r w:rsidR="009520B8">
        <w:rPr>
          <w:rFonts w:ascii="Times New Roman" w:hAnsi="Times New Roman" w:cs="Times New Roman"/>
          <w:b/>
          <w:sz w:val="24"/>
          <w:szCs w:val="24"/>
        </w:rPr>
        <w:t>YKAZ OŚWIADCZEŃ LUB DOKUMENTÓW, POTWIERDZAJĄCYCH SPEŁNIENIE WARUNKÓW UDZIAŁU W POSTĘPOWANIU:</w:t>
      </w:r>
    </w:p>
    <w:p w14:paraId="41B0DEE3" w14:textId="77777777"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14:paraId="39637339" w14:textId="77777777"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3748137F" w14:textId="77777777"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sidRPr="009520B8">
        <w:rPr>
          <w:rFonts w:ascii="Times New Roman" w:hAnsi="Times New Roman" w:cs="Times New Roman"/>
          <w:sz w:val="24"/>
          <w:szCs w:val="24"/>
        </w:rPr>
        <w:t xml:space="preserve">ach o których mowa </w:t>
      </w:r>
      <w:r w:rsidRPr="009520B8">
        <w:rPr>
          <w:rFonts w:ascii="Times New Roman" w:hAnsi="Times New Roman" w:cs="Times New Roman"/>
          <w:sz w:val="24"/>
          <w:szCs w:val="24"/>
        </w:rPr>
        <w:t>w pkt. 1.</w:t>
      </w:r>
    </w:p>
    <w:p w14:paraId="6320B50B" w14:textId="77777777"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Zamawiający żąda wskazania przez wykonawcę części zamówienia, których wykonanie zamierza powierzyć podwykonawcom, i podania prz</w:t>
      </w:r>
      <w:r w:rsidR="003100FF">
        <w:rPr>
          <w:rFonts w:ascii="Times New Roman" w:hAnsi="Times New Roman" w:cs="Times New Roman"/>
          <w:sz w:val="24"/>
          <w:szCs w:val="24"/>
        </w:rPr>
        <w:t xml:space="preserve">ez wykonawcę firm podwykonawców, jeżeli są znane. </w:t>
      </w:r>
    </w:p>
    <w:p w14:paraId="78CE52E4" w14:textId="77777777" w:rsidR="002E5563" w:rsidRPr="009520B8" w:rsidRDefault="002407B5">
      <w:pPr>
        <w:pStyle w:val="Akapitzlist"/>
        <w:numPr>
          <w:ilvl w:val="0"/>
          <w:numId w:val="2"/>
        </w:numPr>
        <w:spacing w:after="0" w:line="240" w:lineRule="auto"/>
        <w:ind w:left="284" w:hanging="284"/>
        <w:jc w:val="both"/>
        <w:rPr>
          <w:rFonts w:ascii="Times New Roman" w:hAnsi="Times New Roman" w:cs="Times New Roman"/>
          <w:color w:val="000000"/>
          <w:sz w:val="24"/>
          <w:szCs w:val="24"/>
        </w:rPr>
      </w:pPr>
      <w:r w:rsidRPr="009520B8">
        <w:rPr>
          <w:rFonts w:ascii="Times New Roman" w:hAnsi="Times New Roman" w:cs="Times New Roman"/>
          <w:color w:val="000000"/>
          <w:sz w:val="24"/>
          <w:szCs w:val="24"/>
        </w:rPr>
        <w:lastRenderedPageBreak/>
        <w:t>Zamawiający dokona oceny ofert, a następnie zbada, czy wykonawca, którego oferta została oceniona jako najkorzystniejsza, nie podlega wykluczeniu oraz spełnia warunki udziału w postępowaniu.</w:t>
      </w:r>
    </w:p>
    <w:p w14:paraId="1E4EE440" w14:textId="77777777"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6. Ponadto do oferty wykonawca musi załączyć</w:t>
      </w:r>
    </w:p>
    <w:p w14:paraId="5397229F" w14:textId="77777777"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a) druk ofert – załącznik nr 1</w:t>
      </w:r>
    </w:p>
    <w:p w14:paraId="68181084" w14:textId="255FA4B4"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 xml:space="preserve">b) formularz </w:t>
      </w:r>
      <w:r w:rsidR="009A6BB7">
        <w:rPr>
          <w:rFonts w:ascii="Times New Roman" w:hAnsi="Times New Roman" w:cs="Times New Roman"/>
          <w:sz w:val="24"/>
          <w:szCs w:val="24"/>
        </w:rPr>
        <w:t>techniczny</w:t>
      </w:r>
      <w:r w:rsidRPr="009520B8">
        <w:rPr>
          <w:rFonts w:ascii="Times New Roman" w:hAnsi="Times New Roman" w:cs="Times New Roman"/>
          <w:sz w:val="24"/>
          <w:szCs w:val="24"/>
        </w:rPr>
        <w:t xml:space="preserve"> – załącznik nr 2</w:t>
      </w:r>
    </w:p>
    <w:p w14:paraId="7E3E8139" w14:textId="77777777"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c) oświadczenie dotyczące spełniania warunków udziału w postępowaniu – załącznik nr 3</w:t>
      </w:r>
    </w:p>
    <w:p w14:paraId="3EF06FC7" w14:textId="77777777" w:rsidR="002E5563" w:rsidRPr="009520B8" w:rsidRDefault="002407B5" w:rsidP="00A61BAD">
      <w:pPr>
        <w:spacing w:after="0" w:line="240" w:lineRule="auto"/>
        <w:ind w:left="284"/>
        <w:jc w:val="both"/>
        <w:rPr>
          <w:rFonts w:ascii="Times New Roman" w:hAnsi="Times New Roman" w:cs="Times New Roman"/>
          <w:sz w:val="24"/>
          <w:szCs w:val="24"/>
        </w:rPr>
      </w:pPr>
      <w:r w:rsidRPr="009520B8">
        <w:rPr>
          <w:rFonts w:ascii="Times New Roman" w:hAnsi="Times New Roman" w:cs="Times New Roman"/>
          <w:sz w:val="24"/>
          <w:szCs w:val="24"/>
        </w:rPr>
        <w:t>d) oświadczenie dotyczące przesłanek wykluczenia z postępowania – załącznik nr 4</w:t>
      </w:r>
    </w:p>
    <w:p w14:paraId="0C059657" w14:textId="20B98274" w:rsidR="002E5563" w:rsidRPr="009520B8" w:rsidRDefault="003B180F">
      <w:pPr>
        <w:tabs>
          <w:tab w:val="left" w:pos="851"/>
        </w:tabs>
        <w:spacing w:after="0" w:line="240" w:lineRule="auto"/>
        <w:ind w:right="14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A61BAD" w:rsidRPr="009520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w:t>
      </w:r>
      <w:r w:rsidR="002407B5" w:rsidRPr="009520B8">
        <w:rPr>
          <w:rFonts w:ascii="Times New Roman" w:eastAsia="Times New Roman" w:hAnsi="Times New Roman" w:cs="Times New Roman"/>
          <w:sz w:val="24"/>
          <w:szCs w:val="24"/>
          <w:lang w:eastAsia="pl-PL"/>
        </w:rPr>
        <w:t>) oświadczen</w:t>
      </w:r>
      <w:r w:rsidR="00C1023F" w:rsidRPr="009520B8">
        <w:rPr>
          <w:rFonts w:ascii="Times New Roman" w:eastAsia="Times New Roman" w:hAnsi="Times New Roman" w:cs="Times New Roman"/>
          <w:sz w:val="24"/>
          <w:szCs w:val="24"/>
          <w:lang w:eastAsia="pl-PL"/>
        </w:rPr>
        <w:t xml:space="preserve">ie </w:t>
      </w:r>
      <w:proofErr w:type="spellStart"/>
      <w:r w:rsidR="00C1023F" w:rsidRPr="009520B8">
        <w:rPr>
          <w:rFonts w:ascii="Times New Roman" w:eastAsia="Times New Roman" w:hAnsi="Times New Roman" w:cs="Times New Roman"/>
          <w:sz w:val="24"/>
          <w:szCs w:val="24"/>
          <w:lang w:eastAsia="pl-PL"/>
        </w:rPr>
        <w:t>Rodo</w:t>
      </w:r>
      <w:proofErr w:type="spellEnd"/>
      <w:r w:rsidR="00C1023F" w:rsidRPr="009520B8">
        <w:rPr>
          <w:rFonts w:ascii="Times New Roman" w:eastAsia="Times New Roman" w:hAnsi="Times New Roman" w:cs="Times New Roman"/>
          <w:sz w:val="24"/>
          <w:szCs w:val="24"/>
          <w:lang w:eastAsia="pl-PL"/>
        </w:rPr>
        <w:t xml:space="preserve"> – stanowi załącznik nr </w:t>
      </w:r>
      <w:r>
        <w:rPr>
          <w:rFonts w:ascii="Times New Roman" w:eastAsia="Times New Roman" w:hAnsi="Times New Roman" w:cs="Times New Roman"/>
          <w:sz w:val="24"/>
          <w:szCs w:val="24"/>
          <w:lang w:eastAsia="pl-PL"/>
        </w:rPr>
        <w:t>5</w:t>
      </w:r>
    </w:p>
    <w:p w14:paraId="4D653071" w14:textId="138BB2A6" w:rsidR="002E5563" w:rsidRPr="009520B8" w:rsidRDefault="003B18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w:t>
      </w:r>
      <w:r w:rsidR="002407B5" w:rsidRPr="009520B8">
        <w:rPr>
          <w:rFonts w:ascii="Times New Roman" w:hAnsi="Times New Roman" w:cs="Times New Roman"/>
          <w:sz w:val="24"/>
          <w:szCs w:val="24"/>
        </w:rPr>
        <w:t>) zaakcepto</w:t>
      </w:r>
      <w:r w:rsidR="00C1023F" w:rsidRPr="009520B8">
        <w:rPr>
          <w:rFonts w:ascii="Times New Roman" w:hAnsi="Times New Roman" w:cs="Times New Roman"/>
          <w:sz w:val="24"/>
          <w:szCs w:val="24"/>
        </w:rPr>
        <w:t xml:space="preserve">wany wzór umowy – załącznik nr </w:t>
      </w:r>
      <w:r>
        <w:rPr>
          <w:rFonts w:ascii="Times New Roman" w:hAnsi="Times New Roman" w:cs="Times New Roman"/>
          <w:sz w:val="24"/>
          <w:szCs w:val="24"/>
        </w:rPr>
        <w:t>6</w:t>
      </w:r>
    </w:p>
    <w:p w14:paraId="3E0038AA" w14:textId="77777777"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 xml:space="preserve">                                                            </w:t>
      </w:r>
    </w:p>
    <w:p w14:paraId="298AB4E4" w14:textId="77777777"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14:paraId="494A4E38" w14:textId="77777777"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 xml:space="preserve">W niniejszym postępowaniu oświadczenia, wnioski, zawiadomienia oraz pisma o wyjaśnienia Zamawiający i Wykonawcy przekazują </w:t>
      </w:r>
      <w:r w:rsidRPr="009520B8">
        <w:rPr>
          <w:rFonts w:eastAsia="SimSun;宋体"/>
          <w:kern w:val="2"/>
          <w:sz w:val="24"/>
          <w:szCs w:val="24"/>
          <w:lang w:eastAsia="hi-IN" w:bidi="hi-IN"/>
        </w:rPr>
        <w:t xml:space="preserve">za pomocą platformy zakupowej </w:t>
      </w:r>
      <w:hyperlink r:id="rId21">
        <w:r w:rsidRPr="009520B8">
          <w:rPr>
            <w:rStyle w:val="czeinternetowe"/>
            <w:rFonts w:eastAsia="SimSun;宋体"/>
            <w:kern w:val="2"/>
            <w:sz w:val="24"/>
            <w:szCs w:val="24"/>
            <w:lang w:eastAsia="hi-IN" w:bidi="hi-IN"/>
          </w:rPr>
          <w:t>https://platformazakupowa.pl/pn/szpitalprzasnysz</w:t>
        </w:r>
      </w:hyperlink>
      <w:r w:rsidRPr="009520B8">
        <w:rPr>
          <w:rFonts w:eastAsia="SimSun;宋体"/>
          <w:kern w:val="2"/>
          <w:sz w:val="24"/>
          <w:szCs w:val="24"/>
          <w:lang w:eastAsia="hi-IN" w:bidi="hi-IN"/>
        </w:rPr>
        <w:t>.</w:t>
      </w:r>
      <w:r w:rsidRPr="009520B8">
        <w:rPr>
          <w:sz w:val="24"/>
          <w:szCs w:val="24"/>
        </w:rPr>
        <w:tab/>
      </w:r>
    </w:p>
    <w:p w14:paraId="42A78772" w14:textId="77777777"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Wykonawca może zwrócić się do Zamawiającego o wyjaśnienie treści SWZ. Zamawiający odpowie niezwłocznie, nie później jednak niż 2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najpóźniej 4 dni przed upływem terminu składania ofert.</w:t>
      </w:r>
    </w:p>
    <w:p w14:paraId="3003F6BC" w14:textId="2AAE8B8D"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Jeżeli Zamawiający lub Wykonawca przekazują oświadczenia, wnioski, zawiadomienia oraz informacje faxem,</w:t>
      </w:r>
      <w:r w:rsidR="00867880">
        <w:rPr>
          <w:sz w:val="24"/>
          <w:szCs w:val="24"/>
        </w:rPr>
        <w:t xml:space="preserve"> </w:t>
      </w:r>
      <w:r w:rsidR="003100FF">
        <w:rPr>
          <w:sz w:val="24"/>
          <w:szCs w:val="24"/>
        </w:rPr>
        <w:t>e</w:t>
      </w:r>
      <w:r w:rsidR="00867880">
        <w:rPr>
          <w:sz w:val="24"/>
          <w:szCs w:val="24"/>
        </w:rPr>
        <w:t>-</w:t>
      </w:r>
      <w:r w:rsidR="003100FF">
        <w:rPr>
          <w:sz w:val="24"/>
          <w:szCs w:val="24"/>
        </w:rPr>
        <w:t>mailem</w:t>
      </w:r>
      <w:r w:rsidRPr="009520B8">
        <w:rPr>
          <w:sz w:val="24"/>
          <w:szCs w:val="24"/>
        </w:rPr>
        <w:t xml:space="preserve"> każda ze stron na żądanie drugiej niezwłocznie potwierdza fakt ich otrzymania (za skuteczne poinformowanie Wykonawcy uważa się wydruk z faksu/e-mail Zamawiającego, który zawiera potwierdzenie nadania/wysłania bez błędów w przekazie).</w:t>
      </w:r>
    </w:p>
    <w:p w14:paraId="231D475E" w14:textId="22792F57"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przypadku braku potwierdzenia otrzymania wiadomości przez Wykonawcę Zamawiający domniema, iż pismo wysłane przez Zamawiającego faxem lub e-mailem zostało mu doręczone w sposób umożliwiający zapoznanie się z treścią pisma.</w:t>
      </w:r>
    </w:p>
    <w:p w14:paraId="16542D58" w14:textId="21FA11E0" w:rsidR="002E5563" w:rsidRPr="00E34364" w:rsidRDefault="002407B5" w:rsidP="00357AE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sprawie procedury przetargowej osoba do kontaktów:</w:t>
      </w:r>
      <w:r w:rsidR="00E34364">
        <w:rPr>
          <w:sz w:val="24"/>
          <w:szCs w:val="24"/>
        </w:rPr>
        <w:t xml:space="preserve"> </w:t>
      </w:r>
      <w:r w:rsidR="00867880" w:rsidRPr="00E34364">
        <w:t>Monika Krośnicka</w:t>
      </w:r>
      <w:r w:rsidRPr="00E34364">
        <w:t xml:space="preserve"> tel. : (0-29) 75 34 405</w:t>
      </w:r>
    </w:p>
    <w:p w14:paraId="365C3A6C" w14:textId="77777777" w:rsidR="002E5563" w:rsidRPr="009520B8" w:rsidRDefault="002E5563">
      <w:pPr>
        <w:spacing w:after="0" w:line="240" w:lineRule="auto"/>
        <w:jc w:val="both"/>
        <w:rPr>
          <w:rFonts w:ascii="Times New Roman" w:hAnsi="Times New Roman" w:cs="Times New Roman"/>
          <w:b/>
          <w:sz w:val="24"/>
          <w:szCs w:val="24"/>
        </w:rPr>
      </w:pPr>
    </w:p>
    <w:p w14:paraId="0B3A1695" w14:textId="77777777"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VIII. W</w:t>
      </w:r>
      <w:r w:rsidR="009520B8">
        <w:rPr>
          <w:rFonts w:ascii="Times New Roman" w:hAnsi="Times New Roman" w:cs="Times New Roman"/>
          <w:b/>
          <w:sz w:val="24"/>
          <w:szCs w:val="24"/>
        </w:rPr>
        <w:t xml:space="preserve">YMAGANIA DOTYCZĄCE WADIUM: </w:t>
      </w:r>
    </w:p>
    <w:p w14:paraId="4E810155" w14:textId="77777777"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wadium.</w:t>
      </w:r>
    </w:p>
    <w:p w14:paraId="461D045A" w14:textId="77777777" w:rsidR="002E5563" w:rsidRPr="009520B8" w:rsidRDefault="002E5563">
      <w:pPr>
        <w:spacing w:after="0" w:line="240" w:lineRule="auto"/>
        <w:jc w:val="both"/>
        <w:rPr>
          <w:rFonts w:ascii="Times New Roman" w:eastAsia="Times New Roman" w:hAnsi="Times New Roman" w:cs="Times New Roman"/>
          <w:sz w:val="24"/>
          <w:szCs w:val="24"/>
          <w:lang w:eastAsia="pl-PL"/>
        </w:rPr>
      </w:pPr>
    </w:p>
    <w:p w14:paraId="623CCECE" w14:textId="77777777"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Times New Roman" w:hAnsi="Times New Roman" w:cs="Times New Roman"/>
          <w:b/>
          <w:sz w:val="24"/>
          <w:szCs w:val="24"/>
          <w:lang w:eastAsia="pl-PL"/>
        </w:rPr>
        <w:t xml:space="preserve">IX. </w:t>
      </w:r>
      <w:r w:rsidRPr="009520B8">
        <w:rPr>
          <w:rFonts w:ascii="Times New Roman" w:eastAsia="Times New Roman" w:hAnsi="Times New Roman" w:cs="Times New Roman"/>
          <w:b/>
          <w:bCs/>
          <w:sz w:val="24"/>
          <w:szCs w:val="24"/>
          <w:lang w:eastAsia="pl-PL"/>
        </w:rPr>
        <w:t>T</w:t>
      </w:r>
      <w:r w:rsidR="009520B8">
        <w:rPr>
          <w:rFonts w:ascii="Times New Roman" w:eastAsia="Times New Roman" w:hAnsi="Times New Roman" w:cs="Times New Roman"/>
          <w:b/>
          <w:bCs/>
          <w:sz w:val="24"/>
          <w:szCs w:val="24"/>
          <w:lang w:eastAsia="pl-PL"/>
        </w:rPr>
        <w:t xml:space="preserve">ERMIN ZWIĄZANIA Z OFERTĄ: </w:t>
      </w:r>
    </w:p>
    <w:p w14:paraId="51D69412" w14:textId="29694AB2"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rPr>
        <w:t xml:space="preserve">1. Wykonawca jest związany ofertą do dnia </w:t>
      </w:r>
      <w:r w:rsidR="00DD1FF0">
        <w:rPr>
          <w:rFonts w:ascii="Times New Roman" w:eastAsia="Arial" w:hAnsi="Times New Roman" w:cs="Times New Roman"/>
          <w:kern w:val="2"/>
          <w:sz w:val="24"/>
          <w:szCs w:val="24"/>
          <w:lang w:eastAsia="ar-SA"/>
        </w:rPr>
        <w:t>10</w:t>
      </w:r>
      <w:r w:rsidR="009520B8" w:rsidRPr="0010676F">
        <w:rPr>
          <w:rFonts w:ascii="Times New Roman" w:eastAsia="Arial" w:hAnsi="Times New Roman" w:cs="Times New Roman"/>
          <w:kern w:val="2"/>
          <w:sz w:val="24"/>
          <w:szCs w:val="24"/>
          <w:lang w:eastAsia="ar-SA"/>
        </w:rPr>
        <w:t>.</w:t>
      </w:r>
      <w:r w:rsidR="0010676F" w:rsidRPr="0010676F">
        <w:rPr>
          <w:rFonts w:ascii="Times New Roman" w:eastAsia="Arial" w:hAnsi="Times New Roman" w:cs="Times New Roman"/>
          <w:kern w:val="2"/>
          <w:sz w:val="24"/>
          <w:szCs w:val="24"/>
          <w:lang w:eastAsia="ar-SA"/>
        </w:rPr>
        <w:t>08</w:t>
      </w:r>
      <w:r w:rsidR="009520B8" w:rsidRPr="0010676F">
        <w:rPr>
          <w:rFonts w:ascii="Times New Roman" w:eastAsia="Arial" w:hAnsi="Times New Roman" w:cs="Times New Roman"/>
          <w:kern w:val="2"/>
          <w:sz w:val="24"/>
          <w:szCs w:val="24"/>
          <w:lang w:eastAsia="ar-SA"/>
        </w:rPr>
        <w:t>.</w:t>
      </w:r>
      <w:r w:rsidRPr="0010676F">
        <w:rPr>
          <w:rFonts w:ascii="Times New Roman" w:eastAsia="Arial" w:hAnsi="Times New Roman" w:cs="Times New Roman"/>
          <w:kern w:val="2"/>
          <w:sz w:val="24"/>
          <w:szCs w:val="24"/>
          <w:lang w:eastAsia="ar-SA"/>
        </w:rPr>
        <w:t xml:space="preserve">2022 </w:t>
      </w:r>
      <w:r w:rsidRPr="009520B8">
        <w:rPr>
          <w:rFonts w:ascii="Times New Roman" w:eastAsia="Arial" w:hAnsi="Times New Roman" w:cs="Times New Roman"/>
          <w:kern w:val="2"/>
          <w:sz w:val="24"/>
          <w:szCs w:val="24"/>
          <w:lang w:eastAsia="ar-SA"/>
        </w:rPr>
        <w:t xml:space="preserve">roku. </w:t>
      </w:r>
    </w:p>
    <w:p w14:paraId="2FFB4B36" w14:textId="77777777"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bidi="hi-IN"/>
        </w:rPr>
        <w:t xml:space="preserve">2. </w:t>
      </w:r>
      <w:r w:rsidRPr="009520B8">
        <w:rPr>
          <w:rFonts w:ascii="Times New Roman" w:eastAsia="SimSun" w:hAnsi="Times New Roman" w:cs="Times New Roman"/>
          <w:kern w:val="2"/>
          <w:sz w:val="24"/>
          <w:szCs w:val="24"/>
          <w:lang w:eastAsia="hi-IN" w:bidi="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8113D5" w14:textId="77777777"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14:paraId="30E2BB94" w14:textId="77777777" w:rsidR="002E5563" w:rsidRPr="009520B8" w:rsidRDefault="002E5563">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p>
    <w:p w14:paraId="0542F782" w14:textId="77777777" w:rsidR="002E5563" w:rsidRPr="009520B8" w:rsidRDefault="002407B5" w:rsidP="00B75903">
      <w:pPr>
        <w:widowControl w:val="0"/>
        <w:suppressAutoHyphens/>
        <w:spacing w:after="0" w:line="240" w:lineRule="auto"/>
        <w:ind w:left="284" w:hanging="284"/>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X. O</w:t>
      </w:r>
      <w:r w:rsidR="009520B8">
        <w:rPr>
          <w:rFonts w:ascii="Times New Roman" w:eastAsia="SimSun" w:hAnsi="Times New Roman" w:cs="Times New Roman"/>
          <w:b/>
          <w:kern w:val="2"/>
          <w:sz w:val="24"/>
          <w:szCs w:val="24"/>
          <w:lang w:eastAsia="hi-IN" w:bidi="hi-IN"/>
        </w:rPr>
        <w:t xml:space="preserve">PIS SPOSOBU PRZYGOTOWANIA OFERT: </w:t>
      </w:r>
    </w:p>
    <w:p w14:paraId="751DE86D" w14:textId="77777777"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w:t>
      </w:r>
      <w:r w:rsidRPr="009520B8">
        <w:rPr>
          <w:rFonts w:ascii="Times New Roman" w:eastAsia="SimSun" w:hAnsi="Times New Roman" w:cs="Times New Roman"/>
          <w:kern w:val="2"/>
          <w:sz w:val="24"/>
          <w:szCs w:val="24"/>
          <w:lang w:eastAsia="hi-IN" w:bidi="hi-IN"/>
        </w:rPr>
        <w:lastRenderedPageBreak/>
        <w:t>przetłumaczonym;</w:t>
      </w:r>
    </w:p>
    <w:p w14:paraId="176A9244" w14:textId="7151395B"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Każda poprawka w ofercie powinna być dokonana w sposób czytelny i parafowana własnoręcznie przez osobę upoważnioną do podpisywania oferty. </w:t>
      </w:r>
    </w:p>
    <w:p w14:paraId="6E79E722" w14:textId="77777777"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Wykonawca może złożyć tylko jedną ofertę, </w:t>
      </w:r>
    </w:p>
    <w:p w14:paraId="55A4F88A" w14:textId="77777777" w:rsidR="002E5563" w:rsidRPr="009520B8"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34DFA345" w14:textId="77777777" w:rsidR="002E5563" w:rsidRPr="009520B8" w:rsidRDefault="002407B5">
      <w:pPr>
        <w:widowControl w:val="0"/>
        <w:suppressAutoHyphens/>
        <w:spacing w:after="0" w:line="240" w:lineRule="auto"/>
        <w:ind w:left="1"/>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5. Wykonawcy są obowiązani do złożenia wraz z ofertą:</w:t>
      </w:r>
    </w:p>
    <w:p w14:paraId="02875F71" w14:textId="77777777"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1)</w:t>
      </w:r>
      <w:r w:rsidRPr="009520B8">
        <w:rPr>
          <w:rFonts w:ascii="Times New Roman" w:eastAsia="SimSun" w:hAnsi="Times New Roman" w:cs="Times New Roman"/>
          <w:kern w:val="2"/>
          <w:sz w:val="24"/>
          <w:szCs w:val="24"/>
          <w:lang w:eastAsia="hi-IN" w:bidi="hi-IN"/>
        </w:rPr>
        <w:tab/>
        <w:t>oświadczeń i dokumentów potwierdzających spełnianie warunków udziału w postępowaniu,</w:t>
      </w:r>
    </w:p>
    <w:p w14:paraId="1E652F92" w14:textId="77777777"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2)</w:t>
      </w:r>
      <w:r w:rsidRPr="009520B8">
        <w:rPr>
          <w:rFonts w:ascii="Times New Roman" w:eastAsia="SimSun" w:hAnsi="Times New Roman" w:cs="Times New Roman"/>
          <w:kern w:val="2"/>
          <w:sz w:val="24"/>
          <w:szCs w:val="24"/>
          <w:lang w:eastAsia="hi-IN" w:bidi="hi-IN"/>
        </w:rPr>
        <w:tab/>
        <w:t>oświadczeń i dokumentów potwierdzających spełnianie przez wymagań określonych przez Zamawiającego:</w:t>
      </w:r>
    </w:p>
    <w:p w14:paraId="2ADEAC64" w14:textId="77777777"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3)</w:t>
      </w:r>
      <w:r w:rsidRPr="009520B8">
        <w:rPr>
          <w:rFonts w:ascii="Times New Roman" w:eastAsia="SimSun" w:hAnsi="Times New Roman" w:cs="Times New Roman"/>
          <w:kern w:val="2"/>
          <w:sz w:val="24"/>
          <w:szCs w:val="24"/>
          <w:lang w:eastAsia="hi-IN" w:bidi="hi-IN"/>
        </w:rPr>
        <w:tab/>
        <w:t>ewentualnych pełnomocnictw.</w:t>
      </w:r>
    </w:p>
    <w:p w14:paraId="3B883339" w14:textId="77777777" w:rsidR="002E5563" w:rsidRPr="009520B8" w:rsidRDefault="002407B5">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6.  W przypadku dołączenia do oferty informacji zastrzeżonych Wykonawca przygotuje ofertę w 2 częściach:</w:t>
      </w:r>
    </w:p>
    <w:p w14:paraId="7321E2B4" w14:textId="77777777" w:rsidR="002E5563" w:rsidRPr="009520B8" w:rsidRDefault="002407B5">
      <w:pPr>
        <w:widowControl w:val="0"/>
        <w:suppressAutoHyphens/>
        <w:spacing w:after="0" w:line="240" w:lineRule="auto"/>
        <w:ind w:left="1418" w:hanging="113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I</w:t>
      </w:r>
      <w:r w:rsidRPr="009520B8">
        <w:rPr>
          <w:rFonts w:ascii="Times New Roman" w:eastAsia="SimSun" w:hAnsi="Times New Roman" w:cs="Times New Roman"/>
          <w:kern w:val="2"/>
          <w:sz w:val="24"/>
          <w:szCs w:val="24"/>
          <w:lang w:eastAsia="hi-IN" w:bidi="hi-IN"/>
        </w:rPr>
        <w:t xml:space="preserve"> – informacje jawne (informacje podane przez Wykonawcę w tej części oferty zostaną ujawnione wszystkim Wykonawcom zgodnie z Prawem zamówień publicznych).</w:t>
      </w:r>
    </w:p>
    <w:p w14:paraId="7602FACA" w14:textId="77777777"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2</w:t>
      </w:r>
      <w:r w:rsidRPr="009520B8">
        <w:rPr>
          <w:rFonts w:ascii="Times New Roman" w:eastAsia="SimSun" w:hAnsi="Times New Roman" w:cs="Times New Roman"/>
          <w:kern w:val="2"/>
          <w:sz w:val="24"/>
          <w:szCs w:val="24"/>
          <w:lang w:eastAsia="hi-IN" w:bidi="hi-IN"/>
        </w:rPr>
        <w:t xml:space="preserve"> – dokumenty zastrzeżone (nie zostaną udostępnione innemu Wykonawcy).</w:t>
      </w:r>
    </w:p>
    <w:p w14:paraId="6B5C0AB2" w14:textId="77777777"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Części 1 i 2 powinny stanowić odrębne egzemplarze.</w:t>
      </w:r>
    </w:p>
    <w:p w14:paraId="45133D7C" w14:textId="77777777"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Przygotowanie oferty w sposób podany powyżej ma istotne znaczenie przy udostępnianiu ofert do wglądu Wykonawcom.</w:t>
      </w:r>
    </w:p>
    <w:p w14:paraId="0E2A8A67" w14:textId="77777777" w:rsidR="002E5563" w:rsidRPr="009520B8" w:rsidRDefault="002407B5">
      <w:pPr>
        <w:widowControl w:val="0"/>
        <w:suppressAutoHyphens/>
        <w:spacing w:after="0" w:line="240" w:lineRule="auto"/>
        <w:ind w:left="284"/>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Zamawiający zgodnie z</w:t>
      </w:r>
      <w:r w:rsidRPr="009520B8">
        <w:rPr>
          <w:rFonts w:ascii="Times New Roman" w:eastAsia="SimSun" w:hAnsi="Times New Roman" w:cs="Times New Roman"/>
          <w:color w:val="C9211E"/>
          <w:kern w:val="2"/>
          <w:sz w:val="24"/>
          <w:szCs w:val="24"/>
          <w:lang w:eastAsia="hi-IN" w:bidi="hi-IN"/>
        </w:rPr>
        <w:t xml:space="preserve"> </w:t>
      </w:r>
      <w:r w:rsidRPr="009520B8">
        <w:rPr>
          <w:rFonts w:ascii="Times New Roman" w:eastAsia="SimSun" w:hAnsi="Times New Roman" w:cs="Times New Roman"/>
          <w:color w:val="000000"/>
          <w:kern w:val="2"/>
          <w:sz w:val="24"/>
          <w:szCs w:val="24"/>
          <w:lang w:eastAsia="hi-IN" w:bidi="hi-IN"/>
        </w:rPr>
        <w:t>obowiązującymi przepisami prawa</w:t>
      </w:r>
      <w:r w:rsidRPr="009520B8">
        <w:rPr>
          <w:rFonts w:ascii="Times New Roman" w:eastAsia="SimSun" w:hAnsi="Times New Roman" w:cs="Times New Roman"/>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110C486B" w14:textId="77777777" w:rsidR="002E5563" w:rsidRPr="009520B8" w:rsidRDefault="002E5563" w:rsidP="00B75903">
      <w:pPr>
        <w:widowControl w:val="0"/>
        <w:suppressAutoHyphens/>
        <w:spacing w:after="0" w:line="240" w:lineRule="auto"/>
        <w:jc w:val="both"/>
        <w:rPr>
          <w:rFonts w:ascii="Times New Roman" w:hAnsi="Times New Roman" w:cs="Times New Roman"/>
          <w:b/>
          <w:sz w:val="24"/>
          <w:szCs w:val="24"/>
        </w:rPr>
      </w:pPr>
    </w:p>
    <w:p w14:paraId="1F42F0CA" w14:textId="77777777"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XI. M</w:t>
      </w:r>
      <w:r w:rsidR="009520B8">
        <w:rPr>
          <w:rFonts w:ascii="Times New Roman" w:hAnsi="Times New Roman" w:cs="Times New Roman"/>
          <w:b/>
          <w:sz w:val="24"/>
          <w:szCs w:val="24"/>
        </w:rPr>
        <w:t xml:space="preserve">IEJSCE ORAZ TERMIN SKŁADANIA OFERT: </w:t>
      </w:r>
    </w:p>
    <w:p w14:paraId="661C2689" w14:textId="77777777" w:rsidR="002E5563" w:rsidRPr="009520B8" w:rsidRDefault="002407B5">
      <w:pPr>
        <w:rPr>
          <w:rFonts w:ascii="Times New Roman" w:eastAsia="Calibri" w:hAnsi="Times New Roman" w:cs="Times New Roman"/>
          <w:b/>
          <w:sz w:val="24"/>
          <w:szCs w:val="24"/>
        </w:rPr>
      </w:pPr>
      <w:r w:rsidRPr="009520B8">
        <w:rPr>
          <w:rFonts w:ascii="Times New Roman" w:eastAsia="Calibri" w:hAnsi="Times New Roman" w:cs="Times New Roman"/>
          <w:b/>
          <w:sz w:val="24"/>
          <w:szCs w:val="24"/>
        </w:rPr>
        <w:t xml:space="preserve">Miejsce oraz termin składania i otwarcia ofert. </w:t>
      </w:r>
    </w:p>
    <w:p w14:paraId="60FF359A" w14:textId="77777777" w:rsidR="002E5563" w:rsidRPr="009520B8" w:rsidRDefault="002407B5" w:rsidP="007719CD">
      <w:pPr>
        <w:widowControl w:val="0"/>
        <w:numPr>
          <w:ilvl w:val="0"/>
          <w:numId w:val="11"/>
        </w:numPr>
        <w:rPr>
          <w:rFonts w:ascii="Times New Roman" w:hAnsi="Times New Roman" w:cs="Times New Roman"/>
          <w:sz w:val="24"/>
          <w:szCs w:val="24"/>
        </w:rPr>
      </w:pPr>
      <w:r w:rsidRPr="009520B8">
        <w:rPr>
          <w:rFonts w:ascii="Times New Roman" w:eastAsia="Calibri" w:hAnsi="Times New Roman" w:cs="Times New Roman"/>
          <w:sz w:val="24"/>
          <w:szCs w:val="24"/>
        </w:rPr>
        <w:t xml:space="preserve">Wykonawca składa ofertę w postępowaniu, za  pośrednictwem platformy zakupowej </w:t>
      </w:r>
      <w:hyperlink r:id="rId22">
        <w:r w:rsidRPr="009520B8">
          <w:rPr>
            <w:rStyle w:val="czeinternetowe"/>
            <w:rFonts w:ascii="Times New Roman" w:eastAsia="Calibri" w:hAnsi="Times New Roman" w:cs="Times New Roman"/>
            <w:b/>
            <w:sz w:val="24"/>
            <w:szCs w:val="24"/>
          </w:rPr>
          <w:t>https://platformazakupowa.pl/pn/szpitalprzasnysz</w:t>
        </w:r>
      </w:hyperlink>
    </w:p>
    <w:p w14:paraId="39B83B00" w14:textId="77777777" w:rsidR="002E5563" w:rsidRPr="009520B8" w:rsidRDefault="002407B5" w:rsidP="007719CD">
      <w:pPr>
        <w:widowControl w:val="0"/>
        <w:numPr>
          <w:ilvl w:val="0"/>
          <w:numId w:val="11"/>
        </w:numPr>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może przed upływem terminu do składania ofert zmienić lub wycofać ofertę za pośrednictwem platformy zakupowej.</w:t>
      </w:r>
    </w:p>
    <w:p w14:paraId="6BBC319C" w14:textId="77777777" w:rsidR="002E5563" w:rsidRPr="009520B8" w:rsidRDefault="002407B5" w:rsidP="007719CD">
      <w:pPr>
        <w:widowControl w:val="0"/>
        <w:numPr>
          <w:ilvl w:val="0"/>
          <w:numId w:val="11"/>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po upływie terminu do składania ofert nie może skutecznie dokonać zmiany ani wycofać złożonej oferty.</w:t>
      </w:r>
    </w:p>
    <w:p w14:paraId="2DC819DF" w14:textId="70657D07" w:rsidR="002E5563" w:rsidRPr="009520B8" w:rsidRDefault="002407B5" w:rsidP="007719CD">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 xml:space="preserve">Termin składania ofert upływa dnia </w:t>
      </w:r>
      <w:r w:rsidR="00DD1FF0">
        <w:rPr>
          <w:rFonts w:ascii="Times New Roman" w:eastAsia="Calibri" w:hAnsi="Times New Roman" w:cs="Times New Roman"/>
          <w:b/>
          <w:sz w:val="24"/>
          <w:szCs w:val="24"/>
        </w:rPr>
        <w:t>12</w:t>
      </w:r>
      <w:r w:rsidR="00765EDE">
        <w:rPr>
          <w:rFonts w:ascii="Times New Roman" w:eastAsia="Calibri" w:hAnsi="Times New Roman" w:cs="Times New Roman"/>
          <w:b/>
          <w:sz w:val="24"/>
          <w:szCs w:val="24"/>
        </w:rPr>
        <w:t xml:space="preserve">.07.2022 </w:t>
      </w:r>
      <w:r w:rsidRPr="009520B8">
        <w:rPr>
          <w:rFonts w:ascii="Times New Roman" w:eastAsia="Calibri" w:hAnsi="Times New Roman" w:cs="Times New Roman"/>
          <w:b/>
          <w:sz w:val="24"/>
          <w:szCs w:val="24"/>
        </w:rPr>
        <w:t>roku o godzinie 10:00.</w:t>
      </w:r>
    </w:p>
    <w:p w14:paraId="70953E93" w14:textId="55C75C7E" w:rsidR="002E5563" w:rsidRPr="009520B8" w:rsidRDefault="002407B5" w:rsidP="007719CD">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Otwarcie ofert nastąpi w</w:t>
      </w:r>
      <w:r w:rsidR="00765EDE">
        <w:rPr>
          <w:rFonts w:ascii="Times New Roman" w:eastAsia="Calibri" w:hAnsi="Times New Roman" w:cs="Times New Roman"/>
          <w:b/>
          <w:sz w:val="24"/>
          <w:szCs w:val="24"/>
        </w:rPr>
        <w:t xml:space="preserve"> </w:t>
      </w:r>
      <w:r w:rsidR="00DD1FF0">
        <w:rPr>
          <w:rFonts w:ascii="Times New Roman" w:eastAsia="Calibri" w:hAnsi="Times New Roman" w:cs="Times New Roman"/>
          <w:b/>
          <w:sz w:val="24"/>
          <w:szCs w:val="24"/>
        </w:rPr>
        <w:t>12.</w:t>
      </w:r>
      <w:r w:rsidR="00765EDE">
        <w:rPr>
          <w:rFonts w:ascii="Times New Roman" w:eastAsia="Calibri" w:hAnsi="Times New Roman" w:cs="Times New Roman"/>
          <w:b/>
          <w:sz w:val="24"/>
          <w:szCs w:val="24"/>
        </w:rPr>
        <w:t>07.2022</w:t>
      </w:r>
      <w:r w:rsidRPr="00DF794B">
        <w:rPr>
          <w:rFonts w:ascii="Times New Roman" w:eastAsia="Calibri" w:hAnsi="Times New Roman" w:cs="Times New Roman"/>
          <w:b/>
          <w:color w:val="FF0000"/>
          <w:sz w:val="24"/>
          <w:szCs w:val="24"/>
        </w:rPr>
        <w:t xml:space="preserve"> </w:t>
      </w:r>
      <w:r w:rsidRPr="009520B8">
        <w:rPr>
          <w:rFonts w:ascii="Times New Roman" w:eastAsia="Calibri" w:hAnsi="Times New Roman" w:cs="Times New Roman"/>
          <w:b/>
          <w:sz w:val="24"/>
          <w:szCs w:val="24"/>
        </w:rPr>
        <w:t>roku o godzinie 10:15 w Sali Konferencyjnej SPZZOZ Administracja I piętro</w:t>
      </w:r>
    </w:p>
    <w:p w14:paraId="288E80F2" w14:textId="77777777" w:rsidR="002E5563" w:rsidRPr="009520B8" w:rsidRDefault="002407B5" w:rsidP="007719CD">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sz w:val="24"/>
          <w:szCs w:val="24"/>
        </w:rPr>
        <w:t xml:space="preserve">Otwarcie ofert następuje poprzez użycie platformy zakupowej </w:t>
      </w:r>
      <w:r w:rsidRPr="009520B8">
        <w:rPr>
          <w:rFonts w:ascii="Times New Roman" w:eastAsia="Calibri" w:hAnsi="Times New Roman" w:cs="Times New Roman"/>
          <w:b/>
          <w:sz w:val="24"/>
          <w:szCs w:val="24"/>
        </w:rPr>
        <w:t>https://platformazakupowa.pl/</w:t>
      </w:r>
    </w:p>
    <w:p w14:paraId="7DF57AFC" w14:textId="77777777" w:rsidR="002E5563" w:rsidRPr="009520B8" w:rsidRDefault="002407B5" w:rsidP="007719CD">
      <w:pPr>
        <w:widowControl w:val="0"/>
        <w:numPr>
          <w:ilvl w:val="0"/>
          <w:numId w:val="11"/>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Otwarcie ofert jest jawne, Wykonawcy mogą uczestniczyć w sesji otwarcia ofert.</w:t>
      </w:r>
    </w:p>
    <w:p w14:paraId="4D7C02CB" w14:textId="77777777" w:rsidR="002E5563" w:rsidRPr="009520B8" w:rsidRDefault="002407B5" w:rsidP="007719CD">
      <w:pPr>
        <w:widowControl w:val="0"/>
        <w:numPr>
          <w:ilvl w:val="0"/>
          <w:numId w:val="11"/>
        </w:numPr>
        <w:suppressAutoHyphens/>
        <w:spacing w:after="0" w:line="240" w:lineRule="auto"/>
        <w:ind w:left="709" w:hanging="425"/>
        <w:rPr>
          <w:rFonts w:ascii="Times New Roman" w:eastAsia="Calibri" w:hAnsi="Times New Roman" w:cs="Times New Roman"/>
          <w:sz w:val="24"/>
          <w:szCs w:val="24"/>
        </w:rPr>
      </w:pPr>
      <w:r w:rsidRPr="009520B8">
        <w:rPr>
          <w:rFonts w:ascii="Times New Roman" w:eastAsia="Arial" w:hAnsi="Times New Roman" w:cs="Times New Roman"/>
          <w:kern w:val="2"/>
          <w:sz w:val="24"/>
          <w:szCs w:val="24"/>
          <w:lang w:eastAsia="ar-SA" w:bidi="hi-IN"/>
        </w:rPr>
        <w:lastRenderedPageBreak/>
        <w:t>Niezwłocznie po otwarciu ofert Zamawiający zamieści na stronie internetowej informację z otwarcia ofert.</w:t>
      </w:r>
    </w:p>
    <w:p w14:paraId="2983F94B" w14:textId="77777777" w:rsidR="002E5563" w:rsidRPr="009520B8" w:rsidRDefault="002E5563">
      <w:pPr>
        <w:spacing w:after="0" w:line="240" w:lineRule="auto"/>
        <w:jc w:val="both"/>
        <w:rPr>
          <w:rFonts w:ascii="Times New Roman" w:hAnsi="Times New Roman" w:cs="Times New Roman"/>
          <w:b/>
          <w:sz w:val="24"/>
          <w:szCs w:val="24"/>
        </w:rPr>
      </w:pPr>
    </w:p>
    <w:p w14:paraId="46FF7A07" w14:textId="77777777" w:rsidR="00B7590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XII. O</w:t>
      </w:r>
      <w:r w:rsidR="009520B8">
        <w:rPr>
          <w:rFonts w:ascii="Times New Roman" w:hAnsi="Times New Roman" w:cs="Times New Roman"/>
          <w:b/>
          <w:sz w:val="24"/>
          <w:szCs w:val="24"/>
        </w:rPr>
        <w:t xml:space="preserve">PIS SPOSOBU OBLICZANIA CENY: </w:t>
      </w:r>
    </w:p>
    <w:p w14:paraId="51F938D5" w14:textId="77777777"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 wartość wyrażona w jednostkach pieniężnych, którą zamawiający jest obowiązany zapłacić wykonawcy za wykonanie zamówienia. </w:t>
      </w:r>
    </w:p>
    <w:p w14:paraId="6106187F" w14:textId="77777777"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należy wyrazić w </w:t>
      </w:r>
      <w:r w:rsidRPr="009520B8">
        <w:rPr>
          <w:rFonts w:cs="Times New Roman"/>
          <w:b/>
        </w:rPr>
        <w:t>złotych polskich</w:t>
      </w:r>
      <w:r w:rsidRPr="009520B8">
        <w:rPr>
          <w:rFonts w:cs="Times New Roman"/>
        </w:rPr>
        <w:t>, zaokrągloną do dwóch miejsc po przecinku</w:t>
      </w:r>
    </w:p>
    <w:p w14:paraId="41E6A72A" w14:textId="77777777"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48A7C6BB" w14:textId="77777777"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stanowić będzie całkowita cena podana w ofercie. </w:t>
      </w:r>
    </w:p>
    <w:p w14:paraId="677FD0EB" w14:textId="77777777"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Cena oferty musi zawierać wszystkie koszty związane z realizacją przedmiotu zamówienia,</w:t>
      </w:r>
    </w:p>
    <w:p w14:paraId="2D7EB12C" w14:textId="77777777" w:rsidR="002E5563" w:rsidRDefault="002407B5" w:rsidP="00F17578">
      <w:pPr>
        <w:pStyle w:val="Blockquote"/>
        <w:numPr>
          <w:ilvl w:val="0"/>
          <w:numId w:val="5"/>
        </w:numPr>
        <w:spacing w:before="0" w:after="0"/>
        <w:ind w:left="0" w:right="0" w:hanging="425"/>
        <w:jc w:val="both"/>
        <w:rPr>
          <w:rFonts w:cs="Times New Roman"/>
        </w:rPr>
      </w:pPr>
      <w:r w:rsidRPr="00F17578">
        <w:rPr>
          <w:rFonts w:cs="Times New Roma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705FAABD" w14:textId="77777777" w:rsidR="00F17578" w:rsidRDefault="00F17578" w:rsidP="00F17578">
      <w:pPr>
        <w:pStyle w:val="Blockquote"/>
        <w:spacing w:before="0" w:after="0"/>
        <w:ind w:right="0"/>
        <w:jc w:val="both"/>
        <w:rPr>
          <w:rFonts w:cs="Times New Roman"/>
        </w:rPr>
      </w:pPr>
    </w:p>
    <w:p w14:paraId="212618FC" w14:textId="77777777" w:rsidR="00F17578" w:rsidRDefault="00F17578" w:rsidP="00F17578">
      <w:pPr>
        <w:pStyle w:val="Blockquote"/>
        <w:spacing w:before="0" w:after="0"/>
        <w:ind w:right="0"/>
        <w:jc w:val="both"/>
        <w:rPr>
          <w:rFonts w:cs="Times New Roman"/>
        </w:rPr>
      </w:pPr>
    </w:p>
    <w:p w14:paraId="4D994CFE" w14:textId="77777777" w:rsidR="00F17578" w:rsidRPr="00F17578" w:rsidRDefault="00F17578" w:rsidP="00F17578">
      <w:pPr>
        <w:pStyle w:val="Blockquote"/>
        <w:spacing w:before="0" w:after="0"/>
        <w:ind w:right="0"/>
        <w:jc w:val="both"/>
        <w:rPr>
          <w:rFonts w:cs="Times New Roman"/>
        </w:rPr>
      </w:pPr>
    </w:p>
    <w:p w14:paraId="0D2B9720" w14:textId="5C344210" w:rsidR="002E5563" w:rsidRDefault="002407B5" w:rsidP="009520B8">
      <w:pPr>
        <w:pStyle w:val="Blockquote"/>
        <w:spacing w:before="0" w:after="0"/>
        <w:ind w:left="709" w:right="0" w:hanging="709"/>
        <w:jc w:val="both"/>
        <w:rPr>
          <w:rFonts w:cs="Times New Roman"/>
          <w:b/>
        </w:rPr>
      </w:pPr>
      <w:r w:rsidRPr="009520B8">
        <w:rPr>
          <w:rFonts w:cs="Times New Roman"/>
          <w:b/>
        </w:rPr>
        <w:t>XIII.  OPIS KRYTERIÓW, KTÓRYMI ZAMAWIAJĄCY BĘDZIE SIĘ KIEROWAŁ PRZY WYBORZE OFERTY, WRAZ Z PODANIEM WAG TYCH KRYTERIÓW I SPOSOBU OCENY OFERT.</w:t>
      </w:r>
    </w:p>
    <w:p w14:paraId="5BD7360E" w14:textId="77777777" w:rsidR="00DD1FF0" w:rsidRPr="009520B8" w:rsidRDefault="00DD1FF0" w:rsidP="009520B8">
      <w:pPr>
        <w:pStyle w:val="Blockquote"/>
        <w:spacing w:before="0" w:after="0"/>
        <w:ind w:left="709" w:right="0" w:hanging="709"/>
        <w:jc w:val="both"/>
        <w:rPr>
          <w:rFonts w:cs="Times New Roman"/>
        </w:rPr>
      </w:pPr>
    </w:p>
    <w:p w14:paraId="5C515AD9" w14:textId="77777777" w:rsidR="002E5563" w:rsidRPr="009520B8"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 wyborze oferty Zamawiający będzie się kierował kryterium:</w:t>
      </w:r>
    </w:p>
    <w:p w14:paraId="381727D3" w14:textId="77777777" w:rsidR="002E5563" w:rsidRPr="009520B8" w:rsidRDefault="002E5563">
      <w:pPr>
        <w:widowControl w:val="0"/>
        <w:suppressAutoHyphens/>
        <w:spacing w:after="0" w:line="240" w:lineRule="auto"/>
        <w:jc w:val="both"/>
        <w:rPr>
          <w:rFonts w:ascii="Times New Roman" w:eastAsia="SimSun" w:hAnsi="Times New Roman" w:cs="Times New Roman"/>
          <w:kern w:val="2"/>
          <w:sz w:val="24"/>
          <w:szCs w:val="24"/>
          <w:lang w:eastAsia="hi-IN" w:bidi="hi-IN"/>
        </w:rPr>
      </w:pPr>
    </w:p>
    <w:p w14:paraId="6B5FA031" w14:textId="77777777" w:rsidR="002E5563" w:rsidRPr="009520B8" w:rsidRDefault="002407B5" w:rsidP="00BF19C7">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w:t>
      </w:r>
    </w:p>
    <w:p w14:paraId="4E917023" w14:textId="77777777" w:rsidR="002E5563" w:rsidRPr="009520B8" w:rsidRDefault="002407B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Cena ofertowa– 60%</w:t>
      </w:r>
    </w:p>
    <w:p w14:paraId="3C87BDC4" w14:textId="77777777"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14:paraId="3E87D3E2" w14:textId="77777777" w:rsidR="002E5563" w:rsidRPr="009520B8" w:rsidRDefault="002407B5" w:rsidP="00BF19C7">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B.</w:t>
      </w:r>
    </w:p>
    <w:p w14:paraId="7BD84A1B" w14:textId="0F39D449" w:rsidR="002E5563" w:rsidRPr="009520B8" w:rsidRDefault="002B17BA">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Gwarancja</w:t>
      </w:r>
      <w:r w:rsidR="002407B5" w:rsidRPr="009520B8">
        <w:rPr>
          <w:rFonts w:ascii="Times New Roman" w:eastAsia="SimSun" w:hAnsi="Times New Roman" w:cs="Times New Roman"/>
          <w:b/>
          <w:kern w:val="2"/>
          <w:sz w:val="24"/>
          <w:szCs w:val="24"/>
          <w:lang w:eastAsia="hi-IN" w:bidi="hi-IN"/>
        </w:rPr>
        <w:t xml:space="preserve"> – </w:t>
      </w:r>
      <w:r w:rsidR="002407B5" w:rsidRPr="009520B8">
        <w:rPr>
          <w:rFonts w:ascii="Times New Roman" w:eastAsia="SimSun" w:hAnsi="Times New Roman" w:cs="Times New Roman"/>
          <w:kern w:val="2"/>
          <w:sz w:val="24"/>
          <w:szCs w:val="24"/>
          <w:lang w:eastAsia="hi-IN" w:bidi="hi-IN"/>
        </w:rPr>
        <w:t>40%</w:t>
      </w:r>
    </w:p>
    <w:p w14:paraId="339FF92D" w14:textId="77777777"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14:paraId="1B27077F" w14:textId="77777777" w:rsidR="002E5563" w:rsidRPr="009520B8" w:rsidRDefault="002E5563">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p>
    <w:p w14:paraId="435745F0" w14:textId="77777777"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14:paraId="0622E7E0" w14:textId="693C1BC8" w:rsidR="002E5563" w:rsidRPr="009520B8" w:rsidRDefault="002407B5" w:rsidP="00BF19C7">
      <w:pPr>
        <w:widowControl w:val="0"/>
        <w:suppressAutoHyphens/>
        <w:spacing w:after="0" w:line="360" w:lineRule="auto"/>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Ad. A</w:t>
      </w:r>
    </w:p>
    <w:p w14:paraId="04262E22" w14:textId="77777777" w:rsidR="002E5563" w:rsidRPr="009520B8" w:rsidRDefault="002407B5" w:rsidP="002257C2">
      <w:pPr>
        <w:widowControl w:val="0"/>
        <w:suppressAutoHyphens/>
        <w:spacing w:after="0" w:line="240" w:lineRule="auto"/>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14:paraId="47C472D7" w14:textId="77777777" w:rsidR="002E5563" w:rsidRPr="009520B8" w:rsidRDefault="002E5563">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14:paraId="56768D8D" w14:textId="77777777" w:rsidR="002E5563" w:rsidRPr="009520B8" w:rsidRDefault="002407B5">
      <w:pPr>
        <w:widowControl w:val="0"/>
        <w:ind w:left="1764" w:right="289" w:hanging="708"/>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najniższa cena ofertowa brutto x 100</w:t>
      </w:r>
    </w:p>
    <w:p w14:paraId="1D214632" w14:textId="77777777" w:rsidR="002E5563" w:rsidRPr="009520B8" w:rsidRDefault="002407B5">
      <w:pPr>
        <w:widowControl w:val="0"/>
        <w:ind w:left="348" w:right="289" w:firstLine="708"/>
        <w:rPr>
          <w:rFonts w:ascii="Times New Roman" w:eastAsia="SimSun;宋体" w:hAnsi="Times New Roman" w:cs="Times New Roman"/>
          <w:i/>
          <w:kern w:val="2"/>
          <w:sz w:val="24"/>
          <w:szCs w:val="24"/>
          <w:lang w:eastAsia="hi-IN" w:bidi="hi-IN"/>
        </w:rPr>
      </w:pPr>
      <w:r w:rsidRPr="009520B8">
        <w:rPr>
          <w:rFonts w:ascii="Times New Roman" w:eastAsia="SimSun;宋体" w:hAnsi="Times New Roman" w:cs="Times New Roman"/>
          <w:i/>
          <w:kern w:val="2"/>
          <w:sz w:val="24"/>
          <w:szCs w:val="24"/>
          <w:lang w:eastAsia="hi-IN" w:bidi="hi-IN"/>
        </w:rPr>
        <w:t>C=       --------------------------------------------    x 60 %</w:t>
      </w:r>
    </w:p>
    <w:p w14:paraId="208EBC31" w14:textId="77777777" w:rsidR="002E5563" w:rsidRDefault="002407B5" w:rsidP="009520B8">
      <w:pPr>
        <w:widowControl w:val="0"/>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ab/>
      </w:r>
      <w:r w:rsidRPr="009520B8">
        <w:rPr>
          <w:rFonts w:ascii="Times New Roman" w:eastAsia="SimSun;宋体" w:hAnsi="Times New Roman" w:cs="Times New Roman"/>
          <w:i/>
          <w:kern w:val="2"/>
          <w:sz w:val="24"/>
          <w:szCs w:val="24"/>
          <w:lang w:eastAsia="hi-IN" w:bidi="hi-IN"/>
        </w:rPr>
        <w:tab/>
        <w:t xml:space="preserve">          cena oferty badanej brutto </w:t>
      </w:r>
    </w:p>
    <w:p w14:paraId="1ED656FB" w14:textId="77777777" w:rsidR="009520B8" w:rsidRPr="009520B8" w:rsidRDefault="009520B8" w:rsidP="009520B8">
      <w:pPr>
        <w:widowControl w:val="0"/>
        <w:rPr>
          <w:rFonts w:ascii="Times New Roman" w:hAnsi="Times New Roman" w:cs="Times New Roman"/>
          <w:sz w:val="24"/>
          <w:szCs w:val="24"/>
        </w:rPr>
      </w:pPr>
    </w:p>
    <w:p w14:paraId="1FD390FC" w14:textId="77777777" w:rsidR="002E5563" w:rsidRPr="009520B8" w:rsidRDefault="002407B5" w:rsidP="002257C2">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Ad. B</w:t>
      </w:r>
    </w:p>
    <w:p w14:paraId="09B6B350" w14:textId="0AA83767"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p>
    <w:p w14:paraId="4109CAF2" w14:textId="77777777"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r w:rsidRPr="002257C2">
        <w:rPr>
          <w:rFonts w:ascii="Times New Roman" w:eastAsia="Times New Roman" w:hAnsi="Times New Roman" w:cs="Times New Roman"/>
          <w:sz w:val="24"/>
          <w:szCs w:val="24"/>
          <w:lang w:eastAsia="pl-PL"/>
        </w:rPr>
        <w:t>Gwarancja – 40 %.</w:t>
      </w:r>
    </w:p>
    <w:p w14:paraId="2FBB7950" w14:textId="77777777"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p>
    <w:p w14:paraId="1E37CC52" w14:textId="3E49704D"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miesięcy </w:t>
      </w:r>
      <w:r w:rsidRPr="002257C2">
        <w:rPr>
          <w:rFonts w:ascii="Times New Roman" w:eastAsia="Times New Roman" w:hAnsi="Times New Roman" w:cs="Times New Roman"/>
          <w:sz w:val="24"/>
          <w:szCs w:val="24"/>
          <w:lang w:eastAsia="pl-PL"/>
        </w:rPr>
        <w:t xml:space="preserve"> – 0 pkt.</w:t>
      </w:r>
    </w:p>
    <w:p w14:paraId="235C6459" w14:textId="77777777" w:rsidR="00BF19C7"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miesiące</w:t>
      </w:r>
      <w:r w:rsidRPr="002257C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20</w:t>
      </w:r>
      <w:r w:rsidRPr="002257C2">
        <w:rPr>
          <w:rFonts w:ascii="Times New Roman" w:eastAsia="Times New Roman" w:hAnsi="Times New Roman" w:cs="Times New Roman"/>
          <w:sz w:val="24"/>
          <w:szCs w:val="24"/>
          <w:lang w:eastAsia="pl-PL"/>
        </w:rPr>
        <w:t xml:space="preserve"> pkt</w:t>
      </w:r>
    </w:p>
    <w:p w14:paraId="49888757" w14:textId="212AF94F" w:rsidR="002257C2" w:rsidRPr="002257C2" w:rsidRDefault="00BF19C7"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2257C2">
        <w:rPr>
          <w:rFonts w:ascii="Times New Roman" w:eastAsia="Times New Roman" w:hAnsi="Times New Roman" w:cs="Times New Roman"/>
          <w:sz w:val="24"/>
          <w:szCs w:val="24"/>
          <w:lang w:eastAsia="pl-PL"/>
        </w:rPr>
        <w:t xml:space="preserve"> miesięcy</w:t>
      </w:r>
      <w:r w:rsidR="002257C2" w:rsidRPr="002257C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40</w:t>
      </w:r>
      <w:r w:rsidR="002257C2" w:rsidRPr="002257C2">
        <w:rPr>
          <w:rFonts w:ascii="Times New Roman" w:eastAsia="Times New Roman" w:hAnsi="Times New Roman" w:cs="Times New Roman"/>
          <w:sz w:val="24"/>
          <w:szCs w:val="24"/>
          <w:lang w:eastAsia="pl-PL"/>
        </w:rPr>
        <w:t xml:space="preserve"> pkt.</w:t>
      </w:r>
    </w:p>
    <w:p w14:paraId="15BCE1B6" w14:textId="12C0CA1D"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p>
    <w:p w14:paraId="0A2BB313" w14:textId="77777777" w:rsidR="002257C2" w:rsidRPr="002257C2" w:rsidRDefault="002257C2" w:rsidP="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p>
    <w:p w14:paraId="098BDA1D" w14:textId="76F2BEF8" w:rsidR="002E5563" w:rsidRDefault="002257C2">
      <w:pPr>
        <w:widowControl w:val="0"/>
        <w:suppressAutoHyphens/>
        <w:spacing w:after="0" w:line="240" w:lineRule="auto"/>
        <w:contextualSpacing/>
        <w:jc w:val="both"/>
        <w:rPr>
          <w:rFonts w:ascii="Times New Roman" w:eastAsia="Times New Roman" w:hAnsi="Times New Roman" w:cs="Times New Roman"/>
          <w:sz w:val="24"/>
          <w:szCs w:val="24"/>
          <w:lang w:eastAsia="pl-PL"/>
        </w:rPr>
      </w:pPr>
      <w:r w:rsidRPr="002257C2">
        <w:rPr>
          <w:rFonts w:ascii="Times New Roman" w:eastAsia="Times New Roman" w:hAnsi="Times New Roman" w:cs="Times New Roman"/>
          <w:sz w:val="24"/>
          <w:szCs w:val="24"/>
          <w:lang w:eastAsia="pl-PL"/>
        </w:rPr>
        <w:t xml:space="preserve">Minimalny okres gwarancji nie może być krótszy niż </w:t>
      </w:r>
      <w:r w:rsidR="00BF19C7">
        <w:rPr>
          <w:rFonts w:ascii="Times New Roman" w:eastAsia="Times New Roman" w:hAnsi="Times New Roman" w:cs="Times New Roman"/>
          <w:sz w:val="24"/>
          <w:szCs w:val="24"/>
          <w:lang w:eastAsia="pl-PL"/>
        </w:rPr>
        <w:t>12</w:t>
      </w:r>
      <w:r w:rsidRPr="002257C2">
        <w:rPr>
          <w:rFonts w:ascii="Times New Roman" w:eastAsia="Times New Roman" w:hAnsi="Times New Roman" w:cs="Times New Roman"/>
          <w:sz w:val="24"/>
          <w:szCs w:val="24"/>
          <w:lang w:eastAsia="pl-PL"/>
        </w:rPr>
        <w:t xml:space="preserve"> miesięcy. </w:t>
      </w:r>
    </w:p>
    <w:p w14:paraId="599531DE" w14:textId="77777777" w:rsidR="00BF19C7" w:rsidRPr="009520B8" w:rsidRDefault="00BF19C7">
      <w:pPr>
        <w:widowControl w:val="0"/>
        <w:suppressAutoHyphens/>
        <w:spacing w:after="0" w:line="240" w:lineRule="auto"/>
        <w:contextualSpacing/>
        <w:jc w:val="both"/>
        <w:rPr>
          <w:rFonts w:ascii="Times New Roman" w:eastAsia="SimSun" w:hAnsi="Times New Roman" w:cs="Times New Roman"/>
          <w:kern w:val="2"/>
          <w:sz w:val="24"/>
          <w:szCs w:val="24"/>
          <w:lang w:eastAsia="hi-IN" w:bidi="hi-IN"/>
        </w:rPr>
      </w:pPr>
    </w:p>
    <w:p w14:paraId="553B3D8F" w14:textId="77777777" w:rsidR="002E5563" w:rsidRPr="009D729A" w:rsidRDefault="002407B5" w:rsidP="009D729A">
      <w:pPr>
        <w:widowControl w:val="0"/>
        <w:numPr>
          <w:ilvl w:val="0"/>
          <w:numId w:val="6"/>
        </w:numPr>
        <w:suppressAutoHyphens/>
        <w:spacing w:after="0" w:line="240" w:lineRule="auto"/>
        <w:ind w:left="426" w:hanging="426"/>
        <w:contextualSpacing/>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Zamawiający przyzna zamówienie Wykonawcy, którego oferta odpowiada zasadom określonym w </w:t>
      </w:r>
      <w:proofErr w:type="spellStart"/>
      <w:r w:rsidRPr="009520B8">
        <w:rPr>
          <w:rFonts w:ascii="Times New Roman" w:eastAsia="SimSun" w:hAnsi="Times New Roman" w:cs="Times New Roman"/>
          <w:kern w:val="2"/>
          <w:sz w:val="24"/>
          <w:szCs w:val="24"/>
          <w:lang w:eastAsia="hi-IN" w:bidi="hi-IN"/>
        </w:rPr>
        <w:t>Pzp</w:t>
      </w:r>
      <w:proofErr w:type="spellEnd"/>
      <w:r w:rsidRPr="009520B8">
        <w:rPr>
          <w:rFonts w:ascii="Times New Roman" w:eastAsia="SimSun" w:hAnsi="Times New Roman" w:cs="Times New Roman"/>
          <w:kern w:val="2"/>
          <w:sz w:val="24"/>
          <w:szCs w:val="24"/>
          <w:lang w:eastAsia="hi-IN" w:bidi="hi-IN"/>
        </w:rPr>
        <w:t xml:space="preserve"> i spełnia wymagania niniejszej SWZ oraz została uznana za najkorzystniejszą, według przyjętych kryteriów oceny ofert. </w:t>
      </w:r>
    </w:p>
    <w:p w14:paraId="5CB58B89" w14:textId="77777777" w:rsidR="002E5563" w:rsidRPr="009520B8" w:rsidRDefault="002407B5">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BB6F8E3" w14:textId="77777777" w:rsidR="00B75903" w:rsidRPr="009520B8" w:rsidRDefault="002407B5" w:rsidP="00DB6D71">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14:paraId="7576E870" w14:textId="77777777" w:rsidR="00B75903" w:rsidRPr="009520B8" w:rsidRDefault="00B75903">
      <w:pPr>
        <w:pStyle w:val="Blockquote"/>
        <w:spacing w:before="0" w:after="0"/>
        <w:ind w:left="709" w:right="0" w:hanging="709"/>
        <w:jc w:val="both"/>
        <w:rPr>
          <w:rFonts w:cs="Times New Roman"/>
          <w:b/>
        </w:rPr>
      </w:pPr>
    </w:p>
    <w:p w14:paraId="6DC017EE" w14:textId="77777777" w:rsidR="002E5563" w:rsidRPr="009520B8" w:rsidRDefault="002407B5" w:rsidP="009520B8">
      <w:pPr>
        <w:pStyle w:val="Blockquote"/>
        <w:spacing w:before="0" w:after="0"/>
        <w:ind w:left="709" w:right="0" w:hanging="709"/>
        <w:jc w:val="both"/>
        <w:rPr>
          <w:rFonts w:cs="Times New Roman"/>
        </w:rPr>
      </w:pPr>
      <w:r w:rsidRPr="009520B8">
        <w:rPr>
          <w:rFonts w:cs="Times New Roman"/>
          <w:b/>
        </w:rPr>
        <w:t>XIV. INFORMACJE O FORMALNOŚCIACH JAKIE POWINNY ZOSTAĆ DOPEŁNIONE PO WYBORZE OFERTY W CELU ZAWARCIA UMOWY W SPRAWIE ZAMÓWIENIA PUBLICZNEGO</w:t>
      </w:r>
    </w:p>
    <w:p w14:paraId="7D63006A" w14:textId="77777777"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14:paraId="5A13E58E" w14:textId="77777777" w:rsidR="002E5563" w:rsidRPr="009520B8" w:rsidRDefault="002E5563">
      <w:pPr>
        <w:spacing w:after="0" w:line="240" w:lineRule="auto"/>
        <w:jc w:val="both"/>
        <w:rPr>
          <w:rFonts w:ascii="Times New Roman" w:hAnsi="Times New Roman" w:cs="Times New Roman"/>
          <w:b/>
          <w:sz w:val="24"/>
          <w:szCs w:val="24"/>
        </w:rPr>
      </w:pPr>
    </w:p>
    <w:p w14:paraId="485A6CF3" w14:textId="77777777"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XV. WYMAGANIA DOTYCZĄCE NALEŻYTEGO WYKONANIA UMOWY</w:t>
      </w:r>
    </w:p>
    <w:p w14:paraId="5012837D" w14:textId="77777777"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zabezpieczenia należytego wykonania umowy.</w:t>
      </w:r>
    </w:p>
    <w:p w14:paraId="714B2ABF" w14:textId="77777777" w:rsidR="002E5563" w:rsidRPr="009520B8" w:rsidRDefault="002E5563">
      <w:pPr>
        <w:spacing w:after="0" w:line="240" w:lineRule="auto"/>
        <w:jc w:val="both"/>
        <w:rPr>
          <w:rFonts w:ascii="Times New Roman" w:hAnsi="Times New Roman" w:cs="Times New Roman"/>
          <w:b/>
          <w:sz w:val="24"/>
          <w:szCs w:val="24"/>
        </w:rPr>
      </w:pPr>
    </w:p>
    <w:p w14:paraId="6BB3E782" w14:textId="77777777"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XVI. ISTOTNE DLA STRON POSTANOWIENIA, KTÓRE ZOSTANĄ WPROWADZONE DO TREŚCI ZAWIERANEJ UMOWY W SPRAWIE ZAMÓWIENIA PUBLICZNEGO</w:t>
      </w:r>
    </w:p>
    <w:p w14:paraId="6FC54575" w14:textId="77777777"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Wzór umowy stanowi załącznik nr 6 do niniejszej umowy</w:t>
      </w:r>
    </w:p>
    <w:p w14:paraId="7E06949C" w14:textId="77777777" w:rsidR="002E5563" w:rsidRPr="009520B8" w:rsidRDefault="002407B5">
      <w:pPr>
        <w:pStyle w:val="Nagwek3"/>
        <w:tabs>
          <w:tab w:val="clear" w:pos="4536"/>
          <w:tab w:val="clear" w:pos="9072"/>
        </w:tabs>
        <w:spacing w:line="240" w:lineRule="auto"/>
        <w:ind w:left="426" w:hanging="426"/>
        <w:jc w:val="both"/>
        <w:rPr>
          <w:rFonts w:ascii="Times New Roman" w:hAnsi="Times New Roman" w:cs="Times New Roman"/>
          <w:sz w:val="24"/>
          <w:szCs w:val="24"/>
        </w:rPr>
      </w:pPr>
      <w:r w:rsidRPr="009520B8">
        <w:rPr>
          <w:rFonts w:ascii="Times New Roman" w:hAnsi="Times New Roman" w:cs="Times New Roman"/>
          <w:b/>
          <w:sz w:val="24"/>
          <w:szCs w:val="24"/>
        </w:rPr>
        <w:t xml:space="preserve">XVII. </w:t>
      </w:r>
      <w:r w:rsidRPr="009520B8">
        <w:rPr>
          <w:rFonts w:ascii="Times New Roman" w:hAnsi="Times New Roman" w:cs="Times New Roman"/>
          <w:b/>
          <w:sz w:val="24"/>
          <w:szCs w:val="24"/>
          <w:lang w:eastAsia="zh-CN"/>
        </w:rPr>
        <w:t>P</w:t>
      </w:r>
      <w:r w:rsidR="009520B8">
        <w:rPr>
          <w:rFonts w:ascii="Times New Roman" w:hAnsi="Times New Roman" w:cs="Times New Roman"/>
          <w:b/>
          <w:sz w:val="24"/>
          <w:szCs w:val="24"/>
          <w:lang w:eastAsia="zh-CN"/>
        </w:rPr>
        <w:t xml:space="preserve">OUCZENIE O ŚRODKACH OCHRONY PRAWNEJ PRZYSŁUGUJĄCYCH WYKONAWCY W TOKU POSTĘPOWANIA O UDZIELENIE ZAMÓWNIA: </w:t>
      </w:r>
      <w:r w:rsidRPr="009520B8">
        <w:rPr>
          <w:rFonts w:ascii="Times New Roman" w:hAnsi="Times New Roman" w:cs="Times New Roman"/>
          <w:b/>
          <w:sz w:val="24"/>
          <w:szCs w:val="24"/>
          <w:lang w:eastAsia="zh-CN"/>
        </w:rPr>
        <w:t xml:space="preserve">  </w:t>
      </w:r>
    </w:p>
    <w:p w14:paraId="5D800F4B" w14:textId="77777777" w:rsidR="002E5563" w:rsidRPr="009520B8" w:rsidRDefault="002407B5" w:rsidP="00534FB6">
      <w:pPr>
        <w:spacing w:line="240" w:lineRule="auto"/>
        <w:ind w:right="-2"/>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520B8">
        <w:rPr>
          <w:rFonts w:ascii="Times New Roman" w:eastAsia="Times New Roman" w:hAnsi="Times New Roman" w:cs="Times New Roman"/>
          <w:sz w:val="24"/>
          <w:szCs w:val="24"/>
          <w:lang w:eastAsia="pl-PL"/>
        </w:rPr>
        <w:t>Pzp</w:t>
      </w:r>
      <w:proofErr w:type="spellEnd"/>
      <w:r w:rsidRPr="009520B8">
        <w:rPr>
          <w:rFonts w:ascii="Times New Roman" w:eastAsia="Times New Roman" w:hAnsi="Times New Roman" w:cs="Times New Roman"/>
          <w:sz w:val="24"/>
          <w:szCs w:val="24"/>
          <w:lang w:eastAsia="pl-PL"/>
        </w:rPr>
        <w:t xml:space="preserve">, reguluje DZIAŁ IX ustawy </w:t>
      </w:r>
      <w:proofErr w:type="spellStart"/>
      <w:r w:rsidRPr="009520B8">
        <w:rPr>
          <w:rFonts w:ascii="Times New Roman" w:eastAsia="Times New Roman" w:hAnsi="Times New Roman" w:cs="Times New Roman"/>
          <w:sz w:val="24"/>
          <w:szCs w:val="24"/>
          <w:lang w:eastAsia="pl-PL"/>
        </w:rPr>
        <w:t>Pzp</w:t>
      </w:r>
      <w:proofErr w:type="spellEnd"/>
      <w:r w:rsidRPr="009520B8">
        <w:rPr>
          <w:rFonts w:ascii="Times New Roman" w:eastAsia="Times New Roman" w:hAnsi="Times New Roman" w:cs="Times New Roman"/>
          <w:sz w:val="24"/>
          <w:szCs w:val="24"/>
          <w:lang w:eastAsia="pl-PL"/>
        </w:rPr>
        <w:t xml:space="preserve"> – Środki ochrony prawnej. </w:t>
      </w:r>
    </w:p>
    <w:p w14:paraId="14D79C5F" w14:textId="77777777" w:rsidR="002E5563" w:rsidRPr="009520B8" w:rsidRDefault="002407B5" w:rsidP="00534FB6">
      <w:pPr>
        <w:tabs>
          <w:tab w:val="left" w:pos="426"/>
        </w:tabs>
        <w:spacing w:line="240" w:lineRule="auto"/>
        <w:ind w:left="426" w:hanging="426"/>
        <w:jc w:val="both"/>
        <w:rPr>
          <w:rFonts w:ascii="Times New Roman" w:hAnsi="Times New Roman" w:cs="Times New Roman"/>
          <w:sz w:val="24"/>
          <w:szCs w:val="24"/>
        </w:rPr>
      </w:pPr>
      <w:r w:rsidRPr="009520B8">
        <w:rPr>
          <w:rFonts w:ascii="Times New Roman" w:hAnsi="Times New Roman" w:cs="Times New Roman"/>
          <w:sz w:val="24"/>
          <w:szCs w:val="24"/>
        </w:rPr>
        <w:t xml:space="preserve">1. Odwołanie przysługuje na: </w:t>
      </w:r>
    </w:p>
    <w:p w14:paraId="2E96A01C" w14:textId="77777777" w:rsidR="002E5563" w:rsidRPr="009520B8" w:rsidRDefault="002407B5" w:rsidP="00534FB6">
      <w:pPr>
        <w:tabs>
          <w:tab w:val="left" w:pos="426"/>
        </w:tabs>
        <w:spacing w:line="240" w:lineRule="auto"/>
        <w:ind w:left="426" w:hanging="426"/>
        <w:jc w:val="both"/>
        <w:rPr>
          <w:rFonts w:ascii="Times New Roman" w:hAnsi="Times New Roman" w:cs="Times New Roman"/>
          <w:sz w:val="24"/>
          <w:szCs w:val="24"/>
        </w:rPr>
      </w:pPr>
      <w:r w:rsidRPr="009520B8">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14:paraId="63892378" w14:textId="77777777" w:rsidR="002E5563" w:rsidRPr="009520B8" w:rsidRDefault="002407B5" w:rsidP="00534FB6">
      <w:pPr>
        <w:tabs>
          <w:tab w:val="left" w:pos="426"/>
        </w:tabs>
        <w:spacing w:line="240" w:lineRule="auto"/>
        <w:ind w:left="426" w:hanging="426"/>
        <w:jc w:val="both"/>
        <w:rPr>
          <w:rFonts w:ascii="Times New Roman" w:hAnsi="Times New Roman" w:cs="Times New Roman"/>
          <w:sz w:val="24"/>
          <w:szCs w:val="24"/>
        </w:rPr>
      </w:pPr>
      <w:r w:rsidRPr="009520B8">
        <w:rPr>
          <w:rFonts w:ascii="Times New Roman" w:hAnsi="Times New Roman" w:cs="Times New Roman"/>
          <w:sz w:val="24"/>
          <w:szCs w:val="24"/>
        </w:rPr>
        <w:lastRenderedPageBreak/>
        <w:t xml:space="preserve">2) zaniechanie czynności w postępowaniu o udzielenie zamówienia, systemie kwalifikowania wykonawców, do której zamawiający był obowiązany na podstawie ustawy.  </w:t>
      </w:r>
    </w:p>
    <w:p w14:paraId="1F228F82" w14:textId="77777777" w:rsidR="002E5563" w:rsidRPr="009520B8" w:rsidRDefault="002407B5" w:rsidP="00534FB6">
      <w:pPr>
        <w:spacing w:line="240" w:lineRule="auto"/>
        <w:jc w:val="both"/>
        <w:rPr>
          <w:rFonts w:ascii="Times New Roman" w:hAnsi="Times New Roman" w:cs="Times New Roman"/>
          <w:sz w:val="24"/>
          <w:szCs w:val="24"/>
        </w:rPr>
      </w:pPr>
      <w:r w:rsidRPr="009520B8">
        <w:rPr>
          <w:rFonts w:ascii="Times New Roman" w:hAnsi="Times New Roman" w:cs="Times New Roman"/>
          <w:sz w:val="24"/>
          <w:szCs w:val="24"/>
        </w:rPr>
        <w:t xml:space="preserve">2. Odwołanie wnosi się do Prezesa Izby. </w:t>
      </w:r>
    </w:p>
    <w:p w14:paraId="0BE82AB2" w14:textId="77777777" w:rsidR="002E5563" w:rsidRPr="009520B8" w:rsidRDefault="002407B5" w:rsidP="00534FB6">
      <w:pPr>
        <w:spacing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14:paraId="64BAB88B" w14:textId="77777777" w:rsidR="002E5563" w:rsidRPr="009520B8" w:rsidRDefault="002407B5" w:rsidP="009B60B4">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14:paraId="6A468A14" w14:textId="4C77CC35" w:rsidR="002E5563" w:rsidRPr="009520B8" w:rsidRDefault="002407B5" w:rsidP="009B60B4">
      <w:pPr>
        <w:spacing w:after="0" w:line="240" w:lineRule="auto"/>
        <w:jc w:val="both"/>
        <w:rPr>
          <w:rFonts w:ascii="Times New Roman" w:hAnsi="Times New Roman" w:cs="Times New Roman"/>
          <w:sz w:val="24"/>
          <w:szCs w:val="24"/>
        </w:rPr>
      </w:pPr>
      <w:r w:rsidRPr="009520B8">
        <w:rPr>
          <w:rFonts w:ascii="Times New Roman" w:hAnsi="Times New Roman" w:cs="Times New Roman"/>
          <w:sz w:val="24"/>
          <w:szCs w:val="24"/>
        </w:rPr>
        <w:t xml:space="preserve">5. Odwołanie wnosi się w terminie </w:t>
      </w:r>
      <w:r w:rsidR="009B60B4">
        <w:rPr>
          <w:rFonts w:ascii="Times New Roman" w:hAnsi="Times New Roman" w:cs="Times New Roman"/>
          <w:sz w:val="24"/>
          <w:szCs w:val="24"/>
        </w:rPr>
        <w:t>5</w:t>
      </w:r>
      <w:r w:rsidRPr="009520B8">
        <w:rPr>
          <w:rFonts w:ascii="Times New Roman" w:hAnsi="Times New Roman" w:cs="Times New Roman"/>
          <w:sz w:val="24"/>
          <w:szCs w:val="24"/>
        </w:rPr>
        <w:t xml:space="preserve"> dni od daty przekazania informacji o czynności</w:t>
      </w:r>
    </w:p>
    <w:p w14:paraId="2F2C1C73" w14:textId="139B55B6" w:rsidR="002E5563" w:rsidRPr="009520B8" w:rsidRDefault="002407B5" w:rsidP="009B60B4">
      <w:pPr>
        <w:spacing w:after="0" w:line="240" w:lineRule="auto"/>
        <w:ind w:left="284" w:hanging="284"/>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zamawiającego stanowiącej podstawę jego wniesienia jeżeli informacja  została przekazana przy użyciu środków komunikacji elektronicznej</w:t>
      </w:r>
      <w:r w:rsidR="009B60B4">
        <w:rPr>
          <w:rFonts w:ascii="Times New Roman" w:hAnsi="Times New Roman" w:cs="Times New Roman"/>
          <w:sz w:val="24"/>
          <w:szCs w:val="24"/>
        </w:rPr>
        <w:t xml:space="preserve"> (art. 515 ust 2.2 i ust. 2.3 PZP).</w:t>
      </w:r>
    </w:p>
    <w:p w14:paraId="4A4C32EE" w14:textId="77777777" w:rsidR="002E5563" w:rsidRPr="009520B8" w:rsidRDefault="002407B5" w:rsidP="00534FB6">
      <w:pPr>
        <w:pStyle w:val="Bezodstpw"/>
        <w:ind w:left="284" w:right="-2" w:hanging="284"/>
        <w:rPr>
          <w:sz w:val="24"/>
          <w:szCs w:val="24"/>
        </w:rPr>
      </w:pPr>
      <w:r w:rsidRPr="009520B8">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684AB56A" w14:textId="77777777" w:rsidR="002E5563" w:rsidRPr="009520B8" w:rsidRDefault="002407B5" w:rsidP="00534FB6">
      <w:pPr>
        <w:pStyle w:val="Bezodstpw"/>
        <w:ind w:left="284" w:right="-2" w:hanging="284"/>
        <w:rPr>
          <w:sz w:val="24"/>
          <w:szCs w:val="24"/>
        </w:rPr>
      </w:pPr>
      <w:r w:rsidRPr="009520B8">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151EA55D" w14:textId="77777777" w:rsidR="002E5563" w:rsidRPr="009520B8" w:rsidRDefault="002407B5" w:rsidP="00534FB6">
      <w:pPr>
        <w:pStyle w:val="Bezodstpw"/>
        <w:tabs>
          <w:tab w:val="left" w:pos="142"/>
        </w:tabs>
        <w:ind w:left="284" w:right="-2" w:hanging="284"/>
        <w:rPr>
          <w:sz w:val="24"/>
          <w:szCs w:val="24"/>
        </w:rPr>
      </w:pPr>
      <w:r w:rsidRPr="009520B8">
        <w:rPr>
          <w:sz w:val="24"/>
          <w:szCs w:val="24"/>
        </w:rPr>
        <w:t>8. Wykonawcy, którzy przystąpili do postępowania odwoławczego, stają się uczestnikami postępowania odwoławczego, jeżeli mają interes w tym aby odwołanie zostało rozstrzygnięte na korzyść jednej ze stron.</w:t>
      </w:r>
    </w:p>
    <w:p w14:paraId="53BA8BF1" w14:textId="77777777" w:rsidR="002E5563" w:rsidRPr="009520B8" w:rsidRDefault="002407B5" w:rsidP="00534FB6">
      <w:pPr>
        <w:pStyle w:val="Bezodstpw"/>
        <w:suppressAutoHyphens w:val="0"/>
        <w:ind w:left="284" w:right="-2" w:hanging="284"/>
        <w:rPr>
          <w:sz w:val="24"/>
          <w:szCs w:val="24"/>
          <w:lang w:eastAsia="pl-PL"/>
        </w:rPr>
      </w:pPr>
      <w:r w:rsidRPr="009520B8">
        <w:rPr>
          <w:b/>
          <w:sz w:val="24"/>
          <w:szCs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36978E5E" w14:textId="77777777" w:rsidR="002E5563" w:rsidRPr="009520B8"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14:paraId="6F3D829D" w14:textId="77777777" w:rsidR="002E5563" w:rsidRPr="009520B8" w:rsidRDefault="002407B5">
      <w:pPr>
        <w:widowControl w:val="0"/>
        <w:spacing w:line="240" w:lineRule="auto"/>
        <w:ind w:left="426" w:hanging="426"/>
        <w:jc w:val="both"/>
        <w:rPr>
          <w:rFonts w:ascii="Times New Roman" w:hAnsi="Times New Roman" w:cs="Times New Roman"/>
          <w:sz w:val="24"/>
          <w:szCs w:val="24"/>
        </w:rPr>
      </w:pPr>
      <w:r w:rsidRPr="009520B8">
        <w:rPr>
          <w:rFonts w:ascii="Times New Roman" w:hAnsi="Times New Roman" w:cs="Times New Roman"/>
          <w:b/>
          <w:sz w:val="24"/>
          <w:szCs w:val="24"/>
        </w:rPr>
        <w:t xml:space="preserve">XVIII.  </w:t>
      </w:r>
      <w:r w:rsidRPr="009520B8">
        <w:rPr>
          <w:rFonts w:ascii="Times New Roman" w:hAnsi="Times New Roman" w:cs="Times New Roman"/>
          <w:b/>
          <w:bCs/>
          <w:kern w:val="2"/>
          <w:sz w:val="24"/>
          <w:szCs w:val="24"/>
          <w:lang w:eastAsia="ar-SA"/>
        </w:rPr>
        <w:t>I</w:t>
      </w:r>
      <w:r w:rsidR="009520B8">
        <w:rPr>
          <w:rFonts w:ascii="Times New Roman" w:hAnsi="Times New Roman" w:cs="Times New Roman"/>
          <w:b/>
          <w:bCs/>
          <w:kern w:val="2"/>
          <w:sz w:val="24"/>
          <w:szCs w:val="24"/>
          <w:lang w:eastAsia="ar-SA"/>
        </w:rPr>
        <w:t xml:space="preserve">NFORMACJA O RODO: </w:t>
      </w:r>
    </w:p>
    <w:p w14:paraId="25C8B267"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Klauzula informacyjna w przypadku zbierania danych osobowych bezpośrednio</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bCs/>
          <w:sz w:val="24"/>
          <w:szCs w:val="24"/>
        </w:rPr>
        <w:t>od osoby fizycznej, której dane dotyczą,</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sz w:val="24"/>
          <w:szCs w:val="24"/>
        </w:rPr>
        <w:t>w celu związanym z postępowaniem o udzielenie zamówienia publicznego.</w:t>
      </w:r>
    </w:p>
    <w:p w14:paraId="1F70EC84" w14:textId="77777777" w:rsidR="002E5563" w:rsidRPr="009520B8" w:rsidRDefault="002407B5">
      <w:pPr>
        <w:spacing w:line="240" w:lineRule="auto"/>
        <w:ind w:firstLine="708"/>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4A2E484A"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6C980B88"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lastRenderedPageBreak/>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sprawach związanych z ochroną danych osobowych można kontaktować się z inspektorem ochrony danych: Natalią Jabłońską - za pośrednictwem poczty elektronicznej pod adresem e-mail: </w:t>
      </w:r>
      <w:hyperlink r:id="rId23">
        <w:r w:rsidRPr="009520B8">
          <w:rPr>
            <w:rStyle w:val="czeinternetowe"/>
            <w:rFonts w:ascii="Times New Roman" w:eastAsia="Calibri" w:hAnsi="Times New Roman" w:cs="Times New Roman"/>
            <w:sz w:val="24"/>
            <w:szCs w:val="24"/>
          </w:rPr>
          <w:t>iod@szpitalprzasnysz.pl</w:t>
        </w:r>
      </w:hyperlink>
      <w:r w:rsidRPr="009520B8">
        <w:rPr>
          <w:rFonts w:ascii="Times New Roman" w:eastAsia="Calibri" w:hAnsi="Times New Roman" w:cs="Times New Roman"/>
          <w:sz w:val="24"/>
          <w:szCs w:val="24"/>
        </w:rPr>
        <w:t xml:space="preserve"> lub poczty tradycyjnej pod adresem siedziby administratora danych.</w:t>
      </w:r>
    </w:p>
    <w:p w14:paraId="1FFF59A4"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Pani/Pana dane osobowe przetwarzane będą na podstawie art. 6 ust. 1 lit. c RODO w celu związanym z postępowaniem o udzielenie zamówienia publicznego;</w:t>
      </w:r>
    </w:p>
    <w:p w14:paraId="221EBE86"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9520B8">
        <w:rPr>
          <w:rFonts w:ascii="Times New Roman" w:eastAsia="Calibri" w:hAnsi="Times New Roman" w:cs="Times New Roman"/>
          <w:sz w:val="24"/>
          <w:szCs w:val="24"/>
        </w:rPr>
        <w:t>późn</w:t>
      </w:r>
      <w:proofErr w:type="spellEnd"/>
      <w:r w:rsidRPr="009520B8">
        <w:rPr>
          <w:rFonts w:ascii="Times New Roman" w:eastAsia="Calibri" w:hAnsi="Times New Roman" w:cs="Times New Roman"/>
          <w:sz w:val="24"/>
          <w:szCs w:val="24"/>
        </w:rPr>
        <w:t xml:space="preserve">. zm.), dalej „ustawa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14:paraId="107FDB45"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Pani/Pana dane osobowe będą przechowywane, zgodnie z art. 78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przez okres 4 lat od dnia zakończenia postępowania o udzielenie zamówienia, a jeżeli czas trwania umowy przekracza 4 lata, okres przechowywania obejmuje cały czas obowiązywania umowy; </w:t>
      </w:r>
    </w:p>
    <w:p w14:paraId="140BAF93"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14:paraId="1F5B5526"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odniesieniu do Pani/Pana danych osobowych decyzje nie będą podejmowane w sposób zautomatyzowany, stosowanie do art. 22 RODO; </w:t>
      </w:r>
    </w:p>
    <w:p w14:paraId="0DDE55DE"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posiada Pani/Pan: </w:t>
      </w:r>
    </w:p>
    <w:p w14:paraId="2590EEEE"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15 RODO prawo dostępu do danych osobowych Pani/Pana dotyczących; </w:t>
      </w:r>
    </w:p>
    <w:p w14:paraId="442AECAA"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16 RODO prawo do sprostowania lub uzupełnienia Pani/Pana danych osobowych *; </w:t>
      </w:r>
    </w:p>
    <w:p w14:paraId="3DC6052F"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0C1A43A"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14:paraId="4FC64233"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nie przysługuje Pani/Panu: </w:t>
      </w:r>
    </w:p>
    <w:p w14:paraId="03E6858F"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związku z art. 17 ust. 3 lit. b, d lub e RODO prawo do usunięcia danych osobowych; </w:t>
      </w:r>
    </w:p>
    <w:p w14:paraId="3D9E690F"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przenoszenia danych osobowych, o którym mowa w art. 20 RODO; </w:t>
      </w:r>
    </w:p>
    <w:p w14:paraId="01314170"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bCs/>
          <w:sz w:val="24"/>
          <w:szCs w:val="24"/>
        </w:rPr>
        <w:t xml:space="preserve">na podstawie art. 21 RODO prawo sprzeciwu, wobec przetwarzania danych osobowych, gdyż podstawą prawną przetwarzania Pani/Pana danych osobowych jest art. 6 ust. 1 lit. c RODO. </w:t>
      </w:r>
    </w:p>
    <w:p w14:paraId="59A8291F" w14:textId="77777777"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 xml:space="preserve">*Wyjaśnienie: </w:t>
      </w:r>
      <w:r w:rsidRPr="009520B8">
        <w:rPr>
          <w:rFonts w:ascii="Times New Roman" w:eastAsia="Calibri" w:hAnsi="Times New Roman" w:cs="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sidRPr="009520B8">
        <w:rPr>
          <w:rFonts w:ascii="Times New Roman" w:eastAsia="Calibri" w:hAnsi="Times New Roman" w:cs="Times New Roman"/>
          <w:bCs/>
          <w:sz w:val="24"/>
          <w:szCs w:val="24"/>
        </w:rPr>
        <w:t>Pzp</w:t>
      </w:r>
      <w:proofErr w:type="spellEnd"/>
      <w:r w:rsidRPr="009520B8">
        <w:rPr>
          <w:rFonts w:ascii="Times New Roman" w:eastAsia="Calibri" w:hAnsi="Times New Roman" w:cs="Times New Roman"/>
          <w:bCs/>
          <w:sz w:val="24"/>
          <w:szCs w:val="24"/>
        </w:rPr>
        <w:t xml:space="preserve"> oraz nie może naruszać integralności protokołu oraz jego załączników.</w:t>
      </w:r>
    </w:p>
    <w:p w14:paraId="233E7663" w14:textId="77777777" w:rsidR="00463FEC" w:rsidRDefault="002407B5" w:rsidP="009D729A">
      <w:pPr>
        <w:spacing w:line="240" w:lineRule="auto"/>
        <w:jc w:val="both"/>
        <w:rPr>
          <w:rFonts w:ascii="Times New Roman" w:eastAsia="Calibri" w:hAnsi="Times New Roman" w:cs="Times New Roman"/>
          <w:b/>
          <w:bCs/>
          <w:sz w:val="24"/>
          <w:szCs w:val="24"/>
          <w:lang w:bidi="hi-IN"/>
        </w:rPr>
      </w:pPr>
      <w:r w:rsidRPr="009520B8">
        <w:rPr>
          <w:rFonts w:ascii="Times New Roman" w:eastAsia="Calibri" w:hAnsi="Times New Roman" w:cs="Times New Roman"/>
          <w:b/>
          <w:bCs/>
          <w:sz w:val="24"/>
          <w:szCs w:val="24"/>
          <w:lang w:bidi="hi-IN"/>
        </w:rPr>
        <w:t xml:space="preserve">**Wyjaśnienie: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w:t>
      </w:r>
      <w:r w:rsidRPr="009520B8">
        <w:rPr>
          <w:rFonts w:ascii="Times New Roman" w:eastAsia="Calibri" w:hAnsi="Times New Roman" w:cs="Times New Roman"/>
          <w:b/>
          <w:bCs/>
          <w:sz w:val="24"/>
          <w:szCs w:val="24"/>
          <w:lang w:bidi="hi-IN"/>
        </w:rPr>
        <w:lastRenderedPageBreak/>
        <w:t>osoby fizycznej lub prawnej, lub z uwagi na ważne względy interesu publicznego Unii Europejskiej lub państwa członkowskiego.</w:t>
      </w:r>
    </w:p>
    <w:p w14:paraId="2E507707" w14:textId="77777777" w:rsidR="00F17578" w:rsidRDefault="00F17578" w:rsidP="009D729A">
      <w:pPr>
        <w:spacing w:line="240" w:lineRule="auto"/>
        <w:jc w:val="both"/>
        <w:rPr>
          <w:rFonts w:ascii="Times New Roman" w:eastAsia="Calibri" w:hAnsi="Times New Roman" w:cs="Times New Roman"/>
          <w:b/>
          <w:bCs/>
          <w:sz w:val="24"/>
          <w:szCs w:val="24"/>
          <w:lang w:bidi="hi-IN"/>
        </w:rPr>
      </w:pPr>
    </w:p>
    <w:p w14:paraId="48F1D1AA" w14:textId="77777777" w:rsidR="00DB6D71" w:rsidRDefault="00DB6D71">
      <w:pPr>
        <w:spacing w:after="0" w:line="240" w:lineRule="auto"/>
        <w:jc w:val="both"/>
        <w:rPr>
          <w:rFonts w:ascii="Times New Roman" w:hAnsi="Times New Roman" w:cs="Times New Roman"/>
          <w:b/>
        </w:rPr>
      </w:pPr>
    </w:p>
    <w:p w14:paraId="44E7DE26"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1A10344B"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3975106E"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4AC8E885"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9AE3DCD"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23D12265"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B893909"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66695D99"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61C62ED2"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5776531"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2F9CD676"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4F1C3E45"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1CC722D2"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02F482EA"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65A576CE"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DF1FC5F"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0B50B9A1"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27B8AA6"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21A2CDFA"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7FAA5EE2"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17E0A334"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33C3689F"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64FB38EC"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31DCF8BC"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5DAB41F8"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635795F3"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23187BF0" w14:textId="77777777" w:rsidR="005542D4" w:rsidRDefault="005542D4" w:rsidP="009A6BB7">
      <w:pPr>
        <w:suppressAutoHyphens/>
        <w:spacing w:after="0" w:line="480" w:lineRule="auto"/>
        <w:ind w:left="7091" w:firstLine="708"/>
        <w:rPr>
          <w:rFonts w:ascii="Times New Roman" w:eastAsia="Calibri" w:hAnsi="Times New Roman" w:cs="Times New Roman"/>
          <w:i/>
          <w:sz w:val="21"/>
          <w:szCs w:val="21"/>
        </w:rPr>
      </w:pPr>
    </w:p>
    <w:p w14:paraId="00054998" w14:textId="32207AEC" w:rsidR="00A61BAD" w:rsidRPr="009A6BB7" w:rsidRDefault="00A61BAD" w:rsidP="009A6BB7">
      <w:pPr>
        <w:suppressAutoHyphens/>
        <w:spacing w:after="0" w:line="480" w:lineRule="auto"/>
        <w:ind w:left="7091" w:firstLine="708"/>
        <w:rPr>
          <w:rFonts w:ascii="Times New Roman" w:eastAsia="Times New Roman" w:hAnsi="Times New Roman" w:cs="Times New Roman"/>
          <w:sz w:val="20"/>
          <w:szCs w:val="20"/>
          <w:lang w:eastAsia="zh-CN"/>
        </w:rPr>
      </w:pPr>
      <w:r w:rsidRPr="009A6BB7">
        <w:rPr>
          <w:rFonts w:ascii="Times New Roman" w:eastAsia="Calibri" w:hAnsi="Times New Roman" w:cs="Times New Roman"/>
          <w:i/>
          <w:sz w:val="21"/>
          <w:szCs w:val="21"/>
        </w:rPr>
        <w:lastRenderedPageBreak/>
        <w:t>Załącznik nr 1</w:t>
      </w:r>
    </w:p>
    <w:p w14:paraId="65E4EFBC" w14:textId="77777777" w:rsidR="00A61BAD" w:rsidRPr="00A61BAD" w:rsidRDefault="00A61BAD" w:rsidP="00A61BAD">
      <w:pPr>
        <w:suppressAutoHyphens/>
        <w:spacing w:after="0" w:line="240" w:lineRule="auto"/>
        <w:ind w:left="5954"/>
        <w:rPr>
          <w:rFonts w:ascii="Arial" w:eastAsia="Calibri" w:hAnsi="Arial" w:cs="Arial"/>
          <w:b/>
          <w:i/>
          <w:sz w:val="24"/>
          <w:szCs w:val="24"/>
        </w:rPr>
      </w:pPr>
    </w:p>
    <w:p w14:paraId="1ACDDCE3" w14:textId="77777777"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14:paraId="669FACC8" w14:textId="77777777"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14:paraId="16B456F7" w14:textId="77777777"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14:paraId="1F790132" w14:textId="77777777"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14:paraId="002FAF3D" w14:textId="77777777"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14:paraId="406262FE" w14:textId="77777777"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14:paraId="197C8E15" w14:textId="77777777"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14:paraId="5A637B64" w14:textId="77777777"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14:paraId="35819B46" w14:textId="77777777"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14:paraId="482E8E24" w14:textId="693B3E03" w:rsidR="00A61BAD" w:rsidRPr="00A61BAD" w:rsidRDefault="00A61BAD" w:rsidP="007719CD">
      <w:pPr>
        <w:numPr>
          <w:ilvl w:val="2"/>
          <w:numId w:val="1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w:t>
      </w:r>
      <w:r w:rsidR="009B60B4">
        <w:rPr>
          <w:rFonts w:ascii="Times New Roman" w:eastAsia="Times New Roman" w:hAnsi="Times New Roman" w:cs="Times New Roman"/>
          <w:b/>
          <w:sz w:val="24"/>
          <w:szCs w:val="24"/>
          <w:lang w:eastAsia="zh-CN"/>
        </w:rPr>
        <w:t>2</w:t>
      </w:r>
      <w:r w:rsidRPr="00A61BAD">
        <w:rPr>
          <w:rFonts w:ascii="Times New Roman" w:eastAsia="Times New Roman" w:hAnsi="Times New Roman" w:cs="Times New Roman"/>
          <w:b/>
          <w:sz w:val="24"/>
          <w:szCs w:val="24"/>
          <w:lang w:eastAsia="zh-CN"/>
        </w:rPr>
        <w:t xml:space="preserve"> do SWZ </w:t>
      </w:r>
    </w:p>
    <w:p w14:paraId="3D0FE062" w14:textId="77777777"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14:paraId="251FD942" w14:textId="77777777"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14:paraId="51DE81A8" w14:textId="77777777"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14:paraId="6020EB36" w14:textId="77777777"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14:paraId="69EC6702" w14:textId="77777777"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14:paraId="2D38A340" w14:textId="77777777" w:rsidR="00A61BAD" w:rsidRP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p>
    <w:p w14:paraId="70DB9AD3" w14:textId="77777777" w:rsidR="00A61BAD" w:rsidRPr="00A61BAD" w:rsidRDefault="00A61BAD" w:rsidP="007719C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Termin płatności ………… dni.</w:t>
      </w:r>
    </w:p>
    <w:p w14:paraId="33CF82EB" w14:textId="77777777"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14:paraId="3ADE4B5C" w14:textId="77777777" w:rsidR="00A61BAD" w:rsidRPr="00A61BAD" w:rsidRDefault="00A61BAD" w:rsidP="007719CD">
      <w:pPr>
        <w:numPr>
          <w:ilvl w:val="0"/>
          <w:numId w:val="1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14:paraId="7CFDE807"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14:paraId="33BB4C0E"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14:paraId="33618423"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14:paraId="3F16FE65"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14:paraId="702A2DB3" w14:textId="77777777"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14:paraId="1D281108" w14:textId="77777777"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14:paraId="2522340D" w14:textId="25742F54" w:rsidR="00A61BAD" w:rsidRPr="00A61BAD" w:rsidRDefault="00A61BAD" w:rsidP="007719C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w:t>
      </w:r>
      <w:r w:rsidRPr="005542D4">
        <w:rPr>
          <w:rFonts w:ascii="Times New Roman" w:eastAsia="Times New Roman" w:hAnsi="Times New Roman" w:cs="Times New Roman"/>
          <w:color w:val="000000" w:themeColor="text1"/>
          <w:sz w:val="24"/>
          <w:szCs w:val="24"/>
          <w:lang w:eastAsia="zh-CN"/>
        </w:rPr>
        <w:t xml:space="preserve">dnia </w:t>
      </w:r>
      <w:r w:rsidR="00DD1FF0" w:rsidRPr="005542D4">
        <w:rPr>
          <w:rFonts w:ascii="Times New Roman" w:eastAsia="Times New Roman" w:hAnsi="Times New Roman" w:cs="Times New Roman"/>
          <w:color w:val="000000" w:themeColor="text1"/>
          <w:sz w:val="24"/>
          <w:szCs w:val="24"/>
          <w:lang w:eastAsia="zh-CN"/>
        </w:rPr>
        <w:t>10</w:t>
      </w:r>
      <w:r w:rsidR="0010676F" w:rsidRPr="005542D4">
        <w:rPr>
          <w:rFonts w:ascii="Times New Roman" w:eastAsia="Times New Roman" w:hAnsi="Times New Roman" w:cs="Times New Roman"/>
          <w:color w:val="000000" w:themeColor="text1"/>
          <w:sz w:val="24"/>
          <w:szCs w:val="24"/>
          <w:lang w:eastAsia="zh-CN"/>
        </w:rPr>
        <w:t>.08.2022</w:t>
      </w:r>
      <w:r w:rsidR="00DB6D71" w:rsidRPr="005542D4">
        <w:rPr>
          <w:rFonts w:ascii="Times New Roman" w:eastAsia="Times New Roman" w:hAnsi="Times New Roman" w:cs="Times New Roman"/>
          <w:color w:val="000000" w:themeColor="text1"/>
          <w:sz w:val="24"/>
          <w:szCs w:val="24"/>
          <w:lang w:eastAsia="zh-CN"/>
        </w:rPr>
        <w:t xml:space="preserve"> </w:t>
      </w:r>
      <w:r w:rsidRPr="00A61BAD">
        <w:rPr>
          <w:rFonts w:ascii="Times New Roman" w:eastAsia="Times New Roman" w:hAnsi="Times New Roman" w:cs="Times New Roman"/>
          <w:sz w:val="24"/>
          <w:szCs w:val="24"/>
          <w:lang w:eastAsia="zh-CN"/>
        </w:rPr>
        <w:t>r .</w:t>
      </w:r>
    </w:p>
    <w:p w14:paraId="2C33AFE4" w14:textId="77777777" w:rsidR="00A61BAD" w:rsidRPr="00A61BAD" w:rsidRDefault="00A61BAD" w:rsidP="007719C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14:paraId="55EF7726" w14:textId="77777777" w:rsidR="00A61BAD" w:rsidRPr="003100FF" w:rsidRDefault="00A61BAD" w:rsidP="007719CD">
      <w:pPr>
        <w:numPr>
          <w:ilvl w:val="0"/>
          <w:numId w:val="1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14:paraId="5EBAC4EB" w14:textId="217AF01F" w:rsidR="003100FF" w:rsidRPr="00A61BAD" w:rsidRDefault="003100FF" w:rsidP="007719CD">
      <w:pPr>
        <w:numPr>
          <w:ilvl w:val="0"/>
          <w:numId w:val="12"/>
        </w:numPr>
        <w:tabs>
          <w:tab w:val="clear" w:pos="709"/>
          <w:tab w:val="left" w:pos="284"/>
        </w:tabs>
        <w:suppressAutoHyphens/>
        <w:spacing w:after="0" w:line="240" w:lineRule="auto"/>
        <w:ind w:left="426" w:right="289"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Cz</w:t>
      </w:r>
      <w:r w:rsidR="0063246C">
        <w:rPr>
          <w:rFonts w:ascii="Times New Roman" w:eastAsia="Times New Roman" w:hAnsi="Times New Roman" w:cs="Times New Roman"/>
          <w:sz w:val="24"/>
          <w:szCs w:val="24"/>
          <w:lang w:eastAsia="zh-CN"/>
        </w:rPr>
        <w:t>ę</w:t>
      </w:r>
      <w:r>
        <w:rPr>
          <w:rFonts w:ascii="Times New Roman" w:eastAsia="Times New Roman" w:hAnsi="Times New Roman" w:cs="Times New Roman"/>
          <w:sz w:val="24"/>
          <w:szCs w:val="24"/>
          <w:lang w:eastAsia="zh-CN"/>
        </w:rPr>
        <w:t xml:space="preserve">ść zamówienia powierzamy podwykonawcom </w:t>
      </w:r>
      <w:r w:rsidR="0063246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wpisać nazwę o ile jest znana i zakres) ……………………………………………………………………………………………………………………………………………………………………</w:t>
      </w:r>
    </w:p>
    <w:p w14:paraId="3E215C97" w14:textId="77777777"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14:paraId="20E9D1F1" w14:textId="77777777"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14:paraId="4527D029" w14:textId="77777777" w:rsidR="00DB6D71" w:rsidRDefault="00DB6D71" w:rsidP="00DB6D71">
      <w:pPr>
        <w:spacing w:line="240" w:lineRule="auto"/>
        <w:rPr>
          <w:rFonts w:ascii="Times New Roman" w:eastAsia="Calibri" w:hAnsi="Times New Roman" w:cs="Arial"/>
          <w:b/>
        </w:rPr>
      </w:pPr>
    </w:p>
    <w:p w14:paraId="236984EC" w14:textId="77777777" w:rsidR="00DB6D71" w:rsidRDefault="00DB6D71" w:rsidP="00DB6D71">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14:paraId="221D04EA" w14:textId="77777777" w:rsidR="00DB6D71" w:rsidRDefault="00DB6D71" w:rsidP="00DB6D71">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14:paraId="4E523ACE" w14:textId="77777777" w:rsidR="00DB6D71" w:rsidRDefault="00DB6D71" w:rsidP="00DB6D71">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14:paraId="43A6DAB6" w14:textId="77777777" w:rsidR="00A61BAD" w:rsidRDefault="00A61BAD" w:rsidP="00A61BAD">
      <w:pPr>
        <w:suppressAutoHyphens/>
        <w:spacing w:after="0" w:line="480" w:lineRule="auto"/>
        <w:ind w:left="7090" w:firstLine="709"/>
        <w:jc w:val="both"/>
        <w:rPr>
          <w:rFonts w:ascii="Times New Roman" w:eastAsia="Calibri" w:hAnsi="Times New Roman" w:cs="Times New Roman"/>
          <w:b/>
          <w:i/>
          <w:sz w:val="24"/>
          <w:szCs w:val="24"/>
        </w:rPr>
      </w:pPr>
    </w:p>
    <w:p w14:paraId="61286472" w14:textId="77777777" w:rsidR="002E5563" w:rsidRDefault="002407B5">
      <w:pPr>
        <w:spacing w:line="240" w:lineRule="auto"/>
        <w:jc w:val="right"/>
        <w:rPr>
          <w:sz w:val="20"/>
          <w:szCs w:val="20"/>
        </w:rPr>
      </w:pPr>
      <w:r>
        <w:rPr>
          <w:rFonts w:ascii="Times New Roman" w:eastAsia="Calibri" w:hAnsi="Times New Roman"/>
          <w:i/>
          <w:sz w:val="20"/>
          <w:szCs w:val="20"/>
        </w:rPr>
        <w:lastRenderedPageBreak/>
        <w:t>Załącznik  Nr 3 do SWZ</w:t>
      </w:r>
    </w:p>
    <w:p w14:paraId="65A249C5" w14:textId="77777777" w:rsidR="002E5563" w:rsidRDefault="002407B5">
      <w:pPr>
        <w:spacing w:line="240" w:lineRule="auto"/>
        <w:rPr>
          <w:rFonts w:ascii="Times New Roman" w:hAnsi="Times New Roman"/>
        </w:rPr>
      </w:pPr>
      <w:r>
        <w:rPr>
          <w:rFonts w:ascii="Times New Roman" w:hAnsi="Times New Roman" w:cs="Arial"/>
          <w:b/>
        </w:rPr>
        <w:t>Wykonawca:</w:t>
      </w:r>
    </w:p>
    <w:p w14:paraId="1DF4FB09" w14:textId="77777777" w:rsidR="002E5563" w:rsidRDefault="002407B5">
      <w:pPr>
        <w:spacing w:line="240" w:lineRule="auto"/>
        <w:ind w:left="709" w:right="5954"/>
        <w:rPr>
          <w:rFonts w:ascii="Times New Roman" w:hAnsi="Times New Roman" w:cs="Arial"/>
        </w:rPr>
      </w:pPr>
      <w:r>
        <w:rPr>
          <w:rFonts w:ascii="Times New Roman" w:hAnsi="Times New Roman" w:cs="Arial"/>
        </w:rPr>
        <w:t>………………………………………………………………………………</w:t>
      </w:r>
    </w:p>
    <w:p w14:paraId="5A4F5465" w14:textId="77777777"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14:paraId="30659583" w14:textId="77777777"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14:paraId="44258EDE" w14:textId="77777777" w:rsidR="002E5563" w:rsidRDefault="002407B5">
      <w:pPr>
        <w:spacing w:line="240" w:lineRule="auto"/>
        <w:ind w:left="709" w:right="5954"/>
        <w:rPr>
          <w:rFonts w:ascii="Times New Roman" w:hAnsi="Times New Roman" w:cs="Arial"/>
        </w:rPr>
      </w:pPr>
      <w:r>
        <w:rPr>
          <w:rFonts w:ascii="Times New Roman" w:hAnsi="Times New Roman" w:cs="Arial"/>
        </w:rPr>
        <w:t>………………………………………………………………………………</w:t>
      </w:r>
    </w:p>
    <w:p w14:paraId="6FE6B10A" w14:textId="77777777"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14:paraId="23854F2A" w14:textId="77777777">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0022B709" w14:textId="77777777" w:rsidR="002E5563" w:rsidRDefault="002E5563">
            <w:pPr>
              <w:snapToGrid w:val="0"/>
              <w:spacing w:line="240" w:lineRule="auto"/>
              <w:jc w:val="center"/>
              <w:rPr>
                <w:rFonts w:ascii="Times New Roman" w:hAnsi="Times New Roman" w:cs="Arial"/>
                <w:b/>
                <w:kern w:val="2"/>
                <w:lang w:eastAsia="ar-SA"/>
              </w:rPr>
            </w:pPr>
          </w:p>
          <w:p w14:paraId="4ED4850C" w14:textId="77777777"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14:paraId="4A0100B7" w14:textId="77777777"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14:paraId="4C3ABA33" w14:textId="77777777" w:rsidR="002E5563" w:rsidRDefault="002E5563">
      <w:pPr>
        <w:spacing w:line="240" w:lineRule="auto"/>
        <w:rPr>
          <w:rFonts w:ascii="Times New Roman" w:eastAsia="Calibri" w:hAnsi="Times New Roman" w:cs="Arial"/>
          <w:kern w:val="2"/>
          <w:lang w:eastAsia="ar-SA"/>
        </w:rPr>
      </w:pPr>
    </w:p>
    <w:p w14:paraId="04061C5C" w14:textId="77777777"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14:paraId="797AA320" w14:textId="3889222B" w:rsidR="002E5563" w:rsidRDefault="002407B5">
      <w:pPr>
        <w:spacing w:line="240" w:lineRule="auto"/>
        <w:ind w:left="284" w:right="289"/>
        <w:jc w:val="center"/>
      </w:pPr>
      <w:r>
        <w:rPr>
          <w:rFonts w:ascii="Times New Roman" w:hAnsi="Times New Roman" w:cs="Arial"/>
          <w:b/>
          <w:bCs/>
          <w:sz w:val="24"/>
          <w:szCs w:val="24"/>
        </w:rPr>
        <w:t>„ Dostawa</w:t>
      </w:r>
      <w:r w:rsidR="00B75903">
        <w:rPr>
          <w:rFonts w:ascii="Times New Roman" w:hAnsi="Times New Roman" w:cs="Arial"/>
          <w:b/>
          <w:bCs/>
          <w:sz w:val="24"/>
          <w:szCs w:val="24"/>
        </w:rPr>
        <w:t xml:space="preserve"> </w:t>
      </w:r>
      <w:r w:rsidR="006E64DC">
        <w:rPr>
          <w:rFonts w:ascii="Times New Roman" w:hAnsi="Times New Roman" w:cs="Arial"/>
          <w:b/>
          <w:bCs/>
          <w:sz w:val="24"/>
          <w:szCs w:val="24"/>
        </w:rPr>
        <w:t>tomografu optycznego</w:t>
      </w:r>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14:paraId="70D0FB2F" w14:textId="77777777" w:rsidR="002E5563" w:rsidRDefault="002E5563">
      <w:pPr>
        <w:spacing w:line="240" w:lineRule="auto"/>
        <w:ind w:left="284" w:right="289"/>
        <w:jc w:val="center"/>
        <w:rPr>
          <w:rFonts w:eastAsia="Calibri" w:cs="Arial"/>
          <w:b/>
          <w:color w:val="000000"/>
        </w:rPr>
      </w:pPr>
    </w:p>
    <w:p w14:paraId="1C411DF5" w14:textId="77777777"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14:paraId="0926F86E" w14:textId="77777777"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14:paraId="37153ED2" w14:textId="77777777" w:rsidR="002E5563" w:rsidRDefault="002E5563">
      <w:pPr>
        <w:spacing w:line="240" w:lineRule="auto"/>
        <w:rPr>
          <w:rFonts w:ascii="Times New Roman" w:hAnsi="Times New Roman" w:cs="Arial"/>
        </w:rPr>
      </w:pPr>
    </w:p>
    <w:p w14:paraId="4517D43B" w14:textId="77777777" w:rsidR="002E5563" w:rsidRDefault="002E5563">
      <w:pPr>
        <w:spacing w:line="240" w:lineRule="auto"/>
        <w:rPr>
          <w:rFonts w:ascii="Times New Roman" w:hAnsi="Times New Roman" w:cs="Arial"/>
        </w:rPr>
      </w:pPr>
    </w:p>
    <w:p w14:paraId="3E35C263" w14:textId="77777777"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14:paraId="2F6F1979" w14:textId="77777777" w:rsidR="002E5563" w:rsidRDefault="002E5563">
      <w:pPr>
        <w:spacing w:line="240" w:lineRule="auto"/>
        <w:rPr>
          <w:rFonts w:ascii="Times New Roman" w:eastAsia="Calibri" w:hAnsi="Times New Roman" w:cs="Arial"/>
          <w:b/>
        </w:rPr>
      </w:pPr>
    </w:p>
    <w:p w14:paraId="5430F1B3" w14:textId="77777777"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14:paraId="74B54973" w14:textId="77777777"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14:paraId="69CFB06B" w14:textId="77777777"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14:paraId="5FAFEB96" w14:textId="77777777" w:rsidR="00463FEC" w:rsidRPr="00463FEC" w:rsidRDefault="002407B5" w:rsidP="00463FEC">
      <w:pPr>
        <w:spacing w:after="0" w:line="480" w:lineRule="auto"/>
        <w:ind w:left="5246" w:firstLine="708"/>
      </w:pPr>
      <w:r>
        <w:rPr>
          <w:rFonts w:ascii="Arial" w:hAnsi="Arial" w:cs="Arial"/>
          <w:b/>
          <w:sz w:val="21"/>
          <w:szCs w:val="21"/>
        </w:rPr>
        <w:tab/>
      </w:r>
      <w:r>
        <w:rPr>
          <w:rFonts w:ascii="Arial" w:hAnsi="Arial" w:cs="Arial"/>
          <w:b/>
          <w:sz w:val="21"/>
          <w:szCs w:val="21"/>
        </w:rPr>
        <w:tab/>
      </w:r>
    </w:p>
    <w:p w14:paraId="339B57C5" w14:textId="77777777" w:rsidR="00C51C19" w:rsidRDefault="00C51C19" w:rsidP="00463FEC">
      <w:pPr>
        <w:suppressAutoHyphens/>
        <w:spacing w:after="0" w:line="480" w:lineRule="auto"/>
        <w:ind w:left="7090"/>
        <w:rPr>
          <w:rFonts w:ascii="Times New Roman" w:eastAsia="Calibri" w:hAnsi="Times New Roman" w:cs="Times New Roman"/>
          <w:i/>
          <w:sz w:val="24"/>
          <w:szCs w:val="24"/>
        </w:rPr>
      </w:pPr>
    </w:p>
    <w:p w14:paraId="7AEDB6D9" w14:textId="720B391F" w:rsidR="00463FEC" w:rsidRPr="00463FEC" w:rsidRDefault="00463FEC" w:rsidP="00463FEC">
      <w:pPr>
        <w:suppressAutoHyphens/>
        <w:spacing w:after="0" w:line="480" w:lineRule="auto"/>
        <w:ind w:left="7090"/>
        <w:rPr>
          <w:rFonts w:ascii="Times New Roman" w:eastAsia="Times New Roman" w:hAnsi="Times New Roman" w:cs="Times New Roman"/>
          <w:sz w:val="20"/>
          <w:szCs w:val="20"/>
          <w:lang w:eastAsia="zh-CN"/>
        </w:rPr>
      </w:pPr>
      <w:r w:rsidRPr="00463FEC">
        <w:rPr>
          <w:rFonts w:ascii="Times New Roman" w:eastAsia="Calibri" w:hAnsi="Times New Roman" w:cs="Times New Roman"/>
          <w:i/>
          <w:sz w:val="24"/>
          <w:szCs w:val="24"/>
        </w:rPr>
        <w:lastRenderedPageBreak/>
        <w:t>Załącznik nr 4</w:t>
      </w:r>
    </w:p>
    <w:p w14:paraId="0C8CAF7A" w14:textId="77777777"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14:paraId="0C348C8D" w14:textId="77777777" w:rsidR="00463FEC" w:rsidRPr="00463FEC" w:rsidRDefault="00463FEC" w:rsidP="00463FEC">
      <w:pPr>
        <w:suppressAutoHyphens/>
        <w:spacing w:after="0" w:line="480" w:lineRule="auto"/>
        <w:ind w:left="5246" w:right="289" w:firstLine="708"/>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Zamawiający:</w:t>
      </w:r>
    </w:p>
    <w:p w14:paraId="5700BDA9" w14:textId="77777777" w:rsidR="00463FEC" w:rsidRPr="00463FEC" w:rsidRDefault="00463FEC" w:rsidP="00463FEC">
      <w:pPr>
        <w:suppressAutoHyphens/>
        <w:spacing w:after="0" w:line="480" w:lineRule="auto"/>
        <w:ind w:left="5954"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14:paraId="5278DE53" w14:textId="77777777" w:rsidR="00463FEC" w:rsidRPr="00463FEC" w:rsidRDefault="00463FEC" w:rsidP="00463FEC">
      <w:pPr>
        <w:suppressAutoHyphens/>
        <w:spacing w:after="0" w:line="240" w:lineRule="auto"/>
        <w:ind w:left="5954" w:right="289" w:hanging="709"/>
        <w:jc w:val="center"/>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w:t>
      </w:r>
    </w:p>
    <w:p w14:paraId="01F5FF81" w14:textId="77777777" w:rsidR="00463FEC" w:rsidRPr="00463FEC" w:rsidRDefault="00463FEC" w:rsidP="00463FEC">
      <w:pPr>
        <w:suppressAutoHyphens/>
        <w:spacing w:after="0" w:line="48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Wykonawca:</w:t>
      </w:r>
    </w:p>
    <w:p w14:paraId="5557BA2D" w14:textId="77777777"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14:paraId="218E20AD" w14:textId="77777777" w:rsidR="00463FEC" w:rsidRPr="00463FEC" w:rsidRDefault="00463FEC" w:rsidP="00463FEC">
      <w:pPr>
        <w:suppressAutoHyphens/>
        <w:spacing w:after="0" w:line="240" w:lineRule="auto"/>
        <w:ind w:left="709" w:right="5953"/>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 w zależności od podmiotu: NIP/PESEL, KRS/</w:t>
      </w:r>
      <w:proofErr w:type="spellStart"/>
      <w:r w:rsidRPr="00463FEC">
        <w:rPr>
          <w:rFonts w:ascii="Arial" w:eastAsia="Times New Roman" w:hAnsi="Arial" w:cs="Arial"/>
          <w:i/>
          <w:sz w:val="16"/>
          <w:szCs w:val="16"/>
          <w:lang w:eastAsia="zh-CN"/>
        </w:rPr>
        <w:t>CEiDG</w:t>
      </w:r>
      <w:proofErr w:type="spellEnd"/>
      <w:r w:rsidRPr="00463FEC">
        <w:rPr>
          <w:rFonts w:ascii="Arial" w:eastAsia="Times New Roman" w:hAnsi="Arial" w:cs="Arial"/>
          <w:i/>
          <w:sz w:val="16"/>
          <w:szCs w:val="16"/>
          <w:lang w:eastAsia="zh-CN"/>
        </w:rPr>
        <w:t>)</w:t>
      </w:r>
    </w:p>
    <w:p w14:paraId="64884C89" w14:textId="77777777" w:rsidR="00463FEC" w:rsidRPr="00463FEC" w:rsidRDefault="00463FEC" w:rsidP="00463FEC">
      <w:pPr>
        <w:suppressAutoHyphens/>
        <w:spacing w:after="0" w:line="480" w:lineRule="auto"/>
        <w:ind w:left="1418" w:right="289" w:hanging="709"/>
        <w:jc w:val="both"/>
        <w:rPr>
          <w:rFonts w:ascii="Arial" w:eastAsia="Times New Roman" w:hAnsi="Arial" w:cs="Arial"/>
          <w:sz w:val="21"/>
          <w:szCs w:val="21"/>
          <w:u w:val="single"/>
          <w:lang w:eastAsia="zh-CN"/>
        </w:rPr>
      </w:pPr>
      <w:r w:rsidRPr="00463FEC">
        <w:rPr>
          <w:rFonts w:ascii="Arial" w:eastAsia="Times New Roman" w:hAnsi="Arial" w:cs="Arial"/>
          <w:sz w:val="21"/>
          <w:szCs w:val="21"/>
          <w:u w:val="single"/>
          <w:lang w:eastAsia="zh-CN"/>
        </w:rPr>
        <w:t>reprezentowany przez:</w:t>
      </w:r>
    </w:p>
    <w:p w14:paraId="5BED0CBE" w14:textId="77777777"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14:paraId="300EC139" w14:textId="77777777" w:rsidR="00463FEC" w:rsidRPr="00463FEC" w:rsidRDefault="00463FEC" w:rsidP="00463FEC">
      <w:pPr>
        <w:suppressAutoHyphens/>
        <w:spacing w:after="0" w:line="240" w:lineRule="auto"/>
        <w:ind w:left="709" w:right="5953"/>
        <w:rPr>
          <w:rFonts w:ascii="Arial" w:eastAsia="Times New Roman" w:hAnsi="Arial" w:cs="Arial"/>
          <w:i/>
          <w:sz w:val="16"/>
          <w:szCs w:val="16"/>
          <w:lang w:eastAsia="zh-CN"/>
        </w:rPr>
      </w:pPr>
      <w:r w:rsidRPr="00463FEC">
        <w:rPr>
          <w:rFonts w:ascii="Arial" w:eastAsia="Times New Roman" w:hAnsi="Arial" w:cs="Arial"/>
          <w:i/>
          <w:sz w:val="16"/>
          <w:szCs w:val="16"/>
          <w:lang w:eastAsia="zh-CN"/>
        </w:rPr>
        <w:t>(imię, nazwisko, stanowisko/podstawa do  reprezentacji)</w:t>
      </w:r>
    </w:p>
    <w:p w14:paraId="41176646" w14:textId="77777777" w:rsidR="00463FEC" w:rsidRPr="00463FEC" w:rsidRDefault="00463FEC" w:rsidP="00463FEC">
      <w:pPr>
        <w:suppressAutoHyphens/>
        <w:spacing w:after="120" w:line="360" w:lineRule="auto"/>
        <w:ind w:left="1418" w:right="289" w:hanging="709"/>
        <w:jc w:val="both"/>
        <w:rPr>
          <w:rFonts w:ascii="Arial" w:eastAsia="Times New Roman" w:hAnsi="Arial" w:cs="Arial"/>
          <w:b/>
          <w:sz w:val="20"/>
          <w:szCs w:val="20"/>
          <w:u w:val="single"/>
          <w:lang w:eastAsia="zh-CN"/>
        </w:rPr>
      </w:pPr>
    </w:p>
    <w:p w14:paraId="39BB589B" w14:textId="77777777" w:rsidR="00463FEC" w:rsidRPr="00463FEC" w:rsidRDefault="00463FEC" w:rsidP="00463FEC">
      <w:pPr>
        <w:suppressAutoHyphens/>
        <w:spacing w:after="120" w:line="360" w:lineRule="auto"/>
        <w:ind w:left="1418" w:right="289" w:hanging="709"/>
        <w:jc w:val="center"/>
        <w:rPr>
          <w:rFonts w:ascii="Arial" w:eastAsia="Times New Roman" w:hAnsi="Arial" w:cs="Arial"/>
          <w:b/>
          <w:sz w:val="20"/>
          <w:szCs w:val="20"/>
          <w:u w:val="single"/>
          <w:lang w:eastAsia="zh-CN"/>
        </w:rPr>
      </w:pPr>
      <w:r w:rsidRPr="00463FEC">
        <w:rPr>
          <w:rFonts w:ascii="Arial" w:eastAsia="Times New Roman" w:hAnsi="Arial" w:cs="Arial"/>
          <w:b/>
          <w:sz w:val="20"/>
          <w:szCs w:val="20"/>
          <w:u w:val="single"/>
          <w:lang w:eastAsia="zh-CN"/>
        </w:rPr>
        <w:t>Oświadczenia wykonawcy/wykonawcy wspólnie ubiegającego się o udzielenie zamówienia</w:t>
      </w:r>
    </w:p>
    <w:p w14:paraId="63430F98" w14:textId="77777777" w:rsidR="00463FEC" w:rsidRPr="00463FEC" w:rsidRDefault="00463FEC" w:rsidP="00463FEC">
      <w:pPr>
        <w:suppressAutoHyphens/>
        <w:spacing w:after="120" w:line="360" w:lineRule="auto"/>
        <w:ind w:left="1418" w:right="289" w:hanging="709"/>
        <w:jc w:val="center"/>
        <w:rPr>
          <w:rFonts w:ascii="Arial" w:eastAsia="Times New Roman" w:hAnsi="Arial" w:cs="Arial"/>
          <w:b/>
          <w:caps/>
          <w:sz w:val="20"/>
          <w:szCs w:val="20"/>
          <w:u w:val="single"/>
          <w:lang w:eastAsia="zh-CN"/>
        </w:rPr>
      </w:pPr>
      <w:r w:rsidRPr="00463FEC">
        <w:rPr>
          <w:rFonts w:ascii="Arial" w:eastAsia="Times New Roman" w:hAnsi="Arial" w:cs="Arial"/>
          <w:b/>
          <w:sz w:val="20"/>
          <w:szCs w:val="20"/>
          <w:u w:val="single"/>
          <w:lang w:eastAsia="zh-CN"/>
        </w:rPr>
        <w:t xml:space="preserve">UWZGLĘDNIAJĄCE PRZESŁANKI WYKLUCZENIA Z ART. 7 UST. 1 USTAWY </w:t>
      </w:r>
      <w:r w:rsidRPr="00463FEC">
        <w:rPr>
          <w:rFonts w:ascii="Arial" w:eastAsia="Times New Roman" w:hAnsi="Arial" w:cs="Arial"/>
          <w:b/>
          <w:caps/>
          <w:sz w:val="20"/>
          <w:szCs w:val="20"/>
          <w:u w:val="single"/>
          <w:lang w:eastAsia="zh-CN"/>
        </w:rPr>
        <w:t>o szczególnych rozwiązaniach w zakresie przeciwdziałania wspieraniu agresji na Ukrainę oraz służących ochronie bezpieczeństwa narodowego</w:t>
      </w:r>
    </w:p>
    <w:p w14:paraId="1EBA1988" w14:textId="77777777" w:rsidR="00463FEC" w:rsidRPr="00463FEC" w:rsidRDefault="00463FEC" w:rsidP="00463FEC">
      <w:pPr>
        <w:suppressAutoHyphens/>
        <w:spacing w:after="0" w:line="360" w:lineRule="auto"/>
        <w:ind w:left="1418" w:right="289" w:hanging="709"/>
        <w:jc w:val="center"/>
        <w:rPr>
          <w:rFonts w:ascii="Arial" w:eastAsia="Times New Roman" w:hAnsi="Arial" w:cs="Arial"/>
          <w:b/>
          <w:sz w:val="21"/>
          <w:szCs w:val="21"/>
          <w:lang w:eastAsia="zh-CN"/>
        </w:rPr>
      </w:pPr>
      <w:r w:rsidRPr="00463FEC">
        <w:rPr>
          <w:rFonts w:ascii="Arial" w:eastAsia="Times New Roman" w:hAnsi="Arial" w:cs="Arial"/>
          <w:b/>
          <w:sz w:val="21"/>
          <w:szCs w:val="21"/>
          <w:lang w:eastAsia="zh-CN"/>
        </w:rPr>
        <w:t xml:space="preserve">składane na podstawie art. 125 ust. 1 ustawy </w:t>
      </w:r>
      <w:proofErr w:type="spellStart"/>
      <w:r w:rsidRPr="00463FEC">
        <w:rPr>
          <w:rFonts w:ascii="Arial" w:eastAsia="Times New Roman" w:hAnsi="Arial" w:cs="Arial"/>
          <w:b/>
          <w:sz w:val="21"/>
          <w:szCs w:val="21"/>
          <w:lang w:eastAsia="zh-CN"/>
        </w:rPr>
        <w:t>Pzp</w:t>
      </w:r>
      <w:proofErr w:type="spellEnd"/>
      <w:r w:rsidRPr="00463FEC">
        <w:rPr>
          <w:rFonts w:ascii="Arial" w:eastAsia="Times New Roman" w:hAnsi="Arial" w:cs="Arial"/>
          <w:b/>
          <w:sz w:val="21"/>
          <w:szCs w:val="21"/>
          <w:lang w:eastAsia="zh-CN"/>
        </w:rPr>
        <w:t xml:space="preserve"> </w:t>
      </w:r>
    </w:p>
    <w:p w14:paraId="64722BAE" w14:textId="77777777" w:rsidR="00463FEC" w:rsidRPr="00463FEC" w:rsidRDefault="00463FEC" w:rsidP="00463FEC">
      <w:pPr>
        <w:suppressAutoHyphens/>
        <w:spacing w:after="0" w:line="240" w:lineRule="auto"/>
        <w:ind w:left="1418" w:right="289" w:hanging="709"/>
        <w:jc w:val="both"/>
        <w:rPr>
          <w:rFonts w:ascii="Arial" w:eastAsia="Times New Roman" w:hAnsi="Arial" w:cs="Arial"/>
          <w:sz w:val="21"/>
          <w:szCs w:val="21"/>
          <w:lang w:eastAsia="zh-CN"/>
        </w:rPr>
      </w:pPr>
    </w:p>
    <w:p w14:paraId="0B0291AC" w14:textId="77777777"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Na potrzeby postępowania o udzielenie zamówienia publicznego pn. ……………………………………………….. </w:t>
      </w:r>
      <w:r w:rsidRPr="00463FEC">
        <w:rPr>
          <w:rFonts w:ascii="Arial" w:eastAsia="Times New Roman" w:hAnsi="Arial" w:cs="Arial"/>
          <w:i/>
          <w:sz w:val="16"/>
          <w:szCs w:val="16"/>
          <w:lang w:eastAsia="zh-CN"/>
        </w:rPr>
        <w:t>(nazwa postępowania)</w:t>
      </w:r>
      <w:r w:rsidRPr="00463FEC">
        <w:rPr>
          <w:rFonts w:ascii="Arial" w:eastAsia="Times New Roman" w:hAnsi="Arial" w:cs="Arial"/>
          <w:sz w:val="21"/>
          <w:szCs w:val="21"/>
          <w:lang w:eastAsia="zh-CN"/>
        </w:rPr>
        <w:t>, prowadzonego przez …………………………………………………….</w:t>
      </w:r>
      <w:r w:rsidRPr="00463FEC">
        <w:rPr>
          <w:rFonts w:ascii="Arial" w:eastAsia="Times New Roman" w:hAnsi="Arial" w:cs="Arial"/>
          <w:i/>
          <w:sz w:val="16"/>
          <w:szCs w:val="16"/>
          <w:lang w:eastAsia="zh-CN"/>
        </w:rPr>
        <w:t xml:space="preserve">(oznaczenie zamawiającego), </w:t>
      </w:r>
      <w:r w:rsidRPr="00463FEC">
        <w:rPr>
          <w:rFonts w:ascii="Arial" w:eastAsia="Times New Roman" w:hAnsi="Arial" w:cs="Arial"/>
          <w:sz w:val="21"/>
          <w:szCs w:val="21"/>
          <w:lang w:eastAsia="zh-CN"/>
        </w:rPr>
        <w:t>oświadczam, co następuje:</w:t>
      </w:r>
    </w:p>
    <w:p w14:paraId="7C9B36B1" w14:textId="77777777" w:rsidR="00463FEC" w:rsidRPr="00463FEC" w:rsidRDefault="00463FEC" w:rsidP="00463FEC">
      <w:pPr>
        <w:suppressAutoHyphens/>
        <w:spacing w:after="0" w:line="360" w:lineRule="auto"/>
        <w:ind w:left="1418" w:right="289" w:firstLine="709"/>
        <w:jc w:val="both"/>
        <w:rPr>
          <w:rFonts w:ascii="Arial" w:eastAsia="Times New Roman" w:hAnsi="Arial" w:cs="Arial"/>
          <w:sz w:val="21"/>
          <w:szCs w:val="21"/>
          <w:lang w:eastAsia="zh-CN"/>
        </w:rPr>
      </w:pPr>
    </w:p>
    <w:p w14:paraId="698E21E1" w14:textId="77777777"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OŚWIADCZENIA DOTYCZĄCE PODSTAW WYKLUCZENIA:</w:t>
      </w:r>
    </w:p>
    <w:p w14:paraId="0CB69F11" w14:textId="77777777" w:rsidR="00463FEC" w:rsidRPr="00463FEC" w:rsidRDefault="00463FEC" w:rsidP="00463FEC">
      <w:pPr>
        <w:suppressAutoHyphens/>
        <w:spacing w:after="0" w:line="360" w:lineRule="auto"/>
        <w:ind w:left="720"/>
        <w:contextualSpacing/>
        <w:jc w:val="both"/>
        <w:rPr>
          <w:rFonts w:ascii="Arial" w:eastAsia="Calibri" w:hAnsi="Arial" w:cs="Arial"/>
          <w:lang w:eastAsia="zh-CN"/>
        </w:rPr>
      </w:pPr>
    </w:p>
    <w:p w14:paraId="5500F8FC" w14:textId="77777777" w:rsidR="00463FEC" w:rsidRPr="00463FEC" w:rsidRDefault="00463FEC" w:rsidP="007719CD">
      <w:pPr>
        <w:numPr>
          <w:ilvl w:val="0"/>
          <w:numId w:val="14"/>
        </w:numPr>
        <w:suppressAutoHyphens/>
        <w:spacing w:after="0" w:line="360" w:lineRule="auto"/>
        <w:ind w:right="289"/>
        <w:contextualSpacing/>
        <w:jc w:val="both"/>
        <w:rPr>
          <w:rFonts w:ascii="Arial" w:eastAsia="Calibri" w:hAnsi="Arial" w:cs="Arial"/>
          <w:sz w:val="21"/>
          <w:szCs w:val="21"/>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 xml:space="preserve">art. 108 ust. 1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1"/>
          <w:szCs w:val="21"/>
          <w:lang w:eastAsia="zh-CN"/>
        </w:rPr>
        <w:t>.</w:t>
      </w:r>
    </w:p>
    <w:p w14:paraId="215CC306" w14:textId="77777777" w:rsidR="00463FEC" w:rsidRPr="00463FEC" w:rsidRDefault="00463FEC" w:rsidP="007719CD">
      <w:pPr>
        <w:numPr>
          <w:ilvl w:val="0"/>
          <w:numId w:val="14"/>
        </w:numPr>
        <w:suppressAutoHyphens/>
        <w:spacing w:after="0" w:line="360" w:lineRule="auto"/>
        <w:ind w:right="289"/>
        <w:contextualSpacing/>
        <w:jc w:val="both"/>
        <w:rPr>
          <w:rFonts w:ascii="Arial" w:eastAsia="Calibri" w:hAnsi="Arial" w:cs="Arial"/>
          <w:sz w:val="20"/>
          <w:szCs w:val="20"/>
          <w:lang w:eastAsia="zh-CN"/>
        </w:rPr>
      </w:pPr>
      <w:bookmarkStart w:id="1" w:name="_Hlk99016800"/>
      <w:r w:rsidRPr="00463FEC">
        <w:rPr>
          <w:rFonts w:ascii="Arial" w:eastAsia="Calibri" w:hAnsi="Arial" w:cs="Arial"/>
          <w:color w:val="0070C0"/>
          <w:sz w:val="16"/>
          <w:szCs w:val="16"/>
          <w:lang w:eastAsia="zh-CN"/>
        </w:rPr>
        <w:t xml:space="preserve">[UWAGA: </w:t>
      </w:r>
      <w:r w:rsidRPr="00463FEC">
        <w:rPr>
          <w:rFonts w:ascii="Arial" w:eastAsia="Calibri" w:hAnsi="Arial" w:cs="Arial"/>
          <w:i/>
          <w:color w:val="0070C0"/>
          <w:sz w:val="16"/>
          <w:szCs w:val="16"/>
          <w:lang w:eastAsia="zh-CN"/>
        </w:rPr>
        <w:t xml:space="preserve">zastosować tylko wtedy, gdy zamawiający przewidział wykluczenie wykonawcy z postępowania na podstawie którejkolwiek z przesłanek z  art. 109 ust. 1 ustawy </w:t>
      </w:r>
      <w:proofErr w:type="spellStart"/>
      <w:r w:rsidRPr="00463FEC">
        <w:rPr>
          <w:rFonts w:ascii="Arial" w:eastAsia="Calibri" w:hAnsi="Arial" w:cs="Arial"/>
          <w:i/>
          <w:color w:val="0070C0"/>
          <w:sz w:val="16"/>
          <w:szCs w:val="16"/>
          <w:lang w:eastAsia="zh-CN"/>
        </w:rPr>
        <w:t>Pzp</w:t>
      </w:r>
      <w:proofErr w:type="spellEnd"/>
      <w:r w:rsidRPr="00463FEC">
        <w:rPr>
          <w:rFonts w:ascii="Arial" w:eastAsia="Calibri" w:hAnsi="Arial" w:cs="Arial"/>
          <w:color w:val="0070C0"/>
          <w:sz w:val="16"/>
          <w:szCs w:val="16"/>
          <w:lang w:eastAsia="zh-CN"/>
        </w:rPr>
        <w:t>]</w:t>
      </w:r>
    </w:p>
    <w:bookmarkEnd w:id="1"/>
    <w:p w14:paraId="7EB29119" w14:textId="77777777" w:rsidR="00463FEC" w:rsidRPr="00463FEC" w:rsidRDefault="00463FEC" w:rsidP="00463FEC">
      <w:pPr>
        <w:suppressAutoHyphens/>
        <w:spacing w:after="0" w:line="360" w:lineRule="auto"/>
        <w:ind w:left="720"/>
        <w:contextualSpacing/>
        <w:jc w:val="both"/>
        <w:rPr>
          <w:rFonts w:ascii="Arial" w:eastAsia="Calibri" w:hAnsi="Arial" w:cs="Arial"/>
          <w:sz w:val="16"/>
          <w:szCs w:val="16"/>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 xml:space="preserve">art. 109 ust. 1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16"/>
          <w:szCs w:val="16"/>
          <w:lang w:eastAsia="zh-CN"/>
        </w:rPr>
        <w:t>.</w:t>
      </w:r>
    </w:p>
    <w:p w14:paraId="237556B5" w14:textId="77777777" w:rsidR="00463FEC" w:rsidRPr="00463FEC" w:rsidRDefault="00463FEC" w:rsidP="007719CD">
      <w:pPr>
        <w:numPr>
          <w:ilvl w:val="0"/>
          <w:numId w:val="14"/>
        </w:numPr>
        <w:suppressAutoHyphens/>
        <w:spacing w:after="0" w:line="360" w:lineRule="auto"/>
        <w:ind w:right="289"/>
        <w:contextualSpacing/>
        <w:jc w:val="both"/>
        <w:rPr>
          <w:rFonts w:ascii="Arial" w:eastAsia="Calibri" w:hAnsi="Arial" w:cs="Arial"/>
          <w:sz w:val="16"/>
          <w:szCs w:val="16"/>
          <w:lang w:eastAsia="zh-CN"/>
        </w:rPr>
      </w:pPr>
      <w:r w:rsidRPr="00463FEC">
        <w:rPr>
          <w:rFonts w:ascii="Arial" w:eastAsia="Calibri" w:hAnsi="Arial" w:cs="Arial"/>
          <w:color w:val="0070C0"/>
          <w:sz w:val="16"/>
          <w:szCs w:val="16"/>
          <w:lang w:eastAsia="zh-CN"/>
        </w:rPr>
        <w:t xml:space="preserve">[UWAGA: zastosować, gdy zachodzą przesłanki wykluczenia z art. 108 ust. 1 pkt 1, 2 i 5 lub art.109 ust.1 pkt 2-5 i 7-10 ustawy </w:t>
      </w:r>
      <w:proofErr w:type="spellStart"/>
      <w:r w:rsidRPr="00463FEC">
        <w:rPr>
          <w:rFonts w:ascii="Arial" w:eastAsia="Calibri" w:hAnsi="Arial" w:cs="Arial"/>
          <w:color w:val="0070C0"/>
          <w:sz w:val="16"/>
          <w:szCs w:val="16"/>
          <w:lang w:eastAsia="zh-CN"/>
        </w:rPr>
        <w:t>Pzp</w:t>
      </w:r>
      <w:proofErr w:type="spellEnd"/>
      <w:r w:rsidRPr="00463FEC">
        <w:rPr>
          <w:rFonts w:ascii="Arial" w:eastAsia="Calibri" w:hAnsi="Arial" w:cs="Arial"/>
          <w:color w:val="0070C0"/>
          <w:sz w:val="16"/>
          <w:szCs w:val="16"/>
          <w:lang w:eastAsia="zh-CN"/>
        </w:rPr>
        <w:t xml:space="preserve">, a wykonawca korzysta z procedury samooczyszczenia, o której mowa w art. 110 ust. 2 ustawy </w:t>
      </w:r>
      <w:proofErr w:type="spellStart"/>
      <w:r w:rsidRPr="00463FEC">
        <w:rPr>
          <w:rFonts w:ascii="Arial" w:eastAsia="Calibri" w:hAnsi="Arial" w:cs="Arial"/>
          <w:color w:val="0070C0"/>
          <w:sz w:val="16"/>
          <w:szCs w:val="16"/>
          <w:lang w:eastAsia="zh-CN"/>
        </w:rPr>
        <w:t>Pzp</w:t>
      </w:r>
      <w:proofErr w:type="spellEnd"/>
      <w:r w:rsidRPr="00463FEC">
        <w:rPr>
          <w:rFonts w:ascii="Arial" w:eastAsia="Calibri" w:hAnsi="Arial" w:cs="Arial"/>
          <w:color w:val="0070C0"/>
          <w:sz w:val="16"/>
          <w:szCs w:val="16"/>
          <w:lang w:eastAsia="zh-CN"/>
        </w:rPr>
        <w:t>]</w:t>
      </w:r>
      <w:r w:rsidRPr="00463FEC">
        <w:rPr>
          <w:rFonts w:ascii="Arial" w:eastAsia="Calibri" w:hAnsi="Arial" w:cs="Arial"/>
          <w:color w:val="0070C0"/>
          <w:sz w:val="21"/>
          <w:szCs w:val="21"/>
          <w:lang w:eastAsia="zh-CN"/>
        </w:rPr>
        <w:t xml:space="preserve"> </w:t>
      </w:r>
      <w:r w:rsidRPr="00463FEC">
        <w:rPr>
          <w:rFonts w:ascii="Arial" w:eastAsia="Calibri" w:hAnsi="Arial" w:cs="Arial"/>
          <w:sz w:val="21"/>
          <w:szCs w:val="21"/>
          <w:lang w:eastAsia="zh-CN"/>
        </w:rPr>
        <w:t xml:space="preserve">Oświadczam, że zachodzą w stosunku do mnie podstawy wykluczenia z postępowania na podstawie art. ………….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0"/>
          <w:szCs w:val="20"/>
          <w:lang w:eastAsia="zh-CN"/>
        </w:rPr>
        <w:t xml:space="preserve"> </w:t>
      </w:r>
      <w:r w:rsidRPr="00463FEC">
        <w:rPr>
          <w:rFonts w:ascii="Arial" w:eastAsia="Calibri" w:hAnsi="Arial" w:cs="Arial"/>
          <w:i/>
          <w:sz w:val="16"/>
          <w:szCs w:val="16"/>
          <w:lang w:eastAsia="zh-CN"/>
        </w:rPr>
        <w:t xml:space="preserve">(podać mającą zastosowanie podstawę </w:t>
      </w:r>
      <w:r w:rsidRPr="00463FEC">
        <w:rPr>
          <w:rFonts w:ascii="Arial" w:eastAsia="Calibri" w:hAnsi="Arial" w:cs="Arial"/>
          <w:i/>
          <w:sz w:val="16"/>
          <w:szCs w:val="16"/>
          <w:lang w:eastAsia="zh-CN"/>
        </w:rPr>
        <w:lastRenderedPageBreak/>
        <w:t xml:space="preserve">wykluczenia spośród wymienionych w art. 108 ust. 1 pkt 1, 2 i 5 lub art. 109 ust. 1 pkt 2-5 i 7-10 ustawy </w:t>
      </w:r>
      <w:proofErr w:type="spellStart"/>
      <w:r w:rsidRPr="00463FEC">
        <w:rPr>
          <w:rFonts w:ascii="Arial" w:eastAsia="Calibri" w:hAnsi="Arial" w:cs="Arial"/>
          <w:i/>
          <w:sz w:val="16"/>
          <w:szCs w:val="16"/>
          <w:lang w:eastAsia="zh-CN"/>
        </w:rPr>
        <w:t>Pzp</w:t>
      </w:r>
      <w:proofErr w:type="spellEnd"/>
      <w:r w:rsidRPr="00463FEC">
        <w:rPr>
          <w:rFonts w:ascii="Arial" w:eastAsia="Calibri" w:hAnsi="Arial" w:cs="Arial"/>
          <w:i/>
          <w:sz w:val="16"/>
          <w:szCs w:val="16"/>
          <w:lang w:eastAsia="zh-CN"/>
        </w:rPr>
        <w:t>).</w:t>
      </w:r>
      <w:r w:rsidRPr="00463FEC">
        <w:rPr>
          <w:rFonts w:ascii="Arial" w:eastAsia="Calibri" w:hAnsi="Arial" w:cs="Arial"/>
          <w:sz w:val="20"/>
          <w:szCs w:val="20"/>
          <w:lang w:eastAsia="zh-CN"/>
        </w:rPr>
        <w:t xml:space="preserve"> </w:t>
      </w:r>
      <w:r w:rsidRPr="00463FEC">
        <w:rPr>
          <w:rFonts w:ascii="Arial" w:eastAsia="Calibri" w:hAnsi="Arial" w:cs="Arial"/>
          <w:sz w:val="21"/>
          <w:szCs w:val="21"/>
          <w:lang w:eastAsia="zh-CN"/>
        </w:rPr>
        <w:t xml:space="preserve">Jednocześnie oświadczam, że w związku z ww. okolicznością, na podstawie art. 110 ust. 2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1"/>
          <w:szCs w:val="21"/>
          <w:lang w:eastAsia="zh-CN"/>
        </w:rPr>
        <w:t xml:space="preserve"> podjąłem następujące środki naprawcze i zapobiegawcze: ………………………………………………………………………………………………………………………………………………………………………………………………………………</w:t>
      </w:r>
    </w:p>
    <w:p w14:paraId="678C2383" w14:textId="77777777" w:rsidR="00463FEC" w:rsidRPr="00463FEC" w:rsidRDefault="00463FEC" w:rsidP="007719CD">
      <w:pPr>
        <w:numPr>
          <w:ilvl w:val="0"/>
          <w:numId w:val="14"/>
        </w:numPr>
        <w:suppressAutoHyphens/>
        <w:spacing w:after="0" w:line="360" w:lineRule="auto"/>
        <w:ind w:left="714" w:right="289" w:hanging="357"/>
        <w:jc w:val="both"/>
        <w:rPr>
          <w:rFonts w:ascii="Arial" w:eastAsia="Times New Roman" w:hAnsi="Arial" w:cs="Arial"/>
          <w:sz w:val="21"/>
          <w:szCs w:val="21"/>
          <w:lang w:eastAsia="pl-PL"/>
        </w:rPr>
      </w:pPr>
      <w:r w:rsidRPr="00463FEC">
        <w:rPr>
          <w:rFonts w:ascii="Arial" w:eastAsia="Times New Roman" w:hAnsi="Arial" w:cs="Arial"/>
          <w:sz w:val="21"/>
          <w:szCs w:val="21"/>
          <w:lang w:eastAsia="pl-PL"/>
        </w:rPr>
        <w:t>Oświadczam, że nie zachodzą w stosunku do mnie przesłanki wykluczenia z postępowania na podstawie art.  7 ust. 1 ustawy z dnia 13 kwietnia 2022 r.</w:t>
      </w:r>
      <w:r w:rsidRPr="00463FEC">
        <w:rPr>
          <w:rFonts w:ascii="Arial" w:eastAsia="Times New Roman" w:hAnsi="Arial" w:cs="Arial"/>
          <w:i/>
          <w:iCs/>
          <w:sz w:val="21"/>
          <w:szCs w:val="21"/>
          <w:lang w:eastAsia="pl-PL"/>
        </w:rPr>
        <w:t xml:space="preserve"> </w:t>
      </w:r>
      <w:r w:rsidRPr="00463FEC">
        <w:rPr>
          <w:rFonts w:ascii="Arial" w:eastAsia="Times New Roman" w:hAnsi="Arial" w:cs="Arial"/>
          <w:i/>
          <w:iCs/>
          <w:color w:val="222222"/>
          <w:sz w:val="21"/>
          <w:szCs w:val="21"/>
          <w:lang w:eastAsia="pl-PL"/>
        </w:rPr>
        <w:t xml:space="preserve">o szczególnych rozwiązaniach w zakresie przeciwdziałania wspieraniu agresji na Ukrainę oraz służących ochronie bezpieczeństwa narodowego </w:t>
      </w:r>
      <w:r w:rsidRPr="00463FEC">
        <w:rPr>
          <w:rFonts w:ascii="Arial" w:eastAsia="Times New Roman" w:hAnsi="Arial" w:cs="Arial"/>
          <w:iCs/>
          <w:color w:val="222222"/>
          <w:sz w:val="21"/>
          <w:szCs w:val="21"/>
          <w:lang w:eastAsia="pl-PL"/>
        </w:rPr>
        <w:t>(Dz. U. poz. 835)</w:t>
      </w:r>
      <w:r w:rsidRPr="00463FEC">
        <w:rPr>
          <w:rFonts w:ascii="Arial" w:eastAsia="Times New Roman" w:hAnsi="Arial" w:cs="Arial"/>
          <w:i/>
          <w:iCs/>
          <w:color w:val="222222"/>
          <w:sz w:val="21"/>
          <w:szCs w:val="21"/>
          <w:vertAlign w:val="superscript"/>
          <w:lang w:eastAsia="pl-PL"/>
        </w:rPr>
        <w:footnoteReference w:id="1"/>
      </w:r>
      <w:r w:rsidRPr="00463FEC">
        <w:rPr>
          <w:rFonts w:ascii="Arial" w:eastAsia="Times New Roman" w:hAnsi="Arial" w:cs="Arial"/>
          <w:i/>
          <w:iCs/>
          <w:color w:val="222222"/>
          <w:sz w:val="21"/>
          <w:szCs w:val="21"/>
          <w:lang w:eastAsia="pl-PL"/>
        </w:rPr>
        <w:t>.</w:t>
      </w:r>
      <w:r w:rsidRPr="00463FEC">
        <w:rPr>
          <w:rFonts w:ascii="Arial" w:eastAsia="Times New Roman" w:hAnsi="Arial" w:cs="Arial"/>
          <w:color w:val="222222"/>
          <w:sz w:val="21"/>
          <w:szCs w:val="21"/>
          <w:lang w:eastAsia="pl-PL"/>
        </w:rPr>
        <w:t xml:space="preserve"> </w:t>
      </w:r>
    </w:p>
    <w:p w14:paraId="063B368E" w14:textId="77777777"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OŚWIADCZENIE DOTYCZĄCE WARUNKÓW UDZIAŁU W POSTĘPOWANIU:</w:t>
      </w:r>
    </w:p>
    <w:p w14:paraId="28A89086"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14:paraId="65BD1B3A" w14:textId="77777777"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bookmarkStart w:id="2" w:name="_Hlk99016333"/>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w:t>
      </w:r>
      <w:r w:rsidRPr="00463FEC">
        <w:rPr>
          <w:rFonts w:ascii="Arial" w:eastAsia="Times New Roman" w:hAnsi="Arial" w:cs="Arial"/>
          <w:color w:val="0070C0"/>
          <w:sz w:val="16"/>
          <w:szCs w:val="16"/>
          <w:lang w:eastAsia="zh-CN"/>
        </w:rPr>
        <w:t>]</w:t>
      </w:r>
    </w:p>
    <w:p w14:paraId="22CA62E7" w14:textId="77777777"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Oświadczam, że spełniam warunki udziału w postępowaniu określone przez zamawiającego w      …………..…………………………………………………..…………..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16"/>
          <w:szCs w:val="16"/>
          <w:lang w:eastAsia="zh-CN"/>
        </w:rPr>
        <w:t>.</w:t>
      </w:r>
      <w:bookmarkEnd w:id="2"/>
    </w:p>
    <w:p w14:paraId="494101CC" w14:textId="77777777"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 który polega na zdolnościach lub sytuacji  podmiotów udostepniających zasoby, a jednocześnie samodzielnie w pewnym zakresie wykazuje spełnianie warunków</w:t>
      </w:r>
      <w:r w:rsidRPr="00463FEC">
        <w:rPr>
          <w:rFonts w:ascii="Arial" w:eastAsia="Times New Roman" w:hAnsi="Arial" w:cs="Arial"/>
          <w:color w:val="0070C0"/>
          <w:sz w:val="16"/>
          <w:szCs w:val="16"/>
          <w:lang w:eastAsia="zh-CN"/>
        </w:rPr>
        <w:t>]</w:t>
      </w:r>
    </w:p>
    <w:p w14:paraId="5DEECCB1" w14:textId="77777777"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Oświadczam, że spełniam warunki udziału w postępowaniu określone przez zamawiającego w    </w:t>
      </w:r>
      <w:bookmarkStart w:id="3" w:name="_Hlk99016450"/>
      <w:r w:rsidRPr="00463FEC">
        <w:rPr>
          <w:rFonts w:ascii="Arial" w:eastAsia="Times New Roman" w:hAnsi="Arial" w:cs="Arial"/>
          <w:sz w:val="21"/>
          <w:szCs w:val="21"/>
          <w:lang w:eastAsia="zh-CN"/>
        </w:rPr>
        <w:t>…………..…………………………………………………………………</w:t>
      </w:r>
      <w:bookmarkEnd w:id="3"/>
      <w:r w:rsidRPr="00463FEC">
        <w:rPr>
          <w:rFonts w:ascii="Arial" w:eastAsia="Times New Roman" w:hAnsi="Arial" w:cs="Arial"/>
          <w:sz w:val="21"/>
          <w:szCs w:val="21"/>
          <w:lang w:eastAsia="zh-CN"/>
        </w:rPr>
        <w:t xml:space="preserve">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21"/>
          <w:szCs w:val="21"/>
          <w:lang w:eastAsia="zh-CN"/>
        </w:rPr>
        <w:t xml:space="preserve"> w  następującym zakresie: </w:t>
      </w:r>
    </w:p>
    <w:p w14:paraId="2D2F9D7C"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 …………..…………………………………………………..…………………………………</w:t>
      </w:r>
    </w:p>
    <w:p w14:paraId="16B96934" w14:textId="77777777" w:rsidR="00463FEC" w:rsidRPr="00463FEC" w:rsidRDefault="00463FEC" w:rsidP="00463FEC">
      <w:pPr>
        <w:suppressAutoHyphens/>
        <w:spacing w:after="0" w:line="360" w:lineRule="auto"/>
        <w:ind w:left="5664" w:right="289" w:firstLine="708"/>
        <w:jc w:val="both"/>
        <w:rPr>
          <w:rFonts w:ascii="Arial" w:eastAsia="Times New Roman" w:hAnsi="Arial" w:cs="Arial"/>
          <w:i/>
          <w:sz w:val="16"/>
          <w:szCs w:val="16"/>
          <w:lang w:eastAsia="zh-CN"/>
        </w:rPr>
      </w:pPr>
    </w:p>
    <w:p w14:paraId="6205AA7C" w14:textId="77777777"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b/>
          <w:sz w:val="21"/>
          <w:szCs w:val="21"/>
          <w:lang w:eastAsia="zh-CN"/>
        </w:rPr>
        <w:lastRenderedPageBreak/>
        <w:t>INFORMACJA W ZWIĄZKU Z POLEGANIEM NA ZDOLNOŚCIACH LUB SYTUACJI PODMIOTÓW UDOSTEPNIAJĄCYCH ZASOBY</w:t>
      </w:r>
      <w:r w:rsidRPr="00463FEC">
        <w:rPr>
          <w:rFonts w:ascii="Arial" w:eastAsia="Times New Roman" w:hAnsi="Arial" w:cs="Arial"/>
          <w:sz w:val="21"/>
          <w:szCs w:val="21"/>
          <w:lang w:eastAsia="zh-CN"/>
        </w:rPr>
        <w:t xml:space="preserve">: </w:t>
      </w:r>
    </w:p>
    <w:p w14:paraId="0E6A328A" w14:textId="77777777" w:rsidR="00463FEC" w:rsidRPr="00463FEC" w:rsidRDefault="00463FEC" w:rsidP="00463FEC">
      <w:pPr>
        <w:suppressAutoHyphens/>
        <w:spacing w:after="12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Oświadczam, że w celu wykazania spełniania warunków udziału w postępowaniu, określonych przez zamawiającego w……………………………………………….……….. </w:t>
      </w:r>
      <w:bookmarkStart w:id="4" w:name="_Hlk99005462"/>
      <w:r w:rsidRPr="00463FEC">
        <w:rPr>
          <w:rFonts w:ascii="Arial" w:eastAsia="Times New Roman" w:hAnsi="Arial" w:cs="Arial"/>
          <w:i/>
          <w:sz w:val="16"/>
          <w:szCs w:val="16"/>
          <w:lang w:eastAsia="zh-CN"/>
        </w:rPr>
        <w:t xml:space="preserve">(wskazać </w:t>
      </w:r>
      <w:bookmarkEnd w:id="4"/>
      <w:r w:rsidRPr="00463FEC">
        <w:rPr>
          <w:rFonts w:ascii="Arial" w:eastAsia="Times New Roman" w:hAnsi="Arial" w:cs="Arial"/>
          <w:i/>
          <w:sz w:val="16"/>
          <w:szCs w:val="16"/>
          <w:lang w:eastAsia="zh-CN"/>
        </w:rPr>
        <w:t>dokument i właściwą jednostkę redakcyjną dokumentu, w której określono warunki udziału w postępowaniu),</w:t>
      </w:r>
      <w:r w:rsidRPr="00463FEC">
        <w:rPr>
          <w:rFonts w:ascii="Arial" w:eastAsia="Times New Roman" w:hAnsi="Arial" w:cs="Arial"/>
          <w:sz w:val="21"/>
          <w:szCs w:val="21"/>
          <w:lang w:eastAsia="zh-CN"/>
        </w:rPr>
        <w:t xml:space="preserve"> polegam na zdolnościach lub sytuacji następującego/</w:t>
      </w:r>
      <w:proofErr w:type="spellStart"/>
      <w:r w:rsidRPr="00463FEC">
        <w:rPr>
          <w:rFonts w:ascii="Arial" w:eastAsia="Times New Roman" w:hAnsi="Arial" w:cs="Arial"/>
          <w:sz w:val="21"/>
          <w:szCs w:val="21"/>
          <w:lang w:eastAsia="zh-CN"/>
        </w:rPr>
        <w:t>ych</w:t>
      </w:r>
      <w:proofErr w:type="spellEnd"/>
      <w:r w:rsidRPr="00463FEC">
        <w:rPr>
          <w:rFonts w:ascii="Arial" w:eastAsia="Times New Roman" w:hAnsi="Arial" w:cs="Arial"/>
          <w:sz w:val="21"/>
          <w:szCs w:val="21"/>
          <w:lang w:eastAsia="zh-CN"/>
        </w:rPr>
        <w:t xml:space="preserve"> podmiotu/ów udostępniających zasoby: </w:t>
      </w:r>
      <w:bookmarkStart w:id="5" w:name="_Hlk99014455"/>
      <w:r w:rsidRPr="00463FEC">
        <w:rPr>
          <w:rFonts w:ascii="Arial" w:eastAsia="Times New Roman" w:hAnsi="Arial" w:cs="Arial"/>
          <w:i/>
          <w:sz w:val="16"/>
          <w:szCs w:val="16"/>
          <w:lang w:eastAsia="zh-CN"/>
        </w:rPr>
        <w:t>(wskazać nazwę/y podmiotu/ów)</w:t>
      </w:r>
      <w:bookmarkEnd w:id="5"/>
      <w:r w:rsidRPr="00463FEC">
        <w:rPr>
          <w:rFonts w:ascii="Arial" w:eastAsia="Times New Roman" w:hAnsi="Arial" w:cs="Arial"/>
          <w:sz w:val="21"/>
          <w:szCs w:val="21"/>
          <w:lang w:eastAsia="zh-CN"/>
        </w:rPr>
        <w:t>………………………………………………… w następującym zakresie: …………………………………………….</w:t>
      </w:r>
    </w:p>
    <w:p w14:paraId="1B21834B"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 xml:space="preserve">(określić odpowiedni zakres udostępnianych zasobów dla wskazanego podmiotu). </w:t>
      </w:r>
    </w:p>
    <w:p w14:paraId="6FB69FB2" w14:textId="77777777"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br/>
      </w:r>
    </w:p>
    <w:p w14:paraId="4C196C7F" w14:textId="77777777"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bookmarkStart w:id="6" w:name="_Hlk99009560"/>
      <w:r w:rsidRPr="00463FEC">
        <w:rPr>
          <w:rFonts w:ascii="Arial" w:eastAsia="Times New Roman" w:hAnsi="Arial" w:cs="Arial"/>
          <w:b/>
          <w:sz w:val="21"/>
          <w:szCs w:val="21"/>
          <w:lang w:eastAsia="zh-CN"/>
        </w:rPr>
        <w:t>OŚWIADCZENIE DOTYCZĄCE PODANYCH INFORMACJI:</w:t>
      </w:r>
    </w:p>
    <w:bookmarkEnd w:id="6"/>
    <w:p w14:paraId="06640F4B" w14:textId="77777777" w:rsidR="00463FEC" w:rsidRPr="00463FEC" w:rsidRDefault="00463FEC" w:rsidP="00463FEC">
      <w:pPr>
        <w:suppressAutoHyphens/>
        <w:spacing w:after="120" w:line="360" w:lineRule="auto"/>
        <w:ind w:left="709" w:right="289"/>
        <w:jc w:val="both"/>
        <w:rPr>
          <w:rFonts w:ascii="Times New Roman" w:eastAsia="Times New Roman" w:hAnsi="Times New Roman" w:cs="Times New Roman"/>
          <w:sz w:val="20"/>
          <w:szCs w:val="20"/>
          <w:lang w:eastAsia="zh-CN"/>
        </w:rPr>
      </w:pPr>
      <w:r w:rsidRPr="00463FEC">
        <w:rPr>
          <w:rFonts w:ascii="Arial" w:eastAsia="Times New Roman" w:hAnsi="Arial" w:cs="Arial"/>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Pr="00463FEC">
        <w:rPr>
          <w:rFonts w:ascii="Times New Roman" w:eastAsia="Times New Roman" w:hAnsi="Times New Roman" w:cs="Times New Roman"/>
          <w:sz w:val="20"/>
          <w:szCs w:val="20"/>
          <w:lang w:eastAsia="zh-CN"/>
        </w:rPr>
        <w:t xml:space="preserve"> </w:t>
      </w:r>
    </w:p>
    <w:p w14:paraId="47AB6AD7" w14:textId="77777777"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INFORMACJA DOTYCZĄCA DOSTĘPU DO PODMIOTOWYCH ŚRODKÓW DOWODOWYCH:</w:t>
      </w:r>
    </w:p>
    <w:p w14:paraId="162E9599" w14:textId="77777777"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Wskazuję następujące podmiotowe środki dowodowe, które można uzyskać za pomocą bezpłatnych i ogólnodostępnych baz danych, oraz</w:t>
      </w:r>
      <w:r w:rsidRPr="00463FEC">
        <w:rPr>
          <w:rFonts w:ascii="Times New Roman" w:eastAsia="Times New Roman" w:hAnsi="Times New Roman" w:cs="Times New Roman"/>
          <w:sz w:val="20"/>
          <w:szCs w:val="20"/>
          <w:lang w:eastAsia="zh-CN"/>
        </w:rPr>
        <w:t xml:space="preserve"> </w:t>
      </w:r>
      <w:r w:rsidRPr="00463FEC">
        <w:rPr>
          <w:rFonts w:ascii="Arial" w:eastAsia="Times New Roman" w:hAnsi="Arial" w:cs="Arial"/>
          <w:sz w:val="21"/>
          <w:szCs w:val="21"/>
          <w:lang w:eastAsia="zh-CN"/>
        </w:rPr>
        <w:t>dane umożliwiające dostęp do tych środków:</w:t>
      </w:r>
    </w:p>
    <w:p w14:paraId="142DB9BE"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1) .........................................................................................................................................</w:t>
      </w:r>
    </w:p>
    <w:p w14:paraId="393B797A" w14:textId="77777777"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14:paraId="39B013CA"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2) .........................................................................................................................................</w:t>
      </w:r>
    </w:p>
    <w:p w14:paraId="32F3F763" w14:textId="77777777"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14:paraId="546663FC" w14:textId="77777777"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14:paraId="77169E46" w14:textId="77777777" w:rsidR="00463FEC" w:rsidRPr="00463FEC" w:rsidRDefault="00463FEC" w:rsidP="00463FEC">
      <w:pPr>
        <w:suppressAutoHyphens/>
        <w:spacing w:after="0" w:line="360" w:lineRule="auto"/>
        <w:ind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ab/>
        <w:t>……………………………………….</w:t>
      </w:r>
    </w:p>
    <w:p w14:paraId="39C2DA91" w14:textId="77777777"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sz w:val="21"/>
          <w:szCs w:val="21"/>
          <w:lang w:eastAsia="zh-CN"/>
        </w:rPr>
        <w:tab/>
      </w:r>
      <w:r w:rsidRPr="00463FEC">
        <w:rPr>
          <w:rFonts w:ascii="Arial" w:eastAsia="Times New Roman" w:hAnsi="Arial" w:cs="Arial"/>
          <w:i/>
          <w:sz w:val="16"/>
          <w:szCs w:val="16"/>
          <w:lang w:eastAsia="zh-CN"/>
        </w:rPr>
        <w:t xml:space="preserve">Data; kwalifikowany podpis elektroniczny lub podpis zaufany lub podpis osobisty </w:t>
      </w:r>
    </w:p>
    <w:p w14:paraId="0347BF53" w14:textId="77777777"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14:paraId="7283940A" w14:textId="77777777" w:rsidR="00463FEC" w:rsidRPr="00463FEC" w:rsidRDefault="00463FEC" w:rsidP="00463FEC">
      <w:pPr>
        <w:suppressAutoHyphens/>
        <w:spacing w:after="0" w:line="240" w:lineRule="auto"/>
        <w:ind w:left="1418" w:right="289" w:hanging="709"/>
        <w:jc w:val="both"/>
        <w:rPr>
          <w:rFonts w:ascii="Arial" w:eastAsia="Times New Roman" w:hAnsi="Arial" w:cs="Arial"/>
          <w:sz w:val="20"/>
          <w:szCs w:val="20"/>
          <w:lang w:eastAsia="zh-CN"/>
        </w:rPr>
      </w:pPr>
    </w:p>
    <w:p w14:paraId="3CD32903"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0BD93FB8"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286E3157"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266792A0"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6E70CA8E"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78179FE5"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3D5E0D33"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5C2D44DA"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4FB74B8A" w14:textId="77777777"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14:paraId="4AD1EA02" w14:textId="77777777" w:rsidR="00C51C19" w:rsidRDefault="00C51C19">
      <w:pPr>
        <w:spacing w:after="0" w:line="240" w:lineRule="auto"/>
        <w:jc w:val="both"/>
        <w:rPr>
          <w:rFonts w:ascii="Times New Roman" w:hAnsi="Times New Roman" w:cs="Times New Roman"/>
          <w:b/>
        </w:rPr>
      </w:pPr>
    </w:p>
    <w:p w14:paraId="6C80248E" w14:textId="6E9CA9D3" w:rsidR="002E5563" w:rsidRDefault="00C1023F">
      <w:pPr>
        <w:ind w:left="1418" w:right="289" w:hanging="1418"/>
        <w:jc w:val="right"/>
        <w:rPr>
          <w:sz w:val="20"/>
          <w:szCs w:val="20"/>
        </w:rPr>
      </w:pPr>
      <w:r>
        <w:rPr>
          <w:rFonts w:ascii="Times New Roman" w:hAnsi="Times New Roman"/>
          <w:i/>
          <w:iCs/>
          <w:color w:val="000000"/>
          <w:sz w:val="20"/>
          <w:szCs w:val="20"/>
        </w:rPr>
        <w:t xml:space="preserve">Załącznik Nr </w:t>
      </w:r>
      <w:r w:rsidR="009B60B4">
        <w:rPr>
          <w:rFonts w:ascii="Times New Roman" w:hAnsi="Times New Roman"/>
          <w:i/>
          <w:iCs/>
          <w:color w:val="000000"/>
          <w:sz w:val="20"/>
          <w:szCs w:val="20"/>
        </w:rPr>
        <w:t>5</w:t>
      </w:r>
      <w:r w:rsidR="002407B5">
        <w:rPr>
          <w:rFonts w:ascii="Times New Roman" w:hAnsi="Times New Roman"/>
          <w:i/>
          <w:iCs/>
          <w:color w:val="000000"/>
          <w:sz w:val="20"/>
          <w:szCs w:val="20"/>
        </w:rPr>
        <w:t xml:space="preserve"> do SWZ</w:t>
      </w:r>
    </w:p>
    <w:p w14:paraId="0B073F2B" w14:textId="77777777" w:rsidR="002E5563" w:rsidRDefault="002E5563">
      <w:pPr>
        <w:pStyle w:val="NormalnyWeb"/>
        <w:spacing w:after="0" w:line="240" w:lineRule="auto"/>
        <w:jc w:val="right"/>
        <w:rPr>
          <w:rFonts w:ascii="Times New Roman" w:hAnsi="Times New Roman"/>
        </w:rPr>
      </w:pPr>
    </w:p>
    <w:p w14:paraId="300F1789" w14:textId="77777777"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14:paraId="4E069E1D" w14:textId="77777777"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14:paraId="6EEC92FA" w14:textId="77777777"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14:paraId="04CF75DD" w14:textId="77777777"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14:paraId="25E94846" w14:textId="77777777"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14:paraId="0186669F" w14:textId="77777777"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14:paraId="1C1B964A" w14:textId="77777777"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14:paraId="69615505" w14:textId="77777777"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14:paraId="560798BD" w14:textId="77777777"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14:paraId="7C7B6CD0" w14:textId="77777777"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14:paraId="260A65D2" w14:textId="52F61894"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 xml:space="preserve">„ Dostawa </w:t>
      </w:r>
      <w:r w:rsidR="006E64DC">
        <w:rPr>
          <w:rFonts w:ascii="Times New Roman" w:hAnsi="Times New Roman" w:cs="Arial"/>
          <w:b/>
          <w:bCs/>
          <w:color w:val="000000"/>
        </w:rPr>
        <w:t xml:space="preserve">tomografu optycznego </w:t>
      </w:r>
      <w:r>
        <w:rPr>
          <w:rFonts w:ascii="Times New Roman" w:hAnsi="Times New Roman" w:cs="Arial"/>
          <w:b/>
          <w:bCs/>
          <w:color w:val="000000"/>
        </w:rPr>
        <w:t xml:space="preserve">dla </w:t>
      </w:r>
      <w:r>
        <w:rPr>
          <w:rFonts w:ascii="Times New Roman" w:hAnsi="Times New Roman"/>
          <w:b/>
          <w:bCs/>
        </w:rPr>
        <w:t xml:space="preserve">Samodzielnego  Publicznego  Zespołu Zakładów Opieki Zdrowotnej  </w:t>
      </w:r>
      <w:r>
        <w:rPr>
          <w:rFonts w:ascii="Times New Roman" w:hAnsi="Times New Roman"/>
          <w:b/>
          <w:bCs/>
          <w:color w:val="000000"/>
        </w:rPr>
        <w:t xml:space="preserve">w Przasnyszu.” </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14:paraId="77F0DF4F" w14:textId="77777777"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EB3D87A" w14:textId="77777777" w:rsidR="002E5563" w:rsidRDefault="002407B5">
      <w:pPr>
        <w:pStyle w:val="NormalnyWeb"/>
        <w:spacing w:after="284" w:line="360" w:lineRule="auto"/>
        <w:jc w:val="right"/>
        <w:rPr>
          <w:rFonts w:ascii="Times New Roman" w:hAnsi="Times New Roman"/>
        </w:rPr>
      </w:pPr>
      <w:r>
        <w:rPr>
          <w:rFonts w:ascii="Times New Roman" w:hAnsi="Times New Roman"/>
          <w:color w:val="000000"/>
        </w:rPr>
        <w:t>......</w:t>
      </w:r>
      <w:r>
        <w:rPr>
          <w:rFonts w:ascii="Times New Roman" w:hAnsi="Times New Roman"/>
          <w:color w:val="000000"/>
          <w:sz w:val="26"/>
          <w:szCs w:val="26"/>
        </w:rPr>
        <w:t>...........................................................................</w:t>
      </w:r>
    </w:p>
    <w:p w14:paraId="0484A70D" w14:textId="77777777" w:rsidR="002E5563" w:rsidRDefault="002407B5">
      <w:pPr>
        <w:pStyle w:val="NormalnyWeb"/>
        <w:spacing w:after="284" w:line="36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                                                                                          (data, podpis i pieczątka  uprawnionego przedstawiciela firmy  Wykonawcy)</w:t>
      </w:r>
    </w:p>
    <w:p w14:paraId="70095265" w14:textId="6982DDA1" w:rsidR="002E5563" w:rsidRDefault="002407B5">
      <w:pPr>
        <w:pStyle w:val="NormalnyWeb"/>
        <w:spacing w:after="284" w:line="360" w:lineRule="auto"/>
        <w:rPr>
          <w:rFonts w:ascii="Times New Roman" w:eastAsia="Times New Roman" w:hAnsi="Times New Roman" w:cs="Calibri"/>
          <w:b/>
          <w:bCs/>
          <w:i/>
          <w:color w:val="0000FF"/>
          <w:sz w:val="20"/>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14:paraId="5C7D6B1D" w14:textId="77777777" w:rsidR="00C51C19" w:rsidRDefault="00C51C19">
      <w:pPr>
        <w:pStyle w:val="NormalnyWeb"/>
        <w:spacing w:after="284" w:line="360" w:lineRule="auto"/>
        <w:rPr>
          <w:rFonts w:ascii="Times New Roman" w:eastAsia="Times New Roman" w:hAnsi="Times New Roman" w:cs="Times New Roman"/>
          <w:i/>
          <w:szCs w:val="20"/>
          <w:lang w:eastAsia="pl-PL"/>
        </w:rPr>
      </w:pPr>
    </w:p>
    <w:p w14:paraId="26156806" w14:textId="77777777" w:rsidR="002E5563" w:rsidRDefault="002E5563" w:rsidP="00B75903">
      <w:pPr>
        <w:spacing w:after="0" w:line="240" w:lineRule="auto"/>
        <w:outlineLvl w:val="2"/>
        <w:rPr>
          <w:rFonts w:ascii="Times New Roman" w:eastAsia="Times New Roman" w:hAnsi="Times New Roman" w:cs="Times New Roman"/>
          <w:i/>
          <w:sz w:val="24"/>
          <w:szCs w:val="24"/>
          <w:lang w:eastAsia="pl-PL"/>
        </w:rPr>
      </w:pPr>
    </w:p>
    <w:p w14:paraId="1E446421" w14:textId="2E35ED01" w:rsidR="00A61BAD" w:rsidRPr="009D729A" w:rsidRDefault="00DB6D71" w:rsidP="009D729A">
      <w:pPr>
        <w:ind w:left="1418" w:right="289" w:hanging="1418"/>
        <w:jc w:val="right"/>
        <w:rPr>
          <w:sz w:val="20"/>
          <w:szCs w:val="20"/>
        </w:rPr>
      </w:pPr>
      <w:r>
        <w:rPr>
          <w:rFonts w:ascii="Times New Roman" w:hAnsi="Times New Roman"/>
          <w:i/>
          <w:iCs/>
          <w:color w:val="000000"/>
          <w:sz w:val="20"/>
          <w:szCs w:val="20"/>
        </w:rPr>
        <w:t xml:space="preserve">Załącznik Nr </w:t>
      </w:r>
      <w:r w:rsidR="009B60B4">
        <w:rPr>
          <w:rFonts w:ascii="Times New Roman" w:hAnsi="Times New Roman"/>
          <w:i/>
          <w:iCs/>
          <w:color w:val="000000"/>
          <w:sz w:val="20"/>
          <w:szCs w:val="20"/>
        </w:rPr>
        <w:t>6</w:t>
      </w:r>
      <w:r>
        <w:rPr>
          <w:rFonts w:ascii="Times New Roman" w:hAnsi="Times New Roman"/>
          <w:i/>
          <w:iCs/>
          <w:color w:val="000000"/>
          <w:sz w:val="20"/>
          <w:szCs w:val="20"/>
        </w:rPr>
        <w:t xml:space="preserve"> do SWZ</w:t>
      </w:r>
    </w:p>
    <w:p w14:paraId="6F695F3B" w14:textId="4BC57D5C"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xml:space="preserve">  </w:t>
      </w:r>
      <w:r w:rsidR="00EB2B83">
        <w:rPr>
          <w:rFonts w:ascii="Times New Roman" w:eastAsia="Times New Roman" w:hAnsi="Times New Roman" w:cs="Times New Roman"/>
          <w:b/>
          <w:sz w:val="24"/>
          <w:szCs w:val="20"/>
          <w:lang w:eastAsia="pl-PL"/>
        </w:rPr>
        <w:t xml:space="preserve">WZÓR </w:t>
      </w:r>
      <w:r w:rsidRPr="005861B2">
        <w:rPr>
          <w:rFonts w:ascii="Times New Roman" w:eastAsia="Times New Roman" w:hAnsi="Times New Roman" w:cs="Times New Roman"/>
          <w:b/>
          <w:sz w:val="24"/>
          <w:szCs w:val="20"/>
          <w:lang w:eastAsia="pl-PL"/>
        </w:rPr>
        <w:t>UMOW</w:t>
      </w:r>
      <w:r w:rsidR="00EB2B83">
        <w:rPr>
          <w:rFonts w:ascii="Times New Roman" w:eastAsia="Times New Roman" w:hAnsi="Times New Roman" w:cs="Times New Roman"/>
          <w:b/>
          <w:sz w:val="24"/>
          <w:szCs w:val="20"/>
          <w:lang w:eastAsia="pl-PL"/>
        </w:rPr>
        <w:t>Y</w:t>
      </w:r>
      <w:r w:rsidRPr="005861B2">
        <w:rPr>
          <w:rFonts w:ascii="Times New Roman" w:eastAsia="Times New Roman" w:hAnsi="Times New Roman" w:cs="Times New Roman"/>
          <w:b/>
          <w:sz w:val="24"/>
          <w:szCs w:val="20"/>
          <w:lang w:eastAsia="pl-PL"/>
        </w:rPr>
        <w:t xml:space="preserve">  </w:t>
      </w:r>
    </w:p>
    <w:p w14:paraId="38774236"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p>
    <w:p w14:paraId="5233DB1F" w14:textId="77777777" w:rsidR="005861B2" w:rsidRPr="005861B2" w:rsidRDefault="005861B2" w:rsidP="005861B2">
      <w:pPr>
        <w:autoSpaceDN w:val="0"/>
        <w:spacing w:after="0" w:line="240" w:lineRule="auto"/>
        <w:jc w:val="center"/>
        <w:rPr>
          <w:rFonts w:ascii="Times New Roman" w:eastAsia="Times New Roman" w:hAnsi="Times New Roman" w:cs="Times New Roman"/>
          <w:sz w:val="24"/>
          <w:szCs w:val="20"/>
          <w:lang w:eastAsia="pl-PL"/>
        </w:rPr>
      </w:pPr>
    </w:p>
    <w:p w14:paraId="2A6A155F" w14:textId="5F7B0C86" w:rsidR="005861B2" w:rsidRPr="005861B2" w:rsidRDefault="005861B2" w:rsidP="005861B2">
      <w:pPr>
        <w:autoSpaceDN w:val="0"/>
        <w:spacing w:after="0" w:line="240" w:lineRule="auto"/>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zawarta w  Przasnyszu w dniu </w:t>
      </w:r>
      <w:r>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 xml:space="preserve"> r.  pomiędzy</w:t>
      </w:r>
    </w:p>
    <w:p w14:paraId="42C2A093" w14:textId="77777777" w:rsidR="005861B2" w:rsidRPr="005861B2" w:rsidRDefault="005861B2" w:rsidP="005861B2">
      <w:pPr>
        <w:autoSpaceDN w:val="0"/>
        <w:spacing w:after="0" w:line="240" w:lineRule="auto"/>
        <w:rPr>
          <w:rFonts w:ascii="Times New Roman" w:eastAsia="Times New Roman" w:hAnsi="Times New Roman" w:cs="Times New Roman"/>
          <w:sz w:val="24"/>
          <w:szCs w:val="20"/>
          <w:lang w:eastAsia="pl-PL"/>
        </w:rPr>
      </w:pPr>
    </w:p>
    <w:p w14:paraId="3F96F0AF"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xml:space="preserve">Samodzielnym Publicznym Zespołem Zakładów Opieki Zdrowotnej  </w:t>
      </w:r>
    </w:p>
    <w:p w14:paraId="1C9C35C7"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xml:space="preserve">06-300  Przasnysz  </w:t>
      </w:r>
    </w:p>
    <w:p w14:paraId="2FC7E2B8"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xml:space="preserve">  ul. Sadowa 9</w:t>
      </w:r>
    </w:p>
    <w:p w14:paraId="22517500"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p>
    <w:p w14:paraId="2A0257C5" w14:textId="77777777" w:rsidR="005861B2" w:rsidRPr="005861B2" w:rsidRDefault="005861B2" w:rsidP="005861B2">
      <w:pPr>
        <w:spacing w:after="0" w:line="240" w:lineRule="auto"/>
        <w:ind w:left="1418" w:right="289" w:hanging="1418"/>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wpisanym do Krajowego Rejestru Sądowego pod nr 0000137844, NIP 761-13-33-881,</w:t>
      </w:r>
    </w:p>
    <w:p w14:paraId="36EDE115" w14:textId="77777777"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p>
    <w:p w14:paraId="5EE0A52A" w14:textId="77777777" w:rsidR="005861B2" w:rsidRPr="005861B2" w:rsidRDefault="005861B2" w:rsidP="005861B2">
      <w:pPr>
        <w:autoSpaceDN w:val="0"/>
        <w:spacing w:after="0" w:line="240" w:lineRule="auto"/>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reprezentowanym przez:</w:t>
      </w:r>
    </w:p>
    <w:p w14:paraId="6B2D217C" w14:textId="77777777" w:rsidR="005861B2" w:rsidRPr="005861B2" w:rsidRDefault="005861B2" w:rsidP="005861B2">
      <w:pPr>
        <w:autoSpaceDN w:val="0"/>
        <w:spacing w:after="0" w:line="240" w:lineRule="auto"/>
        <w:jc w:val="center"/>
        <w:rPr>
          <w:rFonts w:ascii="Times New Roman" w:eastAsia="Times New Roman" w:hAnsi="Times New Roman" w:cs="Times New Roman"/>
          <w:b/>
          <w:sz w:val="16"/>
          <w:szCs w:val="20"/>
          <w:lang w:eastAsia="pl-PL"/>
        </w:rPr>
      </w:pPr>
      <w:r w:rsidRPr="005861B2">
        <w:rPr>
          <w:rFonts w:ascii="Times New Roman" w:eastAsia="Times New Roman" w:hAnsi="Times New Roman" w:cs="Times New Roman"/>
          <w:b/>
          <w:sz w:val="16"/>
          <w:szCs w:val="20"/>
          <w:lang w:eastAsia="pl-PL"/>
        </w:rPr>
        <w:t xml:space="preserve">   </w:t>
      </w:r>
    </w:p>
    <w:p w14:paraId="3D6A7B19" w14:textId="5DCE19FB"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dr Grzegorz Magnuszewski </w:t>
      </w:r>
      <w:r w:rsidRPr="005861B2">
        <w:rPr>
          <w:rFonts w:ascii="Times New Roman" w:eastAsia="Times New Roman" w:hAnsi="Times New Roman" w:cs="Times New Roman"/>
          <w:b/>
          <w:sz w:val="24"/>
          <w:szCs w:val="20"/>
          <w:lang w:eastAsia="pl-PL"/>
        </w:rPr>
        <w:t xml:space="preserve"> – </w:t>
      </w:r>
      <w:r>
        <w:rPr>
          <w:rFonts w:ascii="Times New Roman" w:eastAsia="Times New Roman" w:hAnsi="Times New Roman" w:cs="Times New Roman"/>
          <w:b/>
          <w:sz w:val="24"/>
          <w:szCs w:val="20"/>
          <w:lang w:eastAsia="pl-PL"/>
        </w:rPr>
        <w:t>Dyrektor SPZZOZ</w:t>
      </w:r>
    </w:p>
    <w:p w14:paraId="39013B09" w14:textId="17327152" w:rsidR="005861B2" w:rsidRPr="005861B2" w:rsidRDefault="005861B2" w:rsidP="005861B2">
      <w:pPr>
        <w:autoSpaceDN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 xml:space="preserve">mgr Jolanta Pszczółkowska – Główna Księgowa </w:t>
      </w:r>
      <w:r w:rsidRPr="005861B2">
        <w:rPr>
          <w:rFonts w:ascii="Times New Roman" w:eastAsia="Times New Roman" w:hAnsi="Times New Roman" w:cs="Times New Roman"/>
          <w:b/>
          <w:sz w:val="24"/>
          <w:szCs w:val="20"/>
          <w:lang w:eastAsia="pl-PL"/>
        </w:rPr>
        <w:t xml:space="preserve"> </w:t>
      </w:r>
    </w:p>
    <w:p w14:paraId="7F4290A6" w14:textId="77777777" w:rsidR="005861B2" w:rsidRPr="005861B2" w:rsidRDefault="005861B2" w:rsidP="005861B2">
      <w:pPr>
        <w:autoSpaceDN w:val="0"/>
        <w:spacing w:after="0" w:line="240" w:lineRule="auto"/>
        <w:jc w:val="center"/>
        <w:rPr>
          <w:rFonts w:ascii="Times New Roman" w:eastAsia="Times New Roman" w:hAnsi="Times New Roman" w:cs="Times New Roman"/>
          <w:sz w:val="20"/>
          <w:szCs w:val="20"/>
          <w:lang w:eastAsia="pl-PL"/>
        </w:rPr>
      </w:pPr>
    </w:p>
    <w:p w14:paraId="37B41BFA" w14:textId="77777777" w:rsidR="005861B2" w:rsidRPr="005861B2" w:rsidRDefault="005861B2" w:rsidP="005861B2">
      <w:pPr>
        <w:autoSpaceDN w:val="0"/>
        <w:spacing w:after="0" w:line="240" w:lineRule="auto"/>
        <w:jc w:val="both"/>
        <w:rPr>
          <w:rFonts w:ascii="Times New Roman" w:eastAsia="Times New Roman" w:hAnsi="Times New Roman" w:cs="Times New Roman"/>
          <w:sz w:val="16"/>
          <w:szCs w:val="20"/>
          <w:lang w:eastAsia="pl-PL"/>
        </w:rPr>
      </w:pPr>
    </w:p>
    <w:p w14:paraId="13A22069" w14:textId="77777777" w:rsidR="005861B2" w:rsidRPr="005861B2" w:rsidRDefault="005861B2" w:rsidP="005861B2">
      <w:pPr>
        <w:autoSpaceDN w:val="0"/>
        <w:spacing w:after="0" w:line="240" w:lineRule="auto"/>
        <w:jc w:val="both"/>
        <w:rPr>
          <w:rFonts w:ascii="Times New Roman" w:eastAsia="Times New Roman" w:hAnsi="Times New Roman" w:cs="Times New Roman"/>
          <w:i/>
          <w:sz w:val="24"/>
          <w:szCs w:val="20"/>
          <w:lang w:eastAsia="pl-PL"/>
        </w:rPr>
      </w:pPr>
      <w:r w:rsidRPr="005861B2">
        <w:rPr>
          <w:rFonts w:ascii="Times New Roman" w:eastAsia="Times New Roman" w:hAnsi="Times New Roman" w:cs="Times New Roman"/>
          <w:sz w:val="24"/>
          <w:szCs w:val="20"/>
          <w:lang w:eastAsia="pl-PL"/>
        </w:rPr>
        <w:t xml:space="preserve">zwanym w dalszej treści umowy </w:t>
      </w:r>
      <w:r w:rsidRPr="005861B2">
        <w:rPr>
          <w:rFonts w:ascii="Times New Roman" w:eastAsia="Times New Roman" w:hAnsi="Times New Roman" w:cs="Times New Roman"/>
          <w:i/>
          <w:sz w:val="24"/>
          <w:szCs w:val="20"/>
          <w:lang w:eastAsia="pl-PL"/>
        </w:rPr>
        <w:t>„Zamawiającym”</w:t>
      </w:r>
    </w:p>
    <w:p w14:paraId="4DC226C6" w14:textId="77777777" w:rsidR="005861B2" w:rsidRPr="005861B2" w:rsidRDefault="005861B2" w:rsidP="005861B2">
      <w:pPr>
        <w:autoSpaceDN w:val="0"/>
        <w:spacing w:after="0" w:line="240" w:lineRule="auto"/>
        <w:jc w:val="both"/>
        <w:rPr>
          <w:rFonts w:ascii="Times New Roman" w:eastAsia="Times New Roman" w:hAnsi="Times New Roman" w:cs="Times New Roman"/>
          <w:sz w:val="16"/>
          <w:szCs w:val="20"/>
          <w:lang w:eastAsia="pl-PL"/>
        </w:rPr>
      </w:pPr>
    </w:p>
    <w:p w14:paraId="2C565079" w14:textId="77777777" w:rsidR="005861B2" w:rsidRPr="005861B2" w:rsidRDefault="005861B2" w:rsidP="005861B2">
      <w:pPr>
        <w:widowControl w:val="0"/>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a </w:t>
      </w:r>
      <w:r w:rsidRPr="005861B2">
        <w:rPr>
          <w:rFonts w:ascii="Times New Roman" w:eastAsia="Times New Roman" w:hAnsi="Times New Roman" w:cs="Times New Roman"/>
          <w:sz w:val="24"/>
          <w:szCs w:val="20"/>
          <w:lang w:eastAsia="pl-PL"/>
        </w:rPr>
        <w:tab/>
      </w:r>
      <w:r w:rsidRPr="005861B2">
        <w:rPr>
          <w:rFonts w:ascii="Times New Roman" w:eastAsia="Times New Roman" w:hAnsi="Times New Roman" w:cs="Times New Roman"/>
          <w:sz w:val="24"/>
          <w:szCs w:val="20"/>
          <w:lang w:eastAsia="pl-PL"/>
        </w:rPr>
        <w:tab/>
      </w:r>
      <w:r w:rsidRPr="005861B2">
        <w:rPr>
          <w:rFonts w:ascii="Times New Roman" w:eastAsia="Times New Roman" w:hAnsi="Times New Roman" w:cs="Times New Roman"/>
          <w:sz w:val="24"/>
          <w:szCs w:val="20"/>
          <w:lang w:eastAsia="pl-PL"/>
        </w:rPr>
        <w:tab/>
      </w:r>
    </w:p>
    <w:p w14:paraId="3DFDF14B" w14:textId="4C0ECD50" w:rsidR="005861B2" w:rsidRDefault="005861B2" w:rsidP="005861B2">
      <w:pPr>
        <w:spacing w:after="0" w:line="240" w:lineRule="auto"/>
        <w:ind w:left="1418" w:right="289" w:hanging="1418"/>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14:paraId="6EE74D80" w14:textId="77777777" w:rsidR="005861B2" w:rsidRPr="005861B2" w:rsidRDefault="005861B2" w:rsidP="005861B2">
      <w:pPr>
        <w:spacing w:after="0" w:line="240" w:lineRule="auto"/>
        <w:ind w:left="1418" w:right="289" w:hanging="1418"/>
        <w:jc w:val="center"/>
        <w:rPr>
          <w:rFonts w:ascii="Times New Roman" w:eastAsia="Times New Roman" w:hAnsi="Times New Roman" w:cs="Times New Roman"/>
          <w:sz w:val="24"/>
          <w:szCs w:val="20"/>
          <w:lang w:eastAsia="pl-PL"/>
        </w:rPr>
      </w:pPr>
    </w:p>
    <w:p w14:paraId="7E193FAF" w14:textId="5D30A15D" w:rsidR="005861B2" w:rsidRDefault="005861B2" w:rsidP="005861B2">
      <w:pPr>
        <w:spacing w:after="0" w:line="240" w:lineRule="auto"/>
        <w:ind w:left="1418" w:right="289" w:hanging="1418"/>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wpisanym do Krajowego Rejestru Sądowego pod nr </w:t>
      </w:r>
      <w:r>
        <w:rPr>
          <w:rFonts w:ascii="Times New Roman" w:eastAsia="Times New Roman" w:hAnsi="Times New Roman" w:cs="Times New Roman"/>
          <w:sz w:val="24"/>
          <w:szCs w:val="20"/>
          <w:lang w:eastAsia="pl-PL"/>
        </w:rPr>
        <w:t xml:space="preserve">………………., </w:t>
      </w:r>
      <w:r w:rsidRPr="005861B2">
        <w:rPr>
          <w:rFonts w:ascii="Times New Roman" w:eastAsia="Times New Roman" w:hAnsi="Times New Roman" w:cs="Times New Roman"/>
          <w:sz w:val="24"/>
          <w:szCs w:val="20"/>
          <w:lang w:eastAsia="pl-PL"/>
        </w:rPr>
        <w:t>NIP</w:t>
      </w:r>
      <w:r>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 xml:space="preserve"> </w:t>
      </w:r>
    </w:p>
    <w:p w14:paraId="30EB1097" w14:textId="77777777" w:rsidR="005861B2" w:rsidRPr="005861B2" w:rsidRDefault="005861B2" w:rsidP="005861B2">
      <w:pPr>
        <w:spacing w:after="0" w:line="240" w:lineRule="auto"/>
        <w:ind w:left="1418" w:right="289" w:hanging="1418"/>
        <w:jc w:val="both"/>
        <w:rPr>
          <w:rFonts w:ascii="Times New Roman" w:eastAsia="Times New Roman" w:hAnsi="Times New Roman" w:cs="Times New Roman"/>
          <w:b/>
          <w:sz w:val="24"/>
          <w:szCs w:val="20"/>
          <w:u w:val="single"/>
          <w:lang w:eastAsia="pl-PL"/>
        </w:rPr>
      </w:pPr>
    </w:p>
    <w:p w14:paraId="29AD1EF3" w14:textId="77777777" w:rsidR="005861B2" w:rsidRPr="005861B2" w:rsidRDefault="005861B2" w:rsidP="005861B2">
      <w:pPr>
        <w:autoSpaceDN w:val="0"/>
        <w:spacing w:after="0" w:line="36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reprezentowanym przez:</w:t>
      </w:r>
    </w:p>
    <w:p w14:paraId="71892C36" w14:textId="77777777" w:rsidR="005861B2" w:rsidRPr="005861B2" w:rsidRDefault="005861B2" w:rsidP="005861B2">
      <w:pPr>
        <w:autoSpaceDN w:val="0"/>
        <w:spacing w:after="0" w:line="360" w:lineRule="auto"/>
        <w:jc w:val="center"/>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t>
      </w:r>
    </w:p>
    <w:p w14:paraId="36720EF3" w14:textId="77777777" w:rsidR="005861B2" w:rsidRPr="005861B2" w:rsidRDefault="005861B2" w:rsidP="005861B2">
      <w:pPr>
        <w:autoSpaceDN w:val="0"/>
        <w:spacing w:after="0" w:line="240" w:lineRule="auto"/>
        <w:jc w:val="both"/>
        <w:rPr>
          <w:rFonts w:ascii="Times New Roman" w:eastAsia="Times New Roman" w:hAnsi="Times New Roman" w:cs="Times New Roman"/>
          <w:i/>
          <w:sz w:val="24"/>
          <w:szCs w:val="20"/>
          <w:lang w:eastAsia="pl-PL"/>
        </w:rPr>
      </w:pPr>
      <w:r w:rsidRPr="005861B2">
        <w:rPr>
          <w:rFonts w:ascii="Times New Roman" w:eastAsia="Times New Roman" w:hAnsi="Times New Roman" w:cs="Times New Roman"/>
          <w:sz w:val="24"/>
          <w:szCs w:val="20"/>
          <w:lang w:eastAsia="pl-PL"/>
        </w:rPr>
        <w:t xml:space="preserve">zwanym w dalszej treści umowy „ </w:t>
      </w:r>
      <w:r w:rsidRPr="005861B2">
        <w:rPr>
          <w:rFonts w:ascii="Times New Roman" w:eastAsia="Times New Roman" w:hAnsi="Times New Roman" w:cs="Times New Roman"/>
          <w:i/>
          <w:sz w:val="24"/>
          <w:szCs w:val="20"/>
          <w:lang w:eastAsia="pl-PL"/>
        </w:rPr>
        <w:t>Wykonawcą”</w:t>
      </w:r>
    </w:p>
    <w:p w14:paraId="50B45984" w14:textId="77777777" w:rsidR="005861B2" w:rsidRPr="005861B2" w:rsidRDefault="005861B2" w:rsidP="005861B2">
      <w:pPr>
        <w:autoSpaceDN w:val="0"/>
        <w:spacing w:after="0" w:line="240" w:lineRule="auto"/>
        <w:jc w:val="both"/>
        <w:rPr>
          <w:rFonts w:ascii="Times New Roman" w:eastAsia="Times New Roman" w:hAnsi="Times New Roman" w:cs="Times New Roman"/>
          <w:sz w:val="24"/>
          <w:szCs w:val="20"/>
          <w:lang w:eastAsia="pl-PL"/>
        </w:rPr>
      </w:pPr>
    </w:p>
    <w:p w14:paraId="31DB039B" w14:textId="77777777" w:rsidR="005861B2" w:rsidRPr="005861B2" w:rsidRDefault="005861B2" w:rsidP="005861B2">
      <w:pPr>
        <w:autoSpaceDN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 treści następującej:</w:t>
      </w:r>
    </w:p>
    <w:p w14:paraId="3A26254E" w14:textId="77777777" w:rsidR="005861B2" w:rsidRPr="005861B2" w:rsidRDefault="005861B2" w:rsidP="005861B2">
      <w:pPr>
        <w:autoSpaceDN w:val="0"/>
        <w:spacing w:before="120" w:after="12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1.</w:t>
      </w:r>
    </w:p>
    <w:p w14:paraId="6471EC90"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Przedmiot umowy</w:t>
      </w:r>
    </w:p>
    <w:p w14:paraId="018D383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21B35387" w14:textId="77777777" w:rsidR="005861B2" w:rsidRPr="005861B2" w:rsidRDefault="005861B2" w:rsidP="007719CD">
      <w:pPr>
        <w:widowControl w:val="0"/>
        <w:numPr>
          <w:ilvl w:val="0"/>
          <w:numId w:val="15"/>
        </w:numPr>
        <w:tabs>
          <w:tab w:val="num" w:pos="400"/>
          <w:tab w:val="num" w:pos="1080"/>
        </w:tabs>
        <w:suppressAutoHyphens/>
        <w:autoSpaceDE w:val="0"/>
        <w:autoSpaceDN w:val="0"/>
        <w:adjustRightInd w:val="0"/>
        <w:spacing w:after="0" w:line="240" w:lineRule="auto"/>
        <w:ind w:left="400" w:hanging="400"/>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Przedmiotem umowy jest sprzedaż na rzecz Zamawiającego:</w:t>
      </w:r>
    </w:p>
    <w:p w14:paraId="779833F0" w14:textId="77777777" w:rsidR="005861B2" w:rsidRPr="005861B2" w:rsidRDefault="005861B2" w:rsidP="005861B2">
      <w:pPr>
        <w:tabs>
          <w:tab w:val="num" w:pos="1080"/>
        </w:tabs>
        <w:autoSpaceDE w:val="0"/>
        <w:autoSpaceDN w:val="0"/>
        <w:adjustRightInd w:val="0"/>
        <w:spacing w:after="0" w:line="240" w:lineRule="auto"/>
        <w:ind w:left="400"/>
        <w:jc w:val="both"/>
        <w:rPr>
          <w:rFonts w:ascii="Times New Roman" w:eastAsia="Times New Roman" w:hAnsi="Times New Roman" w:cs="Times New Roman"/>
          <w:sz w:val="10"/>
          <w:szCs w:val="10"/>
          <w:lang w:eastAsia="pl-PL"/>
        </w:rPr>
      </w:pPr>
    </w:p>
    <w:p w14:paraId="250D77FC" w14:textId="5C38166C" w:rsidR="005861B2" w:rsidRDefault="005861B2" w:rsidP="005861B2">
      <w:pPr>
        <w:tabs>
          <w:tab w:val="num" w:pos="1080"/>
        </w:tabs>
        <w:autoSpaceDE w:val="0"/>
        <w:autoSpaceDN w:val="0"/>
        <w:adjustRightInd w:val="0"/>
        <w:spacing w:after="0" w:line="240" w:lineRule="auto"/>
        <w:ind w:left="567" w:hanging="167"/>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t>
      </w:r>
    </w:p>
    <w:p w14:paraId="6EC10679" w14:textId="08F9E0D3" w:rsidR="005861B2" w:rsidRPr="005861B2" w:rsidRDefault="005861B2" w:rsidP="005861B2">
      <w:pPr>
        <w:tabs>
          <w:tab w:val="num" w:pos="1080"/>
        </w:tabs>
        <w:autoSpaceDE w:val="0"/>
        <w:autoSpaceDN w:val="0"/>
        <w:adjustRightInd w:val="0"/>
        <w:spacing w:after="0" w:line="240" w:lineRule="auto"/>
        <w:ind w:left="567" w:hanging="167"/>
        <w:jc w:val="both"/>
        <w:rPr>
          <w:rFonts w:ascii="Times New Roman" w:eastAsia="Times New Roman" w:hAnsi="Times New Roman" w:cs="Times New Roman"/>
          <w:i/>
          <w:iCs/>
          <w:sz w:val="18"/>
          <w:szCs w:val="18"/>
          <w:lang w:eastAsia="pl-PL"/>
        </w:rPr>
      </w:pPr>
      <w:r w:rsidRPr="005861B2">
        <w:rPr>
          <w:rFonts w:ascii="Times New Roman" w:eastAsia="Times New Roman" w:hAnsi="Times New Roman" w:cs="Times New Roman"/>
          <w:i/>
          <w:iCs/>
          <w:sz w:val="18"/>
          <w:szCs w:val="18"/>
          <w:lang w:eastAsia="pl-PL"/>
        </w:rPr>
        <w:t xml:space="preserve">(nazwa, model, typ urządzenia) </w:t>
      </w:r>
    </w:p>
    <w:p w14:paraId="10C0CF19" w14:textId="77777777" w:rsidR="005861B2" w:rsidRPr="005861B2" w:rsidRDefault="005861B2" w:rsidP="005861B2">
      <w:pPr>
        <w:tabs>
          <w:tab w:val="num" w:pos="1080"/>
        </w:tabs>
        <w:autoSpaceDE w:val="0"/>
        <w:autoSpaceDN w:val="0"/>
        <w:adjustRightInd w:val="0"/>
        <w:spacing w:after="0" w:line="240" w:lineRule="auto"/>
        <w:ind w:left="400"/>
        <w:jc w:val="both"/>
        <w:rPr>
          <w:rFonts w:ascii="Times New Roman" w:eastAsia="Times New Roman" w:hAnsi="Times New Roman" w:cs="Times New Roman"/>
          <w:i/>
          <w:iCs/>
          <w:sz w:val="18"/>
          <w:szCs w:val="18"/>
          <w:lang w:eastAsia="pl-PL"/>
        </w:rPr>
      </w:pPr>
    </w:p>
    <w:p w14:paraId="4FD5AFAC" w14:textId="62372C26" w:rsidR="005861B2" w:rsidRPr="005861B2" w:rsidRDefault="005861B2" w:rsidP="005861B2">
      <w:pPr>
        <w:tabs>
          <w:tab w:val="num" w:pos="1080"/>
        </w:tabs>
        <w:autoSpaceDE w:val="0"/>
        <w:autoSpaceDN w:val="0"/>
        <w:adjustRightInd w:val="0"/>
        <w:spacing w:after="0" w:line="240" w:lineRule="auto"/>
        <w:ind w:left="400"/>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zgodnie z postanowieniami </w:t>
      </w:r>
      <w:r>
        <w:rPr>
          <w:rFonts w:ascii="Times New Roman" w:eastAsia="Times New Roman" w:hAnsi="Times New Roman" w:cs="Times New Roman"/>
          <w:sz w:val="24"/>
          <w:szCs w:val="20"/>
          <w:lang w:eastAsia="pl-PL"/>
        </w:rPr>
        <w:t>postępowania w trybie podstawowym</w:t>
      </w:r>
      <w:r w:rsidRPr="005861B2">
        <w:rPr>
          <w:rFonts w:ascii="Times New Roman" w:eastAsia="Times New Roman" w:hAnsi="Times New Roman" w:cs="Times New Roman"/>
          <w:sz w:val="24"/>
          <w:szCs w:val="20"/>
          <w:lang w:eastAsia="pl-PL"/>
        </w:rPr>
        <w:t xml:space="preserve">, oraz stosownie do oferty z dnia </w:t>
      </w:r>
      <w:r>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 xml:space="preserve"> roku.</w:t>
      </w:r>
    </w:p>
    <w:p w14:paraId="53C13F29" w14:textId="24F82CAC" w:rsidR="005861B2" w:rsidRPr="005861B2" w:rsidRDefault="005861B2" w:rsidP="007719CD">
      <w:pPr>
        <w:widowControl w:val="0"/>
        <w:numPr>
          <w:ilvl w:val="0"/>
          <w:numId w:val="15"/>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Wykonawca niniejszą umową, zobowiązuje się wobec Zamawiającego do wykonania                 i przekazania Zamawiającemu w sposób określony umową przedmiotu umowy zgodnie z opisem zawartym w </w:t>
      </w:r>
      <w:r>
        <w:rPr>
          <w:rFonts w:ascii="Times New Roman" w:eastAsia="Times New Roman" w:hAnsi="Times New Roman" w:cs="Times New Roman"/>
          <w:sz w:val="24"/>
          <w:szCs w:val="20"/>
          <w:lang w:eastAsia="pl-PL"/>
        </w:rPr>
        <w:t>postępowaniu</w:t>
      </w:r>
      <w:r w:rsidRPr="005861B2">
        <w:rPr>
          <w:rFonts w:ascii="Times New Roman" w:eastAsia="Times New Roman" w:hAnsi="Times New Roman" w:cs="Times New Roman"/>
          <w:sz w:val="24"/>
          <w:szCs w:val="20"/>
          <w:lang w:eastAsia="pl-PL"/>
        </w:rPr>
        <w:t xml:space="preserve"> stanowiącym integralną część umowy, zasadami wiedzy technicznej oraz do usunięcia wszystkich wad występujących w tym przedmiocie w okresie umownej odpowiedzialności za wady oraz w okresie rękojmi za wady fizyczne rzeczy. </w:t>
      </w:r>
    </w:p>
    <w:p w14:paraId="37A0F464" w14:textId="77777777" w:rsidR="005861B2" w:rsidRPr="005861B2" w:rsidRDefault="005861B2" w:rsidP="007719CD">
      <w:pPr>
        <w:widowControl w:val="0"/>
        <w:numPr>
          <w:ilvl w:val="0"/>
          <w:numId w:val="15"/>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Wszelkie koszty niezbędne do prawidłowego wykonania umowy obciążają Wykonawcę.</w:t>
      </w:r>
    </w:p>
    <w:p w14:paraId="34CC7AC5" w14:textId="77777777" w:rsidR="005861B2" w:rsidRPr="005861B2" w:rsidRDefault="005861B2" w:rsidP="007719CD">
      <w:pPr>
        <w:widowControl w:val="0"/>
        <w:numPr>
          <w:ilvl w:val="0"/>
          <w:numId w:val="15"/>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Wykonawca oświadcza, że sprzęt nie jest obciążony jakimikolwiek prawami osób trzecich, jest fabrycznie nowy i ma uregulowane opłaty celne.</w:t>
      </w:r>
    </w:p>
    <w:p w14:paraId="238E9443" w14:textId="77777777" w:rsidR="005861B2" w:rsidRPr="005861B2" w:rsidRDefault="005861B2" w:rsidP="007719CD">
      <w:pPr>
        <w:widowControl w:val="0"/>
        <w:numPr>
          <w:ilvl w:val="0"/>
          <w:numId w:val="15"/>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Wykonawca zobowiązuje się dostarczyć przedmiot umowy na własny koszt i ryzyko wraz z kartami gwarancyjnymi i innymi dokumentami, które dotyczą przedmiotu umowy, </w:t>
      </w:r>
      <w:r w:rsidRPr="005861B2">
        <w:rPr>
          <w:rFonts w:ascii="Times New Roman" w:eastAsia="Times New Roman" w:hAnsi="Times New Roman" w:cs="Times New Roman"/>
          <w:sz w:val="24"/>
          <w:szCs w:val="20"/>
          <w:lang w:eastAsia="pl-PL"/>
        </w:rPr>
        <w:lastRenderedPageBreak/>
        <w:t>zgodnie z postanowieniami zapytania.</w:t>
      </w:r>
    </w:p>
    <w:p w14:paraId="2FDA86C3" w14:textId="77777777" w:rsidR="005861B2" w:rsidRPr="005861B2" w:rsidRDefault="005861B2" w:rsidP="007719CD">
      <w:pPr>
        <w:widowControl w:val="0"/>
        <w:numPr>
          <w:ilvl w:val="0"/>
          <w:numId w:val="1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Szczegółowy zakres rzeczowy, warunki techniczne wykonania oraz niezbędne dokumenty, które należy dostarczyć przy realizacji poszczególnych elementów przedmiotu zamówienia zawiera zapytanie..</w:t>
      </w:r>
    </w:p>
    <w:p w14:paraId="6D70B80F" w14:textId="77777777" w:rsidR="005861B2" w:rsidRPr="005861B2" w:rsidRDefault="005861B2" w:rsidP="007719CD">
      <w:pPr>
        <w:widowControl w:val="0"/>
        <w:numPr>
          <w:ilvl w:val="0"/>
          <w:numId w:val="1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Wyroby będące przedmiotem Umowy muszą posiadać oznaczenia wymagane przepisami (CE). Ponadto powinny zawierać oznaczenia wynikające z aktualnie obowiązujących przepisów o ile takie są wymagane</w:t>
      </w:r>
    </w:p>
    <w:p w14:paraId="185213C2"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14:paraId="1FCCBA24"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5861B2">
        <w:rPr>
          <w:rFonts w:ascii="Times New Roman" w:eastAsia="Times New Roman" w:hAnsi="Times New Roman" w:cs="Times New Roman"/>
          <w:b/>
          <w:sz w:val="26"/>
          <w:szCs w:val="20"/>
          <w:lang w:eastAsia="pl-PL"/>
        </w:rPr>
        <w:t>§ 2.</w:t>
      </w:r>
    </w:p>
    <w:p w14:paraId="0C0DC78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5861B2">
        <w:rPr>
          <w:rFonts w:ascii="Times New Roman" w:eastAsia="Times New Roman" w:hAnsi="Times New Roman" w:cs="Times New Roman"/>
          <w:b/>
          <w:sz w:val="26"/>
          <w:szCs w:val="20"/>
          <w:lang w:eastAsia="pl-PL"/>
        </w:rPr>
        <w:t>Termin realizacji przedmiotu zamówienia</w:t>
      </w:r>
    </w:p>
    <w:p w14:paraId="07AD4936"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14:paraId="1DDE600E" w14:textId="7844DE1E" w:rsidR="005861B2" w:rsidRPr="005861B2" w:rsidRDefault="005861B2" w:rsidP="007719CD">
      <w:pPr>
        <w:widowControl w:val="0"/>
        <w:numPr>
          <w:ilvl w:val="0"/>
          <w:numId w:val="16"/>
        </w:numPr>
        <w:suppressAutoHyphens/>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861B2">
        <w:rPr>
          <w:rFonts w:ascii="Times New Roman" w:eastAsia="Times New Roman" w:hAnsi="Times New Roman" w:cs="Times New Roman"/>
          <w:sz w:val="24"/>
          <w:szCs w:val="24"/>
          <w:lang w:eastAsia="pl-PL"/>
        </w:rPr>
        <w:t xml:space="preserve">Strony ustalają termin wykonania przedmiotu zamówienia do dnia: </w:t>
      </w:r>
      <w:r>
        <w:rPr>
          <w:rFonts w:ascii="Times New Roman" w:eastAsia="Times New Roman" w:hAnsi="Times New Roman" w:cs="Times New Roman"/>
          <w:sz w:val="24"/>
          <w:szCs w:val="24"/>
          <w:lang w:eastAsia="pl-PL"/>
        </w:rPr>
        <w:t>………….</w:t>
      </w:r>
      <w:r w:rsidRPr="005861B2">
        <w:rPr>
          <w:rFonts w:ascii="Times New Roman" w:eastAsia="Times New Roman" w:hAnsi="Times New Roman" w:cs="Times New Roman"/>
          <w:sz w:val="24"/>
          <w:szCs w:val="24"/>
          <w:lang w:eastAsia="pl-PL"/>
        </w:rPr>
        <w:t xml:space="preserve"> r.</w:t>
      </w:r>
    </w:p>
    <w:p w14:paraId="7717BED7"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14:paraId="6501426D"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5861B2">
        <w:rPr>
          <w:rFonts w:ascii="Times New Roman" w:eastAsia="Times New Roman" w:hAnsi="Times New Roman" w:cs="Times New Roman"/>
          <w:b/>
          <w:sz w:val="26"/>
          <w:szCs w:val="20"/>
          <w:lang w:eastAsia="pl-PL"/>
        </w:rPr>
        <w:t>§ 3.</w:t>
      </w:r>
    </w:p>
    <w:p w14:paraId="7C5E4768" w14:textId="77777777" w:rsidR="005861B2" w:rsidRPr="005861B2" w:rsidRDefault="005861B2" w:rsidP="005861B2">
      <w:pPr>
        <w:keepNext/>
        <w:autoSpaceDN w:val="0"/>
        <w:spacing w:after="0" w:line="240" w:lineRule="auto"/>
        <w:jc w:val="center"/>
        <w:outlineLvl w:val="0"/>
        <w:rPr>
          <w:rFonts w:ascii="Times New Roman" w:eastAsia="Times New Roman" w:hAnsi="Times New Roman" w:cs="Times New Roman"/>
          <w:b/>
          <w:sz w:val="25"/>
          <w:szCs w:val="20"/>
          <w:lang w:eastAsia="pl-PL"/>
        </w:rPr>
      </w:pPr>
      <w:r w:rsidRPr="005861B2">
        <w:rPr>
          <w:rFonts w:ascii="Times New Roman" w:eastAsia="Times New Roman" w:hAnsi="Times New Roman" w:cs="Times New Roman"/>
          <w:b/>
          <w:sz w:val="25"/>
          <w:szCs w:val="20"/>
          <w:lang w:eastAsia="pl-PL"/>
        </w:rPr>
        <w:t>Realizacja przedmiotu umowy</w:t>
      </w:r>
    </w:p>
    <w:p w14:paraId="47E64BA1"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68F03A39" w14:textId="77777777" w:rsidR="005861B2" w:rsidRPr="005861B2" w:rsidRDefault="005861B2" w:rsidP="007719CD">
      <w:pPr>
        <w:widowControl w:val="0"/>
        <w:numPr>
          <w:ilvl w:val="0"/>
          <w:numId w:val="1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Dostawa będzie dokonana transportem Wykonawcy na jego koszt i ryzyko.</w:t>
      </w:r>
    </w:p>
    <w:p w14:paraId="62F69BA2" w14:textId="77777777"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Odbiór towarów i robót odbywać się będzie w miejscu dostawy lub wykonania robót.                Z odbioru towarów sporządza się protokół odbioru, który podpisują obie Strony.</w:t>
      </w:r>
    </w:p>
    <w:p w14:paraId="29BD8A84" w14:textId="77777777" w:rsidR="005861B2" w:rsidRPr="005861B2" w:rsidRDefault="005861B2" w:rsidP="007719CD">
      <w:pPr>
        <w:widowControl w:val="0"/>
        <w:numPr>
          <w:ilvl w:val="0"/>
          <w:numId w:val="1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Po wykonaniu czynności objętych przedmiotem niniejszej umowy przedstawiciel Wykonawcy oraz upoważniony przedstawiciel Zamawiającego podpiszą protokół odbioru. </w:t>
      </w:r>
    </w:p>
    <w:p w14:paraId="6777BCAC" w14:textId="77777777" w:rsidR="005861B2" w:rsidRPr="005861B2" w:rsidRDefault="005861B2" w:rsidP="007719CD">
      <w:pPr>
        <w:widowControl w:val="0"/>
        <w:numPr>
          <w:ilvl w:val="0"/>
          <w:numId w:val="17"/>
        </w:numPr>
        <w:tabs>
          <w:tab w:val="num" w:pos="426"/>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Protokół odbioru zostanie podpisany po:</w:t>
      </w:r>
    </w:p>
    <w:p w14:paraId="778E00B3" w14:textId="77777777" w:rsidR="005861B2" w:rsidRPr="005861B2" w:rsidRDefault="005861B2" w:rsidP="007719CD">
      <w:pPr>
        <w:widowControl w:val="0"/>
        <w:numPr>
          <w:ilvl w:val="1"/>
          <w:numId w:val="17"/>
        </w:numPr>
        <w:tabs>
          <w:tab w:val="num" w:pos="993"/>
          <w:tab w:val="num" w:pos="1440"/>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dostarczeniu przedmiotu umowy do miejsc wskazanych przez Zamawiającego;</w:t>
      </w:r>
    </w:p>
    <w:p w14:paraId="1DBDDAA6" w14:textId="53C2590C" w:rsidR="005861B2" w:rsidRPr="005861B2" w:rsidRDefault="005861B2" w:rsidP="007719CD">
      <w:pPr>
        <w:widowControl w:val="0"/>
        <w:numPr>
          <w:ilvl w:val="1"/>
          <w:numId w:val="17"/>
        </w:numPr>
        <w:tabs>
          <w:tab w:val="num" w:pos="993"/>
          <w:tab w:val="num" w:pos="1440"/>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dokonaniu przez przedstawicieli Wykonawcy instalacji dostarczonych przedmiotów i konfiguracji na miejscu dostawy</w:t>
      </w:r>
      <w:r>
        <w:rPr>
          <w:rFonts w:ascii="Times New Roman" w:eastAsia="Times New Roman" w:hAnsi="Times New Roman" w:cs="Times New Roman"/>
          <w:sz w:val="24"/>
          <w:szCs w:val="20"/>
          <w:lang w:eastAsia="pl-PL"/>
        </w:rPr>
        <w:t>;</w:t>
      </w:r>
    </w:p>
    <w:p w14:paraId="1779E374" w14:textId="77777777" w:rsidR="005861B2" w:rsidRPr="005861B2" w:rsidRDefault="005861B2" w:rsidP="007719CD">
      <w:pPr>
        <w:widowControl w:val="0"/>
        <w:numPr>
          <w:ilvl w:val="1"/>
          <w:numId w:val="17"/>
        </w:numPr>
        <w:tabs>
          <w:tab w:val="num" w:pos="993"/>
          <w:tab w:val="num" w:pos="1440"/>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sprawdzeniu przez uprawnionego przedstawiciela Zamawiającego zgodności dostarczonych przedmiotów z ofertą (w tym kompletności oferowanego wyposażenia dodatkowego) oraz ich prawidłowego funkcjonowania; </w:t>
      </w:r>
    </w:p>
    <w:p w14:paraId="3A17A81E" w14:textId="7FD9C766" w:rsidR="005861B2" w:rsidRPr="005861B2" w:rsidRDefault="005861B2" w:rsidP="007719CD">
      <w:pPr>
        <w:widowControl w:val="0"/>
        <w:numPr>
          <w:ilvl w:val="1"/>
          <w:numId w:val="17"/>
        </w:numPr>
        <w:tabs>
          <w:tab w:val="num" w:pos="993"/>
          <w:tab w:val="num" w:pos="1440"/>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wydaniu Zamawiającemu wypełnionych i podpisanych dokumentów gwarancyjnych (kart gwarancyjnych)</w:t>
      </w:r>
      <w:r w:rsidR="00DB5CE6">
        <w:rPr>
          <w:rFonts w:ascii="Times New Roman" w:eastAsia="Times New Roman" w:hAnsi="Times New Roman" w:cs="Times New Roman"/>
          <w:sz w:val="24"/>
          <w:szCs w:val="20"/>
          <w:lang w:eastAsia="pl-PL"/>
        </w:rPr>
        <w:t>, paszportu urządzenia</w:t>
      </w:r>
      <w:r w:rsidRPr="005861B2">
        <w:rPr>
          <w:rFonts w:ascii="Times New Roman" w:eastAsia="Times New Roman" w:hAnsi="Times New Roman" w:cs="Times New Roman"/>
          <w:sz w:val="24"/>
          <w:szCs w:val="20"/>
          <w:lang w:eastAsia="pl-PL"/>
        </w:rPr>
        <w:t xml:space="preserve"> dla dostarczonego przedmiotu.</w:t>
      </w:r>
    </w:p>
    <w:p w14:paraId="6BF668CD" w14:textId="77777777"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5"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 przypadku odmowy dokonania odbioru przez Zamawiającego, w szczególności z powodu wad towarów, nie sporządza się protokołu odbioru, a przedstawiciele Zamawiającego przekażą Wykonawcy podpisane przez siebie oświadczenie ze wskazaniem zastrzeżeń co do towarów lub robót i wezwaniu do usunięcia wad. Zaniechanie złożenia takiego oświadczenia przez Zamawiającego będzie uważane za dokonanie odbioru towarów lub robót bez zastrzeżeń.</w:t>
      </w:r>
    </w:p>
    <w:p w14:paraId="671F6519" w14:textId="3073FFFE"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5"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Przez wady przedmiotu umowy uniemożliwiające podpisanie protokołu odbioru rozumie się także niekompletność dostarczonego sprzętu tj. niedostarczenie wszelkich materiałów i podzespołów dodatkowych (kabli itp.), które wskazano w ofercie oraz nieprawidłowe funkcjonowanie zainstalowanego oprogramowania, niezgodności dostarczonego sprzętu, w stosunku do zapisów </w:t>
      </w:r>
      <w:r w:rsidR="00DB5CE6">
        <w:rPr>
          <w:rFonts w:ascii="Times New Roman" w:eastAsia="Times New Roman" w:hAnsi="Times New Roman" w:cs="Times New Roman"/>
          <w:sz w:val="24"/>
          <w:szCs w:val="20"/>
          <w:lang w:eastAsia="pl-PL"/>
        </w:rPr>
        <w:t>postępowania</w:t>
      </w:r>
      <w:r w:rsidRPr="005861B2">
        <w:rPr>
          <w:rFonts w:ascii="Times New Roman" w:eastAsia="Times New Roman" w:hAnsi="Times New Roman" w:cs="Times New Roman"/>
          <w:sz w:val="24"/>
          <w:szCs w:val="20"/>
          <w:lang w:eastAsia="pl-PL"/>
        </w:rPr>
        <w:t xml:space="preserve"> i złożonej oferty jak również wykonanie prac montażowych które nie są zgodne z warunkami technicznymi ich wykonania, a które mają wpływ również na prawidłowe funkcjonowanie zakupionego sprzętu. </w:t>
      </w:r>
    </w:p>
    <w:p w14:paraId="3A766E30" w14:textId="77777777"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Zamawiający nie dopuszcza sprawdzenia towarów w celu oceny stanu wykonania umowy w siedzibie Wykonawcy lub jego podwykonawcy (podwykonawców). </w:t>
      </w:r>
    </w:p>
    <w:p w14:paraId="6C6DF5CF" w14:textId="77777777"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Wszystkie niezbędne do sprawdzenia towarów urządzenia oraz opisy techniczne a także pomoc ze strony personelu Wykonawcy lub jego podwykonawcy (podwykonawców) niezbędna do dokonania sprawdzenia towarów, będą udostępnione Zamawiającemu przez Wykonawcę, bez ponoszenia z tego tytułu przez Zamawiającego jakichkolwiek dodatkowych kosztów.</w:t>
      </w:r>
    </w:p>
    <w:p w14:paraId="517C0640" w14:textId="77777777" w:rsidR="005861B2" w:rsidRPr="005861B2" w:rsidRDefault="005861B2" w:rsidP="007719CD">
      <w:pPr>
        <w:widowControl w:val="0"/>
        <w:numPr>
          <w:ilvl w:val="0"/>
          <w:numId w:val="17"/>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Jeżeli w toku czynności odbioru końcowego zostaną stwierdzone wady, to Zamawiającemu przysługują następujące uprawnienia:</w:t>
      </w:r>
    </w:p>
    <w:p w14:paraId="1E08AF6D" w14:textId="77777777" w:rsidR="005861B2" w:rsidRPr="005861B2" w:rsidRDefault="005861B2" w:rsidP="007719CD">
      <w:pPr>
        <w:widowControl w:val="0"/>
        <w:numPr>
          <w:ilvl w:val="3"/>
          <w:numId w:val="17"/>
        </w:numPr>
        <w:tabs>
          <w:tab w:val="num" w:pos="851"/>
        </w:tabs>
        <w:suppressAutoHyphens/>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lastRenderedPageBreak/>
        <w:t>jeżeli wady nadają się do usunięcia, może odmówić odbioru do czasu usunięcia wad.</w:t>
      </w:r>
    </w:p>
    <w:p w14:paraId="4E3EAAD5" w14:textId="77777777" w:rsidR="005861B2" w:rsidRPr="005861B2" w:rsidRDefault="005861B2" w:rsidP="007719CD">
      <w:pPr>
        <w:widowControl w:val="0"/>
        <w:numPr>
          <w:ilvl w:val="3"/>
          <w:numId w:val="17"/>
        </w:numPr>
        <w:tabs>
          <w:tab w:val="num" w:pos="851"/>
        </w:tabs>
        <w:suppressAutoHyphens/>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jeżeli wady nie nadają się do usunięcia to:</w:t>
      </w:r>
    </w:p>
    <w:p w14:paraId="552C9D19" w14:textId="77777777" w:rsidR="005861B2" w:rsidRPr="005861B2" w:rsidRDefault="005861B2" w:rsidP="007719CD">
      <w:pPr>
        <w:widowControl w:val="0"/>
        <w:numPr>
          <w:ilvl w:val="0"/>
          <w:numId w:val="18"/>
        </w:numPr>
        <w:suppressAutoHyphens/>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jeżeli nie umożliwiają one użytkowania przedmiotu odbioru zgodnie z przeznaczeniem, Zamawiający może obniżyć odpowiednio wynagrodzenie,</w:t>
      </w:r>
    </w:p>
    <w:p w14:paraId="2B939B41" w14:textId="77777777" w:rsidR="005861B2" w:rsidRPr="005861B2" w:rsidRDefault="005861B2" w:rsidP="007719CD">
      <w:pPr>
        <w:widowControl w:val="0"/>
        <w:numPr>
          <w:ilvl w:val="0"/>
          <w:numId w:val="18"/>
        </w:numPr>
        <w:suppressAutoHyphens/>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jeżeli wady uniemożliwiają użytkowanie zgodnie z przeznaczeniem Zamawiający może odstąpić od umowy lub żądać wykonania przedmiotu odbioru po raz drugi.</w:t>
      </w:r>
    </w:p>
    <w:p w14:paraId="58B7D7EA"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4.</w:t>
      </w:r>
    </w:p>
    <w:p w14:paraId="1FE31AE7"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668BE329" w14:textId="77777777" w:rsidR="005861B2" w:rsidRPr="005861B2" w:rsidRDefault="005861B2" w:rsidP="005861B2">
      <w:pPr>
        <w:keepNext/>
        <w:autoSpaceDN w:val="0"/>
        <w:spacing w:after="0" w:line="240" w:lineRule="auto"/>
        <w:jc w:val="center"/>
        <w:outlineLvl w:val="0"/>
        <w:rPr>
          <w:rFonts w:ascii="Times New Roman" w:eastAsia="Times New Roman" w:hAnsi="Times New Roman" w:cs="Times New Roman"/>
          <w:b/>
          <w:sz w:val="25"/>
          <w:szCs w:val="20"/>
          <w:lang w:eastAsia="pl-PL"/>
        </w:rPr>
      </w:pPr>
      <w:r w:rsidRPr="005861B2">
        <w:rPr>
          <w:rFonts w:ascii="Times New Roman" w:eastAsia="Times New Roman" w:hAnsi="Times New Roman" w:cs="Times New Roman"/>
          <w:b/>
          <w:sz w:val="25"/>
          <w:szCs w:val="20"/>
          <w:lang w:eastAsia="pl-PL"/>
        </w:rPr>
        <w:t>Obowiązki Wykonawcy</w:t>
      </w:r>
    </w:p>
    <w:p w14:paraId="1F969488" w14:textId="77777777" w:rsidR="005861B2" w:rsidRPr="005861B2" w:rsidRDefault="005861B2" w:rsidP="005861B2">
      <w:pPr>
        <w:autoSpaceDN w:val="0"/>
        <w:spacing w:after="0" w:line="240" w:lineRule="auto"/>
        <w:rPr>
          <w:rFonts w:ascii="Times New Roman" w:eastAsia="Times New Roman" w:hAnsi="Times New Roman" w:cs="Times New Roman"/>
          <w:sz w:val="20"/>
          <w:szCs w:val="20"/>
          <w:lang w:eastAsia="pl-PL"/>
        </w:rPr>
      </w:pPr>
    </w:p>
    <w:p w14:paraId="6ECCE9D0" w14:textId="77777777" w:rsidR="005861B2" w:rsidRPr="005861B2" w:rsidRDefault="005861B2" w:rsidP="007719CD">
      <w:pPr>
        <w:widowControl w:val="0"/>
        <w:numPr>
          <w:ilvl w:val="6"/>
          <w:numId w:val="17"/>
        </w:numPr>
        <w:tabs>
          <w:tab w:val="left" w:pos="426"/>
        </w:tabs>
        <w:suppressAutoHyphens/>
        <w:autoSpaceDE w:val="0"/>
        <w:autoSpaceDN w:val="0"/>
        <w:adjustRightInd w:val="0"/>
        <w:spacing w:after="0" w:line="240" w:lineRule="auto"/>
        <w:ind w:hanging="5040"/>
        <w:contextualSpacing/>
        <w:jc w:val="both"/>
        <w:rPr>
          <w:rFonts w:ascii="Times New Roman" w:eastAsia="Times New Roman" w:hAnsi="Times New Roman" w:cs="Times New Roman"/>
          <w:sz w:val="24"/>
          <w:szCs w:val="24"/>
          <w:lang w:eastAsia="pl-PL"/>
        </w:rPr>
      </w:pPr>
      <w:r w:rsidRPr="005861B2">
        <w:rPr>
          <w:rFonts w:ascii="Times New Roman" w:eastAsia="Times New Roman" w:hAnsi="Times New Roman" w:cs="Times New Roman"/>
          <w:sz w:val="24"/>
          <w:szCs w:val="24"/>
          <w:lang w:eastAsia="pl-PL"/>
        </w:rPr>
        <w:t>Wykonawca zobowiązuje się:</w:t>
      </w:r>
    </w:p>
    <w:p w14:paraId="4632CA8C" w14:textId="77777777" w:rsidR="005861B2" w:rsidRPr="005861B2" w:rsidRDefault="005861B2" w:rsidP="007719CD">
      <w:pPr>
        <w:widowControl w:val="0"/>
        <w:numPr>
          <w:ilvl w:val="0"/>
          <w:numId w:val="19"/>
        </w:numPr>
        <w:tabs>
          <w:tab w:val="left" w:pos="426"/>
        </w:tabs>
        <w:suppressAutoHyphen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5861B2">
        <w:rPr>
          <w:rFonts w:ascii="Times New Roman" w:eastAsia="Times New Roman" w:hAnsi="Times New Roman" w:cs="Times New Roman"/>
          <w:sz w:val="24"/>
          <w:szCs w:val="24"/>
          <w:lang w:eastAsia="pl-PL"/>
        </w:rPr>
        <w:t>wykonywania przedmiotu umowy z należytą starannością wymaganą w obrocie gospodarczym.</w:t>
      </w:r>
    </w:p>
    <w:p w14:paraId="25912B9C" w14:textId="77777777" w:rsidR="005861B2" w:rsidRPr="005861B2" w:rsidRDefault="005861B2" w:rsidP="005861B2">
      <w:p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4"/>
          <w:lang w:eastAsia="pl-PL"/>
        </w:rPr>
        <w:t xml:space="preserve">2) skierowania do realizacji umowy </w:t>
      </w:r>
      <w:r w:rsidRPr="005861B2">
        <w:rPr>
          <w:rFonts w:ascii="Times New Roman" w:eastAsia="Times New Roman" w:hAnsi="Times New Roman" w:cs="Times New Roman"/>
          <w:sz w:val="24"/>
          <w:szCs w:val="20"/>
          <w:lang w:eastAsia="pl-PL"/>
        </w:rPr>
        <w:t>pracowników posiadających niezbędne doświadczenie oraz wykorzystać zasoby niezbędne do zrealizowania przedmiotu zamówienia.</w:t>
      </w:r>
    </w:p>
    <w:p w14:paraId="4D42D5D7" w14:textId="77777777" w:rsidR="005861B2" w:rsidRPr="005861B2" w:rsidRDefault="005861B2" w:rsidP="005861B2">
      <w:pPr>
        <w:tabs>
          <w:tab w:val="num" w:pos="2880"/>
        </w:tab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3) wykonania niezbędnych pomiarów, testów itp. po zmontowaniu, zainstalowaniu uruchomienia dostarczonego sprzętu i oprogramowania.</w:t>
      </w:r>
    </w:p>
    <w:p w14:paraId="18126E9A" w14:textId="77777777" w:rsidR="005861B2" w:rsidRPr="005861B2" w:rsidRDefault="005861B2" w:rsidP="005861B2">
      <w:pPr>
        <w:tabs>
          <w:tab w:val="num" w:pos="2880"/>
        </w:tab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4) wykonania bieżących szkoleń pracowników Zamawiającego z obsługi dostarczonego sprzętu.</w:t>
      </w:r>
    </w:p>
    <w:p w14:paraId="1629C717" w14:textId="77777777" w:rsidR="005861B2" w:rsidRPr="005861B2" w:rsidRDefault="005861B2" w:rsidP="007719CD">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usuwać zauważone z uruchomienia - użytkowania usterki.</w:t>
      </w:r>
    </w:p>
    <w:p w14:paraId="5BC77939" w14:textId="77777777" w:rsidR="005861B2" w:rsidRPr="005861B2" w:rsidRDefault="005861B2" w:rsidP="005861B2">
      <w:pPr>
        <w:tabs>
          <w:tab w:val="num" w:pos="2880"/>
        </w:tabs>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2.  Wykonawca do kontaktów z Zamawiającym wyznacza:.................................. tel.............. </w:t>
      </w:r>
    </w:p>
    <w:p w14:paraId="0E825E92" w14:textId="77777777" w:rsidR="005861B2" w:rsidRPr="005861B2" w:rsidRDefault="005861B2" w:rsidP="005861B2">
      <w:pPr>
        <w:autoSpaceDE w:val="0"/>
        <w:autoSpaceDN w:val="0"/>
        <w:adjustRightInd w:val="0"/>
        <w:spacing w:after="0" w:line="240" w:lineRule="auto"/>
        <w:jc w:val="both"/>
        <w:rPr>
          <w:rFonts w:ascii="Times New Roman" w:eastAsia="Times New Roman" w:hAnsi="Times New Roman" w:cs="Times New Roman"/>
          <w:sz w:val="24"/>
          <w:szCs w:val="20"/>
          <w:lang w:eastAsia="pl-PL"/>
        </w:rPr>
      </w:pPr>
    </w:p>
    <w:p w14:paraId="3A72B8D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5.</w:t>
      </w:r>
    </w:p>
    <w:p w14:paraId="5E2AEE78"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300B58EC" w14:textId="77777777" w:rsidR="005861B2" w:rsidRPr="005861B2" w:rsidRDefault="005861B2" w:rsidP="005861B2">
      <w:pPr>
        <w:keepNext/>
        <w:autoSpaceDN w:val="0"/>
        <w:spacing w:after="0" w:line="240" w:lineRule="auto"/>
        <w:jc w:val="center"/>
        <w:outlineLvl w:val="0"/>
        <w:rPr>
          <w:rFonts w:ascii="Times New Roman" w:eastAsia="Times New Roman" w:hAnsi="Times New Roman" w:cs="Times New Roman"/>
          <w:b/>
          <w:sz w:val="25"/>
          <w:szCs w:val="20"/>
          <w:lang w:eastAsia="pl-PL"/>
        </w:rPr>
      </w:pPr>
      <w:r w:rsidRPr="005861B2">
        <w:rPr>
          <w:rFonts w:ascii="Times New Roman" w:eastAsia="Times New Roman" w:hAnsi="Times New Roman" w:cs="Times New Roman"/>
          <w:b/>
          <w:sz w:val="25"/>
          <w:szCs w:val="20"/>
          <w:lang w:eastAsia="pl-PL"/>
        </w:rPr>
        <w:t>Obowiązki Zamawiającego</w:t>
      </w:r>
    </w:p>
    <w:p w14:paraId="3E5F1BB8" w14:textId="77777777" w:rsidR="005861B2" w:rsidRPr="005861B2" w:rsidRDefault="005861B2" w:rsidP="005861B2">
      <w:pPr>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1.  Zamawiający zobowiązuje się do</w:t>
      </w:r>
    </w:p>
    <w:p w14:paraId="61B72E58" w14:textId="77777777" w:rsidR="005861B2" w:rsidRPr="005861B2" w:rsidRDefault="005861B2" w:rsidP="005861B2">
      <w:pPr>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1) zapewnienia warunków organizacyjnych, technicznych i prawnych niezbędnych Wykonawcy do wykonania przedmiotu umowy.</w:t>
      </w:r>
    </w:p>
    <w:p w14:paraId="4B79D144" w14:textId="77777777" w:rsidR="005861B2" w:rsidRPr="005861B2" w:rsidRDefault="005861B2" w:rsidP="007719CD">
      <w:pPr>
        <w:widowControl w:val="0"/>
        <w:numPr>
          <w:ilvl w:val="0"/>
          <w:numId w:val="19"/>
        </w:numPr>
        <w:suppressAutoHyphens/>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Zapewnienia udziału w realizacji przedmiotu zamówienia personelu, który odbierać będzie dostarczony sprzęt.</w:t>
      </w:r>
    </w:p>
    <w:p w14:paraId="1B5DFBBE" w14:textId="77777777" w:rsidR="005861B2" w:rsidRPr="005861B2" w:rsidRDefault="005861B2" w:rsidP="007719CD">
      <w:pPr>
        <w:widowControl w:val="0"/>
        <w:numPr>
          <w:ilvl w:val="0"/>
          <w:numId w:val="19"/>
        </w:numPr>
        <w:suppressAutoHyphens/>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Dokonania odbioru prawidłowo zrealizowanego przedmiotu zamówienia.</w:t>
      </w:r>
    </w:p>
    <w:p w14:paraId="7F8F59EC" w14:textId="1A6181F2" w:rsidR="005861B2" w:rsidRPr="005861B2" w:rsidRDefault="005861B2" w:rsidP="009B60B4">
      <w:pPr>
        <w:widowControl w:val="0"/>
        <w:numPr>
          <w:ilvl w:val="6"/>
          <w:numId w:val="17"/>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Zamawiający do kontaktów z Wykonawcą wyznacza:  </w:t>
      </w:r>
      <w:r w:rsidR="00DB5CE6">
        <w:rPr>
          <w:rFonts w:ascii="Times New Roman" w:eastAsia="Times New Roman" w:hAnsi="Times New Roman" w:cs="Times New Roman"/>
          <w:sz w:val="24"/>
          <w:szCs w:val="20"/>
          <w:lang w:eastAsia="pl-PL"/>
        </w:rPr>
        <w:t>……………………………</w:t>
      </w:r>
    </w:p>
    <w:p w14:paraId="3979B1E3"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0CAA34C0"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6.</w:t>
      </w:r>
    </w:p>
    <w:p w14:paraId="78B650B6"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05434158"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Warunki płatności</w:t>
      </w:r>
    </w:p>
    <w:p w14:paraId="002E7DC0" w14:textId="77777777" w:rsidR="005861B2" w:rsidRPr="005861B2" w:rsidRDefault="005861B2" w:rsidP="007719CD">
      <w:pPr>
        <w:widowControl w:val="0"/>
        <w:numPr>
          <w:ilvl w:val="0"/>
          <w:numId w:val="21"/>
        </w:numPr>
        <w:tabs>
          <w:tab w:val="left" w:pos="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 wykonanie przedmiotu umowy strony ustalają wynagrodzenie w kwocie:</w:t>
      </w:r>
    </w:p>
    <w:p w14:paraId="129AEBBF" w14:textId="04F93E5E" w:rsidR="005861B2" w:rsidRPr="005861B2" w:rsidRDefault="005861B2" w:rsidP="005861B2">
      <w:p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wartość netto: </w:t>
      </w:r>
      <w:r w:rsidR="00DB5CE6">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 xml:space="preserve"> zł</w:t>
      </w:r>
    </w:p>
    <w:p w14:paraId="5C52AC51" w14:textId="3BA2A2F4" w:rsidR="005861B2" w:rsidRPr="005861B2" w:rsidRDefault="005861B2" w:rsidP="005861B2">
      <w:p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(wartość netto słownie: </w:t>
      </w:r>
      <w:r w:rsidR="00DB5CE6">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w:t>
      </w:r>
    </w:p>
    <w:p w14:paraId="6AA994E4" w14:textId="288142DE" w:rsidR="005861B2" w:rsidRPr="005861B2" w:rsidRDefault="005861B2" w:rsidP="005861B2">
      <w:p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ab/>
        <w:t xml:space="preserve">wartość brutto: </w:t>
      </w:r>
      <w:r w:rsidR="00953506">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 xml:space="preserve"> zł</w:t>
      </w:r>
    </w:p>
    <w:p w14:paraId="06C1EFB5" w14:textId="32504C7B" w:rsidR="005861B2" w:rsidRPr="005861B2" w:rsidRDefault="005861B2" w:rsidP="005861B2">
      <w:p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ab/>
        <w:t xml:space="preserve">(wartość brutto słownie: </w:t>
      </w:r>
      <w:r w:rsidR="00953506">
        <w:rPr>
          <w:rFonts w:ascii="Times New Roman" w:eastAsia="Times New Roman" w:hAnsi="Times New Roman" w:cs="Times New Roman"/>
          <w:sz w:val="24"/>
          <w:szCs w:val="20"/>
          <w:lang w:eastAsia="pl-PL"/>
        </w:rPr>
        <w:t>…………………………………………………………………..</w:t>
      </w:r>
      <w:r w:rsidRPr="005861B2">
        <w:rPr>
          <w:rFonts w:ascii="Times New Roman" w:eastAsia="Times New Roman" w:hAnsi="Times New Roman" w:cs="Times New Roman"/>
          <w:sz w:val="24"/>
          <w:szCs w:val="20"/>
          <w:lang w:eastAsia="pl-PL"/>
        </w:rPr>
        <w:t>).</w:t>
      </w:r>
    </w:p>
    <w:p w14:paraId="5915B66A" w14:textId="77777777" w:rsidR="005861B2" w:rsidRPr="005861B2" w:rsidRDefault="005861B2" w:rsidP="007719CD">
      <w:pPr>
        <w:widowControl w:val="0"/>
        <w:numPr>
          <w:ilvl w:val="0"/>
          <w:numId w:val="21"/>
        </w:numPr>
        <w:tabs>
          <w:tab w:val="num" w:pos="142"/>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Zapłata zostanie dokonana po wykonaniu przedmiotu umowy i podpisaniu przez Zamawiającego protokołu odbioru stwierdzającego wykonanie zamówienia oraz ewentualnie usunięcie wad stwierdzonych w toku odbioru.</w:t>
      </w:r>
    </w:p>
    <w:p w14:paraId="3103DB2C" w14:textId="77777777" w:rsidR="005861B2" w:rsidRPr="005861B2" w:rsidRDefault="005861B2" w:rsidP="007719CD">
      <w:pPr>
        <w:widowControl w:val="0"/>
        <w:numPr>
          <w:ilvl w:val="0"/>
          <w:numId w:val="2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Strony postanawiają, że podstawą do wystawienia przez Wykonawcę faktury VAT za wykonanie dostawy jest  wyłącznie podpisany przez Zamawiającego protokół odbioru stwierdzający wykonanie dostaw bez wad, albo potwierdzający usunięcie wad stwierdzonych w toku odbioru przedmiotu dostawy.</w:t>
      </w:r>
    </w:p>
    <w:p w14:paraId="11B48D42" w14:textId="2E2E2260" w:rsidR="00953506" w:rsidRDefault="005861B2" w:rsidP="005861B2">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4. Zamawiający zapłaci Wykonawcy wynagrodzenie wskazane w ust. 1 przelewem w złotych polskich</w:t>
      </w:r>
      <w:r w:rsidR="00953506">
        <w:rPr>
          <w:rFonts w:ascii="Times New Roman" w:eastAsia="Times New Roman" w:hAnsi="Times New Roman" w:cs="Times New Roman"/>
          <w:sz w:val="24"/>
          <w:szCs w:val="20"/>
          <w:lang w:eastAsia="pl-PL"/>
        </w:rPr>
        <w:t xml:space="preserve"> w ratach zgodnie z poniższym harmonogramem:</w:t>
      </w:r>
    </w:p>
    <w:p w14:paraId="49F69190" w14:textId="77777777" w:rsidR="005120F0" w:rsidRDefault="005120F0" w:rsidP="005120F0">
      <w:pPr>
        <w:autoSpaceDE w:val="0"/>
        <w:autoSpaceDN w:val="0"/>
        <w:adjustRightInd w:val="0"/>
        <w:spacing w:after="0" w:line="240" w:lineRule="auto"/>
        <w:ind w:left="284"/>
        <w:jc w:val="both"/>
        <w:rPr>
          <w:rFonts w:ascii="Times New Roman" w:eastAsia="Times New Roman" w:hAnsi="Times New Roman" w:cs="Times New Roman"/>
          <w:bCs/>
          <w:sz w:val="24"/>
          <w:szCs w:val="20"/>
          <w:lang w:eastAsia="pl-PL"/>
        </w:rPr>
      </w:pPr>
      <w:r w:rsidRPr="005861B2">
        <w:rPr>
          <w:rFonts w:ascii="Times New Roman" w:eastAsia="Times New Roman" w:hAnsi="Times New Roman" w:cs="Times New Roman"/>
          <w:bCs/>
          <w:sz w:val="24"/>
          <w:szCs w:val="20"/>
          <w:lang w:eastAsia="pl-PL"/>
        </w:rPr>
        <w:t>- pierwsza rata</w:t>
      </w:r>
      <w:r>
        <w:rPr>
          <w:rFonts w:ascii="Times New Roman" w:eastAsia="Times New Roman" w:hAnsi="Times New Roman" w:cs="Times New Roman"/>
          <w:bCs/>
          <w:sz w:val="24"/>
          <w:szCs w:val="20"/>
          <w:lang w:eastAsia="pl-PL"/>
        </w:rPr>
        <w:t xml:space="preserve"> w wysokości 200.000,00 złotych brutto</w:t>
      </w:r>
      <w:r w:rsidRPr="005861B2">
        <w:rPr>
          <w:rFonts w:ascii="Times New Roman" w:eastAsia="Times New Roman" w:hAnsi="Times New Roman" w:cs="Times New Roman"/>
          <w:bCs/>
          <w:sz w:val="24"/>
          <w:szCs w:val="20"/>
          <w:lang w:eastAsia="pl-PL"/>
        </w:rPr>
        <w:t xml:space="preserve"> płatna w terminie </w:t>
      </w:r>
      <w:r>
        <w:rPr>
          <w:rFonts w:ascii="Times New Roman" w:eastAsia="Times New Roman" w:hAnsi="Times New Roman" w:cs="Times New Roman"/>
          <w:bCs/>
          <w:sz w:val="24"/>
          <w:szCs w:val="20"/>
          <w:lang w:eastAsia="pl-PL"/>
        </w:rPr>
        <w:t>30</w:t>
      </w:r>
      <w:r w:rsidRPr="005861B2">
        <w:rPr>
          <w:rFonts w:ascii="Times New Roman" w:eastAsia="Times New Roman" w:hAnsi="Times New Roman" w:cs="Times New Roman"/>
          <w:bCs/>
          <w:sz w:val="24"/>
          <w:szCs w:val="20"/>
          <w:lang w:eastAsia="pl-PL"/>
        </w:rPr>
        <w:t xml:space="preserve"> dni od daty dostarczenia przedmiotu zamówienia</w:t>
      </w:r>
      <w:r>
        <w:rPr>
          <w:rFonts w:ascii="Times New Roman" w:eastAsia="Times New Roman" w:hAnsi="Times New Roman" w:cs="Times New Roman"/>
          <w:bCs/>
          <w:sz w:val="24"/>
          <w:szCs w:val="20"/>
          <w:lang w:eastAsia="pl-PL"/>
        </w:rPr>
        <w:t xml:space="preserve"> i prawidłowo wystawionej faktury</w:t>
      </w:r>
      <w:r w:rsidRPr="005861B2">
        <w:rPr>
          <w:rFonts w:ascii="Times New Roman" w:eastAsia="Times New Roman" w:hAnsi="Times New Roman" w:cs="Times New Roman"/>
          <w:bCs/>
          <w:sz w:val="24"/>
          <w:szCs w:val="20"/>
          <w:lang w:eastAsia="pl-PL"/>
        </w:rPr>
        <w:t>.</w:t>
      </w:r>
    </w:p>
    <w:p w14:paraId="133B160F" w14:textId="77777777" w:rsidR="005120F0" w:rsidRPr="005861B2" w:rsidRDefault="005120F0" w:rsidP="005120F0">
      <w:pPr>
        <w:autoSpaceDE w:val="0"/>
        <w:autoSpaceDN w:val="0"/>
        <w:adjustRightInd w:val="0"/>
        <w:spacing w:after="0" w:line="240" w:lineRule="auto"/>
        <w:ind w:left="284"/>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lastRenderedPageBreak/>
        <w:t xml:space="preserve">- pozostała wartość przedmiotu umowy zostanie rozłożona na 12 równych rat płatnych raz w miesiącu, pierwsza w terminie 60 dni od daty otrzymania przedmiotu zamówienia.  </w:t>
      </w:r>
    </w:p>
    <w:p w14:paraId="3029555F" w14:textId="77777777" w:rsidR="005861B2" w:rsidRPr="005861B2" w:rsidRDefault="005861B2" w:rsidP="005861B2">
      <w:pPr>
        <w:autoSpaceDE w:val="0"/>
        <w:autoSpaceDN w:val="0"/>
        <w:adjustRightInd w:val="0"/>
        <w:spacing w:after="0" w:line="240" w:lineRule="auto"/>
        <w:ind w:left="284"/>
        <w:jc w:val="both"/>
        <w:rPr>
          <w:rFonts w:ascii="Times New Roman" w:eastAsia="Times New Roman" w:hAnsi="Times New Roman" w:cs="Times New Roman"/>
          <w:bCs/>
          <w:color w:val="FF0000"/>
          <w:sz w:val="24"/>
          <w:szCs w:val="20"/>
          <w:lang w:eastAsia="pl-PL"/>
        </w:rPr>
      </w:pPr>
    </w:p>
    <w:p w14:paraId="3CBCECA3" w14:textId="77777777" w:rsidR="005861B2" w:rsidRPr="005861B2" w:rsidRDefault="005861B2" w:rsidP="005861B2">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5. Przelew będzie dokonany na następujący rachunek bankowy Wykonawcy:</w:t>
      </w:r>
    </w:p>
    <w:p w14:paraId="36CEFBDD" w14:textId="77777777" w:rsidR="005861B2" w:rsidRPr="005861B2" w:rsidRDefault="005861B2" w:rsidP="005861B2">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p>
    <w:p w14:paraId="3DA10E2C" w14:textId="77777777" w:rsidR="005861B2" w:rsidRPr="005861B2" w:rsidRDefault="005861B2" w:rsidP="005861B2">
      <w:pPr>
        <w:autoSpaceDE w:val="0"/>
        <w:autoSpaceDN w:val="0"/>
        <w:adjustRightInd w:val="0"/>
        <w:spacing w:after="0" w:line="240" w:lineRule="auto"/>
        <w:ind w:firstLine="284"/>
        <w:jc w:val="both"/>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Bank: ………………………………………….</w:t>
      </w:r>
    </w:p>
    <w:p w14:paraId="66A9935C" w14:textId="77777777" w:rsidR="005861B2" w:rsidRPr="005861B2" w:rsidRDefault="005861B2" w:rsidP="005861B2">
      <w:pPr>
        <w:autoSpaceDE w:val="0"/>
        <w:autoSpaceDN w:val="0"/>
        <w:adjustRightInd w:val="0"/>
        <w:spacing w:after="0" w:line="240" w:lineRule="auto"/>
        <w:ind w:firstLine="284"/>
        <w:jc w:val="both"/>
        <w:rPr>
          <w:rFonts w:ascii="Times New Roman" w:eastAsia="Times New Roman" w:hAnsi="Times New Roman" w:cs="Times New Roman"/>
          <w:b/>
          <w:sz w:val="24"/>
          <w:szCs w:val="20"/>
          <w:lang w:eastAsia="pl-PL"/>
        </w:rPr>
      </w:pPr>
    </w:p>
    <w:p w14:paraId="12872769" w14:textId="77777777" w:rsidR="005861B2" w:rsidRPr="005861B2" w:rsidRDefault="005861B2" w:rsidP="005861B2">
      <w:pPr>
        <w:autoSpaceDE w:val="0"/>
        <w:autoSpaceDN w:val="0"/>
        <w:adjustRightInd w:val="0"/>
        <w:spacing w:after="0" w:line="240" w:lineRule="auto"/>
        <w:ind w:firstLine="284"/>
        <w:jc w:val="both"/>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nr rachunku: ………………………………….</w:t>
      </w:r>
    </w:p>
    <w:p w14:paraId="65FFABB4"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1C6AF9F3"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7</w:t>
      </w:r>
    </w:p>
    <w:p w14:paraId="4F03A5C9" w14:textId="77777777" w:rsidR="005861B2" w:rsidRPr="00756DF1"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756DF1">
        <w:rPr>
          <w:rFonts w:ascii="Times New Roman" w:eastAsia="Times New Roman" w:hAnsi="Times New Roman" w:cs="Times New Roman"/>
          <w:b/>
          <w:sz w:val="24"/>
          <w:szCs w:val="20"/>
          <w:lang w:eastAsia="pl-PL"/>
        </w:rPr>
        <w:t>Gwarancja</w:t>
      </w:r>
    </w:p>
    <w:p w14:paraId="59FBE6EF" w14:textId="77777777" w:rsidR="005861B2" w:rsidRPr="005861B2" w:rsidRDefault="005861B2" w:rsidP="005861B2">
      <w:pPr>
        <w:autoSpaceDE w:val="0"/>
        <w:autoSpaceDN w:val="0"/>
        <w:adjustRightInd w:val="0"/>
        <w:spacing w:after="0" w:line="240" w:lineRule="auto"/>
        <w:jc w:val="both"/>
        <w:rPr>
          <w:rFonts w:ascii="Times New Roman" w:eastAsia="Times New Roman" w:hAnsi="Times New Roman" w:cs="Times New Roman"/>
          <w:sz w:val="24"/>
          <w:szCs w:val="20"/>
          <w:lang w:eastAsia="pl-PL"/>
        </w:rPr>
      </w:pPr>
    </w:p>
    <w:p w14:paraId="2FD753A4"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Wykonawca gwarantuje Zamawiającemu, że towary dostarczone w ramach Umowy są wolne od wad fizycznych, oraz że dostarczony przedmiot umowy jest zgodny z wymogami technicznymi Polskich Norm, a także że spełnia wymagania normy CE.</w:t>
      </w:r>
    </w:p>
    <w:p w14:paraId="72B074DF" w14:textId="77777777" w:rsidR="005861B2" w:rsidRPr="005861B2" w:rsidRDefault="005861B2" w:rsidP="007719CD">
      <w:pPr>
        <w:widowControl w:val="0"/>
        <w:numPr>
          <w:ilvl w:val="0"/>
          <w:numId w:val="22"/>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Zamawiający może wykonywać uprawnienia z tytułu gwarancji niezależnie od uprawnień z tytułu rękojmi za wady fizyczne towarów.</w:t>
      </w:r>
    </w:p>
    <w:p w14:paraId="768074FC" w14:textId="77777777" w:rsidR="005861B2" w:rsidRPr="005861B2" w:rsidRDefault="005861B2" w:rsidP="007719CD">
      <w:pPr>
        <w:widowControl w:val="0"/>
        <w:numPr>
          <w:ilvl w:val="0"/>
          <w:numId w:val="22"/>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Wykonawca wyda Zamawiającemu jednocześnie z przedmiotem zamówienia wypełniony i podpisany dokument gwarancyjny co do jakości każdego dostarczonego przedmiotu, wystawiony przez siebie lub osobę trzecią – producenta, jeżeli Wykonawca nie jest producentem danego urządzenia. </w:t>
      </w:r>
    </w:p>
    <w:p w14:paraId="3914EFFE" w14:textId="1D337384"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Na dostarczone przedmioty umowy Wykonawca udziela gwarancji w okresach wynikających z załącznika do </w:t>
      </w:r>
      <w:r w:rsidR="00953506">
        <w:rPr>
          <w:rFonts w:ascii="Times New Roman" w:eastAsia="Times New Roman" w:hAnsi="Times New Roman" w:cs="Times New Roman"/>
          <w:sz w:val="24"/>
          <w:szCs w:val="20"/>
          <w:lang w:eastAsia="pl-PL"/>
        </w:rPr>
        <w:t>postępowania</w:t>
      </w:r>
      <w:r w:rsidRPr="005861B2">
        <w:rPr>
          <w:rFonts w:ascii="Times New Roman" w:eastAsia="Times New Roman" w:hAnsi="Times New Roman" w:cs="Times New Roman"/>
          <w:sz w:val="24"/>
          <w:szCs w:val="20"/>
          <w:lang w:eastAsia="pl-PL"/>
        </w:rPr>
        <w:t>. Dokumenty gwarancyjne dostarczane będą wraz ze sprzętem, a gwarancja liczona będzie od daty podpisania protokołu odbioru.</w:t>
      </w:r>
    </w:p>
    <w:p w14:paraId="7347B445"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Postanowienia niniejszego paragrafu mają pierwszeństwo przed postanowieniami wskazanymi w dokumencie gwarancyjnym wystawionym przez Wykonawcę.</w:t>
      </w:r>
    </w:p>
    <w:p w14:paraId="20DBA278" w14:textId="14173DE0"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Wykonawca zwolni się od obowiązku udzielenia gwarancji określonej w załączniku do </w:t>
      </w:r>
      <w:r w:rsidR="00765EDE">
        <w:rPr>
          <w:rFonts w:ascii="Times New Roman" w:eastAsia="Times New Roman" w:hAnsi="Times New Roman" w:cs="Times New Roman"/>
          <w:sz w:val="24"/>
          <w:szCs w:val="20"/>
          <w:lang w:eastAsia="pl-PL"/>
        </w:rPr>
        <w:t>postępowania</w:t>
      </w:r>
      <w:r w:rsidRPr="005861B2">
        <w:rPr>
          <w:rFonts w:ascii="Times New Roman" w:eastAsia="Times New Roman" w:hAnsi="Times New Roman" w:cs="Times New Roman"/>
          <w:sz w:val="24"/>
          <w:szCs w:val="20"/>
          <w:lang w:eastAsia="pl-PL"/>
        </w:rPr>
        <w:t xml:space="preserve"> tylko poprzez przedstawienie wypełnionej i podpisanej gwarancji producenta obejmującej ten sam albo dłuższy okres. </w:t>
      </w:r>
    </w:p>
    <w:p w14:paraId="24F4A28C"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Obsługa gwarancyjna będzie świadczona przez uprawniony serwis w miejscu wskazanym przez użytkownika zgłaszającego awarię, wadę lub usterkę, z możliwością naprawy w serwisie Wykonawcy, jeżeli naprawa użytkownika, tj. w danej lokalizacji okaże się niemożliwa.</w:t>
      </w:r>
    </w:p>
    <w:p w14:paraId="580C9D3D"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 okazaniem dokumentu gwarancyjnego Zamawiający może żądać od Wykonawcy lub innego gwaranta albo osób przez nich upoważnionych wymiany towarów na wolne od wad – w przypadku niemożliwości usunięcia usterki lub usunięcia wad w drodze naprawy towarów, w zależności od wyboru Zamawiającego.</w:t>
      </w:r>
    </w:p>
    <w:p w14:paraId="76F918D4" w14:textId="1B95A93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Wykonawca przystąpi do wymiany albo napraw gwarancyjnych przedmiotu umowy niezwłocznie po otrzymaniu zgłoszenia telefonicznego, potwierdzonego następnie za pomocą faksu, poczty elektronicznej, lub pisemnie, nie później jednak niż w ciągu 72 godzin w dni robocze od zawiadomienia </w:t>
      </w:r>
      <w:r w:rsidR="00A26D43">
        <w:rPr>
          <w:rFonts w:ascii="Times New Roman" w:eastAsia="Times New Roman" w:hAnsi="Times New Roman" w:cs="Times New Roman"/>
          <w:sz w:val="24"/>
          <w:szCs w:val="20"/>
          <w:lang w:eastAsia="pl-PL"/>
        </w:rPr>
        <w:t xml:space="preserve">oraz zapewnienie sprzętu zastępczego na czas naprawy. </w:t>
      </w:r>
      <w:r w:rsidR="003F0B50">
        <w:rPr>
          <w:rFonts w:ascii="Times New Roman" w:eastAsia="Times New Roman" w:hAnsi="Times New Roman" w:cs="Times New Roman"/>
          <w:sz w:val="24"/>
          <w:szCs w:val="20"/>
          <w:lang w:eastAsia="pl-PL"/>
        </w:rPr>
        <w:t xml:space="preserve"> </w:t>
      </w:r>
    </w:p>
    <w:p w14:paraId="4D3A7DE4"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Uprawionymi do zgłoszenia nieprawidłowości w przedmiocie umowy są przedstawiciele Zamawiającego.</w:t>
      </w:r>
    </w:p>
    <w:p w14:paraId="57FC7DDA" w14:textId="77777777"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 przypadku nie przystąpienia do wymiany lub usuwania wad gwarancyjnych w terminie wskazanym w ust. 9 oraz z okresie rękojmi Zamawiający ma prawo zlecić usuniecie wad gwarancyjnych osobie trzeciej posiadającej autoryzację serwisową producenta sprzętu na koszt Wykonawcy bez potrzeby odrębnego wezwania.</w:t>
      </w:r>
    </w:p>
    <w:p w14:paraId="0C74EEDD" w14:textId="19EA5195"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Wykonawca zobowiązuje się do usunięcia nieprawidłowości w przedmiocie umowy tj. wady, usterki, awarii albo wymiany w ciągu maksymalnie 5 dni roboczych (w przypadku braku konieczności sprowadzania części zamiennych</w:t>
      </w:r>
      <w:r w:rsidR="00765EDE">
        <w:rPr>
          <w:rFonts w:ascii="Times New Roman" w:eastAsia="Times New Roman" w:hAnsi="Times New Roman" w:cs="Times New Roman"/>
          <w:sz w:val="24"/>
          <w:szCs w:val="20"/>
          <w:lang w:eastAsia="pl-PL"/>
        </w:rPr>
        <w:t xml:space="preserve"> </w:t>
      </w:r>
      <w:r w:rsidRPr="005861B2">
        <w:rPr>
          <w:rFonts w:ascii="Times New Roman" w:eastAsia="Times New Roman" w:hAnsi="Times New Roman" w:cs="Times New Roman"/>
          <w:sz w:val="24"/>
          <w:szCs w:val="20"/>
          <w:lang w:eastAsia="pl-PL"/>
        </w:rPr>
        <w:t xml:space="preserve"> i 10 dni roboczych (w przypadku sprowadzenia części zamiennych z zagranicy) bądź też do dostarczenia i zainstalowania na </w:t>
      </w:r>
      <w:r w:rsidRPr="005861B2">
        <w:rPr>
          <w:rFonts w:ascii="Times New Roman" w:eastAsia="Times New Roman" w:hAnsi="Times New Roman" w:cs="Times New Roman"/>
          <w:sz w:val="24"/>
          <w:szCs w:val="20"/>
          <w:lang w:eastAsia="pl-PL"/>
        </w:rPr>
        <w:lastRenderedPageBreak/>
        <w:t>czas naprawy sprzętu zamiennego o parametrach nie gorszych od naprawianego</w:t>
      </w:r>
      <w:r w:rsidR="00765EDE">
        <w:rPr>
          <w:rFonts w:ascii="Times New Roman" w:eastAsia="Times New Roman" w:hAnsi="Times New Roman" w:cs="Times New Roman"/>
          <w:sz w:val="24"/>
          <w:szCs w:val="20"/>
          <w:lang w:eastAsia="pl-PL"/>
        </w:rPr>
        <w:t>.</w:t>
      </w:r>
    </w:p>
    <w:p w14:paraId="7CFC3F84" w14:textId="2F9E70D4" w:rsidR="005861B2" w:rsidRPr="005861B2" w:rsidRDefault="005861B2" w:rsidP="007719CD">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Gwarancja obejmuje bezpłatne usuniecie usterek, wad, awarii sprzętu oraz oprogramowania łącznie z wymianą uszkodzonych części i podzespołów lub  dostarczenie rzeczy wolnej od wad. Przewóz do naprawy i zwrot naprawionego sprzętu odbędzie się na koszt Wykonawcy. Zamawiający może zażądać sprzętu </w:t>
      </w:r>
      <w:r w:rsidR="00765EDE">
        <w:rPr>
          <w:rFonts w:ascii="Times New Roman" w:eastAsia="Times New Roman" w:hAnsi="Times New Roman" w:cs="Times New Roman"/>
          <w:sz w:val="24"/>
          <w:szCs w:val="20"/>
          <w:lang w:eastAsia="pl-PL"/>
        </w:rPr>
        <w:t>zastępczego</w:t>
      </w:r>
      <w:r w:rsidRPr="005861B2">
        <w:rPr>
          <w:rFonts w:ascii="Times New Roman" w:eastAsia="Times New Roman" w:hAnsi="Times New Roman" w:cs="Times New Roman"/>
          <w:sz w:val="24"/>
          <w:szCs w:val="20"/>
          <w:lang w:eastAsia="pl-PL"/>
        </w:rPr>
        <w:t xml:space="preserve"> na czas naprawy, a Wykonawca udostępnia </w:t>
      </w:r>
      <w:r w:rsidR="00765EDE">
        <w:rPr>
          <w:rFonts w:ascii="Times New Roman" w:eastAsia="Times New Roman" w:hAnsi="Times New Roman" w:cs="Times New Roman"/>
          <w:sz w:val="24"/>
          <w:szCs w:val="20"/>
          <w:lang w:eastAsia="pl-PL"/>
        </w:rPr>
        <w:t xml:space="preserve">je </w:t>
      </w:r>
      <w:r w:rsidRPr="005861B2">
        <w:rPr>
          <w:rFonts w:ascii="Times New Roman" w:eastAsia="Times New Roman" w:hAnsi="Times New Roman" w:cs="Times New Roman"/>
          <w:sz w:val="24"/>
          <w:szCs w:val="20"/>
          <w:lang w:eastAsia="pl-PL"/>
        </w:rPr>
        <w:t>nieodpłatnie.</w:t>
      </w:r>
    </w:p>
    <w:p w14:paraId="741DA3BC"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301F5C02"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8.</w:t>
      </w:r>
    </w:p>
    <w:p w14:paraId="3E19842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Kary umowne</w:t>
      </w:r>
    </w:p>
    <w:p w14:paraId="73F0AF2D"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737D42B6" w14:textId="77777777" w:rsidR="005861B2" w:rsidRPr="005861B2" w:rsidRDefault="005861B2" w:rsidP="007719CD">
      <w:pPr>
        <w:widowControl w:val="0"/>
        <w:numPr>
          <w:ilvl w:val="0"/>
          <w:numId w:val="23"/>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i/>
          <w:sz w:val="24"/>
          <w:szCs w:val="20"/>
          <w:lang w:eastAsia="pl-PL"/>
        </w:rPr>
      </w:pPr>
      <w:r w:rsidRPr="005861B2">
        <w:rPr>
          <w:rFonts w:ascii="Times New Roman" w:eastAsia="Times New Roman" w:hAnsi="Times New Roman" w:cs="Times New Roman"/>
          <w:sz w:val="24"/>
          <w:szCs w:val="20"/>
          <w:lang w:eastAsia="pl-PL"/>
        </w:rPr>
        <w:t>Wykonawca zapłaci Zamawiającemu kary umowne w razie:</w:t>
      </w:r>
    </w:p>
    <w:p w14:paraId="27753994" w14:textId="128A74CD"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Opóźnienia w realizacji przedmiotu umowy w wysokości 0,2% kwoty brutto za każdy dzień opóźnienia.;</w:t>
      </w:r>
    </w:p>
    <w:p w14:paraId="572EA72D" w14:textId="77777777"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odstąpienia przez Zamawiającego od umowy w przypadku określonym w § 7 ust 1, w wysokości 10 % niezrealizowanej części kwoty brutto, o której mowa w § 6 ust. 1.</w:t>
      </w:r>
    </w:p>
    <w:p w14:paraId="33D03CF8" w14:textId="77777777"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odstąpienia od umowy z innych przyczyn leżących po stronie Wykonawcy w wysokości 10 % niezrealizowanej części kwoty brutto, o której mowa w § 6 ust. 1.</w:t>
      </w:r>
    </w:p>
    <w:p w14:paraId="56BFC4D8" w14:textId="77777777"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nie przystąpienia do napraw gwarancyjnych przedmiotu umowy w terminie, o którym mowa w § 7 w wysokości 0,5 % kwoty brutto dla danego elementu za każdy dzień opóźnienia.</w:t>
      </w:r>
    </w:p>
    <w:p w14:paraId="15EF68A4" w14:textId="77777777"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w przypadku nie usunięcia zgłoszonych nieprawidłowości w przedmiocie umowy w terminie wskazanym w § 7 i niedostarczenia wymaganego sprzętu zamiennego bądź też niedostarczenia w sytuacji określonej w § 7 nowego dysku w miejsce uszkodzonego w wysokości 0,5% kwoty brutto naprawianego urządzenia za każdy dzień zwłoki </w:t>
      </w:r>
    </w:p>
    <w:p w14:paraId="1C8E0AB6" w14:textId="77777777" w:rsidR="005861B2" w:rsidRPr="005861B2" w:rsidRDefault="005861B2" w:rsidP="007719CD">
      <w:pPr>
        <w:widowControl w:val="0"/>
        <w:numPr>
          <w:ilvl w:val="0"/>
          <w:numId w:val="2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nieuzasadnionego odstąpienia Wykonawcy od niniejszej umowy – w wysokości                50% wynagrodzenia brutto Wykonawcy określonego w § 6 ust. 1.</w:t>
      </w:r>
    </w:p>
    <w:p w14:paraId="103DA543" w14:textId="77777777" w:rsidR="005861B2" w:rsidRPr="005861B2" w:rsidRDefault="005861B2" w:rsidP="007719CD">
      <w:pPr>
        <w:widowControl w:val="0"/>
        <w:numPr>
          <w:ilvl w:val="2"/>
          <w:numId w:val="2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Zamawiający zastrzega sobie prawo potracenia kary umownej z wynagrodzenia Wykonawcy, a Wykonawca wyraża zgodę na potrącenia.</w:t>
      </w:r>
    </w:p>
    <w:p w14:paraId="27F9B736" w14:textId="77777777" w:rsidR="005861B2" w:rsidRPr="005861B2" w:rsidRDefault="005861B2" w:rsidP="007719CD">
      <w:pPr>
        <w:widowControl w:val="0"/>
        <w:numPr>
          <w:ilvl w:val="2"/>
          <w:numId w:val="2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Strony dopuszczają możliwość dochodzenia odszkodowania ponad wysokość zastrzeżonych kar umownych oraz w innych wypadkach nienależytego wykonania niniejszej umowy.</w:t>
      </w:r>
    </w:p>
    <w:p w14:paraId="31F64B1D" w14:textId="77777777" w:rsidR="005861B2" w:rsidRPr="005861B2" w:rsidRDefault="005861B2" w:rsidP="007719CD">
      <w:pPr>
        <w:widowControl w:val="0"/>
        <w:numPr>
          <w:ilvl w:val="2"/>
          <w:numId w:val="2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 przypadku opóźnienia w zapłacie naliczone zostaną odsetki ustawowe za opóźnienia w transakcjach handlowych za każdy dzień zwłoki.</w:t>
      </w:r>
    </w:p>
    <w:p w14:paraId="50AC6FBA" w14:textId="431E9667" w:rsidR="005861B2" w:rsidRPr="005861B2" w:rsidRDefault="005861B2" w:rsidP="007719CD">
      <w:pPr>
        <w:widowControl w:val="0"/>
        <w:numPr>
          <w:ilvl w:val="2"/>
          <w:numId w:val="23"/>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Strony wprowadzają zakaz </w:t>
      </w:r>
      <w:r w:rsidR="00E36EA3">
        <w:rPr>
          <w:rFonts w:ascii="Times New Roman" w:eastAsia="Times New Roman" w:hAnsi="Times New Roman" w:cs="Times New Roman"/>
          <w:sz w:val="24"/>
          <w:szCs w:val="20"/>
          <w:lang w:eastAsia="pl-PL"/>
        </w:rPr>
        <w:t>cesji</w:t>
      </w:r>
      <w:r w:rsidRPr="005861B2">
        <w:rPr>
          <w:rFonts w:ascii="Times New Roman" w:eastAsia="Times New Roman" w:hAnsi="Times New Roman" w:cs="Times New Roman"/>
          <w:sz w:val="24"/>
          <w:szCs w:val="20"/>
          <w:lang w:eastAsia="pl-PL"/>
        </w:rPr>
        <w:t xml:space="preserve"> wierzytelności wynikających z tytułu wykonania niniejszej umowy bez zgody Zamawiającego wyrażonej na piśmie.</w:t>
      </w:r>
    </w:p>
    <w:p w14:paraId="02470465" w14:textId="77777777" w:rsidR="005861B2" w:rsidRPr="005861B2" w:rsidRDefault="005861B2" w:rsidP="005861B2">
      <w:pPr>
        <w:tabs>
          <w:tab w:val="num" w:pos="786"/>
          <w:tab w:val="num" w:pos="2160"/>
        </w:tabs>
        <w:autoSpaceDE w:val="0"/>
        <w:autoSpaceDN w:val="0"/>
        <w:adjustRightInd w:val="0"/>
        <w:spacing w:after="0" w:line="240" w:lineRule="auto"/>
        <w:ind w:left="426"/>
        <w:jc w:val="both"/>
        <w:rPr>
          <w:rFonts w:ascii="Times New Roman" w:eastAsia="Times New Roman" w:hAnsi="Times New Roman" w:cs="Times New Roman"/>
          <w:sz w:val="24"/>
          <w:szCs w:val="20"/>
          <w:lang w:eastAsia="pl-PL"/>
        </w:rPr>
      </w:pPr>
    </w:p>
    <w:p w14:paraId="798057A7"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9.</w:t>
      </w:r>
    </w:p>
    <w:p w14:paraId="4BAF8E04"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Odstąpienie od umowy</w:t>
      </w:r>
    </w:p>
    <w:p w14:paraId="28E81309" w14:textId="77777777" w:rsidR="005861B2" w:rsidRPr="005861B2" w:rsidRDefault="005861B2" w:rsidP="005861B2">
      <w:pPr>
        <w:autoSpaceDE w:val="0"/>
        <w:autoSpaceDN w:val="0"/>
        <w:adjustRightInd w:val="0"/>
        <w:spacing w:after="0" w:line="240" w:lineRule="auto"/>
        <w:rPr>
          <w:rFonts w:ascii="Times New Roman" w:eastAsia="Times New Roman" w:hAnsi="Times New Roman" w:cs="Times New Roman"/>
          <w:b/>
          <w:sz w:val="24"/>
          <w:szCs w:val="20"/>
          <w:lang w:eastAsia="pl-PL"/>
        </w:rPr>
      </w:pPr>
    </w:p>
    <w:p w14:paraId="6A2F031A" w14:textId="0FF78A21" w:rsidR="005861B2" w:rsidRPr="005861B2" w:rsidRDefault="005861B2" w:rsidP="007719CD">
      <w:pPr>
        <w:widowControl w:val="0"/>
        <w:numPr>
          <w:ilvl w:val="0"/>
          <w:numId w:val="2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Zamawiającemu przysługuje prawo do odstąpienia od umowy w terminie 30 dni od daty powzięcia wiadomości o tym, że Wykonawca realizuje dostaw</w:t>
      </w:r>
      <w:r w:rsidR="00462EF4">
        <w:rPr>
          <w:rFonts w:ascii="Times New Roman" w:eastAsia="Times New Roman" w:hAnsi="Times New Roman" w:cs="Times New Roman"/>
          <w:sz w:val="24"/>
          <w:szCs w:val="20"/>
          <w:lang w:eastAsia="pl-PL"/>
        </w:rPr>
        <w:t>ę</w:t>
      </w:r>
      <w:r w:rsidRPr="005861B2">
        <w:rPr>
          <w:rFonts w:ascii="Times New Roman" w:eastAsia="Times New Roman" w:hAnsi="Times New Roman" w:cs="Times New Roman"/>
          <w:sz w:val="24"/>
          <w:szCs w:val="20"/>
          <w:lang w:eastAsia="pl-PL"/>
        </w:rPr>
        <w:t xml:space="preserve"> przewidzian</w:t>
      </w:r>
      <w:r w:rsidR="005B2031">
        <w:rPr>
          <w:rFonts w:ascii="Times New Roman" w:eastAsia="Times New Roman" w:hAnsi="Times New Roman" w:cs="Times New Roman"/>
          <w:sz w:val="24"/>
          <w:szCs w:val="20"/>
          <w:lang w:eastAsia="pl-PL"/>
        </w:rPr>
        <w:t>ą</w:t>
      </w:r>
      <w:r w:rsidRPr="005861B2">
        <w:rPr>
          <w:rFonts w:ascii="Times New Roman" w:eastAsia="Times New Roman" w:hAnsi="Times New Roman" w:cs="Times New Roman"/>
          <w:sz w:val="24"/>
          <w:szCs w:val="20"/>
          <w:lang w:eastAsia="pl-PL"/>
        </w:rPr>
        <w:t xml:space="preserve"> niniejszą umow</w:t>
      </w:r>
      <w:r w:rsidR="005B2031">
        <w:rPr>
          <w:rFonts w:ascii="Times New Roman" w:eastAsia="Times New Roman" w:hAnsi="Times New Roman" w:cs="Times New Roman"/>
          <w:sz w:val="24"/>
          <w:szCs w:val="20"/>
          <w:lang w:eastAsia="pl-PL"/>
        </w:rPr>
        <w:t>ą</w:t>
      </w:r>
      <w:r w:rsidRPr="005861B2">
        <w:rPr>
          <w:rFonts w:ascii="Times New Roman" w:eastAsia="Times New Roman" w:hAnsi="Times New Roman" w:cs="Times New Roman"/>
          <w:sz w:val="24"/>
          <w:szCs w:val="20"/>
          <w:lang w:eastAsia="pl-PL"/>
        </w:rPr>
        <w:t xml:space="preserve"> w sposób niezgodny z ofertą, wskazaniami Zamawiającego lub niniejszą umową.</w:t>
      </w:r>
    </w:p>
    <w:p w14:paraId="2896FD8C" w14:textId="77777777" w:rsidR="005861B2" w:rsidRPr="005861B2" w:rsidRDefault="005861B2" w:rsidP="007719CD">
      <w:pPr>
        <w:widowControl w:val="0"/>
        <w:numPr>
          <w:ilvl w:val="0"/>
          <w:numId w:val="2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Zamawiający może wyrazić zgodę na przesunięcie terminu kiedy Wykonawca uzasadni zwłokę w realizacji umowy. </w:t>
      </w:r>
    </w:p>
    <w:p w14:paraId="4389BC6D" w14:textId="77777777" w:rsidR="005861B2" w:rsidRPr="005861B2" w:rsidRDefault="005861B2" w:rsidP="007719CD">
      <w:pPr>
        <w:widowControl w:val="0"/>
        <w:numPr>
          <w:ilvl w:val="0"/>
          <w:numId w:val="25"/>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color w:val="000000"/>
          <w:sz w:val="24"/>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w:t>
      </w:r>
    </w:p>
    <w:p w14:paraId="160E6FE7" w14:textId="77777777" w:rsidR="005861B2" w:rsidRPr="005861B2" w:rsidRDefault="005861B2" w:rsidP="007719CD">
      <w:pPr>
        <w:widowControl w:val="0"/>
        <w:numPr>
          <w:ilvl w:val="0"/>
          <w:numId w:val="25"/>
        </w:numPr>
        <w:tabs>
          <w:tab w:val="num" w:pos="426"/>
        </w:tabs>
        <w:suppressAutoHyphens/>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Niezależnie od wyżej określonych uprawnień Zamawiający może odstąpić od umowy za </w:t>
      </w:r>
      <w:r w:rsidRPr="005861B2">
        <w:rPr>
          <w:rFonts w:ascii="Times New Roman" w:eastAsia="Times New Roman" w:hAnsi="Times New Roman" w:cs="Times New Roman"/>
          <w:sz w:val="24"/>
          <w:szCs w:val="20"/>
          <w:lang w:eastAsia="pl-PL"/>
        </w:rPr>
        <w:lastRenderedPageBreak/>
        <w:t>pisemnym powiadomieniem drugiej strony, gdy</w:t>
      </w:r>
      <w:r w:rsidRPr="005861B2">
        <w:rPr>
          <w:rFonts w:ascii="Times New Roman" w:eastAsia="Times New Roman" w:hAnsi="Times New Roman" w:cs="Times New Roman"/>
          <w:spacing w:val="-3"/>
          <w:sz w:val="24"/>
          <w:szCs w:val="20"/>
          <w:lang w:eastAsia="pl-PL"/>
        </w:rPr>
        <w:t xml:space="preserve"> wobec Wykonawcy otwarta zostanie likwidacja lub złożony zostanie wniosek o ogłoszenie jego upadłości.  </w:t>
      </w:r>
    </w:p>
    <w:p w14:paraId="42E79D47"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4A8974A6"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10.</w:t>
      </w:r>
    </w:p>
    <w:p w14:paraId="164CE591"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Aneksowanie umowy</w:t>
      </w:r>
    </w:p>
    <w:p w14:paraId="1F0F9650" w14:textId="77777777" w:rsidR="005861B2" w:rsidRPr="005861B2" w:rsidRDefault="005861B2" w:rsidP="005861B2">
      <w:pPr>
        <w:autoSpaceDE w:val="0"/>
        <w:autoSpaceDN w:val="0"/>
        <w:adjustRightInd w:val="0"/>
        <w:spacing w:after="0" w:line="240" w:lineRule="auto"/>
        <w:rPr>
          <w:rFonts w:ascii="Times New Roman" w:eastAsia="Times New Roman" w:hAnsi="Times New Roman" w:cs="Times New Roman"/>
          <w:b/>
          <w:sz w:val="24"/>
          <w:szCs w:val="20"/>
          <w:lang w:eastAsia="pl-PL"/>
        </w:rPr>
      </w:pPr>
    </w:p>
    <w:p w14:paraId="34063C1A" w14:textId="77777777" w:rsidR="005861B2" w:rsidRPr="005861B2" w:rsidRDefault="005861B2" w:rsidP="005861B2">
      <w:pPr>
        <w:widowControl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1.  Zamawiający przewiduje możliwość zmiany postanowień umowy w zakresie:</w:t>
      </w:r>
    </w:p>
    <w:p w14:paraId="6E3C7E65" w14:textId="5D688EF1" w:rsidR="005861B2" w:rsidRPr="005861B2" w:rsidRDefault="005861B2" w:rsidP="005861B2">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1) okresu realizacji umowy w przypadku kiedy Wykonawca udowodni, że z przyczyn obiektywnych niezależnych od niego nie jest w stanie zrealizować zamówienia w określonym w umowie terminie np.: producent urządzeń wydłużył termin realizacji w stosunku do terminu wynikającego z umowy, wystąpiła przerwa w dostawach itp. Wydłużenie okresu realizacji zamówienia nie może być dłuższe niż 20 dni.</w:t>
      </w:r>
    </w:p>
    <w:p w14:paraId="21C9D770" w14:textId="77777777" w:rsidR="005861B2" w:rsidRPr="005861B2" w:rsidRDefault="005861B2" w:rsidP="005861B2">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 xml:space="preserve">2) terminu zakończenia realizacji umowy – termin ten mogą ulec zmianie w sytuacji opisanej w pkt 2 </w:t>
      </w:r>
      <w:proofErr w:type="spellStart"/>
      <w:r w:rsidRPr="005861B2">
        <w:rPr>
          <w:rFonts w:ascii="Times New Roman" w:eastAsia="Times New Roman" w:hAnsi="Times New Roman" w:cs="Times New Roman"/>
          <w:sz w:val="24"/>
          <w:szCs w:val="20"/>
          <w:lang w:eastAsia="pl-PL"/>
        </w:rPr>
        <w:t>tiret</w:t>
      </w:r>
      <w:proofErr w:type="spellEnd"/>
      <w:r w:rsidRPr="005861B2">
        <w:rPr>
          <w:rFonts w:ascii="Times New Roman" w:eastAsia="Times New Roman" w:hAnsi="Times New Roman" w:cs="Times New Roman"/>
          <w:sz w:val="24"/>
          <w:szCs w:val="20"/>
          <w:lang w:eastAsia="pl-PL"/>
        </w:rPr>
        <w:t xml:space="preserve"> 1, ponadto kiedy w interesie Zamawiającego będzie dokonanie tych zmian</w:t>
      </w:r>
    </w:p>
    <w:p w14:paraId="575AA925" w14:textId="77777777" w:rsidR="005861B2" w:rsidRPr="005861B2" w:rsidRDefault="005861B2" w:rsidP="007719CD">
      <w:pPr>
        <w:widowControl w:val="0"/>
        <w:numPr>
          <w:ilvl w:val="0"/>
          <w:numId w:val="26"/>
        </w:numPr>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zmiany wielkości ceny, jeżeli ta zmiana jest korzystna dla Zamawiającego.</w:t>
      </w:r>
    </w:p>
    <w:p w14:paraId="4C17D8E4" w14:textId="77777777" w:rsidR="005861B2" w:rsidRPr="005861B2" w:rsidRDefault="005861B2" w:rsidP="007719CD">
      <w:pPr>
        <w:widowControl w:val="0"/>
        <w:numPr>
          <w:ilvl w:val="0"/>
          <w:numId w:val="26"/>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bidi="hi-IN"/>
        </w:rPr>
      </w:pPr>
      <w:r w:rsidRPr="005861B2">
        <w:rPr>
          <w:rFonts w:ascii="Times New Roman" w:eastAsia="Times New Roman" w:hAnsi="Times New Roman" w:cs="Times New Roman"/>
          <w:sz w:val="24"/>
          <w:szCs w:val="24"/>
          <w:lang w:eastAsia="pl-PL" w:bidi="hi-IN"/>
        </w:rPr>
        <w:t>zmiany adresu  / siedziby Zamawiającego / Wykonawcy,</w:t>
      </w:r>
    </w:p>
    <w:p w14:paraId="49E8849C" w14:textId="77777777" w:rsidR="005861B2" w:rsidRPr="005861B2" w:rsidRDefault="005861B2" w:rsidP="007719CD">
      <w:pPr>
        <w:widowControl w:val="0"/>
        <w:numPr>
          <w:ilvl w:val="0"/>
          <w:numId w:val="26"/>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bidi="hi-IN"/>
        </w:rPr>
      </w:pPr>
      <w:r w:rsidRPr="005861B2">
        <w:rPr>
          <w:rFonts w:ascii="Times New Roman" w:eastAsia="Times New Roman" w:hAnsi="Times New Roman" w:cs="Times New Roman"/>
          <w:sz w:val="24"/>
          <w:szCs w:val="24"/>
          <w:lang w:eastAsia="pl-PL" w:bidi="hi-IN"/>
        </w:rPr>
        <w:t>zmiany osób występujących po stronie Zamawiającego / Wykonawcy,</w:t>
      </w:r>
    </w:p>
    <w:p w14:paraId="78343015" w14:textId="77777777" w:rsidR="005861B2" w:rsidRPr="005861B2" w:rsidRDefault="005861B2" w:rsidP="007719CD">
      <w:pPr>
        <w:widowControl w:val="0"/>
        <w:numPr>
          <w:ilvl w:val="0"/>
          <w:numId w:val="26"/>
        </w:numPr>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4"/>
          <w:lang w:eastAsia="pl-PL" w:bidi="hi-IN"/>
        </w:rPr>
        <w:t>zmiany będącej skutkiem poprawy omyłki oczywistej</w:t>
      </w:r>
    </w:p>
    <w:p w14:paraId="0525868D" w14:textId="77777777" w:rsidR="005861B2" w:rsidRPr="005861B2" w:rsidRDefault="005861B2" w:rsidP="007719CD">
      <w:pPr>
        <w:widowControl w:val="0"/>
        <w:numPr>
          <w:ilvl w:val="0"/>
          <w:numId w:val="26"/>
        </w:numPr>
        <w:tabs>
          <w:tab w:val="center" w:pos="709"/>
          <w:tab w:val="right" w:pos="9072"/>
        </w:tabs>
        <w:suppressAutoHyphens/>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14:paraId="0BA77883" w14:textId="77777777" w:rsidR="005861B2" w:rsidRPr="005861B2" w:rsidRDefault="005861B2" w:rsidP="007719CD">
      <w:pPr>
        <w:widowControl w:val="0"/>
        <w:numPr>
          <w:ilvl w:val="0"/>
          <w:numId w:val="23"/>
        </w:numPr>
        <w:tabs>
          <w:tab w:val="num" w:pos="284"/>
        </w:tabs>
        <w:suppressAutoHyphens/>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861B2">
        <w:rPr>
          <w:rFonts w:ascii="Times New Roman" w:eastAsia="Times New Roman" w:hAnsi="Times New Roman" w:cs="Times New Roman"/>
          <w:sz w:val="24"/>
          <w:szCs w:val="24"/>
          <w:lang w:eastAsia="pl-PL"/>
        </w:rPr>
        <w:t>Zamawiający dopuszcza zmiany umowy w przypadku następujących okoliczności:</w:t>
      </w:r>
    </w:p>
    <w:p w14:paraId="40CE0F29" w14:textId="77777777" w:rsidR="005B2031" w:rsidRDefault="005861B2" w:rsidP="005B2031">
      <w:pPr>
        <w:autoSpaceDN w:val="0"/>
        <w:spacing w:after="0" w:line="240" w:lineRule="auto"/>
        <w:ind w:left="850" w:hanging="566"/>
        <w:jc w:val="both"/>
        <w:rPr>
          <w:rFonts w:ascii="Times New Roman" w:eastAsia="Times New Roman" w:hAnsi="Times New Roman" w:cs="Times New Roman"/>
          <w:sz w:val="24"/>
          <w:szCs w:val="24"/>
          <w:lang w:eastAsia="pl-PL"/>
        </w:rPr>
      </w:pPr>
      <w:r w:rsidRPr="005861B2">
        <w:rPr>
          <w:rFonts w:ascii="Times New Roman" w:eastAsia="Times New Roman" w:hAnsi="Times New Roman" w:cs="Times New Roman"/>
          <w:sz w:val="24"/>
          <w:szCs w:val="24"/>
          <w:lang w:eastAsia="pl-PL"/>
        </w:rPr>
        <w:t xml:space="preserve">1) zmiany umowy będą  korzystne dla Zamawiającego, </w:t>
      </w:r>
    </w:p>
    <w:p w14:paraId="56977F37" w14:textId="77777777" w:rsidR="005B2031" w:rsidRDefault="005B2031" w:rsidP="005B2031">
      <w:pPr>
        <w:autoSpaceDN w:val="0"/>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5861B2" w:rsidRPr="005861B2">
        <w:rPr>
          <w:rFonts w:ascii="Times New Roman" w:eastAsia="Times New Roman" w:hAnsi="Times New Roman" w:cs="Times New Roman"/>
          <w:sz w:val="24"/>
          <w:szCs w:val="24"/>
          <w:lang w:eastAsia="pl-PL"/>
        </w:rPr>
        <w:t>konieczność wprowadzenia zmian wyniknie z okoliczności obiektywnych, których nie można było przewidzieć w chwili zawarcia umowy, niezależnych od woli stron, bez względu na to czy ich skutki są korzystne dla Zamawiającego,</w:t>
      </w:r>
    </w:p>
    <w:p w14:paraId="4B8D0585" w14:textId="6C35D735" w:rsidR="005861B2" w:rsidRPr="005861B2" w:rsidRDefault="005B2031" w:rsidP="005B2031">
      <w:pPr>
        <w:autoSpaceDN w:val="0"/>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5861B2" w:rsidRPr="005861B2">
        <w:rPr>
          <w:rFonts w:ascii="Times New Roman" w:eastAsia="Times New Roman" w:hAnsi="Times New Roman" w:cs="Times New Roman"/>
          <w:sz w:val="24"/>
          <w:szCs w:val="24"/>
          <w:lang w:eastAsia="pl-PL"/>
        </w:rPr>
        <w:t>Strony umowy uznają zasadność wprowadzenia zmian do umowy, a zmiany te nie wywołają  niekorzystnych skutków dla Zamawiającego i nie spowodują zmiany oferowanych warunków realizacji zamówienia będących podstawą oceny ofert.</w:t>
      </w:r>
    </w:p>
    <w:p w14:paraId="7C199DA6" w14:textId="77777777" w:rsidR="005861B2" w:rsidRPr="005861B2" w:rsidRDefault="005861B2" w:rsidP="005861B2">
      <w:pPr>
        <w:autoSpaceDE w:val="0"/>
        <w:autoSpaceDN w:val="0"/>
        <w:adjustRightInd w:val="0"/>
        <w:spacing w:after="0" w:line="240" w:lineRule="auto"/>
        <w:rPr>
          <w:rFonts w:ascii="Times New Roman" w:eastAsia="Times New Roman" w:hAnsi="Times New Roman" w:cs="Times New Roman"/>
          <w:b/>
          <w:sz w:val="24"/>
          <w:szCs w:val="20"/>
          <w:lang w:eastAsia="pl-PL"/>
        </w:rPr>
      </w:pPr>
    </w:p>
    <w:p w14:paraId="7DC1DD71"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11.</w:t>
      </w:r>
    </w:p>
    <w:p w14:paraId="115926DF" w14:textId="77777777" w:rsidR="005861B2" w:rsidRPr="005861B2" w:rsidRDefault="005861B2" w:rsidP="005861B2">
      <w:pPr>
        <w:keepNext/>
        <w:autoSpaceDN w:val="0"/>
        <w:spacing w:after="0" w:line="240" w:lineRule="auto"/>
        <w:jc w:val="center"/>
        <w:outlineLvl w:val="0"/>
        <w:rPr>
          <w:rFonts w:ascii="Times New Roman" w:eastAsia="Times New Roman" w:hAnsi="Times New Roman" w:cs="Times New Roman"/>
          <w:b/>
          <w:sz w:val="25"/>
          <w:szCs w:val="20"/>
          <w:lang w:eastAsia="pl-PL"/>
        </w:rPr>
      </w:pPr>
      <w:r w:rsidRPr="005861B2">
        <w:rPr>
          <w:rFonts w:ascii="Times New Roman" w:eastAsia="Times New Roman" w:hAnsi="Times New Roman" w:cs="Times New Roman"/>
          <w:b/>
          <w:sz w:val="25"/>
          <w:szCs w:val="20"/>
          <w:lang w:eastAsia="pl-PL"/>
        </w:rPr>
        <w:t>Rozstrzyganie sporów</w:t>
      </w:r>
    </w:p>
    <w:p w14:paraId="2435055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211B9E26" w14:textId="77777777" w:rsidR="005861B2" w:rsidRPr="005861B2" w:rsidRDefault="005861B2" w:rsidP="007719CD">
      <w:pPr>
        <w:widowControl w:val="0"/>
        <w:numPr>
          <w:ilvl w:val="0"/>
          <w:numId w:val="27"/>
        </w:numPr>
        <w:tabs>
          <w:tab w:val="left" w:pos="284"/>
          <w:tab w:val="num" w:pos="1931"/>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Wszelkie spory wynikające z niniejszej umowy będą  rozstrzygane przez sąd właściwy miejscowo dla siedziby Zamawiającego.</w:t>
      </w:r>
    </w:p>
    <w:p w14:paraId="3B8ED7B8" w14:textId="77777777" w:rsidR="005861B2" w:rsidRPr="005861B2" w:rsidRDefault="005861B2" w:rsidP="007719CD">
      <w:pPr>
        <w:widowControl w:val="0"/>
        <w:numPr>
          <w:ilvl w:val="0"/>
          <w:numId w:val="27"/>
        </w:numPr>
        <w:tabs>
          <w:tab w:val="left" w:pos="284"/>
          <w:tab w:val="num" w:pos="1931"/>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Do wszelkich spraw nieuregulowanych niniejsza umowa maja zastosowanie przepisy ustawy z dnia 23 kwietnia 1964 roku Kodeks Cywilny (</w:t>
      </w:r>
      <w:proofErr w:type="spellStart"/>
      <w:r w:rsidRPr="005861B2">
        <w:rPr>
          <w:rFonts w:ascii="Times New Roman" w:eastAsia="Times New Roman" w:hAnsi="Times New Roman" w:cs="Times New Roman"/>
          <w:sz w:val="24"/>
          <w:szCs w:val="20"/>
          <w:lang w:eastAsia="pl-PL"/>
        </w:rPr>
        <w:t>t.j</w:t>
      </w:r>
      <w:proofErr w:type="spellEnd"/>
      <w:r w:rsidRPr="005861B2">
        <w:rPr>
          <w:rFonts w:ascii="Times New Roman" w:eastAsia="Times New Roman" w:hAnsi="Times New Roman" w:cs="Times New Roman"/>
          <w:sz w:val="24"/>
          <w:szCs w:val="20"/>
          <w:lang w:eastAsia="pl-PL"/>
        </w:rPr>
        <w:t xml:space="preserve"> Dz. U. z 2017 r poz. 459)                     </w:t>
      </w:r>
    </w:p>
    <w:p w14:paraId="71F6855B"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1966FA42"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 12.</w:t>
      </w:r>
    </w:p>
    <w:p w14:paraId="1E9B75BE"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5861B2">
        <w:rPr>
          <w:rFonts w:ascii="Times New Roman" w:eastAsia="Times New Roman" w:hAnsi="Times New Roman" w:cs="Times New Roman"/>
          <w:b/>
          <w:sz w:val="24"/>
          <w:szCs w:val="20"/>
          <w:lang w:eastAsia="pl-PL"/>
        </w:rPr>
        <w:t>Postanowienia końcowe</w:t>
      </w:r>
    </w:p>
    <w:p w14:paraId="4D00C39A" w14:textId="77777777" w:rsidR="005861B2" w:rsidRPr="005861B2" w:rsidRDefault="005861B2" w:rsidP="005861B2">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14:paraId="7340F045" w14:textId="77777777" w:rsidR="00302066" w:rsidRDefault="00302066" w:rsidP="0030206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 </w:t>
      </w:r>
      <w:r w:rsidR="005861B2" w:rsidRPr="005861B2">
        <w:rPr>
          <w:rFonts w:ascii="Times New Roman" w:eastAsia="Times New Roman" w:hAnsi="Times New Roman" w:cs="Times New Roman"/>
          <w:sz w:val="24"/>
          <w:szCs w:val="20"/>
          <w:lang w:eastAsia="pl-PL"/>
        </w:rPr>
        <w:t xml:space="preserve">Niniejsza umowa wchodzi w życie z dniem podpisania. </w:t>
      </w:r>
    </w:p>
    <w:p w14:paraId="51184C1E" w14:textId="550D1DE6" w:rsidR="005861B2" w:rsidRPr="005861B2" w:rsidRDefault="005861B2" w:rsidP="00302066">
      <w:pPr>
        <w:widowControl w:val="0"/>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5861B2">
        <w:rPr>
          <w:rFonts w:ascii="Times New Roman" w:eastAsia="Times New Roman" w:hAnsi="Times New Roman" w:cs="Times New Roman"/>
          <w:sz w:val="24"/>
          <w:szCs w:val="20"/>
          <w:lang w:eastAsia="pl-PL"/>
        </w:rPr>
        <w:t>2. Umowa została sporządzona w dwóch jednobrzmiących egzemplarzach, po jednym dla każdej ze stron.</w:t>
      </w:r>
    </w:p>
    <w:p w14:paraId="2C2D0AEB" w14:textId="77777777" w:rsidR="005861B2" w:rsidRPr="005861B2" w:rsidRDefault="005861B2" w:rsidP="005861B2">
      <w:pPr>
        <w:autoSpaceDE w:val="0"/>
        <w:autoSpaceDN w:val="0"/>
        <w:adjustRightInd w:val="0"/>
        <w:spacing w:after="0" w:line="240" w:lineRule="auto"/>
        <w:rPr>
          <w:rFonts w:ascii="Times New Roman" w:eastAsia="Times New Roman" w:hAnsi="Times New Roman" w:cs="Times New Roman"/>
          <w:b/>
          <w:sz w:val="24"/>
          <w:szCs w:val="20"/>
          <w:lang w:eastAsia="pl-PL"/>
        </w:rPr>
      </w:pPr>
    </w:p>
    <w:p w14:paraId="1F992D3A" w14:textId="77777777" w:rsidR="005861B2" w:rsidRPr="005861B2" w:rsidRDefault="005861B2" w:rsidP="005861B2">
      <w:pPr>
        <w:keepNext/>
        <w:autoSpaceDN w:val="0"/>
        <w:spacing w:after="0" w:line="240" w:lineRule="auto"/>
        <w:jc w:val="center"/>
        <w:outlineLvl w:val="0"/>
        <w:rPr>
          <w:rFonts w:ascii="Times New Roman" w:eastAsia="Times New Roman" w:hAnsi="Times New Roman" w:cs="Times New Roman"/>
          <w:b/>
          <w:sz w:val="28"/>
          <w:szCs w:val="28"/>
          <w:lang w:eastAsia="pl-PL"/>
        </w:rPr>
      </w:pPr>
      <w:r w:rsidRPr="005861B2">
        <w:rPr>
          <w:rFonts w:ascii="Times New Roman" w:eastAsia="Times New Roman" w:hAnsi="Times New Roman" w:cs="Times New Roman"/>
          <w:b/>
          <w:sz w:val="28"/>
          <w:szCs w:val="28"/>
          <w:lang w:eastAsia="pl-PL"/>
        </w:rPr>
        <w:t>Wykonawca</w:t>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r>
      <w:r w:rsidRPr="005861B2">
        <w:rPr>
          <w:rFonts w:ascii="Times New Roman" w:eastAsia="Times New Roman" w:hAnsi="Times New Roman" w:cs="Times New Roman"/>
          <w:b/>
          <w:sz w:val="28"/>
          <w:szCs w:val="28"/>
          <w:lang w:eastAsia="pl-PL"/>
        </w:rPr>
        <w:tab/>
        <w:t xml:space="preserve"> Zamawiający</w:t>
      </w:r>
    </w:p>
    <w:sectPr w:rsidR="005861B2" w:rsidRPr="005861B2">
      <w:footerReference w:type="default" r:id="rId24"/>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6A47" w14:textId="77777777" w:rsidR="006003F4" w:rsidRDefault="006003F4">
      <w:pPr>
        <w:spacing w:after="0" w:line="240" w:lineRule="auto"/>
      </w:pPr>
      <w:r>
        <w:separator/>
      </w:r>
    </w:p>
  </w:endnote>
  <w:endnote w:type="continuationSeparator" w:id="0">
    <w:p w14:paraId="1C75FED5" w14:textId="77777777" w:rsidR="006003F4" w:rsidRDefault="006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8DBE" w14:textId="77777777" w:rsidR="00D72CA8" w:rsidRDefault="00D72CA8">
    <w:pPr>
      <w:pStyle w:val="Stopka"/>
      <w:jc w:val="right"/>
    </w:pPr>
    <w:r>
      <w:rPr>
        <w:rFonts w:ascii="Cambria" w:hAnsi="Cambria"/>
      </w:rPr>
      <w:t xml:space="preserve">str. </w:t>
    </w:r>
    <w:r>
      <w:fldChar w:fldCharType="begin"/>
    </w:r>
    <w:r>
      <w:instrText>PAGE</w:instrText>
    </w:r>
    <w:r>
      <w:fldChar w:fldCharType="separate"/>
    </w:r>
    <w:r w:rsidR="002D3E6E">
      <w:rPr>
        <w:noProof/>
      </w:rPr>
      <w:t>2</w:t>
    </w:r>
    <w:r>
      <w:fldChar w:fldCharType="end"/>
    </w:r>
  </w:p>
  <w:p w14:paraId="2836510C" w14:textId="77777777" w:rsidR="00D72CA8" w:rsidRDefault="00D72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0C30" w14:textId="77777777" w:rsidR="006003F4" w:rsidRDefault="006003F4">
      <w:pPr>
        <w:spacing w:after="0" w:line="240" w:lineRule="auto"/>
      </w:pPr>
      <w:r>
        <w:separator/>
      </w:r>
    </w:p>
  </w:footnote>
  <w:footnote w:type="continuationSeparator" w:id="0">
    <w:p w14:paraId="02DCC065" w14:textId="77777777" w:rsidR="006003F4" w:rsidRDefault="006003F4">
      <w:pPr>
        <w:spacing w:after="0" w:line="240" w:lineRule="auto"/>
      </w:pPr>
      <w:r>
        <w:continuationSeparator/>
      </w:r>
    </w:p>
  </w:footnote>
  <w:footnote w:id="1">
    <w:p w14:paraId="4460EBDB" w14:textId="77777777" w:rsidR="00D72CA8" w:rsidRPr="00A82964" w:rsidRDefault="00D72CA8" w:rsidP="00463FEC">
      <w:pPr>
        <w:ind w:left="851"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5450EBE" w14:textId="77777777" w:rsidR="00D72CA8" w:rsidRPr="00A82964" w:rsidRDefault="00D72CA8"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53753A" w14:textId="77777777" w:rsidR="00D72CA8" w:rsidRPr="00A82964" w:rsidRDefault="00D72CA8" w:rsidP="00463FEC">
      <w:pPr>
        <w:ind w:left="851" w:hanging="142"/>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C5029D" w14:textId="77777777" w:rsidR="00D72CA8" w:rsidRPr="00761CEB" w:rsidRDefault="00D72CA8"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6" w15:restartNumberingAfterBreak="0">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0" w15:restartNumberingAfterBreak="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2" w15:restartNumberingAfterBreak="0">
    <w:nsid w:val="03C9674D"/>
    <w:multiLevelType w:val="hybridMultilevel"/>
    <w:tmpl w:val="178CD6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F40A7"/>
    <w:multiLevelType w:val="multilevel"/>
    <w:tmpl w:val="D7A0BF1E"/>
    <w:lvl w:ilvl="0">
      <w:start w:val="1"/>
      <w:numFmt w:val="decimal"/>
      <w:lvlText w:val="%1."/>
      <w:lvlJc w:val="left"/>
      <w:pPr>
        <w:tabs>
          <w:tab w:val="num" w:pos="1211"/>
        </w:tabs>
        <w:ind w:left="1211" w:hanging="360"/>
      </w:pPr>
      <w:rPr>
        <w:rFonts w:cs="Times New Roman"/>
        <w:i w:val="0"/>
      </w:rPr>
    </w:lvl>
    <w:lvl w:ilvl="1">
      <w:start w:val="1"/>
      <w:numFmt w:val="lowerLetter"/>
      <w:lvlText w:val="%2)"/>
      <w:lvlJc w:val="left"/>
      <w:pPr>
        <w:tabs>
          <w:tab w:val="num" w:pos="1070"/>
        </w:tabs>
        <w:ind w:left="1070" w:hanging="360"/>
      </w:pPr>
      <w:rPr>
        <w:rFonts w:cs="Times New Roman"/>
        <w:i w:val="0"/>
      </w:rPr>
    </w:lvl>
    <w:lvl w:ilvl="2">
      <w:start w:val="2"/>
      <w:numFmt w:val="decimal"/>
      <w:lvlText w:val="%3."/>
      <w:lvlJc w:val="left"/>
      <w:pPr>
        <w:tabs>
          <w:tab w:val="num" w:pos="786"/>
        </w:tabs>
        <w:ind w:left="786" w:hanging="36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1812756"/>
    <w:multiLevelType w:val="hybridMultilevel"/>
    <w:tmpl w:val="968CE102"/>
    <w:lvl w:ilvl="0" w:tplc="04150011">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1C141D2"/>
    <w:multiLevelType w:val="multilevel"/>
    <w:tmpl w:val="C85C13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062"/>
        </w:tabs>
        <w:ind w:left="2062"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63E0938"/>
    <w:multiLevelType w:val="multilevel"/>
    <w:tmpl w:val="DAD021A6"/>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F6C2157"/>
    <w:multiLevelType w:val="multilevel"/>
    <w:tmpl w:val="B0E829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A7603D5"/>
    <w:multiLevelType w:val="hybridMultilevel"/>
    <w:tmpl w:val="E4B2054C"/>
    <w:lvl w:ilvl="0" w:tplc="53B84AC8">
      <w:start w:val="1"/>
      <w:numFmt w:val="decimal"/>
      <w:lvlText w:val="%1."/>
      <w:lvlJc w:val="left"/>
      <w:pPr>
        <w:ind w:left="2880" w:hanging="360"/>
      </w:pPr>
      <w:rPr>
        <w:rFonts w:cs="Times New Roman"/>
        <w:b w:val="0"/>
      </w:rPr>
    </w:lvl>
    <w:lvl w:ilvl="1" w:tplc="04150019">
      <w:start w:val="1"/>
      <w:numFmt w:val="lowerLetter"/>
      <w:lvlText w:val="%2."/>
      <w:lvlJc w:val="left"/>
      <w:pPr>
        <w:ind w:left="3600" w:hanging="360"/>
      </w:pPr>
      <w:rPr>
        <w:rFonts w:cs="Times New Roman"/>
      </w:rPr>
    </w:lvl>
    <w:lvl w:ilvl="2" w:tplc="0415001B">
      <w:start w:val="1"/>
      <w:numFmt w:val="lowerRoman"/>
      <w:lvlText w:val="%3."/>
      <w:lvlJc w:val="right"/>
      <w:pPr>
        <w:ind w:left="4320" w:hanging="180"/>
      </w:pPr>
      <w:rPr>
        <w:rFonts w:cs="Times New Roman"/>
      </w:rPr>
    </w:lvl>
    <w:lvl w:ilvl="3" w:tplc="A5ECCDC8">
      <w:start w:val="1"/>
      <w:numFmt w:val="decimal"/>
      <w:lvlText w:val="%4."/>
      <w:lvlJc w:val="left"/>
      <w:pPr>
        <w:ind w:left="5040" w:hanging="360"/>
      </w:pPr>
      <w:rPr>
        <w:rFonts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24" w15:restartNumberingAfterBreak="0">
    <w:nsid w:val="3AD83354"/>
    <w:multiLevelType w:val="hybridMultilevel"/>
    <w:tmpl w:val="A2D4377A"/>
    <w:lvl w:ilvl="0" w:tplc="C0AC1798">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25" w15:restartNumberingAfterBreak="0">
    <w:nsid w:val="44617031"/>
    <w:multiLevelType w:val="hybridMultilevel"/>
    <w:tmpl w:val="ACFCE656"/>
    <w:lvl w:ilvl="0" w:tplc="E00E14C2">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6" w15:restartNumberingAfterBreak="0">
    <w:nsid w:val="4D061176"/>
    <w:multiLevelType w:val="multilevel"/>
    <w:tmpl w:val="D324B70E"/>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5820CB"/>
    <w:multiLevelType w:val="multilevel"/>
    <w:tmpl w:val="A5BE0D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A1444"/>
    <w:multiLevelType w:val="hybridMultilevel"/>
    <w:tmpl w:val="D7AED570"/>
    <w:lvl w:ilvl="0" w:tplc="A17C7F9E">
      <w:start w:val="4"/>
      <w:numFmt w:val="decimal"/>
      <w:lvlText w:val="%1)"/>
      <w:lvlJc w:val="left"/>
      <w:pPr>
        <w:ind w:left="644" w:hanging="360"/>
      </w:pPr>
      <w:rPr>
        <w:rFonts w:cs="Times New Roman"/>
        <w:b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68704C"/>
    <w:multiLevelType w:val="multilevel"/>
    <w:tmpl w:val="CF00F1FE"/>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2" w15:restartNumberingAfterBreak="0">
    <w:nsid w:val="66D9672F"/>
    <w:multiLevelType w:val="multilevel"/>
    <w:tmpl w:val="06B6E044"/>
    <w:lvl w:ilvl="0">
      <w:start w:val="1"/>
      <w:numFmt w:val="lowerLetter"/>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2"/>
      <w:numFmt w:val="decimal"/>
      <w:lvlText w:val="%3)"/>
      <w:lvlJc w:val="left"/>
      <w:pPr>
        <w:ind w:left="283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3"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1BE5747"/>
    <w:multiLevelType w:val="multilevel"/>
    <w:tmpl w:val="1896A6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6"/>
  </w:num>
  <w:num w:numId="3">
    <w:abstractNumId w:val="30"/>
  </w:num>
  <w:num w:numId="4">
    <w:abstractNumId w:val="37"/>
  </w:num>
  <w:num w:numId="5">
    <w:abstractNumId w:val="35"/>
  </w:num>
  <w:num w:numId="6">
    <w:abstractNumId w:val="27"/>
  </w:num>
  <w:num w:numId="7">
    <w:abstractNumId w:val="21"/>
  </w:num>
  <w:num w:numId="8">
    <w:abstractNumId w:val="15"/>
  </w:num>
  <w:num w:numId="9">
    <w:abstractNumId w:val="20"/>
  </w:num>
  <w:num w:numId="10">
    <w:abstractNumId w:val="18"/>
  </w:num>
  <w:num w:numId="11">
    <w:abstractNumId w:val="33"/>
  </w:num>
  <w:num w:numId="12">
    <w:abstractNumId w:val="2"/>
  </w:num>
  <w:num w:numId="13">
    <w:abstractNumId w:val="0"/>
    <w:lvlOverride w:ilvl="0">
      <w:lvl w:ilvl="0">
        <w:numFmt w:val="bullet"/>
        <w:lvlText w:val="-"/>
        <w:legacy w:legacy="1" w:legacySpace="0" w:legacyIndent="360"/>
        <w:lvlJc w:val="left"/>
        <w:pPr>
          <w:ind w:left="360" w:hanging="360"/>
        </w:pPr>
      </w:lvl>
    </w:lvlOverride>
  </w:num>
  <w:num w:numId="14">
    <w:abstractNumId w:val="1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63"/>
    <w:rsid w:val="000425D7"/>
    <w:rsid w:val="00047706"/>
    <w:rsid w:val="00053ED8"/>
    <w:rsid w:val="00063766"/>
    <w:rsid w:val="00092DD9"/>
    <w:rsid w:val="0010676F"/>
    <w:rsid w:val="00115C10"/>
    <w:rsid w:val="00137AD3"/>
    <w:rsid w:val="001C47A3"/>
    <w:rsid w:val="002257C2"/>
    <w:rsid w:val="002407B5"/>
    <w:rsid w:val="002719C3"/>
    <w:rsid w:val="002B17BA"/>
    <w:rsid w:val="002D20F5"/>
    <w:rsid w:val="002D3E6E"/>
    <w:rsid w:val="002E5563"/>
    <w:rsid w:val="00302066"/>
    <w:rsid w:val="003100FF"/>
    <w:rsid w:val="00357AE5"/>
    <w:rsid w:val="00376E4D"/>
    <w:rsid w:val="003A276C"/>
    <w:rsid w:val="003B180F"/>
    <w:rsid w:val="003C3D3D"/>
    <w:rsid w:val="003F0B50"/>
    <w:rsid w:val="003F4E82"/>
    <w:rsid w:val="00430AB0"/>
    <w:rsid w:val="00462EF4"/>
    <w:rsid w:val="00463FEC"/>
    <w:rsid w:val="004E3E88"/>
    <w:rsid w:val="004F2137"/>
    <w:rsid w:val="005120F0"/>
    <w:rsid w:val="00534FB6"/>
    <w:rsid w:val="005542D4"/>
    <w:rsid w:val="00560D84"/>
    <w:rsid w:val="005861B2"/>
    <w:rsid w:val="005B2031"/>
    <w:rsid w:val="005D1259"/>
    <w:rsid w:val="006003F4"/>
    <w:rsid w:val="00625D4F"/>
    <w:rsid w:val="0063246C"/>
    <w:rsid w:val="006B3372"/>
    <w:rsid w:val="006E64DC"/>
    <w:rsid w:val="006F4CC7"/>
    <w:rsid w:val="00756DF1"/>
    <w:rsid w:val="00765EDE"/>
    <w:rsid w:val="007719CD"/>
    <w:rsid w:val="007B370B"/>
    <w:rsid w:val="007F2C71"/>
    <w:rsid w:val="0086728D"/>
    <w:rsid w:val="00867880"/>
    <w:rsid w:val="00924B80"/>
    <w:rsid w:val="009520B8"/>
    <w:rsid w:val="00953506"/>
    <w:rsid w:val="009700D8"/>
    <w:rsid w:val="009A6BB7"/>
    <w:rsid w:val="009B60B4"/>
    <w:rsid w:val="009D729A"/>
    <w:rsid w:val="009F6A2D"/>
    <w:rsid w:val="00A26D43"/>
    <w:rsid w:val="00A61BAD"/>
    <w:rsid w:val="00A74F2E"/>
    <w:rsid w:val="00AA36B4"/>
    <w:rsid w:val="00B15D8C"/>
    <w:rsid w:val="00B56C72"/>
    <w:rsid w:val="00B75903"/>
    <w:rsid w:val="00B95F46"/>
    <w:rsid w:val="00BB2E37"/>
    <w:rsid w:val="00BF19C7"/>
    <w:rsid w:val="00BF1E44"/>
    <w:rsid w:val="00BF70CD"/>
    <w:rsid w:val="00C1023F"/>
    <w:rsid w:val="00C51C19"/>
    <w:rsid w:val="00C80007"/>
    <w:rsid w:val="00D303EF"/>
    <w:rsid w:val="00D72CA8"/>
    <w:rsid w:val="00DA3D35"/>
    <w:rsid w:val="00DB5CE6"/>
    <w:rsid w:val="00DB6D71"/>
    <w:rsid w:val="00DC29DB"/>
    <w:rsid w:val="00DC54CD"/>
    <w:rsid w:val="00DD1FF0"/>
    <w:rsid w:val="00DF5829"/>
    <w:rsid w:val="00DF794B"/>
    <w:rsid w:val="00E34364"/>
    <w:rsid w:val="00E36EA3"/>
    <w:rsid w:val="00EB2B83"/>
    <w:rsid w:val="00EC27F5"/>
    <w:rsid w:val="00F17578"/>
    <w:rsid w:val="00F53C14"/>
    <w:rsid w:val="00F62B3A"/>
    <w:rsid w:val="00F65D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65BF"/>
  <w15:docId w15:val="{1B771FDA-A079-4456-99B9-E6794765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463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art\AppData\Local\Temp\_blank" TargetMode="Externa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przasnysz" TargetMode="External"/><Relationship Id="rId7" Type="http://schemas.openxmlformats.org/officeDocument/2006/relationships/endnotes" Target="end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art\AppData\Local\Temp\_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tart\AppData\Local\Temp\_blank" TargetMode="External"/><Relationship Id="rId23" Type="http://schemas.openxmlformats.org/officeDocument/2006/relationships/hyperlink" Target="mailto:iod@szpitalprzasnysz.pl"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openxmlformats.org/officeDocument/2006/relationships/settings" Target="setting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91E5-D8C4-45D5-8417-4A5B4D51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25</Pages>
  <Words>8375</Words>
  <Characters>50250</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24</cp:revision>
  <cp:lastPrinted>2022-07-01T11:51:00Z</cp:lastPrinted>
  <dcterms:created xsi:type="dcterms:W3CDTF">2022-06-22T06:07:00Z</dcterms:created>
  <dcterms:modified xsi:type="dcterms:W3CDTF">2022-07-04T11:26:00Z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