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35FCF" w:rsidRPr="00312663" w:rsidRDefault="00935FCF" w:rsidP="001D446D">
      <w:pPr>
        <w:widowControl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B604E2" w:rsidRPr="00312663" w:rsidRDefault="00A338A2" w:rsidP="00DE23E7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312663">
        <w:rPr>
          <w:rFonts w:eastAsia="Times New Roman" w:cs="Times New Roman"/>
          <w:b/>
          <w:bCs/>
          <w:sz w:val="16"/>
          <w:szCs w:val="16"/>
          <w:lang w:bidi="ar-SA"/>
        </w:rPr>
        <w:t>6 do SWZ</w:t>
      </w:r>
    </w:p>
    <w:p w:rsidR="00B604E2" w:rsidRPr="00312663" w:rsidRDefault="00B604E2" w:rsidP="00DE23E7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</w:t>
      </w:r>
      <w:r w:rsid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</w:t>
      </w: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312663">
        <w:rPr>
          <w:rFonts w:eastAsia="Times New Roman" w:cs="Times New Roman"/>
          <w:b/>
          <w:sz w:val="16"/>
          <w:szCs w:val="16"/>
          <w:lang w:bidi="ar-SA"/>
        </w:rPr>
        <w:t>22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2F38BF" w:rsidRPr="00312663">
        <w:rPr>
          <w:rFonts w:eastAsia="Times New Roman" w:cs="Times New Roman"/>
          <w:b/>
          <w:sz w:val="16"/>
          <w:szCs w:val="16"/>
          <w:lang w:bidi="ar-SA"/>
        </w:rPr>
        <w:t>/ZT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C15678" w:rsidRDefault="002F38BF" w:rsidP="002F38BF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 w:rsidRPr="00C15678"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OŚWIADCZENIE WYKONAWCY DOTYCZĄCE WSKAZANIA CZĘŚCI ZAMÓWIENIA PUBLICZNEGO, KTÓREJ WYKONANIE WYKONAWCA POWIERZY PODWYKONAWCOM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dostawę sprzętu kwaterunkowego do Centrum Szkolenia Policji w Legionowie 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>Specyfikacji warunków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 zamówienia oświadczamy, że powierzymy Podwykonawcom następujące części zamówienia: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2F38BF" w:rsidRPr="00312663" w:rsidTr="00E06A03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2F38BF" w:rsidRPr="00312663" w:rsidTr="00C15678">
        <w:trPr>
          <w:trHeight w:val="23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2F38BF" w:rsidRPr="00312663" w:rsidRDefault="002F38BF" w:rsidP="00E06A0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2F38BF" w:rsidRPr="00312663" w:rsidRDefault="002F38BF" w:rsidP="002F38BF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…...………………….………….. dn. …………………..………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(miejscowo</w:t>
      </w:r>
      <w:r w:rsidRPr="00312663">
        <w:rPr>
          <w:rFonts w:eastAsia="TimesNewRoman" w:cs="Times New Roman"/>
          <w:i/>
          <w:iCs/>
          <w:kern w:val="0"/>
          <w:sz w:val="14"/>
          <w:szCs w:val="14"/>
          <w:lang w:eastAsia="ar-SA" w:bidi="ar-SA"/>
        </w:rPr>
        <w:t>ść</w:t>
      </w:r>
      <w:r w:rsidRPr="00312663">
        <w:rPr>
          <w:rFonts w:eastAsia="Times New Roman" w:cs="Times New Roman"/>
          <w:kern w:val="0"/>
          <w:sz w:val="14"/>
          <w:szCs w:val="14"/>
          <w:lang w:eastAsia="ar-SA" w:bidi="ar-SA"/>
        </w:rPr>
        <w:t>)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9D4E69" w:rsidRPr="00312663" w:rsidRDefault="00144E6E" w:rsidP="00144E6E">
      <w:pPr>
        <w:widowControl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1266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</w:t>
      </w:r>
      <w:r w:rsidR="00312663" w:rsidRPr="00312663">
        <w:rPr>
          <w:rFonts w:eastAsia="Arial" w:cs="Times New Roman"/>
          <w:b/>
          <w:i/>
          <w:kern w:val="1"/>
          <w:sz w:val="22"/>
          <w:szCs w:val="22"/>
        </w:rPr>
        <w:t xml:space="preserve">onicznym </w:t>
      </w:r>
      <w:r w:rsidRPr="00312663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 Zamawiający zaleca zapisanie dokumentu w formacie PDF.</w:t>
      </w:r>
      <w:r w:rsidR="00B604E2" w:rsidRPr="00312663">
        <w:rPr>
          <w:rFonts w:eastAsia="Times New Roman" w:cs="Times New Roman"/>
          <w:sz w:val="22"/>
          <w:szCs w:val="22"/>
          <w:lang w:bidi="ar-SA"/>
        </w:rPr>
        <w:t xml:space="preserve">                   </w:t>
      </w:r>
      <w:r w:rsidR="00F57FFB" w:rsidRPr="00312663">
        <w:rPr>
          <w:rFonts w:eastAsia="Times New Roman" w:cs="Times New Roman"/>
          <w:sz w:val="22"/>
          <w:szCs w:val="22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C7D8C" w:rsidRPr="00284B72" w:rsidRDefault="00DC7D8C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DC7D8C" w:rsidRPr="00284B72" w:rsidSect="009003EF">
      <w:pgSz w:w="11906" w:h="16838"/>
      <w:pgMar w:top="1418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43" w:rsidRDefault="008E1343" w:rsidP="000F1D63">
      <w:r>
        <w:separator/>
      </w:r>
    </w:p>
  </w:endnote>
  <w:endnote w:type="continuationSeparator" w:id="0">
    <w:p w:rsidR="008E1343" w:rsidRDefault="008E134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43" w:rsidRDefault="008E1343" w:rsidP="000F1D63">
      <w:r>
        <w:separator/>
      </w:r>
    </w:p>
  </w:footnote>
  <w:footnote w:type="continuationSeparator" w:id="0">
    <w:p w:rsidR="008E1343" w:rsidRDefault="008E134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EE8C07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1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2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1"/>
  </w:num>
  <w:num w:numId="8">
    <w:abstractNumId w:val="64"/>
  </w:num>
  <w:num w:numId="9">
    <w:abstractNumId w:val="18"/>
  </w:num>
  <w:num w:numId="10">
    <w:abstractNumId w:val="47"/>
  </w:num>
  <w:num w:numId="11">
    <w:abstractNumId w:val="60"/>
  </w:num>
  <w:num w:numId="12">
    <w:abstractNumId w:val="62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8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4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23"/>
  </w:num>
  <w:num w:numId="20">
    <w:abstractNumId w:val="58"/>
  </w:num>
  <w:num w:numId="21">
    <w:abstractNumId w:val="27"/>
  </w:num>
  <w:num w:numId="22">
    <w:abstractNumId w:val="33"/>
  </w:num>
  <w:num w:numId="23">
    <w:abstractNumId w:val="55"/>
  </w:num>
  <w:num w:numId="24">
    <w:abstractNumId w:val="65"/>
  </w:num>
  <w:num w:numId="25">
    <w:abstractNumId w:val="31"/>
  </w:num>
  <w:num w:numId="26">
    <w:abstractNumId w:val="41"/>
  </w:num>
  <w:num w:numId="27">
    <w:abstractNumId w:val="66"/>
  </w:num>
  <w:num w:numId="28">
    <w:abstractNumId w:val="56"/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2"/>
  </w:num>
  <w:num w:numId="34">
    <w:abstractNumId w:val="50"/>
  </w:num>
  <w:num w:numId="35">
    <w:abstractNumId w:val="26"/>
  </w:num>
  <w:num w:numId="36">
    <w:abstractNumId w:val="38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4"/>
  </w:num>
  <w:num w:numId="41">
    <w:abstractNumId w:val="46"/>
  </w:num>
  <w:num w:numId="42">
    <w:abstractNumId w:val="37"/>
  </w:num>
  <w:num w:numId="43">
    <w:abstractNumId w:val="39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1"/>
  </w:num>
  <w:num w:numId="50">
    <w:abstractNumId w:val="53"/>
  </w:num>
  <w:num w:numId="51">
    <w:abstractNumId w:val="63"/>
  </w:num>
  <w:num w:numId="52">
    <w:abstractNumId w:val="28"/>
  </w:num>
  <w:num w:numId="53">
    <w:abstractNumId w:val="42"/>
  </w:num>
  <w:num w:numId="54">
    <w:abstractNumId w:val="32"/>
  </w:num>
  <w:num w:numId="55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505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546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2FB3"/>
    <w:rsid w:val="001949E4"/>
    <w:rsid w:val="00195029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0FCC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A25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1343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52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318C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7B8"/>
    <w:rsid w:val="00C7394E"/>
    <w:rsid w:val="00C73C5D"/>
    <w:rsid w:val="00C74FAF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4DEB"/>
    <w:rsid w:val="00D46633"/>
    <w:rsid w:val="00D50CEE"/>
    <w:rsid w:val="00D51F26"/>
    <w:rsid w:val="00D53255"/>
    <w:rsid w:val="00D53850"/>
    <w:rsid w:val="00D55139"/>
    <w:rsid w:val="00D5558B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7F4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7F97"/>
    <w:rsid w:val="00E119A9"/>
    <w:rsid w:val="00E120D2"/>
    <w:rsid w:val="00E12426"/>
    <w:rsid w:val="00E12934"/>
    <w:rsid w:val="00E12A10"/>
    <w:rsid w:val="00E13261"/>
    <w:rsid w:val="00E13BB3"/>
    <w:rsid w:val="00E15D4A"/>
    <w:rsid w:val="00E171DE"/>
    <w:rsid w:val="00E204F1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F07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CD46-CB07-4573-874E-2085444C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362</cp:revision>
  <cp:lastPrinted>2024-03-15T08:02:00Z</cp:lastPrinted>
  <dcterms:created xsi:type="dcterms:W3CDTF">2024-03-12T08:26:00Z</dcterms:created>
  <dcterms:modified xsi:type="dcterms:W3CDTF">2024-06-10T07:14:00Z</dcterms:modified>
</cp:coreProperties>
</file>