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B88" w14:textId="53A7776F" w:rsidR="00724C06" w:rsidRDefault="00724C06" w:rsidP="00717238">
      <w:pPr>
        <w:pStyle w:val="Bezodstpw"/>
        <w:rPr>
          <w:rFonts w:ascii="Times New Roman" w:eastAsia="Times New Roman" w:hAnsi="Times New Roman"/>
          <w:sz w:val="20"/>
          <w:szCs w:val="20"/>
        </w:rPr>
      </w:pPr>
    </w:p>
    <w:p w14:paraId="0DD7AA85" w14:textId="2F8C77D4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Pr="0051437A">
        <w:rPr>
          <w:rFonts w:ascii="Times New Roman" w:hAnsi="Times New Roman"/>
          <w:b/>
          <w:bCs/>
          <w:sz w:val="20"/>
          <w:szCs w:val="20"/>
        </w:rPr>
        <w:t xml:space="preserve">1. Bartnica, Świerki , Ludwikowice Kłodzkie, Sokolec i Bieganów </w:t>
      </w:r>
    </w:p>
    <w:p w14:paraId="25B5761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1.Wymagany sprzęt:</w:t>
      </w:r>
    </w:p>
    <w:p w14:paraId="3D7F94DD" w14:textId="77777777" w:rsidR="00724C06" w:rsidRPr="0051437A" w:rsidRDefault="00724C06" w:rsidP="00724C0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Minimum </w:t>
      </w:r>
      <w:r>
        <w:rPr>
          <w:rFonts w:ascii="Times New Roman" w:hAnsi="Times New Roman"/>
          <w:sz w:val="20"/>
          <w:szCs w:val="20"/>
        </w:rPr>
        <w:t>4</w:t>
      </w:r>
      <w:r w:rsidRPr="005143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437A">
        <w:rPr>
          <w:rFonts w:ascii="Times New Roman" w:hAnsi="Times New Roman"/>
          <w:sz w:val="20"/>
          <w:szCs w:val="20"/>
        </w:rPr>
        <w:t>szt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sprzętu </w:t>
      </w:r>
    </w:p>
    <w:p w14:paraId="627EB395" w14:textId="77777777" w:rsidR="00724C06" w:rsidRPr="0051437A" w:rsidRDefault="00724C06" w:rsidP="00724C0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</w:p>
    <w:p w14:paraId="31BC380B" w14:textId="77777777" w:rsidR="00724C06" w:rsidRPr="0051437A" w:rsidRDefault="00724C06" w:rsidP="00724C0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</w:p>
    <w:p w14:paraId="1CBEBA77" w14:textId="77777777" w:rsidR="00724C06" w:rsidRPr="0051437A" w:rsidRDefault="00724C06" w:rsidP="00724C0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lub ciągnik rolniczy o mocy silnika min.80 KM (z napędem na dwie osie) z przednim  pługiem śnieżnym w tym jeden sprzęt wyposażony w urządzenie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dróg </w:t>
      </w:r>
    </w:p>
    <w:p w14:paraId="5C04311C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</w:p>
    <w:p w14:paraId="27DCDCC2" w14:textId="3ADDDF66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 xml:space="preserve">A  Bartnica </w:t>
      </w:r>
    </w:p>
    <w:p w14:paraId="5F0DD34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90 godzin pracy sprzętu 3,115 km dróg do odśnieżania i 30 godzin pracy sprzętu 3,115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306FD5C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2.Obszar:</w:t>
      </w:r>
    </w:p>
    <w:p w14:paraId="4D687AC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3C3BBF9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   Bartnica – strażnica WOP, 120351 D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0,600 km      </w:t>
      </w:r>
    </w:p>
    <w:p w14:paraId="5B32221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   Bartnica- Wyrębina , 120352 D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0,800 km        </w:t>
      </w:r>
    </w:p>
    <w:p w14:paraId="2D53314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   Bartnica – tunel , 120353 D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0,650 km      </w:t>
      </w:r>
    </w:p>
    <w:p w14:paraId="6B95ADC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   Bartnica- od drogi wojewódzkiej do granicy Gminy (Złota Woda), 120354 D  </w:t>
      </w:r>
      <w:r w:rsidRPr="0051437A">
        <w:rPr>
          <w:rFonts w:ascii="Times New Roman" w:hAnsi="Times New Roman"/>
          <w:sz w:val="20"/>
          <w:szCs w:val="20"/>
        </w:rPr>
        <w:tab/>
        <w:t xml:space="preserve"> 0,525 km     </w:t>
      </w:r>
    </w:p>
    <w:p w14:paraId="6839A93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             2, 575 km</w:t>
      </w:r>
    </w:p>
    <w:p w14:paraId="071D02F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7F08683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Bartnica – droga wewnętrzna o numerze ewidencyjnym gruntu 267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0,050 km</w:t>
      </w:r>
    </w:p>
    <w:p w14:paraId="0094058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(w kierunku budynku nr 81 i 81a)</w:t>
      </w:r>
    </w:p>
    <w:p w14:paraId="49A5521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Bartnica – droga wewnętrzna o numerze ewidencyjnym gruntu 261 dr i 34/6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0,090 km</w:t>
      </w:r>
    </w:p>
    <w:p w14:paraId="664AA60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(w kierunku budynku nr 36)</w:t>
      </w:r>
    </w:p>
    <w:p w14:paraId="58D03AE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Bartnica – droga wewnętrzna o numerze ewidencyjnym gruntu 287 dr i 286 dr </w:t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47707A0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(w kierunku budynków nr 125 i 125a)</w:t>
      </w:r>
    </w:p>
    <w:p w14:paraId="4106044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Bartnica – droga wewnętrzna o numerze ewidencyjnym gruntu 308 dr </w:t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1EE0132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(w kierunku budynku nr 156)</w:t>
      </w:r>
    </w:p>
    <w:p w14:paraId="154BB1D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          0, 540 km</w:t>
      </w:r>
    </w:p>
    <w:p w14:paraId="099AE4BC" w14:textId="77777777" w:rsidR="00724C06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13F12898" w14:textId="38C53F2D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 xml:space="preserve">B   Świerki                                                                                                                                                              </w:t>
      </w:r>
    </w:p>
    <w:p w14:paraId="25AF134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200 godzin pracy sprzętu, 9,44 km dróg do odśnieżania i 100 godzin pracy sprzętu, 9,44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</w:t>
      </w:r>
    </w:p>
    <w:p w14:paraId="48827BC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Obszar:</w:t>
      </w:r>
    </w:p>
    <w:p w14:paraId="50D27E7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 Obszar Sołectwa Świerki</w:t>
      </w:r>
    </w:p>
    <w:p w14:paraId="364A95E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66650C9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 Świerki – przysiółek       120355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0,880 km      </w:t>
      </w:r>
    </w:p>
    <w:p w14:paraId="4D9FEE1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 Świerki – granica Gminy   120356 D</w:t>
      </w:r>
      <w:r w:rsidRPr="0051437A">
        <w:rPr>
          <w:rFonts w:ascii="Times New Roman" w:hAnsi="Times New Roman"/>
          <w:sz w:val="20"/>
          <w:szCs w:val="20"/>
        </w:rPr>
        <w:tab/>
        <w:t xml:space="preserve">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1,100km      </w:t>
      </w:r>
    </w:p>
    <w:p w14:paraId="0B7ECDC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 Świerki – od drogi powiatowej do kościoła     120357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0,180km        </w:t>
      </w:r>
    </w:p>
    <w:p w14:paraId="1AA89C0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 Świerki – od drogi powiatowej do kamieniołomów   120358 D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0,600km       </w:t>
      </w:r>
    </w:p>
    <w:p w14:paraId="517607B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 Świerki  - od drogi wojewódzkiej w kierunku tunelu    120359 D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1,500 km        </w:t>
      </w:r>
    </w:p>
    <w:p w14:paraId="3811DAA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  Świerki – od drogi wojewódzkiej w kierunku strażnicy WOP w Bartnicy120360 D</w:t>
      </w:r>
      <w:r w:rsidRPr="0051437A">
        <w:rPr>
          <w:rFonts w:ascii="Times New Roman" w:hAnsi="Times New Roman"/>
          <w:sz w:val="20"/>
          <w:szCs w:val="20"/>
        </w:rPr>
        <w:tab/>
        <w:t xml:space="preserve">0,650 km     </w:t>
      </w:r>
    </w:p>
    <w:p w14:paraId="1FFE323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7. Świerki – Bartnica tunel   120353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1,450 km</w:t>
      </w:r>
    </w:p>
    <w:p w14:paraId="75D8C03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5,710 km</w:t>
      </w:r>
    </w:p>
    <w:p w14:paraId="175206B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40D7ADE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Świerki – droga wewnętrzna o numerze ewidencyjnym gruntu 568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0,230 km</w:t>
      </w:r>
    </w:p>
    <w:p w14:paraId="2D3795E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544/2 i 545/3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0,100 km</w:t>
      </w:r>
    </w:p>
    <w:p w14:paraId="487F1CC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494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0,130 km</w:t>
      </w:r>
    </w:p>
    <w:p w14:paraId="4F7FF84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604/1 i 841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0,500 km</w:t>
      </w:r>
    </w:p>
    <w:p w14:paraId="7B648A8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Świerki – droga wewnętrzna o numerze ewidencyjnym gruntu 165/1, 161 dr i 249/2 dr  0,220 km</w:t>
      </w:r>
    </w:p>
    <w:p w14:paraId="5B23CCA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356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0,200 km</w:t>
      </w:r>
    </w:p>
    <w:p w14:paraId="076F6B6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645/1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0,350 km</w:t>
      </w:r>
    </w:p>
    <w:p w14:paraId="5878197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632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0,550 km</w:t>
      </w:r>
    </w:p>
    <w:p w14:paraId="1276F72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443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0,050 km</w:t>
      </w:r>
    </w:p>
    <w:p w14:paraId="78F3663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756 i 867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 0,150 km</w:t>
      </w:r>
    </w:p>
    <w:p w14:paraId="2CA5DCF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63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0,350 km</w:t>
      </w:r>
    </w:p>
    <w:p w14:paraId="7219FEF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Świerki – droga wewnętrzna o numerze ewidencyjnym gruntu 815 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0,750 km</w:t>
      </w:r>
    </w:p>
    <w:p w14:paraId="6A57156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Świerki – droga wewnętrzna o numerze ewidencyjnym gruntu 171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0,050 km</w:t>
      </w:r>
    </w:p>
    <w:p w14:paraId="29DD224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Świerki – droga wewnętrzna o numerze ewidencyjnym gruntu 671/3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0,100 km</w:t>
      </w:r>
    </w:p>
    <w:p w14:paraId="2379D6E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3,730 km</w:t>
      </w:r>
    </w:p>
    <w:p w14:paraId="14369AEA" w14:textId="730398E5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lastRenderedPageBreak/>
        <w:t xml:space="preserve">C  Ludwikowice </w:t>
      </w:r>
      <w:proofErr w:type="spellStart"/>
      <w:r w:rsidRPr="0051437A">
        <w:rPr>
          <w:rFonts w:ascii="Times New Roman" w:hAnsi="Times New Roman"/>
          <w:b/>
          <w:bCs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</w:t>
      </w:r>
    </w:p>
    <w:p w14:paraId="0DE1B690" w14:textId="77777777" w:rsidR="00724C06" w:rsidRPr="0051437A" w:rsidRDefault="00724C06" w:rsidP="00724C06">
      <w:pPr>
        <w:pStyle w:val="Bezodstpw"/>
        <w:rPr>
          <w:rFonts w:ascii="Times New Roman" w:hAnsi="Times New Roman"/>
          <w:i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180 godzin pracy sprzętu,  8,705 km dróg do odśnieżania 70  godzin pracy sprzętu,  8,705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2725649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2.Obszar:</w:t>
      </w:r>
    </w:p>
    <w:p w14:paraId="6090CA1F" w14:textId="77777777" w:rsidR="00724C06" w:rsidRPr="0051437A" w:rsidRDefault="00724C06" w:rsidP="00724C06">
      <w:pPr>
        <w:pStyle w:val="Bezodstpw"/>
        <w:rPr>
          <w:rFonts w:ascii="Times New Roman" w:hAnsi="Times New Roman"/>
          <w:kern w:val="1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2.1.Obszar Sołectwa Ludwikowice</w:t>
      </w:r>
    </w:p>
    <w:p w14:paraId="2DA6FC3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kern w:val="1"/>
          <w:sz w:val="20"/>
          <w:szCs w:val="20"/>
        </w:rPr>
        <w:t>I. Drogi gminne:</w:t>
      </w:r>
    </w:p>
    <w:p w14:paraId="7A27054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Wiejska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118494 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             1,455km</w:t>
      </w:r>
    </w:p>
    <w:p w14:paraId="460338B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Caritas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118495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0.200km</w:t>
      </w:r>
    </w:p>
    <w:p w14:paraId="04A35A9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Polna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118496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0,375km</w:t>
      </w:r>
    </w:p>
    <w:p w14:paraId="09D6F66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koło gimnazjum ul. Batorego I                118497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0,200km              </w:t>
      </w:r>
    </w:p>
    <w:p w14:paraId="16B6781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granica Gminy (ul. Ludwikowska)                    118498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0,265km</w:t>
      </w:r>
    </w:p>
    <w:p w14:paraId="712A2BE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Kościelna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118499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0,500km</w:t>
      </w:r>
    </w:p>
    <w:p w14:paraId="79E3081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7.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Piastowska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118500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1,765km</w:t>
      </w:r>
    </w:p>
    <w:p w14:paraId="15B97B9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8.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Nadrzeczna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118501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0,350km</w:t>
      </w:r>
    </w:p>
    <w:p w14:paraId="07C6729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10.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Ogrodowa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118504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0,215km</w:t>
      </w:r>
    </w:p>
    <w:p w14:paraId="63261F6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11.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ul. Krótka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118506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0,220km</w:t>
      </w:r>
    </w:p>
    <w:p w14:paraId="488FC6D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12.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ul. Batorego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118507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0,850km</w:t>
      </w:r>
    </w:p>
    <w:p w14:paraId="4ECC6C8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13.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ul. Leśna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118508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0,795km</w:t>
      </w:r>
    </w:p>
    <w:p w14:paraId="136BDD3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14.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ul. Kościuszki do stacji PKP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118509 D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0,100km</w:t>
      </w:r>
    </w:p>
    <w:p w14:paraId="2C11877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                                        7,295km </w:t>
      </w:r>
    </w:p>
    <w:p w14:paraId="3786412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 wewnętrzne:</w:t>
      </w:r>
    </w:p>
    <w:p w14:paraId="347DA6F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.- droga wewnętrzna o numerze ewidencyjnym gruntu  919dr                        0,200km</w:t>
      </w:r>
    </w:p>
    <w:p w14:paraId="537A537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–droga wewnętrzna o numerze ewidencyjnym gruntu 962/3 dr                      0,060km </w:t>
      </w:r>
    </w:p>
    <w:p w14:paraId="16E146B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wewnętrzna o numerze ewidencyjnym gruntu 965dr 966/4               0,400km</w:t>
      </w:r>
    </w:p>
    <w:p w14:paraId="5B619FD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wewnętrzna o numerze ewidencyjnym gruntu 200 dr i 201              0,100km</w:t>
      </w:r>
    </w:p>
    <w:p w14:paraId="4B3D9CA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wewnętrzna o numerze ewidencyjnym gruntu 194 dr i 193                0,150km</w:t>
      </w:r>
    </w:p>
    <w:p w14:paraId="15B05AB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wewnętrzna o numerze ewidencyjnym gruntu 952 dr 950 dr i  953 dr.    0,500km</w:t>
      </w:r>
    </w:p>
    <w:p w14:paraId="2994C4F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  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:                1,410km  </w:t>
      </w:r>
    </w:p>
    <w:p w14:paraId="5DC74029" w14:textId="77777777" w:rsidR="00724C06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4B562C0C" w14:textId="483E80C0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>D  Sokolec</w:t>
      </w:r>
    </w:p>
    <w:p w14:paraId="43E4B82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270 godzin pracy sprzętu, 8,470 km dróg do odśnieżania i do 90 godzin pracy sprzętu, 8,470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</w:t>
      </w:r>
    </w:p>
    <w:p w14:paraId="38798A4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Obszar:</w:t>
      </w:r>
    </w:p>
    <w:p w14:paraId="29BBBFE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 Obszar Sołectwa Sokolec</w:t>
      </w:r>
    </w:p>
    <w:p w14:paraId="22BD0A0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4935BE7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Sokolec - Sierpnica  118510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0,800km       </w:t>
      </w:r>
    </w:p>
    <w:p w14:paraId="2DD825C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Sokolec-od drogi powiatowej k. „Wisła” w kierunku Rzeczki   118511 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0,900km       </w:t>
      </w:r>
    </w:p>
    <w:p w14:paraId="582F3C7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Sokolec-od „</w:t>
      </w:r>
      <w:proofErr w:type="spellStart"/>
      <w:r w:rsidRPr="0051437A">
        <w:rPr>
          <w:rFonts w:ascii="Times New Roman" w:hAnsi="Times New Roman"/>
          <w:sz w:val="20"/>
          <w:szCs w:val="20"/>
        </w:rPr>
        <w:t>Goprówki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” przy granicy z Rzeczką w kierunku Sierpnicy 118512 D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0,250km     </w:t>
      </w:r>
    </w:p>
    <w:p w14:paraId="2730230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4. Sokolec- od drogi powiatowej w kierunku posesji nr 42 118514 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0,400km         </w:t>
      </w:r>
    </w:p>
    <w:p w14:paraId="7CBDD14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Sokolec- od drogi powiatowej w kierunku posesji nr 54  118515 D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0,300km         </w:t>
      </w:r>
    </w:p>
    <w:p w14:paraId="1911D6E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7.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ul. Kolonia Kasprowicza 118502D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1,200km         </w:t>
      </w:r>
    </w:p>
    <w:p w14:paraId="5C6D19A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8.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Kolonia Kasprowicza I </w:t>
      </w:r>
      <w:r w:rsidRPr="0051437A">
        <w:rPr>
          <w:rFonts w:ascii="Times New Roman" w:hAnsi="Times New Roman"/>
          <w:sz w:val="20"/>
          <w:szCs w:val="20"/>
        </w:rPr>
        <w:tab/>
        <w:t>118503D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1,600km         </w:t>
      </w:r>
    </w:p>
    <w:p w14:paraId="607D0F8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9.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ul. Kopalniana </w:t>
      </w:r>
      <w:r w:rsidRPr="0051437A">
        <w:rPr>
          <w:rFonts w:ascii="Times New Roman" w:hAnsi="Times New Roman"/>
          <w:sz w:val="20"/>
          <w:szCs w:val="20"/>
        </w:rPr>
        <w:tab/>
        <w:t>118505D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</w:t>
      </w:r>
      <w:r w:rsidRPr="0051437A">
        <w:rPr>
          <w:rFonts w:ascii="Times New Roman" w:hAnsi="Times New Roman"/>
          <w:sz w:val="20"/>
          <w:szCs w:val="20"/>
        </w:rPr>
        <w:tab/>
        <w:t xml:space="preserve">  1,400km         </w:t>
      </w:r>
    </w:p>
    <w:p w14:paraId="38CA7AC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6,850km</w:t>
      </w:r>
    </w:p>
    <w:p w14:paraId="4AD5D78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08B918D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Sokolec droga wewnętrzna o numerze ewidencyjnym gruntu 212 i 142/1 dr                                 0,150km</w:t>
      </w:r>
    </w:p>
    <w:p w14:paraId="3FFB246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– droga wewnętrzna o numerze ewidencyjnym gruntu 524/5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0,060km</w:t>
      </w:r>
    </w:p>
    <w:p w14:paraId="20AF9E7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 – droga wewnętrzna o numerze ewidencyjnym gruntu                                      0,380km</w:t>
      </w:r>
    </w:p>
    <w:p w14:paraId="0C6007E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</w:t>
      </w:r>
      <w:r w:rsidRPr="0051437A">
        <w:rPr>
          <w:rFonts w:ascii="Times New Roman" w:hAnsi="Times New Roman"/>
          <w:sz w:val="20"/>
          <w:szCs w:val="20"/>
          <w:lang w:val="en-US"/>
        </w:rPr>
        <w:t xml:space="preserve">623 </w:t>
      </w:r>
      <w:proofErr w:type="spellStart"/>
      <w:r w:rsidRPr="0051437A">
        <w:rPr>
          <w:rFonts w:ascii="Times New Roman" w:hAnsi="Times New Roman"/>
          <w:sz w:val="20"/>
          <w:szCs w:val="20"/>
          <w:lang w:val="en-US"/>
        </w:rPr>
        <w:t>dr</w:t>
      </w:r>
      <w:proofErr w:type="spellEnd"/>
      <w:r w:rsidRPr="0051437A">
        <w:rPr>
          <w:rFonts w:ascii="Times New Roman" w:hAnsi="Times New Roman"/>
          <w:sz w:val="20"/>
          <w:szCs w:val="20"/>
          <w:lang w:val="en-US"/>
        </w:rPr>
        <w:t xml:space="preserve">, 624 </w:t>
      </w:r>
      <w:proofErr w:type="spellStart"/>
      <w:r w:rsidRPr="0051437A">
        <w:rPr>
          <w:rFonts w:ascii="Times New Roman" w:hAnsi="Times New Roman"/>
          <w:sz w:val="20"/>
          <w:szCs w:val="20"/>
          <w:lang w:val="en-US"/>
        </w:rPr>
        <w:t>dr</w:t>
      </w:r>
      <w:proofErr w:type="spellEnd"/>
      <w:r w:rsidRPr="0051437A">
        <w:rPr>
          <w:rFonts w:ascii="Times New Roman" w:hAnsi="Times New Roman"/>
          <w:sz w:val="20"/>
          <w:szCs w:val="20"/>
          <w:lang w:val="en-US"/>
        </w:rPr>
        <w:t xml:space="preserve">, 476/2dr,475/2dr,474/2dr,615 </w:t>
      </w:r>
      <w:proofErr w:type="spellStart"/>
      <w:r w:rsidRPr="0051437A">
        <w:rPr>
          <w:rFonts w:ascii="Times New Roman" w:hAnsi="Times New Roman"/>
          <w:sz w:val="20"/>
          <w:szCs w:val="20"/>
          <w:lang w:val="en-US"/>
        </w:rPr>
        <w:t>dr</w:t>
      </w:r>
      <w:proofErr w:type="spellEnd"/>
      <w:r w:rsidRPr="0051437A">
        <w:rPr>
          <w:rFonts w:ascii="Times New Roman" w:hAnsi="Times New Roman"/>
          <w:sz w:val="20"/>
          <w:szCs w:val="20"/>
          <w:lang w:val="en-US"/>
        </w:rPr>
        <w:t xml:space="preserve">, 473/5, 617 </w:t>
      </w:r>
      <w:proofErr w:type="spellStart"/>
      <w:r w:rsidRPr="0051437A">
        <w:rPr>
          <w:rFonts w:ascii="Times New Roman" w:hAnsi="Times New Roman"/>
          <w:sz w:val="20"/>
          <w:szCs w:val="20"/>
          <w:lang w:val="en-US"/>
        </w:rPr>
        <w:t>dr</w:t>
      </w:r>
      <w:proofErr w:type="spellEnd"/>
      <w:r w:rsidRPr="0051437A">
        <w:rPr>
          <w:rFonts w:ascii="Times New Roman" w:hAnsi="Times New Roman"/>
          <w:sz w:val="20"/>
          <w:szCs w:val="20"/>
          <w:lang w:val="en-US"/>
        </w:rPr>
        <w:tab/>
      </w:r>
      <w:r w:rsidRPr="0051437A">
        <w:rPr>
          <w:rFonts w:ascii="Times New Roman" w:hAnsi="Times New Roman"/>
          <w:sz w:val="20"/>
          <w:szCs w:val="20"/>
          <w:lang w:val="en-US"/>
        </w:rPr>
        <w:tab/>
      </w:r>
      <w:r w:rsidRPr="0051437A">
        <w:rPr>
          <w:rFonts w:ascii="Times New Roman" w:hAnsi="Times New Roman"/>
          <w:sz w:val="20"/>
          <w:szCs w:val="20"/>
          <w:lang w:val="en-US"/>
        </w:rPr>
        <w:tab/>
      </w:r>
      <w:r w:rsidRPr="0051437A">
        <w:rPr>
          <w:rFonts w:ascii="Times New Roman" w:hAnsi="Times New Roman"/>
          <w:sz w:val="20"/>
          <w:szCs w:val="20"/>
          <w:lang w:val="en-US"/>
        </w:rPr>
        <w:tab/>
      </w:r>
      <w:r w:rsidRPr="0051437A">
        <w:rPr>
          <w:rFonts w:ascii="Times New Roman" w:hAnsi="Times New Roman"/>
          <w:sz w:val="20"/>
          <w:szCs w:val="20"/>
          <w:lang w:val="en-US"/>
        </w:rPr>
        <w:tab/>
        <w:t xml:space="preserve"> </w:t>
      </w:r>
    </w:p>
    <w:p w14:paraId="5B1C621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>. – droga wewnętrzna o numerze ewidencyjnym gruntu 640dr, 671dr,                0,950km</w:t>
      </w:r>
    </w:p>
    <w:p w14:paraId="6AEAF9A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672dr, 513/4  w kierunku Leśniczówki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</w:p>
    <w:p w14:paraId="5378161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Ludwikowice </w:t>
      </w:r>
      <w:proofErr w:type="spellStart"/>
      <w:r w:rsidRPr="0051437A">
        <w:rPr>
          <w:rFonts w:ascii="Times New Roman" w:hAnsi="Times New Roman"/>
          <w:sz w:val="20"/>
          <w:szCs w:val="20"/>
        </w:rPr>
        <w:t>Kł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 – droga wewnętrzna o numerze ewidencyjnym gruntu 581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0,080km</w:t>
      </w:r>
    </w:p>
    <w:p w14:paraId="40F55B6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1,620km</w:t>
      </w:r>
    </w:p>
    <w:p w14:paraId="052C6CFF" w14:textId="77777777" w:rsidR="00724C06" w:rsidRDefault="00724C06" w:rsidP="00724C06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FBF9A51" w14:textId="5ABC3C7A" w:rsidR="00724C06" w:rsidRPr="0051437A" w:rsidRDefault="00724C06" w:rsidP="00724C06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  <w:r w:rsidRPr="0051437A">
        <w:rPr>
          <w:rFonts w:ascii="Times New Roman" w:eastAsia="Times New Roman" w:hAnsi="Times New Roman"/>
          <w:b/>
          <w:bCs/>
          <w:sz w:val="20"/>
          <w:szCs w:val="20"/>
        </w:rPr>
        <w:t>E Bieganów</w:t>
      </w:r>
    </w:p>
    <w:p w14:paraId="148FD57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80 godzin pracy sprzętu,  3,985 km dróg do odśnieżania i do 40 godzin pracy sprzętu, 3,985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</w:t>
      </w:r>
    </w:p>
    <w:p w14:paraId="6CFE01D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2.Obszar:</w:t>
      </w:r>
    </w:p>
    <w:p w14:paraId="679A52E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2.1.Obszar Sołectwa Bieganów</w:t>
      </w:r>
    </w:p>
    <w:p w14:paraId="266A424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557C7A2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lastRenderedPageBreak/>
        <w:t xml:space="preserve">1. Bieganów – od drogi powiatowej (58dr,48dr,część13dr,38/4) do granicy miasta           120395D        1,800km </w:t>
      </w:r>
    </w:p>
    <w:p w14:paraId="2366E9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Bieganów – od drogi powiatowej (414/4,172/7,160dr,)                                                   120396D        1,475km                                                                                                                                      </w:t>
      </w:r>
    </w:p>
    <w:p w14:paraId="3E06C0F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                                    3,275km          </w:t>
      </w:r>
    </w:p>
    <w:p w14:paraId="242543C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 . Drogi wewnętrzne:</w:t>
      </w:r>
    </w:p>
    <w:p w14:paraId="44A716A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Bieganów – droga wewnętrzna o numerze ewidencyjnym gruntu 13dr, 8dr                                          0,400km</w:t>
      </w:r>
    </w:p>
    <w:p w14:paraId="591C857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Bieganów- droga wewnętrzna o numerze ewidencyjnym gruntu 172/9dr                                              0,225km </w:t>
      </w:r>
    </w:p>
    <w:p w14:paraId="363A0C8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Bieganów – droga wewnętrzna o numerze ewidencyjnym gruntu  205/10dr, 193/7dr                           0,085km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FFD4D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                   0,710 km</w:t>
      </w:r>
    </w:p>
    <w:p w14:paraId="5094F34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</w:p>
    <w:p w14:paraId="7D44D276" w14:textId="262EFAE3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Pr="0051437A">
        <w:rPr>
          <w:rFonts w:ascii="Times New Roman" w:hAnsi="Times New Roman"/>
          <w:b/>
          <w:bCs/>
          <w:sz w:val="20"/>
          <w:szCs w:val="20"/>
        </w:rPr>
        <w:t xml:space="preserve">2  Jugów dolny </w:t>
      </w:r>
    </w:p>
    <w:p w14:paraId="544AEE81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eastAsia="Times New Roman" w:hAnsi="Times New Roman"/>
          <w:sz w:val="20"/>
          <w:szCs w:val="20"/>
        </w:rPr>
        <w:t>1. Wymagany sprzęt:</w:t>
      </w:r>
    </w:p>
    <w:p w14:paraId="59ACAB9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Minimum 1 </w:t>
      </w:r>
      <w:proofErr w:type="spellStart"/>
      <w:r w:rsidRPr="0051437A">
        <w:rPr>
          <w:rFonts w:ascii="Times New Roman" w:hAnsi="Times New Roman"/>
          <w:sz w:val="20"/>
          <w:szCs w:val="20"/>
        </w:rPr>
        <w:t>szt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sprzętu </w:t>
      </w:r>
    </w:p>
    <w:p w14:paraId="503FD32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</w:p>
    <w:p w14:paraId="3B94D02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</w:p>
    <w:p w14:paraId="5701E5C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lub ciągnik rolniczy o mocy silnika min.80 KM(z napędem na dwie osie) z przednim pługiem śnieżnym w tym jeden sprzęt wyposażony w urządzenie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dróg </w:t>
      </w:r>
    </w:p>
    <w:p w14:paraId="7ED89798" w14:textId="77777777" w:rsidR="00724C06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</w:p>
    <w:p w14:paraId="563CAB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180 godzin pracy sprzętu, 12,54 km dróg do odśnieżania i do 90 godzin pracy sprzętu, 12,54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707A6C2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 :</w:t>
      </w:r>
    </w:p>
    <w:p w14:paraId="239520D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2B19A2F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Jugów – ul. Sitów, 118521 D                           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0,690 km      </w:t>
      </w:r>
    </w:p>
    <w:p w14:paraId="118D7C7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Jugów – ul. Wysiedleńców, 118522 D            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1,600 km      </w:t>
      </w:r>
    </w:p>
    <w:p w14:paraId="7BEC33B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Jugów – ul. Spokojna, 118523 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0,800 km      </w:t>
      </w:r>
    </w:p>
    <w:p w14:paraId="2F8A1CC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Jugów – ul. Chłopów, 118524 D                    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0,550 km      </w:t>
      </w:r>
    </w:p>
    <w:p w14:paraId="607EB17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Jugów – ul. 1-go Maja i Robotnicza, 118525 D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1,400 km      </w:t>
      </w:r>
    </w:p>
    <w:p w14:paraId="776B24C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Jugów – ul. Pusta, 118526 D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0,300 km      </w:t>
      </w:r>
    </w:p>
    <w:p w14:paraId="646DE9F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7. Jugów – ul. Brzozowa, 118536 D</w:t>
      </w:r>
      <w:r w:rsidRPr="0051437A">
        <w:rPr>
          <w:rFonts w:ascii="Times New Roman" w:hAnsi="Times New Roman"/>
          <w:sz w:val="20"/>
          <w:szCs w:val="20"/>
        </w:rPr>
        <w:tab/>
        <w:t xml:space="preserve">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0,530 km      </w:t>
      </w:r>
    </w:p>
    <w:p w14:paraId="67B65BB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8. Jugów- ul. Grzybowska II , 118538 D</w:t>
      </w:r>
      <w:r w:rsidRPr="0051437A">
        <w:rPr>
          <w:rFonts w:ascii="Times New Roman" w:hAnsi="Times New Roman"/>
          <w:sz w:val="20"/>
          <w:szCs w:val="20"/>
        </w:rPr>
        <w:tab/>
        <w:t xml:space="preserve">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0,400 km      </w:t>
      </w:r>
    </w:p>
    <w:p w14:paraId="59E935E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9. Jugów- ul. Koszykowa,118540 D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1,500 km      </w:t>
      </w:r>
    </w:p>
    <w:p w14:paraId="62C692A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                  7,770 km</w:t>
      </w:r>
    </w:p>
    <w:p w14:paraId="76F4C41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2712B13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Jugów – droga wewnętrzna o numerze ewidencyjnym gruntu 873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0,400 km</w:t>
      </w:r>
    </w:p>
    <w:p w14:paraId="1326751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Jugów - droga wewnętrzna o numerze ewidencyjnym gruntu 871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0,180 km</w:t>
      </w:r>
    </w:p>
    <w:p w14:paraId="456787F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Jugów - droga wewnętrzna o numerze ewidencyjnym gruntu 901 dr, 595/2 dr i 902/1 dr  </w:t>
      </w:r>
      <w:r w:rsidRPr="0051437A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2FD8E66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Jugów - droga wewnętrzna o numerze ewidencyjnym gruntu 915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0,200 km</w:t>
      </w:r>
    </w:p>
    <w:p w14:paraId="2F0CC48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5. Jugów - droga wewnętrzna o numerze ewidencyjnym gruntu 850 dr ul. Kasztanowa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0,800 km</w:t>
      </w:r>
    </w:p>
    <w:p w14:paraId="17DD571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 Jugów - droga wewnętrzna o numerze ewidencyjnym gruntu 917 dr i 687/5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0,400 km</w:t>
      </w:r>
    </w:p>
    <w:p w14:paraId="2162456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7. Jugów - droga wewnętrzna o numerze ewidencyjnym gruntu 817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0,270 km</w:t>
      </w:r>
    </w:p>
    <w:p w14:paraId="520E320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8. Jugów - droga wewnętrzna o numerze ewidencyjnym gruntu 816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0,300 km</w:t>
      </w:r>
    </w:p>
    <w:p w14:paraId="05A2F33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9. Jugów - droga wewnętrzna o numerze ewidencyjnym gruntu 856 dr  Pniaki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0,580 km</w:t>
      </w:r>
    </w:p>
    <w:p w14:paraId="575869C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10. Jugów - droga wewnętrzna o numerze ewidencyjnym gruntu 812 dr ul. Pod Kalenicą</w:t>
      </w:r>
      <w:r w:rsidRPr="0051437A">
        <w:rPr>
          <w:rFonts w:ascii="Times New Roman" w:hAnsi="Times New Roman"/>
          <w:sz w:val="20"/>
          <w:szCs w:val="20"/>
        </w:rPr>
        <w:tab/>
        <w:t xml:space="preserve"> 0,300 km</w:t>
      </w:r>
    </w:p>
    <w:p w14:paraId="75DFD6D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11. Jugów - droga wewnętrzna o numerze ewidencyjnym gruntu 810 dr i 813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0,450 km</w:t>
      </w:r>
    </w:p>
    <w:p w14:paraId="2742734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12. Jugów - droga wewnętrzna o numerze ewidencyjnym gruntu 677/6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0,060 km</w:t>
      </w:r>
    </w:p>
    <w:p w14:paraId="3B4DAEB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13. Jugów - droga wewnętrzna o numerze ewidencyjnym gruntu 818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0,550 km</w:t>
      </w:r>
    </w:p>
    <w:p w14:paraId="2E35156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14. Jugów - droga wewnętrzna o numerze ewidencyjnym gruntu 925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0,080 km</w:t>
      </w:r>
    </w:p>
    <w:p w14:paraId="4582BF4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4,770 km</w:t>
      </w:r>
    </w:p>
    <w:p w14:paraId="43EFC1E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dodatkowo w zależności od potrzeb place i parkingi koło kościoła, koło OSP, parking gimnazjum, obok bankomatu</w:t>
      </w:r>
    </w:p>
    <w:p w14:paraId="1B8AFFEC" w14:textId="77777777" w:rsidR="00724C06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5FEDC774" w14:textId="32EAACD5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3 </w:t>
      </w:r>
      <w:r w:rsidRPr="0051437A">
        <w:rPr>
          <w:rFonts w:ascii="Times New Roman" w:hAnsi="Times New Roman"/>
          <w:b/>
          <w:bCs/>
          <w:sz w:val="20"/>
          <w:szCs w:val="20"/>
        </w:rPr>
        <w:t>Jugów górny</w:t>
      </w:r>
    </w:p>
    <w:p w14:paraId="40098A80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eastAsia="Times New Roman" w:hAnsi="Times New Roman"/>
          <w:sz w:val="20"/>
          <w:szCs w:val="20"/>
        </w:rPr>
        <w:t>1. Wymagany sprzęt:</w:t>
      </w:r>
    </w:p>
    <w:p w14:paraId="491336C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Minimum 1 </w:t>
      </w:r>
      <w:proofErr w:type="spellStart"/>
      <w:r w:rsidRPr="0051437A">
        <w:rPr>
          <w:rFonts w:ascii="Times New Roman" w:hAnsi="Times New Roman"/>
          <w:sz w:val="20"/>
          <w:szCs w:val="20"/>
        </w:rPr>
        <w:t>szt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sprzętu </w:t>
      </w:r>
    </w:p>
    <w:p w14:paraId="012947D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</w:p>
    <w:p w14:paraId="27B4B0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</w:p>
    <w:p w14:paraId="59D208F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lub ciągnik rolniczy o mocy silnika min.80 KM(z napędem na dwie osie) z przednim pługiem śnieżnym w tym jeden sprzęt wyposażony w urządzenie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dróg </w:t>
      </w:r>
    </w:p>
    <w:p w14:paraId="69AE937A" w14:textId="77777777" w:rsidR="00724C06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</w:p>
    <w:p w14:paraId="695CAA3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lastRenderedPageBreak/>
        <w:t xml:space="preserve">Zadanie wykonywane w czasie do 200 godzin pracy sprzętu, 10,56  km dróg do odśnieżania. i do 85 godzin pracy sprzętu, 10,56 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22FA628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 :</w:t>
      </w:r>
    </w:p>
    <w:p w14:paraId="7AA2ECD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</w:t>
      </w:r>
    </w:p>
    <w:p w14:paraId="57651AD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Jugów – ul. Małachowskiego (z częścią  Świętojańskiej),118530 D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2,200 km     </w:t>
      </w:r>
    </w:p>
    <w:p w14:paraId="5CC2C9F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Jugów – ul. Młynarska, 118531 D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0,400 km      </w:t>
      </w:r>
    </w:p>
    <w:p w14:paraId="37CB2D9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Jugów – ul. Sikorskiego, 118532 D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0,800 km      </w:t>
      </w:r>
    </w:p>
    <w:p w14:paraId="08A02B4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Jugów – ul. Sikorskiego II , 118533 D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0,850 km       </w:t>
      </w:r>
    </w:p>
    <w:p w14:paraId="03A8481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Jugów – ul. Jabłońska ,118534 D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0,800 km       </w:t>
      </w:r>
    </w:p>
    <w:p w14:paraId="69E1536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Jugów – ul. Kopernika, 118535 D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0,900 km      </w:t>
      </w:r>
    </w:p>
    <w:p w14:paraId="044A264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7. Jugów –ul. Olimpijska  ,118527 D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0,480 km      </w:t>
      </w:r>
    </w:p>
    <w:p w14:paraId="2BAA8B8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8. Jugów- ul. Berneńska, 118537 D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0,200 km        </w:t>
      </w:r>
    </w:p>
    <w:p w14:paraId="48B7231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9. Jugów – ul. Jana,118528 D           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1,100 km      </w:t>
      </w:r>
    </w:p>
    <w:p w14:paraId="34CAF96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10. Jugów- ul. Słowiańska, 118539 D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0,200 km       </w:t>
      </w:r>
    </w:p>
    <w:p w14:paraId="69CEFDD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11. Jugów – ul. Staszica, 118529 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0,830 km     </w:t>
      </w:r>
    </w:p>
    <w:p w14:paraId="44EE2DD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8,760 km</w:t>
      </w:r>
    </w:p>
    <w:p w14:paraId="0061D5D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</w:t>
      </w:r>
    </w:p>
    <w:p w14:paraId="44567F0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Jugów - droga wewnętrzna o numerze ewidencyjnym gruntu 807dr – ul. Kościuszki    </w:t>
      </w:r>
      <w:r w:rsidRPr="0051437A">
        <w:rPr>
          <w:rFonts w:ascii="Times New Roman" w:hAnsi="Times New Roman"/>
          <w:sz w:val="20"/>
          <w:szCs w:val="20"/>
        </w:rPr>
        <w:tab/>
        <w:t>1,230 km</w:t>
      </w:r>
    </w:p>
    <w:p w14:paraId="455470D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Jugów - droga wewnętrzna o numerze ewidencyjnym gruntu 742 dr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0,120 km</w:t>
      </w:r>
    </w:p>
    <w:p w14:paraId="537A820F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odśnieżania: 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>1,350 km</w:t>
      </w:r>
    </w:p>
    <w:p w14:paraId="1DDC66F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</w:p>
    <w:p w14:paraId="2B680D8B" w14:textId="194FEEE5" w:rsidR="00724C06" w:rsidRPr="0051437A" w:rsidRDefault="00724C06" w:rsidP="00724C06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Część 4</w:t>
      </w:r>
      <w:r w:rsidRPr="0051437A">
        <w:rPr>
          <w:rFonts w:ascii="Times New Roman" w:eastAsia="Times New Roman" w:hAnsi="Times New Roman"/>
          <w:b/>
          <w:bCs/>
          <w:sz w:val="20"/>
          <w:szCs w:val="20"/>
        </w:rPr>
        <w:t xml:space="preserve"> Przygórze, Wolibórz, Dzikowiec </w:t>
      </w:r>
    </w:p>
    <w:p w14:paraId="51DC5D38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eastAsia="Times New Roman" w:hAnsi="Times New Roman"/>
          <w:sz w:val="20"/>
          <w:szCs w:val="20"/>
        </w:rPr>
        <w:t>1. Wymagany sprzęt:</w:t>
      </w:r>
    </w:p>
    <w:p w14:paraId="0DF1116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Minimum 2 </w:t>
      </w:r>
      <w:proofErr w:type="spellStart"/>
      <w:r w:rsidRPr="0051437A">
        <w:rPr>
          <w:rFonts w:ascii="Times New Roman" w:hAnsi="Times New Roman"/>
          <w:sz w:val="20"/>
          <w:szCs w:val="20"/>
        </w:rPr>
        <w:t>szt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sprzętu </w:t>
      </w:r>
    </w:p>
    <w:p w14:paraId="7434562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</w:p>
    <w:p w14:paraId="16DA24E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</w:p>
    <w:p w14:paraId="49C6B32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lub ciągnik rolniczy o mocy silnika min.80 KM(z napędem na dwie osie) z przednim pługiem śnieżnym w tym jeden sprzęt wyposażony w urządzenie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dróg </w:t>
      </w:r>
    </w:p>
    <w:p w14:paraId="6A61C2C2" w14:textId="77777777" w:rsidR="00724C06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66D45F1F" w14:textId="424E69E5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>A Przygórze</w:t>
      </w:r>
      <w:r w:rsidRPr="0051437A">
        <w:rPr>
          <w:rFonts w:ascii="Times New Roman" w:hAnsi="Times New Roman"/>
          <w:sz w:val="20"/>
          <w:szCs w:val="20"/>
        </w:rPr>
        <w:t xml:space="preserve">, </w:t>
      </w:r>
    </w:p>
    <w:p w14:paraId="7C5214A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120 godzin pracy sprzętu,  5,400 km dróg do odśnieżania i do 60 godzin pracy sprzętu, 5,400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73F0510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2.Obszar:</w:t>
      </w:r>
    </w:p>
    <w:p w14:paraId="6561FA5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2.1.Obszar Sołectwa Przygórze</w:t>
      </w:r>
    </w:p>
    <w:p w14:paraId="7ACD083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26C0D31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Przygórze- od drogi powiatowej Przygórze Jugów w kierunku sali wiejskiej             120366 D           1,200km    </w:t>
      </w:r>
    </w:p>
    <w:p w14:paraId="4E6EDA5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Przygórze – Osiedle                                                                                                      120367 D           1,250km     </w:t>
      </w:r>
    </w:p>
    <w:p w14:paraId="0DBA41C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Przygórze - od drogi powiatowej Przygórze Jugów do drogi gminnej 118522D         120368 D           0,600km    </w:t>
      </w:r>
    </w:p>
    <w:p w14:paraId="3D7A156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Przygórze- przysiółek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120369 D           0,400km       </w:t>
      </w:r>
    </w:p>
    <w:p w14:paraId="0F95084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Przygórze- od drogi gminnej 120366D do drogi wojewódzkiej w Woliborzu             120370 D           0,300km     </w:t>
      </w:r>
    </w:p>
    <w:p w14:paraId="636AAA0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 Przygórze- droga koło kościoła w kierunku Jugowa                                                     120371 D</w:t>
      </w:r>
      <w:r w:rsidRPr="0051437A">
        <w:rPr>
          <w:rFonts w:ascii="Times New Roman" w:hAnsi="Times New Roman"/>
          <w:i/>
          <w:sz w:val="20"/>
          <w:szCs w:val="20"/>
        </w:rPr>
        <w:t xml:space="preserve">           </w:t>
      </w:r>
      <w:r w:rsidRPr="0051437A">
        <w:rPr>
          <w:rFonts w:ascii="Times New Roman" w:hAnsi="Times New Roman"/>
          <w:sz w:val="20"/>
          <w:szCs w:val="20"/>
        </w:rPr>
        <w:t xml:space="preserve">0,950km        </w:t>
      </w:r>
    </w:p>
    <w:p w14:paraId="0E090D5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                                      4,750km</w:t>
      </w:r>
    </w:p>
    <w:p w14:paraId="0C5234D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wewnętrzne:</w:t>
      </w:r>
    </w:p>
    <w:p w14:paraId="48C24C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Przygórze-droga wewnętrzna  o numerze ewidencyjnym gruntu 252dr                                                 0,400km</w:t>
      </w:r>
    </w:p>
    <w:p w14:paraId="60EBE1F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Przygórze-droga wewnętrzna o numerze ewidencyjnym gruntu 259 dr                                                 0,200km</w:t>
      </w:r>
    </w:p>
    <w:p w14:paraId="5449964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Przygórze-droga wewnętrzna o numerze ewidencyjnym gruntu 239 dr                                                 0,050km</w:t>
      </w:r>
    </w:p>
    <w:p w14:paraId="2616124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Przygórze-droga wewnętrzna o numerze ewidencyjnym gruntu 248 dr                                                 0,200km                                                                            </w:t>
      </w:r>
    </w:p>
    <w:p w14:paraId="37C91A3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                               0,850km        </w:t>
      </w:r>
    </w:p>
    <w:p w14:paraId="3900A98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Dodatkowo place i parking przy kościele,  obok przystanku PKS, skrzyżowanie z drogą powiatową .   </w:t>
      </w:r>
    </w:p>
    <w:p w14:paraId="69751E5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</w:p>
    <w:p w14:paraId="4D1A28E7" w14:textId="02C2A707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>B Wolibórz</w:t>
      </w:r>
    </w:p>
    <w:p w14:paraId="7FA0075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180 godzin pracy sprzętu, 6,015 km dróg do odśnieżania i do 45 godzin pracy sprzętu, 6,015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3945DA1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Obszar: </w:t>
      </w:r>
    </w:p>
    <w:p w14:paraId="47CC5D3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2.1. Obszar Sołectwa Wolibórz</w:t>
      </w:r>
    </w:p>
    <w:p w14:paraId="06214EB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i/>
          <w:sz w:val="20"/>
          <w:szCs w:val="20"/>
        </w:rPr>
        <w:t xml:space="preserve"> </w:t>
      </w:r>
      <w:r w:rsidRPr="0051437A">
        <w:rPr>
          <w:rFonts w:ascii="Times New Roman" w:hAnsi="Times New Roman"/>
          <w:sz w:val="20"/>
          <w:szCs w:val="20"/>
        </w:rPr>
        <w:t xml:space="preserve">I. Drogi gminne: </w:t>
      </w:r>
    </w:p>
    <w:p w14:paraId="46D68C3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Wolibórz – osiedle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120372D                            0,340km</w:t>
      </w:r>
    </w:p>
    <w:p w14:paraId="2FCEE95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 Wolibórz -Przysiółek (Podlesie)        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120373D                            0,150km</w:t>
      </w:r>
    </w:p>
    <w:p w14:paraId="2FDB492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 Wolibórz - do szkoły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120374D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1,040km</w:t>
      </w:r>
    </w:p>
    <w:p w14:paraId="0A92827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4.  Wolibórz - droga przez Wolibórz                                                        120375D                            0,475km</w:t>
      </w:r>
    </w:p>
    <w:p w14:paraId="31A3B72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lastRenderedPageBreak/>
        <w:t>5.  Wolibórz - od drogi woj. w kierunku Dzikowca Kolonii                    120376D                            1,050km</w:t>
      </w:r>
    </w:p>
    <w:p w14:paraId="70B6BF5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 Wolibórz - od drogi woj. w kierunku Leśnego Dworu                        120377D                            0,555km </w:t>
      </w:r>
    </w:p>
    <w:p w14:paraId="2DD75AD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                               3,610km</w:t>
      </w:r>
    </w:p>
    <w:p w14:paraId="39C431F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II. Drogi wewnętrzne: </w:t>
      </w:r>
    </w:p>
    <w:p w14:paraId="36BE688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Wolibórz-droga wewnętrzna o numerze ewidencyjnym gruntu 372dr,374dr                                    0,100km                   </w:t>
      </w:r>
    </w:p>
    <w:p w14:paraId="41BC4CD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Wolibórz-  droga wewnętrzna o numerze ewidencyjnym gruntu 95dr,406dr                                    0,235km               </w:t>
      </w:r>
    </w:p>
    <w:p w14:paraId="6FDDD45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Wolibórz –droga wewnętrzna o numerze ewidencyjnym gruntu 377dr,373/1dr,                              0,380km</w:t>
      </w:r>
    </w:p>
    <w:p w14:paraId="2C27D27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Wolibórz- droga wewnętrzna o numerze ewidencyjnym gruntu 129dr                                             0,125km             </w:t>
      </w:r>
    </w:p>
    <w:p w14:paraId="0EC1F66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 Wolibórz- droga wewnętrzna o numerze </w:t>
      </w:r>
      <w:proofErr w:type="spellStart"/>
      <w:r w:rsidRPr="0051437A">
        <w:rPr>
          <w:rFonts w:ascii="Times New Roman" w:hAnsi="Times New Roman"/>
          <w:sz w:val="20"/>
          <w:szCs w:val="20"/>
        </w:rPr>
        <w:t>ewidenc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. gruntu 764dr,763dr,759dr,783dr,920/8             0,685km </w:t>
      </w:r>
    </w:p>
    <w:p w14:paraId="42157DD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 Wolibórz- droga wewnętrzna o numerze ewidencyjnym gruntu 802dr,790dr                                   0,150km</w:t>
      </w:r>
    </w:p>
    <w:p w14:paraId="4D8A81F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7. Wolibórz – droga wewnętrzna o numerze ewidencyjnym gruntu 794dr                                            0,060km          </w:t>
      </w:r>
    </w:p>
    <w:p w14:paraId="55A7E1A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8. Wolibórz – droga wewnętrzna o numerze ewidencyjnym gruntu 642dr,634dr                                  0,160km</w:t>
      </w:r>
    </w:p>
    <w:p w14:paraId="24889B1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9. Wolibórz – droga wewnętrzna o  numerze ewidencyjnym gruntu 433dr                                           0,050km </w:t>
      </w:r>
    </w:p>
    <w:p w14:paraId="27B35A0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10. Wolibórz – droga wewnętrzna o numerze ewidencyjnym gruntu 348dr                                          0,050km                                                                                                      </w:t>
      </w:r>
    </w:p>
    <w:p w14:paraId="2691F57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11. Wolibórz – droga wewnętrzna o numerze ewidencyjnym gruntu 340dr                                          0,100km</w:t>
      </w:r>
    </w:p>
    <w:p w14:paraId="4881D8A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12.  Wolibórz – droga wewnętrzna o numerze ewidencyjnym gruntu 429dr                                         0,050km  </w:t>
      </w:r>
    </w:p>
    <w:p w14:paraId="3861480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13.  Wolibórz – droga wewnętrzna o numerze ewidencyjnym gruntu 464dr - cmentarz                       0,150km</w:t>
      </w:r>
    </w:p>
    <w:p w14:paraId="0714E15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14.  Wolibórz – droga wewnętrzna o numerze ewidencyjnym gruntu 188dr                                         0,050km           </w:t>
      </w:r>
    </w:p>
    <w:p w14:paraId="4716050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15.  Wolibórz – droga wewnętrzna o numerze ewidencyjnym gruntu 897/2dr                                      0,060km</w:t>
      </w:r>
    </w:p>
    <w:p w14:paraId="32CA998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odśnieżania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                           2,405km                     </w:t>
      </w:r>
    </w:p>
    <w:p w14:paraId="2170C9A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Dodatkowo  parking koło ośrodka zdrowia, , parking przy kościele, przedszkole,  parking przy </w:t>
      </w:r>
      <w:proofErr w:type="spellStart"/>
      <w:r w:rsidRPr="0051437A">
        <w:rPr>
          <w:rFonts w:ascii="Times New Roman" w:hAnsi="Times New Roman"/>
          <w:sz w:val="20"/>
          <w:szCs w:val="20"/>
        </w:rPr>
        <w:t>mysliwskiej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,  </w:t>
      </w:r>
    </w:p>
    <w:p w14:paraId="715EFF7D" w14:textId="77777777" w:rsidR="00724C06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</w:p>
    <w:p w14:paraId="7EF4DDF0" w14:textId="226BD43C" w:rsidR="00724C06" w:rsidRPr="0051437A" w:rsidRDefault="00724C06" w:rsidP="00724C06">
      <w:pPr>
        <w:pStyle w:val="Bezodstpw"/>
        <w:rPr>
          <w:rFonts w:ascii="Times New Roman" w:eastAsia="Times New Roman" w:hAnsi="Times New Roman"/>
          <w:b/>
          <w:bCs/>
          <w:sz w:val="20"/>
          <w:szCs w:val="20"/>
        </w:rPr>
      </w:pPr>
      <w:r w:rsidRPr="0051437A">
        <w:rPr>
          <w:rFonts w:ascii="Times New Roman" w:hAnsi="Times New Roman"/>
          <w:b/>
          <w:bCs/>
          <w:sz w:val="20"/>
          <w:szCs w:val="20"/>
        </w:rPr>
        <w:t>C Dzikowiec</w:t>
      </w:r>
    </w:p>
    <w:p w14:paraId="12F32AF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180 godzin pracy sprzętu, 8,990 km dróg do odśnieżania i do 90 godzin pracy sprzętu, 8,990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15C3F31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Obszar:</w:t>
      </w:r>
    </w:p>
    <w:p w14:paraId="1950828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 Obszar Sołectwa Dzikowiec</w:t>
      </w:r>
    </w:p>
    <w:p w14:paraId="40AC6D7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I. Drogi Gminne:                                                                                                                                  </w:t>
      </w:r>
    </w:p>
    <w:p w14:paraId="31EFD10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1.Dzikowiec-od drogi powiatowej Dzikowiec – Wolibórz do drogi  </w:t>
      </w:r>
    </w:p>
    <w:p w14:paraId="583219B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powiatowej Dzikowiec- Wolibórz Podlesie                                                          120379 D </w:t>
      </w:r>
      <w:r w:rsidRPr="0051437A">
        <w:rPr>
          <w:rFonts w:ascii="Times New Roman" w:hAnsi="Times New Roman"/>
          <w:sz w:val="20"/>
          <w:szCs w:val="20"/>
        </w:rPr>
        <w:tab/>
        <w:t xml:space="preserve"> 0,090km     </w:t>
      </w:r>
    </w:p>
    <w:p w14:paraId="151128B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 Dzikowiec- od drogi powiatowej Dzikowiec – Słupiec do drogi </w:t>
      </w:r>
    </w:p>
    <w:p w14:paraId="4E54E1C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   powiatowej Dzikowiec- Kolonia                                                                           120380 D</w:t>
      </w:r>
      <w:r w:rsidRPr="0051437A">
        <w:rPr>
          <w:rFonts w:ascii="Times New Roman" w:hAnsi="Times New Roman"/>
          <w:sz w:val="20"/>
          <w:szCs w:val="20"/>
        </w:rPr>
        <w:tab/>
        <w:t xml:space="preserve"> 1,450km    </w:t>
      </w:r>
    </w:p>
    <w:p w14:paraId="2965961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Dzikowiec- przysiółek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      120381 D          0,200km  </w:t>
      </w:r>
    </w:p>
    <w:p w14:paraId="393A9B5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Dzikowiec –od drogi powiatowej w kierunku podlesia pod wiaduktem PKP     120382 D          0,600km   </w:t>
      </w:r>
    </w:p>
    <w:p w14:paraId="1865FC9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5. Czerwieńczyce –Dzikowiec Dębówka (</w:t>
      </w:r>
      <w:proofErr w:type="spellStart"/>
      <w:r w:rsidRPr="0051437A">
        <w:rPr>
          <w:rFonts w:ascii="Times New Roman" w:hAnsi="Times New Roman"/>
          <w:sz w:val="20"/>
          <w:szCs w:val="20"/>
        </w:rPr>
        <w:t>dz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331 dr)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120387 D          0,700km</w:t>
      </w:r>
    </w:p>
    <w:p w14:paraId="1B974E1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3,040km</w:t>
      </w:r>
    </w:p>
    <w:p w14:paraId="169AEAF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503606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Dzikowiec – droga wewnętrzna o numerze ewidencyjnym gruntu 238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0,160km </w:t>
      </w:r>
    </w:p>
    <w:p w14:paraId="4392797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256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654A76D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Dzikowiec – droga wewnętrzna o numerze ewidencyjnym gruntu 153/4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0,190km </w:t>
      </w:r>
    </w:p>
    <w:p w14:paraId="74BCE65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157/4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0,250km </w:t>
      </w:r>
    </w:p>
    <w:p w14:paraId="0DDCD30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502dr i 513dr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0,750km  </w:t>
      </w:r>
    </w:p>
    <w:p w14:paraId="6B99458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Dzikowiec – droga wewnętrzna o numerze ewidencyjnym gruntu 491dr, 499 dr, 485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0,600km </w:t>
      </w:r>
    </w:p>
    <w:p w14:paraId="720E3C6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296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0,180km </w:t>
      </w:r>
    </w:p>
    <w:p w14:paraId="272FA01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298/3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0,040km </w:t>
      </w:r>
    </w:p>
    <w:p w14:paraId="691CA0F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378/4 dr i 379/8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0,350km  </w:t>
      </w:r>
    </w:p>
    <w:p w14:paraId="0A58EA9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382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0,200km  </w:t>
      </w:r>
    </w:p>
    <w:p w14:paraId="102BA2A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cz.321dr i 402/6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0,300km  </w:t>
      </w:r>
    </w:p>
    <w:p w14:paraId="750BC2A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430/1dr i 429dr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0,330km  </w:t>
      </w:r>
    </w:p>
    <w:p w14:paraId="5F3830C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437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0,300km </w:t>
      </w:r>
    </w:p>
    <w:p w14:paraId="09B50D1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7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0,120km </w:t>
      </w:r>
    </w:p>
    <w:p w14:paraId="01C4761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50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68F3FDF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43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0,120km </w:t>
      </w:r>
    </w:p>
    <w:p w14:paraId="7361E45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Dzikowiec – droga wewnętrzna o numerze ewidencyjnym gruntu 194/2 i 193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0,170km </w:t>
      </w:r>
    </w:p>
    <w:p w14:paraId="0D829E2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170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0,100km </w:t>
      </w:r>
    </w:p>
    <w:p w14:paraId="66F9F40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163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1E14147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321dr i 391dr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0,400km </w:t>
      </w:r>
    </w:p>
    <w:p w14:paraId="036254E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370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0,280km </w:t>
      </w:r>
    </w:p>
    <w:p w14:paraId="6E60E24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355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0,370km </w:t>
      </w:r>
    </w:p>
    <w:p w14:paraId="15D6E53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lastRenderedPageBreak/>
        <w:t xml:space="preserve">Dzikowiec – droga wewnętrzna o numerze ewidencyjnym gruntu 394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0,070km </w:t>
      </w:r>
    </w:p>
    <w:p w14:paraId="702433D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Dzikowiec – droga wewnętrzna o numerze ewidencyjnym gruntu 52 i 69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0,410km </w:t>
      </w:r>
    </w:p>
    <w:p w14:paraId="37E5962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5,950 km</w:t>
      </w:r>
    </w:p>
    <w:p w14:paraId="7DBEF284" w14:textId="77777777" w:rsidR="00724C06" w:rsidRPr="0051437A" w:rsidRDefault="00724C06" w:rsidP="00724C06">
      <w:pPr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Dodatkowo place i parking przy kościele i przy szkole , skrzyżowanie przy parku rowerowym</w:t>
      </w:r>
    </w:p>
    <w:p w14:paraId="216ABEAC" w14:textId="04C76BAA" w:rsidR="00724C06" w:rsidRPr="0051437A" w:rsidRDefault="00724C06" w:rsidP="00724C06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Część 5</w:t>
      </w:r>
      <w:r w:rsidRPr="0051437A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Pr="0051437A">
        <w:rPr>
          <w:rFonts w:ascii="Times New Roman" w:hAnsi="Times New Roman"/>
          <w:b/>
          <w:bCs/>
          <w:sz w:val="20"/>
          <w:szCs w:val="20"/>
        </w:rPr>
        <w:t>Nowa Wieś, Czerwieńczyce, Bożków</w:t>
      </w:r>
    </w:p>
    <w:p w14:paraId="172184C2" w14:textId="77777777" w:rsidR="00724C06" w:rsidRPr="0051437A" w:rsidRDefault="00724C06" w:rsidP="00724C06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1437A">
        <w:rPr>
          <w:rFonts w:ascii="Times New Roman" w:eastAsia="Times New Roman" w:hAnsi="Times New Roman"/>
          <w:sz w:val="20"/>
          <w:szCs w:val="20"/>
        </w:rPr>
        <w:t>1. Wymagany sprzęt:</w:t>
      </w:r>
    </w:p>
    <w:p w14:paraId="7BEEC9C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Minimum 1 </w:t>
      </w:r>
      <w:proofErr w:type="spellStart"/>
      <w:r w:rsidRPr="0051437A">
        <w:rPr>
          <w:rFonts w:ascii="Times New Roman" w:hAnsi="Times New Roman"/>
          <w:sz w:val="20"/>
          <w:szCs w:val="20"/>
        </w:rPr>
        <w:t>szt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sprzętu </w:t>
      </w:r>
    </w:p>
    <w:p w14:paraId="12BF1C0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koparko – spycharka kołowa (z napędem na dwie osie) o mocy silnika min. 60 KM z pługiem śnieżnym</w:t>
      </w:r>
    </w:p>
    <w:p w14:paraId="48A2F87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lub koparko- ładowarka kołowa (z napędem na dwie osie) o mocy silnika min. 60 KM z pługiem śnieżnym</w:t>
      </w:r>
    </w:p>
    <w:p w14:paraId="2F22780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lub ciągnik rolniczy o mocy silnika min.80 KM(z napędem na dwie osie) z przednim pługiem śnieżnym w tym jeden sprzęt wyposażony w urządzenie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dróg </w:t>
      </w:r>
    </w:p>
    <w:p w14:paraId="586337A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Zadanie wykonywane w czasie do 150 godzin pracy sprzętu, 13,915 km dróg do odśnieżania i do 30 godzin pracy sprzętu, 13,915 km dróg do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</w:t>
      </w:r>
    </w:p>
    <w:p w14:paraId="715AC15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Obszar:</w:t>
      </w:r>
    </w:p>
    <w:p w14:paraId="41B8A9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2.1 Obszar Sołectwa Nowa Wieś</w:t>
      </w:r>
    </w:p>
    <w:p w14:paraId="6439842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I. Drogi gminne: </w:t>
      </w:r>
    </w:p>
    <w:p w14:paraId="0D909E3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Nowa Wieś – od drogi powiatowej w kierunku budynku nr 40  120384 D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0,390km</w:t>
      </w:r>
    </w:p>
    <w:p w14:paraId="00139FF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0,390km</w:t>
      </w:r>
    </w:p>
    <w:p w14:paraId="0BEBBE3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6DECF96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176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0,050km</w:t>
      </w:r>
    </w:p>
    <w:p w14:paraId="3728DF7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186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0,120km</w:t>
      </w:r>
    </w:p>
    <w:p w14:paraId="3611DA6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185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0,060km</w:t>
      </w:r>
    </w:p>
    <w:p w14:paraId="65F3A8A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181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0,070km</w:t>
      </w:r>
    </w:p>
    <w:p w14:paraId="4F99302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200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0,160km</w:t>
      </w:r>
    </w:p>
    <w:p w14:paraId="42DA530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Nowa Wieś – droga wewnętrzna o numerze ewidencyjnym gruntu 202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0,050km</w:t>
      </w:r>
    </w:p>
    <w:p w14:paraId="4CB089E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  <w:t xml:space="preserve">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0,510km</w:t>
      </w:r>
    </w:p>
    <w:p w14:paraId="2BA7A35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2.2 Obszar Sołectwa Czerwieńczyce</w:t>
      </w:r>
    </w:p>
    <w:p w14:paraId="5931DF1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I. Drogi gminne:                           </w:t>
      </w:r>
    </w:p>
    <w:p w14:paraId="6948BF8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Czerwieńczyce - Bożków   317 dr                                                                             120386D              0,210km</w:t>
      </w:r>
    </w:p>
    <w:p w14:paraId="26E7E0F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Czerwieńczyce – Dzikowiec (Dębówka)    329/1dr                                                   120387D             0,100km</w:t>
      </w:r>
    </w:p>
    <w:p w14:paraId="28AEAF3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0, 310km</w:t>
      </w:r>
    </w:p>
    <w:p w14:paraId="5085778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Drogi  gminne wewnętrzne:</w:t>
      </w:r>
    </w:p>
    <w:p w14:paraId="2B472AA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1.Czerwieńczyce – droga wewnętrzna o numerze ewidencyjnym gruntu  347dr,281/14dr                        0,165km  </w:t>
      </w:r>
    </w:p>
    <w:p w14:paraId="643BC30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2.Czerwieńczyce- droga wewnętrzna o numerze ewidencyjnym gruntu 343/1dr                                       0,115km                 </w:t>
      </w:r>
    </w:p>
    <w:p w14:paraId="63B68BA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3.Czerwieńczyce- droga wewnętrzna o numerze ewidencyjnym gruntu 326 dr, 85/4 dr                            0,145km</w:t>
      </w:r>
    </w:p>
    <w:p w14:paraId="6D18A63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4.Czerwieńczyce- droga  wewnętrzna o numerze ewidencyjnym gruntu 332/1 dr                                     0,170km</w:t>
      </w:r>
    </w:p>
    <w:p w14:paraId="65AE55D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5.Czerwieńczyce – droga wewnętrzna o numerze ewidencyjnym gruntu 334 dr                                       0,230km</w:t>
      </w:r>
    </w:p>
    <w:p w14:paraId="6C1EFCE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6.Czerwieńczyce – droga wewnętrzna o numerze ewidencyjnym gruntu 318 dr                                       0,115km</w:t>
      </w:r>
    </w:p>
    <w:p w14:paraId="7BD8284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0, 940km</w:t>
      </w:r>
    </w:p>
    <w:p w14:paraId="2E8E961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 .3 Obszar Sołectwa Koszyn</w:t>
      </w:r>
    </w:p>
    <w:p w14:paraId="2F20F04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 gminne:</w:t>
      </w:r>
    </w:p>
    <w:p w14:paraId="1DADF02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Bożków - Koszyn osiedle 17/1dr, 17/2dr                                           120388 D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0,230km </w:t>
      </w:r>
    </w:p>
    <w:p w14:paraId="34E2589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Bożków - Koszyn 5 dr, 28/19dr, 35dr                                                 120389 D                          1,150km</w:t>
      </w:r>
    </w:p>
    <w:p w14:paraId="6A6D659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3. Bożków - Koszyn do sklepu 29dr                                                       120390 D                          0,200km</w:t>
      </w:r>
    </w:p>
    <w:p w14:paraId="01DEDEF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    1,580km</w:t>
      </w:r>
    </w:p>
    <w:p w14:paraId="5E1CA1C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 wewnętrzne</w:t>
      </w:r>
    </w:p>
    <w:p w14:paraId="0B76B59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 Koszyn- droga wewnętrzna o numerze ewidencyjnym gruntu 36 dr,57/2 dr,40/31dr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0,700km                                                                                                                                                                2. Koszyn- droga wewnętrzna o numerze ewidencyjnym gruntu 7 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>0,060km                                                                                     3. Koszyn- droga wewnętrzna o numerze ewidencyjnym gruntu 1/16,</w:t>
      </w:r>
    </w:p>
    <w:p w14:paraId="64216D7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(droga do budynku nr 16 do nr 9)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0,070km                                                                   </w:t>
      </w:r>
    </w:p>
    <w:p w14:paraId="7170977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4. Koszyn- droga wewnętrzna o numerze ewidencyjnym gruntu  48/4dr,50dr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0,100km                                                        </w:t>
      </w:r>
    </w:p>
    <w:p w14:paraId="076F7D0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5. Czerwieńczyce- droga wewnętrzna o numerze ewidencyjnym gruntu 3/2dr,3/5dr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0,100km                                                                                                         </w:t>
      </w:r>
    </w:p>
    <w:p w14:paraId="5B1C7CC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6. Czerwieńczyce-droga wewnętrzna o numerze  ewidencyjnym gruntu 323dr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0,075km                                                                    </w:t>
      </w:r>
    </w:p>
    <w:p w14:paraId="6EEC25E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7. Czerwieńczyce-droga wewnętrzna o numerze ewidencyjnym gruntu 319,416,412/2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0,455km                                                                                                         </w:t>
      </w:r>
    </w:p>
    <w:p w14:paraId="7476E48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8. Czerwieńczyce-droga wewnętrzna o numerze ewidencyjnym gruntu 16/6dr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0,050km                                                                                      </w:t>
      </w:r>
    </w:p>
    <w:p w14:paraId="102B337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9.Czerwieńczyce- droga wewnętrzna o numerze  ewidencyjnym gruntu 10/23dr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0,115km                                                   </w:t>
      </w:r>
    </w:p>
    <w:p w14:paraId="64623D4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10. Czerwieńczyce-droga wewnętrzna o numerze  ewidencyjnym gruntu 324 dr</w:t>
      </w:r>
    </w:p>
    <w:p w14:paraId="27D515C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(droga do budynku nr 125)                                                                                                                 0,250km</w:t>
      </w:r>
    </w:p>
    <w:p w14:paraId="34B2008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lastRenderedPageBreak/>
        <w:t xml:space="preserve">Razem długość dróg 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  :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1,975km</w:t>
      </w:r>
    </w:p>
    <w:p w14:paraId="2BCA6D6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2.4 Obszar Sołectwa Bożków</w:t>
      </w:r>
    </w:p>
    <w:p w14:paraId="0FD474D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I. Drogi gminne:</w:t>
      </w:r>
    </w:p>
    <w:p w14:paraId="649252A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1. Bożków – droga na Osiedle Słoneczne   120391 D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0,400km         </w:t>
      </w:r>
    </w:p>
    <w:p w14:paraId="5C7AFED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2. Bożków – od drogi powiatowej koło posesji nr 189   120392 D</w:t>
      </w:r>
      <w:r w:rsidRPr="0051437A">
        <w:rPr>
          <w:rFonts w:ascii="Times New Roman" w:hAnsi="Times New Roman"/>
          <w:sz w:val="20"/>
          <w:szCs w:val="20"/>
        </w:rPr>
        <w:tab/>
        <w:t xml:space="preserve">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0,400km         </w:t>
      </w:r>
    </w:p>
    <w:p w14:paraId="758F037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 Bożków – od drogi powiatowej Koło „starego” przedszkola 120393 D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0,170km       </w:t>
      </w:r>
    </w:p>
    <w:p w14:paraId="0A86225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 Bożków -– od drogi powiatowej koło posesji nr 23  120394 D                   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0,650km  </w:t>
      </w:r>
    </w:p>
    <w:p w14:paraId="56E0192E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5. Czerwieńczyce – Bożków wzdłuż granicy wsi (212/1dr)     120385D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0,750km                              </w:t>
      </w:r>
    </w:p>
    <w:p w14:paraId="6E32CEA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 Czerwieńczyce - Bożków w kierunku Święcka   120386D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1,250km</w:t>
      </w:r>
    </w:p>
    <w:p w14:paraId="2E2FC24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gminnych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  3,620km</w:t>
      </w:r>
    </w:p>
    <w:p w14:paraId="793DDCC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II. Drogi wewnętrzne:</w:t>
      </w:r>
    </w:p>
    <w:p w14:paraId="554B080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>1.Bożków – droga wewnętrzna o numerze ewidencyjnym gruntu 457/1dr, 461dr, 458 dr       0,160 km</w:t>
      </w:r>
    </w:p>
    <w:p w14:paraId="3A807AB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2.Bożków – droga wewnętrzna o numerze ewidencyjnym gruntu 476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0,050 km</w:t>
      </w:r>
    </w:p>
    <w:p w14:paraId="6DF0ADD2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3.Bożków – droga wewnętrzna o numerze ewidencyjnym gruntu 445/2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0,500 km</w:t>
      </w:r>
    </w:p>
    <w:p w14:paraId="45494E58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4.Bożków – droga wewnętrzna o numerze ewidencyjnym gruntu 408/2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0,930 km</w:t>
      </w:r>
    </w:p>
    <w:p w14:paraId="284F65F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5.Bożków – droga wewnętrzna o numerze ewidencyjnym gruntu 442/2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</w:t>
      </w:r>
      <w:r w:rsidRPr="0051437A">
        <w:rPr>
          <w:rFonts w:ascii="Times New Roman" w:hAnsi="Times New Roman"/>
          <w:sz w:val="20"/>
          <w:szCs w:val="20"/>
        </w:rPr>
        <w:tab/>
        <w:t xml:space="preserve">      0,550 km</w:t>
      </w:r>
    </w:p>
    <w:p w14:paraId="09070F4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6.Bożków – droga wewnętrzna o numerze ewidencyjnym gruntu 375/3 dr </w:t>
      </w:r>
      <w:r w:rsidRPr="0051437A">
        <w:rPr>
          <w:rFonts w:ascii="Times New Roman" w:hAnsi="Times New Roman"/>
          <w:sz w:val="20"/>
          <w:szCs w:val="20"/>
        </w:rPr>
        <w:tab/>
        <w:t xml:space="preserve">                    0,030 km</w:t>
      </w:r>
    </w:p>
    <w:p w14:paraId="6EE1846F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7.Bożków – droga wewnętrzna o numerze ewidencyjnym gruntu 373/3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0,140 km</w:t>
      </w:r>
    </w:p>
    <w:p w14:paraId="5CA2834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8.Bożków – droga wewnętrzna o numerze ewidencyjnym gruntu 371/3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0,140 km</w:t>
      </w:r>
    </w:p>
    <w:p w14:paraId="6192CC1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9.Bożków – droga wewnętrzna o numerze ewidencyjnym gruntu 138/2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0,100 km</w:t>
      </w:r>
    </w:p>
    <w:p w14:paraId="57ACD9B6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10.Bożków – droga wewnętrzna o numerze ewidencyjnym gruntu 135/7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1D28F3E9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11.Bożków – droga wewnętrzna o numerze ewidencyjnym gruntu 100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0,130 km</w:t>
      </w:r>
    </w:p>
    <w:p w14:paraId="4721EE7C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12.Bożków – droga wewnętrzna o numerze ewidencyjnym gruntu 384ls, 94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0,750 km</w:t>
      </w:r>
    </w:p>
    <w:p w14:paraId="7BC6F7C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13.Bożków – droga wewnętrzna o numerze ewidencyjnym gruntu 532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0,200 km</w:t>
      </w:r>
    </w:p>
    <w:p w14:paraId="1B1C098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14.Bożków – droga wewnętrzna o numerze ewidencyjnym gruntu 124/22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1DA716B4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15.Bożków – droga wewnętrzna o numerze ewidencyjnym gruntu 681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0,120 km</w:t>
      </w:r>
    </w:p>
    <w:p w14:paraId="2E1EBEE0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16.Bożków – droga wewnętrzna o numerze ewidencyjnym gruntu 830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0,220 km</w:t>
      </w:r>
    </w:p>
    <w:p w14:paraId="6C8D55CA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17.Bożków – droga wewnętrzna o numerze ewidencyjnym gruntu 636/2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0,080 km</w:t>
      </w:r>
    </w:p>
    <w:p w14:paraId="05210BF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18.Bożków – droga wewnętrzna o numerze ewidencyjnym gruntu 639/1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0,070 km</w:t>
      </w:r>
    </w:p>
    <w:p w14:paraId="5FD5A813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19.Bożków – droga wewnętrzna o numerze ewidencyjnym gruntu 602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0,080 km</w:t>
      </w:r>
    </w:p>
    <w:p w14:paraId="229DBF77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20.Bożków – droga wewnętrzna o numerze ewidencyjnym gruntu 594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0,060 km</w:t>
      </w:r>
    </w:p>
    <w:p w14:paraId="18C6F48D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21.Bożków – droga wewnętrzna o numerze ewidencyjnym gruntu 587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0,060 km</w:t>
      </w:r>
    </w:p>
    <w:p w14:paraId="23A0812B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22.Bożków – droga wewnętrzna o numerze ewidencyjnym gruntu 577/6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0,040 km</w:t>
      </w:r>
    </w:p>
    <w:p w14:paraId="5F880E15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23.Bożków – droga wewnętrzna o numerze ewidencyjnym gruntu 501 dr </w:t>
      </w:r>
      <w:r w:rsidRPr="0051437A">
        <w:rPr>
          <w:rFonts w:ascii="Times New Roman" w:hAnsi="Times New Roman"/>
          <w:sz w:val="20"/>
          <w:szCs w:val="20"/>
        </w:rPr>
        <w:tab/>
      </w:r>
      <w:r w:rsidRPr="0051437A">
        <w:rPr>
          <w:rFonts w:ascii="Times New Roman" w:hAnsi="Times New Roman"/>
          <w:sz w:val="20"/>
          <w:szCs w:val="20"/>
        </w:rPr>
        <w:tab/>
        <w:t xml:space="preserve">      0,040 km</w:t>
      </w:r>
    </w:p>
    <w:p w14:paraId="01913611" w14:textId="77777777" w:rsidR="00724C06" w:rsidRPr="0051437A" w:rsidRDefault="00724C06" w:rsidP="00724C06">
      <w:pPr>
        <w:pStyle w:val="Bezodstpw"/>
        <w:rPr>
          <w:rFonts w:ascii="Times New Roman" w:hAnsi="Times New Roman"/>
          <w:sz w:val="20"/>
          <w:szCs w:val="20"/>
        </w:rPr>
      </w:pPr>
      <w:r w:rsidRPr="0051437A">
        <w:rPr>
          <w:rFonts w:ascii="Times New Roman" w:hAnsi="Times New Roman"/>
          <w:sz w:val="20"/>
          <w:szCs w:val="20"/>
        </w:rPr>
        <w:t xml:space="preserve">Razem długość dróg  wewnętrznych do odśnieżenia i </w:t>
      </w:r>
      <w:proofErr w:type="spellStart"/>
      <w:r w:rsidRPr="0051437A">
        <w:rPr>
          <w:rFonts w:ascii="Times New Roman" w:hAnsi="Times New Roman"/>
          <w:sz w:val="20"/>
          <w:szCs w:val="20"/>
        </w:rPr>
        <w:t>uszorstniania</w:t>
      </w:r>
      <w:proofErr w:type="spellEnd"/>
      <w:r w:rsidRPr="0051437A">
        <w:rPr>
          <w:rFonts w:ascii="Times New Roman" w:hAnsi="Times New Roman"/>
          <w:sz w:val="20"/>
          <w:szCs w:val="20"/>
        </w:rPr>
        <w:t xml:space="preserve"> (posypywania): </w:t>
      </w:r>
      <w:r w:rsidRPr="0051437A">
        <w:rPr>
          <w:rFonts w:ascii="Times New Roman" w:hAnsi="Times New Roman"/>
          <w:sz w:val="20"/>
          <w:szCs w:val="20"/>
        </w:rPr>
        <w:tab/>
        <w:t xml:space="preserve">      4,590km</w:t>
      </w:r>
    </w:p>
    <w:p w14:paraId="5A9DADCC" w14:textId="77777777" w:rsidR="00724C06" w:rsidRPr="00717238" w:rsidRDefault="00724C06" w:rsidP="00717238">
      <w:pPr>
        <w:pStyle w:val="Bezodstpw"/>
        <w:rPr>
          <w:rFonts w:ascii="Times New Roman" w:eastAsia="Times New Roman" w:hAnsi="Times New Roman"/>
          <w:sz w:val="20"/>
          <w:szCs w:val="20"/>
        </w:rPr>
      </w:pPr>
    </w:p>
    <w:sectPr w:rsidR="00724C06" w:rsidRPr="007172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CEB" w14:textId="77777777" w:rsidR="00300B4C" w:rsidRDefault="00300B4C" w:rsidP="00A74449">
      <w:pPr>
        <w:spacing w:after="0" w:line="240" w:lineRule="auto"/>
      </w:pPr>
      <w:r>
        <w:separator/>
      </w:r>
    </w:p>
  </w:endnote>
  <w:endnote w:type="continuationSeparator" w:id="0">
    <w:p w14:paraId="11B74250" w14:textId="77777777" w:rsidR="00300B4C" w:rsidRDefault="00300B4C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AE4" w14:textId="77777777" w:rsidR="00300B4C" w:rsidRDefault="00300B4C" w:rsidP="00A74449">
      <w:pPr>
        <w:spacing w:after="0" w:line="240" w:lineRule="auto"/>
      </w:pPr>
      <w:r>
        <w:separator/>
      </w:r>
    </w:p>
  </w:footnote>
  <w:footnote w:type="continuationSeparator" w:id="0">
    <w:p w14:paraId="2159A224" w14:textId="77777777" w:rsidR="00300B4C" w:rsidRDefault="00300B4C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1F7" w14:textId="1C54BC92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 xml:space="preserve">Załącznik nr 2 </w:t>
    </w:r>
    <w:r w:rsidR="008E5A7F">
      <w:rPr>
        <w:rFonts w:ascii="Arial" w:hAnsi="Arial" w:cs="Arial"/>
        <w:b/>
        <w:bCs/>
        <w:color w:val="000000"/>
        <w:sz w:val="16"/>
        <w:szCs w:val="16"/>
      </w:rPr>
      <w:t>Szczegółowy o</w:t>
    </w:r>
    <w:r>
      <w:rPr>
        <w:rFonts w:ascii="Arial" w:hAnsi="Arial" w:cs="Arial"/>
        <w:b/>
        <w:bCs/>
        <w:color w:val="000000"/>
        <w:sz w:val="16"/>
        <w:szCs w:val="16"/>
      </w:rPr>
      <w:t>pis przedmiotu zamówienia</w:t>
    </w:r>
  </w:p>
  <w:p w14:paraId="79D2DDAA" w14:textId="67A61228" w:rsidR="008E5A7F" w:rsidRDefault="008E5A7F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E5A7F">
      <w:rPr>
        <w:rFonts w:ascii="Arial" w:hAnsi="Arial" w:cs="Arial"/>
        <w:b/>
        <w:bCs/>
        <w:color w:val="000000"/>
        <w:sz w:val="16"/>
        <w:szCs w:val="16"/>
      </w:rPr>
      <w:t>Odśnieżanie dróg stanowiących własność Gminy Nowa Ruda w sezonie zimowym 202</w:t>
    </w:r>
    <w:r w:rsidR="00B422C2">
      <w:rPr>
        <w:rFonts w:ascii="Arial" w:hAnsi="Arial" w:cs="Arial"/>
        <w:b/>
        <w:bCs/>
        <w:color w:val="000000"/>
        <w:sz w:val="16"/>
        <w:szCs w:val="16"/>
      </w:rPr>
      <w:t>2</w:t>
    </w:r>
    <w:r w:rsidRPr="008E5A7F">
      <w:rPr>
        <w:rFonts w:ascii="Arial" w:hAnsi="Arial" w:cs="Arial"/>
        <w:b/>
        <w:bCs/>
        <w:color w:val="000000"/>
        <w:sz w:val="16"/>
        <w:szCs w:val="16"/>
      </w:rPr>
      <w:t>/202</w:t>
    </w:r>
    <w:r w:rsidR="00B422C2">
      <w:rPr>
        <w:rFonts w:ascii="Arial" w:hAnsi="Arial" w:cs="Arial"/>
        <w:b/>
        <w:bCs/>
        <w:color w:val="000000"/>
        <w:sz w:val="16"/>
        <w:szCs w:val="16"/>
      </w:rPr>
      <w:t>3</w:t>
    </w:r>
    <w:r w:rsidR="00E23166">
      <w:rPr>
        <w:rFonts w:ascii="Arial" w:hAnsi="Arial" w:cs="Arial"/>
        <w:b/>
        <w:bCs/>
        <w:color w:val="000000"/>
        <w:sz w:val="16"/>
        <w:szCs w:val="16"/>
      </w:rPr>
      <w:t xml:space="preserve"> postępowanie 2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color w:val="000000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</w:abstractNum>
  <w:abstractNum w:abstractNumId="6" w15:restartNumberingAfterBreak="0">
    <w:nsid w:val="04502C8D"/>
    <w:multiLevelType w:val="multilevel"/>
    <w:tmpl w:val="90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30586E48"/>
    <w:multiLevelType w:val="multilevel"/>
    <w:tmpl w:val="2076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B16C9B"/>
    <w:multiLevelType w:val="multilevel"/>
    <w:tmpl w:val="93407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635718">
    <w:abstractNumId w:val="0"/>
  </w:num>
  <w:num w:numId="2" w16cid:durableId="734204252">
    <w:abstractNumId w:val="9"/>
  </w:num>
  <w:num w:numId="3" w16cid:durableId="443038506">
    <w:abstractNumId w:val="1"/>
  </w:num>
  <w:num w:numId="4" w16cid:durableId="615480312">
    <w:abstractNumId w:val="8"/>
  </w:num>
  <w:num w:numId="5" w16cid:durableId="897014111">
    <w:abstractNumId w:val="10"/>
  </w:num>
  <w:num w:numId="6" w16cid:durableId="1288855581">
    <w:abstractNumId w:val="6"/>
  </w:num>
  <w:num w:numId="7" w16cid:durableId="1900510148">
    <w:abstractNumId w:val="7"/>
  </w:num>
  <w:num w:numId="8" w16cid:durableId="1684043285">
    <w:abstractNumId w:val="2"/>
  </w:num>
  <w:num w:numId="9" w16cid:durableId="1188644646">
    <w:abstractNumId w:val="3"/>
  </w:num>
  <w:num w:numId="10" w16cid:durableId="884221792">
    <w:abstractNumId w:val="4"/>
  </w:num>
  <w:num w:numId="11" w16cid:durableId="1105425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300B4C"/>
    <w:rsid w:val="004043C6"/>
    <w:rsid w:val="00717238"/>
    <w:rsid w:val="00724C06"/>
    <w:rsid w:val="008E5A7F"/>
    <w:rsid w:val="009B563F"/>
    <w:rsid w:val="00A74449"/>
    <w:rsid w:val="00B13194"/>
    <w:rsid w:val="00B422C2"/>
    <w:rsid w:val="00C05A2D"/>
    <w:rsid w:val="00CA64D0"/>
    <w:rsid w:val="00D507AC"/>
    <w:rsid w:val="00D85720"/>
    <w:rsid w:val="00E23166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  <w:style w:type="paragraph" w:styleId="Bezodstpw">
    <w:name w:val="No Spacing"/>
    <w:qFormat/>
    <w:rsid w:val="0071723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72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ksttreci2">
    <w:name w:val="Tekst treści (2)_"/>
    <w:rsid w:val="00717238"/>
    <w:rPr>
      <w:rFonts w:ascii="Times New Roman" w:hAnsi="Times New Roman" w:cs="Times New Roman"/>
      <w:shd w:val="clear" w:color="auto" w:fill="FFFFFF"/>
    </w:rPr>
  </w:style>
  <w:style w:type="paragraph" w:customStyle="1" w:styleId="Zwykytekst1">
    <w:name w:val="Zwykły tekst1"/>
    <w:basedOn w:val="Normalny"/>
    <w:rsid w:val="00717238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7172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hi-IN" w:bidi="hi-IN"/>
    </w:rPr>
  </w:style>
  <w:style w:type="character" w:customStyle="1" w:styleId="markedcontent">
    <w:name w:val="markedcontent"/>
    <w:basedOn w:val="Domylnaczcionkaakapitu"/>
    <w:rsid w:val="007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4569</Words>
  <Characters>27414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4</cp:revision>
  <dcterms:created xsi:type="dcterms:W3CDTF">2022-09-02T10:26:00Z</dcterms:created>
  <dcterms:modified xsi:type="dcterms:W3CDTF">2022-10-26T11:33:00Z</dcterms:modified>
</cp:coreProperties>
</file>