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4B261" w14:textId="77777777" w:rsidR="001E71F5" w:rsidRPr="008C7432" w:rsidRDefault="001E71F5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  <w:bookmarkStart w:id="0" w:name="_Hlk37928822"/>
    </w:p>
    <w:p w14:paraId="69BC170A" w14:textId="77777777" w:rsidR="00FD6AD9" w:rsidRPr="009F4EBE" w:rsidRDefault="001D6893" w:rsidP="00F04FE4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 w:rsidRPr="009F4EBE"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Załącznik nr </w:t>
      </w:r>
      <w:r w:rsidR="00CD6056" w:rsidRPr="009F4EBE">
        <w:rPr>
          <w:rFonts w:ascii="Calibri" w:hAnsi="Calibri" w:cs="Calibri"/>
          <w:b/>
          <w:bCs/>
          <w:smallCaps/>
          <w:color w:val="000000"/>
          <w:sz w:val="26"/>
          <w:szCs w:val="26"/>
        </w:rPr>
        <w:t>1</w:t>
      </w:r>
      <w:r w:rsidRPr="009F4EBE"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 do SWZ</w:t>
      </w:r>
    </w:p>
    <w:p w14:paraId="6FCCD8BC" w14:textId="77777777" w:rsidR="001D6893" w:rsidRPr="009F4EBE" w:rsidRDefault="001D6893" w:rsidP="00F04FE4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 w:rsidRPr="009F4EBE">
        <w:rPr>
          <w:rFonts w:ascii="Calibri" w:hAnsi="Calibri" w:cs="Calibri"/>
          <w:b/>
          <w:bCs/>
          <w:smallCaps/>
          <w:color w:val="000000"/>
          <w:sz w:val="26"/>
          <w:szCs w:val="26"/>
        </w:rPr>
        <w:t>Formularz Oferty</w:t>
      </w:r>
    </w:p>
    <w:p w14:paraId="20A3990A" w14:textId="77777777" w:rsidR="00010B27" w:rsidRPr="009F4EBE" w:rsidRDefault="00010B27" w:rsidP="00010B27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9F4EBE">
        <w:rPr>
          <w:rFonts w:ascii="Calibri" w:hAnsi="Calibri" w:cs="Calibri"/>
          <w:b/>
          <w:bCs/>
          <w:color w:val="000000"/>
        </w:rPr>
        <w:t xml:space="preserve">dla postępowania prowadzonego w trybie przetargu nieograniczonego zgodnie z art. 132 </w:t>
      </w:r>
      <w:r w:rsidRPr="009F4EBE">
        <w:rPr>
          <w:rFonts w:ascii="Calibri" w:hAnsi="Calibri" w:cs="Calibri"/>
          <w:b/>
          <w:bCs/>
          <w:color w:val="000000"/>
        </w:rPr>
        <w:br/>
        <w:t xml:space="preserve">w zw. z art. 378 ust. 1 ustawy z dnia 11 września 2019 r. (Dz. U. z 2023 r. poz. 1605 z </w:t>
      </w:r>
      <w:proofErr w:type="spellStart"/>
      <w:r w:rsidRPr="009F4EBE">
        <w:rPr>
          <w:rFonts w:ascii="Calibri" w:hAnsi="Calibri" w:cs="Calibri"/>
          <w:b/>
          <w:bCs/>
          <w:color w:val="000000"/>
        </w:rPr>
        <w:t>późn</w:t>
      </w:r>
      <w:proofErr w:type="spellEnd"/>
      <w:r w:rsidRPr="009F4EBE">
        <w:rPr>
          <w:rFonts w:ascii="Calibri" w:hAnsi="Calibri" w:cs="Calibri"/>
          <w:b/>
          <w:bCs/>
          <w:color w:val="000000"/>
        </w:rPr>
        <w:t xml:space="preserve">. zm.), </w:t>
      </w:r>
      <w:r w:rsidRPr="009F4EBE">
        <w:rPr>
          <w:rFonts w:ascii="Calibri" w:hAnsi="Calibri" w:cs="Calibri"/>
          <w:b/>
          <w:bCs/>
          <w:color w:val="000000"/>
        </w:rPr>
        <w:br/>
        <w:t>zwanej dalej ustawą, którego przedmiotem jest:</w:t>
      </w:r>
    </w:p>
    <w:p w14:paraId="3F32C81C" w14:textId="53C68EE8" w:rsidR="00010B27" w:rsidRPr="009F4EBE" w:rsidRDefault="00010B27" w:rsidP="00010B27">
      <w:pPr>
        <w:tabs>
          <w:tab w:val="left" w:pos="5670"/>
        </w:tabs>
        <w:spacing w:before="360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9F4EBE">
        <w:rPr>
          <w:rFonts w:ascii="Calibri Light" w:hAnsi="Calibri Light" w:cs="Calibri Light"/>
          <w:b/>
          <w:bCs/>
          <w:color w:val="000000"/>
          <w:sz w:val="24"/>
          <w:szCs w:val="24"/>
        </w:rPr>
        <w:t>Kompleksowa dostawa energii elektrycznej wraz z usługą dystrybucji do obiektów</w:t>
      </w:r>
      <w:r w:rsidRPr="009F4EBE">
        <w:rPr>
          <w:rFonts w:ascii="Calibri Light" w:hAnsi="Calibri Light" w:cs="Calibri Light"/>
          <w:b/>
          <w:bCs/>
          <w:color w:val="000000"/>
          <w:sz w:val="24"/>
          <w:szCs w:val="24"/>
        </w:rPr>
        <w:br/>
        <w:t>Zakładu Gospodarki Wodno-Kanalizacyjnej w Tomaszowie Mazowieckim Spółka z o.o.</w:t>
      </w:r>
      <w:r w:rsidRPr="009F4EBE">
        <w:rPr>
          <w:rFonts w:ascii="Calibri Light" w:hAnsi="Calibri Light" w:cs="Calibri Light"/>
          <w:b/>
          <w:bCs/>
          <w:color w:val="000000"/>
          <w:sz w:val="24"/>
          <w:szCs w:val="24"/>
        </w:rPr>
        <w:br/>
      </w:r>
      <w:r w:rsidRPr="009F4EBE">
        <w:rPr>
          <w:rFonts w:ascii="Calibri Light" w:hAnsi="Calibri Light" w:cs="Calibri Light"/>
          <w:color w:val="000000"/>
          <w:sz w:val="24"/>
          <w:szCs w:val="24"/>
        </w:rPr>
        <w:t>w okresie od 01.01.202</w:t>
      </w:r>
      <w:r w:rsidR="00AA3EE6">
        <w:rPr>
          <w:rFonts w:ascii="Calibri Light" w:hAnsi="Calibri Light" w:cs="Calibri Light"/>
          <w:color w:val="000000"/>
          <w:sz w:val="24"/>
          <w:szCs w:val="24"/>
        </w:rPr>
        <w:t>5</w:t>
      </w:r>
      <w:r w:rsidRPr="009F4EBE">
        <w:rPr>
          <w:rFonts w:ascii="Calibri Light" w:hAnsi="Calibri Light" w:cs="Calibri Light"/>
          <w:color w:val="000000"/>
          <w:sz w:val="24"/>
          <w:szCs w:val="24"/>
        </w:rPr>
        <w:t xml:space="preserve"> r. do 31.12.202</w:t>
      </w:r>
      <w:r w:rsidR="00AA3EE6">
        <w:rPr>
          <w:rFonts w:ascii="Calibri Light" w:hAnsi="Calibri Light" w:cs="Calibri Light"/>
          <w:color w:val="000000"/>
          <w:sz w:val="24"/>
          <w:szCs w:val="24"/>
        </w:rPr>
        <w:t>5</w:t>
      </w:r>
      <w:r w:rsidRPr="009F4EBE">
        <w:rPr>
          <w:rFonts w:ascii="Calibri Light" w:hAnsi="Calibri Light" w:cs="Calibri Light"/>
          <w:color w:val="000000"/>
          <w:sz w:val="24"/>
          <w:szCs w:val="24"/>
        </w:rPr>
        <w:t xml:space="preserve"> r.</w:t>
      </w:r>
    </w:p>
    <w:p w14:paraId="1A33ABD9" w14:textId="77777777" w:rsidR="001D6893" w:rsidRPr="009F4EBE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color w:val="000000"/>
          <w:lang w:val="pl-PL"/>
        </w:rPr>
      </w:pPr>
      <w:r w:rsidRPr="009F4EBE">
        <w:rPr>
          <w:rFonts w:ascii="Calibri" w:hAnsi="Calibri" w:cs="Calibri"/>
          <w:color w:val="000000"/>
          <w:lang w:val="pl-PL"/>
        </w:rPr>
        <w:t>Dane dotyczące Zamawiającego:</w:t>
      </w:r>
    </w:p>
    <w:p w14:paraId="4B5456DC" w14:textId="77777777" w:rsidR="001D6893" w:rsidRPr="009F4EBE" w:rsidRDefault="00773233" w:rsidP="00773233">
      <w:pPr>
        <w:pStyle w:val="Nagwek"/>
        <w:spacing w:before="60"/>
        <w:ind w:left="-142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9F4EBE">
        <w:rPr>
          <w:b/>
          <w:bCs/>
          <w:color w:val="000000"/>
          <w:lang w:val="pl-PL"/>
        </w:rPr>
        <w:t>Zakład Gospodarki Wodno-Kanalizacyjnej w Tomaszowie Mazowieckim Spółka z o.o</w:t>
      </w:r>
      <w:r w:rsidR="00010B27" w:rsidRPr="009F4EBE">
        <w:rPr>
          <w:b/>
          <w:bCs/>
          <w:color w:val="000000"/>
          <w:lang w:val="pl-PL"/>
        </w:rPr>
        <w:t>.</w:t>
      </w:r>
    </w:p>
    <w:p w14:paraId="7D950425" w14:textId="77777777" w:rsidR="001D6893" w:rsidRPr="009F4EBE" w:rsidRDefault="00773233" w:rsidP="00CE6BBE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color w:val="000000"/>
          <w:sz w:val="24"/>
          <w:szCs w:val="24"/>
          <w:lang w:val="pl-PL"/>
        </w:rPr>
      </w:pPr>
      <w:r w:rsidRPr="009F4EBE">
        <w:rPr>
          <w:rFonts w:ascii="Calibri" w:hAnsi="Calibri" w:cs="Calibri"/>
          <w:color w:val="000000"/>
          <w:sz w:val="24"/>
          <w:szCs w:val="24"/>
          <w:lang w:val="pl-PL"/>
        </w:rPr>
        <w:t>ul. Kępa 19, 97-200 Tomaszów Mazowiecki</w:t>
      </w:r>
    </w:p>
    <w:p w14:paraId="58CCF18E" w14:textId="77777777" w:rsidR="001D6893" w:rsidRPr="008C7432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Dane dotyczące Wykonawcy</w:t>
      </w:r>
    </w:p>
    <w:p w14:paraId="495BC700" w14:textId="77777777" w:rsidR="001D6893" w:rsidRPr="008C7432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Nazwa:</w:t>
      </w:r>
      <w:r w:rsidR="00407675" w:rsidRPr="008C7432">
        <w:rPr>
          <w:rFonts w:ascii="Calibri" w:hAnsi="Calibri" w:cs="Calibri"/>
          <w:lang w:val="pl-PL"/>
        </w:rPr>
        <w:t> </w:t>
      </w:r>
      <w:r w:rsidRPr="008C7432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proofErr w:type="gramStart"/>
      <w:r w:rsidRPr="008C7432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8C7432">
        <w:rPr>
          <w:rFonts w:ascii="Calibri" w:hAnsi="Calibri" w:cs="Calibri"/>
          <w:sz w:val="24"/>
          <w:szCs w:val="24"/>
          <w:lang w:val="pl-PL"/>
        </w:rPr>
        <w:t>.…………</w:t>
      </w:r>
    </w:p>
    <w:p w14:paraId="60EE32D9" w14:textId="77777777" w:rsidR="001D6893" w:rsidRPr="001D689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Siedziba</w:t>
      </w:r>
      <w:r w:rsidRPr="001D6893">
        <w:rPr>
          <w:rFonts w:ascii="Calibri" w:hAnsi="Calibri" w:cs="Calibri"/>
          <w:lang w:val="pl-PL"/>
        </w:rPr>
        <w:t>:</w:t>
      </w:r>
      <w:r w:rsidR="00407675">
        <w:rPr>
          <w:rFonts w:ascii="Calibri" w:hAnsi="Calibri" w:cs="Calibri"/>
          <w:lang w:val="pl-PL"/>
        </w:rPr>
        <w:t> 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</w:t>
      </w:r>
      <w:r w:rsidR="00407675">
        <w:rPr>
          <w:rFonts w:ascii="Calibri" w:hAnsi="Calibri" w:cs="Calibri"/>
          <w:sz w:val="24"/>
          <w:szCs w:val="24"/>
          <w:lang w:val="pl-PL"/>
        </w:rPr>
        <w:t>…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</w:t>
      </w:r>
      <w:proofErr w:type="gramStart"/>
      <w:r w:rsidRPr="0040767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407675">
        <w:rPr>
          <w:rFonts w:ascii="Calibri" w:hAnsi="Calibri" w:cs="Calibri"/>
          <w:sz w:val="24"/>
          <w:szCs w:val="24"/>
          <w:lang w:val="pl-PL"/>
        </w:rPr>
        <w:t>.………………………</w:t>
      </w:r>
    </w:p>
    <w:p w14:paraId="2D21A598" w14:textId="77777777" w:rsidR="001D689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Nr telefonu/fax</w:t>
      </w:r>
      <w:r w:rsidRPr="001D6893">
        <w:rPr>
          <w:rFonts w:ascii="Calibri" w:hAnsi="Calibri" w:cs="Calibri"/>
          <w:lang w:val="pl-PL"/>
        </w:rPr>
        <w:t>:</w:t>
      </w:r>
      <w:r w:rsidR="00407675">
        <w:rPr>
          <w:rFonts w:ascii="Calibri" w:hAnsi="Calibri" w:cs="Calibri"/>
          <w:lang w:val="pl-PL"/>
        </w:rPr>
        <w:t> 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</w:t>
      </w:r>
      <w:proofErr w:type="gramStart"/>
      <w:r w:rsidRPr="00407675">
        <w:rPr>
          <w:rFonts w:ascii="Calibri" w:hAnsi="Calibri" w:cs="Calibri"/>
          <w:sz w:val="24"/>
          <w:szCs w:val="24"/>
          <w:lang w:val="pl-PL"/>
        </w:rPr>
        <w:t>……</w:t>
      </w:r>
      <w:r w:rsidR="00407675">
        <w:rPr>
          <w:rFonts w:ascii="Calibri" w:hAnsi="Calibri" w:cs="Calibri"/>
          <w:sz w:val="24"/>
          <w:szCs w:val="24"/>
          <w:lang w:val="pl-PL"/>
        </w:rPr>
        <w:t>.</w:t>
      </w:r>
      <w:proofErr w:type="gramEnd"/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</w:p>
    <w:p w14:paraId="7EDA8E3C" w14:textId="77777777" w:rsidR="00407675" w:rsidRPr="00407675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407675">
        <w:rPr>
          <w:rFonts w:ascii="Calibri" w:hAnsi="Calibri" w:cs="Calibri"/>
          <w:lang w:val="pl-PL"/>
        </w:rPr>
        <w:t>Adres </w:t>
      </w:r>
      <w:proofErr w:type="gramStart"/>
      <w:r w:rsidRPr="00407675">
        <w:rPr>
          <w:rFonts w:ascii="Calibri" w:hAnsi="Calibri" w:cs="Calibri"/>
          <w:lang w:val="pl-PL"/>
        </w:rPr>
        <w:t>e-mail: </w:t>
      </w:r>
      <w:r w:rsidRPr="00407675">
        <w:rPr>
          <w:rFonts w:ascii="Calibri" w:hAnsi="Calibri" w:cs="Calibri"/>
          <w:sz w:val="24"/>
          <w:szCs w:val="24"/>
          <w:lang w:val="pl-PL"/>
        </w:rPr>
        <w:t>….</w:t>
      </w:r>
      <w:proofErr w:type="gramEnd"/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</w:p>
    <w:p w14:paraId="218F81B8" w14:textId="77777777" w:rsidR="00407675" w:rsidRPr="00407675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407675">
        <w:rPr>
          <w:rFonts w:ascii="Calibri" w:hAnsi="Calibri" w:cs="Calibri"/>
          <w:lang w:val="pl-PL"/>
        </w:rPr>
        <w:t>NIP: 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</w:t>
      </w:r>
      <w:proofErr w:type="gramStart"/>
      <w:r w:rsidR="007F355D" w:rsidRPr="00407675">
        <w:rPr>
          <w:rFonts w:ascii="Calibri" w:hAnsi="Calibri" w:cs="Calibri"/>
          <w:sz w:val="24"/>
          <w:szCs w:val="24"/>
          <w:lang w:val="pl-PL"/>
        </w:rPr>
        <w:t>……</w:t>
      </w:r>
      <w:r w:rsidR="007F355D">
        <w:rPr>
          <w:rFonts w:ascii="Calibri" w:hAnsi="Calibri" w:cs="Calibri"/>
          <w:sz w:val="24"/>
          <w:szCs w:val="24"/>
          <w:lang w:val="pl-PL"/>
        </w:rPr>
        <w:t>.</w:t>
      </w:r>
      <w:proofErr w:type="gramEnd"/>
      <w:r w:rsidR="007F355D">
        <w:rPr>
          <w:rFonts w:ascii="Calibri" w:hAnsi="Calibri" w:cs="Calibri"/>
          <w:sz w:val="24"/>
          <w:szCs w:val="24"/>
          <w:lang w:val="pl-PL"/>
        </w:rPr>
        <w:t>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………..…</w:t>
      </w:r>
      <w:r w:rsidR="007F355D">
        <w:rPr>
          <w:rFonts w:ascii="Calibri" w:hAnsi="Calibri" w:cs="Calibri"/>
          <w:sz w:val="24"/>
          <w:szCs w:val="24"/>
          <w:lang w:val="pl-PL"/>
        </w:rPr>
        <w:t>….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………………………</w:t>
      </w:r>
      <w:r w:rsidR="007F355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7F355D" w:rsidRPr="007508B1">
        <w:rPr>
          <w:rFonts w:ascii="Calibri" w:hAnsi="Calibri" w:cs="Calibri"/>
          <w:lang w:val="pl-PL"/>
        </w:rPr>
        <w:t>REGON: </w:t>
      </w:r>
      <w:r w:rsidRPr="00407675">
        <w:rPr>
          <w:rFonts w:ascii="Calibri" w:hAnsi="Calibri" w:cs="Calibri"/>
          <w:sz w:val="24"/>
          <w:szCs w:val="24"/>
          <w:lang w:val="pl-PL"/>
        </w:rPr>
        <w:t>……………………</w:t>
      </w:r>
      <w:r w:rsidR="007F355D" w:rsidRPr="00407675">
        <w:rPr>
          <w:rFonts w:ascii="Calibri" w:hAnsi="Calibri" w:cs="Calibri"/>
          <w:sz w:val="24"/>
          <w:szCs w:val="24"/>
          <w:lang w:val="pl-PL"/>
        </w:rPr>
        <w:t>…</w:t>
      </w:r>
      <w:r w:rsidR="007F355D">
        <w:rPr>
          <w:rFonts w:ascii="Calibri" w:hAnsi="Calibri" w:cs="Calibri"/>
          <w:sz w:val="24"/>
          <w:szCs w:val="24"/>
          <w:lang w:val="pl-PL"/>
        </w:rPr>
        <w:t>…..</w:t>
      </w:r>
      <w:r w:rsidRPr="00407675">
        <w:rPr>
          <w:rFonts w:ascii="Calibri" w:hAnsi="Calibri" w:cs="Calibri"/>
          <w:sz w:val="24"/>
          <w:szCs w:val="24"/>
          <w:lang w:val="pl-PL"/>
        </w:rPr>
        <w:t>…………..………………………</w:t>
      </w:r>
    </w:p>
    <w:p w14:paraId="1970354E" w14:textId="77777777" w:rsidR="00407675" w:rsidRDefault="007508B1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color w:val="FFFFFF"/>
          <w:lang w:val="pl-PL"/>
        </w:rPr>
      </w:pPr>
      <w:r>
        <w:rPr>
          <w:rFonts w:ascii="Calibri" w:hAnsi="Calibri" w:cs="Calibri"/>
          <w:color w:val="FFFFFF"/>
          <w:lang w:val="pl-PL"/>
        </w:rPr>
        <w:t xml:space="preserve">Adres skrzynki </w:t>
      </w:r>
      <w:proofErr w:type="spellStart"/>
      <w:proofErr w:type="gramStart"/>
      <w:r>
        <w:rPr>
          <w:rFonts w:ascii="Calibri" w:hAnsi="Calibri" w:cs="Calibri"/>
          <w:color w:val="FFFFFF"/>
          <w:lang w:val="pl-PL"/>
        </w:rPr>
        <w:t>ePUAP</w:t>
      </w:r>
      <w:proofErr w:type="spellEnd"/>
      <w:r w:rsidR="00407675">
        <w:rPr>
          <w:rFonts w:ascii="Calibri" w:hAnsi="Calibri" w:cs="Calibri"/>
          <w:color w:val="FFFFFF"/>
          <w:lang w:val="pl-PL"/>
        </w:rPr>
        <w:t>: </w:t>
      </w:r>
      <w:r>
        <w:rPr>
          <w:rFonts w:ascii="Calibri" w:hAnsi="Calibri" w:cs="Calibri"/>
          <w:color w:val="FFFFFF"/>
          <w:lang w:val="pl-PL"/>
        </w:rPr>
        <w:t>..</w:t>
      </w:r>
      <w:proofErr w:type="gramEnd"/>
      <w:r w:rsidR="00407675">
        <w:rPr>
          <w:rFonts w:ascii="Calibri" w:hAnsi="Calibri" w:cs="Calibri"/>
          <w:color w:val="FFFFFF"/>
          <w:sz w:val="24"/>
          <w:szCs w:val="24"/>
          <w:lang w:val="pl-PL"/>
        </w:rPr>
        <w:t>…………………………………………………………………………………………..………………………</w:t>
      </w:r>
    </w:p>
    <w:p w14:paraId="00B9B36D" w14:textId="77777777" w:rsidR="00407675" w:rsidRPr="00407675" w:rsidRDefault="00407675" w:rsidP="00535A8C">
      <w:pPr>
        <w:pStyle w:val="Nagwek"/>
        <w:tabs>
          <w:tab w:val="clear" w:pos="4536"/>
          <w:tab w:val="clear" w:pos="9072"/>
        </w:tabs>
        <w:spacing w:before="200"/>
        <w:ind w:left="142"/>
        <w:rPr>
          <w:rFonts w:ascii="Calibri" w:hAnsi="Calibri" w:cs="Calibri"/>
          <w:lang w:val="pl-PL"/>
        </w:rPr>
      </w:pPr>
      <w:r w:rsidRPr="00407675">
        <w:rPr>
          <w:rFonts w:ascii="Calibri" w:hAnsi="Calibri" w:cs="Calibri"/>
          <w:lang w:val="pl-PL"/>
        </w:rPr>
        <w:t>Wykonawca jest (zaznaczyć odpowiednie):</w:t>
      </w:r>
    </w:p>
    <w:p w14:paraId="6F251803" w14:textId="77777777" w:rsidR="00407675" w:rsidRPr="008C7432" w:rsidRDefault="00407675" w:rsidP="00407675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 w:rsidRPr="00407675"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 w:rsidRPr="008C7432">
        <w:rPr>
          <w:rFonts w:ascii="Calibri" w:hAnsi="Calibri" w:cs="Calibri"/>
          <w:sz w:val="20"/>
          <w:szCs w:val="20"/>
        </w:rPr>
        <w:t>mikroprzedsiębiorstwem</w:t>
      </w:r>
    </w:p>
    <w:p w14:paraId="7D172CDD" w14:textId="77777777" w:rsidR="00407675" w:rsidRPr="008C7432" w:rsidRDefault="00407675" w:rsidP="00407675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 w:rsidRPr="00407675"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 w:rsidRPr="008C7432">
        <w:rPr>
          <w:rFonts w:ascii="Calibri" w:hAnsi="Calibri" w:cs="Calibri"/>
          <w:sz w:val="20"/>
          <w:szCs w:val="20"/>
        </w:rPr>
        <w:t>małym przedsiębiorstwem</w:t>
      </w:r>
    </w:p>
    <w:p w14:paraId="7D2116BD" w14:textId="77777777" w:rsidR="00407675" w:rsidRDefault="00407675" w:rsidP="00407675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 w:rsidRPr="00407675"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 w:rsidRPr="008C7432">
        <w:rPr>
          <w:rFonts w:ascii="Calibri" w:hAnsi="Calibri" w:cs="Calibri"/>
          <w:sz w:val="20"/>
          <w:szCs w:val="20"/>
        </w:rPr>
        <w:t>średnim przedsiębiorstwem</w:t>
      </w:r>
    </w:p>
    <w:p w14:paraId="7972459F" w14:textId="77777777" w:rsidR="00AD0E19" w:rsidRDefault="00AD0E19" w:rsidP="00AD0E19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 w:rsidRPr="00407675"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 w:rsidR="00A033CE" w:rsidRPr="00A033CE">
        <w:rPr>
          <w:rFonts w:ascii="Calibri" w:hAnsi="Calibri" w:cs="Calibri"/>
          <w:sz w:val="20"/>
          <w:szCs w:val="20"/>
        </w:rPr>
        <w:t>Nie należę/my do żadnych z powyższych przedsiębiorstw</w:t>
      </w:r>
    </w:p>
    <w:p w14:paraId="2FE5D36F" w14:textId="77777777" w:rsidR="00535A8C" w:rsidRPr="008C7432" w:rsidRDefault="00535A8C" w:rsidP="00535A8C">
      <w:pPr>
        <w:spacing w:before="200"/>
        <w:ind w:left="204" w:right="23"/>
        <w:jc w:val="both"/>
        <w:rPr>
          <w:rFonts w:ascii="Calibri" w:hAnsi="Calibri" w:cs="Calibri"/>
          <w:b/>
          <w:bCs/>
          <w:sz w:val="19"/>
          <w:szCs w:val="19"/>
          <w:u w:val="single"/>
        </w:rPr>
      </w:pPr>
      <w:r w:rsidRPr="008C7432">
        <w:rPr>
          <w:rFonts w:ascii="Calibri" w:hAnsi="Calibri" w:cs="Calibri"/>
          <w:b/>
          <w:bCs/>
          <w:sz w:val="19"/>
          <w:szCs w:val="19"/>
          <w:u w:val="single"/>
        </w:rPr>
        <w:t>UWAGA:</w:t>
      </w:r>
    </w:p>
    <w:p w14:paraId="1EED07BE" w14:textId="77777777" w:rsidR="00535A8C" w:rsidRPr="008C7432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 w:rsidRPr="008C7432">
        <w:rPr>
          <w:rFonts w:ascii="Calibri" w:hAnsi="Calibri" w:cs="Calibri"/>
          <w:b/>
          <w:bCs/>
          <w:sz w:val="19"/>
          <w:szCs w:val="19"/>
        </w:rPr>
        <w:t>Mikroprzedsiębiorstwo:</w:t>
      </w:r>
      <w:r w:rsidRPr="008C7432">
        <w:rPr>
          <w:rFonts w:ascii="Calibri" w:hAnsi="Calibri" w:cs="Calibri"/>
          <w:sz w:val="19"/>
          <w:szCs w:val="19"/>
        </w:rPr>
        <w:t xml:space="preserve"> przedsiębiorstwo, które zatrudnia mniej niż 10 osób i którego roczny obrót lub roczna suma bilansowa nie przekracza 2 mln euro.</w:t>
      </w:r>
    </w:p>
    <w:p w14:paraId="064EC344" w14:textId="77777777" w:rsidR="00535A8C" w:rsidRPr="008C7432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 w:rsidRPr="008C7432">
        <w:rPr>
          <w:rFonts w:ascii="Calibri" w:hAnsi="Calibri" w:cs="Calibri"/>
          <w:b/>
          <w:bCs/>
          <w:sz w:val="19"/>
          <w:szCs w:val="19"/>
        </w:rPr>
        <w:t>Małe przedsiębiorstwo</w:t>
      </w:r>
      <w:r w:rsidRPr="008C7432">
        <w:rPr>
          <w:rFonts w:ascii="Calibri" w:hAnsi="Calibri" w:cs="Calibri"/>
          <w:sz w:val="19"/>
          <w:szCs w:val="19"/>
        </w:rPr>
        <w:t>: przedsiębiorstwo, które zatrudnia mniej niż 50 osób i którego roczny obrót lub roczna suma bilansowa nie przekracza 10 mln euro.</w:t>
      </w:r>
    </w:p>
    <w:p w14:paraId="16A5C6DF" w14:textId="77777777" w:rsidR="00535A8C" w:rsidRPr="008C7432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 w:rsidRPr="008C7432">
        <w:rPr>
          <w:rFonts w:ascii="Calibri" w:hAnsi="Calibri" w:cs="Calibri"/>
          <w:b/>
          <w:bCs/>
          <w:sz w:val="19"/>
          <w:szCs w:val="19"/>
        </w:rPr>
        <w:t>Średnie przedsiębiorstwo</w:t>
      </w:r>
      <w:r w:rsidRPr="008C7432">
        <w:rPr>
          <w:rFonts w:ascii="Calibri" w:hAnsi="Calibri" w:cs="Calibri"/>
          <w:sz w:val="19"/>
          <w:szCs w:val="19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70CB1135" w14:textId="77777777" w:rsidR="00535A8C" w:rsidRPr="008C7432" w:rsidRDefault="00535A8C" w:rsidP="00535A8C">
      <w:pPr>
        <w:spacing w:before="80"/>
        <w:ind w:left="204" w:right="23"/>
        <w:jc w:val="both"/>
        <w:rPr>
          <w:rFonts w:ascii="Calibri" w:hAnsi="Calibri" w:cs="Calibri"/>
          <w:i/>
          <w:iCs/>
          <w:sz w:val="19"/>
          <w:szCs w:val="19"/>
        </w:rPr>
      </w:pPr>
      <w:r w:rsidRPr="008C7432">
        <w:rPr>
          <w:rFonts w:ascii="Calibri" w:hAnsi="Calibri" w:cs="Calibri"/>
          <w:i/>
          <w:iCs/>
          <w:sz w:val="19"/>
          <w:szCs w:val="19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96000EF" w14:textId="77777777" w:rsidR="00535A8C" w:rsidRPr="008C7432" w:rsidRDefault="00535A8C" w:rsidP="00535A8C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Zobowiązania Wykonawcy</w:t>
      </w:r>
    </w:p>
    <w:p w14:paraId="3310B335" w14:textId="77777777" w:rsidR="00342528" w:rsidRPr="008C7432" w:rsidRDefault="00342528" w:rsidP="00342528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22B7BEB0" w14:textId="77777777" w:rsidR="00342528" w:rsidRPr="008C7432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……………………………</w:t>
      </w:r>
      <w:proofErr w:type="gramStart"/>
      <w:r w:rsidRPr="008C7432">
        <w:rPr>
          <w:rFonts w:ascii="Calibri" w:hAnsi="Calibri" w:cs="Calibri"/>
          <w:lang w:val="pl-PL"/>
        </w:rPr>
        <w:t>…….</w:t>
      </w:r>
      <w:proofErr w:type="gramEnd"/>
      <w:r w:rsidRPr="008C7432">
        <w:rPr>
          <w:rFonts w:ascii="Calibri" w:hAnsi="Calibri" w:cs="Calibri"/>
          <w:lang w:val="pl-PL"/>
        </w:rPr>
        <w:t>.….………………. zł</w:t>
      </w:r>
    </w:p>
    <w:p w14:paraId="7E1B35E2" w14:textId="77777777" w:rsidR="00342528" w:rsidRPr="008C7432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………………………………………………………………………………………………………………………………...…………………</w:t>
      </w:r>
    </w:p>
    <w:p w14:paraId="74EF1808" w14:textId="77777777" w:rsidR="00342528" w:rsidRPr="008C7432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netto:</w:t>
      </w:r>
      <w:r w:rsidRPr="008C7432"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1379F1B5" w14:textId="77777777" w:rsidR="00342528" w:rsidRPr="008C7432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Podatek VAT:</w:t>
      </w:r>
      <w:r w:rsidRPr="008C7432">
        <w:rPr>
          <w:rFonts w:ascii="Calibri" w:hAnsi="Calibri" w:cs="Calibri"/>
          <w:lang w:val="pl-PL"/>
        </w:rPr>
        <w:t xml:space="preserve"> ………………………………………</w:t>
      </w:r>
      <w:proofErr w:type="gramStart"/>
      <w:r w:rsidRPr="008C7432">
        <w:rPr>
          <w:rFonts w:ascii="Calibri" w:hAnsi="Calibri" w:cs="Calibri"/>
          <w:lang w:val="pl-PL"/>
        </w:rPr>
        <w:t>…….</w:t>
      </w:r>
      <w:proofErr w:type="gramEnd"/>
      <w:r w:rsidRPr="008C7432">
        <w:rPr>
          <w:rFonts w:ascii="Calibri" w:hAnsi="Calibri" w:cs="Calibri"/>
          <w:lang w:val="pl-PL"/>
        </w:rPr>
        <w:t>.………… zł,</w:t>
      </w:r>
    </w:p>
    <w:p w14:paraId="483A578A" w14:textId="77777777" w:rsidR="00342528" w:rsidRDefault="00342528" w:rsidP="00002336">
      <w:pPr>
        <w:pStyle w:val="Nagwek"/>
        <w:tabs>
          <w:tab w:val="clear" w:pos="4536"/>
          <w:tab w:val="clear" w:pos="9072"/>
        </w:tabs>
        <w:spacing w:before="24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tym:</w:t>
      </w:r>
    </w:p>
    <w:p w14:paraId="013D181D" w14:textId="77777777" w:rsidR="00773233" w:rsidRPr="00773233" w:rsidRDefault="00773233" w:rsidP="00773233">
      <w:pPr>
        <w:numPr>
          <w:ilvl w:val="0"/>
          <w:numId w:val="17"/>
        </w:numPr>
        <w:spacing w:before="120" w:after="60"/>
        <w:ind w:left="426" w:hanging="284"/>
        <w:rPr>
          <w:rFonts w:ascii="Calibri" w:hAnsi="Calibri"/>
          <w:b/>
          <w:bCs/>
        </w:rPr>
      </w:pPr>
      <w:r w:rsidRPr="006405EC">
        <w:rPr>
          <w:rFonts w:ascii="Calibri" w:hAnsi="Calibri"/>
        </w:rPr>
        <w:lastRenderedPageBreak/>
        <w:t>Szacunkowa wartość zamówienia</w:t>
      </w:r>
      <w:r w:rsidRPr="00773233">
        <w:rPr>
          <w:rFonts w:ascii="Calibri" w:hAnsi="Calibri"/>
          <w:b/>
          <w:bCs/>
        </w:rPr>
        <w:t xml:space="preserve"> (obrót):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25"/>
        <w:gridCol w:w="1721"/>
        <w:gridCol w:w="1560"/>
        <w:gridCol w:w="1560"/>
        <w:gridCol w:w="1700"/>
        <w:gridCol w:w="1841"/>
      </w:tblGrid>
      <w:tr w:rsidR="00015E29" w:rsidRPr="006C7298" w14:paraId="261790FD" w14:textId="77777777" w:rsidTr="00A801C4">
        <w:trPr>
          <w:cantSplit/>
          <w:trHeight w:val="425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FD2AEE2" w14:textId="77777777" w:rsidR="00EC4751" w:rsidRPr="008A6B13" w:rsidRDefault="00EC47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B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08BDD3B" w14:textId="77777777" w:rsidR="00EC4751" w:rsidRPr="008A6B13" w:rsidRDefault="00EC4751" w:rsidP="00EC47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 xml:space="preserve">Szacunkowe </w:t>
            </w:r>
            <w:r w:rsidRPr="000F77C9">
              <w:rPr>
                <w:rFonts w:ascii="Calibri" w:hAnsi="Calibri" w:cs="Calibri"/>
                <w:b/>
                <w:sz w:val="16"/>
                <w:szCs w:val="16"/>
              </w:rPr>
              <w:t>zapotrzebowanie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40B31090" w14:textId="77777777" w:rsidR="00EC4751" w:rsidRDefault="00EC4751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w zł</w:t>
            </w:r>
            <w:r w:rsidR="00593EFB">
              <w:rPr>
                <w:rFonts w:ascii="Calibri" w:hAnsi="Calibri" w:cs="Calibri"/>
                <w:b/>
                <w:sz w:val="18"/>
                <w:szCs w:val="18"/>
              </w:rPr>
              <w:t>/kWh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308F4ABE" w14:textId="77777777" w:rsidR="00EC4751" w:rsidRDefault="00EC4751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za energię elektryczną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czynną całodobową </w:t>
            </w:r>
            <w:r w:rsidR="000F77C9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z dokładnością</w:t>
            </w:r>
          </w:p>
          <w:p w14:paraId="04331A1E" w14:textId="77777777" w:rsidR="00EC4751" w:rsidRPr="00685869" w:rsidRDefault="00EC4751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77C9">
              <w:rPr>
                <w:rFonts w:ascii="Calibri" w:hAnsi="Calibri" w:cs="Calibri"/>
                <w:i/>
                <w:sz w:val="14"/>
                <w:szCs w:val="14"/>
              </w:rPr>
              <w:t>do pięciu miejsc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po przecinku</w:t>
            </w:r>
            <w:r w:rsidR="000F77C9">
              <w:rPr>
                <w:rFonts w:ascii="Calibri" w:hAnsi="Calibri" w:cs="Calibri"/>
                <w:i/>
                <w:sz w:val="14"/>
                <w:szCs w:val="14"/>
              </w:rPr>
              <w:t>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77DA221" w14:textId="77777777" w:rsidR="00EC4751" w:rsidRPr="008A6B13" w:rsidRDefault="00EC475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69C18C6D" w14:textId="77777777" w:rsidR="00EC4751" w:rsidRPr="008A6B13" w:rsidRDefault="00EC4751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1351387" w14:textId="77777777" w:rsidR="00EC4751" w:rsidRPr="008A6B13" w:rsidRDefault="00EC475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AT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2C3B0B65" w14:textId="77777777" w:rsidR="00EC4751" w:rsidRPr="008A6B13" w:rsidRDefault="00EC475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030E400" w14:textId="77777777" w:rsidR="00EC4751" w:rsidRPr="008A6B13" w:rsidRDefault="00EC475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1EA7CAB0" w14:textId="77777777" w:rsidR="00EC4751" w:rsidRPr="00532DF8" w:rsidRDefault="00EC4751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015E29" w:rsidRPr="006C7298" w14:paraId="5342072D" w14:textId="77777777" w:rsidTr="00A801C4">
        <w:trPr>
          <w:cantSplit/>
          <w:trHeight w:val="226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71220596" w14:textId="77777777" w:rsidR="00EC4751" w:rsidRPr="00792BD2" w:rsidRDefault="00EC4751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413D36DD" w14:textId="77777777" w:rsidR="00EC4751" w:rsidRPr="00792BD2" w:rsidRDefault="00EC4751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46EA15D" w14:textId="77777777" w:rsidR="00EC4751" w:rsidRPr="00792BD2" w:rsidRDefault="00EC4751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33147E7" w14:textId="77777777" w:rsidR="00EC4751" w:rsidRPr="00792BD2" w:rsidRDefault="00EC4751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4A0179A" w14:textId="77777777" w:rsidR="00EC4751" w:rsidRPr="00792BD2" w:rsidRDefault="00EC4751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5CB628A4" w14:textId="77777777" w:rsidR="00EC4751" w:rsidRPr="00792BD2" w:rsidRDefault="00EC4751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015E29" w:rsidRPr="007138CE" w14:paraId="5F186AF5" w14:textId="77777777" w:rsidTr="00A801C4">
        <w:trPr>
          <w:cantSplit/>
          <w:trHeight w:val="708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A1CE5" w14:textId="43E3F5BA" w:rsidR="00796A74" w:rsidRDefault="00015E29" w:rsidP="00796A7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E32480">
              <w:rPr>
                <w:rFonts w:ascii="Verdana" w:hAnsi="Verdana"/>
                <w:sz w:val="16"/>
                <w:szCs w:val="16"/>
              </w:rPr>
              <w:t>nergia elektryczna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od 1-01-202</w:t>
            </w:r>
            <w:r w:rsidR="006D72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r.</w:t>
            </w:r>
            <w:r>
              <w:rPr>
                <w:rFonts w:ascii="Verdana" w:hAnsi="Verdana"/>
                <w:sz w:val="16"/>
                <w:szCs w:val="16"/>
              </w:rPr>
              <w:br/>
              <w:t>do 3</w:t>
            </w:r>
            <w:r w:rsidR="00C82808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82808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-202</w:t>
            </w:r>
            <w:r w:rsidR="006D72A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344F9" w14:textId="77777777" w:rsidR="00015E29" w:rsidRDefault="00367DC6" w:rsidP="00015E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85B17">
              <w:rPr>
                <w:rFonts w:ascii="Verdana" w:hAnsi="Verdana"/>
                <w:b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979</w:t>
            </w:r>
            <w:r w:rsidR="00485B17">
              <w:rPr>
                <w:rFonts w:ascii="Verdana" w:hAnsi="Verdana"/>
                <w:b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>582</w:t>
            </w:r>
            <w:r w:rsidR="00485B17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="00015E29" w:rsidRPr="0056633F">
              <w:rPr>
                <w:rFonts w:ascii="Verdana" w:hAnsi="Verdana"/>
                <w:bCs/>
                <w:sz w:val="16"/>
                <w:szCs w:val="16"/>
              </w:rPr>
              <w:t>kWh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DEBF" w14:textId="77777777" w:rsidR="00015E29" w:rsidRPr="007138CE" w:rsidRDefault="00015E29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1A82" w14:textId="77777777" w:rsidR="00015E29" w:rsidRPr="007138CE" w:rsidRDefault="00015E29" w:rsidP="00015E2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CADE3" w14:textId="77777777" w:rsidR="00015E29" w:rsidRPr="007138CE" w:rsidRDefault="00015E29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D44E" w14:textId="77777777" w:rsidR="00015E29" w:rsidRPr="007138CE" w:rsidRDefault="00015E29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01C4" w:rsidRPr="007138CE" w14:paraId="378C403D" w14:textId="77777777" w:rsidTr="00A801C4">
        <w:trPr>
          <w:cantSplit/>
          <w:trHeight w:val="708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C22CD" w14:textId="77777777" w:rsidR="00A801C4" w:rsidRDefault="00A801C4" w:rsidP="00796A7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opłata handlowa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FFE99" w14:textId="317C9212" w:rsidR="00A801C4" w:rsidRDefault="00A801C4" w:rsidP="00015E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AA3EE6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A801C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PPE </w:t>
            </w:r>
            <w:r w:rsidRPr="00A801C4">
              <w:rPr>
                <w:rFonts w:ascii="Verdana" w:hAnsi="Verdana"/>
                <w:bCs/>
                <w:sz w:val="16"/>
                <w:szCs w:val="16"/>
              </w:rPr>
              <w:t xml:space="preserve">x </w:t>
            </w: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>
              <w:rPr>
                <w:rFonts w:ascii="Verdana" w:hAnsi="Verdana"/>
                <w:bCs/>
                <w:sz w:val="16"/>
                <w:szCs w:val="16"/>
              </w:rPr>
              <w:t> </w:t>
            </w:r>
            <w:r w:rsidRPr="00A801C4">
              <w:rPr>
                <w:rFonts w:ascii="Verdana" w:hAnsi="Verdana"/>
                <w:bCs/>
                <w:sz w:val="16"/>
                <w:szCs w:val="16"/>
              </w:rPr>
              <w:t>mies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. = </w:t>
            </w:r>
            <w:r w:rsidR="004B6ABC">
              <w:rPr>
                <w:rFonts w:ascii="Verdana" w:hAnsi="Verdana"/>
                <w:b/>
                <w:sz w:val="18"/>
                <w:szCs w:val="18"/>
              </w:rPr>
              <w:t>816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EB2E" w14:textId="77777777" w:rsidR="00A801C4" w:rsidRPr="007138CE" w:rsidRDefault="00A801C4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1503" w14:textId="77777777" w:rsidR="00A801C4" w:rsidRPr="007138CE" w:rsidRDefault="00A801C4" w:rsidP="00015E2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7CAA4" w14:textId="77777777" w:rsidR="00A801C4" w:rsidRPr="007138CE" w:rsidRDefault="00A801C4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B20C" w14:textId="77777777" w:rsidR="00A801C4" w:rsidRPr="007138CE" w:rsidRDefault="00A801C4" w:rsidP="00015E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4751" w:rsidRPr="00BE7717" w14:paraId="4A1CE968" w14:textId="77777777" w:rsidTr="00A801C4">
        <w:trPr>
          <w:cantSplit/>
          <w:trHeight w:val="560"/>
        </w:trPr>
        <w:tc>
          <w:tcPr>
            <w:tcW w:w="40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1A8941C0" w14:textId="77777777" w:rsidR="00EC4751" w:rsidRPr="00F01B63" w:rsidRDefault="00EC475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104E">
              <w:rPr>
                <w:rFonts w:ascii="Verdana" w:hAnsi="Verdana"/>
                <w:b/>
                <w:sz w:val="20"/>
                <w:szCs w:val="20"/>
              </w:rPr>
              <w:t xml:space="preserve">Cena brutto </w:t>
            </w:r>
            <w:r w:rsidR="00F4785C">
              <w:rPr>
                <w:rFonts w:ascii="Verdana" w:hAnsi="Verdana"/>
                <w:b/>
                <w:sz w:val="20"/>
                <w:szCs w:val="20"/>
              </w:rPr>
              <w:t>za energię czynną</w:t>
            </w:r>
            <w:r w:rsidRPr="0012104E">
              <w:rPr>
                <w:rFonts w:ascii="Verdana" w:hAnsi="Verdana"/>
                <w:b/>
                <w:sz w:val="20"/>
                <w:szCs w:val="20"/>
              </w:rPr>
              <w:t xml:space="preserve"> w zł: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1135" w14:textId="77777777" w:rsidR="00EC4751" w:rsidRPr="008376E6" w:rsidRDefault="00EC475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bookmarkEnd w:id="0"/>
    <w:p w14:paraId="52331BBD" w14:textId="77777777" w:rsidR="00E72041" w:rsidRDefault="00E72041" w:rsidP="00E72041">
      <w:pPr>
        <w:spacing w:before="120"/>
        <w:ind w:left="204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0DBBFD27" w14:textId="77777777" w:rsidR="00E72041" w:rsidRDefault="00274427" w:rsidP="00E72041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</w:t>
      </w:r>
      <w:r w:rsidR="008875B9">
        <w:rPr>
          <w:rFonts w:ascii="Calibri" w:hAnsi="Calibri" w:cs="Calibri"/>
          <w:b/>
          <w:sz w:val="18"/>
          <w:szCs w:val="18"/>
        </w:rPr>
        <w:t>)</w:t>
      </w:r>
      <w:r w:rsidR="008875B9" w:rsidRPr="008C7432">
        <w:rPr>
          <w:rFonts w:ascii="Calibri" w:hAnsi="Calibri" w:cs="Calibri"/>
          <w:b/>
          <w:sz w:val="18"/>
          <w:szCs w:val="18"/>
        </w:rPr>
        <w:t> </w:t>
      </w:r>
      <w:r w:rsidR="00E72041">
        <w:rPr>
          <w:rFonts w:ascii="Calibri" w:hAnsi="Calibri" w:cs="Calibri"/>
          <w:b/>
          <w:sz w:val="18"/>
          <w:szCs w:val="18"/>
        </w:rPr>
        <w:t>Ceny oferty należy podać z dokładnością do dwóch miejsc po przecinku;</w:t>
      </w:r>
    </w:p>
    <w:p w14:paraId="7FEB6C53" w14:textId="77777777" w:rsidR="00E72041" w:rsidRDefault="00274427" w:rsidP="00E72041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</w:t>
      </w:r>
      <w:r w:rsidR="00E72041">
        <w:rPr>
          <w:rFonts w:ascii="Calibri" w:hAnsi="Calibri" w:cs="Calibri"/>
          <w:b/>
          <w:sz w:val="18"/>
          <w:szCs w:val="18"/>
        </w:rPr>
        <w:t>) Wykonawca zobowiązany jest podać podstawę prawną zastosowania stawki podatku od towarów i usług (VAT) innej niż stawka podstawowa lub zwolnienia z ww. podatku.</w:t>
      </w:r>
    </w:p>
    <w:p w14:paraId="05A79DF9" w14:textId="77777777" w:rsidR="00E72041" w:rsidRDefault="00E72041" w:rsidP="00E72041">
      <w:pPr>
        <w:ind w:left="5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……………………………………………………………………………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…….</w:t>
      </w:r>
      <w:proofErr w:type="gramEnd"/>
      <w:r>
        <w:rPr>
          <w:rFonts w:ascii="Calibri" w:hAnsi="Calibri" w:cs="Calibri"/>
          <w:b/>
          <w:bCs/>
          <w:color w:val="000000"/>
          <w:sz w:val="18"/>
          <w:szCs w:val="18"/>
        </w:rPr>
        <w:t>………...………………………………………………</w:t>
      </w:r>
    </w:p>
    <w:p w14:paraId="0A6409A4" w14:textId="77777777" w:rsidR="00015E29" w:rsidRDefault="00015E29" w:rsidP="00015E29">
      <w:pPr>
        <w:spacing w:before="120"/>
        <w:ind w:left="210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* Podatek VAT wyliczony zgodnie z obowiązującymi w dniu składania oferty przepisami prawa.</w:t>
      </w:r>
    </w:p>
    <w:p w14:paraId="3AD28430" w14:textId="77777777" w:rsidR="00227600" w:rsidRDefault="00227600" w:rsidP="0022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10"/>
        <w:jc w:val="both"/>
        <w:rPr>
          <w:rFonts w:ascii="Calibri" w:hAnsi="Calibri" w:cs="Calibri"/>
          <w:szCs w:val="24"/>
        </w:rPr>
      </w:pPr>
      <w:r w:rsidRPr="00AA3EE6">
        <w:rPr>
          <w:rFonts w:ascii="Calibri" w:hAnsi="Calibri" w:cs="Calibri"/>
          <w:b/>
          <w:bCs/>
        </w:rPr>
        <w:t xml:space="preserve">Cenę oferty brutto za energię elektryczną czynną stanowi suma </w:t>
      </w:r>
      <w:r w:rsidRPr="00AA3EE6">
        <w:rPr>
          <w:rFonts w:ascii="Calibri" w:hAnsi="Calibri" w:cs="Calibri"/>
          <w:szCs w:val="24"/>
        </w:rPr>
        <w:t>iloczyn</w:t>
      </w:r>
      <w:r w:rsidR="00002336" w:rsidRPr="00AA3EE6">
        <w:rPr>
          <w:rFonts w:ascii="Calibri" w:hAnsi="Calibri" w:cs="Calibri"/>
          <w:szCs w:val="24"/>
        </w:rPr>
        <w:t>u</w:t>
      </w:r>
      <w:r w:rsidRPr="00AA3EE6">
        <w:rPr>
          <w:rFonts w:ascii="Calibri" w:hAnsi="Calibri" w:cs="Calibri"/>
          <w:szCs w:val="24"/>
        </w:rPr>
        <w:t xml:space="preserve"> ceny jednostkowej netto za energię elektryczną i szacowanego, planowanego zużycia energii (kWh) zawartego w opisie przedmiotu zamówienia, stanowiącym </w:t>
      </w:r>
      <w:r w:rsidRPr="00AA3EE6">
        <w:rPr>
          <w:rFonts w:ascii="Calibri" w:hAnsi="Calibri" w:cs="Calibri"/>
          <w:szCs w:val="24"/>
          <w:u w:val="single"/>
        </w:rPr>
        <w:t>załącznik nr 7 do SWZ</w:t>
      </w:r>
      <w:r w:rsidR="00A801C4" w:rsidRPr="00AA3EE6">
        <w:rPr>
          <w:rFonts w:ascii="Calibri" w:hAnsi="Calibri" w:cs="Calibri"/>
          <w:szCs w:val="24"/>
        </w:rPr>
        <w:t xml:space="preserve"> oraz iloczynu stawki ceny jednostkowej netto opłaty handlowej (jeśli jest przewidziana), ilości PPE i liczby miesięcy objętych postępowaniem</w:t>
      </w:r>
      <w:r w:rsidR="00002336" w:rsidRPr="00AA3EE6">
        <w:rPr>
          <w:rFonts w:ascii="Calibri" w:hAnsi="Calibri" w:cs="Calibri"/>
          <w:szCs w:val="24"/>
        </w:rPr>
        <w:t xml:space="preserve"> i </w:t>
      </w:r>
      <w:r w:rsidRPr="00AA3EE6">
        <w:rPr>
          <w:rFonts w:ascii="Calibri" w:hAnsi="Calibri" w:cs="Calibri"/>
          <w:szCs w:val="24"/>
        </w:rPr>
        <w:t>wartoś</w:t>
      </w:r>
      <w:r w:rsidR="00002336" w:rsidRPr="00AA3EE6">
        <w:rPr>
          <w:rFonts w:ascii="Calibri" w:hAnsi="Calibri" w:cs="Calibri"/>
          <w:szCs w:val="24"/>
        </w:rPr>
        <w:t xml:space="preserve">ci </w:t>
      </w:r>
      <w:r w:rsidRPr="00AA3EE6">
        <w:rPr>
          <w:rFonts w:ascii="Calibri" w:hAnsi="Calibri" w:cs="Calibri"/>
          <w:szCs w:val="24"/>
        </w:rPr>
        <w:t>podatku VAT obliczon</w:t>
      </w:r>
      <w:r w:rsidR="00002336" w:rsidRPr="00AA3EE6">
        <w:rPr>
          <w:rFonts w:ascii="Calibri" w:hAnsi="Calibri" w:cs="Calibri"/>
          <w:szCs w:val="24"/>
        </w:rPr>
        <w:t>ej</w:t>
      </w:r>
      <w:r w:rsidRPr="00AA3EE6">
        <w:rPr>
          <w:rFonts w:ascii="Calibri" w:hAnsi="Calibri" w:cs="Calibri"/>
          <w:szCs w:val="24"/>
        </w:rPr>
        <w:t xml:space="preserve"> zgodnie ze stawką VAT obowiązującą w dniu składania ofert.</w:t>
      </w:r>
    </w:p>
    <w:p w14:paraId="3925F456" w14:textId="77777777" w:rsidR="005C0924" w:rsidRDefault="00773233" w:rsidP="003F7599">
      <w:pPr>
        <w:keepNext/>
        <w:numPr>
          <w:ilvl w:val="0"/>
          <w:numId w:val="17"/>
        </w:numPr>
        <w:spacing w:before="120" w:after="60"/>
        <w:ind w:left="426" w:hanging="284"/>
        <w:rPr>
          <w:rFonts w:ascii="Calibri" w:hAnsi="Calibri"/>
          <w:b/>
          <w:bCs/>
        </w:rPr>
      </w:pPr>
      <w:r w:rsidRPr="00AD0E19">
        <w:rPr>
          <w:rFonts w:ascii="Calibri" w:hAnsi="Calibri"/>
        </w:rPr>
        <w:t>Szacunkowa wartość zamówienia</w:t>
      </w:r>
      <w:r w:rsidR="009E1C5A">
        <w:rPr>
          <w:rFonts w:ascii="Calibri" w:hAnsi="Calibri"/>
        </w:rPr>
        <w:t xml:space="preserve"> </w:t>
      </w:r>
      <w:r w:rsidR="006405EC">
        <w:rPr>
          <w:rFonts w:ascii="Calibri" w:hAnsi="Calibri"/>
        </w:rPr>
        <w:t>-</w:t>
      </w:r>
      <w:r w:rsidRPr="0077323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dystrybucj</w:t>
      </w:r>
      <w:r w:rsidR="006405EC">
        <w:rPr>
          <w:rFonts w:ascii="Calibri" w:hAnsi="Calibri"/>
          <w:b/>
          <w:bCs/>
        </w:rPr>
        <w:t>a</w:t>
      </w:r>
      <w:r w:rsidR="007176AE">
        <w:rPr>
          <w:rFonts w:ascii="Calibri" w:hAnsi="Calibri"/>
          <w:b/>
          <w:bCs/>
        </w:rPr>
        <w:t xml:space="preserve"> w taryfie B23</w:t>
      </w:r>
      <w:r w:rsidRPr="00773233">
        <w:rPr>
          <w:rFonts w:ascii="Calibri" w:hAnsi="Calibri"/>
          <w:b/>
          <w:bCs/>
        </w:rPr>
        <w:t>:</w:t>
      </w:r>
    </w:p>
    <w:bookmarkStart w:id="1" w:name="_MON_1756029541"/>
    <w:bookmarkEnd w:id="1"/>
    <w:p w14:paraId="001B6B5A" w14:textId="5785CDF1" w:rsidR="00D11B1F" w:rsidRPr="0024670E" w:rsidRDefault="007F4421" w:rsidP="00070757">
      <w:pPr>
        <w:spacing w:before="120"/>
        <w:ind w:left="-567"/>
        <w:jc w:val="center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object w:dxaOrig="10080" w:dyaOrig="5490" w14:anchorId="376BE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74.8pt" o:ole="">
            <v:imagedata r:id="rId8" o:title=""/>
          </v:shape>
          <o:OLEObject Type="Embed" ProgID="Excel.Sheet.12" ShapeID="_x0000_i1025" DrawAspect="Content" ObjectID="_1777706125" r:id="rId9"/>
        </w:object>
      </w:r>
    </w:p>
    <w:p w14:paraId="36F20295" w14:textId="6B265266" w:rsidR="00070757" w:rsidRDefault="00070757" w:rsidP="0000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240"/>
        <w:ind w:left="210"/>
        <w:jc w:val="both"/>
        <w:rPr>
          <w:rFonts w:ascii="Calibri" w:hAnsi="Calibri" w:cs="Calibri"/>
          <w:szCs w:val="24"/>
        </w:rPr>
      </w:pPr>
      <w:r w:rsidRPr="00FC3AC9">
        <w:rPr>
          <w:rFonts w:ascii="Calibri" w:hAnsi="Calibri" w:cs="Calibri"/>
          <w:b/>
          <w:bCs/>
        </w:rPr>
        <w:t xml:space="preserve">Cenę oferty brutto </w:t>
      </w:r>
      <w:r>
        <w:rPr>
          <w:rFonts w:ascii="Calibri" w:hAnsi="Calibri" w:cs="Calibri"/>
          <w:b/>
          <w:bCs/>
        </w:rPr>
        <w:t xml:space="preserve">za usługę dystrybucji energii elektrycznej </w:t>
      </w:r>
      <w:r w:rsidRPr="00FC3AC9">
        <w:rPr>
          <w:rFonts w:ascii="Calibri" w:hAnsi="Calibri" w:cs="Calibri"/>
          <w:b/>
          <w:bCs/>
        </w:rPr>
        <w:t xml:space="preserve">stanowi </w:t>
      </w:r>
      <w:r>
        <w:rPr>
          <w:rFonts w:ascii="Calibri" w:hAnsi="Calibri" w:cs="Calibri"/>
          <w:b/>
          <w:bCs/>
        </w:rPr>
        <w:t xml:space="preserve">suma </w:t>
      </w:r>
      <w:r w:rsidRPr="00FC3AC9">
        <w:rPr>
          <w:rFonts w:ascii="Calibri" w:hAnsi="Calibri" w:cs="Calibri"/>
          <w:szCs w:val="24"/>
        </w:rPr>
        <w:t>iloczyn</w:t>
      </w:r>
      <w:r>
        <w:rPr>
          <w:rFonts w:ascii="Calibri" w:hAnsi="Calibri" w:cs="Calibri"/>
          <w:szCs w:val="24"/>
        </w:rPr>
        <w:t>ów</w:t>
      </w:r>
      <w:r w:rsidRPr="00FC3AC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stawek składników opłaty sieciowej netto </w:t>
      </w:r>
      <w:r w:rsidRPr="00FC3AC9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 </w:t>
      </w:r>
      <w:r w:rsidRPr="00FC3AC9">
        <w:rPr>
          <w:rFonts w:ascii="Calibri" w:hAnsi="Calibri" w:cs="Calibri"/>
          <w:szCs w:val="24"/>
        </w:rPr>
        <w:t xml:space="preserve">szacowanego, planowanego </w:t>
      </w:r>
      <w:r>
        <w:rPr>
          <w:rFonts w:ascii="Calibri" w:hAnsi="Calibri" w:cs="Calibri"/>
          <w:szCs w:val="24"/>
        </w:rPr>
        <w:t xml:space="preserve">zużycia </w:t>
      </w:r>
      <w:r w:rsidRPr="00FC3AC9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MW,</w:t>
      </w:r>
      <w:r w:rsidR="007F4421">
        <w:rPr>
          <w:rFonts w:ascii="Calibri" w:hAnsi="Calibri" w:cs="Calibri"/>
          <w:szCs w:val="24"/>
        </w:rPr>
        <w:t xml:space="preserve"> kW,</w:t>
      </w:r>
      <w:r>
        <w:rPr>
          <w:rFonts w:ascii="Calibri" w:hAnsi="Calibri" w:cs="Calibri"/>
          <w:szCs w:val="24"/>
        </w:rPr>
        <w:t xml:space="preserve"> M</w:t>
      </w:r>
      <w:r w:rsidRPr="00FC3AC9">
        <w:rPr>
          <w:rFonts w:ascii="Calibri" w:hAnsi="Calibri" w:cs="Calibri"/>
          <w:szCs w:val="24"/>
        </w:rPr>
        <w:t xml:space="preserve">Wh) zawartego w opisie przedmiotu zamówienia, stanowiącym </w:t>
      </w:r>
      <w:r w:rsidRPr="00FC3AC9">
        <w:rPr>
          <w:rFonts w:ascii="Calibri" w:hAnsi="Calibri" w:cs="Calibri"/>
          <w:szCs w:val="24"/>
          <w:u w:val="single"/>
        </w:rPr>
        <w:t>załącznik nr </w:t>
      </w:r>
      <w:r>
        <w:rPr>
          <w:rFonts w:ascii="Calibri" w:hAnsi="Calibri" w:cs="Calibri"/>
          <w:szCs w:val="24"/>
          <w:u w:val="single"/>
        </w:rPr>
        <w:t>7</w:t>
      </w:r>
      <w:r w:rsidRPr="00FC3AC9">
        <w:rPr>
          <w:rFonts w:ascii="Calibri" w:hAnsi="Calibri" w:cs="Calibri"/>
          <w:szCs w:val="24"/>
          <w:u w:val="single"/>
        </w:rPr>
        <w:t xml:space="preserve"> do SWZ</w:t>
      </w:r>
      <w:r w:rsidRPr="003F2798">
        <w:rPr>
          <w:rFonts w:ascii="Calibri" w:hAnsi="Calibri" w:cs="Calibri"/>
          <w:szCs w:val="24"/>
        </w:rPr>
        <w:t>,</w:t>
      </w:r>
      <w:r w:rsidRPr="00BC124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liczby PPE i liczby miesięcy </w:t>
      </w:r>
      <w:r w:rsidRPr="00BC124B">
        <w:rPr>
          <w:rFonts w:ascii="Calibri" w:hAnsi="Calibri" w:cs="Calibri"/>
          <w:szCs w:val="24"/>
        </w:rPr>
        <w:t xml:space="preserve">oraz </w:t>
      </w:r>
      <w:r>
        <w:rPr>
          <w:rFonts w:ascii="Calibri" w:hAnsi="Calibri" w:cs="Calibri"/>
          <w:szCs w:val="24"/>
        </w:rPr>
        <w:t>wartości podatku VAT obliczonej zgodnie ze stawką VAT obowiązującą w dniu składania ofert</w:t>
      </w:r>
      <w:r w:rsidRPr="00FC3AC9">
        <w:rPr>
          <w:rFonts w:ascii="Calibri" w:hAnsi="Calibri" w:cs="Calibri"/>
          <w:szCs w:val="24"/>
        </w:rPr>
        <w:t>.</w:t>
      </w:r>
    </w:p>
    <w:p w14:paraId="7D59F262" w14:textId="77777777" w:rsidR="00070757" w:rsidRDefault="00070757" w:rsidP="00070757">
      <w:pPr>
        <w:spacing w:before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potrzeby grupy taryfowej B23 Zamawiający dopuszcza użycie jednostek MW i MWh</w:t>
      </w:r>
      <w:r>
        <w:rPr>
          <w:rFonts w:ascii="Calibri" w:hAnsi="Calibri" w:cs="Calibri"/>
        </w:rPr>
        <w:br/>
        <w:t>przy zachowaniu zasady: 1 MW = 1 000 kW oraz 1 MWh = 1 000 kWh</w:t>
      </w:r>
    </w:p>
    <w:p w14:paraId="7EB4832C" w14:textId="77777777" w:rsidR="007176AE" w:rsidRDefault="007176AE" w:rsidP="003F7599">
      <w:pPr>
        <w:keepNext/>
        <w:numPr>
          <w:ilvl w:val="0"/>
          <w:numId w:val="17"/>
        </w:numPr>
        <w:spacing w:before="180" w:after="60"/>
        <w:ind w:left="426" w:hanging="284"/>
        <w:rPr>
          <w:rFonts w:ascii="Calibri" w:hAnsi="Calibri"/>
          <w:b/>
          <w:bCs/>
        </w:rPr>
      </w:pPr>
      <w:r w:rsidRPr="007176AE">
        <w:rPr>
          <w:rFonts w:ascii="Calibri" w:hAnsi="Calibri"/>
        </w:rPr>
        <w:t>Szacunkowa wartość zamówienia</w:t>
      </w:r>
      <w:r w:rsidRPr="00A549F7">
        <w:rPr>
          <w:rFonts w:ascii="Calibri" w:hAnsi="Calibri"/>
        </w:rPr>
        <w:t xml:space="preserve"> </w:t>
      </w:r>
      <w:r w:rsidR="009E1C5A" w:rsidRPr="00A549F7">
        <w:rPr>
          <w:rFonts w:ascii="Calibri" w:hAnsi="Calibri"/>
        </w:rPr>
        <w:t>za</w:t>
      </w:r>
      <w:r w:rsidR="009E1C5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dystrybucj</w:t>
      </w:r>
      <w:r w:rsidR="009E1C5A"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 xml:space="preserve"> w taryf</w:t>
      </w:r>
      <w:r w:rsidR="003E6246">
        <w:rPr>
          <w:rFonts w:ascii="Calibri" w:hAnsi="Calibri"/>
          <w:b/>
          <w:bCs/>
        </w:rPr>
        <w:t>ie</w:t>
      </w:r>
      <w:r>
        <w:rPr>
          <w:rFonts w:ascii="Calibri" w:hAnsi="Calibri"/>
          <w:b/>
          <w:bCs/>
        </w:rPr>
        <w:t xml:space="preserve"> C11:</w:t>
      </w:r>
    </w:p>
    <w:bookmarkStart w:id="2" w:name="_MON_1756031978"/>
    <w:bookmarkEnd w:id="2"/>
    <w:p w14:paraId="6E192CA3" w14:textId="5E231C1B" w:rsidR="009E1C5A" w:rsidRPr="009E1C5A" w:rsidRDefault="00445F27" w:rsidP="00F4785C">
      <w:pPr>
        <w:spacing w:before="180" w:after="60"/>
        <w:ind w:left="-56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object w:dxaOrig="10726" w:dyaOrig="5804" w14:anchorId="4237A795">
          <v:shape id="_x0000_i1026" type="#_x0000_t75" style="width:536.4pt;height:290.4pt" o:ole="">
            <v:imagedata r:id="rId10" o:title=""/>
          </v:shape>
          <o:OLEObject Type="Embed" ProgID="Excel.Sheet.12" ShapeID="_x0000_i1026" DrawAspect="Content" ObjectID="_1777706126" r:id="rId11"/>
        </w:object>
      </w:r>
    </w:p>
    <w:p w14:paraId="56D25A95" w14:textId="77777777" w:rsidR="003E6246" w:rsidRDefault="003E6246" w:rsidP="005E3160">
      <w:pPr>
        <w:keepNext/>
        <w:numPr>
          <w:ilvl w:val="0"/>
          <w:numId w:val="17"/>
        </w:numPr>
        <w:spacing w:before="240"/>
        <w:ind w:left="426" w:hanging="284"/>
        <w:rPr>
          <w:rFonts w:ascii="Calibri" w:hAnsi="Calibri"/>
          <w:b/>
          <w:bCs/>
        </w:rPr>
      </w:pPr>
      <w:r w:rsidRPr="007176AE">
        <w:rPr>
          <w:rFonts w:ascii="Calibri" w:hAnsi="Calibri"/>
        </w:rPr>
        <w:t>Szacunkowa wartość zamówienia</w:t>
      </w:r>
      <w:r w:rsidR="00A549F7">
        <w:rPr>
          <w:rFonts w:ascii="Calibri" w:hAnsi="Calibri"/>
        </w:rPr>
        <w:t xml:space="preserve"> za</w:t>
      </w:r>
      <w:r w:rsidRPr="0077323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dystrybucj</w:t>
      </w:r>
      <w:r w:rsidR="00A549F7"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 xml:space="preserve"> w taryfie C12a:</w:t>
      </w:r>
    </w:p>
    <w:bookmarkStart w:id="3" w:name="_MON_1777124146"/>
    <w:bookmarkEnd w:id="3"/>
    <w:p w14:paraId="7E4F3983" w14:textId="417916CB" w:rsidR="008775B4" w:rsidRDefault="00445F27" w:rsidP="00990326">
      <w:pPr>
        <w:spacing w:before="180" w:after="60"/>
        <w:ind w:left="-567"/>
        <w:rPr>
          <w:rFonts w:ascii="Calibri" w:hAnsi="Calibri"/>
          <w:b/>
          <w:bCs/>
        </w:rPr>
        <w:sectPr w:rsidR="008775B4" w:rsidSect="007508B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993" w:right="1133" w:bottom="993" w:left="1134" w:header="567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rFonts w:ascii="Calibri" w:hAnsi="Calibri"/>
          <w:b/>
          <w:bCs/>
        </w:rPr>
        <w:object w:dxaOrig="10712" w:dyaOrig="5695" w14:anchorId="070A1EB0">
          <v:shape id="_x0000_i1027" type="#_x0000_t75" style="width:535.8pt;height:285pt" o:ole="">
            <v:imagedata r:id="rId16" o:title=""/>
          </v:shape>
          <o:OLEObject Type="Embed" ProgID="Excel.Sheet.12" ShapeID="_x0000_i1027" DrawAspect="Content" ObjectID="_1777706127" r:id="rId17"/>
        </w:object>
      </w:r>
    </w:p>
    <w:p w14:paraId="4C3F4A68" w14:textId="10FCC9BC" w:rsidR="003E6246" w:rsidRDefault="003E6246" w:rsidP="008775B4">
      <w:pPr>
        <w:keepNext/>
        <w:keepLines/>
        <w:numPr>
          <w:ilvl w:val="0"/>
          <w:numId w:val="17"/>
        </w:numPr>
        <w:spacing w:before="180" w:after="60"/>
        <w:ind w:left="426" w:hanging="284"/>
        <w:rPr>
          <w:rFonts w:ascii="Calibri" w:hAnsi="Calibri"/>
          <w:b/>
          <w:bCs/>
        </w:rPr>
      </w:pPr>
      <w:r w:rsidRPr="007176AE">
        <w:rPr>
          <w:rFonts w:ascii="Calibri" w:hAnsi="Calibri"/>
        </w:rPr>
        <w:t>Szacunkowa wartość zamówienia</w:t>
      </w:r>
      <w:r w:rsidR="00A549F7">
        <w:rPr>
          <w:rFonts w:ascii="Calibri" w:hAnsi="Calibri"/>
        </w:rPr>
        <w:t xml:space="preserve"> za</w:t>
      </w:r>
      <w:r w:rsidRPr="0077323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dystrybucj</w:t>
      </w:r>
      <w:r w:rsidR="00A549F7"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 xml:space="preserve"> w taryf</w:t>
      </w:r>
      <w:r w:rsidR="00496F79">
        <w:rPr>
          <w:rFonts w:ascii="Calibri" w:hAnsi="Calibri"/>
          <w:b/>
          <w:bCs/>
        </w:rPr>
        <w:t>ie</w:t>
      </w:r>
      <w:r>
        <w:rPr>
          <w:rFonts w:ascii="Calibri" w:hAnsi="Calibri"/>
          <w:b/>
          <w:bCs/>
        </w:rPr>
        <w:t xml:space="preserve"> C2</w:t>
      </w:r>
      <w:r w:rsidR="00623BF1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:</w:t>
      </w:r>
    </w:p>
    <w:bookmarkStart w:id="8" w:name="_MON_1777126621"/>
    <w:bookmarkEnd w:id="8"/>
    <w:p w14:paraId="11ADE913" w14:textId="4391316E" w:rsidR="004B6ABC" w:rsidRDefault="00445F27" w:rsidP="008775B4">
      <w:pPr>
        <w:spacing w:before="120"/>
        <w:ind w:left="-567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object w:dxaOrig="10726" w:dyaOrig="5662" w14:anchorId="2AC0DA96">
          <v:shape id="_x0000_i1028" type="#_x0000_t75" style="width:536.4pt;height:282.6pt" o:ole="">
            <v:imagedata r:id="rId18" o:title=""/>
          </v:shape>
          <o:OLEObject Type="Embed" ProgID="Excel.Sheet.12" ShapeID="_x0000_i1028" DrawAspect="Content" ObjectID="_1777706128" r:id="rId19"/>
        </w:object>
      </w:r>
    </w:p>
    <w:p w14:paraId="784C2931" w14:textId="2B059EE8" w:rsidR="00227600" w:rsidRDefault="00227600" w:rsidP="00227600">
      <w:pPr>
        <w:spacing w:before="120"/>
        <w:ind w:left="204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1CD538F6" w14:textId="77777777" w:rsidR="00227600" w:rsidRDefault="00227600" w:rsidP="00227600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1)</w:t>
      </w:r>
      <w:r w:rsidRPr="008C7432">
        <w:rPr>
          <w:rFonts w:ascii="Calibri" w:hAnsi="Calibri" w:cs="Calibri"/>
          <w:b/>
          <w:sz w:val="18"/>
          <w:szCs w:val="18"/>
        </w:rPr>
        <w:t> </w:t>
      </w:r>
      <w:r>
        <w:rPr>
          <w:rFonts w:ascii="Calibri" w:hAnsi="Calibri" w:cs="Calibri"/>
          <w:b/>
          <w:sz w:val="18"/>
          <w:szCs w:val="18"/>
        </w:rPr>
        <w:t>Ceny oferty należy podać z dokładnością do dwóch miejsc po przecinku;</w:t>
      </w:r>
    </w:p>
    <w:p w14:paraId="3AF6E818" w14:textId="77777777" w:rsidR="00227600" w:rsidRDefault="00227600" w:rsidP="00227600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2) Wykonawca zobowiązany jest podać podstawę prawną zastosowania stawki podatku od towarów i usług (VAT) innej niż stawka podstawowa lub zwolnienia z ww. podatku.</w:t>
      </w:r>
    </w:p>
    <w:p w14:paraId="2D32B96F" w14:textId="77777777" w:rsidR="00227600" w:rsidRDefault="00227600" w:rsidP="00227600">
      <w:pPr>
        <w:ind w:left="5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……………………………………………………………………………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…….</w:t>
      </w:r>
      <w:proofErr w:type="gramEnd"/>
      <w:r>
        <w:rPr>
          <w:rFonts w:ascii="Calibri" w:hAnsi="Calibri" w:cs="Calibri"/>
          <w:b/>
          <w:bCs/>
          <w:color w:val="000000"/>
          <w:sz w:val="18"/>
          <w:szCs w:val="18"/>
        </w:rPr>
        <w:t>………...………………………………………………</w:t>
      </w:r>
    </w:p>
    <w:p w14:paraId="0E00B390" w14:textId="776E746E" w:rsidR="00AD0E19" w:rsidRDefault="00AD0E19" w:rsidP="008C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240"/>
        <w:jc w:val="both"/>
        <w:rPr>
          <w:rFonts w:ascii="Calibri" w:hAnsi="Calibri" w:cs="Calibri"/>
          <w:szCs w:val="24"/>
        </w:rPr>
      </w:pPr>
      <w:r w:rsidRPr="00FC3AC9">
        <w:rPr>
          <w:rFonts w:ascii="Calibri" w:hAnsi="Calibri" w:cs="Calibri"/>
          <w:b/>
          <w:bCs/>
        </w:rPr>
        <w:t xml:space="preserve">Cenę oferty brutto </w:t>
      </w:r>
      <w:r w:rsidR="003E4266">
        <w:rPr>
          <w:rFonts w:ascii="Calibri" w:hAnsi="Calibri" w:cs="Calibri"/>
          <w:b/>
          <w:bCs/>
        </w:rPr>
        <w:t xml:space="preserve">za usługę dystrybucji energii elektrycznej </w:t>
      </w:r>
      <w:r w:rsidRPr="00FC3AC9">
        <w:rPr>
          <w:rFonts w:ascii="Calibri" w:hAnsi="Calibri" w:cs="Calibri"/>
          <w:b/>
          <w:bCs/>
        </w:rPr>
        <w:t xml:space="preserve">stanowi </w:t>
      </w:r>
      <w:r>
        <w:rPr>
          <w:rFonts w:ascii="Calibri" w:hAnsi="Calibri" w:cs="Calibri"/>
          <w:b/>
          <w:bCs/>
        </w:rPr>
        <w:t xml:space="preserve">suma </w:t>
      </w:r>
      <w:r w:rsidRPr="00FC3AC9">
        <w:rPr>
          <w:rFonts w:ascii="Calibri" w:hAnsi="Calibri" w:cs="Calibri"/>
          <w:szCs w:val="24"/>
        </w:rPr>
        <w:t>iloczyn</w:t>
      </w:r>
      <w:r>
        <w:rPr>
          <w:rFonts w:ascii="Calibri" w:hAnsi="Calibri" w:cs="Calibri"/>
          <w:szCs w:val="24"/>
        </w:rPr>
        <w:t>ów</w:t>
      </w:r>
      <w:r w:rsidRPr="00FC3AC9">
        <w:rPr>
          <w:rFonts w:ascii="Calibri" w:hAnsi="Calibri" w:cs="Calibri"/>
          <w:szCs w:val="24"/>
        </w:rPr>
        <w:t xml:space="preserve"> </w:t>
      </w:r>
      <w:r w:rsidR="00DB7719">
        <w:rPr>
          <w:rFonts w:ascii="Calibri" w:hAnsi="Calibri" w:cs="Calibri"/>
          <w:szCs w:val="24"/>
        </w:rPr>
        <w:t xml:space="preserve">stawek składników opłaty sieciowej netto </w:t>
      </w:r>
      <w:r w:rsidRPr="00FC3AC9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 </w:t>
      </w:r>
      <w:r w:rsidRPr="00FC3AC9">
        <w:rPr>
          <w:rFonts w:ascii="Calibri" w:hAnsi="Calibri" w:cs="Calibri"/>
          <w:szCs w:val="24"/>
        </w:rPr>
        <w:t xml:space="preserve">szacowanego, planowanego </w:t>
      </w:r>
      <w:r w:rsidR="00DB7719">
        <w:rPr>
          <w:rFonts w:ascii="Calibri" w:hAnsi="Calibri" w:cs="Calibri"/>
          <w:szCs w:val="24"/>
        </w:rPr>
        <w:t>zużycia</w:t>
      </w:r>
      <w:r w:rsidR="003F2798">
        <w:rPr>
          <w:rFonts w:ascii="Calibri" w:hAnsi="Calibri" w:cs="Calibri"/>
          <w:szCs w:val="24"/>
        </w:rPr>
        <w:t xml:space="preserve"> </w:t>
      </w:r>
      <w:r w:rsidRPr="00FC3AC9">
        <w:rPr>
          <w:rFonts w:ascii="Calibri" w:hAnsi="Calibri" w:cs="Calibri"/>
          <w:szCs w:val="24"/>
        </w:rPr>
        <w:t>(</w:t>
      </w:r>
      <w:r w:rsidR="007F4421">
        <w:rPr>
          <w:rFonts w:ascii="Calibri" w:hAnsi="Calibri" w:cs="Calibri"/>
          <w:szCs w:val="24"/>
        </w:rPr>
        <w:t xml:space="preserve">MW, </w:t>
      </w:r>
      <w:r w:rsidR="003F2798">
        <w:rPr>
          <w:rFonts w:ascii="Calibri" w:hAnsi="Calibri" w:cs="Calibri"/>
          <w:szCs w:val="24"/>
        </w:rPr>
        <w:t xml:space="preserve">kW, </w:t>
      </w:r>
      <w:r w:rsidR="007F4421">
        <w:rPr>
          <w:rFonts w:ascii="Calibri" w:hAnsi="Calibri" w:cs="Calibri"/>
          <w:szCs w:val="24"/>
        </w:rPr>
        <w:t xml:space="preserve">MWh, </w:t>
      </w:r>
      <w:r w:rsidR="003F2798">
        <w:rPr>
          <w:rFonts w:ascii="Calibri" w:hAnsi="Calibri" w:cs="Calibri"/>
          <w:szCs w:val="24"/>
        </w:rPr>
        <w:t>k</w:t>
      </w:r>
      <w:r w:rsidRPr="00FC3AC9">
        <w:rPr>
          <w:rFonts w:ascii="Calibri" w:hAnsi="Calibri" w:cs="Calibri"/>
          <w:szCs w:val="24"/>
        </w:rPr>
        <w:t xml:space="preserve">Wh) zawartego w opisie przedmiotu zamówienia, stanowiącym </w:t>
      </w:r>
      <w:r w:rsidRPr="00FC3AC9">
        <w:rPr>
          <w:rFonts w:ascii="Calibri" w:hAnsi="Calibri" w:cs="Calibri"/>
          <w:szCs w:val="24"/>
          <w:u w:val="single"/>
        </w:rPr>
        <w:t>załącznik nr </w:t>
      </w:r>
      <w:r>
        <w:rPr>
          <w:rFonts w:ascii="Calibri" w:hAnsi="Calibri" w:cs="Calibri"/>
          <w:szCs w:val="24"/>
          <w:u w:val="single"/>
        </w:rPr>
        <w:t>7</w:t>
      </w:r>
      <w:r w:rsidRPr="00FC3AC9">
        <w:rPr>
          <w:rFonts w:ascii="Calibri" w:hAnsi="Calibri" w:cs="Calibri"/>
          <w:szCs w:val="24"/>
          <w:u w:val="single"/>
        </w:rPr>
        <w:t xml:space="preserve"> do SWZ</w:t>
      </w:r>
      <w:r w:rsidR="003F2798" w:rsidRPr="003F2798">
        <w:rPr>
          <w:rFonts w:ascii="Calibri" w:hAnsi="Calibri" w:cs="Calibri"/>
          <w:szCs w:val="24"/>
        </w:rPr>
        <w:t>,</w:t>
      </w:r>
      <w:r w:rsidRPr="00BC124B">
        <w:rPr>
          <w:rFonts w:ascii="Calibri" w:hAnsi="Calibri" w:cs="Calibri"/>
          <w:szCs w:val="24"/>
        </w:rPr>
        <w:t xml:space="preserve"> </w:t>
      </w:r>
      <w:r w:rsidR="003F2798">
        <w:rPr>
          <w:rFonts w:ascii="Calibri" w:hAnsi="Calibri" w:cs="Calibri"/>
          <w:szCs w:val="24"/>
        </w:rPr>
        <w:t xml:space="preserve">liczby PPE i liczby miesięcy </w:t>
      </w:r>
      <w:r w:rsidRPr="00BC124B">
        <w:rPr>
          <w:rFonts w:ascii="Calibri" w:hAnsi="Calibri" w:cs="Calibri"/>
          <w:szCs w:val="24"/>
        </w:rPr>
        <w:t xml:space="preserve">oraz </w:t>
      </w:r>
      <w:r>
        <w:rPr>
          <w:rFonts w:ascii="Calibri" w:hAnsi="Calibri" w:cs="Calibri"/>
          <w:szCs w:val="24"/>
        </w:rPr>
        <w:t>wartości podatku VAT obliczonej zgodnie ze stawką VAT obowiązującą w dniu składania ofert</w:t>
      </w:r>
      <w:r w:rsidRPr="00FC3AC9">
        <w:rPr>
          <w:rFonts w:ascii="Calibri" w:hAnsi="Calibri" w:cs="Calibri"/>
          <w:szCs w:val="24"/>
        </w:rPr>
        <w:t>.</w:t>
      </w:r>
    </w:p>
    <w:p w14:paraId="4BF565CA" w14:textId="77777777" w:rsidR="00606CE0" w:rsidRPr="004338C8" w:rsidRDefault="00606CE0" w:rsidP="003F2798">
      <w:pPr>
        <w:ind w:left="210"/>
        <w:jc w:val="both"/>
        <w:rPr>
          <w:rFonts w:ascii="Calibri" w:hAnsi="Calibri" w:cs="Calibri"/>
          <w:sz w:val="2"/>
          <w:szCs w:val="2"/>
        </w:rPr>
      </w:pPr>
    </w:p>
    <w:p w14:paraId="204EE55B" w14:textId="77777777" w:rsidR="00227600" w:rsidRDefault="00227600" w:rsidP="008C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Cs w:val="24"/>
        </w:rPr>
      </w:pPr>
      <w:r w:rsidRPr="00FC3AC9">
        <w:rPr>
          <w:rFonts w:ascii="Calibri" w:hAnsi="Calibri" w:cs="Calibri"/>
          <w:b/>
          <w:bCs/>
        </w:rPr>
        <w:t xml:space="preserve">Cenę oferty brutto stanowi </w:t>
      </w:r>
      <w:r>
        <w:rPr>
          <w:rFonts w:ascii="Calibri" w:hAnsi="Calibri" w:cs="Calibri"/>
          <w:b/>
          <w:bCs/>
        </w:rPr>
        <w:t xml:space="preserve">suma </w:t>
      </w:r>
      <w:r w:rsidR="003F2798">
        <w:rPr>
          <w:rFonts w:ascii="Calibri" w:hAnsi="Calibri" w:cs="Calibri"/>
          <w:szCs w:val="24"/>
        </w:rPr>
        <w:t>c</w:t>
      </w:r>
      <w:r w:rsidR="003F2798" w:rsidRPr="003F2798">
        <w:rPr>
          <w:rFonts w:ascii="Calibri" w:hAnsi="Calibri" w:cs="Calibri"/>
          <w:szCs w:val="24"/>
        </w:rPr>
        <w:t>en</w:t>
      </w:r>
      <w:r w:rsidR="003F2798">
        <w:rPr>
          <w:rFonts w:ascii="Calibri" w:hAnsi="Calibri" w:cs="Calibri"/>
          <w:szCs w:val="24"/>
        </w:rPr>
        <w:t>y</w:t>
      </w:r>
      <w:r w:rsidR="003F2798" w:rsidRPr="003F2798">
        <w:rPr>
          <w:rFonts w:ascii="Calibri" w:hAnsi="Calibri" w:cs="Calibri"/>
          <w:szCs w:val="24"/>
        </w:rPr>
        <w:t xml:space="preserve"> oferty brutto za energię elektryczną czynną</w:t>
      </w:r>
      <w:r w:rsidR="003F2798">
        <w:rPr>
          <w:rFonts w:ascii="Calibri" w:hAnsi="Calibri" w:cs="Calibri"/>
          <w:szCs w:val="24"/>
        </w:rPr>
        <w:t xml:space="preserve"> oraz </w:t>
      </w:r>
      <w:r w:rsidR="009E1C5A">
        <w:rPr>
          <w:rFonts w:ascii="Calibri" w:hAnsi="Calibri" w:cs="Calibri"/>
          <w:szCs w:val="24"/>
        </w:rPr>
        <w:t>c</w:t>
      </w:r>
      <w:r w:rsidR="009E1C5A" w:rsidRPr="009E1C5A">
        <w:rPr>
          <w:rFonts w:ascii="Calibri" w:hAnsi="Calibri" w:cs="Calibri"/>
          <w:szCs w:val="24"/>
        </w:rPr>
        <w:t>en</w:t>
      </w:r>
      <w:r w:rsidR="009E1C5A">
        <w:rPr>
          <w:rFonts w:ascii="Calibri" w:hAnsi="Calibri" w:cs="Calibri"/>
          <w:szCs w:val="24"/>
        </w:rPr>
        <w:t>a</w:t>
      </w:r>
      <w:r w:rsidR="009E1C5A" w:rsidRPr="009E1C5A">
        <w:rPr>
          <w:rFonts w:ascii="Calibri" w:hAnsi="Calibri" w:cs="Calibri"/>
          <w:szCs w:val="24"/>
        </w:rPr>
        <w:t xml:space="preserve"> oferty brutto za usługę dystrybucji energii elektryczne</w:t>
      </w:r>
      <w:r w:rsidR="009E1C5A">
        <w:rPr>
          <w:rFonts w:ascii="Calibri" w:hAnsi="Calibri" w:cs="Calibri"/>
          <w:szCs w:val="24"/>
        </w:rPr>
        <w:t>j, obliczona osobno dla PPE w danej grupie taryfowej.</w:t>
      </w:r>
    </w:p>
    <w:p w14:paraId="0DC187EA" w14:textId="77777777" w:rsidR="00044154" w:rsidRPr="00DB7541" w:rsidRDefault="00044154" w:rsidP="00DB7541">
      <w:pPr>
        <w:keepNext/>
        <w:numPr>
          <w:ilvl w:val="0"/>
          <w:numId w:val="17"/>
        </w:numPr>
        <w:spacing w:before="120" w:after="60"/>
        <w:ind w:left="426" w:hanging="284"/>
        <w:jc w:val="both"/>
        <w:rPr>
          <w:rFonts w:ascii="Calibri" w:hAnsi="Calibri"/>
          <w:b/>
          <w:bCs/>
        </w:rPr>
      </w:pPr>
      <w:r w:rsidRPr="00DB7541">
        <w:rPr>
          <w:rFonts w:ascii="Calibri" w:hAnsi="Calibri"/>
          <w:b/>
          <w:bCs/>
        </w:rPr>
        <w:t>Wskazane stawki kosztów/składników/opłat za usługę dystrybucji energii elektrycznej służą porównaniu ofert, natomiast rzeczywiste rozliczenia w powyższym zakresie będą prowadzone na podstawie zasad, cen i stawek opłat określonych w obowiązującej Taryfie dla Usług Dystrybucji Energii Elektrycznej właściwego OSD.</w:t>
      </w:r>
    </w:p>
    <w:p w14:paraId="5487C3CB" w14:textId="77777777" w:rsidR="00F7676B" w:rsidRPr="00796A74" w:rsidRDefault="00F7676B" w:rsidP="00796A7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 w:rsidRPr="00796A74">
        <w:rPr>
          <w:rFonts w:ascii="Calibri" w:hAnsi="Calibri" w:cs="Calibri"/>
          <w:b/>
          <w:bCs/>
          <w:lang w:val="pl-PL"/>
        </w:rPr>
        <w:t>Oświadczam</w:t>
      </w:r>
      <w:r w:rsidR="00BD5F03" w:rsidRPr="00796A74">
        <w:rPr>
          <w:rFonts w:ascii="Calibri" w:hAnsi="Calibri" w:cs="Calibri"/>
          <w:b/>
          <w:bCs/>
          <w:lang w:val="pl-PL"/>
        </w:rPr>
        <w:t>y</w:t>
      </w:r>
      <w:r w:rsidRPr="00796A74">
        <w:rPr>
          <w:rFonts w:ascii="Calibri" w:hAnsi="Calibri" w:cs="Calibri"/>
          <w:b/>
          <w:bCs/>
          <w:lang w:val="pl-PL"/>
        </w:rPr>
        <w:t>, że</w:t>
      </w:r>
      <w:r w:rsidR="00CE6BBE" w:rsidRPr="00796A74">
        <w:rPr>
          <w:rFonts w:ascii="Calibri" w:hAnsi="Calibri" w:cs="Calibri"/>
          <w:b/>
          <w:bCs/>
          <w:lang w:val="pl-PL"/>
        </w:rPr>
        <w:t>:</w:t>
      </w:r>
    </w:p>
    <w:p w14:paraId="776F2DE4" w14:textId="77777777" w:rsidR="00F7676B" w:rsidRPr="006C06ED" w:rsidRDefault="00BD5F03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6C06ED">
        <w:rPr>
          <w:rFonts w:ascii="Calibri" w:hAnsi="Calibri" w:cs="Calibri"/>
        </w:rPr>
        <w:t>z</w:t>
      </w:r>
      <w:r w:rsidR="00F7676B" w:rsidRPr="006C06ED">
        <w:rPr>
          <w:rFonts w:ascii="Calibri" w:hAnsi="Calibri" w:cs="Calibri"/>
        </w:rPr>
        <w:t xml:space="preserve">apoznaliśmy się z warunkami postępowania o udzielenie zamówienia publicznego i przyjmujemy je bez zastrzeżeń, w tym również termin realizacji zamówienia oraz okres związania ofertą w czasie </w:t>
      </w:r>
      <w:r w:rsidR="00BE7D9A" w:rsidRPr="006C06ED">
        <w:rPr>
          <w:rFonts w:ascii="Calibri" w:hAnsi="Calibri" w:cs="Calibri"/>
        </w:rPr>
        <w:t>90</w:t>
      </w:r>
      <w:r w:rsidR="00C725A4" w:rsidRPr="006C06ED">
        <w:rPr>
          <w:rFonts w:ascii="Calibri" w:hAnsi="Calibri" w:cs="Calibri"/>
        </w:rPr>
        <w:t> </w:t>
      </w:r>
      <w:r w:rsidR="00F7676B" w:rsidRPr="006C06ED">
        <w:rPr>
          <w:rFonts w:ascii="Calibri" w:hAnsi="Calibri" w:cs="Calibri"/>
        </w:rPr>
        <w:t>dni od terminu składania ofert</w:t>
      </w:r>
      <w:r w:rsidR="00E6605F">
        <w:rPr>
          <w:rFonts w:ascii="Calibri" w:hAnsi="Calibri" w:cs="Calibri"/>
        </w:rPr>
        <w:t>;</w:t>
      </w:r>
    </w:p>
    <w:p w14:paraId="7F407A49" w14:textId="0846B14A" w:rsidR="00F7676B" w:rsidRPr="00796A74" w:rsidRDefault="007B2A5F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796A74">
        <w:rPr>
          <w:rFonts w:ascii="Calibri" w:hAnsi="Calibri" w:cs="Calibri"/>
        </w:rPr>
        <w:t xml:space="preserve">oferujemy wykonanie zamówienia w terminie </w:t>
      </w:r>
      <w:r w:rsidR="00C82808">
        <w:rPr>
          <w:rFonts w:ascii="Calibri" w:hAnsi="Calibri" w:cs="Calibri"/>
        </w:rPr>
        <w:t>1</w:t>
      </w:r>
      <w:r w:rsidR="0071613B">
        <w:rPr>
          <w:rFonts w:ascii="Calibri" w:hAnsi="Calibri" w:cs="Calibri"/>
        </w:rPr>
        <w:t>2</w:t>
      </w:r>
      <w:r w:rsidRPr="00796A74">
        <w:rPr>
          <w:rFonts w:ascii="Calibri" w:hAnsi="Calibri" w:cs="Calibri"/>
        </w:rPr>
        <w:t xml:space="preserve"> miesięcy od 1</w:t>
      </w:r>
      <w:r w:rsidR="00015E29" w:rsidRPr="00796A74">
        <w:rPr>
          <w:rFonts w:ascii="Calibri" w:hAnsi="Calibri" w:cs="Calibri"/>
        </w:rPr>
        <w:t>-</w:t>
      </w:r>
      <w:r w:rsidR="0071613B">
        <w:rPr>
          <w:rFonts w:ascii="Calibri" w:hAnsi="Calibri" w:cs="Calibri"/>
        </w:rPr>
        <w:t>0</w:t>
      </w:r>
      <w:r w:rsidR="00F8027C">
        <w:rPr>
          <w:rFonts w:ascii="Calibri" w:hAnsi="Calibri" w:cs="Calibri"/>
        </w:rPr>
        <w:t>1</w:t>
      </w:r>
      <w:r w:rsidR="00015E29" w:rsidRPr="00796A74">
        <w:rPr>
          <w:rFonts w:ascii="Calibri" w:hAnsi="Calibri" w:cs="Calibri"/>
        </w:rPr>
        <w:t>-</w:t>
      </w:r>
      <w:r w:rsidRPr="00796A74">
        <w:rPr>
          <w:rFonts w:ascii="Calibri" w:hAnsi="Calibri" w:cs="Calibri"/>
        </w:rPr>
        <w:t>202</w:t>
      </w:r>
      <w:r w:rsidR="006D72A2">
        <w:rPr>
          <w:rFonts w:ascii="Calibri" w:hAnsi="Calibri" w:cs="Calibri"/>
        </w:rPr>
        <w:t>5</w:t>
      </w:r>
      <w:r w:rsidRPr="00796A74">
        <w:rPr>
          <w:rFonts w:ascii="Calibri" w:hAnsi="Calibri" w:cs="Calibri"/>
        </w:rPr>
        <w:t> r. do 3</w:t>
      </w:r>
      <w:r w:rsidR="00C82808">
        <w:rPr>
          <w:rFonts w:ascii="Calibri" w:hAnsi="Calibri" w:cs="Calibri"/>
        </w:rPr>
        <w:t>1</w:t>
      </w:r>
      <w:r w:rsidR="00015E29" w:rsidRPr="00796A74">
        <w:rPr>
          <w:rFonts w:ascii="Calibri" w:hAnsi="Calibri" w:cs="Calibri"/>
        </w:rPr>
        <w:t>-</w:t>
      </w:r>
      <w:r w:rsidR="00C82808">
        <w:rPr>
          <w:rFonts w:ascii="Calibri" w:hAnsi="Calibri" w:cs="Calibri"/>
        </w:rPr>
        <w:t>12</w:t>
      </w:r>
      <w:r w:rsidR="00015E29" w:rsidRPr="00796A74">
        <w:rPr>
          <w:rFonts w:ascii="Calibri" w:hAnsi="Calibri" w:cs="Calibri"/>
        </w:rPr>
        <w:t>-</w:t>
      </w:r>
      <w:r w:rsidRPr="00796A74">
        <w:rPr>
          <w:rFonts w:ascii="Calibri" w:hAnsi="Calibri" w:cs="Calibri"/>
        </w:rPr>
        <w:t>202</w:t>
      </w:r>
      <w:r w:rsidR="006D72A2">
        <w:rPr>
          <w:rFonts w:ascii="Calibri" w:hAnsi="Calibri" w:cs="Calibri"/>
        </w:rPr>
        <w:t>5</w:t>
      </w:r>
      <w:r w:rsidRPr="00796A74">
        <w:rPr>
          <w:rFonts w:ascii="Calibri" w:hAnsi="Calibri" w:cs="Calibri"/>
        </w:rPr>
        <w:t> r., z zastrzeżeniem wynikającym z postanowienia pkt 6.2</w:t>
      </w:r>
      <w:r w:rsidR="00773233">
        <w:rPr>
          <w:rFonts w:ascii="Calibri" w:hAnsi="Calibri" w:cs="Calibri"/>
        </w:rPr>
        <w:t>.</w:t>
      </w:r>
      <w:r w:rsidRPr="00796A74">
        <w:rPr>
          <w:rFonts w:ascii="Calibri" w:hAnsi="Calibri" w:cs="Calibri"/>
        </w:rPr>
        <w:t xml:space="preserve"> SWZ</w:t>
      </w:r>
      <w:r w:rsidR="00E6605F" w:rsidRPr="00796A74">
        <w:rPr>
          <w:rFonts w:ascii="Calibri" w:hAnsi="Calibri" w:cs="Calibri"/>
        </w:rPr>
        <w:t>;</w:t>
      </w:r>
    </w:p>
    <w:p w14:paraId="67A04977" w14:textId="77777777" w:rsidR="00F7676B" w:rsidRPr="006C06ED" w:rsidRDefault="00F7676B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6C06ED">
        <w:rPr>
          <w:rFonts w:ascii="Calibri" w:hAnsi="Calibri" w:cs="Calibri"/>
        </w:rPr>
        <w:t>cena brutto oferty (z podatkiem V</w:t>
      </w:r>
      <w:r w:rsidR="00342528">
        <w:rPr>
          <w:rFonts w:ascii="Calibri" w:hAnsi="Calibri" w:cs="Calibri"/>
        </w:rPr>
        <w:t>AT</w:t>
      </w:r>
      <w:r w:rsidRPr="006C06ED">
        <w:rPr>
          <w:rFonts w:ascii="Calibri" w:hAnsi="Calibri" w:cs="Calibri"/>
        </w:rPr>
        <w:t xml:space="preserve">) podana w ust. </w:t>
      </w:r>
      <w:r w:rsidR="00EB4068" w:rsidRPr="006C06ED">
        <w:rPr>
          <w:rFonts w:ascii="Calibri" w:hAnsi="Calibri" w:cs="Calibri"/>
        </w:rPr>
        <w:t>3</w:t>
      </w:r>
      <w:r w:rsidRPr="006C06ED">
        <w:rPr>
          <w:rFonts w:ascii="Calibri" w:hAnsi="Calibri" w:cs="Calibri"/>
        </w:rPr>
        <w:t xml:space="preserve"> jest ceną faktyczną na dzień składania oferty</w:t>
      </w:r>
      <w:r w:rsidR="00020547">
        <w:rPr>
          <w:rFonts w:ascii="Calibri" w:hAnsi="Calibri" w:cs="Calibri"/>
        </w:rPr>
        <w:t>, a termin płatno</w:t>
      </w:r>
      <w:r w:rsidR="00631E87">
        <w:rPr>
          <w:rFonts w:ascii="Calibri" w:hAnsi="Calibri" w:cs="Calibri"/>
        </w:rPr>
        <w:t>ś</w:t>
      </w:r>
      <w:r w:rsidR="00020547">
        <w:rPr>
          <w:rFonts w:ascii="Calibri" w:hAnsi="Calibri" w:cs="Calibri"/>
        </w:rPr>
        <w:t>ci wynosi 30 dni</w:t>
      </w:r>
      <w:r w:rsidR="00E6605F">
        <w:rPr>
          <w:rFonts w:ascii="Calibri" w:hAnsi="Calibri" w:cs="Calibri"/>
        </w:rPr>
        <w:t>;</w:t>
      </w:r>
    </w:p>
    <w:p w14:paraId="0B2F3951" w14:textId="77777777" w:rsidR="00F7676B" w:rsidRPr="006C06ED" w:rsidRDefault="00F7676B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6C06ED">
        <w:rPr>
          <w:rFonts w:ascii="Calibri" w:hAnsi="Calibri" w:cs="Calibri"/>
        </w:rPr>
        <w:t>przedmiot zamówienia oferowany przez nas spełnia wszystkie wymogi określone przez Zamawiającego w SWZ</w:t>
      </w:r>
      <w:r w:rsidR="004D25FE">
        <w:rPr>
          <w:rFonts w:ascii="Calibri" w:hAnsi="Calibri" w:cs="Calibri"/>
        </w:rPr>
        <w:t>;</w:t>
      </w:r>
    </w:p>
    <w:p w14:paraId="2DB69F29" w14:textId="77777777" w:rsidR="00BD5F03" w:rsidRPr="006C06ED" w:rsidRDefault="00BD5F03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6C06ED">
        <w:rPr>
          <w:rFonts w:ascii="Calibri" w:hAnsi="Calibri" w:cs="Calibri"/>
          <w:bCs/>
        </w:rPr>
        <w:t>posiadamy koncesję na sprzedaż energii elektrycznej, zgodnie z decyzją Prezesa Urzędu Regulacji Energetyki nr................................... z dnia .........................................</w:t>
      </w:r>
    </w:p>
    <w:p w14:paraId="5204AD5A" w14:textId="77777777" w:rsidR="00F7676B" w:rsidRPr="00FC3AC9" w:rsidRDefault="00F7676B" w:rsidP="00E72041">
      <w:pPr>
        <w:pStyle w:val="Zwykytekst"/>
        <w:keepNext/>
        <w:numPr>
          <w:ilvl w:val="0"/>
          <w:numId w:val="7"/>
        </w:numPr>
        <w:spacing w:before="80"/>
        <w:ind w:left="901" w:hanging="476"/>
        <w:jc w:val="both"/>
        <w:rPr>
          <w:rFonts w:ascii="Calibri" w:hAnsi="Calibri" w:cs="Calibri"/>
          <w:sz w:val="22"/>
          <w:szCs w:val="22"/>
        </w:rPr>
      </w:pPr>
      <w:r w:rsidRPr="00FC3AC9">
        <w:rPr>
          <w:rFonts w:ascii="Calibri" w:hAnsi="Calibri" w:cs="Calibri"/>
          <w:b/>
          <w:sz w:val="22"/>
          <w:szCs w:val="22"/>
        </w:rPr>
        <w:t>ZAMÓWIENIE ZREALIZUJEMY</w:t>
      </w:r>
      <w:r w:rsidRPr="00FC3AC9">
        <w:rPr>
          <w:rFonts w:ascii="Calibri" w:hAnsi="Calibri" w:cs="Calibri"/>
          <w:sz w:val="22"/>
          <w:szCs w:val="22"/>
        </w:rPr>
        <w:t xml:space="preserve"> sami / przy udziale Podwykonawców*</w:t>
      </w:r>
    </w:p>
    <w:p w14:paraId="187B3E26" w14:textId="77777777" w:rsidR="00F7676B" w:rsidRPr="00EB4068" w:rsidRDefault="00F7676B" w:rsidP="00F7676B">
      <w:pPr>
        <w:tabs>
          <w:tab w:val="left" w:pos="709"/>
        </w:tabs>
        <w:ind w:left="709"/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EB4068">
        <w:rPr>
          <w:rFonts w:ascii="Calibri Light" w:hAnsi="Calibri Light" w:cs="Calibri Light"/>
          <w:b/>
          <w:i/>
          <w:sz w:val="18"/>
          <w:szCs w:val="18"/>
        </w:rPr>
        <w:t>* niepotrzebne skreślić</w:t>
      </w:r>
    </w:p>
    <w:p w14:paraId="4B0BF339" w14:textId="77777777" w:rsidR="00F7676B" w:rsidRPr="00FC3AC9" w:rsidRDefault="00F7676B" w:rsidP="009E7FEE">
      <w:pPr>
        <w:keepNext/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Podwykonawcom zostaną powierzone do wykonania następujące zakresy zamówienia:</w:t>
      </w:r>
    </w:p>
    <w:p w14:paraId="247EAD1F" w14:textId="77777777" w:rsidR="00F7676B" w:rsidRPr="00D4626C" w:rsidRDefault="00D4626C" w:rsidP="00D4626C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</w:t>
      </w:r>
      <w:r w:rsidR="00F7676B" w:rsidRPr="004B023E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</w:t>
      </w:r>
      <w:r w:rsidR="00F7676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F7676B" w:rsidRPr="00D4626C">
        <w:rPr>
          <w:rFonts w:ascii="Calibri Light" w:hAnsi="Calibri Light" w:cs="Calibri Light"/>
          <w:i/>
          <w:iCs/>
          <w:sz w:val="18"/>
          <w:szCs w:val="18"/>
        </w:rPr>
        <w:t>(opis zamówienia zlecanego podwykonawcy)</w:t>
      </w:r>
    </w:p>
    <w:p w14:paraId="2AC448D1" w14:textId="77777777" w:rsidR="00F7676B" w:rsidRPr="00FC3AC9" w:rsidRDefault="00F7676B" w:rsidP="00031A70">
      <w:pPr>
        <w:keepNext/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Podwykonawcą będzie:</w:t>
      </w:r>
    </w:p>
    <w:p w14:paraId="472A4980" w14:textId="77777777" w:rsidR="00D4626C" w:rsidRPr="00D4626C" w:rsidRDefault="00D4626C" w:rsidP="00D4626C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</w:t>
      </w:r>
      <w:r w:rsidRPr="004B023E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D4626C">
        <w:rPr>
          <w:rFonts w:ascii="Calibri Light" w:hAnsi="Calibri Light" w:cs="Calibri Light"/>
          <w:i/>
          <w:iCs/>
          <w:sz w:val="18"/>
          <w:szCs w:val="18"/>
        </w:rPr>
        <w:t>(wpisać nazwę i dane adresowe podwykonawcy)</w:t>
      </w:r>
    </w:p>
    <w:p w14:paraId="3C528998" w14:textId="77777777" w:rsidR="00F7676B" w:rsidRPr="00FC3AC9" w:rsidRDefault="00F7676B" w:rsidP="008C2C7B">
      <w:pPr>
        <w:numPr>
          <w:ilvl w:val="0"/>
          <w:numId w:val="7"/>
        </w:numPr>
        <w:suppressAutoHyphens w:val="0"/>
        <w:ind w:left="709" w:hanging="284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 xml:space="preserve">sposób reprezentacji spółki*/konsorcjum* dla potrzeb niniejszego zamówienia jest następujący: </w:t>
      </w:r>
    </w:p>
    <w:p w14:paraId="45755ABE" w14:textId="77777777" w:rsidR="000456C1" w:rsidRPr="000E6B39" w:rsidRDefault="000456C1" w:rsidP="007508B1">
      <w:pPr>
        <w:spacing w:before="80"/>
        <w:ind w:left="709"/>
        <w:jc w:val="center"/>
        <w:rPr>
          <w:rFonts w:ascii="Calibri" w:hAnsi="Calibri" w:cs="Calibri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</w:t>
      </w:r>
      <w:r w:rsidRPr="004B023E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</w:t>
      </w:r>
      <w:r w:rsidRPr="000456C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456C1">
        <w:rPr>
          <w:rFonts w:ascii="Times New Roman" w:hAnsi="Times New Roman" w:cs="Times New Roman"/>
          <w:bCs/>
          <w:sz w:val="18"/>
          <w:szCs w:val="18"/>
        </w:rPr>
        <w:br/>
      </w:r>
      <w:r w:rsidRPr="000E6B39">
        <w:rPr>
          <w:rFonts w:ascii="Calibri" w:hAnsi="Calibri" w:cs="Calibri"/>
          <w:bCs/>
          <w:sz w:val="18"/>
          <w:szCs w:val="18"/>
        </w:rPr>
        <w:t>(Wypełniają jedynie przedsiębiorcy składający wspólną ofertę - spółki cywilne lub konsorcja)</w:t>
      </w:r>
    </w:p>
    <w:p w14:paraId="422712A6" w14:textId="77777777" w:rsidR="00F7676B" w:rsidRPr="00FC3AC9" w:rsidRDefault="00F7676B" w:rsidP="008C2C7B">
      <w:pPr>
        <w:numPr>
          <w:ilvl w:val="0"/>
          <w:numId w:val="7"/>
        </w:numPr>
        <w:suppressAutoHyphens w:val="0"/>
        <w:ind w:left="709" w:hanging="284"/>
        <w:jc w:val="both"/>
        <w:rPr>
          <w:rFonts w:ascii="Calibri" w:hAnsi="Calibri" w:cs="Calibri"/>
        </w:rPr>
      </w:pPr>
      <w:r w:rsidRPr="006C06ED">
        <w:rPr>
          <w:rFonts w:ascii="Calibri" w:hAnsi="Calibri" w:cs="Calibri"/>
        </w:rPr>
        <w:t xml:space="preserve">zapoznaliśmy się ze wzorem umowy, stanowiącym </w:t>
      </w:r>
      <w:r w:rsidRPr="006C06ED">
        <w:rPr>
          <w:rFonts w:ascii="Calibri" w:hAnsi="Calibri" w:cs="Calibri"/>
          <w:u w:val="single"/>
        </w:rPr>
        <w:t xml:space="preserve">załącznik nr </w:t>
      </w:r>
      <w:r w:rsidR="00BE7D9A" w:rsidRPr="006C06ED">
        <w:rPr>
          <w:rFonts w:ascii="Calibri" w:hAnsi="Calibri" w:cs="Calibri"/>
          <w:u w:val="single"/>
        </w:rPr>
        <w:t>6</w:t>
      </w:r>
      <w:r w:rsidRPr="006C06ED">
        <w:rPr>
          <w:rFonts w:ascii="Calibri" w:hAnsi="Calibri" w:cs="Calibri"/>
          <w:u w:val="single"/>
        </w:rPr>
        <w:t xml:space="preserve"> do SWZ</w:t>
      </w:r>
      <w:r w:rsidRPr="006C06ED">
        <w:rPr>
          <w:rFonts w:ascii="Calibri" w:hAnsi="Calibri" w:cs="Calibri"/>
        </w:rPr>
        <w:t xml:space="preserve"> i zobowiązujemy się,</w:t>
      </w:r>
      <w:r w:rsidRPr="00F73529">
        <w:rPr>
          <w:rFonts w:ascii="Calibri" w:hAnsi="Calibri" w:cs="Calibri"/>
        </w:rPr>
        <w:t xml:space="preserve"> w</w:t>
      </w:r>
      <w:r w:rsidR="003D4EC4">
        <w:rPr>
          <w:rFonts w:ascii="Calibri" w:hAnsi="Calibri" w:cs="Calibri"/>
        </w:rPr>
        <w:t> </w:t>
      </w:r>
      <w:r w:rsidRPr="00F73529">
        <w:rPr>
          <w:rFonts w:ascii="Calibri" w:hAnsi="Calibri" w:cs="Calibri"/>
        </w:rPr>
        <w:t>przypadku wyboru naszej oferty, do zawarcia umowy zgodnej z niniejszą ofertą, na warunkach określonych w SWZ, w miejscu i terminie wyznaczonym przez Zamawiającego</w:t>
      </w:r>
      <w:r w:rsidRPr="00FC3AC9">
        <w:rPr>
          <w:rFonts w:ascii="Calibri" w:hAnsi="Calibri" w:cs="Calibri"/>
        </w:rPr>
        <w:t>.</w:t>
      </w:r>
    </w:p>
    <w:p w14:paraId="70034C29" w14:textId="77777777" w:rsidR="00F7676B" w:rsidRPr="00FC3AC9" w:rsidRDefault="00F7676B" w:rsidP="004820E8">
      <w:pPr>
        <w:numPr>
          <w:ilvl w:val="0"/>
          <w:numId w:val="7"/>
        </w:numPr>
        <w:suppressAutoHyphens w:val="0"/>
        <w:spacing w:before="120"/>
        <w:ind w:left="709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podana w ofercie cena całkowita oferty obejmuje wszystkie koszty i opłaty związane z wykonaniem niniejszego zamówienia na warunkach określonych w SWZ.</w:t>
      </w:r>
    </w:p>
    <w:p w14:paraId="498DA346" w14:textId="77777777" w:rsidR="00F7676B" w:rsidRPr="00FC3AC9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 w:rsidRPr="00FC3AC9">
        <w:rPr>
          <w:rFonts w:ascii="Calibri" w:hAnsi="Calibri" w:cs="Calibri"/>
        </w:rPr>
        <w:t>wybór mojej oferty będzie prowadzić/nie będzie prowadzić* do powstania u Zamawiającego obowiązku podatkowego.</w:t>
      </w:r>
    </w:p>
    <w:p w14:paraId="59BDA14D" w14:textId="77777777" w:rsidR="00F7676B" w:rsidRPr="00FC3AC9" w:rsidRDefault="00F7676B" w:rsidP="000456C1">
      <w:pPr>
        <w:spacing w:before="80"/>
        <w:ind w:left="851" w:right="23"/>
        <w:jc w:val="both"/>
        <w:rPr>
          <w:rFonts w:ascii="Calibri" w:hAnsi="Calibri" w:cs="Calibri"/>
          <w:sz w:val="20"/>
          <w:szCs w:val="20"/>
        </w:rPr>
      </w:pPr>
      <w:r w:rsidRPr="00FC3AC9">
        <w:rPr>
          <w:rFonts w:ascii="Calibri" w:hAnsi="Calibri" w:cs="Calibri"/>
          <w:sz w:val="20"/>
          <w:szCs w:val="20"/>
        </w:rPr>
        <w:t xml:space="preserve">W przypadku, jeżeli wybór oferty będzie prowadzić do powstania u Zamawiającego obowiązku podatkowego należy podać następujące dane: </w:t>
      </w:r>
    </w:p>
    <w:p w14:paraId="5AE1DDE3" w14:textId="77777777" w:rsidR="00F7676B" w:rsidRPr="00FC3AC9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 w:rsidRPr="00FC3AC9">
        <w:rPr>
          <w:rFonts w:ascii="Calibri" w:hAnsi="Calibri" w:cs="Calibri"/>
          <w:sz w:val="20"/>
          <w:szCs w:val="20"/>
        </w:rPr>
        <w:t>Nazwa (rodzaj) towaru lub usługi, których dostawa lub świadczenie będzie prowadzić do powstania u Zamawiającego obowiązku podatkowego ……………………</w:t>
      </w:r>
      <w:r w:rsidR="000456C1" w:rsidRPr="00FC3AC9">
        <w:rPr>
          <w:rFonts w:ascii="Calibri" w:hAnsi="Calibri" w:cs="Calibri"/>
          <w:sz w:val="20"/>
          <w:szCs w:val="20"/>
        </w:rPr>
        <w:t>………………………………</w:t>
      </w:r>
      <w:r w:rsidRPr="00FC3AC9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260A4248" w14:textId="77777777" w:rsidR="00F7676B" w:rsidRPr="00FC3AC9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 w:rsidRPr="00FC3AC9">
        <w:rPr>
          <w:rFonts w:ascii="Calibri" w:hAnsi="Calibri" w:cs="Calibri"/>
          <w:sz w:val="20"/>
          <w:szCs w:val="20"/>
        </w:rPr>
        <w:t>Wartość towaru lub usługi, których dostawa lub świadczenie będzie prowadzić do powstania u</w:t>
      </w:r>
      <w:r w:rsidR="000456C1" w:rsidRPr="00FC3AC9">
        <w:rPr>
          <w:rFonts w:ascii="Calibri" w:hAnsi="Calibri" w:cs="Calibri"/>
          <w:sz w:val="20"/>
          <w:szCs w:val="20"/>
        </w:rPr>
        <w:t> </w:t>
      </w:r>
      <w:r w:rsidRPr="00FC3AC9">
        <w:rPr>
          <w:rFonts w:ascii="Calibri" w:hAnsi="Calibri" w:cs="Calibri"/>
          <w:sz w:val="20"/>
          <w:szCs w:val="20"/>
        </w:rPr>
        <w:t>Zamawiającego obowiązku podatkowego (bez kwoty podatku): ……………</w:t>
      </w:r>
      <w:r w:rsidR="000456C1" w:rsidRPr="00FC3AC9">
        <w:rPr>
          <w:rFonts w:ascii="Calibri" w:hAnsi="Calibri" w:cs="Calibri"/>
          <w:sz w:val="20"/>
          <w:szCs w:val="20"/>
        </w:rPr>
        <w:t>……………</w:t>
      </w:r>
      <w:proofErr w:type="gramStart"/>
      <w:r w:rsidR="000456C1" w:rsidRPr="00FC3AC9">
        <w:rPr>
          <w:rFonts w:ascii="Calibri" w:hAnsi="Calibri" w:cs="Calibri"/>
          <w:sz w:val="20"/>
          <w:szCs w:val="20"/>
        </w:rPr>
        <w:t>…</w:t>
      </w:r>
      <w:r w:rsidRPr="00FC3AC9">
        <w:rPr>
          <w:rFonts w:ascii="Calibri" w:hAnsi="Calibri" w:cs="Calibri"/>
          <w:sz w:val="20"/>
          <w:szCs w:val="20"/>
        </w:rPr>
        <w:t>….</w:t>
      </w:r>
      <w:proofErr w:type="gramEnd"/>
      <w:r w:rsidRPr="00FC3AC9">
        <w:rPr>
          <w:rFonts w:ascii="Calibri" w:hAnsi="Calibri" w:cs="Calibri"/>
          <w:sz w:val="20"/>
          <w:szCs w:val="20"/>
        </w:rPr>
        <w:t>.…………………</w:t>
      </w:r>
      <w:r w:rsidR="000456C1" w:rsidRPr="00FC3AC9">
        <w:rPr>
          <w:rFonts w:ascii="Calibri" w:hAnsi="Calibri" w:cs="Calibri"/>
          <w:sz w:val="20"/>
          <w:szCs w:val="20"/>
        </w:rPr>
        <w:t>……..</w:t>
      </w:r>
    </w:p>
    <w:p w14:paraId="729D7E73" w14:textId="77777777" w:rsidR="00F7676B" w:rsidRPr="008A6B1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 w:rsidRPr="008A6B13">
        <w:rPr>
          <w:rFonts w:ascii="Calibri" w:hAnsi="Calibri" w:cs="Calibri"/>
        </w:rPr>
        <w:t xml:space="preserve">zapoznaliśmy się z klauzulą informacyjną, dotyczącą przetwarzania przez </w:t>
      </w:r>
      <w:r w:rsidR="000456C1" w:rsidRPr="008A6B13">
        <w:rPr>
          <w:rFonts w:ascii="Calibri" w:hAnsi="Calibri" w:cs="Calibri"/>
        </w:rPr>
        <w:t>Zamawiającego</w:t>
      </w:r>
      <w:r w:rsidRPr="008A6B13">
        <w:rPr>
          <w:rFonts w:ascii="Calibri" w:hAnsi="Calibri" w:cs="Calibri"/>
        </w:rPr>
        <w:t xml:space="preserve"> danych osobowych i przyjmujemy j</w:t>
      </w:r>
      <w:r w:rsidR="00CD6056">
        <w:rPr>
          <w:rFonts w:ascii="Calibri" w:hAnsi="Calibri" w:cs="Calibri"/>
        </w:rPr>
        <w:t>ą</w:t>
      </w:r>
      <w:r w:rsidRPr="008A6B13">
        <w:rPr>
          <w:rFonts w:ascii="Calibri" w:hAnsi="Calibri" w:cs="Calibri"/>
        </w:rPr>
        <w:t xml:space="preserve"> bez zastrzeżeń.</w:t>
      </w:r>
    </w:p>
    <w:p w14:paraId="1F08E7C2" w14:textId="77777777" w:rsidR="00F7676B" w:rsidRPr="00FC3AC9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 xml:space="preserve">wypełniliśmy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</w:t>
      </w:r>
      <w:proofErr w:type="gramStart"/>
      <w:r w:rsidRPr="00FC3AC9">
        <w:rPr>
          <w:rFonts w:ascii="Calibri" w:hAnsi="Calibri" w:cs="Calibri"/>
        </w:rPr>
        <w:t>zamówienia.*</w:t>
      </w:r>
      <w:proofErr w:type="gramEnd"/>
    </w:p>
    <w:p w14:paraId="33AFB932" w14:textId="77777777" w:rsidR="00F7676B" w:rsidRPr="004820E8" w:rsidRDefault="00F7676B" w:rsidP="008C2C7B">
      <w:pPr>
        <w:pStyle w:val="NormalnyWeb"/>
        <w:spacing w:beforeAutospacing="0" w:after="0" w:afterAutospacing="0"/>
        <w:ind w:left="851" w:hanging="142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4820E8">
        <w:rPr>
          <w:rFonts w:ascii="Calibri Light" w:hAnsi="Calibri Light" w:cs="Calibri Light"/>
          <w:i/>
          <w:color w:val="000000"/>
          <w:sz w:val="16"/>
          <w:szCs w:val="16"/>
        </w:rPr>
        <w:t xml:space="preserve">*) W </w:t>
      </w:r>
      <w:proofErr w:type="gramStart"/>
      <w:r w:rsidRPr="004820E8">
        <w:rPr>
          <w:rFonts w:ascii="Calibri Light" w:hAnsi="Calibri Light" w:cs="Calibri Light"/>
          <w:i/>
          <w:color w:val="000000"/>
          <w:sz w:val="16"/>
          <w:szCs w:val="16"/>
        </w:rPr>
        <w:t>przypadku</w:t>
      </w:r>
      <w:proofErr w:type="gramEnd"/>
      <w:r w:rsidRPr="004820E8">
        <w:rPr>
          <w:rFonts w:ascii="Calibri Light" w:hAnsi="Calibri Light" w:cs="Calibri Light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608415" w14:textId="77777777" w:rsidR="00F7676B" w:rsidRPr="00FC3AC9" w:rsidRDefault="00F7676B" w:rsidP="004820E8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 w:rsidRPr="007508B1">
        <w:rPr>
          <w:rFonts w:ascii="Calibri" w:hAnsi="Calibri" w:cs="Calibri"/>
          <w:b/>
          <w:bCs/>
          <w:smallCaps/>
        </w:rPr>
        <w:t>W</w:t>
      </w:r>
      <w:r w:rsidR="007508B1" w:rsidRPr="007508B1">
        <w:rPr>
          <w:rFonts w:ascii="Calibri" w:hAnsi="Calibri" w:cs="Calibri"/>
          <w:b/>
          <w:bCs/>
          <w:smallCaps/>
        </w:rPr>
        <w:t>szelką korespondencję</w:t>
      </w:r>
      <w:r w:rsidRPr="00FC3AC9">
        <w:rPr>
          <w:rFonts w:ascii="Calibri" w:hAnsi="Calibri" w:cs="Calibri"/>
          <w:b/>
          <w:bCs/>
        </w:rPr>
        <w:t xml:space="preserve"> </w:t>
      </w:r>
      <w:r w:rsidRPr="00FC3AC9">
        <w:rPr>
          <w:rFonts w:ascii="Calibri" w:hAnsi="Calibri" w:cs="Calibri"/>
        </w:rPr>
        <w:t>w sprawie niniejszego postępowania należy kierować do:</w:t>
      </w:r>
    </w:p>
    <w:p w14:paraId="4CB8206D" w14:textId="77777777" w:rsidR="00F7676B" w:rsidRPr="00FC3AC9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Imię i nazwisko</w:t>
      </w:r>
      <w:r w:rsidR="004820E8" w:rsidRPr="00FC3AC9">
        <w:rPr>
          <w:rFonts w:ascii="Calibri" w:hAnsi="Calibri" w:cs="Calibri"/>
        </w:rPr>
        <w:t>:</w:t>
      </w:r>
      <w:r w:rsidR="004820E8" w:rsidRPr="00FC3AC9">
        <w:rPr>
          <w:rFonts w:ascii="Calibri" w:hAnsi="Calibri" w:cs="Calibri"/>
        </w:rPr>
        <w:tab/>
      </w:r>
      <w:r w:rsidRPr="00FC3AC9">
        <w:rPr>
          <w:rFonts w:ascii="Calibri" w:hAnsi="Calibri" w:cs="Calibri"/>
        </w:rPr>
        <w:t>………………………………………</w:t>
      </w:r>
      <w:r w:rsidR="004820E8" w:rsidRPr="00FC3AC9">
        <w:rPr>
          <w:rFonts w:ascii="Calibri" w:hAnsi="Calibri" w:cs="Calibri"/>
        </w:rPr>
        <w:t>……………………………………</w:t>
      </w:r>
      <w:r w:rsidRPr="00FC3AC9">
        <w:rPr>
          <w:rFonts w:ascii="Calibri" w:hAnsi="Calibri" w:cs="Calibri"/>
        </w:rPr>
        <w:t>………………………………………………</w:t>
      </w:r>
    </w:p>
    <w:p w14:paraId="4EC0C6BF" w14:textId="77777777" w:rsidR="00F7676B" w:rsidRPr="00FC3AC9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proofErr w:type="gramStart"/>
      <w:r w:rsidRPr="00FC3AC9">
        <w:rPr>
          <w:rFonts w:ascii="Calibri" w:hAnsi="Calibri" w:cs="Calibri"/>
        </w:rPr>
        <w:t>Telefon:</w:t>
      </w:r>
      <w:r w:rsidR="004820E8" w:rsidRPr="00FC3AC9">
        <w:rPr>
          <w:rFonts w:ascii="Calibri" w:hAnsi="Calibri" w:cs="Calibri"/>
        </w:rPr>
        <w:tab/>
      </w:r>
      <w:r w:rsidRPr="00FC3AC9">
        <w:rPr>
          <w:rFonts w:ascii="Calibri" w:hAnsi="Calibri" w:cs="Calibri"/>
        </w:rPr>
        <w:t>..</w:t>
      </w:r>
      <w:proofErr w:type="gramEnd"/>
      <w:r w:rsidRPr="00FC3AC9">
        <w:rPr>
          <w:rFonts w:ascii="Calibri" w:hAnsi="Calibri" w:cs="Calibri"/>
        </w:rPr>
        <w:t>…………………………………………..……………</w:t>
      </w:r>
    </w:p>
    <w:p w14:paraId="54955C5C" w14:textId="77777777" w:rsidR="00F7676B" w:rsidRPr="00FC3AC9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</w:rPr>
        <w:t>Adres e-mail:</w:t>
      </w:r>
      <w:r w:rsidR="004820E8" w:rsidRPr="00FC3AC9">
        <w:rPr>
          <w:rFonts w:ascii="Calibri" w:hAnsi="Calibri" w:cs="Calibri"/>
        </w:rPr>
        <w:tab/>
      </w:r>
      <w:r w:rsidRPr="00FC3AC9">
        <w:rPr>
          <w:rFonts w:ascii="Calibri" w:hAnsi="Calibri" w:cs="Calibri"/>
        </w:rPr>
        <w:t>……………………………………………………………………………</w:t>
      </w:r>
      <w:r w:rsidR="004820E8" w:rsidRPr="00FC3AC9">
        <w:rPr>
          <w:rFonts w:ascii="Calibri" w:hAnsi="Calibri" w:cs="Calibri"/>
        </w:rPr>
        <w:t>……………………………</w:t>
      </w:r>
      <w:proofErr w:type="gramStart"/>
      <w:r w:rsidR="004820E8" w:rsidRPr="00FC3AC9">
        <w:rPr>
          <w:rFonts w:ascii="Calibri" w:hAnsi="Calibri" w:cs="Calibri"/>
        </w:rPr>
        <w:t>…….</w:t>
      </w:r>
      <w:proofErr w:type="gramEnd"/>
      <w:r w:rsidR="004820E8" w:rsidRPr="00FC3AC9">
        <w:rPr>
          <w:rFonts w:ascii="Calibri" w:hAnsi="Calibri" w:cs="Calibri"/>
        </w:rPr>
        <w:t>.</w:t>
      </w:r>
      <w:r w:rsidRPr="00FC3AC9">
        <w:rPr>
          <w:rFonts w:ascii="Calibri" w:hAnsi="Calibri" w:cs="Calibri"/>
        </w:rPr>
        <w:t>…….……</w:t>
      </w:r>
    </w:p>
    <w:p w14:paraId="01052080" w14:textId="77777777" w:rsidR="00F7676B" w:rsidRPr="00FC3AC9" w:rsidRDefault="00F7676B" w:rsidP="004820E8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 w:rsidRPr="007508B1">
        <w:rPr>
          <w:rFonts w:ascii="Calibri" w:hAnsi="Calibri" w:cs="Calibri"/>
          <w:b/>
          <w:bCs/>
          <w:smallCaps/>
        </w:rPr>
        <w:t>Wskazuję dostępność w formie elektronicznej</w:t>
      </w:r>
      <w:r w:rsidRPr="00FC3AC9">
        <w:rPr>
          <w:rFonts w:ascii="Calibri" w:hAnsi="Calibri" w:cs="Calibri"/>
          <w:b/>
          <w:bCs/>
        </w:rPr>
        <w:t>:</w:t>
      </w:r>
    </w:p>
    <w:p w14:paraId="3CBC7144" w14:textId="77777777" w:rsidR="00F7676B" w:rsidRPr="00FC3AC9" w:rsidRDefault="00F7676B" w:rsidP="004820E8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</w:rPr>
      </w:pPr>
      <w:r w:rsidRPr="00FC3AC9">
        <w:rPr>
          <w:rFonts w:ascii="Calibri" w:hAnsi="Calibri" w:cs="Calibri"/>
          <w:lang w:eastAsia="ar-SA"/>
        </w:rPr>
        <w:t xml:space="preserve">odpisu z właściwego rejestru lub z centralnej ewidencji i informacji o działalności gospodarczej, </w:t>
      </w:r>
      <w:r w:rsidRPr="00FC3AC9">
        <w:rPr>
          <w:rFonts w:ascii="Calibri" w:hAnsi="Calibri" w:cs="Calibri"/>
          <w:sz w:val="22"/>
          <w:szCs w:val="22"/>
          <w:lang w:eastAsia="ar-SA"/>
        </w:rPr>
        <w:t>jeżeli</w:t>
      </w:r>
      <w:r w:rsidRPr="00FC3AC9">
        <w:rPr>
          <w:rFonts w:ascii="Calibri" w:hAnsi="Calibri" w:cs="Calibri"/>
        </w:rPr>
        <w:t xml:space="preserve"> odrębne przepisy wymagają wpisu do rejestru lub ewidencji*</w:t>
      </w:r>
    </w:p>
    <w:p w14:paraId="24522256" w14:textId="77777777" w:rsidR="004820E8" w:rsidRPr="00C83A46" w:rsidRDefault="004820E8" w:rsidP="004820E8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</w:t>
      </w:r>
      <w:r w:rsidRPr="00C83A4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</w:t>
      </w:r>
      <w:r w:rsidRPr="00C83A46">
        <w:rPr>
          <w:sz w:val="18"/>
          <w:szCs w:val="18"/>
        </w:rPr>
        <w:t>…………………………………………………………………..….</w:t>
      </w:r>
    </w:p>
    <w:p w14:paraId="7DFBFA01" w14:textId="77777777" w:rsidR="004820E8" w:rsidRPr="004820E8" w:rsidRDefault="004820E8" w:rsidP="004820E8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 w:rsidRPr="004820E8"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46B3047B" w14:textId="77777777" w:rsidR="00F7676B" w:rsidRPr="008C2C7B" w:rsidRDefault="00F7676B" w:rsidP="00792BD2">
      <w:pPr>
        <w:spacing w:before="120"/>
        <w:ind w:left="709" w:right="23"/>
        <w:jc w:val="both"/>
        <w:rPr>
          <w:rFonts w:ascii="Calibri" w:hAnsi="Calibri" w:cs="Calibri"/>
          <w:sz w:val="18"/>
          <w:szCs w:val="18"/>
        </w:rPr>
      </w:pPr>
      <w:r w:rsidRPr="008C2C7B">
        <w:rPr>
          <w:rFonts w:ascii="Calibri" w:hAnsi="Calibri" w:cs="Calibri"/>
          <w:sz w:val="18"/>
          <w:szCs w:val="18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5CBFAFEF" w14:textId="77777777" w:rsidR="004820E8" w:rsidRPr="00C83A46" w:rsidRDefault="004820E8" w:rsidP="004820E8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</w:t>
      </w:r>
      <w:r w:rsidRPr="00C83A4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</w:t>
      </w:r>
      <w:r w:rsidRPr="00C83A46">
        <w:rPr>
          <w:sz w:val="18"/>
          <w:szCs w:val="18"/>
        </w:rPr>
        <w:t>…………………………………………………………………..….</w:t>
      </w:r>
    </w:p>
    <w:p w14:paraId="40CD4814" w14:textId="77777777" w:rsidR="004820E8" w:rsidRPr="004820E8" w:rsidRDefault="004820E8" w:rsidP="004820E8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 w:rsidRPr="004820E8"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1E530275" w14:textId="77777777" w:rsidR="00F7676B" w:rsidRPr="00FC3AC9" w:rsidRDefault="00F7676B" w:rsidP="008C2C7B">
      <w:pPr>
        <w:keepNext/>
        <w:numPr>
          <w:ilvl w:val="0"/>
          <w:numId w:val="7"/>
        </w:numPr>
        <w:suppressAutoHyphens w:val="0"/>
        <w:ind w:left="709" w:hanging="284"/>
        <w:jc w:val="both"/>
        <w:rPr>
          <w:rFonts w:ascii="Calibri" w:hAnsi="Calibri" w:cs="Calibri"/>
        </w:rPr>
      </w:pPr>
      <w:r w:rsidRPr="007508B1">
        <w:rPr>
          <w:rFonts w:ascii="Calibri" w:hAnsi="Calibri" w:cs="Calibri"/>
          <w:b/>
          <w:bCs/>
          <w:smallCaps/>
        </w:rPr>
        <w:t>Informuję, że wskazane poniżej dokumenty</w:t>
      </w:r>
      <w:r w:rsidRPr="00FC3AC9">
        <w:rPr>
          <w:rFonts w:ascii="Calibri" w:hAnsi="Calibri" w:cs="Calibri"/>
        </w:rPr>
        <w:t>:</w:t>
      </w:r>
    </w:p>
    <w:p w14:paraId="7191F826" w14:textId="77777777" w:rsidR="00792BD2" w:rsidRPr="00C83A46" w:rsidRDefault="00792BD2" w:rsidP="00792BD2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</w:t>
      </w:r>
      <w:r w:rsidRPr="00C83A4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</w:t>
      </w:r>
      <w:r w:rsidRPr="00C83A46">
        <w:rPr>
          <w:sz w:val="18"/>
          <w:szCs w:val="18"/>
        </w:rPr>
        <w:t>…………………………………………………………………..….</w:t>
      </w:r>
    </w:p>
    <w:p w14:paraId="07E9CC1C" w14:textId="6EC72A1C" w:rsidR="00F7676B" w:rsidRDefault="00F7676B" w:rsidP="007F355D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FC3AC9">
        <w:rPr>
          <w:rFonts w:ascii="Calibri" w:hAnsi="Calibri" w:cs="Calibri"/>
          <w:sz w:val="22"/>
          <w:szCs w:val="22"/>
          <w:lang w:eastAsia="ar-SA"/>
        </w:rPr>
        <w:t>stanowią tajemnicę przedsiębiorstwa</w:t>
      </w:r>
      <w:r w:rsidR="007F355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F355D" w:rsidRPr="007F355D">
        <w:rPr>
          <w:rFonts w:ascii="Calibri" w:hAnsi="Calibri" w:cs="Calibri"/>
          <w:sz w:val="22"/>
          <w:szCs w:val="22"/>
          <w:lang w:eastAsia="ar-SA"/>
        </w:rPr>
        <w:t>w rozumieniu przepisów ustawy z dnia 16 kwietnia 1993 r. o</w:t>
      </w:r>
      <w:r w:rsidR="007F355D">
        <w:rPr>
          <w:rFonts w:ascii="Calibri" w:hAnsi="Calibri" w:cs="Calibri"/>
          <w:sz w:val="22"/>
          <w:szCs w:val="22"/>
          <w:lang w:eastAsia="ar-SA"/>
        </w:rPr>
        <w:t> </w:t>
      </w:r>
      <w:r w:rsidR="007F355D" w:rsidRPr="007F355D">
        <w:rPr>
          <w:rFonts w:ascii="Calibri" w:hAnsi="Calibri" w:cs="Calibri"/>
          <w:sz w:val="22"/>
          <w:szCs w:val="22"/>
          <w:lang w:eastAsia="ar-SA"/>
        </w:rPr>
        <w:t>zwalczaniu nieuczciwej konkurencji (</w:t>
      </w:r>
      <w:r w:rsidR="006D72A2" w:rsidRPr="006D72A2">
        <w:rPr>
          <w:rFonts w:ascii="Calibri" w:hAnsi="Calibri" w:cs="Calibri"/>
          <w:sz w:val="22"/>
          <w:szCs w:val="22"/>
          <w:lang w:eastAsia="ar-SA"/>
        </w:rPr>
        <w:t>Dz. U. z 2022 r. poz. 1233</w:t>
      </w:r>
      <w:r w:rsidR="00C93996">
        <w:rPr>
          <w:rFonts w:ascii="Calibri" w:hAnsi="Calibri" w:cs="Calibri"/>
          <w:sz w:val="22"/>
          <w:szCs w:val="22"/>
          <w:lang w:eastAsia="ar-SA"/>
        </w:rPr>
        <w:t xml:space="preserve"> z </w:t>
      </w:r>
      <w:proofErr w:type="spellStart"/>
      <w:r w:rsidR="00C93996">
        <w:rPr>
          <w:rFonts w:ascii="Calibri" w:hAnsi="Calibri" w:cs="Calibri"/>
          <w:sz w:val="22"/>
          <w:szCs w:val="22"/>
          <w:lang w:eastAsia="ar-SA"/>
        </w:rPr>
        <w:t>późn</w:t>
      </w:r>
      <w:proofErr w:type="spellEnd"/>
      <w:r w:rsidR="00C93996">
        <w:rPr>
          <w:rFonts w:ascii="Calibri" w:hAnsi="Calibri" w:cs="Calibri"/>
          <w:sz w:val="22"/>
          <w:szCs w:val="22"/>
          <w:lang w:eastAsia="ar-SA"/>
        </w:rPr>
        <w:t>. zm.</w:t>
      </w:r>
      <w:r w:rsidR="007F355D" w:rsidRPr="007F355D">
        <w:rPr>
          <w:rFonts w:ascii="Calibri" w:hAnsi="Calibri" w:cs="Calibri"/>
          <w:sz w:val="22"/>
          <w:szCs w:val="22"/>
          <w:lang w:eastAsia="ar-SA"/>
        </w:rPr>
        <w:t>)</w:t>
      </w:r>
      <w:r w:rsidRPr="00FC3AC9">
        <w:rPr>
          <w:rFonts w:ascii="Calibri" w:hAnsi="Calibri" w:cs="Calibri"/>
          <w:sz w:val="22"/>
          <w:szCs w:val="22"/>
          <w:lang w:eastAsia="ar-SA"/>
        </w:rPr>
        <w:t>.</w:t>
      </w:r>
    </w:p>
    <w:p w14:paraId="2F47FCDB" w14:textId="77777777" w:rsidR="007508B1" w:rsidRPr="007F355D" w:rsidRDefault="007508B1" w:rsidP="007508B1">
      <w:pPr>
        <w:keepNext/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 w:rsidRPr="007508B1">
        <w:rPr>
          <w:rFonts w:ascii="Calibri" w:hAnsi="Calibri" w:cs="Calibri"/>
          <w:b/>
          <w:bCs/>
          <w:smallCaps/>
        </w:rPr>
        <w:t>Niniejszy dokument został opatrzony podpisem elektronicznym przez reprezentujących wykonawcę</w:t>
      </w:r>
      <w:r w:rsidRPr="007F355D">
        <w:rPr>
          <w:rFonts w:ascii="Calibri" w:hAnsi="Calibri" w:cs="Calibri"/>
        </w:rPr>
        <w:t>:</w:t>
      </w:r>
    </w:p>
    <w:p w14:paraId="77BC1740" w14:textId="77777777" w:rsidR="007508B1" w:rsidRPr="007508B1" w:rsidRDefault="007508B1" w:rsidP="008C2C7B">
      <w:pPr>
        <w:ind w:left="993" w:hanging="284"/>
        <w:rPr>
          <w:rFonts w:ascii="Calibri" w:hAnsi="Calibri" w:cs="Calibri"/>
          <w:bCs/>
          <w:iCs/>
          <w:sz w:val="20"/>
          <w:szCs w:val="20"/>
        </w:rPr>
      </w:pPr>
      <w:r w:rsidRPr="007F355D">
        <w:rPr>
          <w:rFonts w:ascii="Calibri" w:hAnsi="Calibri" w:cs="Calibri"/>
          <w:b/>
          <w:iCs/>
          <w:sz w:val="20"/>
          <w:szCs w:val="20"/>
        </w:rPr>
        <w:t>1)</w:t>
      </w:r>
      <w:r w:rsidRPr="007F355D"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 w:rsidRPr="007508B1"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05D4ED36" w14:textId="77777777" w:rsidR="007508B1" w:rsidRPr="00FC3AC9" w:rsidRDefault="007508B1" w:rsidP="007508B1">
      <w:pPr>
        <w:spacing w:before="120"/>
        <w:ind w:left="993" w:hanging="284"/>
        <w:rPr>
          <w:rFonts w:ascii="Calibri" w:hAnsi="Calibri" w:cs="Calibri"/>
          <w:b/>
          <w:iCs/>
          <w:sz w:val="20"/>
          <w:szCs w:val="20"/>
        </w:rPr>
      </w:pPr>
      <w:r w:rsidRPr="007F355D">
        <w:rPr>
          <w:rFonts w:ascii="Calibri" w:hAnsi="Calibri" w:cs="Calibri"/>
          <w:b/>
          <w:iCs/>
          <w:sz w:val="20"/>
          <w:szCs w:val="20"/>
        </w:rPr>
        <w:t>2)</w:t>
      </w:r>
      <w:r w:rsidRPr="007F355D"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 w:rsidRPr="007508B1"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549CE6F0" w14:textId="77777777" w:rsidR="003C745C" w:rsidRPr="00F04FE4" w:rsidRDefault="00F7676B" w:rsidP="00F04FE4">
      <w:pPr>
        <w:spacing w:before="60"/>
        <w:ind w:left="425"/>
        <w:rPr>
          <w:rFonts w:ascii="Calibri" w:hAnsi="Calibri" w:cs="Calibri"/>
          <w:bCs/>
          <w:iCs/>
          <w:sz w:val="20"/>
          <w:szCs w:val="20"/>
        </w:rPr>
      </w:pPr>
      <w:r w:rsidRPr="00FC3AC9">
        <w:rPr>
          <w:rFonts w:ascii="Calibri" w:hAnsi="Calibri" w:cs="Calibri"/>
          <w:b/>
          <w:iCs/>
          <w:sz w:val="20"/>
          <w:szCs w:val="20"/>
        </w:rPr>
        <w:t xml:space="preserve">* </w:t>
      </w:r>
      <w:r w:rsidRPr="007508B1">
        <w:rPr>
          <w:rFonts w:ascii="Calibri" w:hAnsi="Calibri" w:cs="Calibri"/>
          <w:bCs/>
          <w:iCs/>
          <w:sz w:val="20"/>
          <w:szCs w:val="20"/>
        </w:rPr>
        <w:t>Niepotrzebne skreślić.</w:t>
      </w:r>
    </w:p>
    <w:sectPr w:rsidR="003C745C" w:rsidRPr="00F04FE4" w:rsidSect="007508B1"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78F1B" w14:textId="77777777" w:rsidR="00046E4D" w:rsidRDefault="00046E4D">
      <w:r>
        <w:separator/>
      </w:r>
    </w:p>
  </w:endnote>
  <w:endnote w:type="continuationSeparator" w:id="0">
    <w:p w14:paraId="7E738B57" w14:textId="77777777" w:rsidR="00046E4D" w:rsidRDefault="000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D055B" w14:textId="2C9D8A11" w:rsidR="00842E91" w:rsidRDefault="006D72A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70B8DB" wp14:editId="69EFB91D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6631145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078E9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F37757">
                            <w:rPr>
                              <w:rStyle w:val="Numerstrony"/>
                              <w:noProof/>
                              <w:sz w:val="18"/>
                            </w:rPr>
                            <w:t>4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0B8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047078E9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F37757">
                      <w:rPr>
                        <w:rStyle w:val="Numerstrony"/>
                        <w:noProof/>
                        <w:sz w:val="18"/>
                      </w:rPr>
                      <w:t>4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5C44A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3F183B80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342D4" w14:textId="77777777" w:rsidR="00046E4D" w:rsidRDefault="00046E4D">
      <w:r>
        <w:separator/>
      </w:r>
    </w:p>
  </w:footnote>
  <w:footnote w:type="continuationSeparator" w:id="0">
    <w:p w14:paraId="3DAA8751" w14:textId="77777777" w:rsidR="00046E4D" w:rsidRDefault="0004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ED6E9" w14:textId="16C0FCCB" w:rsidR="00F37757" w:rsidRPr="00F37757" w:rsidRDefault="00CD6056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bookmarkStart w:id="4" w:name="_Hlk70510597"/>
    <w:bookmarkStart w:id="5" w:name="_Hlk70510598"/>
    <w:r w:rsidRPr="00CD6056">
      <w:rPr>
        <w:rFonts w:ascii="Calibri Light" w:hAnsi="Calibri Light" w:cs="Calibri Light"/>
        <w:shd w:val="clear" w:color="auto" w:fill="FFFFFF"/>
      </w:rPr>
      <w:t xml:space="preserve">Nr referencyjny nadany sprawie przez </w:t>
    </w:r>
    <w:r w:rsidRPr="00F37757">
      <w:rPr>
        <w:rFonts w:ascii="Calibri Light" w:hAnsi="Calibri Light" w:cs="Calibri Light"/>
        <w:shd w:val="clear" w:color="auto" w:fill="FFFFFF"/>
      </w:rPr>
      <w:t>Zamawiającego:</w:t>
    </w:r>
    <w:r w:rsidR="00842E91" w:rsidRPr="00F37757">
      <w:rPr>
        <w:rFonts w:ascii="Calibri Light" w:hAnsi="Calibri Light" w:cs="Calibri Light"/>
        <w:sz w:val="24"/>
        <w:szCs w:val="24"/>
      </w:rPr>
      <w:t xml:space="preserve"> </w:t>
    </w:r>
    <w:bookmarkEnd w:id="4"/>
    <w:bookmarkEnd w:id="5"/>
    <w:r w:rsidR="00EA44DB" w:rsidRPr="00EA44DB">
      <w:rPr>
        <w:rFonts w:ascii="Calibri Light" w:hAnsi="Calibri Light" w:cs="Calibri Light"/>
        <w:lang w:val="pl-PL"/>
      </w:rPr>
      <w:t>TWI.3201.5.2024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B8C19" w14:textId="77777777" w:rsidR="00842E91" w:rsidRDefault="00842E91" w:rsidP="001D6893">
    <w:pPr>
      <w:pStyle w:val="Nagwek"/>
    </w:pPr>
    <w:bookmarkStart w:id="6" w:name="_Hlk70428816"/>
    <w:bookmarkStart w:id="7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9B3E047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99962">
    <w:abstractNumId w:val="0"/>
  </w:num>
  <w:num w:numId="2" w16cid:durableId="794564293">
    <w:abstractNumId w:val="1"/>
  </w:num>
  <w:num w:numId="3" w16cid:durableId="1114516465">
    <w:abstractNumId w:val="2"/>
  </w:num>
  <w:num w:numId="4" w16cid:durableId="2097893887">
    <w:abstractNumId w:val="3"/>
  </w:num>
  <w:num w:numId="5" w16cid:durableId="1952856737">
    <w:abstractNumId w:val="15"/>
  </w:num>
  <w:num w:numId="6" w16cid:durableId="1882671234">
    <w:abstractNumId w:val="5"/>
  </w:num>
  <w:num w:numId="7" w16cid:durableId="1428696032">
    <w:abstractNumId w:val="11"/>
  </w:num>
  <w:num w:numId="8" w16cid:durableId="2063676419">
    <w:abstractNumId w:val="9"/>
  </w:num>
  <w:num w:numId="9" w16cid:durableId="217087707">
    <w:abstractNumId w:val="7"/>
  </w:num>
  <w:num w:numId="10" w16cid:durableId="1516579769">
    <w:abstractNumId w:val="12"/>
  </w:num>
  <w:num w:numId="11" w16cid:durableId="366806621">
    <w:abstractNumId w:val="10"/>
  </w:num>
  <w:num w:numId="12" w16cid:durableId="1220282973">
    <w:abstractNumId w:val="8"/>
  </w:num>
  <w:num w:numId="13" w16cid:durableId="1216501402">
    <w:abstractNumId w:val="4"/>
  </w:num>
  <w:num w:numId="14" w16cid:durableId="609581406">
    <w:abstractNumId w:val="13"/>
  </w:num>
  <w:num w:numId="15" w16cid:durableId="1402556932">
    <w:abstractNumId w:val="6"/>
  </w:num>
  <w:num w:numId="16" w16cid:durableId="569115039">
    <w:abstractNumId w:val="14"/>
  </w:num>
  <w:num w:numId="17" w16cid:durableId="105273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9"/>
    <w:rsid w:val="00000675"/>
    <w:rsid w:val="00002336"/>
    <w:rsid w:val="00010B27"/>
    <w:rsid w:val="00010B5B"/>
    <w:rsid w:val="0001349E"/>
    <w:rsid w:val="00015E29"/>
    <w:rsid w:val="00016BE0"/>
    <w:rsid w:val="00020547"/>
    <w:rsid w:val="00031A70"/>
    <w:rsid w:val="000323FB"/>
    <w:rsid w:val="00044154"/>
    <w:rsid w:val="000456C1"/>
    <w:rsid w:val="00045D15"/>
    <w:rsid w:val="00046E4D"/>
    <w:rsid w:val="0006092F"/>
    <w:rsid w:val="00060CB7"/>
    <w:rsid w:val="00063F94"/>
    <w:rsid w:val="000678DE"/>
    <w:rsid w:val="00070757"/>
    <w:rsid w:val="0007123C"/>
    <w:rsid w:val="000833AF"/>
    <w:rsid w:val="000861DE"/>
    <w:rsid w:val="00090251"/>
    <w:rsid w:val="00090C2D"/>
    <w:rsid w:val="00090E34"/>
    <w:rsid w:val="000912CD"/>
    <w:rsid w:val="000A665A"/>
    <w:rsid w:val="000B5EB4"/>
    <w:rsid w:val="000B7EF3"/>
    <w:rsid w:val="000C01C0"/>
    <w:rsid w:val="000C03A1"/>
    <w:rsid w:val="000C4F3C"/>
    <w:rsid w:val="000E5CB1"/>
    <w:rsid w:val="000E6B39"/>
    <w:rsid w:val="000E73E1"/>
    <w:rsid w:val="000F4CE3"/>
    <w:rsid w:val="000F77C9"/>
    <w:rsid w:val="001141D7"/>
    <w:rsid w:val="0012104E"/>
    <w:rsid w:val="001267AE"/>
    <w:rsid w:val="00153EDD"/>
    <w:rsid w:val="001621B3"/>
    <w:rsid w:val="00163F2C"/>
    <w:rsid w:val="00166EED"/>
    <w:rsid w:val="00175E4E"/>
    <w:rsid w:val="00177C48"/>
    <w:rsid w:val="00190F3D"/>
    <w:rsid w:val="00191C47"/>
    <w:rsid w:val="001A5EB1"/>
    <w:rsid w:val="001B45CF"/>
    <w:rsid w:val="001C1662"/>
    <w:rsid w:val="001C3ABB"/>
    <w:rsid w:val="001D6893"/>
    <w:rsid w:val="001E1D3B"/>
    <w:rsid w:val="001E3532"/>
    <w:rsid w:val="001E71F5"/>
    <w:rsid w:val="001F2E68"/>
    <w:rsid w:val="001F49C6"/>
    <w:rsid w:val="00212F2C"/>
    <w:rsid w:val="002222B5"/>
    <w:rsid w:val="002258CB"/>
    <w:rsid w:val="00227600"/>
    <w:rsid w:val="00237599"/>
    <w:rsid w:val="0024670E"/>
    <w:rsid w:val="00251826"/>
    <w:rsid w:val="00253280"/>
    <w:rsid w:val="00266159"/>
    <w:rsid w:val="002675E1"/>
    <w:rsid w:val="00273179"/>
    <w:rsid w:val="00274427"/>
    <w:rsid w:val="002834F0"/>
    <w:rsid w:val="00286C04"/>
    <w:rsid w:val="002A6547"/>
    <w:rsid w:val="002A79BE"/>
    <w:rsid w:val="002B11B3"/>
    <w:rsid w:val="002B2ADA"/>
    <w:rsid w:val="002B41DF"/>
    <w:rsid w:val="002B654B"/>
    <w:rsid w:val="002C45F6"/>
    <w:rsid w:val="002C4882"/>
    <w:rsid w:val="002D3082"/>
    <w:rsid w:val="002F22EF"/>
    <w:rsid w:val="002F2BFD"/>
    <w:rsid w:val="002F3048"/>
    <w:rsid w:val="002F54EC"/>
    <w:rsid w:val="002F7E70"/>
    <w:rsid w:val="00302B85"/>
    <w:rsid w:val="003031EE"/>
    <w:rsid w:val="0031018F"/>
    <w:rsid w:val="0033382F"/>
    <w:rsid w:val="003350AD"/>
    <w:rsid w:val="003350CA"/>
    <w:rsid w:val="00335409"/>
    <w:rsid w:val="00342528"/>
    <w:rsid w:val="00342A0F"/>
    <w:rsid w:val="003548BA"/>
    <w:rsid w:val="00363D3B"/>
    <w:rsid w:val="00363DE0"/>
    <w:rsid w:val="00367DC6"/>
    <w:rsid w:val="0037614F"/>
    <w:rsid w:val="003820DD"/>
    <w:rsid w:val="00383642"/>
    <w:rsid w:val="00385D94"/>
    <w:rsid w:val="003878FC"/>
    <w:rsid w:val="00387A7F"/>
    <w:rsid w:val="00392DDE"/>
    <w:rsid w:val="00395697"/>
    <w:rsid w:val="003B4B37"/>
    <w:rsid w:val="003C194A"/>
    <w:rsid w:val="003C1B80"/>
    <w:rsid w:val="003C50EC"/>
    <w:rsid w:val="003C57D9"/>
    <w:rsid w:val="003C745C"/>
    <w:rsid w:val="003D1553"/>
    <w:rsid w:val="003D4EC4"/>
    <w:rsid w:val="003E4023"/>
    <w:rsid w:val="003E4144"/>
    <w:rsid w:val="003E4266"/>
    <w:rsid w:val="003E6246"/>
    <w:rsid w:val="003E6E74"/>
    <w:rsid w:val="003F2798"/>
    <w:rsid w:val="003F7599"/>
    <w:rsid w:val="00400CAF"/>
    <w:rsid w:val="00407675"/>
    <w:rsid w:val="00413835"/>
    <w:rsid w:val="00424E58"/>
    <w:rsid w:val="004338C8"/>
    <w:rsid w:val="0043444A"/>
    <w:rsid w:val="00435FA9"/>
    <w:rsid w:val="00445F27"/>
    <w:rsid w:val="00463077"/>
    <w:rsid w:val="0046580E"/>
    <w:rsid w:val="0046794B"/>
    <w:rsid w:val="00472AE7"/>
    <w:rsid w:val="00475D64"/>
    <w:rsid w:val="004771FB"/>
    <w:rsid w:val="0048169E"/>
    <w:rsid w:val="004820E8"/>
    <w:rsid w:val="004824FB"/>
    <w:rsid w:val="00482FD5"/>
    <w:rsid w:val="00485B17"/>
    <w:rsid w:val="00493860"/>
    <w:rsid w:val="00493A62"/>
    <w:rsid w:val="00494C3A"/>
    <w:rsid w:val="004958E3"/>
    <w:rsid w:val="00496F79"/>
    <w:rsid w:val="004A40BC"/>
    <w:rsid w:val="004B4457"/>
    <w:rsid w:val="004B4A76"/>
    <w:rsid w:val="004B6ABC"/>
    <w:rsid w:val="004C2C36"/>
    <w:rsid w:val="004D1F00"/>
    <w:rsid w:val="004D25FE"/>
    <w:rsid w:val="004E59E3"/>
    <w:rsid w:val="004E67E8"/>
    <w:rsid w:val="004F2A1E"/>
    <w:rsid w:val="0051145D"/>
    <w:rsid w:val="005168FC"/>
    <w:rsid w:val="005169BD"/>
    <w:rsid w:val="00532DF8"/>
    <w:rsid w:val="00535A8C"/>
    <w:rsid w:val="005365E9"/>
    <w:rsid w:val="0056633F"/>
    <w:rsid w:val="00570DFB"/>
    <w:rsid w:val="00571941"/>
    <w:rsid w:val="00574782"/>
    <w:rsid w:val="00580DF0"/>
    <w:rsid w:val="0058212A"/>
    <w:rsid w:val="00584F4C"/>
    <w:rsid w:val="00585AA8"/>
    <w:rsid w:val="00586ACD"/>
    <w:rsid w:val="00593D01"/>
    <w:rsid w:val="00593EFB"/>
    <w:rsid w:val="005A608D"/>
    <w:rsid w:val="005B7727"/>
    <w:rsid w:val="005C04AE"/>
    <w:rsid w:val="005C0924"/>
    <w:rsid w:val="005C3937"/>
    <w:rsid w:val="005D078D"/>
    <w:rsid w:val="005E158B"/>
    <w:rsid w:val="005E2673"/>
    <w:rsid w:val="005E3160"/>
    <w:rsid w:val="005F4A45"/>
    <w:rsid w:val="005F4B4A"/>
    <w:rsid w:val="005F5C5C"/>
    <w:rsid w:val="0060286C"/>
    <w:rsid w:val="00606CE0"/>
    <w:rsid w:val="00613056"/>
    <w:rsid w:val="00623BF1"/>
    <w:rsid w:val="00625188"/>
    <w:rsid w:val="00631E87"/>
    <w:rsid w:val="0063731F"/>
    <w:rsid w:val="0064033E"/>
    <w:rsid w:val="006405EC"/>
    <w:rsid w:val="00642BB0"/>
    <w:rsid w:val="0065558D"/>
    <w:rsid w:val="0066003C"/>
    <w:rsid w:val="00664609"/>
    <w:rsid w:val="006734A1"/>
    <w:rsid w:val="00674D60"/>
    <w:rsid w:val="006772C6"/>
    <w:rsid w:val="00677ABE"/>
    <w:rsid w:val="00685869"/>
    <w:rsid w:val="00685FEE"/>
    <w:rsid w:val="00687C60"/>
    <w:rsid w:val="00690D63"/>
    <w:rsid w:val="006937A0"/>
    <w:rsid w:val="006963CE"/>
    <w:rsid w:val="00696C4A"/>
    <w:rsid w:val="00696F45"/>
    <w:rsid w:val="006A2778"/>
    <w:rsid w:val="006B553C"/>
    <w:rsid w:val="006B5581"/>
    <w:rsid w:val="006C06ED"/>
    <w:rsid w:val="006D72A2"/>
    <w:rsid w:val="006D7ABC"/>
    <w:rsid w:val="006D7E78"/>
    <w:rsid w:val="006E15A3"/>
    <w:rsid w:val="006F2836"/>
    <w:rsid w:val="006F477D"/>
    <w:rsid w:val="006F4969"/>
    <w:rsid w:val="006F63F9"/>
    <w:rsid w:val="006F6E4F"/>
    <w:rsid w:val="00704230"/>
    <w:rsid w:val="0070469C"/>
    <w:rsid w:val="007067C6"/>
    <w:rsid w:val="0071613B"/>
    <w:rsid w:val="007176AE"/>
    <w:rsid w:val="00720C5A"/>
    <w:rsid w:val="00721D02"/>
    <w:rsid w:val="00735200"/>
    <w:rsid w:val="00736413"/>
    <w:rsid w:val="00737749"/>
    <w:rsid w:val="0073790A"/>
    <w:rsid w:val="0074241F"/>
    <w:rsid w:val="007508B1"/>
    <w:rsid w:val="00752DB9"/>
    <w:rsid w:val="00754FA4"/>
    <w:rsid w:val="00757605"/>
    <w:rsid w:val="00762097"/>
    <w:rsid w:val="00765E01"/>
    <w:rsid w:val="00773233"/>
    <w:rsid w:val="00790167"/>
    <w:rsid w:val="00792BD2"/>
    <w:rsid w:val="00794B16"/>
    <w:rsid w:val="00796A74"/>
    <w:rsid w:val="007A2010"/>
    <w:rsid w:val="007B2A5F"/>
    <w:rsid w:val="007C03FC"/>
    <w:rsid w:val="007C1F62"/>
    <w:rsid w:val="007C214F"/>
    <w:rsid w:val="007C2F3F"/>
    <w:rsid w:val="007C3A45"/>
    <w:rsid w:val="007C44B2"/>
    <w:rsid w:val="007C54DF"/>
    <w:rsid w:val="007C78EA"/>
    <w:rsid w:val="007D2956"/>
    <w:rsid w:val="007F0211"/>
    <w:rsid w:val="007F355D"/>
    <w:rsid w:val="007F4421"/>
    <w:rsid w:val="00810261"/>
    <w:rsid w:val="008127BB"/>
    <w:rsid w:val="0081441E"/>
    <w:rsid w:val="00814EAE"/>
    <w:rsid w:val="00815C53"/>
    <w:rsid w:val="00835F74"/>
    <w:rsid w:val="00837697"/>
    <w:rsid w:val="00840DD8"/>
    <w:rsid w:val="00842E91"/>
    <w:rsid w:val="0085300F"/>
    <w:rsid w:val="00857966"/>
    <w:rsid w:val="008775B4"/>
    <w:rsid w:val="008875B9"/>
    <w:rsid w:val="00891E77"/>
    <w:rsid w:val="00895AC6"/>
    <w:rsid w:val="00895C8A"/>
    <w:rsid w:val="008A6B13"/>
    <w:rsid w:val="008B2ABF"/>
    <w:rsid w:val="008B3F57"/>
    <w:rsid w:val="008C2222"/>
    <w:rsid w:val="008C2C7B"/>
    <w:rsid w:val="008C7432"/>
    <w:rsid w:val="008D745F"/>
    <w:rsid w:val="0090012D"/>
    <w:rsid w:val="00911B0B"/>
    <w:rsid w:val="0091368D"/>
    <w:rsid w:val="00916A2D"/>
    <w:rsid w:val="0092203C"/>
    <w:rsid w:val="0093371C"/>
    <w:rsid w:val="00934FE2"/>
    <w:rsid w:val="00936FBD"/>
    <w:rsid w:val="00955A21"/>
    <w:rsid w:val="00956D10"/>
    <w:rsid w:val="009614FB"/>
    <w:rsid w:val="00962760"/>
    <w:rsid w:val="00963B24"/>
    <w:rsid w:val="00963CDB"/>
    <w:rsid w:val="00976823"/>
    <w:rsid w:val="00977A0A"/>
    <w:rsid w:val="0098663B"/>
    <w:rsid w:val="00987FC9"/>
    <w:rsid w:val="00990326"/>
    <w:rsid w:val="00990816"/>
    <w:rsid w:val="009A5310"/>
    <w:rsid w:val="009B2397"/>
    <w:rsid w:val="009C015E"/>
    <w:rsid w:val="009C578F"/>
    <w:rsid w:val="009D2B06"/>
    <w:rsid w:val="009D387B"/>
    <w:rsid w:val="009E114D"/>
    <w:rsid w:val="009E1C5A"/>
    <w:rsid w:val="009E7FEE"/>
    <w:rsid w:val="009F4EBE"/>
    <w:rsid w:val="009F5450"/>
    <w:rsid w:val="009F57B0"/>
    <w:rsid w:val="009F77B0"/>
    <w:rsid w:val="00A033CE"/>
    <w:rsid w:val="00A04E86"/>
    <w:rsid w:val="00A15B91"/>
    <w:rsid w:val="00A16313"/>
    <w:rsid w:val="00A1743F"/>
    <w:rsid w:val="00A261D8"/>
    <w:rsid w:val="00A31767"/>
    <w:rsid w:val="00A43018"/>
    <w:rsid w:val="00A44EA2"/>
    <w:rsid w:val="00A549F7"/>
    <w:rsid w:val="00A604E6"/>
    <w:rsid w:val="00A64441"/>
    <w:rsid w:val="00A75F7A"/>
    <w:rsid w:val="00A7669E"/>
    <w:rsid w:val="00A76A69"/>
    <w:rsid w:val="00A801C4"/>
    <w:rsid w:val="00AA193A"/>
    <w:rsid w:val="00AA3496"/>
    <w:rsid w:val="00AA3EE6"/>
    <w:rsid w:val="00AA6D34"/>
    <w:rsid w:val="00AB0C3F"/>
    <w:rsid w:val="00AC2D0A"/>
    <w:rsid w:val="00AD0E19"/>
    <w:rsid w:val="00AD264E"/>
    <w:rsid w:val="00AE19A8"/>
    <w:rsid w:val="00AE3133"/>
    <w:rsid w:val="00AE3649"/>
    <w:rsid w:val="00AE5FF8"/>
    <w:rsid w:val="00AE6E3E"/>
    <w:rsid w:val="00AF7957"/>
    <w:rsid w:val="00B02B67"/>
    <w:rsid w:val="00B05A6F"/>
    <w:rsid w:val="00B05BFE"/>
    <w:rsid w:val="00B11E87"/>
    <w:rsid w:val="00B14449"/>
    <w:rsid w:val="00B20868"/>
    <w:rsid w:val="00B21980"/>
    <w:rsid w:val="00B21F45"/>
    <w:rsid w:val="00B23A95"/>
    <w:rsid w:val="00B263F7"/>
    <w:rsid w:val="00B427BD"/>
    <w:rsid w:val="00B43EAF"/>
    <w:rsid w:val="00B5038F"/>
    <w:rsid w:val="00B5074E"/>
    <w:rsid w:val="00B809FA"/>
    <w:rsid w:val="00B85A05"/>
    <w:rsid w:val="00B93204"/>
    <w:rsid w:val="00B97A25"/>
    <w:rsid w:val="00BA35DC"/>
    <w:rsid w:val="00BA430C"/>
    <w:rsid w:val="00BA680F"/>
    <w:rsid w:val="00BB6429"/>
    <w:rsid w:val="00BC68BD"/>
    <w:rsid w:val="00BD5F03"/>
    <w:rsid w:val="00BD647A"/>
    <w:rsid w:val="00BE7D9A"/>
    <w:rsid w:val="00BF0BC2"/>
    <w:rsid w:val="00BF471F"/>
    <w:rsid w:val="00C01083"/>
    <w:rsid w:val="00C01EDF"/>
    <w:rsid w:val="00C033FE"/>
    <w:rsid w:val="00C04D39"/>
    <w:rsid w:val="00C10B0C"/>
    <w:rsid w:val="00C27ACA"/>
    <w:rsid w:val="00C40505"/>
    <w:rsid w:val="00C466A3"/>
    <w:rsid w:val="00C51AF6"/>
    <w:rsid w:val="00C65D38"/>
    <w:rsid w:val="00C66298"/>
    <w:rsid w:val="00C72571"/>
    <w:rsid w:val="00C725A4"/>
    <w:rsid w:val="00C80EF3"/>
    <w:rsid w:val="00C82808"/>
    <w:rsid w:val="00C83CE5"/>
    <w:rsid w:val="00C93996"/>
    <w:rsid w:val="00CA4B04"/>
    <w:rsid w:val="00CA75D0"/>
    <w:rsid w:val="00CC5EA9"/>
    <w:rsid w:val="00CD3801"/>
    <w:rsid w:val="00CD6056"/>
    <w:rsid w:val="00CE18DF"/>
    <w:rsid w:val="00CE34A2"/>
    <w:rsid w:val="00CE6BBE"/>
    <w:rsid w:val="00CF1282"/>
    <w:rsid w:val="00CF302A"/>
    <w:rsid w:val="00D014C2"/>
    <w:rsid w:val="00D04ECF"/>
    <w:rsid w:val="00D052CB"/>
    <w:rsid w:val="00D11B1F"/>
    <w:rsid w:val="00D14AF2"/>
    <w:rsid w:val="00D223E5"/>
    <w:rsid w:val="00D4626C"/>
    <w:rsid w:val="00D54883"/>
    <w:rsid w:val="00D608E2"/>
    <w:rsid w:val="00D84008"/>
    <w:rsid w:val="00D850D7"/>
    <w:rsid w:val="00D85169"/>
    <w:rsid w:val="00D904F9"/>
    <w:rsid w:val="00DA1C13"/>
    <w:rsid w:val="00DA52FB"/>
    <w:rsid w:val="00DB15BD"/>
    <w:rsid w:val="00DB7541"/>
    <w:rsid w:val="00DB7719"/>
    <w:rsid w:val="00DC6E49"/>
    <w:rsid w:val="00DD47A3"/>
    <w:rsid w:val="00DE04AA"/>
    <w:rsid w:val="00DE28AA"/>
    <w:rsid w:val="00E027C1"/>
    <w:rsid w:val="00E0457F"/>
    <w:rsid w:val="00E05DF8"/>
    <w:rsid w:val="00E15EEF"/>
    <w:rsid w:val="00E32480"/>
    <w:rsid w:val="00E328CC"/>
    <w:rsid w:val="00E335EF"/>
    <w:rsid w:val="00E61B3F"/>
    <w:rsid w:val="00E64ECB"/>
    <w:rsid w:val="00E6559B"/>
    <w:rsid w:val="00E6605F"/>
    <w:rsid w:val="00E66719"/>
    <w:rsid w:val="00E72041"/>
    <w:rsid w:val="00E82628"/>
    <w:rsid w:val="00E8479A"/>
    <w:rsid w:val="00E87CBF"/>
    <w:rsid w:val="00E94481"/>
    <w:rsid w:val="00E96DC5"/>
    <w:rsid w:val="00EA44DB"/>
    <w:rsid w:val="00EB4068"/>
    <w:rsid w:val="00EB4AA6"/>
    <w:rsid w:val="00EB5E4C"/>
    <w:rsid w:val="00EB6E09"/>
    <w:rsid w:val="00EC4751"/>
    <w:rsid w:val="00ED0510"/>
    <w:rsid w:val="00ED45B3"/>
    <w:rsid w:val="00EE48A1"/>
    <w:rsid w:val="00F01B63"/>
    <w:rsid w:val="00F01EED"/>
    <w:rsid w:val="00F04303"/>
    <w:rsid w:val="00F04FE4"/>
    <w:rsid w:val="00F206A4"/>
    <w:rsid w:val="00F22CB6"/>
    <w:rsid w:val="00F37757"/>
    <w:rsid w:val="00F4785C"/>
    <w:rsid w:val="00F73529"/>
    <w:rsid w:val="00F75925"/>
    <w:rsid w:val="00F7676B"/>
    <w:rsid w:val="00F77A81"/>
    <w:rsid w:val="00F8027C"/>
    <w:rsid w:val="00F810FD"/>
    <w:rsid w:val="00F844F5"/>
    <w:rsid w:val="00F86087"/>
    <w:rsid w:val="00F90B86"/>
    <w:rsid w:val="00F96364"/>
    <w:rsid w:val="00F9666C"/>
    <w:rsid w:val="00F97355"/>
    <w:rsid w:val="00FB02AC"/>
    <w:rsid w:val="00FC3AC9"/>
    <w:rsid w:val="00FC45A6"/>
    <w:rsid w:val="00FC710E"/>
    <w:rsid w:val="00FC7AE7"/>
    <w:rsid w:val="00FD6AD9"/>
    <w:rsid w:val="00FE201B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14D7D751"/>
  <w15:chartTrackingRefBased/>
  <w15:docId w15:val="{401AB349-440F-4E2D-8815-EBF1FE00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3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E78C-9E77-4401-ACB9-0C3979C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cp:keywords/>
  <dc:description>Zał. nr 2 do SIWZ, do przetargu na zakup energii elektrycznej, opracowany przez Telekomunikację 7line Sp. z o.o.</dc:description>
  <cp:lastModifiedBy>AI</cp:lastModifiedBy>
  <cp:revision>9</cp:revision>
  <cp:lastPrinted>2024-05-13T15:42:00Z</cp:lastPrinted>
  <dcterms:created xsi:type="dcterms:W3CDTF">2024-05-13T15:22:00Z</dcterms:created>
  <dcterms:modified xsi:type="dcterms:W3CDTF">2024-05-20T08:29:00Z</dcterms:modified>
</cp:coreProperties>
</file>