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30B61131" w:rsidR="00EF2716" w:rsidRPr="00886D26" w:rsidRDefault="00EF2716" w:rsidP="00CE4BA7">
      <w:pPr>
        <w:ind w:left="4677"/>
        <w:jc w:val="center"/>
        <w:rPr>
          <w:rFonts w:ascii="Times New Roman" w:hAnsi="Times New Roman" w:cs="Times New Roman"/>
        </w:rPr>
      </w:pPr>
      <w:r w:rsidRPr="00886D26">
        <w:rPr>
          <w:rFonts w:ascii="Times New Roman" w:hAnsi="Times New Roman" w:cs="Times New Roman"/>
        </w:rPr>
        <w:t>Ogłoszenie nr</w:t>
      </w:r>
      <w:r w:rsidR="00AD18C7" w:rsidRPr="00886D26">
        <w:rPr>
          <w:rFonts w:ascii="Times New Roman" w:hAnsi="Times New Roman" w:cs="Times New Roman"/>
        </w:rPr>
        <w:t xml:space="preserve"> </w:t>
      </w:r>
      <w:r w:rsidR="00BF0AEC" w:rsidRPr="00BF0AEC">
        <w:rPr>
          <w:rFonts w:ascii="Times New Roman" w:hAnsi="Times New Roman" w:cs="Times New Roman"/>
        </w:rPr>
        <w:t>2022/BZP 00146592/01</w:t>
      </w:r>
    </w:p>
    <w:p w14:paraId="33441344" w14:textId="64968474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A85A6F">
        <w:rPr>
          <w:rFonts w:ascii="Times New Roman" w:hAnsi="Times New Roman" w:cs="Times New Roman"/>
          <w:b/>
          <w:sz w:val="24"/>
          <w:szCs w:val="24"/>
        </w:rPr>
        <w:t>1</w:t>
      </w:r>
      <w:r w:rsidR="00B331BB">
        <w:rPr>
          <w:rFonts w:ascii="Times New Roman" w:hAnsi="Times New Roman" w:cs="Times New Roman"/>
          <w:b/>
          <w:sz w:val="24"/>
          <w:szCs w:val="24"/>
        </w:rPr>
        <w:t>9</w:t>
      </w:r>
      <w:r w:rsidR="00A8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0B99736E" w14:textId="12182537" w:rsidR="00B331BB" w:rsidRDefault="00AC5001" w:rsidP="00B331BB">
      <w:pPr>
        <w:spacing w:line="240" w:lineRule="auto"/>
        <w:ind w:right="-288"/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bookmarkStart w:id="0" w:name="_Hlk98420129"/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102132515"/>
      <w:bookmarkStart w:id="2" w:name="_Hlk102380509"/>
      <w:bookmarkStart w:id="3" w:name="_Hlk98413164"/>
      <w:r w:rsidR="00B331BB" w:rsidRPr="00B331BB">
        <w:rPr>
          <w:rFonts w:ascii="Times New Roman" w:hAnsi="Times New Roman" w:cs="Times New Roman"/>
          <w:b/>
          <w:bCs/>
          <w:sz w:val="32"/>
          <w:szCs w:val="32"/>
        </w:rPr>
        <w:t>Zakup i dostawa sprzętu kwaterunkowego dla jednostek garnizonu mazowieckiego</w:t>
      </w:r>
      <w:r w:rsidR="00146A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4" w:name="_Hlk102132537"/>
      <w:bookmarkEnd w:id="1"/>
      <w:r w:rsidR="00146A36">
        <w:rPr>
          <w:rFonts w:ascii="Times New Roman" w:hAnsi="Times New Roman" w:cs="Times New Roman"/>
          <w:b/>
          <w:bCs/>
          <w:sz w:val="32"/>
          <w:szCs w:val="32"/>
        </w:rPr>
        <w:t>– część 1</w:t>
      </w:r>
      <w:bookmarkEnd w:id="2"/>
      <w:bookmarkEnd w:id="4"/>
    </w:p>
    <w:bookmarkEnd w:id="0"/>
    <w:bookmarkEnd w:id="3"/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683BD974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5B12183F" w14:textId="3CF304CD" w:rsidR="000D4C61" w:rsidRPr="000D4C61" w:rsidRDefault="000D4C61" w:rsidP="00AC500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0D4C61">
        <w:rPr>
          <w:rFonts w:ascii="Times New Roman" w:hAnsi="Times New Roman" w:cs="Times New Roman"/>
          <w:b/>
          <w:sz w:val="16"/>
          <w:szCs w:val="16"/>
        </w:rPr>
        <w:t>p.o. ZASTĘPCA</w:t>
      </w:r>
    </w:p>
    <w:p w14:paraId="0272565B" w14:textId="2D732E51" w:rsidR="000D4C61" w:rsidRPr="000D4C61" w:rsidRDefault="000D4C61" w:rsidP="00AC5001">
      <w:pPr>
        <w:rPr>
          <w:rFonts w:ascii="Times New Roman" w:hAnsi="Times New Roman" w:cs="Times New Roman"/>
          <w:b/>
          <w:sz w:val="16"/>
          <w:szCs w:val="16"/>
        </w:rPr>
      </w:pPr>
      <w:r w:rsidRPr="000D4C61">
        <w:rPr>
          <w:rFonts w:ascii="Times New Roman" w:hAnsi="Times New Roman" w:cs="Times New Roman"/>
          <w:b/>
          <w:sz w:val="16"/>
          <w:szCs w:val="16"/>
        </w:rPr>
        <w:t>KOMENDANTA WOJWÓDZKIEGO POLICJI</w:t>
      </w:r>
    </w:p>
    <w:p w14:paraId="36C4B045" w14:textId="59136899" w:rsidR="000D4C61" w:rsidRPr="000D4C61" w:rsidRDefault="000D4C61" w:rsidP="00AC500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0D4C61">
        <w:rPr>
          <w:rFonts w:ascii="Times New Roman" w:hAnsi="Times New Roman" w:cs="Times New Roman"/>
          <w:b/>
          <w:sz w:val="16"/>
          <w:szCs w:val="16"/>
        </w:rPr>
        <w:t>Z SIEDZIBĄ W RADOMIU</w:t>
      </w:r>
    </w:p>
    <w:p w14:paraId="5F91BABB" w14:textId="0F5311F3" w:rsidR="000D4C61" w:rsidRPr="000D4C61" w:rsidRDefault="000D4C61" w:rsidP="00AC500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0D4C61">
        <w:rPr>
          <w:rFonts w:ascii="Times New Roman" w:hAnsi="Times New Roman" w:cs="Times New Roman"/>
          <w:b/>
          <w:sz w:val="16"/>
          <w:szCs w:val="16"/>
        </w:rPr>
        <w:t>mł. insp. Dariusz Król</w:t>
      </w:r>
    </w:p>
    <w:p w14:paraId="2314B1AA" w14:textId="77777777" w:rsidR="00127EBC" w:rsidRDefault="00127EBC" w:rsidP="00AC5001">
      <w:pPr>
        <w:jc w:val="center"/>
        <w:rPr>
          <w:rFonts w:ascii="Times New Roman" w:hAnsi="Times New Roman" w:cs="Times New Roman"/>
          <w:bCs/>
        </w:rPr>
      </w:pPr>
    </w:p>
    <w:p w14:paraId="22AA1722" w14:textId="77777777" w:rsidR="002413C7" w:rsidRDefault="002413C7" w:rsidP="00AC5001">
      <w:pPr>
        <w:jc w:val="center"/>
        <w:rPr>
          <w:rFonts w:ascii="Times New Roman" w:hAnsi="Times New Roman" w:cs="Times New Roman"/>
          <w:bCs/>
        </w:rPr>
      </w:pPr>
    </w:p>
    <w:p w14:paraId="0880225D" w14:textId="77777777" w:rsidR="002413C7" w:rsidRDefault="002413C7" w:rsidP="00AC5001">
      <w:pPr>
        <w:jc w:val="center"/>
        <w:rPr>
          <w:rFonts w:ascii="Times New Roman" w:hAnsi="Times New Roman" w:cs="Times New Roman"/>
          <w:bCs/>
        </w:rPr>
      </w:pPr>
    </w:p>
    <w:p w14:paraId="0BFB4165" w14:textId="77777777" w:rsidR="002413C7" w:rsidRDefault="002413C7" w:rsidP="00AC5001">
      <w:pPr>
        <w:jc w:val="center"/>
        <w:rPr>
          <w:rFonts w:ascii="Times New Roman" w:hAnsi="Times New Roman" w:cs="Times New Roman"/>
          <w:bCs/>
        </w:rPr>
      </w:pPr>
    </w:p>
    <w:p w14:paraId="395031BB" w14:textId="264ECF4E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716E77" w:rsidRPr="00716E77">
        <w:rPr>
          <w:rFonts w:ascii="Times New Roman" w:hAnsi="Times New Roman" w:cs="Times New Roman"/>
          <w:bCs/>
        </w:rPr>
        <w:t>05</w:t>
      </w:r>
      <w:r w:rsidR="008D162E" w:rsidRPr="00716E77">
        <w:rPr>
          <w:rFonts w:ascii="Times New Roman" w:hAnsi="Times New Roman" w:cs="Times New Roman"/>
          <w:bCs/>
        </w:rPr>
        <w:t>.0</w:t>
      </w:r>
      <w:r w:rsidR="00716E77" w:rsidRPr="00716E77">
        <w:rPr>
          <w:rFonts w:ascii="Times New Roman" w:hAnsi="Times New Roman" w:cs="Times New Roman"/>
          <w:bCs/>
        </w:rPr>
        <w:t>5</w:t>
      </w:r>
      <w:r w:rsidR="008D162E" w:rsidRPr="00716E77">
        <w:rPr>
          <w:rFonts w:ascii="Times New Roman" w:hAnsi="Times New Roman" w:cs="Times New Roman"/>
          <w:bCs/>
        </w:rPr>
        <w:t>.</w:t>
      </w:r>
      <w:r w:rsidR="008D162E">
        <w:rPr>
          <w:rFonts w:ascii="Times New Roman" w:hAnsi="Times New Roman" w:cs="Times New Roman"/>
          <w:bCs/>
        </w:rPr>
        <w:t>2022 rok</w:t>
      </w:r>
    </w:p>
    <w:p w14:paraId="36796092" w14:textId="3B94634F" w:rsidR="00B331BB" w:rsidRDefault="00AC5001" w:rsidP="008D162E">
      <w:pPr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58572BBC" w14:textId="1942E5DF" w:rsidR="00E61726" w:rsidRPr="0001422E" w:rsidRDefault="00E61726" w:rsidP="008D162E">
      <w:pPr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4DFF2352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455952">
        <w:rPr>
          <w:rFonts w:ascii="Times New Roman" w:hAnsi="Times New Roman" w:cs="Times New Roman"/>
        </w:rPr>
        <w:t>PODMIOTOWYCH</w:t>
      </w:r>
      <w:r w:rsidR="001F261E">
        <w:rPr>
          <w:rFonts w:ascii="Times New Roman" w:hAnsi="Times New Roman" w:cs="Times New Roman"/>
        </w:rPr>
        <w:t xml:space="preserve">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68BFB0A3" w:rsidR="00C34435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1CE85B19" w14:textId="2F7ED2E8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2F6DEB91" w14:textId="26F2F8FD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5246B72F" w14:textId="77777777" w:rsidR="006B49ED" w:rsidRPr="006B49ED" w:rsidRDefault="006B49ED" w:rsidP="006B49ED">
      <w:pPr>
        <w:jc w:val="both"/>
        <w:rPr>
          <w:rFonts w:ascii="Times New Roman" w:hAnsi="Times New Roman" w:cs="Times New Roman"/>
        </w:rPr>
      </w:pPr>
    </w:p>
    <w:p w14:paraId="75D43FF3" w14:textId="77777777" w:rsidR="00F44E55" w:rsidRPr="0001422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05301DAD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</w:t>
      </w:r>
      <w:r w:rsidR="00455952">
        <w:rPr>
          <w:rFonts w:ascii="Times New Roman" w:hAnsi="Times New Roman" w:cs="Times New Roman"/>
        </w:rPr>
        <w:t>ze zm.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6DED430F" w14:textId="27DFB3ED" w:rsidR="00281AD7" w:rsidRPr="006B3353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084FA90E" w14:textId="5BAFFB12" w:rsidR="006B49ED" w:rsidRPr="00AA295B" w:rsidRDefault="00250C10" w:rsidP="00AA295B">
      <w:pPr>
        <w:spacing w:line="360" w:lineRule="auto"/>
        <w:ind w:right="-288"/>
        <w:jc w:val="both"/>
        <w:rPr>
          <w:rFonts w:ascii="Times New Roman" w:hAnsi="Times New Roman" w:cs="Times New Roman"/>
        </w:rPr>
      </w:pPr>
      <w:r w:rsidRPr="00AA295B">
        <w:rPr>
          <w:rFonts w:ascii="Times New Roman" w:hAnsi="Times New Roman" w:cs="Times New Roman"/>
        </w:rPr>
        <w:t xml:space="preserve">Przedmiotem zamówienia jest </w:t>
      </w:r>
      <w:r w:rsidR="00455952" w:rsidRPr="00AA295B">
        <w:rPr>
          <w:rFonts w:ascii="Times New Roman" w:hAnsi="Times New Roman" w:cs="Times New Roman"/>
        </w:rPr>
        <w:t>z</w:t>
      </w:r>
      <w:r w:rsidR="00146A36" w:rsidRPr="00AA295B">
        <w:rPr>
          <w:rFonts w:ascii="Times New Roman" w:hAnsi="Times New Roman" w:cs="Times New Roman"/>
        </w:rPr>
        <w:t>akup i dostawa sprzętu kwaterunkowego dla jednostek garnizonu mazowieckiego</w:t>
      </w:r>
      <w:r w:rsidR="002413C7">
        <w:rPr>
          <w:rFonts w:ascii="Times New Roman" w:hAnsi="Times New Roman" w:cs="Times New Roman"/>
        </w:rPr>
        <w:t xml:space="preserve"> -</w:t>
      </w:r>
      <w:r w:rsidR="00455952" w:rsidRPr="00AA295B">
        <w:rPr>
          <w:rFonts w:ascii="Times New Roman" w:hAnsi="Times New Roman" w:cs="Times New Roman"/>
        </w:rPr>
        <w:t xml:space="preserve"> 1</w:t>
      </w:r>
      <w:r w:rsidR="00146A36" w:rsidRPr="00AA295B">
        <w:rPr>
          <w:rFonts w:ascii="Times New Roman" w:hAnsi="Times New Roman" w:cs="Times New Roman"/>
        </w:rPr>
        <w:t xml:space="preserve"> </w:t>
      </w:r>
      <w:r w:rsidR="00D26913" w:rsidRPr="00AA295B">
        <w:rPr>
          <w:rFonts w:ascii="Times New Roman" w:hAnsi="Times New Roman" w:cs="Times New Roman"/>
        </w:rPr>
        <w:t>część zamówienia udzielanego w częściach</w:t>
      </w:r>
      <w:r w:rsidR="002413C7">
        <w:rPr>
          <w:rFonts w:ascii="Times New Roman" w:hAnsi="Times New Roman" w:cs="Times New Roman"/>
        </w:rPr>
        <w:t>.</w:t>
      </w:r>
      <w:r w:rsidR="00455952" w:rsidRPr="00AA295B">
        <w:rPr>
          <w:rFonts w:ascii="Times New Roman" w:hAnsi="Times New Roman" w:cs="Times New Roman"/>
        </w:rPr>
        <w:t xml:space="preserve"> </w:t>
      </w:r>
      <w:r w:rsidR="002413C7">
        <w:rPr>
          <w:rFonts w:ascii="Times New Roman" w:hAnsi="Times New Roman" w:cs="Times New Roman"/>
        </w:rPr>
        <w:t>Z</w:t>
      </w:r>
      <w:r w:rsidR="00455952" w:rsidRPr="00AA295B">
        <w:rPr>
          <w:rFonts w:ascii="Times New Roman" w:hAnsi="Times New Roman" w:cs="Times New Roman"/>
        </w:rPr>
        <w:t xml:space="preserve">amówienie dotyczy </w:t>
      </w:r>
      <w:r w:rsidR="00455952" w:rsidRPr="00AA295B">
        <w:rPr>
          <w:rFonts w:ascii="Times New Roman" w:hAnsi="Times New Roman" w:cs="Times New Roman"/>
          <w:bCs/>
        </w:rPr>
        <w:t xml:space="preserve">BSWP </w:t>
      </w:r>
      <w:r w:rsidR="00AA295B" w:rsidRPr="00AA295B">
        <w:rPr>
          <w:rFonts w:ascii="Times New Roman" w:hAnsi="Times New Roman" w:cs="Times New Roman"/>
          <w:bCs/>
        </w:rPr>
        <w:t>w Makowie Mazowieckim</w:t>
      </w:r>
      <w:r w:rsidR="00D26913" w:rsidRPr="00AA295B">
        <w:rPr>
          <w:rFonts w:ascii="Times New Roman" w:hAnsi="Times New Roman" w:cs="Times New Roman"/>
        </w:rPr>
        <w:t xml:space="preserve">. Zamawiający dopuszcza składanie ofert częściowych w zakresie zadań: </w:t>
      </w:r>
    </w:p>
    <w:p w14:paraId="4EDA4499" w14:textId="6F164890" w:rsidR="00AA295B" w:rsidRDefault="00AA295B" w:rsidP="00AA295B">
      <w:pPr>
        <w:pStyle w:val="Bezodstpw"/>
        <w:rPr>
          <w:b/>
        </w:rPr>
      </w:pPr>
      <w:r w:rsidRPr="004A1956">
        <w:rPr>
          <w:b/>
        </w:rPr>
        <w:t>ZADANIE NR</w:t>
      </w:r>
      <w:r>
        <w:rPr>
          <w:b/>
        </w:rPr>
        <w:t xml:space="preserve"> 1</w:t>
      </w:r>
      <w:r w:rsidRPr="004A1956">
        <w:rPr>
          <w:b/>
        </w:rPr>
        <w:tab/>
      </w:r>
      <w:r w:rsidRPr="004A1956">
        <w:rPr>
          <w:b/>
        </w:rPr>
        <w:tab/>
      </w:r>
      <w:r>
        <w:rPr>
          <w:b/>
        </w:rPr>
        <w:t xml:space="preserve">sprzęt kwaterunkowy </w:t>
      </w:r>
      <w:r w:rsidRPr="004A1956">
        <w:rPr>
          <w:b/>
        </w:rPr>
        <w:t xml:space="preserve">dla BSWP w </w:t>
      </w:r>
      <w:r>
        <w:rPr>
          <w:b/>
        </w:rPr>
        <w:t>M</w:t>
      </w:r>
      <w:r w:rsidRPr="004A1956">
        <w:rPr>
          <w:b/>
        </w:rPr>
        <w:t xml:space="preserve">akowie </w:t>
      </w:r>
      <w:r>
        <w:rPr>
          <w:b/>
        </w:rPr>
        <w:t>M</w:t>
      </w:r>
      <w:r w:rsidRPr="004A1956">
        <w:rPr>
          <w:b/>
        </w:rPr>
        <w:t>azowieckim</w:t>
      </w:r>
    </w:p>
    <w:p w14:paraId="44EAA403" w14:textId="3FD1C603" w:rsidR="002F3F5F" w:rsidRDefault="002F3F5F" w:rsidP="00AA295B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(zgodny z załącznikiem nr 1A i 4A)</w:t>
      </w:r>
    </w:p>
    <w:p w14:paraId="6514392A" w14:textId="1D7A4AC6" w:rsidR="00AA295B" w:rsidRDefault="00AA295B" w:rsidP="00AA295B">
      <w:pPr>
        <w:pStyle w:val="Bezodstpw"/>
        <w:rPr>
          <w:b/>
        </w:rPr>
      </w:pPr>
      <w:r w:rsidRPr="004A1956">
        <w:rPr>
          <w:b/>
        </w:rPr>
        <w:t>ZADANIE NR</w:t>
      </w:r>
      <w:r>
        <w:rPr>
          <w:b/>
        </w:rPr>
        <w:t xml:space="preserve"> 2</w:t>
      </w:r>
      <w:r w:rsidRPr="004A1956">
        <w:rPr>
          <w:b/>
        </w:rPr>
        <w:tab/>
      </w:r>
      <w:r w:rsidRPr="004A1956">
        <w:rPr>
          <w:b/>
        </w:rPr>
        <w:tab/>
      </w:r>
      <w:r>
        <w:rPr>
          <w:b/>
        </w:rPr>
        <w:t xml:space="preserve">sprzęt kwaterunkowy </w:t>
      </w:r>
      <w:r w:rsidRPr="004A1956">
        <w:rPr>
          <w:b/>
        </w:rPr>
        <w:t xml:space="preserve">dla BSWP w </w:t>
      </w:r>
      <w:r>
        <w:rPr>
          <w:b/>
        </w:rPr>
        <w:t>M</w:t>
      </w:r>
      <w:r w:rsidRPr="004A1956">
        <w:rPr>
          <w:b/>
        </w:rPr>
        <w:t xml:space="preserve">akowie </w:t>
      </w:r>
      <w:r>
        <w:rPr>
          <w:b/>
        </w:rPr>
        <w:t>M</w:t>
      </w:r>
      <w:r w:rsidRPr="004A1956">
        <w:rPr>
          <w:b/>
        </w:rPr>
        <w:t>azowieckim</w:t>
      </w:r>
    </w:p>
    <w:p w14:paraId="779348E5" w14:textId="3071EB13" w:rsidR="002F3F5F" w:rsidRPr="004A1956" w:rsidRDefault="002F3F5F" w:rsidP="00AA295B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(zgodny z załącznikiem nr 1B i 4B)</w:t>
      </w:r>
    </w:p>
    <w:p w14:paraId="53E1F478" w14:textId="00B47C78" w:rsidR="00AA295B" w:rsidRDefault="00AA295B" w:rsidP="00AA295B">
      <w:pPr>
        <w:pStyle w:val="Bezodstpw"/>
        <w:rPr>
          <w:b/>
        </w:rPr>
      </w:pPr>
      <w:r w:rsidRPr="004A1956">
        <w:rPr>
          <w:b/>
        </w:rPr>
        <w:t>ZADANIE NR</w:t>
      </w:r>
      <w:r>
        <w:rPr>
          <w:b/>
        </w:rPr>
        <w:t xml:space="preserve"> 3</w:t>
      </w:r>
      <w:r w:rsidRPr="004A1956">
        <w:rPr>
          <w:b/>
        </w:rPr>
        <w:tab/>
      </w:r>
      <w:r w:rsidRPr="004A1956">
        <w:rPr>
          <w:b/>
        </w:rPr>
        <w:tab/>
      </w:r>
      <w:r>
        <w:rPr>
          <w:b/>
        </w:rPr>
        <w:t xml:space="preserve">sprzęt kwaterunkowy </w:t>
      </w:r>
      <w:r w:rsidRPr="004A1956">
        <w:rPr>
          <w:b/>
        </w:rPr>
        <w:t xml:space="preserve">dla BSWP w </w:t>
      </w:r>
      <w:r>
        <w:rPr>
          <w:b/>
        </w:rPr>
        <w:t>M</w:t>
      </w:r>
      <w:r w:rsidRPr="004A1956">
        <w:rPr>
          <w:b/>
        </w:rPr>
        <w:t xml:space="preserve">akowie </w:t>
      </w:r>
      <w:r>
        <w:rPr>
          <w:b/>
        </w:rPr>
        <w:t>M</w:t>
      </w:r>
      <w:r w:rsidRPr="004A1956">
        <w:rPr>
          <w:b/>
        </w:rPr>
        <w:t>azowieckim</w:t>
      </w:r>
    </w:p>
    <w:p w14:paraId="2717BDC5" w14:textId="1F4544A2" w:rsidR="002F3F5F" w:rsidRPr="004A1956" w:rsidRDefault="002F3F5F" w:rsidP="00AA295B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(zgodny z załącznikiem nr 1C i 4C)</w:t>
      </w:r>
    </w:p>
    <w:p w14:paraId="23A11708" w14:textId="77777777" w:rsidR="00EB2436" w:rsidRDefault="00EB2436" w:rsidP="00050D3B">
      <w:pPr>
        <w:jc w:val="both"/>
        <w:rPr>
          <w:rFonts w:ascii="Times New Roman" w:hAnsi="Times New Roman" w:cs="Times New Roman"/>
          <w:b/>
          <w:u w:val="single"/>
        </w:rPr>
      </w:pPr>
    </w:p>
    <w:p w14:paraId="3B442BDB" w14:textId="7625CFC8" w:rsidR="009979F9" w:rsidRPr="003F2F2A" w:rsidRDefault="00E1402C" w:rsidP="00050D3B">
      <w:pPr>
        <w:jc w:val="both"/>
        <w:rPr>
          <w:rFonts w:ascii="Times New Roman" w:hAnsi="Times New Roman" w:cs="Times New Roman"/>
          <w:b/>
          <w:u w:val="single"/>
        </w:rPr>
      </w:pPr>
      <w:r w:rsidRPr="003F2F2A">
        <w:rPr>
          <w:rFonts w:ascii="Times New Roman" w:hAnsi="Times New Roman" w:cs="Times New Roman"/>
          <w:b/>
          <w:u w:val="single"/>
        </w:rPr>
        <w:lastRenderedPageBreak/>
        <w:t>Szczegółowy opis przedmiotu zamówienia</w:t>
      </w:r>
      <w:r w:rsidR="008B5AFA" w:rsidRPr="003F2F2A">
        <w:rPr>
          <w:rFonts w:ascii="Times New Roman" w:hAnsi="Times New Roman" w:cs="Times New Roman"/>
          <w:b/>
          <w:u w:val="single"/>
        </w:rPr>
        <w:t>:</w:t>
      </w:r>
    </w:p>
    <w:p w14:paraId="73E20D1F" w14:textId="77777777" w:rsidR="00D26913" w:rsidRPr="001D1CB9" w:rsidRDefault="00D26913" w:rsidP="007D10BD">
      <w:pPr>
        <w:pStyle w:val="Akapitzlist"/>
        <w:widowControl w:val="0"/>
        <w:numPr>
          <w:ilvl w:val="0"/>
          <w:numId w:val="34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1D1CB9">
        <w:rPr>
          <w:rFonts w:ascii="Times New Roman" w:hAnsi="Times New Roman" w:cs="Times New Roman"/>
        </w:rPr>
        <w:t>Wykonawca  zobowiązuje się  do wykonania przedmiotu zamówienia w terminie 21 dni od dnia otrzymania pisemnego zamówienia.</w:t>
      </w:r>
    </w:p>
    <w:p w14:paraId="421E589F" w14:textId="77777777" w:rsidR="00D26913" w:rsidRPr="001D1CB9" w:rsidRDefault="00D26913" w:rsidP="007D10BD">
      <w:pPr>
        <w:pStyle w:val="Akapitzlist"/>
        <w:widowControl w:val="0"/>
        <w:numPr>
          <w:ilvl w:val="0"/>
          <w:numId w:val="3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1D1CB9">
        <w:rPr>
          <w:rFonts w:ascii="Times New Roman" w:hAnsi="Times New Roman" w:cs="Times New Roman"/>
        </w:rPr>
        <w:t xml:space="preserve">Dostawa </w:t>
      </w:r>
      <w:r w:rsidRPr="001D1CB9">
        <w:rPr>
          <w:rFonts w:ascii="Times New Roman" w:hAnsi="Times New Roman" w:cs="Times New Roman"/>
          <w:spacing w:val="37"/>
        </w:rPr>
        <w:t xml:space="preserve"> </w:t>
      </w:r>
      <w:r w:rsidRPr="001D1CB9">
        <w:rPr>
          <w:rFonts w:ascii="Times New Roman" w:hAnsi="Times New Roman" w:cs="Times New Roman"/>
        </w:rPr>
        <w:t>przedmiotu</w:t>
      </w:r>
      <w:r w:rsidRPr="001D1CB9">
        <w:rPr>
          <w:rFonts w:ascii="Times New Roman" w:hAnsi="Times New Roman" w:cs="Times New Roman"/>
          <w:spacing w:val="39"/>
        </w:rPr>
        <w:t xml:space="preserve"> </w:t>
      </w:r>
      <w:r w:rsidRPr="001D1CB9">
        <w:rPr>
          <w:rFonts w:ascii="Times New Roman" w:hAnsi="Times New Roman" w:cs="Times New Roman"/>
        </w:rPr>
        <w:t>zamówienia</w:t>
      </w:r>
      <w:r w:rsidRPr="001D1CB9">
        <w:rPr>
          <w:rFonts w:ascii="Times New Roman" w:hAnsi="Times New Roman" w:cs="Times New Roman"/>
          <w:spacing w:val="37"/>
        </w:rPr>
        <w:t xml:space="preserve"> </w:t>
      </w:r>
      <w:r w:rsidRPr="001D1CB9">
        <w:rPr>
          <w:rFonts w:ascii="Times New Roman" w:hAnsi="Times New Roman" w:cs="Times New Roman"/>
        </w:rPr>
        <w:t xml:space="preserve">powinna </w:t>
      </w:r>
      <w:r w:rsidRPr="001D1CB9">
        <w:rPr>
          <w:rFonts w:ascii="Times New Roman" w:hAnsi="Times New Roman" w:cs="Times New Roman"/>
          <w:spacing w:val="37"/>
        </w:rPr>
        <w:t xml:space="preserve"> </w:t>
      </w:r>
      <w:r w:rsidRPr="001D1CB9">
        <w:rPr>
          <w:rFonts w:ascii="Times New Roman" w:hAnsi="Times New Roman" w:cs="Times New Roman"/>
        </w:rPr>
        <w:t>być</w:t>
      </w:r>
      <w:r w:rsidRPr="001D1CB9">
        <w:rPr>
          <w:rFonts w:ascii="Times New Roman" w:hAnsi="Times New Roman" w:cs="Times New Roman"/>
          <w:spacing w:val="40"/>
        </w:rPr>
        <w:t xml:space="preserve"> </w:t>
      </w:r>
      <w:r w:rsidRPr="001D1CB9">
        <w:rPr>
          <w:rFonts w:ascii="Times New Roman" w:hAnsi="Times New Roman" w:cs="Times New Roman"/>
        </w:rPr>
        <w:t>zrealizowana</w:t>
      </w:r>
      <w:r w:rsidRPr="001D1CB9">
        <w:rPr>
          <w:rFonts w:ascii="Times New Roman" w:hAnsi="Times New Roman" w:cs="Times New Roman"/>
          <w:spacing w:val="37"/>
        </w:rPr>
        <w:t xml:space="preserve"> </w:t>
      </w:r>
      <w:r w:rsidRPr="001D1CB9">
        <w:rPr>
          <w:rFonts w:ascii="Times New Roman" w:hAnsi="Times New Roman" w:cs="Times New Roman"/>
        </w:rPr>
        <w:t>w</w:t>
      </w:r>
      <w:r w:rsidRPr="001D1CB9">
        <w:rPr>
          <w:rFonts w:ascii="Times New Roman" w:hAnsi="Times New Roman" w:cs="Times New Roman"/>
          <w:spacing w:val="39"/>
        </w:rPr>
        <w:t xml:space="preserve"> </w:t>
      </w:r>
      <w:r w:rsidRPr="001D1CB9">
        <w:rPr>
          <w:rFonts w:ascii="Times New Roman" w:hAnsi="Times New Roman" w:cs="Times New Roman"/>
        </w:rPr>
        <w:t>dni</w:t>
      </w:r>
      <w:r w:rsidRPr="001D1CB9">
        <w:rPr>
          <w:rFonts w:ascii="Times New Roman" w:hAnsi="Times New Roman" w:cs="Times New Roman"/>
          <w:spacing w:val="39"/>
        </w:rPr>
        <w:t xml:space="preserve"> </w:t>
      </w:r>
      <w:r w:rsidRPr="001D1CB9">
        <w:rPr>
          <w:rFonts w:ascii="Times New Roman" w:hAnsi="Times New Roman" w:cs="Times New Roman"/>
        </w:rPr>
        <w:t>robocze</w:t>
      </w:r>
      <w:r w:rsidRPr="001D1CB9">
        <w:rPr>
          <w:rFonts w:ascii="Times New Roman" w:hAnsi="Times New Roman" w:cs="Times New Roman"/>
        </w:rPr>
        <w:br/>
        <w:t>w</w:t>
      </w:r>
      <w:r w:rsidRPr="001D1CB9">
        <w:rPr>
          <w:rFonts w:ascii="Times New Roman" w:hAnsi="Times New Roman" w:cs="Times New Roman"/>
          <w:spacing w:val="38"/>
        </w:rPr>
        <w:t xml:space="preserve"> </w:t>
      </w:r>
      <w:r w:rsidRPr="001D1CB9">
        <w:rPr>
          <w:rFonts w:ascii="Times New Roman" w:hAnsi="Times New Roman" w:cs="Times New Roman"/>
        </w:rPr>
        <w:t>godzinach 8.00 – 15.00 tj.  od poniedziałku  do piątku  z wyłączeniem  dni ustawowo  wolnych od pracy.</w:t>
      </w:r>
    </w:p>
    <w:p w14:paraId="213A9711" w14:textId="77777777" w:rsidR="00D26913" w:rsidRPr="001D1CB9" w:rsidRDefault="00D26913" w:rsidP="007D10BD">
      <w:pPr>
        <w:pStyle w:val="Akapitzlist"/>
        <w:widowControl w:val="0"/>
        <w:numPr>
          <w:ilvl w:val="0"/>
          <w:numId w:val="3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1D1CB9">
        <w:rPr>
          <w:rFonts w:ascii="Times New Roman" w:hAnsi="Times New Roman" w:cs="Times New Roman"/>
        </w:rPr>
        <w:t xml:space="preserve">Dostawa przedmiotu zamówienia nastąpi transportem własnym Wykonawcy  na  jego  koszt, wraz z rozładunkiem  i  wniesieniem  do  pomieszczeń,  wskazanych  przez </w:t>
      </w:r>
      <w:r w:rsidRPr="001D1CB9">
        <w:rPr>
          <w:rFonts w:ascii="Times New Roman" w:hAnsi="Times New Roman" w:cs="Times New Roman"/>
          <w:spacing w:val="-12"/>
        </w:rPr>
        <w:t xml:space="preserve"> </w:t>
      </w:r>
      <w:r w:rsidRPr="001D1CB9">
        <w:rPr>
          <w:rFonts w:ascii="Times New Roman" w:hAnsi="Times New Roman" w:cs="Times New Roman"/>
        </w:rPr>
        <w:t>Zamawiającego.</w:t>
      </w:r>
    </w:p>
    <w:p w14:paraId="5FC22FB4" w14:textId="77D48924" w:rsidR="00D26913" w:rsidRPr="001D1CB9" w:rsidRDefault="00D26913" w:rsidP="007D10BD">
      <w:pPr>
        <w:pStyle w:val="Akapitzlist"/>
        <w:widowControl w:val="0"/>
        <w:numPr>
          <w:ilvl w:val="0"/>
          <w:numId w:val="3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1D1CB9">
        <w:rPr>
          <w:rFonts w:ascii="Times New Roman" w:hAnsi="Times New Roman" w:cs="Times New Roman"/>
        </w:rPr>
        <w:t>Zamawiany asortyment oznaczony symbolem „ * ” przed wykonaniem podlega zwymiarowaniu w miejscu dostawy przez Wykonawcę w obecności osoby reprezentującej Zamawiającego.</w:t>
      </w:r>
    </w:p>
    <w:p w14:paraId="2F9E32AC" w14:textId="77777777" w:rsidR="00D26913" w:rsidRDefault="00D26913" w:rsidP="001D1CB9">
      <w:pPr>
        <w:pStyle w:val="Akapitzlist"/>
        <w:widowControl w:val="0"/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3" w:right="112"/>
        <w:contextualSpacing w:val="0"/>
        <w:jc w:val="both"/>
      </w:pPr>
    </w:p>
    <w:p w14:paraId="012BF744" w14:textId="50E4A1BC" w:rsidR="00D97A46" w:rsidRPr="005C7BF8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5C7BF8">
        <w:rPr>
          <w:rFonts w:ascii="Times New Roman" w:eastAsiaTheme="minorEastAsia" w:hAnsi="Times New Roman" w:cs="Times New Roman"/>
          <w:b/>
          <w:lang w:eastAsia="pl-PL"/>
        </w:rPr>
        <w:t>Szczegółowy opis przedmiotu zamówienia zawiera</w:t>
      </w:r>
      <w:r w:rsidR="00674542" w:rsidRPr="005C7BF8">
        <w:rPr>
          <w:rFonts w:ascii="Times New Roman" w:eastAsiaTheme="minorEastAsia" w:hAnsi="Times New Roman" w:cs="Times New Roman"/>
          <w:b/>
          <w:lang w:eastAsia="pl-PL"/>
        </w:rPr>
        <w:t>ją</w:t>
      </w:r>
      <w:r w:rsidRPr="005C7BF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>załącznik nr 4</w:t>
      </w:r>
      <w:r w:rsidR="00D26913">
        <w:rPr>
          <w:rFonts w:ascii="Times New Roman" w:eastAsiaTheme="minorEastAsia" w:hAnsi="Times New Roman" w:cs="Times New Roman"/>
          <w:b/>
          <w:u w:val="single"/>
          <w:lang w:eastAsia="pl-PL"/>
        </w:rPr>
        <w:t>A, 4B, 4C</w:t>
      </w:r>
      <w:r w:rsidR="008F21A5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</w:t>
      </w:r>
      <w:r w:rsidR="00B608F2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do S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WZ 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– </w:t>
      </w:r>
      <w:r w:rsidR="00D26913">
        <w:rPr>
          <w:rFonts w:ascii="Times New Roman" w:hAnsi="Times New Roman" w:cs="Times New Roman"/>
          <w:b/>
          <w:sz w:val="24"/>
          <w:szCs w:val="24"/>
        </w:rPr>
        <w:t>szczegółowy opis zamówienia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o</w:t>
      </w:r>
      <w:r w:rsidR="008D76CC"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raz projekt umowy załącznik nr 3 </w:t>
      </w:r>
      <w:r w:rsidRPr="005C7BF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2DB9D11F" w14:textId="77777777" w:rsidR="001D1CB9" w:rsidRDefault="00281AD7" w:rsidP="006B335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>Kod CPV</w:t>
      </w:r>
      <w:r w:rsidR="006B335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CD16622" w14:textId="77777777" w:rsidR="001D1CB9" w:rsidRDefault="001D1CB9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Cs/>
          <w:color w:val="000000"/>
        </w:rPr>
      </w:pPr>
      <w:r w:rsidRPr="001D1CB9">
        <w:rPr>
          <w:rFonts w:ascii="Times New Roman" w:hAnsi="Times New Roman" w:cs="Times New Roman"/>
          <w:bCs/>
          <w:color w:val="000000"/>
        </w:rPr>
        <w:t xml:space="preserve">39130000-2 meble biurowe, </w:t>
      </w:r>
    </w:p>
    <w:p w14:paraId="56379A4D" w14:textId="77777777" w:rsidR="001D1CB9" w:rsidRDefault="001D1CB9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Cs/>
          <w:color w:val="000000"/>
        </w:rPr>
      </w:pPr>
      <w:r w:rsidRPr="001D1CB9">
        <w:rPr>
          <w:rFonts w:ascii="Times New Roman" w:hAnsi="Times New Roman" w:cs="Times New Roman"/>
          <w:bCs/>
          <w:color w:val="000000"/>
        </w:rPr>
        <w:t xml:space="preserve">39113100-8 fotele, </w:t>
      </w:r>
    </w:p>
    <w:p w14:paraId="36CEB5D4" w14:textId="77777777" w:rsidR="001D1CB9" w:rsidRDefault="001D1CB9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Cs/>
          <w:color w:val="000000"/>
        </w:rPr>
      </w:pPr>
      <w:r w:rsidRPr="001D1CB9">
        <w:rPr>
          <w:rFonts w:ascii="Times New Roman" w:hAnsi="Times New Roman" w:cs="Times New Roman"/>
          <w:bCs/>
          <w:color w:val="000000"/>
        </w:rPr>
        <w:t xml:space="preserve">39112000-0 krzesła, </w:t>
      </w:r>
    </w:p>
    <w:p w14:paraId="48CCC5D8" w14:textId="77777777" w:rsidR="001D1CB9" w:rsidRDefault="001D1CB9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Cs/>
          <w:color w:val="000000"/>
        </w:rPr>
      </w:pPr>
      <w:r w:rsidRPr="001D1CB9">
        <w:rPr>
          <w:rFonts w:ascii="Times New Roman" w:hAnsi="Times New Roman" w:cs="Times New Roman"/>
          <w:bCs/>
          <w:color w:val="000000"/>
        </w:rPr>
        <w:t xml:space="preserve">39141300-5 szafy, </w:t>
      </w:r>
    </w:p>
    <w:p w14:paraId="0022237D" w14:textId="77777777" w:rsidR="001D1CB9" w:rsidRDefault="001D1CB9" w:rsidP="006B3353">
      <w:pPr>
        <w:spacing w:after="0" w:line="360" w:lineRule="auto"/>
        <w:ind w:right="48"/>
        <w:jc w:val="both"/>
        <w:rPr>
          <w:rFonts w:ascii="Times New Roman" w:hAnsi="Times New Roman" w:cs="Times New Roman"/>
          <w:bCs/>
          <w:color w:val="000000"/>
        </w:rPr>
      </w:pPr>
      <w:r w:rsidRPr="001D1CB9">
        <w:rPr>
          <w:rFonts w:ascii="Times New Roman" w:hAnsi="Times New Roman" w:cs="Times New Roman"/>
          <w:bCs/>
          <w:color w:val="000000"/>
        </w:rPr>
        <w:t xml:space="preserve">44421000-7 zbrojone lub wzmocnione szafy, kasy i drzwi, </w:t>
      </w:r>
    </w:p>
    <w:p w14:paraId="11B3B045" w14:textId="72CEBC7E" w:rsidR="00CA4455" w:rsidRPr="006B3353" w:rsidRDefault="001D1CB9" w:rsidP="006B3353">
      <w:pPr>
        <w:spacing w:after="0" w:line="360" w:lineRule="auto"/>
        <w:ind w:right="48"/>
        <w:jc w:val="both"/>
        <w:rPr>
          <w:b/>
          <w:bCs/>
        </w:rPr>
      </w:pPr>
      <w:r w:rsidRPr="001D1CB9">
        <w:rPr>
          <w:rFonts w:ascii="Times New Roman" w:hAnsi="Times New Roman" w:cs="Times New Roman"/>
          <w:bCs/>
          <w:color w:val="000000"/>
        </w:rPr>
        <w:t>39121100-3 regały</w:t>
      </w:r>
    </w:p>
    <w:p w14:paraId="599CF059" w14:textId="34BB9AE9" w:rsidR="00FF1310" w:rsidRDefault="007D3261" w:rsidP="00FF13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1C32A63A" w14:textId="0583AD69" w:rsidR="00FF1310" w:rsidRDefault="00CB258F" w:rsidP="001D1C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D1CB9">
        <w:rPr>
          <w:rFonts w:ascii="Times New Roman" w:hAnsi="Times New Roman" w:cs="Times New Roman"/>
        </w:rPr>
        <w:t xml:space="preserve">Wymagany termin lub okres realizacji zamówienia wynosi: </w:t>
      </w:r>
      <w:r w:rsidR="001D1CB9" w:rsidRPr="001D1CB9">
        <w:rPr>
          <w:rFonts w:ascii="Times New Roman" w:hAnsi="Times New Roman" w:cs="Times New Roman"/>
        </w:rPr>
        <w:t>21 dni od dnia otrzymania pisemnego zamówienia przez Wykonawcę</w:t>
      </w:r>
      <w:r w:rsidR="001D1CB9" w:rsidRPr="001D1CB9">
        <w:rPr>
          <w:rFonts w:ascii="Times New Roman" w:hAnsi="Times New Roman" w:cs="Times New Roman"/>
          <w:b/>
        </w:rPr>
        <w:t>.</w:t>
      </w:r>
    </w:p>
    <w:p w14:paraId="27A053F0" w14:textId="77777777" w:rsidR="001D1CB9" w:rsidRPr="001D1CB9" w:rsidRDefault="001D1CB9" w:rsidP="001D1C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0983F077" w14:textId="77777777" w:rsidR="00637B49" w:rsidRDefault="00CB258F" w:rsidP="00637B49">
      <w:pPr>
        <w:pStyle w:val="Tekstpodstawowywcity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C7BF8">
        <w:rPr>
          <w:rFonts w:ascii="Times New Roman" w:hAnsi="Times New Roman" w:cs="Times New Roman"/>
          <w:b/>
        </w:rPr>
        <w:t xml:space="preserve">Projektowane postanowienia umowy w sprawie zamówienia, które zostaną wprowadzone do treści tej umowy </w:t>
      </w:r>
    </w:p>
    <w:p w14:paraId="66206AD2" w14:textId="04AEE810" w:rsidR="00BA3F41" w:rsidRDefault="00637B49" w:rsidP="007D10BD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37B49">
        <w:rPr>
          <w:rFonts w:ascii="Times New Roman" w:hAnsi="Times New Roman" w:cs="Times New Roman"/>
          <w:bCs/>
        </w:rPr>
        <w:t>Projektowane postanowienia umowy w sprawie zamówienia, które zostaną wprowadzone do treści tej umowy (projekt umowy stanowi załącznik nr 3 do SWZ)</w:t>
      </w:r>
      <w:r w:rsidR="00BA3F41">
        <w:rPr>
          <w:rFonts w:ascii="Times New Roman" w:hAnsi="Times New Roman" w:cs="Times New Roman"/>
          <w:bCs/>
        </w:rPr>
        <w:t>.</w:t>
      </w:r>
    </w:p>
    <w:p w14:paraId="38FB0AD5" w14:textId="0DED5D49" w:rsidR="00BA3F41" w:rsidRPr="00BA3F41" w:rsidRDefault="00033C09" w:rsidP="007D10BD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3F41">
        <w:rPr>
          <w:rFonts w:ascii="Times New Roman" w:hAnsi="Times New Roman" w:cs="Times New Roman"/>
          <w:b/>
          <w:bCs/>
        </w:rPr>
        <w:t xml:space="preserve">Zamawiający </w:t>
      </w:r>
      <w:r w:rsidR="001D1CB9" w:rsidRPr="00BA3F41">
        <w:rPr>
          <w:rFonts w:ascii="Times New Roman" w:hAnsi="Times New Roman" w:cs="Times New Roman"/>
          <w:b/>
          <w:bCs/>
        </w:rPr>
        <w:t xml:space="preserve">nie </w:t>
      </w:r>
      <w:r w:rsidRPr="00BA3F41">
        <w:rPr>
          <w:rFonts w:ascii="Times New Roman" w:hAnsi="Times New Roman" w:cs="Times New Roman"/>
          <w:b/>
          <w:bCs/>
        </w:rPr>
        <w:t xml:space="preserve">przewiduje zmiany umowy </w:t>
      </w:r>
      <w:r w:rsidR="00BA3F41" w:rsidRPr="00BA3F41">
        <w:rPr>
          <w:rFonts w:ascii="Times New Roman" w:hAnsi="Times New Roman" w:cs="Times New Roman"/>
          <w:b/>
          <w:bCs/>
        </w:rPr>
        <w:t>do treści zawartej umowy.</w:t>
      </w:r>
    </w:p>
    <w:p w14:paraId="0C8A15DA" w14:textId="17FBFBE4" w:rsidR="00794A9E" w:rsidRPr="00791C15" w:rsidRDefault="00FF1310" w:rsidP="00BA3F41">
      <w:pPr>
        <w:pStyle w:val="Akapitzlist"/>
        <w:spacing w:after="0" w:line="240" w:lineRule="auto"/>
        <w:ind w:left="426"/>
        <w:contextualSpacing w:val="0"/>
        <w:jc w:val="both"/>
      </w:pPr>
      <w:r w:rsidRPr="00BA3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5EEAEB63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487054" w:rsidRPr="00487054">
        <w:rPr>
          <w:rFonts w:ascii="Times New Roman" w:hAnsi="Times New Roman" w:cs="Times New Roman"/>
          <w:b/>
        </w:rPr>
        <w:t>piotr.zarebski</w:t>
      </w:r>
      <w:r w:rsidRPr="00B07840">
        <w:rPr>
          <w:rFonts w:ascii="Times New Roman" w:hAnsi="Times New Roman" w:cs="Times New Roman"/>
          <w:b/>
        </w:rPr>
        <w:t>@ra.policja.gov.pl</w:t>
      </w:r>
      <w:r w:rsidRPr="00B07840">
        <w:rPr>
          <w:rFonts w:ascii="Times New Roman" w:hAnsi="Times New Roman" w:cs="Times New Roman"/>
          <w:bCs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procesor Intel IV 2 GHZ lub jego nowsza wersja, jeden z systemów operacyjnych - MSWindows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Acrobat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6BB57764" w:rsidR="004C7EB7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21AAF" w14:textId="77777777" w:rsidR="002A7A91" w:rsidRPr="0001422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01422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5BD3C0C7" w:rsidR="00050D3B" w:rsidRPr="0001422E" w:rsidRDefault="00487054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Piotr Zarębski </w:t>
      </w:r>
      <w:r w:rsidR="00B1691D">
        <w:rPr>
          <w:rFonts w:ascii="Times New Roman" w:hAnsi="Times New Roman" w:cs="Times New Roman"/>
          <w:b/>
        </w:rPr>
        <w:t>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>Sekcja Zamówień Publicznych KWP z</w:t>
      </w:r>
      <w:r w:rsidR="00D6594C">
        <w:rPr>
          <w:rFonts w:ascii="Times New Roman" w:hAnsi="Times New Roman" w:cs="Times New Roman"/>
        </w:rPr>
        <w:t xml:space="preserve"> siedzibą</w:t>
      </w:r>
      <w:r w:rsidR="00CC5974" w:rsidRPr="0001422E">
        <w:rPr>
          <w:rFonts w:ascii="Times New Roman" w:hAnsi="Times New Roman" w:cs="Times New Roman"/>
        </w:rPr>
        <w:t xml:space="preserve">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789C232B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</w:t>
      </w:r>
      <w:r w:rsidRPr="00895F39">
        <w:rPr>
          <w:rFonts w:ascii="Times New Roman" w:hAnsi="Times New Roman" w:cs="Times New Roman"/>
          <w:b/>
          <w:bCs/>
        </w:rPr>
        <w:t xml:space="preserve">dnia </w:t>
      </w:r>
      <w:r w:rsidR="00BA3F41" w:rsidRPr="00895F39">
        <w:rPr>
          <w:rFonts w:ascii="Times New Roman" w:hAnsi="Times New Roman" w:cs="Times New Roman"/>
          <w:b/>
          <w:bCs/>
        </w:rPr>
        <w:t>1</w:t>
      </w:r>
      <w:r w:rsidR="00434CCF">
        <w:rPr>
          <w:rFonts w:ascii="Times New Roman" w:hAnsi="Times New Roman" w:cs="Times New Roman"/>
          <w:b/>
          <w:bCs/>
        </w:rPr>
        <w:t>4</w:t>
      </w:r>
      <w:r w:rsidR="00335695" w:rsidRPr="00895F39">
        <w:rPr>
          <w:rFonts w:ascii="Times New Roman" w:hAnsi="Times New Roman" w:cs="Times New Roman"/>
          <w:b/>
        </w:rPr>
        <w:t>.0</w:t>
      </w:r>
      <w:r w:rsidR="00895F39" w:rsidRPr="00895F39">
        <w:rPr>
          <w:rFonts w:ascii="Times New Roman" w:hAnsi="Times New Roman" w:cs="Times New Roman"/>
          <w:b/>
        </w:rPr>
        <w:t>6</w:t>
      </w:r>
      <w:r w:rsidR="00335695" w:rsidRPr="00895F39">
        <w:rPr>
          <w:rFonts w:ascii="Times New Roman" w:hAnsi="Times New Roman" w:cs="Times New Roman"/>
          <w:b/>
        </w:rPr>
        <w:t>.2022</w:t>
      </w:r>
      <w:r w:rsidR="005154C9" w:rsidRPr="00895F39">
        <w:rPr>
          <w:rFonts w:ascii="Times New Roman" w:hAnsi="Times New Roman" w:cs="Times New Roman"/>
          <w:b/>
        </w:rPr>
        <w:t>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028414D4" w14:textId="3D232252" w:rsidR="008347FC" w:rsidRDefault="000D3311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</w:t>
      </w:r>
    </w:p>
    <w:p w14:paraId="07E86CA0" w14:textId="46B29867" w:rsidR="00CA4455" w:rsidRDefault="00CA4455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4C8D84EE" w14:textId="77777777" w:rsidR="00127EBC" w:rsidRPr="0001422E" w:rsidRDefault="00127EBC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.doc, .docx, .xps, .xls, .jpg, .jpeg</w:t>
      </w:r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D10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D10B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.rar, .gif, .bmp, numbers, .pages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>przekonwertowanie plików składających się na ofertę na rozszerzenie .pdf i opatrzenie ich podpisem kwalifikowanym w formacie PAdES</w:t>
      </w:r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XAdES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7D10BD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>w aplikacji eDoApp</w:t>
      </w:r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lastRenderedPageBreak/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Pr="005E7C9E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5E7C9E">
        <w:rPr>
          <w:rFonts w:ascii="Times New Roman" w:hAnsi="Times New Roman" w:cs="Times New Roman"/>
          <w:b/>
        </w:rPr>
        <w:t>Formularz ofertowy</w:t>
      </w:r>
      <w:r w:rsidR="00626B92" w:rsidRPr="005E7C9E">
        <w:rPr>
          <w:rFonts w:ascii="Times New Roman" w:hAnsi="Times New Roman" w:cs="Times New Roman"/>
          <w:b/>
        </w:rPr>
        <w:t xml:space="preserve"> (Oferta)</w:t>
      </w:r>
      <w:r w:rsidRPr="005E7C9E">
        <w:rPr>
          <w:rFonts w:ascii="Times New Roman" w:hAnsi="Times New Roman" w:cs="Times New Roman"/>
          <w:bCs/>
        </w:rPr>
        <w:t xml:space="preserve"> </w:t>
      </w:r>
      <w:r w:rsidR="00357684" w:rsidRPr="005E7C9E">
        <w:rPr>
          <w:rFonts w:ascii="Times New Roman" w:hAnsi="Times New Roman" w:cs="Times New Roman"/>
          <w:bCs/>
        </w:rPr>
        <w:t>–</w:t>
      </w:r>
      <w:r w:rsidR="004879B3" w:rsidRPr="005E7C9E">
        <w:rPr>
          <w:rFonts w:ascii="Times New Roman" w:hAnsi="Times New Roman" w:cs="Times New Roman"/>
          <w:bCs/>
        </w:rPr>
        <w:t xml:space="preserve"> </w:t>
      </w:r>
      <w:r w:rsidRPr="005E7C9E">
        <w:rPr>
          <w:rFonts w:ascii="Times New Roman" w:hAnsi="Times New Roman" w:cs="Times New Roman"/>
          <w:b/>
        </w:rPr>
        <w:t>załącznik</w:t>
      </w:r>
      <w:r w:rsidR="00A82957" w:rsidRPr="005E7C9E">
        <w:rPr>
          <w:rFonts w:ascii="Times New Roman" w:hAnsi="Times New Roman" w:cs="Times New Roman"/>
          <w:b/>
        </w:rPr>
        <w:t xml:space="preserve"> </w:t>
      </w:r>
      <w:r w:rsidRPr="005E7C9E">
        <w:rPr>
          <w:rFonts w:ascii="Times New Roman" w:hAnsi="Times New Roman" w:cs="Times New Roman"/>
          <w:b/>
        </w:rPr>
        <w:t xml:space="preserve">nr </w:t>
      </w:r>
      <w:r w:rsidR="00357684" w:rsidRPr="005E7C9E">
        <w:rPr>
          <w:rFonts w:ascii="Times New Roman" w:hAnsi="Times New Roman" w:cs="Times New Roman"/>
          <w:b/>
        </w:rPr>
        <w:t>1</w:t>
      </w:r>
      <w:r w:rsidR="005A6252" w:rsidRPr="005E7C9E">
        <w:rPr>
          <w:rFonts w:ascii="Times New Roman" w:hAnsi="Times New Roman" w:cs="Times New Roman"/>
          <w:b/>
        </w:rPr>
        <w:t xml:space="preserve"> </w:t>
      </w:r>
      <w:r w:rsidR="002877EE" w:rsidRPr="005E7C9E">
        <w:rPr>
          <w:rFonts w:ascii="Times New Roman" w:hAnsi="Times New Roman" w:cs="Times New Roman"/>
          <w:b/>
        </w:rPr>
        <w:t>do SWZ</w:t>
      </w:r>
      <w:r w:rsidR="00050D3B" w:rsidRPr="005E7C9E">
        <w:rPr>
          <w:rFonts w:ascii="Times New Roman" w:hAnsi="Times New Roman" w:cs="Times New Roman"/>
          <w:bCs/>
        </w:rPr>
        <w:t xml:space="preserve"> </w:t>
      </w:r>
    </w:p>
    <w:p w14:paraId="54A22B98" w14:textId="190AAAB3" w:rsidR="004C7EB7" w:rsidRPr="0014690A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18D3230D" w14:textId="719AB3FF" w:rsidR="00444F12" w:rsidRPr="00FE64A0" w:rsidRDefault="002735EB" w:rsidP="007D10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56F836A5" w14:textId="77777777" w:rsidR="00FE64A0" w:rsidRPr="00FE64A0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5CBAE6A8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</w:t>
      </w:r>
      <w:r w:rsidR="0033702D">
        <w:rPr>
          <w:rFonts w:ascii="Times New Roman" w:hAnsi="Times New Roman" w:cs="Times New Roman"/>
          <w:b/>
        </w:rPr>
        <w:t>,</w:t>
      </w:r>
      <w:r w:rsidR="00A83A4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49EE7589" w:rsidR="002735EB" w:rsidRPr="0001422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 w:rsidR="00895F39">
        <w:rPr>
          <w:rFonts w:ascii="Times New Roman" w:hAnsi="Times New Roman" w:cs="Times New Roman"/>
          <w:b/>
          <w:u w:val="single"/>
        </w:rPr>
        <w:t>mocodawca</w:t>
      </w:r>
      <w:r w:rsidRPr="0001422E">
        <w:rPr>
          <w:rFonts w:ascii="Times New Roman" w:hAnsi="Times New Roman" w:cs="Times New Roman"/>
          <w:b/>
          <w:u w:val="single"/>
        </w:rPr>
        <w:t xml:space="preserve"> 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C4CFCBF" w14:textId="6B345506" w:rsidR="004C7EB7" w:rsidRDefault="009B15C6" w:rsidP="00D15A4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F306C0">
        <w:rPr>
          <w:rFonts w:ascii="Times New Roman" w:hAnsi="Times New Roman" w:cs="Times New Roman"/>
          <w:b/>
        </w:rPr>
        <w:t>UWAGA!!</w:t>
      </w:r>
      <w:r w:rsidR="006E1231" w:rsidRPr="00F306C0">
        <w:rPr>
          <w:rFonts w:ascii="Times New Roman" w:hAnsi="Times New Roman" w:cs="Times New Roman"/>
          <w:b/>
        </w:rPr>
        <w:t xml:space="preserve"> Cyfrowe odwzorowanie pełnomocnictwa nie może być </w:t>
      </w:r>
      <w:r w:rsidR="00A70201" w:rsidRPr="00F306C0">
        <w:rPr>
          <w:rFonts w:ascii="Times New Roman" w:hAnsi="Times New Roman" w:cs="Times New Roman"/>
          <w:b/>
        </w:rPr>
        <w:t>poświadczone za zgodnoś</w:t>
      </w:r>
      <w:r w:rsidR="00EB2436">
        <w:rPr>
          <w:rFonts w:ascii="Times New Roman" w:hAnsi="Times New Roman" w:cs="Times New Roman"/>
          <w:b/>
        </w:rPr>
        <w:t>ć</w:t>
      </w:r>
      <w:r w:rsidR="00EB2436">
        <w:rPr>
          <w:rFonts w:ascii="Times New Roman" w:hAnsi="Times New Roman" w:cs="Times New Roman"/>
          <w:b/>
        </w:rPr>
        <w:br/>
      </w:r>
      <w:r w:rsidR="00A70201" w:rsidRPr="00F306C0">
        <w:rPr>
          <w:rFonts w:ascii="Times New Roman" w:hAnsi="Times New Roman" w:cs="Times New Roman"/>
          <w:b/>
        </w:rPr>
        <w:t xml:space="preserve"> z oryginałem przez umocowanego</w:t>
      </w:r>
      <w:r w:rsidR="00EB2436">
        <w:rPr>
          <w:rFonts w:ascii="Times New Roman" w:hAnsi="Times New Roman" w:cs="Times New Roman"/>
          <w:b/>
        </w:rPr>
        <w:t>,</w:t>
      </w:r>
      <w:r w:rsidR="00A70201" w:rsidRPr="00F306C0">
        <w:rPr>
          <w:rFonts w:ascii="Times New Roman" w:hAnsi="Times New Roman" w:cs="Times New Roman"/>
          <w:b/>
        </w:rPr>
        <w:t xml:space="preserve"> musi być po</w:t>
      </w:r>
      <w:r w:rsidR="00EB2436">
        <w:rPr>
          <w:rFonts w:ascii="Times New Roman" w:hAnsi="Times New Roman" w:cs="Times New Roman"/>
          <w:b/>
        </w:rPr>
        <w:t>świadczone</w:t>
      </w:r>
      <w:r w:rsidR="00A70201" w:rsidRPr="00F306C0">
        <w:rPr>
          <w:rFonts w:ascii="Times New Roman" w:hAnsi="Times New Roman" w:cs="Times New Roman"/>
          <w:b/>
        </w:rPr>
        <w:t xml:space="preserve"> przez mocodawcę lub notariusza.</w:t>
      </w:r>
    </w:p>
    <w:p w14:paraId="155E1D9E" w14:textId="77777777" w:rsidR="00F306C0" w:rsidRPr="00F306C0" w:rsidRDefault="00F306C0" w:rsidP="00D15A4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824C5C2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 xml:space="preserve">Jeżeli przedmiotowy środek dowodowy oraz inny dokument lub oświadczenie zostały sporządzone jako dokument w postaci papierowej </w:t>
      </w:r>
      <w:r w:rsidRPr="007B4661">
        <w:rPr>
          <w:rFonts w:ascii="Times New Roman" w:hAnsi="Times New Roman" w:cs="Times New Roman"/>
          <w:b/>
        </w:rPr>
        <w:br/>
        <w:t xml:space="preserve">i opatrzone własnoręcznym podpisem, przekazuje się cyfrowe odwzorowanie tego dokumentu </w:t>
      </w:r>
      <w:r w:rsidRPr="007B4661">
        <w:rPr>
          <w:rFonts w:ascii="Times New Roman" w:hAnsi="Times New Roman" w:cs="Times New Roman"/>
          <w:b/>
        </w:rPr>
        <w:lastRenderedPageBreak/>
        <w:t>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48CA8D51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3427D4F2" w14:textId="730B2314" w:rsidR="001B6852" w:rsidRDefault="007B4661" w:rsidP="007D10BD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6BAAA4F9" w:rsidR="002735EB" w:rsidRPr="0001422E" w:rsidRDefault="004D2D3B" w:rsidP="00800B0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br/>
      </w:r>
      <w:r w:rsidR="002735EB" w:rsidRPr="0001422E">
        <w:rPr>
          <w:rFonts w:ascii="Times New Roman" w:hAnsi="Times New Roman" w:cs="Times New Roman"/>
        </w:rPr>
        <w:t>o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66D056A9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D83CC3">
        <w:rPr>
          <w:rFonts w:ascii="Times New Roman" w:hAnsi="Times New Roman" w:cs="Times New Roman"/>
          <w:b/>
        </w:rPr>
        <w:t xml:space="preserve">do dnia </w:t>
      </w:r>
      <w:r w:rsidR="00895F39">
        <w:rPr>
          <w:rFonts w:ascii="Times New Roman" w:hAnsi="Times New Roman" w:cs="Times New Roman"/>
          <w:b/>
        </w:rPr>
        <w:t>1</w:t>
      </w:r>
      <w:r w:rsidR="00434CCF">
        <w:rPr>
          <w:rFonts w:ascii="Times New Roman" w:hAnsi="Times New Roman" w:cs="Times New Roman"/>
          <w:b/>
        </w:rPr>
        <w:t>6</w:t>
      </w:r>
      <w:r w:rsidR="00950C57" w:rsidRPr="00D83CC3">
        <w:rPr>
          <w:rFonts w:ascii="Times New Roman" w:hAnsi="Times New Roman" w:cs="Times New Roman"/>
          <w:b/>
        </w:rPr>
        <w:t>.0</w:t>
      </w:r>
      <w:r w:rsidR="00895F39">
        <w:rPr>
          <w:rFonts w:ascii="Times New Roman" w:hAnsi="Times New Roman" w:cs="Times New Roman"/>
          <w:b/>
        </w:rPr>
        <w:t>5</w:t>
      </w:r>
      <w:r w:rsidR="00950C57" w:rsidRPr="00D83CC3">
        <w:rPr>
          <w:rFonts w:ascii="Times New Roman" w:hAnsi="Times New Roman" w:cs="Times New Roman"/>
          <w:b/>
        </w:rPr>
        <w:t xml:space="preserve">.2022 </w:t>
      </w:r>
      <w:r w:rsidR="000C5BDF">
        <w:rPr>
          <w:rFonts w:ascii="Times New Roman" w:hAnsi="Times New Roman" w:cs="Times New Roman"/>
          <w:b/>
        </w:rPr>
        <w:br/>
      </w:r>
      <w:r w:rsidR="00A821CB" w:rsidRPr="00D83CC3">
        <w:rPr>
          <w:rFonts w:ascii="Times New Roman" w:hAnsi="Times New Roman" w:cs="Times New Roman"/>
          <w:b/>
        </w:rPr>
        <w:t xml:space="preserve">do godziny </w:t>
      </w:r>
      <w:r w:rsidR="00FB5001" w:rsidRPr="00D83CC3">
        <w:rPr>
          <w:rFonts w:ascii="Times New Roman" w:hAnsi="Times New Roman" w:cs="Times New Roman"/>
          <w:b/>
        </w:rPr>
        <w:t>1</w:t>
      </w:r>
      <w:r w:rsidR="00071016" w:rsidRPr="00D83CC3">
        <w:rPr>
          <w:rFonts w:ascii="Times New Roman" w:hAnsi="Times New Roman" w:cs="Times New Roman"/>
          <w:b/>
        </w:rPr>
        <w:t>0</w:t>
      </w:r>
      <w:r w:rsidR="00750F28" w:rsidRPr="00D83CC3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40BEE2DD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895F39">
        <w:rPr>
          <w:rFonts w:ascii="Times New Roman" w:hAnsi="Times New Roman" w:cs="Times New Roman"/>
          <w:b/>
        </w:rPr>
        <w:t>1</w:t>
      </w:r>
      <w:r w:rsidR="009E60AA">
        <w:rPr>
          <w:rFonts w:ascii="Times New Roman" w:hAnsi="Times New Roman" w:cs="Times New Roman"/>
          <w:b/>
        </w:rPr>
        <w:t>6</w:t>
      </w:r>
      <w:r w:rsidR="00B67073" w:rsidRPr="00D83CC3">
        <w:rPr>
          <w:rFonts w:ascii="Times New Roman" w:hAnsi="Times New Roman" w:cs="Times New Roman"/>
          <w:b/>
        </w:rPr>
        <w:t>.0</w:t>
      </w:r>
      <w:r w:rsidR="00895F39">
        <w:rPr>
          <w:rFonts w:ascii="Times New Roman" w:hAnsi="Times New Roman" w:cs="Times New Roman"/>
          <w:b/>
        </w:rPr>
        <w:t>5</w:t>
      </w:r>
      <w:r w:rsidR="00B67073" w:rsidRPr="00D83CC3">
        <w:rPr>
          <w:rFonts w:ascii="Times New Roman" w:hAnsi="Times New Roman" w:cs="Times New Roman"/>
          <w:b/>
        </w:rPr>
        <w:t>.2022r</w:t>
      </w:r>
      <w:r w:rsidR="00950C57" w:rsidRPr="00D83CC3">
        <w:rPr>
          <w:rFonts w:ascii="Times New Roman" w:hAnsi="Times New Roman" w:cs="Times New Roman"/>
          <w:b/>
        </w:rPr>
        <w:t xml:space="preserve">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7D10B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7D10B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6A4AAACB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="00D83C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Pzp,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11ADB56A" w:rsidR="002735EB" w:rsidRPr="0001422E" w:rsidRDefault="002735EB" w:rsidP="007D10BD">
      <w:pPr>
        <w:numPr>
          <w:ilvl w:val="0"/>
          <w:numId w:val="21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="00E57450">
        <w:rPr>
          <w:rFonts w:ascii="Times New Roman" w:hAnsi="Times New Roman" w:cs="Times New Roman"/>
          <w:b/>
        </w:rPr>
        <w:t>I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D10BD">
      <w:pPr>
        <w:numPr>
          <w:ilvl w:val="0"/>
          <w:numId w:val="21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5866E191" w:rsidR="00ED0524" w:rsidRPr="00F828D4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7D10BD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7D10BD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C44B94D" w:rsid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7385AFA9" w14:textId="77777777" w:rsidR="00127EBC" w:rsidRPr="00C50096" w:rsidRDefault="00127EBC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6AB0EDCA" w:rsid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209F40EA" w14:textId="77777777" w:rsidR="00127EBC" w:rsidRPr="009B4067" w:rsidRDefault="00127EBC" w:rsidP="00127EBC">
      <w:pPr>
        <w:ind w:left="1440"/>
        <w:contextualSpacing/>
        <w:rPr>
          <w:rFonts w:ascii="Times New Roman" w:hAnsi="Times New Roman" w:cs="Times New Roman"/>
          <w:b/>
        </w:rPr>
      </w:pPr>
    </w:p>
    <w:p w14:paraId="59D375A1" w14:textId="47A11DA3" w:rsidR="009B4067" w:rsidRPr="009B4067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9B4067"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="009B4067"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585A7AC8" w:rsidR="009B4067" w:rsidRPr="00E85A21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85A21">
        <w:rPr>
          <w:rFonts w:ascii="Times New Roman" w:hAnsi="Times New Roman" w:cs="Times New Roman"/>
        </w:rPr>
        <w:t xml:space="preserve">2. </w:t>
      </w:r>
      <w:r w:rsidR="009B4067" w:rsidRPr="00E85A21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="009B4067" w:rsidRPr="00E85A21">
        <w:rPr>
          <w:rFonts w:ascii="Times New Roman" w:hAnsi="Times New Roman" w:cs="Times New Roman"/>
        </w:rPr>
        <w:br/>
        <w:t>w rozporządzeniu, Wykonawca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21F3FDFB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9A5FD1">
        <w:rPr>
          <w:rFonts w:ascii="Times New Roman" w:hAnsi="Times New Roman" w:cs="Times New Roman"/>
          <w:b/>
          <w:u w:val="single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9B4067">
        <w:rPr>
          <w:rFonts w:ascii="Times New Roman" w:hAnsi="Times New Roman" w:cs="Times New Roman"/>
        </w:rPr>
        <w:t xml:space="preserve">/przedmiotowy środek dowodowy </w:t>
      </w:r>
      <w:r w:rsidR="009B4067"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="009B4067" w:rsidRPr="009B4067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7D10B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28634AAB" w:rsidR="009B4067" w:rsidRPr="009B4067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5" w:name="_Hlk95728870"/>
      <w:r>
        <w:rPr>
          <w:rFonts w:ascii="Times New Roman" w:hAnsi="Times New Roman" w:cs="Times New Roman"/>
          <w:b/>
        </w:rPr>
        <w:t>4.</w:t>
      </w:r>
      <w:r w:rsidR="009A5FD1">
        <w:rPr>
          <w:rFonts w:ascii="Times New Roman" w:hAnsi="Times New Roman" w:cs="Times New Roman"/>
          <w:b/>
        </w:rPr>
        <w:t xml:space="preserve"> </w:t>
      </w:r>
      <w:r w:rsidR="009B4067"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="009B4067"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67D57CBE" w:rsidR="009B4067" w:rsidRPr="009B4067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5FD1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60740E91" w:rsidR="009B4067" w:rsidRDefault="009B4067" w:rsidP="007D10BD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5F5FB47B" w14:textId="77777777" w:rsidR="00EC6768" w:rsidRPr="009B4067" w:rsidRDefault="00EC6768" w:rsidP="00EC6768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33AC2E8F" w14:textId="77777777" w:rsidR="00F17653" w:rsidRPr="00872CC8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5"/>
    <w:p w14:paraId="145D6251" w14:textId="21CFBC20" w:rsidR="000328D3" w:rsidRPr="00B63A51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B63A51">
        <w:rPr>
          <w:rFonts w:ascii="Times New Roman" w:hAnsi="Times New Roman" w:cs="Times New Roman"/>
          <w:b/>
        </w:rPr>
        <w:t>Sposób obliczenia ceny</w:t>
      </w:r>
    </w:p>
    <w:p w14:paraId="525C1393" w14:textId="5C90C81F" w:rsidR="007901D4" w:rsidRDefault="0033518D" w:rsidP="007D10BD">
      <w:pPr>
        <w:pStyle w:val="Akapitzlist"/>
        <w:numPr>
          <w:ilvl w:val="3"/>
          <w:numId w:val="21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 w:rsidRPr="007901D4">
        <w:rPr>
          <w:rFonts w:ascii="Times New Roman" w:hAnsi="Times New Roman" w:cs="Times New Roman"/>
        </w:rPr>
        <w:t xml:space="preserve">Wykonawca obliczy cenę oferty </w:t>
      </w:r>
      <w:r w:rsidR="009874EE" w:rsidRPr="007901D4">
        <w:rPr>
          <w:rFonts w:ascii="Times New Roman" w:hAnsi="Times New Roman" w:cs="Times New Roman"/>
        </w:rPr>
        <w:t>netto/</w:t>
      </w:r>
      <w:r w:rsidRPr="007901D4">
        <w:rPr>
          <w:rFonts w:ascii="Times New Roman" w:hAnsi="Times New Roman" w:cs="Times New Roman"/>
        </w:rPr>
        <w:t xml:space="preserve">brutto </w:t>
      </w:r>
      <w:r w:rsidR="00D83CC3" w:rsidRPr="007901D4">
        <w:rPr>
          <w:rFonts w:ascii="Times New Roman" w:hAnsi="Times New Roman" w:cs="Times New Roman"/>
        </w:rPr>
        <w:t>na podstawie</w:t>
      </w:r>
      <w:r w:rsidR="00EA6499" w:rsidRPr="007901D4">
        <w:rPr>
          <w:rFonts w:ascii="Times New Roman" w:hAnsi="Times New Roman" w:cs="Times New Roman"/>
        </w:rPr>
        <w:t xml:space="preserve"> </w:t>
      </w:r>
      <w:r w:rsidR="008E10CF">
        <w:rPr>
          <w:rFonts w:ascii="Times New Roman" w:hAnsi="Times New Roman" w:cs="Times New Roman"/>
        </w:rPr>
        <w:t>tabeli (</w:t>
      </w:r>
      <w:r w:rsidR="00EA6499" w:rsidRPr="007901D4">
        <w:rPr>
          <w:rFonts w:ascii="Times New Roman" w:hAnsi="Times New Roman" w:cs="Times New Roman"/>
        </w:rPr>
        <w:t>wykazu asortymento</w:t>
      </w:r>
      <w:r w:rsidR="007901D4" w:rsidRPr="007901D4">
        <w:rPr>
          <w:rFonts w:ascii="Times New Roman" w:hAnsi="Times New Roman" w:cs="Times New Roman"/>
        </w:rPr>
        <w:t>wo</w:t>
      </w:r>
      <w:r w:rsidR="00EA6499" w:rsidRPr="007901D4">
        <w:rPr>
          <w:rFonts w:ascii="Times New Roman" w:hAnsi="Times New Roman" w:cs="Times New Roman"/>
        </w:rPr>
        <w:t>-ilościowego</w:t>
      </w:r>
      <w:r w:rsidR="008E10CF">
        <w:rPr>
          <w:rFonts w:ascii="Times New Roman" w:hAnsi="Times New Roman" w:cs="Times New Roman"/>
        </w:rPr>
        <w:t>)</w:t>
      </w:r>
      <w:r w:rsidR="00D15B04">
        <w:rPr>
          <w:rFonts w:ascii="Times New Roman" w:hAnsi="Times New Roman" w:cs="Times New Roman"/>
        </w:rPr>
        <w:t xml:space="preserve"> </w:t>
      </w:r>
      <w:r w:rsidR="009A5FD1">
        <w:rPr>
          <w:rFonts w:ascii="Times New Roman" w:hAnsi="Times New Roman" w:cs="Times New Roman"/>
        </w:rPr>
        <w:t xml:space="preserve">zawartego w </w:t>
      </w:r>
      <w:r w:rsidR="00B63A51">
        <w:rPr>
          <w:rFonts w:ascii="Times New Roman" w:hAnsi="Times New Roman" w:cs="Times New Roman"/>
        </w:rPr>
        <w:t xml:space="preserve">formularzu ofertowym </w:t>
      </w:r>
      <w:r w:rsidR="009A5FD1">
        <w:rPr>
          <w:rFonts w:ascii="Times New Roman" w:hAnsi="Times New Roman" w:cs="Times New Roman"/>
        </w:rPr>
        <w:t>załącznik</w:t>
      </w:r>
      <w:r w:rsidR="00B63A51">
        <w:rPr>
          <w:rFonts w:ascii="Times New Roman" w:hAnsi="Times New Roman" w:cs="Times New Roman"/>
        </w:rPr>
        <w:t>u</w:t>
      </w:r>
      <w:r w:rsidR="009A5FD1">
        <w:rPr>
          <w:rFonts w:ascii="Times New Roman" w:hAnsi="Times New Roman" w:cs="Times New Roman"/>
        </w:rPr>
        <w:t xml:space="preserve"> nr </w:t>
      </w:r>
      <w:r w:rsidR="00B63A51">
        <w:rPr>
          <w:rFonts w:ascii="Times New Roman" w:hAnsi="Times New Roman" w:cs="Times New Roman"/>
        </w:rPr>
        <w:t>1</w:t>
      </w:r>
      <w:r w:rsidR="009A5FD1">
        <w:rPr>
          <w:rFonts w:ascii="Times New Roman" w:hAnsi="Times New Roman" w:cs="Times New Roman"/>
        </w:rPr>
        <w:t xml:space="preserve">A, </w:t>
      </w:r>
      <w:r w:rsidR="005722E4">
        <w:rPr>
          <w:rFonts w:ascii="Times New Roman" w:hAnsi="Times New Roman" w:cs="Times New Roman"/>
        </w:rPr>
        <w:t>1</w:t>
      </w:r>
      <w:r w:rsidR="009A5FD1">
        <w:rPr>
          <w:rFonts w:ascii="Times New Roman" w:hAnsi="Times New Roman" w:cs="Times New Roman"/>
        </w:rPr>
        <w:t xml:space="preserve">B, </w:t>
      </w:r>
      <w:r w:rsidR="005722E4">
        <w:rPr>
          <w:rFonts w:ascii="Times New Roman" w:hAnsi="Times New Roman" w:cs="Times New Roman"/>
        </w:rPr>
        <w:t>1</w:t>
      </w:r>
      <w:r w:rsidR="009A5FD1">
        <w:rPr>
          <w:rFonts w:ascii="Times New Roman" w:hAnsi="Times New Roman" w:cs="Times New Roman"/>
        </w:rPr>
        <w:t>C zgodn</w:t>
      </w:r>
      <w:r w:rsidR="00B63A51">
        <w:rPr>
          <w:rFonts w:ascii="Times New Roman" w:hAnsi="Times New Roman" w:cs="Times New Roman"/>
        </w:rPr>
        <w:t>ym</w:t>
      </w:r>
      <w:r w:rsidR="009A5FD1">
        <w:rPr>
          <w:rFonts w:ascii="Times New Roman" w:hAnsi="Times New Roman" w:cs="Times New Roman"/>
        </w:rPr>
        <w:t xml:space="preserve"> ze składaną ofertą czę</w:t>
      </w:r>
      <w:r w:rsidR="00D15B04">
        <w:rPr>
          <w:rFonts w:ascii="Times New Roman" w:hAnsi="Times New Roman" w:cs="Times New Roman"/>
        </w:rPr>
        <w:t>śc</w:t>
      </w:r>
      <w:r w:rsidR="009A5FD1">
        <w:rPr>
          <w:rFonts w:ascii="Times New Roman" w:hAnsi="Times New Roman" w:cs="Times New Roman"/>
        </w:rPr>
        <w:t>iową w ramach poszczególnych zadań</w:t>
      </w:r>
      <w:r w:rsidRPr="007901D4">
        <w:rPr>
          <w:rFonts w:ascii="Times New Roman" w:hAnsi="Times New Roman" w:cs="Times New Roman"/>
        </w:rPr>
        <w:t xml:space="preserve">, Wykonawca jest zobowiązany do </w:t>
      </w:r>
      <w:r w:rsidR="00A1629F" w:rsidRPr="007901D4">
        <w:rPr>
          <w:rFonts w:ascii="Times New Roman" w:hAnsi="Times New Roman" w:cs="Times New Roman"/>
        </w:rPr>
        <w:t xml:space="preserve">podania ceny jednostkowej brutto </w:t>
      </w:r>
      <w:r w:rsidR="007901D4" w:rsidRPr="007901D4">
        <w:rPr>
          <w:rFonts w:ascii="Times New Roman" w:hAnsi="Times New Roman" w:cs="Times New Roman"/>
        </w:rPr>
        <w:t>dla każdej pozycji</w:t>
      </w:r>
      <w:r w:rsidR="00A1629F" w:rsidRPr="007901D4">
        <w:rPr>
          <w:rFonts w:ascii="Times New Roman" w:hAnsi="Times New Roman" w:cs="Times New Roman"/>
        </w:rPr>
        <w:t xml:space="preserve"> oraz </w:t>
      </w:r>
      <w:r w:rsidR="00D15B04">
        <w:rPr>
          <w:rFonts w:ascii="Times New Roman" w:hAnsi="Times New Roman" w:cs="Times New Roman"/>
        </w:rPr>
        <w:t>wartości brutto dla wszystkich pozycji oraz wartości brutto razem dla wszystkich pozycji</w:t>
      </w:r>
      <w:r w:rsidR="00B63A51">
        <w:rPr>
          <w:rFonts w:ascii="Times New Roman" w:hAnsi="Times New Roman" w:cs="Times New Roman"/>
        </w:rPr>
        <w:t xml:space="preserve">. </w:t>
      </w:r>
      <w:r w:rsidR="00EA6499" w:rsidRPr="007901D4">
        <w:rPr>
          <w:rFonts w:ascii="Times New Roman" w:hAnsi="Times New Roman" w:cs="Times New Roman"/>
        </w:rPr>
        <w:t xml:space="preserve">W przypadku gdy Wykonawca nie uzupełni wszystkich </w:t>
      </w:r>
      <w:r w:rsidR="007901D4" w:rsidRPr="007901D4">
        <w:rPr>
          <w:rFonts w:ascii="Times New Roman" w:hAnsi="Times New Roman" w:cs="Times New Roman"/>
        </w:rPr>
        <w:t xml:space="preserve">pozycji </w:t>
      </w:r>
      <w:r w:rsidR="00EA6499" w:rsidRPr="007901D4">
        <w:rPr>
          <w:rFonts w:ascii="Times New Roman" w:hAnsi="Times New Roman" w:cs="Times New Roman"/>
        </w:rPr>
        <w:t xml:space="preserve">oferta zostanie odrzucona. </w:t>
      </w:r>
      <w:r w:rsidRPr="007901D4">
        <w:rPr>
          <w:rFonts w:ascii="Times New Roman" w:hAnsi="Times New Roman" w:cs="Times New Roman"/>
        </w:rPr>
        <w:t xml:space="preserve"> </w:t>
      </w:r>
    </w:p>
    <w:p w14:paraId="457AFBB7" w14:textId="3D79F880" w:rsidR="007901D4" w:rsidRDefault="007901D4" w:rsidP="007D10BD">
      <w:pPr>
        <w:pStyle w:val="Akapitzlist"/>
        <w:numPr>
          <w:ilvl w:val="3"/>
          <w:numId w:val="21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11E1A">
        <w:rPr>
          <w:rFonts w:ascii="Times New Roman" w:hAnsi="Times New Roman" w:cs="Times New Roman"/>
        </w:rPr>
        <w:t>poda w formularzu ofertowym:</w:t>
      </w:r>
    </w:p>
    <w:p w14:paraId="0B3F1E65" w14:textId="75FAC23B" w:rsidR="00211E1A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 całego zamówienia;</w:t>
      </w:r>
    </w:p>
    <w:p w14:paraId="2FFA4A85" w14:textId="4285CB61" w:rsidR="00211E1A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cenę brutto całego zamówienia;</w:t>
      </w:r>
    </w:p>
    <w:p w14:paraId="0E5A1F7D" w14:textId="1509603D" w:rsidR="00211E1A" w:rsidRPr="00211E1A" w:rsidRDefault="00211E1A" w:rsidP="007D10BD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stawkę % VAT.</w:t>
      </w:r>
    </w:p>
    <w:p w14:paraId="2104934F" w14:textId="370DA8FE" w:rsidR="0033518D" w:rsidRPr="00211E1A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Cena podana w ofercie musi zawierać wszystkie koszty związane z realizacją przedmiotu zamówienia.</w:t>
      </w:r>
    </w:p>
    <w:p w14:paraId="2218E886" w14:textId="39CFF425" w:rsidR="00211E1A" w:rsidRPr="00211E1A" w:rsidRDefault="00211E1A" w:rsidP="007901D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601E2D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6CA87A69" w14:textId="77777777" w:rsidR="00211E1A" w:rsidRPr="00211E1A" w:rsidRDefault="00211E1A" w:rsidP="00211E1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1E1A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Pr="00211E1A">
        <w:rPr>
          <w:rFonts w:ascii="Times New Roman" w:hAnsi="Times New Roman" w:cs="Times New Roman"/>
        </w:rPr>
        <w:br/>
        <w:t xml:space="preserve">i usług (VAT) potraktowane będzie jako błąd w obliczeniu ceny i spowoduje odrzucenie oferty </w:t>
      </w:r>
      <w:r w:rsidRPr="00211E1A">
        <w:rPr>
          <w:rFonts w:ascii="Times New Roman" w:hAnsi="Times New Roman" w:cs="Times New Roman"/>
        </w:rPr>
        <w:br/>
        <w:t>(na podstawie art. 226 ust.1 pkt 10 pzp w związku z at. 223 ust. 2 pkt 3 pzp).</w:t>
      </w:r>
    </w:p>
    <w:p w14:paraId="79D5F1D3" w14:textId="77777777" w:rsidR="00211E1A" w:rsidRPr="007901D4" w:rsidRDefault="00211E1A" w:rsidP="00211E1A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</w:rPr>
      </w:pP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F03D36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F03D36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8AEECE0" w14:textId="288C564C" w:rsidR="004132ED" w:rsidRDefault="004F2A21" w:rsidP="007D10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AD76AD1" w14:textId="79EBE42F" w:rsidR="00515B40" w:rsidRDefault="00515B40" w:rsidP="00515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628093D" w14:textId="5F87ED43" w:rsidR="002E47F3" w:rsidRPr="002E47F3" w:rsidRDefault="002E47F3" w:rsidP="002E47F3">
      <w:pPr>
        <w:pStyle w:val="Tekstpodstawowywcity2"/>
        <w:spacing w:line="240" w:lineRule="auto"/>
        <w:rPr>
          <w:rFonts w:ascii="Times New Roman" w:hAnsi="Times New Roman" w:cs="Times New Roman"/>
        </w:rPr>
      </w:pPr>
      <w:r>
        <w:tab/>
      </w:r>
      <w:r w:rsidRPr="002E47F3">
        <w:rPr>
          <w:rFonts w:ascii="Times New Roman" w:hAnsi="Times New Roman" w:cs="Times New Roman"/>
          <w:b/>
        </w:rPr>
        <w:t xml:space="preserve">cena 60%, </w:t>
      </w:r>
      <w:r w:rsidR="007B52D2">
        <w:rPr>
          <w:rFonts w:ascii="Times New Roman" w:hAnsi="Times New Roman" w:cs="Times New Roman"/>
          <w:b/>
        </w:rPr>
        <w:t xml:space="preserve">okres </w:t>
      </w:r>
      <w:r w:rsidRPr="002E47F3">
        <w:rPr>
          <w:rFonts w:ascii="Times New Roman" w:hAnsi="Times New Roman" w:cs="Times New Roman"/>
          <w:b/>
        </w:rPr>
        <w:t>udzielon</w:t>
      </w:r>
      <w:r w:rsidR="007B52D2">
        <w:rPr>
          <w:rFonts w:ascii="Times New Roman" w:hAnsi="Times New Roman" w:cs="Times New Roman"/>
          <w:b/>
        </w:rPr>
        <w:t>ej</w:t>
      </w:r>
      <w:r w:rsidRPr="002E47F3">
        <w:rPr>
          <w:rFonts w:ascii="Times New Roman" w:hAnsi="Times New Roman" w:cs="Times New Roman"/>
          <w:b/>
        </w:rPr>
        <w:t xml:space="preserve"> gwarancj</w:t>
      </w:r>
      <w:r w:rsidR="007B52D2">
        <w:rPr>
          <w:rFonts w:ascii="Times New Roman" w:hAnsi="Times New Roman" w:cs="Times New Roman"/>
          <w:b/>
        </w:rPr>
        <w:t>i</w:t>
      </w:r>
      <w:r w:rsidRPr="002E47F3">
        <w:rPr>
          <w:rFonts w:ascii="Times New Roman" w:hAnsi="Times New Roman" w:cs="Times New Roman"/>
          <w:b/>
        </w:rPr>
        <w:t xml:space="preserve"> 40% </w:t>
      </w:r>
    </w:p>
    <w:p w14:paraId="3F8FE602" w14:textId="77777777" w:rsidR="002E47F3" w:rsidRPr="002E47F3" w:rsidRDefault="002E47F3" w:rsidP="002E47F3">
      <w:pPr>
        <w:pStyle w:val="Tekstpodstawowywcity2"/>
        <w:spacing w:line="240" w:lineRule="auto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ab/>
      </w:r>
    </w:p>
    <w:p w14:paraId="78F753A1" w14:textId="0E77A8E1" w:rsidR="002E47F3" w:rsidRPr="002E47F3" w:rsidRDefault="002E47F3" w:rsidP="002E47F3">
      <w:pPr>
        <w:pStyle w:val="Tekstpodstawowywcity2"/>
        <w:spacing w:line="240" w:lineRule="auto"/>
        <w:rPr>
          <w:rFonts w:ascii="Times New Roman" w:hAnsi="Times New Roman" w:cs="Times New Roman"/>
          <w:b/>
        </w:rPr>
      </w:pPr>
      <w:r w:rsidRPr="002E47F3">
        <w:rPr>
          <w:rFonts w:ascii="Times New Roman" w:hAnsi="Times New Roman" w:cs="Times New Roman"/>
        </w:rPr>
        <w:tab/>
        <w:t xml:space="preserve">I. </w:t>
      </w:r>
      <w:r w:rsidRPr="002E47F3">
        <w:rPr>
          <w:rFonts w:ascii="Times New Roman" w:hAnsi="Times New Roman" w:cs="Times New Roman"/>
          <w:b/>
        </w:rPr>
        <w:t>cena – waga 60%</w:t>
      </w:r>
    </w:p>
    <w:p w14:paraId="43504C09" w14:textId="6201D0AF" w:rsidR="002E47F3" w:rsidRPr="002E47F3" w:rsidRDefault="002E47F3" w:rsidP="002E47F3">
      <w:pPr>
        <w:pStyle w:val="Tekstpodstawowywcity2"/>
        <w:spacing w:line="240" w:lineRule="auto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ab/>
        <w:t>C=(CN:COB)x60pkt.</w:t>
      </w:r>
    </w:p>
    <w:p w14:paraId="7A81DB8B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gdzie: C-przyznane punkty w kryterium „cena”, CN – najniższa zaoferowana cena ofertowa (brutto) spośród wszystkich ofert podlegających ocenie, COB – cena oferty badanej (brutto)</w:t>
      </w:r>
    </w:p>
    <w:p w14:paraId="6C66D8C7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</w:p>
    <w:p w14:paraId="62D06160" w14:textId="1F968486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II. okres udzielonej gwarancji G (wyrażony w pełnych miesiącach – liczbie całkowitej), powyżej minimalnych warunków (wymagane minimum 24 miesiące)</w:t>
      </w:r>
    </w:p>
    <w:p w14:paraId="6F347FB5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b/>
        </w:rPr>
      </w:pPr>
      <w:r w:rsidRPr="002E47F3">
        <w:rPr>
          <w:rFonts w:ascii="Times New Roman" w:hAnsi="Times New Roman" w:cs="Times New Roman"/>
          <w:b/>
        </w:rPr>
        <w:t>G- waga 40% (maksymalnie Wykonawca może otrzymać 40 punktów)</w:t>
      </w:r>
    </w:p>
    <w:p w14:paraId="4C1428CE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24-35 miesięcy  -  0 pkt.</w:t>
      </w:r>
    </w:p>
    <w:p w14:paraId="3C6E4FF6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36-47 miesięcy  -  10 pkt.</w:t>
      </w:r>
    </w:p>
    <w:p w14:paraId="6EFE6422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48 miesięcy i więcej  -  40 pkt.</w:t>
      </w:r>
    </w:p>
    <w:p w14:paraId="30546F67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  <w:b/>
        </w:rPr>
      </w:pPr>
      <w:r w:rsidRPr="002E47F3">
        <w:rPr>
          <w:rFonts w:ascii="Times New Roman" w:hAnsi="Times New Roman" w:cs="Times New Roman"/>
          <w:b/>
        </w:rPr>
        <w:t>Łączna ilość punktów ocenianej oferty:    W=C+G</w:t>
      </w:r>
    </w:p>
    <w:p w14:paraId="3242906B" w14:textId="77777777" w:rsidR="002E47F3" w:rsidRPr="002E47F3" w:rsidRDefault="002E47F3" w:rsidP="002E47F3">
      <w:pPr>
        <w:pStyle w:val="Tekstpodstawowywcity2"/>
        <w:spacing w:line="240" w:lineRule="auto"/>
        <w:ind w:left="708" w:firstLine="1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>gdzie: W- łączna punktacja, C-punkty za kryterium cena, G- punkty za kryterium okres udzielonej gwarancji</w:t>
      </w:r>
    </w:p>
    <w:p w14:paraId="4FE0B96B" w14:textId="0DD432D7" w:rsidR="00515B40" w:rsidRPr="0087582A" w:rsidRDefault="002E47F3" w:rsidP="0087582A">
      <w:pPr>
        <w:pStyle w:val="Tekstpodstawowywcity2"/>
        <w:spacing w:line="240" w:lineRule="auto"/>
        <w:ind w:left="284" w:firstLine="1"/>
        <w:jc w:val="both"/>
        <w:rPr>
          <w:rFonts w:ascii="Times New Roman" w:hAnsi="Times New Roman" w:cs="Times New Roman"/>
        </w:rPr>
      </w:pPr>
      <w:r w:rsidRPr="002E47F3">
        <w:rPr>
          <w:rFonts w:ascii="Times New Roman" w:hAnsi="Times New Roman" w:cs="Times New Roman"/>
        </w:rPr>
        <w:t xml:space="preserve">Oferty zawierające okres gwarancji krótszy niż 24 miesiące zostaną odrzucone, jako niezgodne </w:t>
      </w:r>
      <w:r>
        <w:rPr>
          <w:rFonts w:ascii="Times New Roman" w:hAnsi="Times New Roman" w:cs="Times New Roman"/>
        </w:rPr>
        <w:br/>
      </w:r>
      <w:r w:rsidRPr="002E47F3">
        <w:rPr>
          <w:rFonts w:ascii="Times New Roman" w:hAnsi="Times New Roman" w:cs="Times New Roman"/>
        </w:rPr>
        <w:t xml:space="preserve">z SWZ, natomiast w przypadku ofert zawierających okres gwarancji dłuższy niż 48 miesięcy, </w:t>
      </w:r>
      <w:r>
        <w:rPr>
          <w:rFonts w:ascii="Times New Roman" w:hAnsi="Times New Roman" w:cs="Times New Roman"/>
        </w:rPr>
        <w:br/>
      </w:r>
      <w:r w:rsidRPr="002E47F3">
        <w:rPr>
          <w:rFonts w:ascii="Times New Roman" w:hAnsi="Times New Roman" w:cs="Times New Roman"/>
        </w:rPr>
        <w:t>do wyliczenia</w:t>
      </w:r>
      <w:r>
        <w:rPr>
          <w:rFonts w:ascii="Times New Roman" w:hAnsi="Times New Roman" w:cs="Times New Roman"/>
        </w:rPr>
        <w:t xml:space="preserve"> </w:t>
      </w:r>
      <w:r w:rsidRPr="002E47F3">
        <w:rPr>
          <w:rFonts w:ascii="Times New Roman" w:hAnsi="Times New Roman" w:cs="Times New Roman"/>
        </w:rPr>
        <w:t xml:space="preserve">i przyznania ofercie punktacji za zaoferowany okres gwarancji przyjęte zostanie </w:t>
      </w:r>
      <w:r>
        <w:rPr>
          <w:rFonts w:ascii="Times New Roman" w:hAnsi="Times New Roman" w:cs="Times New Roman"/>
        </w:rPr>
        <w:br/>
      </w:r>
      <w:r w:rsidRPr="002E47F3">
        <w:rPr>
          <w:rFonts w:ascii="Times New Roman" w:hAnsi="Times New Roman" w:cs="Times New Roman"/>
        </w:rPr>
        <w:t>48 miesięcy.</w:t>
      </w:r>
    </w:p>
    <w:p w14:paraId="62E61486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5FC52E76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Do porównania Zamawiający przyjmie łączną cenę brutto za wykonanie przedmiotu zamówienia podane przez Wykonawców w formularzu ofertowym.</w:t>
      </w:r>
    </w:p>
    <w:p w14:paraId="1B7326E4" w14:textId="77777777" w:rsidR="004132ED" w:rsidRPr="004132ED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lastRenderedPageBreak/>
        <w:t>Pod pojęciem ceny należy rozumieć cenę w rozumieniu art. 3 ust. 1 pkt.1 i ust. 2 ustawy z dnia 9</w:t>
      </w:r>
    </w:p>
    <w:p w14:paraId="475F4CE0" w14:textId="77777777" w:rsidR="00594FE8" w:rsidRDefault="00265E37" w:rsidP="00594FE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1F9BC77E" w14:textId="77777777" w:rsidR="00594FE8" w:rsidRDefault="00594FE8" w:rsidP="00594FE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AA69D9C" w14:textId="77777777" w:rsidR="001965F9" w:rsidRDefault="00594FE8" w:rsidP="00594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>Jeżeli nie można wybrać najkorzystniejszej oferty z uwagi na to, że</w:t>
      </w:r>
      <w:r w:rsidR="001965F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36D49260" w14:textId="56585D4A" w:rsidR="001E4BAE" w:rsidRPr="00594FE8" w:rsidRDefault="001965F9" w:rsidP="001965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a).       </w:t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 dwie lub więcej ofert 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przedstawia taki sam bilans ceny lub kosztu i innych kryteriów oceny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7A219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ofert, zamawiający wybiera spośród tych ofert ofertę, która otrzymała najwyższą ocenę </w:t>
      </w:r>
      <w:r w:rsidR="007A219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7A219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w kryterium o najwyższej wadze. </w:t>
      </w:r>
    </w:p>
    <w:p w14:paraId="38A4A646" w14:textId="4715779D" w:rsidR="001E4BAE" w:rsidRDefault="007A2198" w:rsidP="001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Jeżeli oferty otrzymały taką samą ocenę w kryterium o najwyższej wadze, zamawiający 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wybiera ofertę z najniższą ceną lub najniższym kosztem. </w:t>
      </w:r>
    </w:p>
    <w:p w14:paraId="406B3E2B" w14:textId="6B9DD537" w:rsidR="001E4BAE" w:rsidRDefault="007A2198" w:rsidP="001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c)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Jeżeli nie można dokonać wyboru oferty w sposób, o którym mowa w ust. 2, zamawiający 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wzywa wykonawców, którzy złożyli te oferty, do złożenia w terminie określonym przez </w:t>
      </w:r>
      <w:r w:rsidR="00594F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4BAE" w:rsidRPr="001E4BAE">
        <w:rPr>
          <w:rFonts w:ascii="Times New Roman" w:hAnsi="Times New Roman" w:cs="Times New Roman"/>
          <w:color w:val="000000"/>
          <w:sz w:val="23"/>
          <w:szCs w:val="23"/>
        </w:rPr>
        <w:t xml:space="preserve">zamawiającego ofert dodatkowych zawierających nową cenę lub koszt. </w:t>
      </w:r>
    </w:p>
    <w:p w14:paraId="4F717E09" w14:textId="29BA500D" w:rsidR="007A2198" w:rsidRPr="007A2198" w:rsidRDefault="007A2198" w:rsidP="007A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>2</w:t>
      </w:r>
      <w:r w:rsidR="00594FE8">
        <w:rPr>
          <w:rFonts w:ascii="Times New Roman" w:hAnsi="Times New Roman" w:cs="Times New Roman"/>
        </w:rPr>
        <w:t>.</w:t>
      </w:r>
      <w:r w:rsidR="00594FE8">
        <w:rPr>
          <w:rFonts w:ascii="Times New Roman" w:hAnsi="Times New Roman" w:cs="Times New Roman"/>
        </w:rPr>
        <w:tab/>
      </w:r>
      <w:r w:rsidR="00B92DF4" w:rsidRPr="001E4BAE">
        <w:rPr>
          <w:rFonts w:ascii="Times New Roman" w:hAnsi="Times New Roman" w:cs="Times New Roman"/>
        </w:rPr>
        <w:t>Wykonawcy,</w:t>
      </w:r>
      <w:r w:rsidR="00B242C2" w:rsidRPr="001E4BAE">
        <w:rPr>
          <w:rFonts w:ascii="Times New Roman" w:hAnsi="Times New Roman" w:cs="Times New Roman"/>
        </w:rPr>
        <w:t xml:space="preserve"> </w:t>
      </w:r>
      <w:r w:rsidR="00B92DF4" w:rsidRPr="001E4BAE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1E4BAE">
        <w:rPr>
          <w:rFonts w:ascii="Times New Roman" w:hAnsi="Times New Roman" w:cs="Times New Roman"/>
        </w:rPr>
        <w:t xml:space="preserve"> </w:t>
      </w:r>
      <w:r w:rsidR="00594FE8">
        <w:rPr>
          <w:rFonts w:ascii="Times New Roman" w:hAnsi="Times New Roman" w:cs="Times New Roman"/>
        </w:rPr>
        <w:tab/>
      </w:r>
      <w:r w:rsidR="00B92DF4" w:rsidRPr="001E4BAE">
        <w:rPr>
          <w:rFonts w:ascii="Times New Roman" w:hAnsi="Times New Roman" w:cs="Times New Roman"/>
        </w:rPr>
        <w:t>uprzednio złożonych przez nich ofertach.</w:t>
      </w:r>
    </w:p>
    <w:p w14:paraId="0DC2A64B" w14:textId="0C0C568C" w:rsidR="00F80CAA" w:rsidRPr="00D76169" w:rsidRDefault="007A2198" w:rsidP="007A219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10979">
        <w:rPr>
          <w:rFonts w:ascii="Times New Roman" w:hAnsi="Times New Roman" w:cs="Times New Roman"/>
        </w:rPr>
        <w:tab/>
      </w:r>
      <w:r w:rsidR="004C1522" w:rsidRPr="00D76169">
        <w:rPr>
          <w:rFonts w:ascii="Times New Roman" w:hAnsi="Times New Roman" w:cs="Times New Roman"/>
        </w:rPr>
        <w:t xml:space="preserve">W toku badania i oceny ofert Zamawiający może żądać od Wykonawców wyjaśnień </w:t>
      </w:r>
      <w:r>
        <w:rPr>
          <w:rFonts w:ascii="Times New Roman" w:hAnsi="Times New Roman" w:cs="Times New Roman"/>
        </w:rPr>
        <w:tab/>
      </w:r>
      <w:r w:rsidR="004C1522" w:rsidRPr="00D76169">
        <w:rPr>
          <w:rFonts w:ascii="Times New Roman" w:hAnsi="Times New Roman" w:cs="Times New Roman"/>
        </w:rPr>
        <w:t xml:space="preserve">dotyczących </w:t>
      </w:r>
      <w:r w:rsidR="00FA1B22" w:rsidRPr="00D76169">
        <w:rPr>
          <w:rFonts w:ascii="Times New Roman" w:hAnsi="Times New Roman" w:cs="Times New Roman"/>
        </w:rPr>
        <w:tab/>
      </w:r>
      <w:r w:rsidR="004C1522" w:rsidRPr="00D76169">
        <w:rPr>
          <w:rFonts w:ascii="Times New Roman" w:hAnsi="Times New Roman" w:cs="Times New Roman"/>
        </w:rPr>
        <w:t>treści złożonych ofert lub innych składanych dokumentów lub oświadczeń.</w:t>
      </w:r>
    </w:p>
    <w:p w14:paraId="2081FF00" w14:textId="2A51032C" w:rsidR="00594FE8" w:rsidRDefault="007A2198" w:rsidP="007A219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Wykonawcy są zobowiązani do przedstawienia wyjaśnień w terminie wskazanym przez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Zamawiającego.</w:t>
      </w:r>
    </w:p>
    <w:p w14:paraId="5F0D97A9" w14:textId="6CADFD1D" w:rsidR="004C1522" w:rsidRPr="00594FE8" w:rsidRDefault="00594FE8" w:rsidP="00594FE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4C1522" w:rsidRPr="00594FE8">
        <w:rPr>
          <w:rFonts w:ascii="Times New Roman" w:hAnsi="Times New Roman" w:cs="Times New Roman"/>
        </w:rPr>
        <w:t>Zamawiający poprawi w ofercie:</w:t>
      </w:r>
    </w:p>
    <w:p w14:paraId="14251C02" w14:textId="77777777" w:rsidR="00F27D89" w:rsidRDefault="004C1522" w:rsidP="007D10B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pisarskie,</w:t>
      </w:r>
    </w:p>
    <w:p w14:paraId="1E5089F2" w14:textId="77777777" w:rsidR="00F27D89" w:rsidRDefault="004C1522" w:rsidP="007D10B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27D89">
        <w:rPr>
          <w:rFonts w:ascii="Times New Roman" w:hAnsi="Times New Roman" w:cs="Times New Roman"/>
        </w:rPr>
        <w:t xml:space="preserve">oczywiste omyłki rachunkowe, z uwzględnieniem konsekwencji rachunkowych dokonanych </w:t>
      </w:r>
      <w:r w:rsidR="00510979" w:rsidRPr="00F27D89">
        <w:rPr>
          <w:rFonts w:ascii="Times New Roman" w:hAnsi="Times New Roman" w:cs="Times New Roman"/>
        </w:rPr>
        <w:tab/>
      </w:r>
      <w:r w:rsidRPr="00F27D89">
        <w:rPr>
          <w:rFonts w:ascii="Times New Roman" w:hAnsi="Times New Roman" w:cs="Times New Roman"/>
        </w:rPr>
        <w:t>poprawek,</w:t>
      </w:r>
    </w:p>
    <w:p w14:paraId="2A406994" w14:textId="37FDCA8E" w:rsidR="00A150A0" w:rsidRPr="00F27D89" w:rsidRDefault="004C1522" w:rsidP="007D10B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27D89">
        <w:rPr>
          <w:rFonts w:ascii="Times New Roman" w:hAnsi="Times New Roman" w:cs="Times New Roman"/>
        </w:rPr>
        <w:t xml:space="preserve">inne omyłki polegające na niezgodności oferty z dokumentami zamówienia, niepowodujące </w:t>
      </w:r>
      <w:r w:rsidR="00510979" w:rsidRPr="00F27D89">
        <w:rPr>
          <w:rFonts w:ascii="Times New Roman" w:hAnsi="Times New Roman" w:cs="Times New Roman"/>
        </w:rPr>
        <w:tab/>
      </w:r>
      <w:r w:rsidRPr="00F27D89">
        <w:rPr>
          <w:rFonts w:ascii="Times New Roman" w:hAnsi="Times New Roman" w:cs="Times New Roman"/>
        </w:rPr>
        <w:t xml:space="preserve">istotnych zmian w treści oferty- niezwłocznie zawiadamiając o tym Wykonawcę, którego oferta </w:t>
      </w:r>
      <w:r w:rsidR="00510979" w:rsidRPr="00F27D89">
        <w:rPr>
          <w:rFonts w:ascii="Times New Roman" w:hAnsi="Times New Roman" w:cs="Times New Roman"/>
        </w:rPr>
        <w:tab/>
      </w:r>
      <w:r w:rsidRPr="00F27D89">
        <w:rPr>
          <w:rFonts w:ascii="Times New Roman" w:hAnsi="Times New Roman" w:cs="Times New Roman"/>
        </w:rPr>
        <w:t>została poprawiana.</w:t>
      </w:r>
    </w:p>
    <w:p w14:paraId="041F2950" w14:textId="14B5285A" w:rsidR="004C1522" w:rsidRPr="006A0EB5" w:rsidRDefault="00594FE8" w:rsidP="005109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4C1522" w:rsidRPr="006A0EB5">
        <w:rPr>
          <w:rFonts w:ascii="Times New Roman" w:hAnsi="Times New Roman" w:cs="Times New Roman"/>
        </w:rPr>
        <w:br/>
      </w:r>
      <w:r w:rsidR="0051097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4C1522" w:rsidRPr="006A0EB5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3A808DAC" w14:textId="7F1EF306" w:rsidR="004C1522" w:rsidRPr="00D838F4" w:rsidRDefault="00594FE8" w:rsidP="00D83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 </w:t>
      </w:r>
      <w:r w:rsidR="004C1522" w:rsidRPr="00D838F4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D838F4">
        <w:rPr>
          <w:rFonts w:ascii="Times New Roman" w:hAnsi="Times New Roman" w:cs="Times New Roman"/>
        </w:rPr>
        <w:br/>
      </w:r>
      <w:r w:rsidR="004C1522" w:rsidRPr="00D838F4">
        <w:rPr>
          <w:rFonts w:ascii="Times New Roman" w:hAnsi="Times New Roman" w:cs="Times New Roman"/>
        </w:rPr>
        <w:t xml:space="preserve"> </w:t>
      </w:r>
      <w:r w:rsidR="00D838F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="004C1522" w:rsidRPr="00D838F4">
        <w:rPr>
          <w:rFonts w:ascii="Times New Roman" w:hAnsi="Times New Roman" w:cs="Times New Roman"/>
        </w:rPr>
        <w:t>na podstawie art. 224 ust.1 lub ust. 2 ustawy pzp.</w:t>
      </w:r>
    </w:p>
    <w:p w14:paraId="70C7CE62" w14:textId="35CF9291" w:rsidR="004C1522" w:rsidRPr="0001422E" w:rsidRDefault="00594FE8" w:rsidP="00594FE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0F1B00" w:rsidR="004C1522" w:rsidRPr="0001422E" w:rsidRDefault="00594FE8" w:rsidP="00594FE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Jeżeli termin związania ofertą upłynie przed wyborem najkorzystniejszej oferty, Zamawiający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wezwie Wykonawcę, którego oferta otrzymała najwyższą ocenę do wyrażenia w wyznaczonym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przez Zamawiającego terminie pisemnej zgody na wybór jego oferty.</w:t>
      </w:r>
    </w:p>
    <w:p w14:paraId="4DF51201" w14:textId="36B9E4A6" w:rsidR="004C1522" w:rsidRPr="0001422E" w:rsidRDefault="00332F9E" w:rsidP="00332F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W przypadku braku zgody, o której mowa w ust. </w:t>
      </w:r>
      <w:r>
        <w:rPr>
          <w:rFonts w:ascii="Times New Roman" w:hAnsi="Times New Roman" w:cs="Times New Roman"/>
        </w:rPr>
        <w:t>9</w:t>
      </w:r>
      <w:r w:rsidR="004C1522" w:rsidRPr="0001422E">
        <w:rPr>
          <w:rFonts w:ascii="Times New Roman" w:hAnsi="Times New Roman" w:cs="Times New Roman"/>
        </w:rPr>
        <w:t xml:space="preserve"> oferta podlega odrzuceniu, a Zamawiający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zwraca się o wyrażenie takiej zgody do kolejnego Wykonawcy, którego oferta została najwyżej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oceniona, chyba że zachodzą przesłanki unieważnienia postępowania.</w:t>
      </w:r>
    </w:p>
    <w:p w14:paraId="4DC0949E" w14:textId="13EE67B3" w:rsidR="004C1522" w:rsidRPr="0001422E" w:rsidRDefault="00332F9E" w:rsidP="00332F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4144F52C" w:rsidR="004C1522" w:rsidRPr="0001422E" w:rsidRDefault="00332F9E" w:rsidP="00332F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="004C1522" w:rsidRPr="000142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w dokumentach zamówienia.</w:t>
      </w:r>
    </w:p>
    <w:p w14:paraId="0910F282" w14:textId="2598CE5B" w:rsidR="004C1522" w:rsidRPr="0001422E" w:rsidRDefault="00625AC1" w:rsidP="00625A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Niezwłocznie po wyborze najkorzystniejszej oferty Zamawiający informuje równocześnie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Wykonawców, którzy złożyli oferty o:</w:t>
      </w:r>
    </w:p>
    <w:p w14:paraId="26305E67" w14:textId="77777777" w:rsidR="00F27D89" w:rsidRDefault="004C1522" w:rsidP="007D10B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27D89">
        <w:rPr>
          <w:rFonts w:ascii="Times New Roman" w:hAnsi="Times New Roman" w:cs="Times New Roman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02482E99" w:rsidR="004C1522" w:rsidRPr="00F27D89" w:rsidRDefault="004C1522" w:rsidP="007D10B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F27D89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3D5432F2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10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Zamawiający udostępnia niezwłocznie informacje, o których mowa w ust. 1</w:t>
      </w:r>
      <w:r w:rsidR="00F27D89">
        <w:rPr>
          <w:rFonts w:ascii="Times New Roman" w:hAnsi="Times New Roman" w:cs="Times New Roman"/>
        </w:rPr>
        <w:t>3</w:t>
      </w:r>
      <w:r w:rsidR="004C1522" w:rsidRPr="006A0EB5">
        <w:rPr>
          <w:rFonts w:ascii="Times New Roman" w:hAnsi="Times New Roman" w:cs="Times New Roman"/>
        </w:rPr>
        <w:t xml:space="preserve"> pkt 1, na stronie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internetowej prowadzonego postępowania.</w:t>
      </w:r>
    </w:p>
    <w:p w14:paraId="45331CDE" w14:textId="61B9A6C9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10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Zamawiający może nie ujawniać informacji, o których mowa w ust. 1</w:t>
      </w:r>
      <w:r w:rsidR="00F27D89">
        <w:rPr>
          <w:rFonts w:ascii="Times New Roman" w:hAnsi="Times New Roman" w:cs="Times New Roman"/>
        </w:rPr>
        <w:t>3</w:t>
      </w:r>
      <w:r w:rsidR="004C1522" w:rsidRPr="006A0EB5">
        <w:rPr>
          <w:rFonts w:ascii="Times New Roman" w:hAnsi="Times New Roman" w:cs="Times New Roman"/>
        </w:rPr>
        <w:t xml:space="preserve">, jeżeli ich ujawnienie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EC9769A" w14:textId="11305850" w:rsidR="00D7045F" w:rsidRDefault="002735EB" w:rsidP="00974FE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6B8AE3D" w14:textId="77777777" w:rsidR="00974FEE" w:rsidRPr="00974FEE" w:rsidRDefault="00974FEE" w:rsidP="00974FEE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3DA7A1D8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2229EA7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7D10B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7D10B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7D10B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</w:t>
      </w:r>
      <w:r w:rsidRPr="0001422E">
        <w:rPr>
          <w:rFonts w:ascii="Times New Roman" w:hAnsi="Times New Roman" w:cs="Times New Roman"/>
          <w:lang w:eastAsia="pl-PL"/>
        </w:rPr>
        <w:lastRenderedPageBreak/>
        <w:t>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7D10BD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0602EB92" w14:textId="36B16042" w:rsidR="00F54A7E" w:rsidRPr="00944E8D" w:rsidRDefault="00942069" w:rsidP="007D10BD">
      <w:pPr>
        <w:pStyle w:val="Akapitzlist"/>
        <w:numPr>
          <w:ilvl w:val="0"/>
          <w:numId w:val="20"/>
        </w:numPr>
        <w:ind w:right="-288"/>
        <w:jc w:val="both"/>
        <w:rPr>
          <w:rFonts w:ascii="Times New Roman" w:hAnsi="Times New Roman" w:cs="Times New Roman"/>
          <w:bCs/>
        </w:rPr>
      </w:pPr>
      <w:r w:rsidRPr="00D7045F">
        <w:rPr>
          <w:rFonts w:ascii="Times New Roman" w:hAnsi="Times New Roman" w:cs="Times New Roman"/>
          <w:bCs/>
        </w:rPr>
        <w:t>Zamawiający przewidu</w:t>
      </w:r>
      <w:r w:rsidR="00C1178E" w:rsidRPr="00D7045F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D7045F">
        <w:rPr>
          <w:rFonts w:ascii="Times New Roman" w:hAnsi="Times New Roman" w:cs="Times New Roman"/>
          <w:bCs/>
        </w:rPr>
        <w:t>–</w:t>
      </w:r>
      <w:r w:rsidR="00C1178E" w:rsidRPr="00D7045F">
        <w:rPr>
          <w:rFonts w:ascii="Times New Roman" w:hAnsi="Times New Roman" w:cs="Times New Roman"/>
          <w:bCs/>
        </w:rPr>
        <w:t xml:space="preserve"> </w:t>
      </w:r>
      <w:r w:rsidR="00736125">
        <w:rPr>
          <w:rFonts w:ascii="Times New Roman" w:hAnsi="Times New Roman" w:cs="Times New Roman"/>
          <w:b/>
        </w:rPr>
        <w:t>TAK</w:t>
      </w:r>
    </w:p>
    <w:p w14:paraId="5E6D8B0C" w14:textId="71EE7C5F" w:rsidR="009E4C36" w:rsidRDefault="00944E8D" w:rsidP="00D838F4">
      <w:pPr>
        <w:pStyle w:val="Akapitzlist"/>
        <w:ind w:left="360" w:right="-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zadań: 3</w:t>
      </w:r>
    </w:p>
    <w:p w14:paraId="652647BD" w14:textId="3F07AA38" w:rsidR="00052021" w:rsidRPr="00D7045F" w:rsidRDefault="00052021" w:rsidP="00052021">
      <w:pPr>
        <w:pStyle w:val="Akapitzlist"/>
        <w:ind w:left="0" w:right="-2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Ofertę można złożyć na jedną, na wszystkie części (zadania). Zamawiający nie ogranicza liczby części na które Wykonawca może złożyć ofertę.</w:t>
      </w:r>
    </w:p>
    <w:p w14:paraId="2EF89BEB" w14:textId="5685FA73" w:rsidR="00D7045F" w:rsidRDefault="00CC54CE" w:rsidP="00D7045F">
      <w:pPr>
        <w:ind w:right="-288"/>
        <w:jc w:val="both"/>
        <w:rPr>
          <w:rFonts w:ascii="Times New Roman" w:hAnsi="Times New Roman" w:cs="Times New Roman"/>
          <w:b/>
        </w:rPr>
      </w:pPr>
      <w:r w:rsidRPr="005B073C">
        <w:rPr>
          <w:rFonts w:ascii="Times New Roman" w:hAnsi="Times New Roman" w:cs="Times New Roman"/>
          <w:b/>
        </w:rPr>
        <w:t>Powód niedokonania podziału zamówi</w:t>
      </w:r>
      <w:r w:rsidR="00C27E57" w:rsidRPr="005B073C">
        <w:rPr>
          <w:rFonts w:ascii="Times New Roman" w:hAnsi="Times New Roman" w:cs="Times New Roman"/>
          <w:b/>
        </w:rPr>
        <w:t>enia na części (jeżeli dotyczy):</w:t>
      </w:r>
      <w:r w:rsidR="00990C4A" w:rsidRPr="005B073C">
        <w:rPr>
          <w:rFonts w:ascii="Times New Roman" w:hAnsi="Times New Roman" w:cs="Times New Roman"/>
          <w:b/>
        </w:rPr>
        <w:t xml:space="preserve"> </w:t>
      </w:r>
      <w:r w:rsidR="00085E3D">
        <w:rPr>
          <w:rFonts w:ascii="Times New Roman" w:hAnsi="Times New Roman" w:cs="Times New Roman"/>
          <w:b/>
        </w:rPr>
        <w:t xml:space="preserve"> nie dotyczy</w:t>
      </w:r>
    </w:p>
    <w:p w14:paraId="37DB12D1" w14:textId="77777777" w:rsidR="002735EB" w:rsidRPr="0001422E" w:rsidRDefault="002735EB" w:rsidP="007D10B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D10B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7D10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6BA0F1D4" w:rsidR="005B281A" w:rsidRPr="0001422E" w:rsidRDefault="005B281A" w:rsidP="007D10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</w:t>
      </w:r>
      <w:r w:rsidR="00D7045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1422E">
        <w:rPr>
          <w:rFonts w:ascii="Times New Roman" w:hAnsi="Times New Roman" w:cs="Times New Roman"/>
        </w:rPr>
        <w:t>).</w:t>
      </w:r>
      <w:r w:rsidR="00401B86" w:rsidRPr="00401B86">
        <w:rPr>
          <w:b/>
          <w:bCs/>
        </w:rPr>
        <w:t xml:space="preserve"> </w:t>
      </w:r>
    </w:p>
    <w:p w14:paraId="3FE8F4F4" w14:textId="28A25F74" w:rsidR="00F54A7E" w:rsidRDefault="005B281A" w:rsidP="007D10B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publiczno – prywatnym (Tekst jednolity Dz. U. z 2020 poz. 1666).</w:t>
      </w:r>
    </w:p>
    <w:p w14:paraId="78349AF0" w14:textId="77777777" w:rsidR="00F27D89" w:rsidRPr="00CA4455" w:rsidRDefault="00F27D89" w:rsidP="00F27D8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38A87770" w:rsidR="00721344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</w:rPr>
        <w:t xml:space="preserve">Załączniki nr </w:t>
      </w:r>
      <w:r w:rsidR="00DA1FD4" w:rsidRPr="00484C9D">
        <w:rPr>
          <w:rFonts w:ascii="Times New Roman" w:hAnsi="Times New Roman" w:cs="Times New Roman"/>
        </w:rPr>
        <w:t>1</w:t>
      </w:r>
      <w:r w:rsidR="00736125">
        <w:rPr>
          <w:rFonts w:ascii="Times New Roman" w:hAnsi="Times New Roman" w:cs="Times New Roman"/>
        </w:rPr>
        <w:t>A</w:t>
      </w:r>
      <w:r w:rsidR="00DA1FD4" w:rsidRPr="00484C9D">
        <w:rPr>
          <w:rFonts w:ascii="Times New Roman" w:hAnsi="Times New Roman" w:cs="Times New Roman"/>
        </w:rPr>
        <w:t xml:space="preserve"> - Formularz ofertow</w:t>
      </w:r>
      <w:r w:rsidR="00BA3664" w:rsidRPr="00484C9D">
        <w:rPr>
          <w:rFonts w:ascii="Times New Roman" w:hAnsi="Times New Roman" w:cs="Times New Roman"/>
        </w:rPr>
        <w:t>y</w:t>
      </w:r>
      <w:r w:rsidR="00736125" w:rsidRPr="00736125">
        <w:rPr>
          <w:rFonts w:ascii="Times New Roman" w:hAnsi="Times New Roman" w:cs="Times New Roman"/>
        </w:rPr>
        <w:t xml:space="preserve"> </w:t>
      </w:r>
      <w:r w:rsidR="00736125">
        <w:rPr>
          <w:rFonts w:ascii="Times New Roman" w:hAnsi="Times New Roman" w:cs="Times New Roman"/>
        </w:rPr>
        <w:t>nr 1</w:t>
      </w:r>
    </w:p>
    <w:p w14:paraId="711C83EC" w14:textId="2DB04F4B" w:rsidR="00736125" w:rsidRPr="00484C9D" w:rsidRDefault="00736125" w:rsidP="00736125">
      <w:pPr>
        <w:spacing w:after="0"/>
        <w:jc w:val="both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</w:rPr>
        <w:t>Załączniki nr 1</w:t>
      </w:r>
      <w:r>
        <w:rPr>
          <w:rFonts w:ascii="Times New Roman" w:hAnsi="Times New Roman" w:cs="Times New Roman"/>
        </w:rPr>
        <w:t>B</w:t>
      </w:r>
      <w:r w:rsidRPr="00484C9D">
        <w:rPr>
          <w:rFonts w:ascii="Times New Roman" w:hAnsi="Times New Roman" w:cs="Times New Roman"/>
        </w:rPr>
        <w:t xml:space="preserve"> - Formularz ofertowy</w:t>
      </w:r>
      <w:r w:rsidRPr="00736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2</w:t>
      </w:r>
    </w:p>
    <w:p w14:paraId="0935D441" w14:textId="252C2828" w:rsidR="00736125" w:rsidRPr="00484C9D" w:rsidRDefault="00736125" w:rsidP="00333C24">
      <w:pPr>
        <w:spacing w:after="0"/>
        <w:jc w:val="both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</w:rPr>
        <w:t>Załączniki nr 1</w:t>
      </w:r>
      <w:r>
        <w:rPr>
          <w:rFonts w:ascii="Times New Roman" w:hAnsi="Times New Roman" w:cs="Times New Roman"/>
        </w:rPr>
        <w:t>C</w:t>
      </w:r>
      <w:r w:rsidRPr="00484C9D">
        <w:rPr>
          <w:rFonts w:ascii="Times New Roman" w:hAnsi="Times New Roman" w:cs="Times New Roman"/>
        </w:rPr>
        <w:t xml:space="preserve"> - Formularz ofertowy</w:t>
      </w:r>
      <w:r>
        <w:rPr>
          <w:rFonts w:ascii="Times New Roman" w:hAnsi="Times New Roman" w:cs="Times New Roman"/>
        </w:rPr>
        <w:t xml:space="preserve"> nr 3</w:t>
      </w:r>
    </w:p>
    <w:p w14:paraId="3FB8AD4A" w14:textId="57B1DFCA" w:rsidR="009A0D4C" w:rsidRPr="00484C9D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</w:rPr>
        <w:t xml:space="preserve">Załącznik nr </w:t>
      </w:r>
      <w:r w:rsidR="00F46CE3" w:rsidRPr="00484C9D">
        <w:rPr>
          <w:rFonts w:ascii="Times New Roman" w:hAnsi="Times New Roman" w:cs="Times New Roman"/>
        </w:rPr>
        <w:t>2</w:t>
      </w:r>
      <w:r w:rsidRPr="00484C9D">
        <w:rPr>
          <w:rFonts w:ascii="Times New Roman" w:hAnsi="Times New Roman" w:cs="Times New Roman"/>
        </w:rPr>
        <w:t xml:space="preserve"> – </w:t>
      </w:r>
      <w:r w:rsidRPr="00484C9D">
        <w:rPr>
          <w:rFonts w:ascii="Times New Roman" w:hAnsi="Times New Roman" w:cs="Times New Roman"/>
          <w:bCs/>
        </w:rPr>
        <w:t>Oświadcze</w:t>
      </w:r>
      <w:r w:rsidR="00DA1FD4" w:rsidRPr="00484C9D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484C9D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  <w:bCs/>
        </w:rPr>
        <w:t>Załącznik nr 3</w:t>
      </w:r>
      <w:r w:rsidR="00786019" w:rsidRPr="00484C9D">
        <w:rPr>
          <w:rFonts w:ascii="Times New Roman" w:hAnsi="Times New Roman" w:cs="Times New Roman"/>
          <w:bCs/>
        </w:rPr>
        <w:t xml:space="preserve"> - </w:t>
      </w:r>
      <w:r w:rsidR="00786019" w:rsidRPr="00484C9D">
        <w:rPr>
          <w:rFonts w:ascii="Times New Roman" w:hAnsi="Times New Roman" w:cs="Times New Roman"/>
        </w:rPr>
        <w:t>Projektowane postanowienia umowy w sprawie zamówienia</w:t>
      </w:r>
    </w:p>
    <w:p w14:paraId="64B2866A" w14:textId="7508EE05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  <w:bCs/>
        </w:rPr>
        <w:t>Załącznik</w:t>
      </w:r>
      <w:r w:rsidR="00D7045F" w:rsidRPr="00484C9D">
        <w:rPr>
          <w:rFonts w:ascii="Times New Roman" w:hAnsi="Times New Roman" w:cs="Times New Roman"/>
          <w:bCs/>
        </w:rPr>
        <w:t>i</w:t>
      </w:r>
      <w:r w:rsidRPr="00484C9D">
        <w:rPr>
          <w:rFonts w:ascii="Times New Roman" w:hAnsi="Times New Roman" w:cs="Times New Roman"/>
          <w:bCs/>
        </w:rPr>
        <w:t xml:space="preserve"> nr 4</w:t>
      </w:r>
      <w:r w:rsidR="000D3FBB">
        <w:rPr>
          <w:rFonts w:ascii="Times New Roman" w:hAnsi="Times New Roman" w:cs="Times New Roman"/>
          <w:bCs/>
        </w:rPr>
        <w:t xml:space="preserve"> A –</w:t>
      </w:r>
      <w:r w:rsidR="00A451D3" w:rsidRPr="00484C9D">
        <w:rPr>
          <w:rFonts w:ascii="Times New Roman" w:hAnsi="Times New Roman" w:cs="Times New Roman"/>
          <w:bCs/>
        </w:rPr>
        <w:t xml:space="preserve"> </w:t>
      </w:r>
      <w:r w:rsidR="000D3FBB">
        <w:rPr>
          <w:rFonts w:ascii="Times New Roman" w:hAnsi="Times New Roman" w:cs="Times New Roman"/>
        </w:rPr>
        <w:t>Opis przedmiotu zamówienia na zadanie nr</w:t>
      </w:r>
      <w:r w:rsidR="00C109BC">
        <w:rPr>
          <w:rFonts w:ascii="Times New Roman" w:hAnsi="Times New Roman" w:cs="Times New Roman"/>
        </w:rPr>
        <w:t xml:space="preserve"> </w:t>
      </w:r>
      <w:r w:rsidR="000D3FBB">
        <w:rPr>
          <w:rFonts w:ascii="Times New Roman" w:hAnsi="Times New Roman" w:cs="Times New Roman"/>
        </w:rPr>
        <w:t xml:space="preserve">1 </w:t>
      </w:r>
    </w:p>
    <w:p w14:paraId="10D205BC" w14:textId="2EEDD4C9" w:rsidR="00C109BC" w:rsidRDefault="00C109BC" w:rsidP="00C109B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  <w:bCs/>
        </w:rPr>
        <w:t>Załączniki nr 4</w:t>
      </w:r>
      <w:r>
        <w:rPr>
          <w:rFonts w:ascii="Times New Roman" w:hAnsi="Times New Roman" w:cs="Times New Roman"/>
          <w:bCs/>
        </w:rPr>
        <w:t xml:space="preserve"> B –</w:t>
      </w:r>
      <w:r w:rsidRPr="00484C9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Opis przedmiotu zamówienia na zadanie nr 2</w:t>
      </w:r>
    </w:p>
    <w:p w14:paraId="69DCF33B" w14:textId="0A105086" w:rsidR="00C109BC" w:rsidRDefault="00C109BC" w:rsidP="00C109B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FF0000"/>
        </w:rPr>
      </w:pPr>
      <w:r w:rsidRPr="00484C9D">
        <w:rPr>
          <w:rFonts w:ascii="Times New Roman" w:hAnsi="Times New Roman" w:cs="Times New Roman"/>
          <w:bCs/>
        </w:rPr>
        <w:t>Załączniki nr 4</w:t>
      </w:r>
      <w:r>
        <w:rPr>
          <w:rFonts w:ascii="Times New Roman" w:hAnsi="Times New Roman" w:cs="Times New Roman"/>
          <w:bCs/>
        </w:rPr>
        <w:t xml:space="preserve"> C –</w:t>
      </w:r>
      <w:r w:rsidRPr="00484C9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Opis przedmiotu zamówienia na zadanie nr 3</w:t>
      </w:r>
    </w:p>
    <w:p w14:paraId="72956F55" w14:textId="77777777" w:rsidR="00C109BC" w:rsidRDefault="00C109BC" w:rsidP="00C109B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FF0000"/>
        </w:rPr>
      </w:pPr>
    </w:p>
    <w:p w14:paraId="607F5AFA" w14:textId="77777777" w:rsidR="00C109BC" w:rsidRDefault="00C109BC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FF0000"/>
        </w:rPr>
      </w:pP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A9528C" w14:textId="3AE28D55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5EF32A" w14:textId="0CA367D4" w:rsidR="00CA4455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624E35C7" w14:textId="188A2561" w:rsidR="008B1B8F" w:rsidRDefault="008B1B8F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6C8C1F3" w14:textId="5EC5343C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4E71BB09" w14:textId="7C212EEB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2011E7BB" w14:textId="69F3BC3C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468938B1" w14:textId="1950B18C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47B81A21" w14:textId="7CCF4EC2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380D6276" w14:textId="7487179D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DA1DE90" w14:textId="45E43652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F04B2F1" w14:textId="5251A882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21BA5EB7" w14:textId="05D06402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269945D1" w14:textId="61183964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95EA2B1" w14:textId="3E9459AF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C41724D" w14:textId="55CAEB1C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64AA63AA" w14:textId="77BE706F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0D44EDC" w14:textId="77777777" w:rsidR="00127EBC" w:rsidRDefault="00127EBC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761B0B0" w14:textId="77777777" w:rsidR="00CA4455" w:rsidRPr="0001422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47CC73AE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wytworzył: </w:t>
      </w:r>
      <w:r w:rsidR="00FB02DC">
        <w:rPr>
          <w:rFonts w:ascii="Times New Roman" w:eastAsiaTheme="minorEastAsia" w:hAnsi="Times New Roman" w:cs="Times New Roman"/>
          <w:sz w:val="16"/>
          <w:szCs w:val="16"/>
          <w:lang w:eastAsia="pl-PL"/>
        </w:rPr>
        <w:t>Piotr Zarębski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7D35" w14:textId="77777777" w:rsidR="0072048C" w:rsidRDefault="0072048C" w:rsidP="00D730B8">
      <w:pPr>
        <w:spacing w:after="0" w:line="240" w:lineRule="auto"/>
      </w:pPr>
      <w:r>
        <w:separator/>
      </w:r>
    </w:p>
  </w:endnote>
  <w:endnote w:type="continuationSeparator" w:id="0">
    <w:p w14:paraId="4D02AEB9" w14:textId="77777777" w:rsidR="0072048C" w:rsidRDefault="0072048C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281" w14:textId="2F675A39" w:rsidR="00676AAF" w:rsidRDefault="00676AAF">
    <w:pPr>
      <w:pStyle w:val="Stopka"/>
      <w:jc w:val="center"/>
    </w:pPr>
  </w:p>
  <w:p w14:paraId="35474967" w14:textId="2F438824" w:rsidR="00676AAF" w:rsidRDefault="00676AAF">
    <w:pPr>
      <w:pStyle w:val="Stopka"/>
      <w:jc w:val="center"/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7C11A3C" wp14:editId="3C48816C">
              <wp:simplePos x="0" y="0"/>
              <wp:positionH relativeFrom="margin">
                <wp:posOffset>200025</wp:posOffset>
              </wp:positionH>
              <wp:positionV relativeFrom="bottomMargin">
                <wp:posOffset>313415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EDB0" w14:textId="10DA215C" w:rsidR="00676AAF" w:rsidRDefault="00676AAF" w:rsidP="00676AA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11A3C" id="Grupa 19" o:spid="_x0000_s1026" style="position:absolute;left:0;text-align:left;margin-left:15.75pt;margin-top:24.7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">
              <v:rect id="Prostokąt 20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52C7EDB0" w14:textId="10DA215C" w:rsidR="00676AAF" w:rsidRDefault="00676AAF" w:rsidP="00676AA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4EC1D53B" w14:textId="495DD1B9" w:rsidR="00676AAF" w:rsidRDefault="00676AAF">
    <w:pPr>
      <w:pStyle w:val="Stopka"/>
      <w:jc w:val="center"/>
    </w:pPr>
  </w:p>
  <w:p w14:paraId="3CD9A124" w14:textId="77777777" w:rsidR="00676AAF" w:rsidRDefault="00676AAF">
    <w:pPr>
      <w:pStyle w:val="Stopka"/>
      <w:jc w:val="center"/>
    </w:pPr>
  </w:p>
  <w:sdt>
    <w:sdtPr>
      <w:id w:val="-740476647"/>
      <w:docPartObj>
        <w:docPartGallery w:val="Page Numbers (Bottom of Page)"/>
        <w:docPartUnique/>
      </w:docPartObj>
    </w:sdtPr>
    <w:sdtEndPr/>
    <w:sdtContent>
      <w:p w14:paraId="4C8470A7" w14:textId="2EBA519C" w:rsidR="00676AAF" w:rsidRDefault="00676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E6C01" w14:textId="4A8AF688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B6B" w14:textId="77777777" w:rsidR="0072048C" w:rsidRDefault="0072048C" w:rsidP="00D730B8">
      <w:pPr>
        <w:spacing w:after="0" w:line="240" w:lineRule="auto"/>
      </w:pPr>
      <w:r>
        <w:separator/>
      </w:r>
    </w:p>
  </w:footnote>
  <w:footnote w:type="continuationSeparator" w:id="0">
    <w:p w14:paraId="4825E7D6" w14:textId="77777777" w:rsidR="0072048C" w:rsidRDefault="0072048C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6" w15:restartNumberingAfterBreak="0">
    <w:nsid w:val="03FC13F3"/>
    <w:multiLevelType w:val="hybridMultilevel"/>
    <w:tmpl w:val="B21C5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0A5FCD"/>
    <w:multiLevelType w:val="hybridMultilevel"/>
    <w:tmpl w:val="0D1A0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250E48F1"/>
    <w:multiLevelType w:val="hybridMultilevel"/>
    <w:tmpl w:val="364458E4"/>
    <w:lvl w:ilvl="0" w:tplc="A68AA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9078D6"/>
    <w:multiLevelType w:val="hybridMultilevel"/>
    <w:tmpl w:val="0B309C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1114E"/>
    <w:multiLevelType w:val="hybridMultilevel"/>
    <w:tmpl w:val="07905F6E"/>
    <w:lvl w:ilvl="0" w:tplc="7988D570">
      <w:start w:val="1"/>
      <w:numFmt w:val="bullet"/>
      <w:lvlText w:val="-"/>
      <w:lvlJc w:val="left"/>
      <w:pPr>
        <w:ind w:left="143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2AE03FC"/>
    <w:multiLevelType w:val="hybridMultilevel"/>
    <w:tmpl w:val="DDB4E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22B08"/>
    <w:multiLevelType w:val="hybridMultilevel"/>
    <w:tmpl w:val="95AA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B6379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5105">
    <w:abstractNumId w:val="34"/>
  </w:num>
  <w:num w:numId="2" w16cid:durableId="257564536">
    <w:abstractNumId w:val="15"/>
  </w:num>
  <w:num w:numId="3" w16cid:durableId="1353218391">
    <w:abstractNumId w:val="27"/>
  </w:num>
  <w:num w:numId="4" w16cid:durableId="754547657">
    <w:abstractNumId w:val="10"/>
  </w:num>
  <w:num w:numId="5" w16cid:durableId="488441543">
    <w:abstractNumId w:val="16"/>
  </w:num>
  <w:num w:numId="6" w16cid:durableId="1927765113">
    <w:abstractNumId w:val="33"/>
  </w:num>
  <w:num w:numId="7" w16cid:durableId="411048346">
    <w:abstractNumId w:val="6"/>
  </w:num>
  <w:num w:numId="8" w16cid:durableId="1205287216">
    <w:abstractNumId w:val="9"/>
  </w:num>
  <w:num w:numId="9" w16cid:durableId="1749379557">
    <w:abstractNumId w:val="22"/>
  </w:num>
  <w:num w:numId="10" w16cid:durableId="1728455235">
    <w:abstractNumId w:val="7"/>
  </w:num>
  <w:num w:numId="11" w16cid:durableId="419643766">
    <w:abstractNumId w:val="13"/>
  </w:num>
  <w:num w:numId="12" w16cid:durableId="1406686803">
    <w:abstractNumId w:val="37"/>
  </w:num>
  <w:num w:numId="13" w16cid:durableId="1447041525">
    <w:abstractNumId w:val="26"/>
  </w:num>
  <w:num w:numId="14" w16cid:durableId="1704204872">
    <w:abstractNumId w:val="23"/>
  </w:num>
  <w:num w:numId="15" w16cid:durableId="721441859">
    <w:abstractNumId w:val="32"/>
  </w:num>
  <w:num w:numId="16" w16cid:durableId="896402193">
    <w:abstractNumId w:val="29"/>
  </w:num>
  <w:num w:numId="17" w16cid:durableId="881943510">
    <w:abstractNumId w:val="35"/>
  </w:num>
  <w:num w:numId="18" w16cid:durableId="220143568">
    <w:abstractNumId w:val="14"/>
  </w:num>
  <w:num w:numId="19" w16cid:durableId="1104036917">
    <w:abstractNumId w:val="18"/>
  </w:num>
  <w:num w:numId="20" w16cid:durableId="751896668">
    <w:abstractNumId w:val="31"/>
  </w:num>
  <w:num w:numId="21" w16cid:durableId="716974249">
    <w:abstractNumId w:val="24"/>
  </w:num>
  <w:num w:numId="22" w16cid:durableId="357780892">
    <w:abstractNumId w:val="11"/>
  </w:num>
  <w:num w:numId="23" w16cid:durableId="1070154670">
    <w:abstractNumId w:val="40"/>
  </w:num>
  <w:num w:numId="24" w16cid:durableId="1374383148">
    <w:abstractNumId w:val="21"/>
  </w:num>
  <w:num w:numId="25" w16cid:durableId="628901191">
    <w:abstractNumId w:val="39"/>
  </w:num>
  <w:num w:numId="26" w16cid:durableId="629432362">
    <w:abstractNumId w:val="36"/>
  </w:num>
  <w:num w:numId="27" w16cid:durableId="1974482669">
    <w:abstractNumId w:val="25"/>
  </w:num>
  <w:num w:numId="28" w16cid:durableId="1862157743">
    <w:abstractNumId w:val="28"/>
  </w:num>
  <w:num w:numId="29" w16cid:durableId="661276956">
    <w:abstractNumId w:val="20"/>
  </w:num>
  <w:num w:numId="30" w16cid:durableId="2036927790">
    <w:abstractNumId w:val="38"/>
  </w:num>
  <w:num w:numId="31" w16cid:durableId="808327047">
    <w:abstractNumId w:val="12"/>
  </w:num>
  <w:num w:numId="32" w16cid:durableId="54670974">
    <w:abstractNumId w:val="30"/>
  </w:num>
  <w:num w:numId="33" w16cid:durableId="1382291861">
    <w:abstractNumId w:val="19"/>
  </w:num>
  <w:num w:numId="34" w16cid:durableId="351999910">
    <w:abstractNumId w:val="5"/>
  </w:num>
  <w:num w:numId="35" w16cid:durableId="316038711">
    <w:abstractNumId w:val="17"/>
  </w:num>
  <w:num w:numId="36" w16cid:durableId="1484735902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3C09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26B"/>
    <w:rsid w:val="00050D3B"/>
    <w:rsid w:val="00052021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058"/>
    <w:rsid w:val="000771B1"/>
    <w:rsid w:val="00081716"/>
    <w:rsid w:val="0008233B"/>
    <w:rsid w:val="00084D8A"/>
    <w:rsid w:val="00085E3D"/>
    <w:rsid w:val="00087AF4"/>
    <w:rsid w:val="00091909"/>
    <w:rsid w:val="00092292"/>
    <w:rsid w:val="000A011E"/>
    <w:rsid w:val="000A0501"/>
    <w:rsid w:val="000A26F7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B7FF4"/>
    <w:rsid w:val="000C4FF9"/>
    <w:rsid w:val="000C583D"/>
    <w:rsid w:val="000C5BDF"/>
    <w:rsid w:val="000C5CB8"/>
    <w:rsid w:val="000D233E"/>
    <w:rsid w:val="000D306A"/>
    <w:rsid w:val="000D3311"/>
    <w:rsid w:val="000D3391"/>
    <w:rsid w:val="000D3845"/>
    <w:rsid w:val="000D3FBB"/>
    <w:rsid w:val="000D4C61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5B1"/>
    <w:rsid w:val="00105FD1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27EBC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46A36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0F87"/>
    <w:rsid w:val="001813AF"/>
    <w:rsid w:val="00181CC1"/>
    <w:rsid w:val="00181FEC"/>
    <w:rsid w:val="00183328"/>
    <w:rsid w:val="0018380E"/>
    <w:rsid w:val="00183F9B"/>
    <w:rsid w:val="001842A2"/>
    <w:rsid w:val="001844CA"/>
    <w:rsid w:val="00184AF5"/>
    <w:rsid w:val="001867A3"/>
    <w:rsid w:val="0019075C"/>
    <w:rsid w:val="00192C3F"/>
    <w:rsid w:val="0019425B"/>
    <w:rsid w:val="001965F9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519C"/>
    <w:rsid w:val="001C54D5"/>
    <w:rsid w:val="001D005E"/>
    <w:rsid w:val="001D1CB9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4BAE"/>
    <w:rsid w:val="001E6DDB"/>
    <w:rsid w:val="001F0E8B"/>
    <w:rsid w:val="001F261E"/>
    <w:rsid w:val="001F4641"/>
    <w:rsid w:val="001F48EA"/>
    <w:rsid w:val="001F6123"/>
    <w:rsid w:val="001F7390"/>
    <w:rsid w:val="00200719"/>
    <w:rsid w:val="002015B4"/>
    <w:rsid w:val="00202B32"/>
    <w:rsid w:val="0020322C"/>
    <w:rsid w:val="00204657"/>
    <w:rsid w:val="00204CAB"/>
    <w:rsid w:val="00204CCF"/>
    <w:rsid w:val="00205A44"/>
    <w:rsid w:val="00207FE8"/>
    <w:rsid w:val="002115FD"/>
    <w:rsid w:val="00211E1A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D5"/>
    <w:rsid w:val="0023077C"/>
    <w:rsid w:val="00231F2D"/>
    <w:rsid w:val="00232620"/>
    <w:rsid w:val="00233973"/>
    <w:rsid w:val="00233F2E"/>
    <w:rsid w:val="00234AAB"/>
    <w:rsid w:val="00236987"/>
    <w:rsid w:val="002375C6"/>
    <w:rsid w:val="00240307"/>
    <w:rsid w:val="00240460"/>
    <w:rsid w:val="002408D1"/>
    <w:rsid w:val="00240E81"/>
    <w:rsid w:val="0024118E"/>
    <w:rsid w:val="002413C7"/>
    <w:rsid w:val="002416B1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6D48"/>
    <w:rsid w:val="002975F2"/>
    <w:rsid w:val="002A0708"/>
    <w:rsid w:val="002A4A34"/>
    <w:rsid w:val="002A6D32"/>
    <w:rsid w:val="002A6DE8"/>
    <w:rsid w:val="002A7A91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7F3"/>
    <w:rsid w:val="002E4D5F"/>
    <w:rsid w:val="002E75EC"/>
    <w:rsid w:val="002E7D20"/>
    <w:rsid w:val="002F0EF3"/>
    <w:rsid w:val="002F15C2"/>
    <w:rsid w:val="002F3F5F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2F9E"/>
    <w:rsid w:val="0033395E"/>
    <w:rsid w:val="0033397F"/>
    <w:rsid w:val="00333C24"/>
    <w:rsid w:val="0033518D"/>
    <w:rsid w:val="00335695"/>
    <w:rsid w:val="00335705"/>
    <w:rsid w:val="00336292"/>
    <w:rsid w:val="0033702D"/>
    <w:rsid w:val="0033770F"/>
    <w:rsid w:val="00341C76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2B1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1B86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CCF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595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4C9D"/>
    <w:rsid w:val="00485E4D"/>
    <w:rsid w:val="00486375"/>
    <w:rsid w:val="00487054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54F8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0979"/>
    <w:rsid w:val="00511112"/>
    <w:rsid w:val="0051154D"/>
    <w:rsid w:val="0051546C"/>
    <w:rsid w:val="005154C9"/>
    <w:rsid w:val="0051597F"/>
    <w:rsid w:val="00515B40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22E4"/>
    <w:rsid w:val="00573E61"/>
    <w:rsid w:val="005751B8"/>
    <w:rsid w:val="0057574A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4FE8"/>
    <w:rsid w:val="00595537"/>
    <w:rsid w:val="005955B2"/>
    <w:rsid w:val="0059729E"/>
    <w:rsid w:val="00597864"/>
    <w:rsid w:val="00597BC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C7BF8"/>
    <w:rsid w:val="005D15E3"/>
    <w:rsid w:val="005D1ECD"/>
    <w:rsid w:val="005D2CCC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E7C9E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596B"/>
    <w:rsid w:val="0060672F"/>
    <w:rsid w:val="006078A5"/>
    <w:rsid w:val="00610432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AC1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37B49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AF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4EC6"/>
    <w:rsid w:val="006A69A9"/>
    <w:rsid w:val="006A7BA9"/>
    <w:rsid w:val="006A7BC5"/>
    <w:rsid w:val="006B0F2D"/>
    <w:rsid w:val="006B2D93"/>
    <w:rsid w:val="006B3353"/>
    <w:rsid w:val="006B33B2"/>
    <w:rsid w:val="006B49ED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552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1231"/>
    <w:rsid w:val="006E34B0"/>
    <w:rsid w:val="006E3A99"/>
    <w:rsid w:val="006E4CCB"/>
    <w:rsid w:val="006E4F6A"/>
    <w:rsid w:val="006F0C84"/>
    <w:rsid w:val="006F563A"/>
    <w:rsid w:val="006F70E4"/>
    <w:rsid w:val="006F75AD"/>
    <w:rsid w:val="00701A81"/>
    <w:rsid w:val="00701CEC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16E77"/>
    <w:rsid w:val="00717A0C"/>
    <w:rsid w:val="0072000D"/>
    <w:rsid w:val="0072048C"/>
    <w:rsid w:val="00721344"/>
    <w:rsid w:val="0072143E"/>
    <w:rsid w:val="00721B84"/>
    <w:rsid w:val="0072448B"/>
    <w:rsid w:val="00727E7A"/>
    <w:rsid w:val="0073036C"/>
    <w:rsid w:val="00731896"/>
    <w:rsid w:val="00731D07"/>
    <w:rsid w:val="007326E0"/>
    <w:rsid w:val="007343B0"/>
    <w:rsid w:val="00736125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52A5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01D4"/>
    <w:rsid w:val="0079129B"/>
    <w:rsid w:val="00791C15"/>
    <w:rsid w:val="00793AF7"/>
    <w:rsid w:val="00794A9E"/>
    <w:rsid w:val="00795BCD"/>
    <w:rsid w:val="00795F34"/>
    <w:rsid w:val="00797471"/>
    <w:rsid w:val="007A0349"/>
    <w:rsid w:val="007A1554"/>
    <w:rsid w:val="007A1E55"/>
    <w:rsid w:val="007A2198"/>
    <w:rsid w:val="007A3900"/>
    <w:rsid w:val="007A3D3A"/>
    <w:rsid w:val="007A4136"/>
    <w:rsid w:val="007A56B6"/>
    <w:rsid w:val="007A65E9"/>
    <w:rsid w:val="007A6B78"/>
    <w:rsid w:val="007A7D2A"/>
    <w:rsid w:val="007B16DE"/>
    <w:rsid w:val="007B174C"/>
    <w:rsid w:val="007B37A8"/>
    <w:rsid w:val="007B4661"/>
    <w:rsid w:val="007B52D2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10BD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0D"/>
    <w:rsid w:val="00800BC8"/>
    <w:rsid w:val="00802A9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465B9"/>
    <w:rsid w:val="0085084E"/>
    <w:rsid w:val="00850B16"/>
    <w:rsid w:val="00850DCF"/>
    <w:rsid w:val="00850F71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582A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6D26"/>
    <w:rsid w:val="00891748"/>
    <w:rsid w:val="00891DE6"/>
    <w:rsid w:val="008921CF"/>
    <w:rsid w:val="0089292A"/>
    <w:rsid w:val="00892E4A"/>
    <w:rsid w:val="008942D7"/>
    <w:rsid w:val="00894966"/>
    <w:rsid w:val="00895F39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1097"/>
    <w:rsid w:val="008C6828"/>
    <w:rsid w:val="008C6DDD"/>
    <w:rsid w:val="008D07C5"/>
    <w:rsid w:val="008D162E"/>
    <w:rsid w:val="008D2F0C"/>
    <w:rsid w:val="008D3035"/>
    <w:rsid w:val="008D3E98"/>
    <w:rsid w:val="008D3FBA"/>
    <w:rsid w:val="008D4DC6"/>
    <w:rsid w:val="008D571E"/>
    <w:rsid w:val="008D695E"/>
    <w:rsid w:val="008D76CC"/>
    <w:rsid w:val="008E02EB"/>
    <w:rsid w:val="008E0A03"/>
    <w:rsid w:val="008E0B72"/>
    <w:rsid w:val="008E10CF"/>
    <w:rsid w:val="008E147C"/>
    <w:rsid w:val="008E1E3D"/>
    <w:rsid w:val="008E228B"/>
    <w:rsid w:val="008E2715"/>
    <w:rsid w:val="008E353C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4E8D"/>
    <w:rsid w:val="009452BE"/>
    <w:rsid w:val="00946446"/>
    <w:rsid w:val="00946757"/>
    <w:rsid w:val="00946B40"/>
    <w:rsid w:val="0094714B"/>
    <w:rsid w:val="00950C57"/>
    <w:rsid w:val="009525FB"/>
    <w:rsid w:val="00952AE6"/>
    <w:rsid w:val="00953500"/>
    <w:rsid w:val="0095516F"/>
    <w:rsid w:val="00961826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94C03"/>
    <w:rsid w:val="009979F9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5FD1"/>
    <w:rsid w:val="009A6727"/>
    <w:rsid w:val="009A6CB9"/>
    <w:rsid w:val="009A7260"/>
    <w:rsid w:val="009B15C6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30C5"/>
    <w:rsid w:val="009C411E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3F5D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4C36"/>
    <w:rsid w:val="009E5051"/>
    <w:rsid w:val="009E54A3"/>
    <w:rsid w:val="009E60AA"/>
    <w:rsid w:val="009E61AA"/>
    <w:rsid w:val="009E6374"/>
    <w:rsid w:val="009F1D89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03F10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544D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4D7C"/>
    <w:rsid w:val="00A661B1"/>
    <w:rsid w:val="00A66E54"/>
    <w:rsid w:val="00A67A47"/>
    <w:rsid w:val="00A70201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5A6F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295B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D6B42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B8A"/>
    <w:rsid w:val="00B01EF9"/>
    <w:rsid w:val="00B03200"/>
    <w:rsid w:val="00B040B8"/>
    <w:rsid w:val="00B04747"/>
    <w:rsid w:val="00B0538D"/>
    <w:rsid w:val="00B074D6"/>
    <w:rsid w:val="00B07840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1BB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0FFB"/>
    <w:rsid w:val="00B628EB"/>
    <w:rsid w:val="00B632BF"/>
    <w:rsid w:val="00B6342E"/>
    <w:rsid w:val="00B63A51"/>
    <w:rsid w:val="00B63CB2"/>
    <w:rsid w:val="00B64A02"/>
    <w:rsid w:val="00B64B8C"/>
    <w:rsid w:val="00B665FE"/>
    <w:rsid w:val="00B67073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4974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3F41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0AEC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09BC"/>
    <w:rsid w:val="00C1167F"/>
    <w:rsid w:val="00C1178E"/>
    <w:rsid w:val="00C11E85"/>
    <w:rsid w:val="00C128B5"/>
    <w:rsid w:val="00C148B4"/>
    <w:rsid w:val="00C15C57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6FF1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455"/>
    <w:rsid w:val="00CA4985"/>
    <w:rsid w:val="00CA56DF"/>
    <w:rsid w:val="00CA5BF5"/>
    <w:rsid w:val="00CA7235"/>
    <w:rsid w:val="00CA77F7"/>
    <w:rsid w:val="00CA7F84"/>
    <w:rsid w:val="00CB23F6"/>
    <w:rsid w:val="00CB258F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6B2"/>
    <w:rsid w:val="00D13F77"/>
    <w:rsid w:val="00D15A44"/>
    <w:rsid w:val="00D15B04"/>
    <w:rsid w:val="00D21D6F"/>
    <w:rsid w:val="00D23E67"/>
    <w:rsid w:val="00D240CD"/>
    <w:rsid w:val="00D26650"/>
    <w:rsid w:val="00D26913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594C"/>
    <w:rsid w:val="00D660D3"/>
    <w:rsid w:val="00D6692B"/>
    <w:rsid w:val="00D676A6"/>
    <w:rsid w:val="00D67B3B"/>
    <w:rsid w:val="00D7045F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3AB5"/>
    <w:rsid w:val="00D74897"/>
    <w:rsid w:val="00D760C3"/>
    <w:rsid w:val="00D76169"/>
    <w:rsid w:val="00D76639"/>
    <w:rsid w:val="00D767DB"/>
    <w:rsid w:val="00D767F3"/>
    <w:rsid w:val="00D77641"/>
    <w:rsid w:val="00D77A26"/>
    <w:rsid w:val="00D80EC9"/>
    <w:rsid w:val="00D81941"/>
    <w:rsid w:val="00D82073"/>
    <w:rsid w:val="00D830FD"/>
    <w:rsid w:val="00D838F4"/>
    <w:rsid w:val="00D83CC3"/>
    <w:rsid w:val="00D86629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105D"/>
    <w:rsid w:val="00DE598C"/>
    <w:rsid w:val="00DE63D1"/>
    <w:rsid w:val="00DF0464"/>
    <w:rsid w:val="00DF11BF"/>
    <w:rsid w:val="00DF1338"/>
    <w:rsid w:val="00DF1534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42AF"/>
    <w:rsid w:val="00E451A2"/>
    <w:rsid w:val="00E46307"/>
    <w:rsid w:val="00E47D4B"/>
    <w:rsid w:val="00E5349B"/>
    <w:rsid w:val="00E534D7"/>
    <w:rsid w:val="00E55CA0"/>
    <w:rsid w:val="00E55E8E"/>
    <w:rsid w:val="00E5696D"/>
    <w:rsid w:val="00E57450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678"/>
    <w:rsid w:val="00E73CCC"/>
    <w:rsid w:val="00E74EA0"/>
    <w:rsid w:val="00E7703F"/>
    <w:rsid w:val="00E80424"/>
    <w:rsid w:val="00E80B28"/>
    <w:rsid w:val="00E812D6"/>
    <w:rsid w:val="00E83933"/>
    <w:rsid w:val="00E84188"/>
    <w:rsid w:val="00E84359"/>
    <w:rsid w:val="00E85194"/>
    <w:rsid w:val="00E857E0"/>
    <w:rsid w:val="00E85A21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E7F"/>
    <w:rsid w:val="00EA5009"/>
    <w:rsid w:val="00EA5691"/>
    <w:rsid w:val="00EA56A2"/>
    <w:rsid w:val="00EA6499"/>
    <w:rsid w:val="00EA72E7"/>
    <w:rsid w:val="00EB1982"/>
    <w:rsid w:val="00EB2436"/>
    <w:rsid w:val="00EB2986"/>
    <w:rsid w:val="00EB316D"/>
    <w:rsid w:val="00EB4B13"/>
    <w:rsid w:val="00EC165B"/>
    <w:rsid w:val="00EC200F"/>
    <w:rsid w:val="00EC2279"/>
    <w:rsid w:val="00EC4041"/>
    <w:rsid w:val="00EC5116"/>
    <w:rsid w:val="00EC6768"/>
    <w:rsid w:val="00EC67EE"/>
    <w:rsid w:val="00EC79CA"/>
    <w:rsid w:val="00ED016C"/>
    <w:rsid w:val="00ED0500"/>
    <w:rsid w:val="00ED0524"/>
    <w:rsid w:val="00ED0CA3"/>
    <w:rsid w:val="00ED0FCE"/>
    <w:rsid w:val="00ED15F3"/>
    <w:rsid w:val="00ED2AF4"/>
    <w:rsid w:val="00ED4699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3D36"/>
    <w:rsid w:val="00F040FE"/>
    <w:rsid w:val="00F0423B"/>
    <w:rsid w:val="00F06B8A"/>
    <w:rsid w:val="00F121A3"/>
    <w:rsid w:val="00F12D3B"/>
    <w:rsid w:val="00F13082"/>
    <w:rsid w:val="00F13317"/>
    <w:rsid w:val="00F13653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27D89"/>
    <w:rsid w:val="00F301FB"/>
    <w:rsid w:val="00F306C0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A9B"/>
    <w:rsid w:val="00FA1B22"/>
    <w:rsid w:val="00FA2F8E"/>
    <w:rsid w:val="00FA3E84"/>
    <w:rsid w:val="00FA45C8"/>
    <w:rsid w:val="00FA465E"/>
    <w:rsid w:val="00FA53B3"/>
    <w:rsid w:val="00FA57E5"/>
    <w:rsid w:val="00FA5B6A"/>
    <w:rsid w:val="00FA5D3B"/>
    <w:rsid w:val="00FB02DC"/>
    <w:rsid w:val="00FB10E4"/>
    <w:rsid w:val="00FB4364"/>
    <w:rsid w:val="00FB4E50"/>
    <w:rsid w:val="00FB5001"/>
    <w:rsid w:val="00FB518B"/>
    <w:rsid w:val="00FC1F7E"/>
    <w:rsid w:val="00FC2724"/>
    <w:rsid w:val="00FC27FE"/>
    <w:rsid w:val="00FC2A8F"/>
    <w:rsid w:val="00FC3F16"/>
    <w:rsid w:val="00FC4ADA"/>
    <w:rsid w:val="00FC68A1"/>
    <w:rsid w:val="00FC6B58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E64A0"/>
    <w:rsid w:val="00FF131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B652-1256-47C4-8945-91D2A03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20</Pages>
  <Words>7371</Words>
  <Characters>44228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27</cp:revision>
  <cp:lastPrinted>2022-05-05T10:40:00Z</cp:lastPrinted>
  <dcterms:created xsi:type="dcterms:W3CDTF">2022-05-02T10:30:00Z</dcterms:created>
  <dcterms:modified xsi:type="dcterms:W3CDTF">2022-05-05T13:04:00Z</dcterms:modified>
</cp:coreProperties>
</file>