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BB8797" w14:textId="7C8725A3" w:rsidR="00EA11D5" w:rsidRDefault="005224DE" w:rsidP="00EA11D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6126D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6126D4" w:rsidRPr="006126D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dachu budynku administracyjnego MEC Piła sp. z o.o.</w:t>
      </w:r>
    </w:p>
    <w:p w14:paraId="35C25AE5" w14:textId="77777777" w:rsidR="00301E79" w:rsidRDefault="00301E79" w:rsidP="00BB05AF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14:paraId="6B9574F3" w14:textId="6A757FFA" w:rsidR="00960A33" w:rsidRPr="00960A33" w:rsidRDefault="00960A33" w:rsidP="00EA11D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834C6E9" w14:textId="621A531E" w:rsidR="00BB05AF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52DF7863" w:rsidR="00D5666B" w:rsidRPr="00D5666B" w:rsidRDefault="00BB05AF" w:rsidP="00BB05AF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23E51A45" w14:textId="3DDCCE15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6126D4">
        <w:rPr>
          <w:sz w:val="24"/>
          <w:lang w:eastAsia="pl-PL"/>
        </w:rPr>
        <w:t>7</w:t>
      </w:r>
      <w:r w:rsidR="00632912" w:rsidRPr="00FC484F">
        <w:rPr>
          <w:sz w:val="24"/>
          <w:lang w:eastAsia="pl-PL"/>
        </w:rPr>
        <w:t>/202</w:t>
      </w:r>
      <w:r w:rsidR="006126D4">
        <w:rPr>
          <w:sz w:val="24"/>
          <w:lang w:eastAsia="pl-PL"/>
        </w:rPr>
        <w:t>4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7C2F3ED0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>ealizowania zamówienia w terminie do</w:t>
      </w:r>
      <w:r w:rsidR="00DD60DD" w:rsidRPr="00DD60DD">
        <w:rPr>
          <w:sz w:val="24"/>
          <w:lang w:eastAsia="pl-PL"/>
        </w:rPr>
        <w:t xml:space="preserve"> </w:t>
      </w:r>
      <w:r w:rsidR="00437736">
        <w:rPr>
          <w:sz w:val="24"/>
          <w:lang w:eastAsia="pl-PL"/>
        </w:rPr>
        <w:t>…….</w:t>
      </w:r>
      <w:r w:rsidR="00367278">
        <w:rPr>
          <w:sz w:val="24"/>
          <w:lang w:eastAsia="pl-PL"/>
        </w:rPr>
        <w:t>…………….</w:t>
      </w:r>
      <w:r w:rsidR="00235F12" w:rsidRPr="00DD60DD">
        <w:rPr>
          <w:sz w:val="24"/>
          <w:lang w:eastAsia="pl-PL"/>
        </w:rPr>
        <w:t>.</w:t>
      </w:r>
      <w:r w:rsidR="00ED50C7">
        <w:rPr>
          <w:sz w:val="24"/>
          <w:lang w:eastAsia="pl-PL"/>
        </w:rPr>
        <w:t>,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77777777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7E3C80BF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235F12">
        <w:rPr>
          <w:sz w:val="24"/>
          <w:lang w:eastAsia="pl-PL"/>
        </w:rPr>
        <w:t>, w tym opis wykonania zamówieni</w:t>
      </w:r>
      <w:r w:rsidR="00ED226F">
        <w:rPr>
          <w:sz w:val="24"/>
          <w:lang w:eastAsia="pl-PL"/>
        </w:rPr>
        <w:t>a.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04203F0A" w14:textId="77777777" w:rsidR="003004D0" w:rsidRDefault="003004D0" w:rsidP="003004D0">
      <w:pPr>
        <w:suppressAutoHyphens w:val="0"/>
        <w:spacing w:after="0" w:line="240" w:lineRule="auto"/>
        <w:rPr>
          <w:sz w:val="24"/>
        </w:rPr>
      </w:pPr>
      <w:bookmarkStart w:id="1" w:name="_Hlk136344571"/>
    </w:p>
    <w:p w14:paraId="4A0E7D2B" w14:textId="77777777" w:rsidR="003004D0" w:rsidRDefault="003004D0" w:rsidP="003004D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6E80A20" w14:textId="3DF31F10" w:rsidR="003004D0" w:rsidRDefault="00D5666B" w:rsidP="003004D0">
      <w:pPr>
        <w:suppressAutoHyphens w:val="0"/>
        <w:spacing w:after="0" w:line="240" w:lineRule="auto"/>
        <w:ind w:left="3402" w:firstLine="1358"/>
        <w:rPr>
          <w:rFonts w:ascii="Times New Roman" w:hAnsi="Times New Roman" w:cs="Times New Roman"/>
          <w:sz w:val="16"/>
          <w:szCs w:val="16"/>
          <w:lang w:eastAsia="pl-PL"/>
        </w:rPr>
      </w:pPr>
      <w:bookmarkStart w:id="2" w:name="_Hlk15777656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</w:t>
      </w:r>
      <w:r w:rsidR="009D277A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14:paraId="508DB314" w14:textId="071E31C9" w:rsidR="00610CD0" w:rsidRPr="003004D0" w:rsidRDefault="003004D0" w:rsidP="003004D0">
      <w:pPr>
        <w:suppressAutoHyphens w:val="0"/>
        <w:spacing w:after="0" w:line="240" w:lineRule="auto"/>
        <w:ind w:left="3969" w:hanging="567"/>
        <w:rPr>
          <w:rFonts w:ascii="Times New Roman" w:hAnsi="Times New Roman" w:cs="Times New Roman"/>
          <w:sz w:val="24"/>
          <w:szCs w:val="20"/>
          <w:lang w:eastAsia="pl-PL"/>
        </w:rPr>
      </w:pPr>
      <w:r w:rsidRPr="003004D0">
        <w:rPr>
          <w:rFonts w:ascii="Times New Roman" w:hAnsi="Times New Roman" w:cs="Times New Roman"/>
          <w:sz w:val="16"/>
          <w:szCs w:val="16"/>
          <w:lang w:eastAsia="pl-PL"/>
        </w:rPr>
        <w:t>podpis odręczny i pieczęć imienna lub podpis elektroniczny (kwalifikowany,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zaufany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lub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osobisty) osoby/osób właściwej/-</w:t>
      </w:r>
      <w:proofErr w:type="spellStart"/>
      <w:r w:rsidRPr="003004D0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1"/>
    <w:bookmarkEnd w:id="2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3A140718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FE6821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FE6821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FE6821">
        <w:rPr>
          <w:rFonts w:ascii="Times New Roman CE" w:hAnsi="Times New Roman CE"/>
          <w:sz w:val="16"/>
          <w:szCs w:val="16"/>
        </w:rPr>
        <w:t xml:space="preserve"> Uwaga: Okres udzielonej gwarancji nie może być krótszy niż </w:t>
      </w:r>
      <w:r w:rsidR="006614A8" w:rsidRPr="00FE6821">
        <w:rPr>
          <w:rFonts w:ascii="Times New Roman CE" w:hAnsi="Times New Roman CE"/>
          <w:sz w:val="16"/>
          <w:szCs w:val="16"/>
        </w:rPr>
        <w:t>36</w:t>
      </w:r>
      <w:r w:rsidR="00E87F61" w:rsidRPr="00FE6821">
        <w:rPr>
          <w:rFonts w:ascii="Times New Roman CE" w:hAnsi="Times New Roman CE"/>
          <w:sz w:val="16"/>
          <w:szCs w:val="16"/>
        </w:rPr>
        <w:t xml:space="preserve"> m-</w:t>
      </w:r>
      <w:proofErr w:type="spellStart"/>
      <w:r w:rsidR="00E87F61" w:rsidRPr="00FE6821">
        <w:rPr>
          <w:rFonts w:ascii="Times New Roman CE" w:hAnsi="Times New Roman CE"/>
          <w:sz w:val="16"/>
          <w:szCs w:val="16"/>
        </w:rPr>
        <w:t>c</w:t>
      </w:r>
      <w:r w:rsidR="006614A8" w:rsidRPr="00FE6821">
        <w:rPr>
          <w:rFonts w:ascii="Times New Roman CE" w:hAnsi="Times New Roman CE"/>
          <w:sz w:val="16"/>
          <w:szCs w:val="16"/>
        </w:rPr>
        <w:t>y</w:t>
      </w:r>
      <w:proofErr w:type="spellEnd"/>
      <w:r w:rsidRPr="00FE6821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076DB95" w14:textId="0B4A3FE8" w:rsidR="004C1AC5" w:rsidRDefault="00995206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6126D4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="006126D4" w:rsidRPr="006126D4">
        <w:rPr>
          <w:rFonts w:ascii="Times New Roman" w:hAnsi="Times New Roman" w:cs="Times New Roman"/>
          <w:b/>
          <w:sz w:val="28"/>
          <w:szCs w:val="28"/>
          <w:lang w:eastAsia="pl-PL"/>
        </w:rPr>
        <w:t>emont dachu budynku administracyjnego MEC Piła sp. z o.o.</w:t>
      </w:r>
    </w:p>
    <w:p w14:paraId="666E5343" w14:textId="77777777" w:rsidR="00BB05AF" w:rsidRPr="00D5666B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2191EBE8" w:rsid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7DEFF8" w14:textId="77777777" w:rsidR="003004D0" w:rsidRDefault="003004D0" w:rsidP="003004D0">
      <w:pPr>
        <w:pStyle w:val="Akapitzlist"/>
        <w:rPr>
          <w:rFonts w:ascii="Times New Roman CE" w:hAnsi="Times New Roman CE"/>
          <w:b/>
          <w:sz w:val="24"/>
          <w:szCs w:val="24"/>
        </w:rPr>
      </w:pPr>
    </w:p>
    <w:p w14:paraId="1E2B6300" w14:textId="6732B505" w:rsidR="008821CD" w:rsidRPr="003004D0" w:rsidRDefault="002E122E" w:rsidP="002E122E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3004D0">
        <w:rPr>
          <w:rFonts w:ascii="Times New Roman CE" w:hAnsi="Times New Roman CE"/>
          <w:b/>
          <w:sz w:val="24"/>
          <w:szCs w:val="24"/>
        </w:rPr>
        <w:t>jest</w:t>
      </w:r>
      <w:r w:rsidR="008821CD" w:rsidRPr="003004D0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665EDD06" w14:textId="3B89B849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FD8D5C6" w14:textId="77777777" w:rsidR="003004D0" w:rsidRDefault="003004D0" w:rsidP="003004D0">
      <w:pPr>
        <w:suppressAutoHyphens w:val="0"/>
        <w:spacing w:after="0" w:line="240" w:lineRule="auto"/>
        <w:ind w:left="3402" w:firstLine="1358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14:paraId="2C8DDBAE" w14:textId="77777777" w:rsidR="003004D0" w:rsidRPr="003004D0" w:rsidRDefault="003004D0" w:rsidP="003004D0">
      <w:pPr>
        <w:suppressAutoHyphens w:val="0"/>
        <w:spacing w:after="0" w:line="240" w:lineRule="auto"/>
        <w:ind w:left="3969" w:hanging="567"/>
        <w:rPr>
          <w:rFonts w:ascii="Times New Roman" w:hAnsi="Times New Roman" w:cs="Times New Roman"/>
          <w:sz w:val="24"/>
          <w:szCs w:val="20"/>
          <w:lang w:eastAsia="pl-PL"/>
        </w:rPr>
      </w:pPr>
      <w:r w:rsidRPr="003004D0">
        <w:rPr>
          <w:rFonts w:ascii="Times New Roman" w:hAnsi="Times New Roman" w:cs="Times New Roman"/>
          <w:sz w:val="16"/>
          <w:szCs w:val="16"/>
          <w:lang w:eastAsia="pl-PL"/>
        </w:rPr>
        <w:t>podpis odręczny i pieczęć imienna lub podpis elektroniczny (kwalifikowany,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zaufany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lub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osobisty) osoby/osób właściwej/-</w:t>
      </w:r>
      <w:proofErr w:type="spellStart"/>
      <w:r w:rsidRPr="003004D0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4882CFFA" w14:textId="5D717DD0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5F48627" w14:textId="70CB6E1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4B6616" w14:textId="32982C0A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DE5181" w14:textId="75E97B7B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93311AD" w14:textId="5739D437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08F2EED" w14:textId="59317861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9E3F6BB" w14:textId="197D4771" w:rsidR="003004D0" w:rsidRDefault="003004D0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62A75EA" w14:textId="77777777" w:rsidR="003004D0" w:rsidRDefault="003004D0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18CE8E1" w14:textId="6B664650" w:rsidR="009D277A" w:rsidRDefault="009D277A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DA44F8A" w14:textId="338C514D" w:rsidR="006126D4" w:rsidRDefault="006126D4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917CD97" w14:textId="1136F2CC" w:rsidR="006126D4" w:rsidRDefault="006126D4" w:rsidP="009D277A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9F3C896" w14:textId="186325EB" w:rsidR="006126D4" w:rsidRDefault="006126D4" w:rsidP="00910D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EB272ED" w14:textId="77777777" w:rsidR="006126D4" w:rsidRPr="005E67B2" w:rsidRDefault="006126D4" w:rsidP="00910DB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F94914E" w14:textId="737A1C22" w:rsidR="004C1AC5" w:rsidRDefault="00B64837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6126D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6126D4" w:rsidRPr="006126D4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dachu budynku administracyjnego MEC Piła sp. z o.o.</w:t>
      </w:r>
    </w:p>
    <w:p w14:paraId="1187A37E" w14:textId="77777777" w:rsidR="00BB05AF" w:rsidRDefault="00BB05AF" w:rsidP="004C1AC5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5FA973B" w14:textId="77777777" w:rsidR="003004D0" w:rsidRDefault="003004D0" w:rsidP="003004D0">
      <w:pPr>
        <w:suppressAutoHyphens w:val="0"/>
        <w:spacing w:after="0" w:line="240" w:lineRule="auto"/>
        <w:ind w:left="3402" w:firstLine="1358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14:paraId="14618C5F" w14:textId="789A0D2D" w:rsidR="00BE7AB3" w:rsidRPr="00EB6281" w:rsidRDefault="003004D0" w:rsidP="008F5889">
      <w:pPr>
        <w:suppressAutoHyphens w:val="0"/>
        <w:spacing w:after="0" w:line="240" w:lineRule="auto"/>
        <w:ind w:left="3969" w:hanging="567"/>
        <w:rPr>
          <w:rFonts w:ascii="Times New Roman" w:hAnsi="Times New Roman" w:cs="Times New Roman"/>
          <w:sz w:val="24"/>
          <w:szCs w:val="20"/>
        </w:rPr>
      </w:pPr>
      <w:r w:rsidRPr="003004D0">
        <w:rPr>
          <w:rFonts w:ascii="Times New Roman" w:hAnsi="Times New Roman" w:cs="Times New Roman"/>
          <w:sz w:val="16"/>
          <w:szCs w:val="16"/>
          <w:lang w:eastAsia="pl-PL"/>
        </w:rPr>
        <w:t>podpis odręczny i pieczęć imienna lub podpis elektroniczny (kwalifikowany,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zaufany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lub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 w:rsidRPr="003004D0">
        <w:rPr>
          <w:rFonts w:ascii="Times New Roman" w:hAnsi="Times New Roman" w:cs="Times New Roman"/>
          <w:sz w:val="16"/>
          <w:szCs w:val="16"/>
          <w:lang w:eastAsia="pl-PL"/>
        </w:rPr>
        <w:t>osobisty) osoby/osób właściwej/-</w:t>
      </w:r>
      <w:proofErr w:type="spellStart"/>
      <w:r w:rsidRPr="003004D0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004D0"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</w:t>
      </w:r>
      <w:r w:rsidR="008F5889">
        <w:rPr>
          <w:rFonts w:ascii="Times New Roman" w:hAnsi="Times New Roman" w:cs="Times New Roman"/>
          <w:sz w:val="16"/>
          <w:szCs w:val="16"/>
          <w:lang w:eastAsia="pl-PL"/>
        </w:rPr>
        <w:t>y</w:t>
      </w:r>
    </w:p>
    <w:sectPr w:rsidR="00BE7AB3" w:rsidRPr="00EB6281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E1D1" w14:textId="77777777" w:rsidR="00AD3A2C" w:rsidRDefault="00AD3A2C">
      <w:pPr>
        <w:spacing w:after="0" w:line="240" w:lineRule="auto"/>
      </w:pPr>
      <w:r>
        <w:separator/>
      </w:r>
    </w:p>
  </w:endnote>
  <w:endnote w:type="continuationSeparator" w:id="0">
    <w:p w14:paraId="46D14F6F" w14:textId="77777777" w:rsidR="00AD3A2C" w:rsidRDefault="00AD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70C9" w14:textId="77777777" w:rsidR="00AD3A2C" w:rsidRDefault="00AD3A2C">
      <w:pPr>
        <w:spacing w:after="0" w:line="240" w:lineRule="auto"/>
      </w:pPr>
      <w:r>
        <w:separator/>
      </w:r>
    </w:p>
  </w:footnote>
  <w:footnote w:type="continuationSeparator" w:id="0">
    <w:p w14:paraId="5BE04F36" w14:textId="77777777" w:rsidR="00AD3A2C" w:rsidRDefault="00AD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8BD" w14:textId="77777777" w:rsidR="00646167" w:rsidRPr="00392F35" w:rsidRDefault="00646167" w:rsidP="00E76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92F35">
      <w:rPr>
        <w:rFonts w:ascii="Times New Roman" w:hAnsi="Times New Roman" w:cs="Times New Roman"/>
        <w:b/>
      </w:rPr>
      <w:t>Miejska Energetyka Cieplna Piła Sp. z o.o.</w:t>
    </w:r>
  </w:p>
  <w:p w14:paraId="281F5026" w14:textId="0A3EE3A2" w:rsidR="00646167" w:rsidRPr="00EF74B8" w:rsidRDefault="009C1132" w:rsidP="009C1132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  <w:r w:rsidRPr="009C1132">
      <w:rPr>
        <w:rFonts w:ascii="Times New Roman" w:hAnsi="Times New Roman" w:cs="Times New Roman"/>
      </w:rPr>
      <w:t>Remont dachu budynku administracyjnego MEC Piła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FE665A00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E77F0"/>
    <w:multiLevelType w:val="hybridMultilevel"/>
    <w:tmpl w:val="6ED66FF8"/>
    <w:lvl w:ilvl="0" w:tplc="462689B2">
      <w:start w:val="1"/>
      <w:numFmt w:val="decimal"/>
      <w:lvlText w:val="4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1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2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CB7404"/>
    <w:multiLevelType w:val="hybridMultilevel"/>
    <w:tmpl w:val="82522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0" w15:restartNumberingAfterBreak="0">
    <w:nsid w:val="29D223C9"/>
    <w:multiLevelType w:val="hybridMultilevel"/>
    <w:tmpl w:val="ED162A70"/>
    <w:lvl w:ilvl="0" w:tplc="7706BD62">
      <w:start w:val="1"/>
      <w:numFmt w:val="lowerLetter"/>
      <w:lvlText w:val="%1)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5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0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2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3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4" w15:restartNumberingAfterBreak="0">
    <w:nsid w:val="42F9099F"/>
    <w:multiLevelType w:val="hybridMultilevel"/>
    <w:tmpl w:val="21340D8C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5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8" w15:restartNumberingAfterBreak="0">
    <w:nsid w:val="46031D9F"/>
    <w:multiLevelType w:val="hybridMultilevel"/>
    <w:tmpl w:val="41524E4E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47137C"/>
    <w:multiLevelType w:val="hybridMultilevel"/>
    <w:tmpl w:val="4BCE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6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94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5" w15:restartNumberingAfterBreak="0">
    <w:nsid w:val="64F02A9F"/>
    <w:multiLevelType w:val="hybridMultilevel"/>
    <w:tmpl w:val="A0E0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99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02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3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5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3"/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4"/>
  </w:num>
  <w:num w:numId="12">
    <w:abstractNumId w:val="45"/>
  </w:num>
  <w:num w:numId="13">
    <w:abstractNumId w:val="14"/>
  </w:num>
  <w:num w:numId="14">
    <w:abstractNumId w:val="19"/>
  </w:num>
  <w:num w:numId="15">
    <w:abstractNumId w:val="48"/>
  </w:num>
  <w:num w:numId="16">
    <w:abstractNumId w:val="49"/>
  </w:num>
  <w:num w:numId="17">
    <w:abstractNumId w:val="100"/>
  </w:num>
  <w:num w:numId="18">
    <w:abstractNumId w:val="93"/>
  </w:num>
  <w:num w:numId="19">
    <w:abstractNumId w:val="81"/>
  </w:num>
  <w:num w:numId="20">
    <w:abstractNumId w:val="101"/>
  </w:num>
  <w:num w:numId="21">
    <w:abstractNumId w:val="104"/>
  </w:num>
  <w:num w:numId="22">
    <w:abstractNumId w:val="103"/>
  </w:num>
  <w:num w:numId="23">
    <w:abstractNumId w:val="96"/>
  </w:num>
  <w:num w:numId="24">
    <w:abstractNumId w:val="99"/>
  </w:num>
  <w:num w:numId="25">
    <w:abstractNumId w:val="87"/>
  </w:num>
  <w:num w:numId="26">
    <w:abstractNumId w:val="46"/>
  </w:num>
  <w:num w:numId="27">
    <w:abstractNumId w:val="90"/>
  </w:num>
  <w:num w:numId="28">
    <w:abstractNumId w:val="89"/>
  </w:num>
  <w:num w:numId="29">
    <w:abstractNumId w:val="64"/>
  </w:num>
  <w:num w:numId="30">
    <w:abstractNumId w:val="57"/>
  </w:num>
  <w:num w:numId="31">
    <w:abstractNumId w:val="75"/>
  </w:num>
  <w:num w:numId="32">
    <w:abstractNumId w:val="68"/>
  </w:num>
  <w:num w:numId="33">
    <w:abstractNumId w:val="42"/>
  </w:num>
  <w:num w:numId="34">
    <w:abstractNumId w:val="62"/>
  </w:num>
  <w:num w:numId="35">
    <w:abstractNumId w:val="85"/>
  </w:num>
  <w:num w:numId="36">
    <w:abstractNumId w:val="70"/>
  </w:num>
  <w:num w:numId="37">
    <w:abstractNumId w:val="59"/>
  </w:num>
  <w:num w:numId="38">
    <w:abstractNumId w:val="77"/>
  </w:num>
  <w:num w:numId="39">
    <w:abstractNumId w:val="80"/>
  </w:num>
  <w:num w:numId="40">
    <w:abstractNumId w:val="67"/>
  </w:num>
  <w:num w:numId="41">
    <w:abstractNumId w:val="76"/>
  </w:num>
  <w:num w:numId="42">
    <w:abstractNumId w:val="102"/>
  </w:num>
  <w:num w:numId="43">
    <w:abstractNumId w:val="72"/>
  </w:num>
  <w:num w:numId="44">
    <w:abstractNumId w:val="71"/>
  </w:num>
  <w:num w:numId="45">
    <w:abstractNumId w:val="73"/>
  </w:num>
  <w:num w:numId="46">
    <w:abstractNumId w:val="83"/>
  </w:num>
  <w:num w:numId="47">
    <w:abstractNumId w:val="65"/>
  </w:num>
  <w:num w:numId="48">
    <w:abstractNumId w:val="44"/>
  </w:num>
  <w:num w:numId="49">
    <w:abstractNumId w:val="55"/>
  </w:num>
  <w:num w:numId="50">
    <w:abstractNumId w:val="91"/>
  </w:num>
  <w:num w:numId="51">
    <w:abstractNumId w:val="69"/>
  </w:num>
  <w:num w:numId="52">
    <w:abstractNumId w:val="47"/>
  </w:num>
  <w:num w:numId="53">
    <w:abstractNumId w:val="50"/>
  </w:num>
  <w:num w:numId="54">
    <w:abstractNumId w:val="79"/>
  </w:num>
  <w:num w:numId="55">
    <w:abstractNumId w:val="40"/>
  </w:num>
  <w:num w:numId="56">
    <w:abstractNumId w:val="58"/>
  </w:num>
  <w:num w:numId="57">
    <w:abstractNumId w:val="84"/>
  </w:num>
  <w:num w:numId="58">
    <w:abstractNumId w:val="54"/>
  </w:num>
  <w:num w:numId="59">
    <w:abstractNumId w:val="41"/>
  </w:num>
  <w:num w:numId="60">
    <w:abstractNumId w:val="74"/>
  </w:num>
  <w:num w:numId="61">
    <w:abstractNumId w:val="60"/>
  </w:num>
  <w:num w:numId="62">
    <w:abstractNumId w:val="82"/>
  </w:num>
  <w:num w:numId="63">
    <w:abstractNumId w:val="95"/>
  </w:num>
  <w:num w:numId="64">
    <w:abstractNumId w:val="7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06E37"/>
    <w:rsid w:val="000077F9"/>
    <w:rsid w:val="0001170F"/>
    <w:rsid w:val="00011DD1"/>
    <w:rsid w:val="00012322"/>
    <w:rsid w:val="00012744"/>
    <w:rsid w:val="00012EA3"/>
    <w:rsid w:val="0001422B"/>
    <w:rsid w:val="0001510C"/>
    <w:rsid w:val="000167C4"/>
    <w:rsid w:val="00020E52"/>
    <w:rsid w:val="00023AFD"/>
    <w:rsid w:val="000240B9"/>
    <w:rsid w:val="00024612"/>
    <w:rsid w:val="0002525A"/>
    <w:rsid w:val="00025355"/>
    <w:rsid w:val="0002557C"/>
    <w:rsid w:val="00025E6B"/>
    <w:rsid w:val="00026C72"/>
    <w:rsid w:val="00027128"/>
    <w:rsid w:val="00030398"/>
    <w:rsid w:val="00030A24"/>
    <w:rsid w:val="00032103"/>
    <w:rsid w:val="00032932"/>
    <w:rsid w:val="00032F43"/>
    <w:rsid w:val="0003308F"/>
    <w:rsid w:val="00033A6A"/>
    <w:rsid w:val="000362F2"/>
    <w:rsid w:val="00040379"/>
    <w:rsid w:val="00041948"/>
    <w:rsid w:val="0004214B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3CE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6A5"/>
    <w:rsid w:val="000739F3"/>
    <w:rsid w:val="00073F71"/>
    <w:rsid w:val="0007576F"/>
    <w:rsid w:val="0007582E"/>
    <w:rsid w:val="00075A7D"/>
    <w:rsid w:val="00076EAF"/>
    <w:rsid w:val="00077203"/>
    <w:rsid w:val="000775E6"/>
    <w:rsid w:val="000814EE"/>
    <w:rsid w:val="00083625"/>
    <w:rsid w:val="00083A20"/>
    <w:rsid w:val="0008462E"/>
    <w:rsid w:val="00084920"/>
    <w:rsid w:val="0008547B"/>
    <w:rsid w:val="00086AA9"/>
    <w:rsid w:val="00086E9D"/>
    <w:rsid w:val="00087A06"/>
    <w:rsid w:val="0009016C"/>
    <w:rsid w:val="0009253B"/>
    <w:rsid w:val="00092D5D"/>
    <w:rsid w:val="00093017"/>
    <w:rsid w:val="00095064"/>
    <w:rsid w:val="0009680E"/>
    <w:rsid w:val="000A037B"/>
    <w:rsid w:val="000A0725"/>
    <w:rsid w:val="000A0EA7"/>
    <w:rsid w:val="000A113D"/>
    <w:rsid w:val="000A23A2"/>
    <w:rsid w:val="000A3638"/>
    <w:rsid w:val="000A3C8C"/>
    <w:rsid w:val="000A4584"/>
    <w:rsid w:val="000A5AE7"/>
    <w:rsid w:val="000A728E"/>
    <w:rsid w:val="000B15BC"/>
    <w:rsid w:val="000B2F04"/>
    <w:rsid w:val="000B3333"/>
    <w:rsid w:val="000B4CBF"/>
    <w:rsid w:val="000B6C7E"/>
    <w:rsid w:val="000B6EAC"/>
    <w:rsid w:val="000B7438"/>
    <w:rsid w:val="000C0153"/>
    <w:rsid w:val="000C1506"/>
    <w:rsid w:val="000C1A4D"/>
    <w:rsid w:val="000C267F"/>
    <w:rsid w:val="000C26AB"/>
    <w:rsid w:val="000C2B55"/>
    <w:rsid w:val="000C2E88"/>
    <w:rsid w:val="000C4A8E"/>
    <w:rsid w:val="000C6844"/>
    <w:rsid w:val="000C7666"/>
    <w:rsid w:val="000D07AD"/>
    <w:rsid w:val="000D0F23"/>
    <w:rsid w:val="000D31AD"/>
    <w:rsid w:val="000D45AE"/>
    <w:rsid w:val="000D5BEF"/>
    <w:rsid w:val="000D636F"/>
    <w:rsid w:val="000D6D0F"/>
    <w:rsid w:val="000D7650"/>
    <w:rsid w:val="000D7BF9"/>
    <w:rsid w:val="000E0E49"/>
    <w:rsid w:val="000E41E0"/>
    <w:rsid w:val="000E422F"/>
    <w:rsid w:val="000E468B"/>
    <w:rsid w:val="000E4E67"/>
    <w:rsid w:val="000E58A7"/>
    <w:rsid w:val="000E5DBD"/>
    <w:rsid w:val="000F10DD"/>
    <w:rsid w:val="000F200A"/>
    <w:rsid w:val="000F2E3C"/>
    <w:rsid w:val="000F4E33"/>
    <w:rsid w:val="000F50E6"/>
    <w:rsid w:val="000F5924"/>
    <w:rsid w:val="000F76B6"/>
    <w:rsid w:val="00102383"/>
    <w:rsid w:val="00102865"/>
    <w:rsid w:val="00102989"/>
    <w:rsid w:val="00102FB6"/>
    <w:rsid w:val="0010787F"/>
    <w:rsid w:val="0011076B"/>
    <w:rsid w:val="00111C8D"/>
    <w:rsid w:val="00111D82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03EB"/>
    <w:rsid w:val="001313D4"/>
    <w:rsid w:val="001320D3"/>
    <w:rsid w:val="00132572"/>
    <w:rsid w:val="00133D44"/>
    <w:rsid w:val="00137316"/>
    <w:rsid w:val="0013768F"/>
    <w:rsid w:val="0014198D"/>
    <w:rsid w:val="00141B19"/>
    <w:rsid w:val="00141FBC"/>
    <w:rsid w:val="00143A64"/>
    <w:rsid w:val="00151A94"/>
    <w:rsid w:val="00154111"/>
    <w:rsid w:val="00154315"/>
    <w:rsid w:val="001546C6"/>
    <w:rsid w:val="0015518E"/>
    <w:rsid w:val="0015618F"/>
    <w:rsid w:val="001576BB"/>
    <w:rsid w:val="00163878"/>
    <w:rsid w:val="00163C8A"/>
    <w:rsid w:val="00163DDD"/>
    <w:rsid w:val="0016548C"/>
    <w:rsid w:val="001670E5"/>
    <w:rsid w:val="0017211E"/>
    <w:rsid w:val="0017367B"/>
    <w:rsid w:val="00173DE6"/>
    <w:rsid w:val="001743A2"/>
    <w:rsid w:val="00174C40"/>
    <w:rsid w:val="00175FBE"/>
    <w:rsid w:val="00175FF7"/>
    <w:rsid w:val="0017700A"/>
    <w:rsid w:val="00177E0D"/>
    <w:rsid w:val="0018011B"/>
    <w:rsid w:val="00181EF1"/>
    <w:rsid w:val="00183714"/>
    <w:rsid w:val="00183FEE"/>
    <w:rsid w:val="00184754"/>
    <w:rsid w:val="00184A10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42DC"/>
    <w:rsid w:val="001A5F2C"/>
    <w:rsid w:val="001A77DA"/>
    <w:rsid w:val="001B0058"/>
    <w:rsid w:val="001B0210"/>
    <w:rsid w:val="001B0FAD"/>
    <w:rsid w:val="001B1FC0"/>
    <w:rsid w:val="001B4A53"/>
    <w:rsid w:val="001C0C6A"/>
    <w:rsid w:val="001C15C9"/>
    <w:rsid w:val="001C1AC3"/>
    <w:rsid w:val="001C315A"/>
    <w:rsid w:val="001C5826"/>
    <w:rsid w:val="001C65EA"/>
    <w:rsid w:val="001C7EF4"/>
    <w:rsid w:val="001C7F83"/>
    <w:rsid w:val="001D22DE"/>
    <w:rsid w:val="001D4A6C"/>
    <w:rsid w:val="001D6519"/>
    <w:rsid w:val="001E02FD"/>
    <w:rsid w:val="001E03C5"/>
    <w:rsid w:val="001E0571"/>
    <w:rsid w:val="001E0BE5"/>
    <w:rsid w:val="001E120A"/>
    <w:rsid w:val="001E1F3E"/>
    <w:rsid w:val="001E2CEA"/>
    <w:rsid w:val="001E3713"/>
    <w:rsid w:val="001E3F52"/>
    <w:rsid w:val="001E41EE"/>
    <w:rsid w:val="001E4E99"/>
    <w:rsid w:val="001E53D9"/>
    <w:rsid w:val="001E7B73"/>
    <w:rsid w:val="001E7CF2"/>
    <w:rsid w:val="001E7D25"/>
    <w:rsid w:val="001F12C2"/>
    <w:rsid w:val="001F14D3"/>
    <w:rsid w:val="001F3DCB"/>
    <w:rsid w:val="001F42A6"/>
    <w:rsid w:val="001F4FC8"/>
    <w:rsid w:val="001F61A1"/>
    <w:rsid w:val="001F634B"/>
    <w:rsid w:val="001F6D24"/>
    <w:rsid w:val="00200D4B"/>
    <w:rsid w:val="002013EE"/>
    <w:rsid w:val="0020142A"/>
    <w:rsid w:val="00201551"/>
    <w:rsid w:val="00201767"/>
    <w:rsid w:val="00202539"/>
    <w:rsid w:val="002034A6"/>
    <w:rsid w:val="002048C1"/>
    <w:rsid w:val="002060B6"/>
    <w:rsid w:val="00206BA2"/>
    <w:rsid w:val="002071DD"/>
    <w:rsid w:val="002074C3"/>
    <w:rsid w:val="0021167C"/>
    <w:rsid w:val="00212C42"/>
    <w:rsid w:val="002141D0"/>
    <w:rsid w:val="00214898"/>
    <w:rsid w:val="00215D4E"/>
    <w:rsid w:val="00215E9B"/>
    <w:rsid w:val="0021768B"/>
    <w:rsid w:val="002200CD"/>
    <w:rsid w:val="002209B3"/>
    <w:rsid w:val="00220DB7"/>
    <w:rsid w:val="00223279"/>
    <w:rsid w:val="00223703"/>
    <w:rsid w:val="00223D6D"/>
    <w:rsid w:val="0022493C"/>
    <w:rsid w:val="00224BF3"/>
    <w:rsid w:val="00226B49"/>
    <w:rsid w:val="00226FF7"/>
    <w:rsid w:val="0022763C"/>
    <w:rsid w:val="00230D14"/>
    <w:rsid w:val="0023196A"/>
    <w:rsid w:val="00231A85"/>
    <w:rsid w:val="00232143"/>
    <w:rsid w:val="002326B4"/>
    <w:rsid w:val="002342FB"/>
    <w:rsid w:val="00234327"/>
    <w:rsid w:val="00235281"/>
    <w:rsid w:val="002355E0"/>
    <w:rsid w:val="00235705"/>
    <w:rsid w:val="00235F12"/>
    <w:rsid w:val="002367C4"/>
    <w:rsid w:val="0023704E"/>
    <w:rsid w:val="00237CEA"/>
    <w:rsid w:val="00240193"/>
    <w:rsid w:val="00241572"/>
    <w:rsid w:val="0024203E"/>
    <w:rsid w:val="00243E04"/>
    <w:rsid w:val="00244606"/>
    <w:rsid w:val="00244B70"/>
    <w:rsid w:val="00246B4A"/>
    <w:rsid w:val="00250145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93E"/>
    <w:rsid w:val="00263EF1"/>
    <w:rsid w:val="00265755"/>
    <w:rsid w:val="0026660E"/>
    <w:rsid w:val="002678D7"/>
    <w:rsid w:val="00267FCB"/>
    <w:rsid w:val="00270F35"/>
    <w:rsid w:val="00271949"/>
    <w:rsid w:val="002725E4"/>
    <w:rsid w:val="002728C3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2A0"/>
    <w:rsid w:val="00284C14"/>
    <w:rsid w:val="00285455"/>
    <w:rsid w:val="00285622"/>
    <w:rsid w:val="00286052"/>
    <w:rsid w:val="00287100"/>
    <w:rsid w:val="002873B6"/>
    <w:rsid w:val="00291945"/>
    <w:rsid w:val="00292B35"/>
    <w:rsid w:val="00292D2E"/>
    <w:rsid w:val="00293398"/>
    <w:rsid w:val="00293424"/>
    <w:rsid w:val="002937B4"/>
    <w:rsid w:val="00295FB5"/>
    <w:rsid w:val="00296B0C"/>
    <w:rsid w:val="002971C3"/>
    <w:rsid w:val="002A269D"/>
    <w:rsid w:val="002A32AB"/>
    <w:rsid w:val="002A5318"/>
    <w:rsid w:val="002A5C72"/>
    <w:rsid w:val="002A637D"/>
    <w:rsid w:val="002B153E"/>
    <w:rsid w:val="002B1EB7"/>
    <w:rsid w:val="002B4513"/>
    <w:rsid w:val="002B47B5"/>
    <w:rsid w:val="002B61B4"/>
    <w:rsid w:val="002B6645"/>
    <w:rsid w:val="002B7202"/>
    <w:rsid w:val="002B7579"/>
    <w:rsid w:val="002C239D"/>
    <w:rsid w:val="002C3F01"/>
    <w:rsid w:val="002C4181"/>
    <w:rsid w:val="002C46FC"/>
    <w:rsid w:val="002C4BE8"/>
    <w:rsid w:val="002C5221"/>
    <w:rsid w:val="002C67FE"/>
    <w:rsid w:val="002C7A49"/>
    <w:rsid w:val="002D31CD"/>
    <w:rsid w:val="002D5A3A"/>
    <w:rsid w:val="002D701E"/>
    <w:rsid w:val="002D71A8"/>
    <w:rsid w:val="002D7F48"/>
    <w:rsid w:val="002E0A37"/>
    <w:rsid w:val="002E122E"/>
    <w:rsid w:val="002E1EC0"/>
    <w:rsid w:val="002E20FB"/>
    <w:rsid w:val="002E55EA"/>
    <w:rsid w:val="002E7140"/>
    <w:rsid w:val="002E7A87"/>
    <w:rsid w:val="002F21A3"/>
    <w:rsid w:val="002F2762"/>
    <w:rsid w:val="002F4E2D"/>
    <w:rsid w:val="002F520A"/>
    <w:rsid w:val="002F674F"/>
    <w:rsid w:val="002F6C7F"/>
    <w:rsid w:val="002F7188"/>
    <w:rsid w:val="002F740A"/>
    <w:rsid w:val="003004D0"/>
    <w:rsid w:val="0030163F"/>
    <w:rsid w:val="00301E79"/>
    <w:rsid w:val="00302214"/>
    <w:rsid w:val="00302331"/>
    <w:rsid w:val="0030297C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FCE"/>
    <w:rsid w:val="003174B2"/>
    <w:rsid w:val="00322199"/>
    <w:rsid w:val="0032274F"/>
    <w:rsid w:val="00322C29"/>
    <w:rsid w:val="00322EDC"/>
    <w:rsid w:val="003268FC"/>
    <w:rsid w:val="0033150F"/>
    <w:rsid w:val="0033284B"/>
    <w:rsid w:val="00334A36"/>
    <w:rsid w:val="00336586"/>
    <w:rsid w:val="00337D6C"/>
    <w:rsid w:val="0034188F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6213"/>
    <w:rsid w:val="00356628"/>
    <w:rsid w:val="00356A60"/>
    <w:rsid w:val="0036105F"/>
    <w:rsid w:val="003634FC"/>
    <w:rsid w:val="00363AF0"/>
    <w:rsid w:val="00363B92"/>
    <w:rsid w:val="003641C4"/>
    <w:rsid w:val="00364348"/>
    <w:rsid w:val="00367278"/>
    <w:rsid w:val="00367541"/>
    <w:rsid w:val="00367B47"/>
    <w:rsid w:val="003706C3"/>
    <w:rsid w:val="003711AA"/>
    <w:rsid w:val="00371245"/>
    <w:rsid w:val="00371536"/>
    <w:rsid w:val="003725BB"/>
    <w:rsid w:val="003734A1"/>
    <w:rsid w:val="00374617"/>
    <w:rsid w:val="003748D5"/>
    <w:rsid w:val="00375F65"/>
    <w:rsid w:val="00375FCC"/>
    <w:rsid w:val="003766C9"/>
    <w:rsid w:val="003800B4"/>
    <w:rsid w:val="00381630"/>
    <w:rsid w:val="00381FD0"/>
    <w:rsid w:val="00383143"/>
    <w:rsid w:val="00390093"/>
    <w:rsid w:val="00390FA7"/>
    <w:rsid w:val="00391645"/>
    <w:rsid w:val="00392F35"/>
    <w:rsid w:val="00394042"/>
    <w:rsid w:val="0039418F"/>
    <w:rsid w:val="00394641"/>
    <w:rsid w:val="00395FA1"/>
    <w:rsid w:val="003966A3"/>
    <w:rsid w:val="003975E6"/>
    <w:rsid w:val="003A131F"/>
    <w:rsid w:val="003A19CD"/>
    <w:rsid w:val="003A1F7C"/>
    <w:rsid w:val="003A3CF6"/>
    <w:rsid w:val="003A4B26"/>
    <w:rsid w:val="003A5216"/>
    <w:rsid w:val="003A60D9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241"/>
    <w:rsid w:val="003E556B"/>
    <w:rsid w:val="003E59D0"/>
    <w:rsid w:val="003E6483"/>
    <w:rsid w:val="003E69D1"/>
    <w:rsid w:val="003E7D8B"/>
    <w:rsid w:val="003F0655"/>
    <w:rsid w:val="003F128C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38F4"/>
    <w:rsid w:val="0041420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5EA8"/>
    <w:rsid w:val="004265F2"/>
    <w:rsid w:val="00427E80"/>
    <w:rsid w:val="00430E6D"/>
    <w:rsid w:val="00430F06"/>
    <w:rsid w:val="004336BA"/>
    <w:rsid w:val="00433EA1"/>
    <w:rsid w:val="0043469D"/>
    <w:rsid w:val="004359FF"/>
    <w:rsid w:val="00437736"/>
    <w:rsid w:val="004411C4"/>
    <w:rsid w:val="00441FC8"/>
    <w:rsid w:val="00442F3E"/>
    <w:rsid w:val="0044310D"/>
    <w:rsid w:val="00443D47"/>
    <w:rsid w:val="004464C0"/>
    <w:rsid w:val="00446DDE"/>
    <w:rsid w:val="00446F39"/>
    <w:rsid w:val="004500D6"/>
    <w:rsid w:val="004523CC"/>
    <w:rsid w:val="00452888"/>
    <w:rsid w:val="00454D07"/>
    <w:rsid w:val="00457513"/>
    <w:rsid w:val="004601D5"/>
    <w:rsid w:val="0046034F"/>
    <w:rsid w:val="0046058A"/>
    <w:rsid w:val="004608D3"/>
    <w:rsid w:val="00462126"/>
    <w:rsid w:val="00462DD0"/>
    <w:rsid w:val="0046532B"/>
    <w:rsid w:val="00467011"/>
    <w:rsid w:val="0046701F"/>
    <w:rsid w:val="00470513"/>
    <w:rsid w:val="00470C09"/>
    <w:rsid w:val="00470FCE"/>
    <w:rsid w:val="0047269E"/>
    <w:rsid w:val="0047493E"/>
    <w:rsid w:val="00474B68"/>
    <w:rsid w:val="0047672D"/>
    <w:rsid w:val="00476A6D"/>
    <w:rsid w:val="00476D36"/>
    <w:rsid w:val="00476ED8"/>
    <w:rsid w:val="0047747D"/>
    <w:rsid w:val="00481347"/>
    <w:rsid w:val="00481B2F"/>
    <w:rsid w:val="00481D48"/>
    <w:rsid w:val="00481D4C"/>
    <w:rsid w:val="00482E17"/>
    <w:rsid w:val="00483FB3"/>
    <w:rsid w:val="00483FD3"/>
    <w:rsid w:val="00484AA4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5BF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17D6"/>
    <w:rsid w:val="004B38F3"/>
    <w:rsid w:val="004B5DE6"/>
    <w:rsid w:val="004B6325"/>
    <w:rsid w:val="004B6AF2"/>
    <w:rsid w:val="004B6B1E"/>
    <w:rsid w:val="004B787A"/>
    <w:rsid w:val="004C01B9"/>
    <w:rsid w:val="004C01E2"/>
    <w:rsid w:val="004C138F"/>
    <w:rsid w:val="004C1AC5"/>
    <w:rsid w:val="004C20DF"/>
    <w:rsid w:val="004C2494"/>
    <w:rsid w:val="004C2EC2"/>
    <w:rsid w:val="004C4B16"/>
    <w:rsid w:val="004C4B8B"/>
    <w:rsid w:val="004C688D"/>
    <w:rsid w:val="004C6ED2"/>
    <w:rsid w:val="004C6F1F"/>
    <w:rsid w:val="004C7B1E"/>
    <w:rsid w:val="004D10CB"/>
    <w:rsid w:val="004D14FF"/>
    <w:rsid w:val="004D1DF6"/>
    <w:rsid w:val="004D3437"/>
    <w:rsid w:val="004D430E"/>
    <w:rsid w:val="004D4A17"/>
    <w:rsid w:val="004D5196"/>
    <w:rsid w:val="004D5A35"/>
    <w:rsid w:val="004D6EAE"/>
    <w:rsid w:val="004D7A21"/>
    <w:rsid w:val="004E029C"/>
    <w:rsid w:val="004E042D"/>
    <w:rsid w:val="004E05C5"/>
    <w:rsid w:val="004E1445"/>
    <w:rsid w:val="004E19B5"/>
    <w:rsid w:val="004E2793"/>
    <w:rsid w:val="004E31AF"/>
    <w:rsid w:val="004E3948"/>
    <w:rsid w:val="004E5E27"/>
    <w:rsid w:val="004E7B32"/>
    <w:rsid w:val="004F1AA5"/>
    <w:rsid w:val="004F22C9"/>
    <w:rsid w:val="004F231D"/>
    <w:rsid w:val="004F308D"/>
    <w:rsid w:val="004F31D0"/>
    <w:rsid w:val="004F655D"/>
    <w:rsid w:val="004F6ABE"/>
    <w:rsid w:val="004F6BE0"/>
    <w:rsid w:val="004F7C61"/>
    <w:rsid w:val="005011C8"/>
    <w:rsid w:val="00501295"/>
    <w:rsid w:val="00503718"/>
    <w:rsid w:val="00507131"/>
    <w:rsid w:val="00507CD4"/>
    <w:rsid w:val="005112ED"/>
    <w:rsid w:val="00513B9C"/>
    <w:rsid w:val="00516C21"/>
    <w:rsid w:val="00516DAC"/>
    <w:rsid w:val="00517162"/>
    <w:rsid w:val="00521C5D"/>
    <w:rsid w:val="005224DE"/>
    <w:rsid w:val="00522D95"/>
    <w:rsid w:val="00522FC5"/>
    <w:rsid w:val="005236E3"/>
    <w:rsid w:val="005303EF"/>
    <w:rsid w:val="00530B13"/>
    <w:rsid w:val="0053337B"/>
    <w:rsid w:val="005367FE"/>
    <w:rsid w:val="00536D8F"/>
    <w:rsid w:val="00543173"/>
    <w:rsid w:val="00543D4A"/>
    <w:rsid w:val="0054420D"/>
    <w:rsid w:val="00544749"/>
    <w:rsid w:val="005468B8"/>
    <w:rsid w:val="0055488D"/>
    <w:rsid w:val="00554EE3"/>
    <w:rsid w:val="00554F9B"/>
    <w:rsid w:val="0055641F"/>
    <w:rsid w:val="00556B17"/>
    <w:rsid w:val="00557AE0"/>
    <w:rsid w:val="0056061E"/>
    <w:rsid w:val="00560646"/>
    <w:rsid w:val="005611DB"/>
    <w:rsid w:val="00563E75"/>
    <w:rsid w:val="005647C7"/>
    <w:rsid w:val="00564D50"/>
    <w:rsid w:val="0056547D"/>
    <w:rsid w:val="00566D90"/>
    <w:rsid w:val="0057057D"/>
    <w:rsid w:val="00570775"/>
    <w:rsid w:val="005708C3"/>
    <w:rsid w:val="00570AB9"/>
    <w:rsid w:val="00570F9E"/>
    <w:rsid w:val="0057171B"/>
    <w:rsid w:val="00571F92"/>
    <w:rsid w:val="0057324C"/>
    <w:rsid w:val="0057411A"/>
    <w:rsid w:val="00574649"/>
    <w:rsid w:val="00574C0B"/>
    <w:rsid w:val="005759AB"/>
    <w:rsid w:val="005762BC"/>
    <w:rsid w:val="00576507"/>
    <w:rsid w:val="00576F2F"/>
    <w:rsid w:val="00577C50"/>
    <w:rsid w:val="00581641"/>
    <w:rsid w:val="00583F4D"/>
    <w:rsid w:val="00584221"/>
    <w:rsid w:val="00584DD4"/>
    <w:rsid w:val="005853B8"/>
    <w:rsid w:val="00590A67"/>
    <w:rsid w:val="005912CB"/>
    <w:rsid w:val="00591BA3"/>
    <w:rsid w:val="0059348E"/>
    <w:rsid w:val="005943FB"/>
    <w:rsid w:val="00594929"/>
    <w:rsid w:val="00595720"/>
    <w:rsid w:val="00596D63"/>
    <w:rsid w:val="00597970"/>
    <w:rsid w:val="005A017F"/>
    <w:rsid w:val="005A1485"/>
    <w:rsid w:val="005B278C"/>
    <w:rsid w:val="005B3419"/>
    <w:rsid w:val="005B4327"/>
    <w:rsid w:val="005B67C3"/>
    <w:rsid w:val="005B683D"/>
    <w:rsid w:val="005B6C9D"/>
    <w:rsid w:val="005C10F4"/>
    <w:rsid w:val="005C14B7"/>
    <w:rsid w:val="005C2056"/>
    <w:rsid w:val="005C275D"/>
    <w:rsid w:val="005C286B"/>
    <w:rsid w:val="005C3489"/>
    <w:rsid w:val="005C4E8D"/>
    <w:rsid w:val="005C54E3"/>
    <w:rsid w:val="005C7AED"/>
    <w:rsid w:val="005D12BB"/>
    <w:rsid w:val="005D1678"/>
    <w:rsid w:val="005D2B3A"/>
    <w:rsid w:val="005D3E4E"/>
    <w:rsid w:val="005D43A0"/>
    <w:rsid w:val="005D4CA3"/>
    <w:rsid w:val="005D4E87"/>
    <w:rsid w:val="005D5096"/>
    <w:rsid w:val="005D6686"/>
    <w:rsid w:val="005D7DC3"/>
    <w:rsid w:val="005E046C"/>
    <w:rsid w:val="005E0A23"/>
    <w:rsid w:val="005E1D57"/>
    <w:rsid w:val="005E29AC"/>
    <w:rsid w:val="005E4686"/>
    <w:rsid w:val="005E4938"/>
    <w:rsid w:val="005E5D7B"/>
    <w:rsid w:val="005E67B2"/>
    <w:rsid w:val="005E6DAB"/>
    <w:rsid w:val="005F0101"/>
    <w:rsid w:val="005F2C0C"/>
    <w:rsid w:val="005F2DC6"/>
    <w:rsid w:val="005F66EC"/>
    <w:rsid w:val="005F6E2C"/>
    <w:rsid w:val="00600E8B"/>
    <w:rsid w:val="00601958"/>
    <w:rsid w:val="006030F1"/>
    <w:rsid w:val="00603F67"/>
    <w:rsid w:val="00604149"/>
    <w:rsid w:val="00605816"/>
    <w:rsid w:val="006079F1"/>
    <w:rsid w:val="00610CD0"/>
    <w:rsid w:val="006123A2"/>
    <w:rsid w:val="006126D4"/>
    <w:rsid w:val="00612886"/>
    <w:rsid w:val="00613BB5"/>
    <w:rsid w:val="00614145"/>
    <w:rsid w:val="0061511E"/>
    <w:rsid w:val="00615B19"/>
    <w:rsid w:val="00616215"/>
    <w:rsid w:val="006166B6"/>
    <w:rsid w:val="0061683E"/>
    <w:rsid w:val="00617092"/>
    <w:rsid w:val="0061730F"/>
    <w:rsid w:val="00617468"/>
    <w:rsid w:val="006179AC"/>
    <w:rsid w:val="0062059C"/>
    <w:rsid w:val="00620A89"/>
    <w:rsid w:val="00621092"/>
    <w:rsid w:val="00622327"/>
    <w:rsid w:val="00622730"/>
    <w:rsid w:val="0062283C"/>
    <w:rsid w:val="00623EF6"/>
    <w:rsid w:val="0062574D"/>
    <w:rsid w:val="00626323"/>
    <w:rsid w:val="00626451"/>
    <w:rsid w:val="00626DAC"/>
    <w:rsid w:val="006277F8"/>
    <w:rsid w:val="00627AEE"/>
    <w:rsid w:val="0063076E"/>
    <w:rsid w:val="00632912"/>
    <w:rsid w:val="006335E4"/>
    <w:rsid w:val="00635999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76A"/>
    <w:rsid w:val="00653CA7"/>
    <w:rsid w:val="00656B30"/>
    <w:rsid w:val="006577BD"/>
    <w:rsid w:val="00660D81"/>
    <w:rsid w:val="00661064"/>
    <w:rsid w:val="006614A8"/>
    <w:rsid w:val="00661606"/>
    <w:rsid w:val="0066163B"/>
    <w:rsid w:val="00661E01"/>
    <w:rsid w:val="006630F3"/>
    <w:rsid w:val="006643F4"/>
    <w:rsid w:val="00665BED"/>
    <w:rsid w:val="0066661D"/>
    <w:rsid w:val="00666EF9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77BD7"/>
    <w:rsid w:val="006815ED"/>
    <w:rsid w:val="00683480"/>
    <w:rsid w:val="0068354C"/>
    <w:rsid w:val="00683970"/>
    <w:rsid w:val="00683B24"/>
    <w:rsid w:val="00683CAC"/>
    <w:rsid w:val="00685CF2"/>
    <w:rsid w:val="00691053"/>
    <w:rsid w:val="006913A0"/>
    <w:rsid w:val="00692263"/>
    <w:rsid w:val="00693366"/>
    <w:rsid w:val="006956E5"/>
    <w:rsid w:val="00695E36"/>
    <w:rsid w:val="00696943"/>
    <w:rsid w:val="006A1300"/>
    <w:rsid w:val="006A1638"/>
    <w:rsid w:val="006A21FC"/>
    <w:rsid w:val="006A24C1"/>
    <w:rsid w:val="006A27A9"/>
    <w:rsid w:val="006A3758"/>
    <w:rsid w:val="006A4164"/>
    <w:rsid w:val="006B0AE1"/>
    <w:rsid w:val="006B57C0"/>
    <w:rsid w:val="006B5F71"/>
    <w:rsid w:val="006B6E4E"/>
    <w:rsid w:val="006C0228"/>
    <w:rsid w:val="006C0746"/>
    <w:rsid w:val="006C1D0C"/>
    <w:rsid w:val="006C22B8"/>
    <w:rsid w:val="006C2F11"/>
    <w:rsid w:val="006C312E"/>
    <w:rsid w:val="006C5763"/>
    <w:rsid w:val="006C595A"/>
    <w:rsid w:val="006C6766"/>
    <w:rsid w:val="006C7281"/>
    <w:rsid w:val="006C7B44"/>
    <w:rsid w:val="006D06BE"/>
    <w:rsid w:val="006D156B"/>
    <w:rsid w:val="006D2385"/>
    <w:rsid w:val="006D6A5F"/>
    <w:rsid w:val="006D781B"/>
    <w:rsid w:val="006D7C2E"/>
    <w:rsid w:val="006E20CF"/>
    <w:rsid w:val="006E257B"/>
    <w:rsid w:val="006E2724"/>
    <w:rsid w:val="006E2D3E"/>
    <w:rsid w:val="006E2F45"/>
    <w:rsid w:val="006E33D7"/>
    <w:rsid w:val="006E3CC4"/>
    <w:rsid w:val="006E4D2F"/>
    <w:rsid w:val="006E4F15"/>
    <w:rsid w:val="006E5E0C"/>
    <w:rsid w:val="006E5FDF"/>
    <w:rsid w:val="006E68C0"/>
    <w:rsid w:val="006E69EC"/>
    <w:rsid w:val="006E6E94"/>
    <w:rsid w:val="006E76DC"/>
    <w:rsid w:val="006E7F6B"/>
    <w:rsid w:val="006F163A"/>
    <w:rsid w:val="006F1B79"/>
    <w:rsid w:val="006F2C0D"/>
    <w:rsid w:val="006F3076"/>
    <w:rsid w:val="006F47F1"/>
    <w:rsid w:val="006F5B7F"/>
    <w:rsid w:val="006F5C10"/>
    <w:rsid w:val="006F746E"/>
    <w:rsid w:val="00700345"/>
    <w:rsid w:val="00700C2E"/>
    <w:rsid w:val="00701261"/>
    <w:rsid w:val="00701356"/>
    <w:rsid w:val="00701812"/>
    <w:rsid w:val="00701F52"/>
    <w:rsid w:val="00703A3E"/>
    <w:rsid w:val="00704360"/>
    <w:rsid w:val="0070451D"/>
    <w:rsid w:val="00706103"/>
    <w:rsid w:val="00706C00"/>
    <w:rsid w:val="00707264"/>
    <w:rsid w:val="00707809"/>
    <w:rsid w:val="0071081F"/>
    <w:rsid w:val="007117F9"/>
    <w:rsid w:val="007118C8"/>
    <w:rsid w:val="007124DE"/>
    <w:rsid w:val="00712551"/>
    <w:rsid w:val="00712759"/>
    <w:rsid w:val="00714F50"/>
    <w:rsid w:val="00715C6F"/>
    <w:rsid w:val="00715D0E"/>
    <w:rsid w:val="00715EB9"/>
    <w:rsid w:val="007170AD"/>
    <w:rsid w:val="00720428"/>
    <w:rsid w:val="00720D27"/>
    <w:rsid w:val="00722032"/>
    <w:rsid w:val="00722A68"/>
    <w:rsid w:val="00724273"/>
    <w:rsid w:val="0072485E"/>
    <w:rsid w:val="0072622D"/>
    <w:rsid w:val="00730440"/>
    <w:rsid w:val="00730917"/>
    <w:rsid w:val="007311B5"/>
    <w:rsid w:val="00735232"/>
    <w:rsid w:val="00737FD7"/>
    <w:rsid w:val="00740CE4"/>
    <w:rsid w:val="007410F1"/>
    <w:rsid w:val="00741260"/>
    <w:rsid w:val="00741E00"/>
    <w:rsid w:val="00744A73"/>
    <w:rsid w:val="00745A1A"/>
    <w:rsid w:val="007460E7"/>
    <w:rsid w:val="007469C2"/>
    <w:rsid w:val="007508A7"/>
    <w:rsid w:val="007511E4"/>
    <w:rsid w:val="00751647"/>
    <w:rsid w:val="00751B88"/>
    <w:rsid w:val="00751FFB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67CE"/>
    <w:rsid w:val="00766E16"/>
    <w:rsid w:val="00767344"/>
    <w:rsid w:val="00770707"/>
    <w:rsid w:val="007723E6"/>
    <w:rsid w:val="007732E3"/>
    <w:rsid w:val="007736A5"/>
    <w:rsid w:val="00776477"/>
    <w:rsid w:val="00776712"/>
    <w:rsid w:val="0077701F"/>
    <w:rsid w:val="00777041"/>
    <w:rsid w:val="007821FC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954A5"/>
    <w:rsid w:val="0079614F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57F"/>
    <w:rsid w:val="007B5FC8"/>
    <w:rsid w:val="007B7804"/>
    <w:rsid w:val="007C0F50"/>
    <w:rsid w:val="007C28BB"/>
    <w:rsid w:val="007C324E"/>
    <w:rsid w:val="007C3E44"/>
    <w:rsid w:val="007C468A"/>
    <w:rsid w:val="007C507B"/>
    <w:rsid w:val="007C521D"/>
    <w:rsid w:val="007C53A0"/>
    <w:rsid w:val="007C5A9E"/>
    <w:rsid w:val="007C6DF5"/>
    <w:rsid w:val="007D0D56"/>
    <w:rsid w:val="007D10AA"/>
    <w:rsid w:val="007D29AC"/>
    <w:rsid w:val="007D3785"/>
    <w:rsid w:val="007D3C74"/>
    <w:rsid w:val="007D4BF4"/>
    <w:rsid w:val="007D4FA6"/>
    <w:rsid w:val="007D5373"/>
    <w:rsid w:val="007D59DD"/>
    <w:rsid w:val="007D6B3A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4F0"/>
    <w:rsid w:val="00812BFB"/>
    <w:rsid w:val="00813073"/>
    <w:rsid w:val="008152CE"/>
    <w:rsid w:val="00817A3A"/>
    <w:rsid w:val="00822754"/>
    <w:rsid w:val="008251B4"/>
    <w:rsid w:val="00825311"/>
    <w:rsid w:val="00825B91"/>
    <w:rsid w:val="00825C74"/>
    <w:rsid w:val="00826677"/>
    <w:rsid w:val="008301B8"/>
    <w:rsid w:val="00835E1E"/>
    <w:rsid w:val="00836619"/>
    <w:rsid w:val="00837080"/>
    <w:rsid w:val="00842EA0"/>
    <w:rsid w:val="00843803"/>
    <w:rsid w:val="008439F6"/>
    <w:rsid w:val="00843EE6"/>
    <w:rsid w:val="0084456A"/>
    <w:rsid w:val="00845E90"/>
    <w:rsid w:val="00846849"/>
    <w:rsid w:val="0084753E"/>
    <w:rsid w:val="00851849"/>
    <w:rsid w:val="00856275"/>
    <w:rsid w:val="0085726C"/>
    <w:rsid w:val="008577AE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1888"/>
    <w:rsid w:val="00871A44"/>
    <w:rsid w:val="008724A9"/>
    <w:rsid w:val="00874003"/>
    <w:rsid w:val="008743E4"/>
    <w:rsid w:val="00874529"/>
    <w:rsid w:val="0087478B"/>
    <w:rsid w:val="008767ED"/>
    <w:rsid w:val="00877137"/>
    <w:rsid w:val="00880AA9"/>
    <w:rsid w:val="00881818"/>
    <w:rsid w:val="00881B60"/>
    <w:rsid w:val="008821CD"/>
    <w:rsid w:val="00884172"/>
    <w:rsid w:val="00884AE1"/>
    <w:rsid w:val="00885400"/>
    <w:rsid w:val="00887EB7"/>
    <w:rsid w:val="00892B2A"/>
    <w:rsid w:val="008931F9"/>
    <w:rsid w:val="00894286"/>
    <w:rsid w:val="008972C8"/>
    <w:rsid w:val="008A258C"/>
    <w:rsid w:val="008A2AFB"/>
    <w:rsid w:val="008A433B"/>
    <w:rsid w:val="008A4CCA"/>
    <w:rsid w:val="008A57F6"/>
    <w:rsid w:val="008A5EB6"/>
    <w:rsid w:val="008A683E"/>
    <w:rsid w:val="008A6B63"/>
    <w:rsid w:val="008A741A"/>
    <w:rsid w:val="008A7C23"/>
    <w:rsid w:val="008A7F0D"/>
    <w:rsid w:val="008B05AC"/>
    <w:rsid w:val="008B1ED8"/>
    <w:rsid w:val="008B2578"/>
    <w:rsid w:val="008B285D"/>
    <w:rsid w:val="008B3879"/>
    <w:rsid w:val="008B4773"/>
    <w:rsid w:val="008B6218"/>
    <w:rsid w:val="008B7D45"/>
    <w:rsid w:val="008C0388"/>
    <w:rsid w:val="008C09B2"/>
    <w:rsid w:val="008C0DF4"/>
    <w:rsid w:val="008C11D8"/>
    <w:rsid w:val="008C1E85"/>
    <w:rsid w:val="008C2C62"/>
    <w:rsid w:val="008C486B"/>
    <w:rsid w:val="008C4BD5"/>
    <w:rsid w:val="008C6923"/>
    <w:rsid w:val="008C6994"/>
    <w:rsid w:val="008C7143"/>
    <w:rsid w:val="008C7B9C"/>
    <w:rsid w:val="008D0AE7"/>
    <w:rsid w:val="008D0B87"/>
    <w:rsid w:val="008D1996"/>
    <w:rsid w:val="008D21C0"/>
    <w:rsid w:val="008D2A9F"/>
    <w:rsid w:val="008D3520"/>
    <w:rsid w:val="008D41F1"/>
    <w:rsid w:val="008D4600"/>
    <w:rsid w:val="008D4A1C"/>
    <w:rsid w:val="008D61CF"/>
    <w:rsid w:val="008D6550"/>
    <w:rsid w:val="008D70B3"/>
    <w:rsid w:val="008D78B5"/>
    <w:rsid w:val="008D7D1E"/>
    <w:rsid w:val="008E0541"/>
    <w:rsid w:val="008E1D1E"/>
    <w:rsid w:val="008E1DED"/>
    <w:rsid w:val="008E2936"/>
    <w:rsid w:val="008E2F01"/>
    <w:rsid w:val="008E4229"/>
    <w:rsid w:val="008E5953"/>
    <w:rsid w:val="008E59EF"/>
    <w:rsid w:val="008E6A84"/>
    <w:rsid w:val="008F025E"/>
    <w:rsid w:val="008F1913"/>
    <w:rsid w:val="008F24FC"/>
    <w:rsid w:val="008F2961"/>
    <w:rsid w:val="008F3B19"/>
    <w:rsid w:val="008F3F50"/>
    <w:rsid w:val="008F4749"/>
    <w:rsid w:val="008F5889"/>
    <w:rsid w:val="008F5E4E"/>
    <w:rsid w:val="008F5EF0"/>
    <w:rsid w:val="008F78E5"/>
    <w:rsid w:val="008F78F8"/>
    <w:rsid w:val="008F7DC2"/>
    <w:rsid w:val="00900719"/>
    <w:rsid w:val="00901E43"/>
    <w:rsid w:val="009023F7"/>
    <w:rsid w:val="00903096"/>
    <w:rsid w:val="00903516"/>
    <w:rsid w:val="00905367"/>
    <w:rsid w:val="00906B35"/>
    <w:rsid w:val="00910DB5"/>
    <w:rsid w:val="009112D0"/>
    <w:rsid w:val="009115CD"/>
    <w:rsid w:val="009121BE"/>
    <w:rsid w:val="0091243F"/>
    <w:rsid w:val="0091262D"/>
    <w:rsid w:val="009132D0"/>
    <w:rsid w:val="00913FDC"/>
    <w:rsid w:val="009141D4"/>
    <w:rsid w:val="00914511"/>
    <w:rsid w:val="00915889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A5A"/>
    <w:rsid w:val="0093237C"/>
    <w:rsid w:val="009323CF"/>
    <w:rsid w:val="00932917"/>
    <w:rsid w:val="00932EAE"/>
    <w:rsid w:val="009379B6"/>
    <w:rsid w:val="00940160"/>
    <w:rsid w:val="009406E1"/>
    <w:rsid w:val="00940D25"/>
    <w:rsid w:val="009418ED"/>
    <w:rsid w:val="00942039"/>
    <w:rsid w:val="009437A0"/>
    <w:rsid w:val="00943ACF"/>
    <w:rsid w:val="00944467"/>
    <w:rsid w:val="009444BE"/>
    <w:rsid w:val="00950818"/>
    <w:rsid w:val="00951067"/>
    <w:rsid w:val="009513AC"/>
    <w:rsid w:val="00951460"/>
    <w:rsid w:val="0095219F"/>
    <w:rsid w:val="00955551"/>
    <w:rsid w:val="009578F3"/>
    <w:rsid w:val="00960A33"/>
    <w:rsid w:val="00960C78"/>
    <w:rsid w:val="00960D18"/>
    <w:rsid w:val="00962F57"/>
    <w:rsid w:val="009637F9"/>
    <w:rsid w:val="00963F09"/>
    <w:rsid w:val="00963F58"/>
    <w:rsid w:val="009675C7"/>
    <w:rsid w:val="009700F5"/>
    <w:rsid w:val="00972B11"/>
    <w:rsid w:val="00972D4A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299F"/>
    <w:rsid w:val="00993F94"/>
    <w:rsid w:val="00995206"/>
    <w:rsid w:val="009A0039"/>
    <w:rsid w:val="009A0558"/>
    <w:rsid w:val="009A2B84"/>
    <w:rsid w:val="009A3C5E"/>
    <w:rsid w:val="009A3D26"/>
    <w:rsid w:val="009A5520"/>
    <w:rsid w:val="009A69CD"/>
    <w:rsid w:val="009B082A"/>
    <w:rsid w:val="009B1753"/>
    <w:rsid w:val="009B24AA"/>
    <w:rsid w:val="009B2793"/>
    <w:rsid w:val="009B27AB"/>
    <w:rsid w:val="009B2BF2"/>
    <w:rsid w:val="009B5C0B"/>
    <w:rsid w:val="009B6344"/>
    <w:rsid w:val="009C056F"/>
    <w:rsid w:val="009C1132"/>
    <w:rsid w:val="009C219F"/>
    <w:rsid w:val="009C2E2A"/>
    <w:rsid w:val="009C4057"/>
    <w:rsid w:val="009C48A7"/>
    <w:rsid w:val="009C50C1"/>
    <w:rsid w:val="009C54EF"/>
    <w:rsid w:val="009C585D"/>
    <w:rsid w:val="009C5FD1"/>
    <w:rsid w:val="009D079F"/>
    <w:rsid w:val="009D1394"/>
    <w:rsid w:val="009D1F81"/>
    <w:rsid w:val="009D243C"/>
    <w:rsid w:val="009D277A"/>
    <w:rsid w:val="009D3DB6"/>
    <w:rsid w:val="009D4B88"/>
    <w:rsid w:val="009D6B62"/>
    <w:rsid w:val="009D6FC0"/>
    <w:rsid w:val="009D7AD5"/>
    <w:rsid w:val="009E0EC5"/>
    <w:rsid w:val="009E288A"/>
    <w:rsid w:val="009E2B6E"/>
    <w:rsid w:val="009E2FF1"/>
    <w:rsid w:val="009E311E"/>
    <w:rsid w:val="009E3995"/>
    <w:rsid w:val="009E3D44"/>
    <w:rsid w:val="009E4601"/>
    <w:rsid w:val="009E5711"/>
    <w:rsid w:val="009E62E3"/>
    <w:rsid w:val="009E6400"/>
    <w:rsid w:val="009E7C02"/>
    <w:rsid w:val="009E7CE9"/>
    <w:rsid w:val="009F0C35"/>
    <w:rsid w:val="009F0DF1"/>
    <w:rsid w:val="009F1636"/>
    <w:rsid w:val="009F21CE"/>
    <w:rsid w:val="009F2351"/>
    <w:rsid w:val="009F3508"/>
    <w:rsid w:val="009F3B76"/>
    <w:rsid w:val="009F4D0F"/>
    <w:rsid w:val="009F54FF"/>
    <w:rsid w:val="009F67A0"/>
    <w:rsid w:val="009F7AFD"/>
    <w:rsid w:val="00A01F8B"/>
    <w:rsid w:val="00A025C1"/>
    <w:rsid w:val="00A0276C"/>
    <w:rsid w:val="00A0296D"/>
    <w:rsid w:val="00A0381D"/>
    <w:rsid w:val="00A05A76"/>
    <w:rsid w:val="00A10E6B"/>
    <w:rsid w:val="00A13F60"/>
    <w:rsid w:val="00A15027"/>
    <w:rsid w:val="00A15A69"/>
    <w:rsid w:val="00A204D2"/>
    <w:rsid w:val="00A26150"/>
    <w:rsid w:val="00A269EF"/>
    <w:rsid w:val="00A2755E"/>
    <w:rsid w:val="00A31109"/>
    <w:rsid w:val="00A332C9"/>
    <w:rsid w:val="00A342A3"/>
    <w:rsid w:val="00A36DE6"/>
    <w:rsid w:val="00A37E31"/>
    <w:rsid w:val="00A40F2D"/>
    <w:rsid w:val="00A424B3"/>
    <w:rsid w:val="00A42CC1"/>
    <w:rsid w:val="00A44ACC"/>
    <w:rsid w:val="00A45710"/>
    <w:rsid w:val="00A45EFC"/>
    <w:rsid w:val="00A466E9"/>
    <w:rsid w:val="00A47103"/>
    <w:rsid w:val="00A47175"/>
    <w:rsid w:val="00A51359"/>
    <w:rsid w:val="00A51429"/>
    <w:rsid w:val="00A52B43"/>
    <w:rsid w:val="00A52D26"/>
    <w:rsid w:val="00A5606B"/>
    <w:rsid w:val="00A561DA"/>
    <w:rsid w:val="00A567E1"/>
    <w:rsid w:val="00A56D52"/>
    <w:rsid w:val="00A57278"/>
    <w:rsid w:val="00A57865"/>
    <w:rsid w:val="00A57B82"/>
    <w:rsid w:val="00A6092F"/>
    <w:rsid w:val="00A60BEE"/>
    <w:rsid w:val="00A6128A"/>
    <w:rsid w:val="00A634F6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1CC"/>
    <w:rsid w:val="00A72BE9"/>
    <w:rsid w:val="00A72CE7"/>
    <w:rsid w:val="00A72FB5"/>
    <w:rsid w:val="00A7480C"/>
    <w:rsid w:val="00A74DAF"/>
    <w:rsid w:val="00A75D62"/>
    <w:rsid w:val="00A76F84"/>
    <w:rsid w:val="00A770C5"/>
    <w:rsid w:val="00A8026E"/>
    <w:rsid w:val="00A804BF"/>
    <w:rsid w:val="00A80807"/>
    <w:rsid w:val="00A81F13"/>
    <w:rsid w:val="00A823D7"/>
    <w:rsid w:val="00A82516"/>
    <w:rsid w:val="00A826FD"/>
    <w:rsid w:val="00A828E8"/>
    <w:rsid w:val="00A853FD"/>
    <w:rsid w:val="00A87397"/>
    <w:rsid w:val="00A8777F"/>
    <w:rsid w:val="00A879C9"/>
    <w:rsid w:val="00A90238"/>
    <w:rsid w:val="00A9043F"/>
    <w:rsid w:val="00A904B7"/>
    <w:rsid w:val="00A90CA9"/>
    <w:rsid w:val="00A93E01"/>
    <w:rsid w:val="00A9661E"/>
    <w:rsid w:val="00A96C1D"/>
    <w:rsid w:val="00AA0D04"/>
    <w:rsid w:val="00AA170B"/>
    <w:rsid w:val="00AA540E"/>
    <w:rsid w:val="00AA6F12"/>
    <w:rsid w:val="00AB15E1"/>
    <w:rsid w:val="00AB2231"/>
    <w:rsid w:val="00AB257E"/>
    <w:rsid w:val="00AB27BF"/>
    <w:rsid w:val="00AB2F33"/>
    <w:rsid w:val="00AB3626"/>
    <w:rsid w:val="00AB3DBF"/>
    <w:rsid w:val="00AB4004"/>
    <w:rsid w:val="00AB406B"/>
    <w:rsid w:val="00AB4EF4"/>
    <w:rsid w:val="00AB6332"/>
    <w:rsid w:val="00AB643B"/>
    <w:rsid w:val="00AB6448"/>
    <w:rsid w:val="00AB7D03"/>
    <w:rsid w:val="00AB7FDC"/>
    <w:rsid w:val="00AC0825"/>
    <w:rsid w:val="00AC0B32"/>
    <w:rsid w:val="00AC2F6C"/>
    <w:rsid w:val="00AC50EA"/>
    <w:rsid w:val="00AC5F20"/>
    <w:rsid w:val="00AC6ED4"/>
    <w:rsid w:val="00AC6F7D"/>
    <w:rsid w:val="00AC7851"/>
    <w:rsid w:val="00AC78D0"/>
    <w:rsid w:val="00AD15FB"/>
    <w:rsid w:val="00AD1B06"/>
    <w:rsid w:val="00AD2BDE"/>
    <w:rsid w:val="00AD3A2C"/>
    <w:rsid w:val="00AD4547"/>
    <w:rsid w:val="00AD59B3"/>
    <w:rsid w:val="00AD6438"/>
    <w:rsid w:val="00AD694C"/>
    <w:rsid w:val="00AD7D04"/>
    <w:rsid w:val="00AE18A5"/>
    <w:rsid w:val="00AE44B7"/>
    <w:rsid w:val="00AE736F"/>
    <w:rsid w:val="00AF0B54"/>
    <w:rsid w:val="00AF158F"/>
    <w:rsid w:val="00AF36FF"/>
    <w:rsid w:val="00AF560A"/>
    <w:rsid w:val="00AF6365"/>
    <w:rsid w:val="00AF786E"/>
    <w:rsid w:val="00B00039"/>
    <w:rsid w:val="00B0068F"/>
    <w:rsid w:val="00B01F9A"/>
    <w:rsid w:val="00B02A7B"/>
    <w:rsid w:val="00B02CA7"/>
    <w:rsid w:val="00B03724"/>
    <w:rsid w:val="00B04FE4"/>
    <w:rsid w:val="00B0770D"/>
    <w:rsid w:val="00B07D4E"/>
    <w:rsid w:val="00B07F02"/>
    <w:rsid w:val="00B108F6"/>
    <w:rsid w:val="00B126CA"/>
    <w:rsid w:val="00B145FC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2FDC"/>
    <w:rsid w:val="00B4334F"/>
    <w:rsid w:val="00B44553"/>
    <w:rsid w:val="00B45454"/>
    <w:rsid w:val="00B457F5"/>
    <w:rsid w:val="00B4726E"/>
    <w:rsid w:val="00B47B82"/>
    <w:rsid w:val="00B5003F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76FD7"/>
    <w:rsid w:val="00B801E7"/>
    <w:rsid w:val="00B844DA"/>
    <w:rsid w:val="00B848D2"/>
    <w:rsid w:val="00B84EB9"/>
    <w:rsid w:val="00B85B0C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4EA7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7DD7"/>
    <w:rsid w:val="00BB05AF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33C"/>
    <w:rsid w:val="00BE1EDA"/>
    <w:rsid w:val="00BE3771"/>
    <w:rsid w:val="00BE399F"/>
    <w:rsid w:val="00BE3D4C"/>
    <w:rsid w:val="00BE4080"/>
    <w:rsid w:val="00BE540A"/>
    <w:rsid w:val="00BE5B9C"/>
    <w:rsid w:val="00BE6E29"/>
    <w:rsid w:val="00BE71B6"/>
    <w:rsid w:val="00BE763C"/>
    <w:rsid w:val="00BE7AB3"/>
    <w:rsid w:val="00BF075E"/>
    <w:rsid w:val="00BF0D28"/>
    <w:rsid w:val="00BF1B05"/>
    <w:rsid w:val="00BF26FB"/>
    <w:rsid w:val="00BF27CB"/>
    <w:rsid w:val="00BF3E3D"/>
    <w:rsid w:val="00BF49C7"/>
    <w:rsid w:val="00BF4DF2"/>
    <w:rsid w:val="00BF67D5"/>
    <w:rsid w:val="00BF7BC3"/>
    <w:rsid w:val="00C01685"/>
    <w:rsid w:val="00C0291C"/>
    <w:rsid w:val="00C02D1A"/>
    <w:rsid w:val="00C032E7"/>
    <w:rsid w:val="00C03F47"/>
    <w:rsid w:val="00C04976"/>
    <w:rsid w:val="00C05AA1"/>
    <w:rsid w:val="00C05B29"/>
    <w:rsid w:val="00C06AF6"/>
    <w:rsid w:val="00C100E9"/>
    <w:rsid w:val="00C1295D"/>
    <w:rsid w:val="00C12BAA"/>
    <w:rsid w:val="00C1439F"/>
    <w:rsid w:val="00C169AD"/>
    <w:rsid w:val="00C20E5B"/>
    <w:rsid w:val="00C23355"/>
    <w:rsid w:val="00C23434"/>
    <w:rsid w:val="00C23E8B"/>
    <w:rsid w:val="00C242D1"/>
    <w:rsid w:val="00C24493"/>
    <w:rsid w:val="00C244B0"/>
    <w:rsid w:val="00C24D20"/>
    <w:rsid w:val="00C26F16"/>
    <w:rsid w:val="00C27C2D"/>
    <w:rsid w:val="00C27ECB"/>
    <w:rsid w:val="00C30D26"/>
    <w:rsid w:val="00C347A3"/>
    <w:rsid w:val="00C35CEA"/>
    <w:rsid w:val="00C36AA9"/>
    <w:rsid w:val="00C37566"/>
    <w:rsid w:val="00C40992"/>
    <w:rsid w:val="00C414DD"/>
    <w:rsid w:val="00C42A9E"/>
    <w:rsid w:val="00C43594"/>
    <w:rsid w:val="00C45A3F"/>
    <w:rsid w:val="00C45D7D"/>
    <w:rsid w:val="00C5122D"/>
    <w:rsid w:val="00C51AF7"/>
    <w:rsid w:val="00C51D89"/>
    <w:rsid w:val="00C53952"/>
    <w:rsid w:val="00C54C8E"/>
    <w:rsid w:val="00C57444"/>
    <w:rsid w:val="00C577C6"/>
    <w:rsid w:val="00C60AFF"/>
    <w:rsid w:val="00C616E9"/>
    <w:rsid w:val="00C62004"/>
    <w:rsid w:val="00C62913"/>
    <w:rsid w:val="00C62E55"/>
    <w:rsid w:val="00C6409D"/>
    <w:rsid w:val="00C6448C"/>
    <w:rsid w:val="00C65650"/>
    <w:rsid w:val="00C66A70"/>
    <w:rsid w:val="00C70B46"/>
    <w:rsid w:val="00C71534"/>
    <w:rsid w:val="00C71A0F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563D"/>
    <w:rsid w:val="00C86516"/>
    <w:rsid w:val="00C86856"/>
    <w:rsid w:val="00C90F6D"/>
    <w:rsid w:val="00C93999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729E"/>
    <w:rsid w:val="00CB0898"/>
    <w:rsid w:val="00CB24F1"/>
    <w:rsid w:val="00CB3312"/>
    <w:rsid w:val="00CB4053"/>
    <w:rsid w:val="00CB459D"/>
    <w:rsid w:val="00CB4BF3"/>
    <w:rsid w:val="00CB5995"/>
    <w:rsid w:val="00CB759A"/>
    <w:rsid w:val="00CC1978"/>
    <w:rsid w:val="00CC3FB1"/>
    <w:rsid w:val="00CC401E"/>
    <w:rsid w:val="00CC4801"/>
    <w:rsid w:val="00CC52A2"/>
    <w:rsid w:val="00CC5AFA"/>
    <w:rsid w:val="00CC5F56"/>
    <w:rsid w:val="00CC6CD7"/>
    <w:rsid w:val="00CC7B4C"/>
    <w:rsid w:val="00CC7DB2"/>
    <w:rsid w:val="00CC7F32"/>
    <w:rsid w:val="00CD037D"/>
    <w:rsid w:val="00CD1256"/>
    <w:rsid w:val="00CD19C3"/>
    <w:rsid w:val="00CD432B"/>
    <w:rsid w:val="00CD521D"/>
    <w:rsid w:val="00CD59F5"/>
    <w:rsid w:val="00CD5BC8"/>
    <w:rsid w:val="00CD7036"/>
    <w:rsid w:val="00CD78BD"/>
    <w:rsid w:val="00CD7ABC"/>
    <w:rsid w:val="00CE0CD9"/>
    <w:rsid w:val="00CE0D76"/>
    <w:rsid w:val="00CE2194"/>
    <w:rsid w:val="00CE4894"/>
    <w:rsid w:val="00CE5DBA"/>
    <w:rsid w:val="00CE7FB4"/>
    <w:rsid w:val="00CF23E7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3B82"/>
    <w:rsid w:val="00D04909"/>
    <w:rsid w:val="00D04E2D"/>
    <w:rsid w:val="00D07892"/>
    <w:rsid w:val="00D104E3"/>
    <w:rsid w:val="00D109C8"/>
    <w:rsid w:val="00D11840"/>
    <w:rsid w:val="00D11ED7"/>
    <w:rsid w:val="00D11FBB"/>
    <w:rsid w:val="00D122DB"/>
    <w:rsid w:val="00D13CF2"/>
    <w:rsid w:val="00D16992"/>
    <w:rsid w:val="00D17B38"/>
    <w:rsid w:val="00D21EA5"/>
    <w:rsid w:val="00D24E5C"/>
    <w:rsid w:val="00D25370"/>
    <w:rsid w:val="00D26BF6"/>
    <w:rsid w:val="00D27055"/>
    <w:rsid w:val="00D27EFA"/>
    <w:rsid w:val="00D32312"/>
    <w:rsid w:val="00D32F21"/>
    <w:rsid w:val="00D33EE7"/>
    <w:rsid w:val="00D3446A"/>
    <w:rsid w:val="00D34D8F"/>
    <w:rsid w:val="00D3640F"/>
    <w:rsid w:val="00D400F1"/>
    <w:rsid w:val="00D40400"/>
    <w:rsid w:val="00D40EF4"/>
    <w:rsid w:val="00D4146E"/>
    <w:rsid w:val="00D4246B"/>
    <w:rsid w:val="00D42C5D"/>
    <w:rsid w:val="00D430FE"/>
    <w:rsid w:val="00D43563"/>
    <w:rsid w:val="00D44A22"/>
    <w:rsid w:val="00D503CF"/>
    <w:rsid w:val="00D5208C"/>
    <w:rsid w:val="00D523FC"/>
    <w:rsid w:val="00D52D0C"/>
    <w:rsid w:val="00D52FA1"/>
    <w:rsid w:val="00D556AD"/>
    <w:rsid w:val="00D5666B"/>
    <w:rsid w:val="00D57DB6"/>
    <w:rsid w:val="00D60F0C"/>
    <w:rsid w:val="00D63326"/>
    <w:rsid w:val="00D6382A"/>
    <w:rsid w:val="00D64176"/>
    <w:rsid w:val="00D64597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4A87"/>
    <w:rsid w:val="00D864BF"/>
    <w:rsid w:val="00D86632"/>
    <w:rsid w:val="00D86EF7"/>
    <w:rsid w:val="00D873E6"/>
    <w:rsid w:val="00D87650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1B33"/>
    <w:rsid w:val="00DA2889"/>
    <w:rsid w:val="00DA5B18"/>
    <w:rsid w:val="00DA7EA7"/>
    <w:rsid w:val="00DB024A"/>
    <w:rsid w:val="00DB24B5"/>
    <w:rsid w:val="00DB28C4"/>
    <w:rsid w:val="00DB5F8A"/>
    <w:rsid w:val="00DB6146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43D4"/>
    <w:rsid w:val="00DD5389"/>
    <w:rsid w:val="00DD5AEC"/>
    <w:rsid w:val="00DD60DD"/>
    <w:rsid w:val="00DD665B"/>
    <w:rsid w:val="00DD7C11"/>
    <w:rsid w:val="00DE0F9D"/>
    <w:rsid w:val="00DE118E"/>
    <w:rsid w:val="00DE29FB"/>
    <w:rsid w:val="00DE2F14"/>
    <w:rsid w:val="00DE3144"/>
    <w:rsid w:val="00DE3B89"/>
    <w:rsid w:val="00DE3E00"/>
    <w:rsid w:val="00DE4648"/>
    <w:rsid w:val="00DE5983"/>
    <w:rsid w:val="00DE5BE2"/>
    <w:rsid w:val="00DE60AD"/>
    <w:rsid w:val="00DE631D"/>
    <w:rsid w:val="00DE6921"/>
    <w:rsid w:val="00DE6F02"/>
    <w:rsid w:val="00DE70BF"/>
    <w:rsid w:val="00DE7649"/>
    <w:rsid w:val="00DF227B"/>
    <w:rsid w:val="00DF2F51"/>
    <w:rsid w:val="00DF3351"/>
    <w:rsid w:val="00DF3521"/>
    <w:rsid w:val="00DF3777"/>
    <w:rsid w:val="00E00C2F"/>
    <w:rsid w:val="00E0102A"/>
    <w:rsid w:val="00E028F0"/>
    <w:rsid w:val="00E0399B"/>
    <w:rsid w:val="00E04D23"/>
    <w:rsid w:val="00E06143"/>
    <w:rsid w:val="00E06F75"/>
    <w:rsid w:val="00E07101"/>
    <w:rsid w:val="00E07A5D"/>
    <w:rsid w:val="00E124EC"/>
    <w:rsid w:val="00E13179"/>
    <w:rsid w:val="00E1322B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480"/>
    <w:rsid w:val="00E25620"/>
    <w:rsid w:val="00E2753D"/>
    <w:rsid w:val="00E27764"/>
    <w:rsid w:val="00E30103"/>
    <w:rsid w:val="00E31177"/>
    <w:rsid w:val="00E3160A"/>
    <w:rsid w:val="00E33A07"/>
    <w:rsid w:val="00E35836"/>
    <w:rsid w:val="00E359CB"/>
    <w:rsid w:val="00E35DAC"/>
    <w:rsid w:val="00E35EE2"/>
    <w:rsid w:val="00E36E1C"/>
    <w:rsid w:val="00E37B3C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52C5"/>
    <w:rsid w:val="00E46B41"/>
    <w:rsid w:val="00E50E6E"/>
    <w:rsid w:val="00E513E6"/>
    <w:rsid w:val="00E516A4"/>
    <w:rsid w:val="00E52396"/>
    <w:rsid w:val="00E54179"/>
    <w:rsid w:val="00E5483A"/>
    <w:rsid w:val="00E55957"/>
    <w:rsid w:val="00E56646"/>
    <w:rsid w:val="00E56BC0"/>
    <w:rsid w:val="00E60045"/>
    <w:rsid w:val="00E604E3"/>
    <w:rsid w:val="00E61C23"/>
    <w:rsid w:val="00E62660"/>
    <w:rsid w:val="00E62E25"/>
    <w:rsid w:val="00E63EFB"/>
    <w:rsid w:val="00E65449"/>
    <w:rsid w:val="00E658F2"/>
    <w:rsid w:val="00E65D46"/>
    <w:rsid w:val="00E65D6A"/>
    <w:rsid w:val="00E664E4"/>
    <w:rsid w:val="00E6774B"/>
    <w:rsid w:val="00E678DD"/>
    <w:rsid w:val="00E7120E"/>
    <w:rsid w:val="00E7130A"/>
    <w:rsid w:val="00E725FA"/>
    <w:rsid w:val="00E73580"/>
    <w:rsid w:val="00E7387E"/>
    <w:rsid w:val="00E75B68"/>
    <w:rsid w:val="00E761F1"/>
    <w:rsid w:val="00E76BFC"/>
    <w:rsid w:val="00E775DE"/>
    <w:rsid w:val="00E776A2"/>
    <w:rsid w:val="00E77A70"/>
    <w:rsid w:val="00E80F02"/>
    <w:rsid w:val="00E82CEC"/>
    <w:rsid w:val="00E8388D"/>
    <w:rsid w:val="00E84079"/>
    <w:rsid w:val="00E850BD"/>
    <w:rsid w:val="00E85633"/>
    <w:rsid w:val="00E870F8"/>
    <w:rsid w:val="00E87163"/>
    <w:rsid w:val="00E87870"/>
    <w:rsid w:val="00E8789E"/>
    <w:rsid w:val="00E87EAC"/>
    <w:rsid w:val="00E87F61"/>
    <w:rsid w:val="00E90DFE"/>
    <w:rsid w:val="00E91417"/>
    <w:rsid w:val="00E91F6E"/>
    <w:rsid w:val="00E92C8A"/>
    <w:rsid w:val="00E9455D"/>
    <w:rsid w:val="00E94D4B"/>
    <w:rsid w:val="00E97606"/>
    <w:rsid w:val="00EA004A"/>
    <w:rsid w:val="00EA0838"/>
    <w:rsid w:val="00EA0EF2"/>
    <w:rsid w:val="00EA1107"/>
    <w:rsid w:val="00EA11D5"/>
    <w:rsid w:val="00EA21CA"/>
    <w:rsid w:val="00EA27B5"/>
    <w:rsid w:val="00EA58FF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3E6E"/>
    <w:rsid w:val="00EB6281"/>
    <w:rsid w:val="00EB6B3D"/>
    <w:rsid w:val="00EB7203"/>
    <w:rsid w:val="00EC27DB"/>
    <w:rsid w:val="00EC4439"/>
    <w:rsid w:val="00EC4545"/>
    <w:rsid w:val="00EC4D52"/>
    <w:rsid w:val="00EC6D31"/>
    <w:rsid w:val="00EC6E52"/>
    <w:rsid w:val="00EC7CF8"/>
    <w:rsid w:val="00ED0024"/>
    <w:rsid w:val="00ED044A"/>
    <w:rsid w:val="00ED063F"/>
    <w:rsid w:val="00ED0A1A"/>
    <w:rsid w:val="00ED1699"/>
    <w:rsid w:val="00ED17D1"/>
    <w:rsid w:val="00ED1B87"/>
    <w:rsid w:val="00ED1BD9"/>
    <w:rsid w:val="00ED1EEA"/>
    <w:rsid w:val="00ED226F"/>
    <w:rsid w:val="00ED2717"/>
    <w:rsid w:val="00ED35C3"/>
    <w:rsid w:val="00ED50C7"/>
    <w:rsid w:val="00ED5B29"/>
    <w:rsid w:val="00ED5B2C"/>
    <w:rsid w:val="00ED66A3"/>
    <w:rsid w:val="00EE0B13"/>
    <w:rsid w:val="00EE1CD5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019A"/>
    <w:rsid w:val="00EF01C6"/>
    <w:rsid w:val="00EF111C"/>
    <w:rsid w:val="00EF1965"/>
    <w:rsid w:val="00EF1B6E"/>
    <w:rsid w:val="00EF1FC2"/>
    <w:rsid w:val="00EF32CE"/>
    <w:rsid w:val="00EF6A52"/>
    <w:rsid w:val="00EF74B8"/>
    <w:rsid w:val="00EF781A"/>
    <w:rsid w:val="00EF7C57"/>
    <w:rsid w:val="00F00A3A"/>
    <w:rsid w:val="00F00A65"/>
    <w:rsid w:val="00F01EE9"/>
    <w:rsid w:val="00F02354"/>
    <w:rsid w:val="00F031B2"/>
    <w:rsid w:val="00F03754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386"/>
    <w:rsid w:val="00F36A70"/>
    <w:rsid w:val="00F3797E"/>
    <w:rsid w:val="00F4001D"/>
    <w:rsid w:val="00F40447"/>
    <w:rsid w:val="00F408DB"/>
    <w:rsid w:val="00F4097C"/>
    <w:rsid w:val="00F4144C"/>
    <w:rsid w:val="00F41A69"/>
    <w:rsid w:val="00F41B57"/>
    <w:rsid w:val="00F41BD1"/>
    <w:rsid w:val="00F44BE8"/>
    <w:rsid w:val="00F46FEB"/>
    <w:rsid w:val="00F4732D"/>
    <w:rsid w:val="00F502EB"/>
    <w:rsid w:val="00F506F6"/>
    <w:rsid w:val="00F50F52"/>
    <w:rsid w:val="00F52D4B"/>
    <w:rsid w:val="00F53255"/>
    <w:rsid w:val="00F5328F"/>
    <w:rsid w:val="00F5338D"/>
    <w:rsid w:val="00F534B3"/>
    <w:rsid w:val="00F56470"/>
    <w:rsid w:val="00F567F0"/>
    <w:rsid w:val="00F6004A"/>
    <w:rsid w:val="00F60952"/>
    <w:rsid w:val="00F61330"/>
    <w:rsid w:val="00F62440"/>
    <w:rsid w:val="00F629D3"/>
    <w:rsid w:val="00F64482"/>
    <w:rsid w:val="00F64B3B"/>
    <w:rsid w:val="00F67420"/>
    <w:rsid w:val="00F6750E"/>
    <w:rsid w:val="00F67B84"/>
    <w:rsid w:val="00F70226"/>
    <w:rsid w:val="00F71B08"/>
    <w:rsid w:val="00F727AE"/>
    <w:rsid w:val="00F72A27"/>
    <w:rsid w:val="00F732E1"/>
    <w:rsid w:val="00F74A30"/>
    <w:rsid w:val="00F77EC3"/>
    <w:rsid w:val="00F8223E"/>
    <w:rsid w:val="00F83532"/>
    <w:rsid w:val="00F84CDA"/>
    <w:rsid w:val="00F85DF7"/>
    <w:rsid w:val="00F864BF"/>
    <w:rsid w:val="00F90846"/>
    <w:rsid w:val="00F919E6"/>
    <w:rsid w:val="00F91B45"/>
    <w:rsid w:val="00F92855"/>
    <w:rsid w:val="00F92A23"/>
    <w:rsid w:val="00F9324E"/>
    <w:rsid w:val="00F954D0"/>
    <w:rsid w:val="00F95B55"/>
    <w:rsid w:val="00F96041"/>
    <w:rsid w:val="00F97121"/>
    <w:rsid w:val="00F9747D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4BA"/>
    <w:rsid w:val="00FB7613"/>
    <w:rsid w:val="00FC1470"/>
    <w:rsid w:val="00FC1581"/>
    <w:rsid w:val="00FC2943"/>
    <w:rsid w:val="00FC484F"/>
    <w:rsid w:val="00FC5697"/>
    <w:rsid w:val="00FC6B8A"/>
    <w:rsid w:val="00FC7C0A"/>
    <w:rsid w:val="00FC7D27"/>
    <w:rsid w:val="00FC7F87"/>
    <w:rsid w:val="00FD0037"/>
    <w:rsid w:val="00FD0281"/>
    <w:rsid w:val="00FD08F5"/>
    <w:rsid w:val="00FD15FD"/>
    <w:rsid w:val="00FD3750"/>
    <w:rsid w:val="00FD3BF4"/>
    <w:rsid w:val="00FD7D58"/>
    <w:rsid w:val="00FE0300"/>
    <w:rsid w:val="00FE0B24"/>
    <w:rsid w:val="00FE208E"/>
    <w:rsid w:val="00FE32AB"/>
    <w:rsid w:val="00FE386D"/>
    <w:rsid w:val="00FE3AB8"/>
    <w:rsid w:val="00FE4001"/>
    <w:rsid w:val="00FE49D2"/>
    <w:rsid w:val="00FE6363"/>
    <w:rsid w:val="00FE6821"/>
    <w:rsid w:val="00FE76DE"/>
    <w:rsid w:val="00FF05B6"/>
    <w:rsid w:val="00FF2741"/>
    <w:rsid w:val="00FF2957"/>
    <w:rsid w:val="00FF3F56"/>
    <w:rsid w:val="00FF5BEF"/>
    <w:rsid w:val="00FF5DE0"/>
    <w:rsid w:val="00FF69BE"/>
    <w:rsid w:val="00FF7345"/>
    <w:rsid w:val="00FF74C9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11</cp:revision>
  <cp:lastPrinted>2024-02-07T07:30:00Z</cp:lastPrinted>
  <dcterms:created xsi:type="dcterms:W3CDTF">2024-02-01T13:55:00Z</dcterms:created>
  <dcterms:modified xsi:type="dcterms:W3CDTF">2024-02-08T06:34:00Z</dcterms:modified>
</cp:coreProperties>
</file>