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A0F89A0" w14:textId="77777777" w:rsidR="00946BEE" w:rsidRPr="006E1CBC" w:rsidRDefault="00965730" w:rsidP="006E1CBC">
      <w:pPr>
        <w:keepNext/>
        <w:shd w:val="clear" w:color="auto" w:fill="F2F2F2"/>
        <w:suppressAutoHyphens w:val="0"/>
        <w:jc w:val="right"/>
        <w:textAlignment w:val="auto"/>
        <w:outlineLvl w:val="0"/>
        <w:rPr>
          <w:rFonts w:ascii="Calibri" w:eastAsia="Times New Roman" w:hAnsi="Calibri" w:cs="Arial"/>
          <w:b/>
          <w:i/>
          <w:smallCaps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>Z</w:t>
      </w:r>
      <w:r w:rsidR="00946BEE" w:rsidRPr="006E1CBC"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 xml:space="preserve">ałącznik nr </w:t>
      </w:r>
      <w:r w:rsidR="004C28D8"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>3</w:t>
      </w:r>
      <w:r w:rsidR="00946BEE" w:rsidRPr="006E1CBC"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 xml:space="preserve"> </w:t>
      </w:r>
      <w:r w:rsidR="006E1CBC" w:rsidRPr="006E1CBC">
        <w:rPr>
          <w:rFonts w:ascii="Calibri" w:eastAsia="Times New Roman" w:hAnsi="Calibri" w:cs="Arial"/>
          <w:b/>
          <w:i/>
          <w:kern w:val="0"/>
          <w:sz w:val="18"/>
          <w:szCs w:val="18"/>
          <w:lang w:eastAsia="pl-PL" w:bidi="ar-SA"/>
        </w:rPr>
        <w:t>do SWZ</w:t>
      </w:r>
    </w:p>
    <w:p w14:paraId="2483EA2C" w14:textId="77777777" w:rsidR="00F91A07" w:rsidRPr="0097510B" w:rsidRDefault="00F91A07" w:rsidP="00946BEE">
      <w:pPr>
        <w:suppressAutoHyphens w:val="0"/>
        <w:ind w:left="4956"/>
        <w:jc w:val="both"/>
        <w:textAlignment w:val="auto"/>
        <w:rPr>
          <w:rFonts w:ascii="Calibri" w:eastAsia="Times New Roman" w:hAnsi="Calibri" w:cs="Arial"/>
          <w:b/>
          <w:bCs/>
          <w:kern w:val="0"/>
          <w:sz w:val="22"/>
          <w:szCs w:val="22"/>
          <w:lang w:eastAsia="pl-PL" w:bidi="ar-SA"/>
        </w:rPr>
      </w:pPr>
    </w:p>
    <w:p w14:paraId="73BB5912" w14:textId="77777777" w:rsidR="00E46241" w:rsidRPr="00E46241" w:rsidRDefault="00946BEE" w:rsidP="00E36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>Oświadczenie</w:t>
      </w:r>
      <w:r w:rsidR="00E46241" w:rsidRPr="00E46241">
        <w:t xml:space="preserve"> </w:t>
      </w:r>
      <w:r w:rsidR="00E46241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>Wykonawcy</w:t>
      </w:r>
    </w:p>
    <w:p w14:paraId="7555057E" w14:textId="77777777" w:rsidR="00E46241" w:rsidRPr="00E46241" w:rsidRDefault="00E46241" w:rsidP="00E36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  <w:r w:rsidRPr="00E46241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 xml:space="preserve">składane na podstawie art. 125 ust. 1 ustawy z dnia 11 września 2019 r. </w:t>
      </w:r>
    </w:p>
    <w:p w14:paraId="59C099A6" w14:textId="77777777" w:rsidR="00946BEE" w:rsidRDefault="00E46241" w:rsidP="00E36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  <w:r w:rsidRPr="00E46241"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  <w:t>Prawo zamówień publicznych</w:t>
      </w:r>
      <w:r w:rsidR="00946BEE" w:rsidRPr="0097510B">
        <w:rPr>
          <w:rFonts w:ascii="Calibri" w:eastAsia="Times New Roman" w:hAnsi="Calibri"/>
          <w:b/>
          <w:kern w:val="0"/>
          <w:szCs w:val="22"/>
          <w:vertAlign w:val="superscript"/>
          <w:lang w:eastAsia="pl-PL" w:bidi="ar-SA"/>
        </w:rPr>
        <w:footnoteReference w:id="1"/>
      </w:r>
    </w:p>
    <w:p w14:paraId="4CD35E47" w14:textId="77777777" w:rsidR="00AE4F3E" w:rsidRPr="0097510B" w:rsidRDefault="00AE4F3E" w:rsidP="00E46241">
      <w:pPr>
        <w:suppressAutoHyphens w:val="0"/>
        <w:jc w:val="center"/>
        <w:textAlignment w:val="auto"/>
        <w:rPr>
          <w:rFonts w:ascii="Calibri" w:eastAsia="Times New Roman" w:hAnsi="Calibri"/>
          <w:b/>
          <w:kern w:val="0"/>
          <w:sz w:val="22"/>
          <w:szCs w:val="22"/>
          <w:lang w:eastAsia="pl-PL" w:bidi="ar-SA"/>
        </w:rPr>
      </w:pPr>
    </w:p>
    <w:p w14:paraId="63D4B5FD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Ja/my, niżej podpisany/i </w:t>
      </w:r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(imię, nazwisko, stanowisko/podstawa do reprezentacji)</w:t>
      </w:r>
    </w:p>
    <w:p w14:paraId="72568FD6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7DD8F847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07B9BF98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7BF7F12C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71EC25B5" w14:textId="77777777" w:rsidR="00946BEE" w:rsidRDefault="00946BEE" w:rsidP="00946BEE">
      <w:pPr>
        <w:suppressAutoHyphens w:val="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działając w imieniu i na rzecz </w:t>
      </w:r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(nazwa /firma/,adres, w zależności od podmiotu: NIP/PESEL, KRS/</w:t>
      </w:r>
      <w:proofErr w:type="spellStart"/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CEiDG</w:t>
      </w:r>
      <w:proofErr w:type="spellEnd"/>
      <w:r w:rsidRPr="0097510B">
        <w:rPr>
          <w:rFonts w:ascii="Calibri" w:eastAsia="Times New Roman" w:hAnsi="Calibri"/>
          <w:i/>
          <w:kern w:val="0"/>
          <w:sz w:val="22"/>
          <w:szCs w:val="22"/>
          <w:lang w:eastAsia="pl-PL" w:bidi="ar-SA"/>
        </w:rPr>
        <w:t>)</w:t>
      </w:r>
      <w:r w:rsidRPr="0097510B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</w:t>
      </w:r>
    </w:p>
    <w:p w14:paraId="0B6F935C" w14:textId="77777777" w:rsidR="0091579F" w:rsidRPr="0097510B" w:rsidRDefault="0091579F" w:rsidP="00946BEE">
      <w:pPr>
        <w:suppressAutoHyphens w:val="0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5274D49D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670D5A9B" w14:textId="77777777" w:rsidR="00946BEE" w:rsidRPr="0097510B" w:rsidRDefault="00946BEE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0659E8C5" w14:textId="77777777" w:rsidR="00946BEE" w:rsidRPr="0097510B" w:rsidRDefault="0091579F" w:rsidP="00946BEE">
      <w:pPr>
        <w:suppressAutoHyphens w:val="0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__________________________________________________________________________________</w:t>
      </w:r>
    </w:p>
    <w:p w14:paraId="424375BA" w14:textId="77777777" w:rsidR="00120310" w:rsidRDefault="00120310" w:rsidP="008F0049">
      <w:pPr>
        <w:tabs>
          <w:tab w:val="center" w:pos="4535"/>
          <w:tab w:val="left" w:pos="7110"/>
        </w:tabs>
        <w:suppressAutoHyphens w:val="0"/>
        <w:spacing w:line="276" w:lineRule="auto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31084833" w14:textId="1E803DE3" w:rsidR="00120310" w:rsidRPr="00A47720" w:rsidRDefault="00120310" w:rsidP="00A47720">
      <w:pPr>
        <w:shd w:val="clear" w:color="auto" w:fill="FFFFFF" w:themeFill="background1"/>
        <w:spacing w:before="1" w:after="120" w:line="276" w:lineRule="auto"/>
        <w:ind w:right="194"/>
        <w:jc w:val="both"/>
        <w:rPr>
          <w:rFonts w:ascii="Calibri" w:hAnsi="Calibri" w:cs="Calibri"/>
          <w:sz w:val="22"/>
          <w:szCs w:val="22"/>
        </w:rPr>
      </w:pPr>
      <w:r w:rsidRPr="00FC2D20">
        <w:rPr>
          <w:rFonts w:asciiTheme="minorHAnsi" w:hAnsiTheme="minorHAnsi" w:cstheme="minorHAnsi"/>
          <w:sz w:val="22"/>
          <w:szCs w:val="22"/>
        </w:rPr>
        <w:t>Na potrzeby postępowania o udziel</w:t>
      </w:r>
      <w:r w:rsidR="0091579F" w:rsidRPr="00FC2D20">
        <w:rPr>
          <w:rFonts w:asciiTheme="minorHAnsi" w:hAnsiTheme="minorHAnsi" w:cstheme="minorHAnsi"/>
          <w:sz w:val="22"/>
          <w:szCs w:val="22"/>
        </w:rPr>
        <w:t>enie zamówienia publicznego pn.</w:t>
      </w:r>
      <w:r w:rsidR="0091579F" w:rsidRPr="00FC2D20">
        <w:rPr>
          <w:rFonts w:asciiTheme="minorHAnsi" w:hAnsiTheme="minorHAnsi" w:cstheme="minorHAnsi"/>
          <w:bCs/>
          <w:sz w:val="22"/>
          <w:szCs w:val="22"/>
        </w:rPr>
        <w:t>:</w:t>
      </w:r>
      <w:r w:rsidR="0091579F" w:rsidRPr="00FC2D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579F" w:rsidRPr="00FC2D20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="00E36C2E">
        <w:rPr>
          <w:rFonts w:asciiTheme="minorHAnsi" w:hAnsiTheme="minorHAnsi" w:cstheme="minorHAnsi"/>
          <w:b/>
          <w:spacing w:val="-1"/>
          <w:sz w:val="22"/>
          <w:szCs w:val="22"/>
        </w:rPr>
        <w:t>Koszenie pasa drogowego dróg wojewódzkich na terenie powiatu wołowskiego w roku 202</w:t>
      </w:r>
      <w:r w:rsidR="009873B0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  <w:r w:rsidR="00750EA4">
        <w:rPr>
          <w:rFonts w:asciiTheme="minorHAnsi" w:hAnsiTheme="minorHAnsi" w:cstheme="minorHAnsi"/>
          <w:b/>
          <w:spacing w:val="-1"/>
          <w:sz w:val="22"/>
          <w:szCs w:val="22"/>
        </w:rPr>
        <w:t>”</w:t>
      </w:r>
      <w:r w:rsidR="00FC2D20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FC2D20" w:rsidRPr="00FC2D2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FC2D20">
        <w:rPr>
          <w:rFonts w:asciiTheme="minorHAnsi" w:hAnsiTheme="minorHAnsi" w:cstheme="minorHAnsi"/>
          <w:sz w:val="22"/>
          <w:szCs w:val="22"/>
        </w:rPr>
        <w:t>prowadzonego w trybie podstawowym,</w:t>
      </w:r>
      <w:r w:rsidRPr="00382981">
        <w:rPr>
          <w:rFonts w:ascii="Calibri" w:hAnsi="Calibri" w:cs="Calibri"/>
          <w:sz w:val="22"/>
          <w:szCs w:val="22"/>
        </w:rPr>
        <w:t xml:space="preserve"> zgodnie z art. 275 </w:t>
      </w:r>
      <w:r>
        <w:rPr>
          <w:rFonts w:ascii="Calibri" w:hAnsi="Calibri" w:cs="Calibri"/>
          <w:sz w:val="22"/>
          <w:szCs w:val="22"/>
        </w:rPr>
        <w:t>pkt.</w:t>
      </w:r>
      <w:r w:rsidRPr="00382981">
        <w:rPr>
          <w:rFonts w:ascii="Calibri" w:hAnsi="Calibri" w:cs="Calibri"/>
          <w:sz w:val="22"/>
          <w:szCs w:val="22"/>
        </w:rPr>
        <w:t xml:space="preserve"> 1 ustawy z dnia 11 września 2019 r. Prawo zamówień publicznych</w:t>
      </w:r>
      <w:r w:rsidR="00FC2D20">
        <w:rPr>
          <w:rFonts w:ascii="Calibri" w:hAnsi="Calibri" w:cs="Calibri"/>
          <w:sz w:val="22"/>
          <w:szCs w:val="22"/>
        </w:rPr>
        <w:t xml:space="preserve"> (</w:t>
      </w:r>
      <w:r w:rsidRPr="00382981">
        <w:rPr>
          <w:rFonts w:ascii="Calibri" w:hAnsi="Calibri" w:cs="Calibri"/>
          <w:sz w:val="22"/>
          <w:szCs w:val="22"/>
        </w:rPr>
        <w:t xml:space="preserve">zwanej dalej „ustawą </w:t>
      </w:r>
      <w:proofErr w:type="spellStart"/>
      <w:r w:rsidRPr="00382981">
        <w:rPr>
          <w:rFonts w:ascii="Calibri" w:hAnsi="Calibri" w:cs="Calibri"/>
          <w:sz w:val="22"/>
          <w:szCs w:val="22"/>
        </w:rPr>
        <w:t>Pzp</w:t>
      </w:r>
      <w:proofErr w:type="spellEnd"/>
      <w:r w:rsidRPr="00382981">
        <w:rPr>
          <w:rFonts w:ascii="Calibri" w:hAnsi="Calibri" w:cs="Calibri"/>
          <w:sz w:val="22"/>
          <w:szCs w:val="22"/>
        </w:rPr>
        <w:t xml:space="preserve">” </w:t>
      </w:r>
      <w:r w:rsidR="009873B0" w:rsidRPr="009873B0">
        <w:rPr>
          <w:rFonts w:ascii="Calibri" w:hAnsi="Calibri" w:cs="Calibri"/>
          <w:sz w:val="22"/>
          <w:szCs w:val="22"/>
          <w:shd w:val="clear" w:color="auto" w:fill="FFFFFF"/>
        </w:rPr>
        <w:t xml:space="preserve">(t. j. Dz. U. z 2023 r. poz. 1605 ze zm.), </w:t>
      </w:r>
      <w:r w:rsidRPr="00382981">
        <w:rPr>
          <w:rFonts w:ascii="Calibri" w:hAnsi="Calibri" w:cs="Calibri"/>
          <w:sz w:val="22"/>
          <w:szCs w:val="22"/>
        </w:rPr>
        <w:t>przez Powiat Wołowski oświadczam, co następuje:</w:t>
      </w:r>
    </w:p>
    <w:p w14:paraId="25C68806" w14:textId="77777777" w:rsidR="00946BEE" w:rsidRPr="0097510B" w:rsidRDefault="00946BEE" w:rsidP="00E36C2E">
      <w:pPr>
        <w:numPr>
          <w:ilvl w:val="0"/>
          <w:numId w:val="19"/>
        </w:numPr>
        <w:shd w:val="clear" w:color="auto" w:fill="DEEAF6" w:themeFill="accent1" w:themeFillTint="33"/>
        <w:suppressAutoHyphens w:val="0"/>
        <w:spacing w:before="60" w:after="12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97510B">
        <w:rPr>
          <w:rFonts w:ascii="Calibri" w:hAnsi="Calibri"/>
          <w:b/>
          <w:kern w:val="0"/>
          <w:sz w:val="22"/>
          <w:szCs w:val="22"/>
          <w:lang w:eastAsia="en-US" w:bidi="ar-SA"/>
        </w:rPr>
        <w:t>OŚWIADCZENIE DOTYCZĄCE PRZESŁANEK WYKLUCZENIA Z POSTĘPOWANIA:</w:t>
      </w:r>
    </w:p>
    <w:p w14:paraId="4C5D0A32" w14:textId="77777777" w:rsidR="00A57F12" w:rsidRPr="00A57F12" w:rsidRDefault="00A57F12" w:rsidP="005A20C0">
      <w:pPr>
        <w:numPr>
          <w:ilvl w:val="0"/>
          <w:numId w:val="23"/>
        </w:numPr>
        <w:suppressAutoHyphens w:val="0"/>
        <w:spacing w:line="276" w:lineRule="auto"/>
        <w:ind w:right="-2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 xml:space="preserve">Oświadczam, że nie podlegam wykluczeniu z postępowania na podstawie okoliczności wskazanych w art. 108 ust. 1 </w:t>
      </w:r>
      <w:r w:rsidR="005760C7">
        <w:rPr>
          <w:rFonts w:ascii="Calibri" w:hAnsi="Calibri"/>
          <w:kern w:val="0"/>
          <w:sz w:val="22"/>
          <w:szCs w:val="22"/>
          <w:lang w:eastAsia="en-US" w:bidi="ar-SA"/>
        </w:rPr>
        <w:t xml:space="preserve">pkt 1-6 ustawy </w:t>
      </w:r>
      <w:proofErr w:type="spellStart"/>
      <w:r w:rsidR="005760C7">
        <w:rPr>
          <w:rFonts w:ascii="Calibri" w:hAnsi="Calibri"/>
          <w:kern w:val="0"/>
          <w:sz w:val="22"/>
          <w:szCs w:val="22"/>
          <w:lang w:eastAsia="en-US" w:bidi="ar-SA"/>
        </w:rPr>
        <w:t>Pzp</w:t>
      </w:r>
      <w:proofErr w:type="spellEnd"/>
      <w:r w:rsidR="009A6B1A">
        <w:rPr>
          <w:rFonts w:ascii="Calibri" w:hAnsi="Calibri"/>
          <w:kern w:val="0"/>
          <w:sz w:val="22"/>
          <w:szCs w:val="22"/>
          <w:lang w:eastAsia="en-US" w:bidi="ar-SA"/>
        </w:rPr>
        <w:t>.</w:t>
      </w:r>
    </w:p>
    <w:p w14:paraId="285D0CF6" w14:textId="77777777" w:rsidR="00A57F12" w:rsidRDefault="00A57F12" w:rsidP="005A20C0">
      <w:pPr>
        <w:numPr>
          <w:ilvl w:val="0"/>
          <w:numId w:val="23"/>
        </w:numPr>
        <w:suppressAutoHyphens w:val="0"/>
        <w:spacing w:line="276" w:lineRule="auto"/>
        <w:ind w:right="-2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>Oświadczam, że nie podlegam wykluczeniu z postępowania na podstawie okoliczności wskazanych w art. 109 ust. 1 pkt 4</w:t>
      </w:r>
      <w:r w:rsidR="005760C7">
        <w:rPr>
          <w:rFonts w:ascii="Calibri" w:hAnsi="Calibri"/>
          <w:kern w:val="0"/>
          <w:sz w:val="22"/>
          <w:szCs w:val="22"/>
          <w:lang w:eastAsia="en-US" w:bidi="ar-SA"/>
        </w:rPr>
        <w:t xml:space="preserve"> ustawy </w:t>
      </w:r>
      <w:proofErr w:type="spellStart"/>
      <w:r w:rsidRPr="00A57F12">
        <w:rPr>
          <w:rFonts w:ascii="Calibri" w:hAnsi="Calibri"/>
          <w:kern w:val="0"/>
          <w:sz w:val="22"/>
          <w:szCs w:val="22"/>
          <w:lang w:eastAsia="en-US" w:bidi="ar-SA"/>
        </w:rPr>
        <w:t>Pzp</w:t>
      </w:r>
      <w:proofErr w:type="spellEnd"/>
      <w:r w:rsidR="009A6B1A">
        <w:rPr>
          <w:rFonts w:ascii="Calibri" w:hAnsi="Calibri"/>
          <w:kern w:val="0"/>
          <w:sz w:val="22"/>
          <w:szCs w:val="22"/>
          <w:lang w:eastAsia="en-US" w:bidi="ar-SA"/>
        </w:rPr>
        <w:t>.</w:t>
      </w:r>
    </w:p>
    <w:p w14:paraId="32BD3AFF" w14:textId="77777777" w:rsidR="00A57F12" w:rsidRPr="00FC2D20" w:rsidRDefault="00A57F12" w:rsidP="005A20C0">
      <w:pPr>
        <w:numPr>
          <w:ilvl w:val="0"/>
          <w:numId w:val="23"/>
        </w:numPr>
        <w:suppressAutoHyphens w:val="0"/>
        <w:spacing w:line="276" w:lineRule="auto"/>
        <w:contextualSpacing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Oświadczam, że zachodzą w stosunku do mnie podstawy wykluczenia z postępowania na podstawie art. </w:t>
      </w:r>
      <w:r w:rsidR="00FC2D20">
        <w:rPr>
          <w:rFonts w:ascii="Calibri" w:hAnsi="Calibri" w:cs="Arial"/>
          <w:kern w:val="0"/>
          <w:sz w:val="22"/>
          <w:szCs w:val="22"/>
          <w:lang w:eastAsia="en-US" w:bidi="ar-SA"/>
        </w:rPr>
        <w:t>_________</w:t>
      </w: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</w:t>
      </w:r>
      <w:r w:rsidR="005760C7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ustawy </w:t>
      </w:r>
      <w:proofErr w:type="spellStart"/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>Pzp</w:t>
      </w:r>
      <w:proofErr w:type="spellEnd"/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</w:t>
      </w:r>
      <w:r w:rsidRPr="005760C7">
        <w:rPr>
          <w:rFonts w:ascii="Calibri" w:hAnsi="Calibri" w:cs="Arial"/>
          <w:i/>
          <w:kern w:val="0"/>
          <w:sz w:val="22"/>
          <w:szCs w:val="22"/>
          <w:lang w:eastAsia="en-US" w:bidi="ar-SA"/>
        </w:rPr>
        <w:t>(podać mającą zastosowanie podstawę wykluczenia).</w:t>
      </w:r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Jednocześnie oświadczam, że w związku z ww. okolicznością, na podstawie art. 110 ust. 2 </w:t>
      </w:r>
      <w:r w:rsidR="005760C7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pkt 1-3 ustawy </w:t>
      </w:r>
      <w:proofErr w:type="spellStart"/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>Pzp</w:t>
      </w:r>
      <w:proofErr w:type="spellEnd"/>
      <w:r w:rsidRPr="00A57F12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 podjąłem następujące środki naprawcze</w:t>
      </w:r>
      <w:r w:rsidRPr="00A57F12">
        <w:rPr>
          <w:rFonts w:ascii="Calibri" w:hAnsi="Calibri"/>
          <w:b/>
          <w:kern w:val="0"/>
          <w:szCs w:val="22"/>
          <w:vertAlign w:val="superscript"/>
          <w:lang w:eastAsia="en-US" w:bidi="ar-SA"/>
        </w:rPr>
        <w:footnoteReference w:id="2"/>
      </w:r>
      <w:r w:rsidR="009A6B1A">
        <w:rPr>
          <w:rFonts w:ascii="Calibri" w:hAnsi="Calibri" w:cs="Arial"/>
          <w:kern w:val="0"/>
          <w:sz w:val="22"/>
          <w:szCs w:val="22"/>
          <w:lang w:eastAsia="en-US" w:bidi="ar-SA"/>
        </w:rPr>
        <w:t xml:space="preserve">: </w:t>
      </w:r>
      <w:r w:rsidR="00FC2D20">
        <w:rPr>
          <w:rFonts w:ascii="Calibri" w:hAnsi="Calibri" w:cs="Arial"/>
          <w:kern w:val="0"/>
          <w:sz w:val="22"/>
          <w:szCs w:val="22"/>
          <w:lang w:eastAsia="en-US" w:bidi="ar-SA"/>
        </w:rPr>
        <w:t>___________________________________</w:t>
      </w:r>
    </w:p>
    <w:p w14:paraId="6267A8DE" w14:textId="77777777" w:rsidR="00A57F12" w:rsidRPr="00A57F12" w:rsidRDefault="00A57F12" w:rsidP="00E36C2E">
      <w:pPr>
        <w:numPr>
          <w:ilvl w:val="0"/>
          <w:numId w:val="19"/>
        </w:numPr>
        <w:shd w:val="clear" w:color="auto" w:fill="DEEAF6" w:themeFill="accent1" w:themeFillTint="33"/>
        <w:suppressAutoHyphens w:val="0"/>
        <w:spacing w:before="6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b/>
          <w:kern w:val="0"/>
          <w:sz w:val="22"/>
          <w:szCs w:val="22"/>
          <w:lang w:eastAsia="en-US" w:bidi="ar-SA"/>
        </w:rPr>
        <w:t>DOTYCZĄCE SPEŁNIANIA WARUNKÓW UDZIAŁU W POSTĘPOWANIU:</w:t>
      </w:r>
    </w:p>
    <w:p w14:paraId="7A0F296B" w14:textId="77777777" w:rsidR="00A57F12" w:rsidRPr="00A57F12" w:rsidRDefault="00A57F12" w:rsidP="00A57F12">
      <w:pPr>
        <w:suppressAutoHyphens w:val="0"/>
        <w:spacing w:line="320" w:lineRule="exact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Oświadczam, że spełniam warunki udziału </w:t>
      </w:r>
      <w:r w:rsidR="003308C1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w postępowaniu określone przez Z</w:t>
      </w: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amawiającego </w:t>
      </w: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br/>
        <w:t>w Specyfikacji Warunków Zamówienia</w:t>
      </w:r>
      <w:r w:rsidR="009A6B1A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</w:t>
      </w:r>
      <w:r w:rsidR="009A6B1A" w:rsidRPr="005A20C0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 xml:space="preserve">w rozdziale </w:t>
      </w:r>
      <w:r w:rsidR="00A47720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>4</w:t>
      </w:r>
      <w:r w:rsidR="005A20C0" w:rsidRPr="005A20C0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 xml:space="preserve"> ust. 2 </w:t>
      </w:r>
      <w:r w:rsidR="003308C1">
        <w:rPr>
          <w:rFonts w:ascii="Calibri" w:eastAsia="Times New Roman" w:hAnsi="Calibri"/>
          <w:kern w:val="0"/>
          <w:sz w:val="22"/>
          <w:szCs w:val="22"/>
          <w:u w:val="single"/>
          <w:lang w:eastAsia="pl-PL" w:bidi="ar-SA"/>
        </w:rPr>
        <w:t>pkt 4</w:t>
      </w:r>
    </w:p>
    <w:p w14:paraId="609CF1FA" w14:textId="77777777" w:rsidR="00A57F12" w:rsidRPr="00A57F12" w:rsidRDefault="00A57F12" w:rsidP="00E36C2E">
      <w:pPr>
        <w:numPr>
          <w:ilvl w:val="0"/>
          <w:numId w:val="19"/>
        </w:numPr>
        <w:shd w:val="clear" w:color="auto" w:fill="DEEAF6" w:themeFill="accent1" w:themeFillTint="33"/>
        <w:suppressAutoHyphens w:val="0"/>
        <w:spacing w:before="60" w:line="320" w:lineRule="exact"/>
        <w:ind w:left="357" w:hanging="357"/>
        <w:jc w:val="both"/>
        <w:textAlignment w:val="auto"/>
        <w:rPr>
          <w:rFonts w:ascii="Calibri" w:hAnsi="Calibri"/>
          <w:b/>
          <w:kern w:val="0"/>
          <w:sz w:val="22"/>
          <w:szCs w:val="22"/>
          <w:lang w:eastAsia="en-US" w:bidi="ar-SA"/>
        </w:rPr>
      </w:pPr>
      <w:r w:rsidRPr="00A57F12">
        <w:rPr>
          <w:rFonts w:ascii="Calibri" w:hAnsi="Calibri"/>
          <w:b/>
          <w:kern w:val="0"/>
          <w:sz w:val="22"/>
          <w:szCs w:val="22"/>
          <w:lang w:eastAsia="en-US" w:bidi="ar-SA"/>
        </w:rPr>
        <w:t>OŚWIADCZENIE DOTYCZĄCE PODANYCH INFORMACJI:</w:t>
      </w:r>
    </w:p>
    <w:p w14:paraId="7FB228B0" w14:textId="77777777" w:rsidR="00A57F12" w:rsidRPr="00A57F12" w:rsidRDefault="00A57F12" w:rsidP="005A20C0">
      <w:pPr>
        <w:suppressAutoHyphens w:val="0"/>
        <w:spacing w:line="276" w:lineRule="auto"/>
        <w:jc w:val="both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 w:rsidRPr="00A57F12">
        <w:rPr>
          <w:rFonts w:ascii="Calibri" w:eastAsia="Times New Roman" w:hAnsi="Calibri"/>
          <w:kern w:val="0"/>
          <w:sz w:val="22"/>
          <w:szCs w:val="22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CFE60A" w14:textId="77777777" w:rsidR="00946BEE" w:rsidRDefault="00946BEE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0EF55BB9" w14:textId="77777777" w:rsidR="00B344E5" w:rsidRDefault="003308C1" w:rsidP="005A20C0">
      <w:pPr>
        <w:suppressAutoHyphens w:val="0"/>
        <w:spacing w:line="276" w:lineRule="auto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</w:t>
      </w:r>
      <w:r w:rsidR="00B344E5"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dnia </w:t>
      </w: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</w:t>
      </w:r>
    </w:p>
    <w:p w14:paraId="2E0644F2" w14:textId="77777777" w:rsidR="005A20C0" w:rsidRPr="0097510B" w:rsidRDefault="005A20C0" w:rsidP="00946BEE">
      <w:pPr>
        <w:suppressAutoHyphens w:val="0"/>
        <w:spacing w:line="320" w:lineRule="exact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</w:p>
    <w:p w14:paraId="418FB0B6" w14:textId="77777777" w:rsidR="00946BEE" w:rsidRPr="00A47720" w:rsidRDefault="00946BEE" w:rsidP="00946BEE">
      <w:pPr>
        <w:suppressAutoHyphens w:val="0"/>
        <w:jc w:val="right"/>
        <w:textAlignment w:val="auto"/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</w:pPr>
      <w:r w:rsidRPr="0097510B">
        <w:rPr>
          <w:rFonts w:ascii="Calibri" w:hAnsi="Calibri" w:cs="Calibri"/>
          <w:iCs/>
          <w:color w:val="8496B0"/>
          <w:kern w:val="0"/>
          <w:lang w:eastAsia="en-US" w:bidi="ar-SA"/>
        </w:rPr>
        <w:t xml:space="preserve">      </w:t>
      </w:r>
      <w:r w:rsidRPr="0097510B">
        <w:rPr>
          <w:rFonts w:ascii="Calibri" w:hAnsi="Calibri" w:cs="Calibri"/>
          <w:iCs/>
          <w:color w:val="8496B0"/>
          <w:kern w:val="0"/>
          <w:sz w:val="22"/>
          <w:szCs w:val="22"/>
          <w:lang w:eastAsia="en-US" w:bidi="ar-SA"/>
        </w:rPr>
        <w:t xml:space="preserve"> </w:t>
      </w:r>
      <w:r w:rsidRPr="00A47720"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  <w:t xml:space="preserve">Dokument należy podpisać kwalifikowanym podpisem </w:t>
      </w:r>
    </w:p>
    <w:p w14:paraId="407B03D1" w14:textId="77777777" w:rsidR="00634B6A" w:rsidRPr="00A47720" w:rsidRDefault="00946BEE" w:rsidP="00BD16F9">
      <w:pPr>
        <w:suppressAutoHyphens w:val="0"/>
        <w:ind w:left="2836"/>
        <w:jc w:val="right"/>
        <w:textAlignment w:val="auto"/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</w:pPr>
      <w:r w:rsidRPr="00A47720">
        <w:rPr>
          <w:rFonts w:ascii="Calibri" w:hAnsi="Calibri" w:cs="Calibri"/>
          <w:i/>
          <w:iCs/>
          <w:color w:val="5B9BD5"/>
          <w:kern w:val="0"/>
          <w:sz w:val="16"/>
          <w:szCs w:val="16"/>
          <w:lang w:eastAsia="en-US" w:bidi="ar-SA"/>
        </w:rPr>
        <w:t>elektronicznym lub podpisem zaufanym lub podpisem osobistym</w:t>
      </w:r>
    </w:p>
    <w:sectPr w:rsidR="00634B6A" w:rsidRPr="00A47720" w:rsidSect="00A47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567" w:footer="28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60E27" w14:textId="77777777" w:rsidR="00EE075D" w:rsidRDefault="00EE075D">
      <w:r>
        <w:separator/>
      </w:r>
    </w:p>
  </w:endnote>
  <w:endnote w:type="continuationSeparator" w:id="0">
    <w:p w14:paraId="1D4A1A43" w14:textId="77777777" w:rsidR="00EE075D" w:rsidRDefault="00EE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">
    <w:altName w:val="Bold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22B04" w14:textId="77777777" w:rsidR="00BB7412" w:rsidRDefault="00BB74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23684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</w:rPr>
        </w:sdtEndPr>
        <w:sdtContent>
          <w:p w14:paraId="1E39E929" w14:textId="77777777" w:rsidR="00A47720" w:rsidRPr="00A47720" w:rsidRDefault="00A47720">
            <w:pPr>
              <w:pStyle w:val="Stopka"/>
              <w:jc w:val="right"/>
              <w:rPr>
                <w:rFonts w:asciiTheme="minorHAnsi" w:hAnsiTheme="minorHAnsi" w:cstheme="minorHAnsi"/>
                <w:sz w:val="18"/>
              </w:rPr>
            </w:pP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4C28D8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2</w: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A47720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4C28D8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2</w:t>
            </w:r>
            <w:r w:rsidRPr="00A47720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2EB291C1" w14:textId="77777777" w:rsidR="0091579F" w:rsidRDefault="009157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E63A8" w14:textId="77777777" w:rsidR="00BB7412" w:rsidRDefault="00BB7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7F2F3" w14:textId="77777777" w:rsidR="00EE075D" w:rsidRDefault="00EE075D">
      <w:r>
        <w:separator/>
      </w:r>
    </w:p>
  </w:footnote>
  <w:footnote w:type="continuationSeparator" w:id="0">
    <w:p w14:paraId="078F9EF2" w14:textId="77777777" w:rsidR="00EE075D" w:rsidRDefault="00EE075D">
      <w:r>
        <w:continuationSeparator/>
      </w:r>
    </w:p>
  </w:footnote>
  <w:footnote w:id="1">
    <w:p w14:paraId="7BFE1D9B" w14:textId="77777777" w:rsidR="00946BEE" w:rsidRDefault="00946BEE" w:rsidP="00946B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14:paraId="5EC2B69F" w14:textId="77777777" w:rsidR="00A57F12" w:rsidRDefault="00A57F12" w:rsidP="00A57F1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6AD47" w14:textId="77777777" w:rsidR="00BB7412" w:rsidRDefault="00BB74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C1254" w14:textId="77777777" w:rsidR="0091579F" w:rsidRDefault="0091579F" w:rsidP="0091579F">
    <w:pPr>
      <w:pStyle w:val="Nagwek"/>
      <w:jc w:val="right"/>
    </w:pPr>
  </w:p>
  <w:p w14:paraId="34980B5D" w14:textId="71D24064" w:rsidR="0091579F" w:rsidRDefault="00A47720" w:rsidP="0091579F">
    <w:pPr>
      <w:pStyle w:val="Nagwek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Nr sprawy: </w:t>
    </w:r>
    <w:r w:rsidR="0091579F" w:rsidRPr="00302BD2">
      <w:rPr>
        <w:rFonts w:asciiTheme="minorHAnsi" w:hAnsiTheme="minorHAnsi" w:cstheme="minorHAnsi"/>
        <w:sz w:val="18"/>
      </w:rPr>
      <w:t>I</w:t>
    </w:r>
    <w:r w:rsidR="007A69D5">
      <w:rPr>
        <w:rFonts w:asciiTheme="minorHAnsi" w:hAnsiTheme="minorHAnsi" w:cstheme="minorHAnsi"/>
        <w:sz w:val="18"/>
      </w:rPr>
      <w:t>R</w:t>
    </w:r>
    <w:r w:rsidR="0091579F" w:rsidRPr="00302BD2">
      <w:rPr>
        <w:rFonts w:asciiTheme="minorHAnsi" w:hAnsiTheme="minorHAnsi" w:cstheme="minorHAnsi"/>
        <w:sz w:val="18"/>
      </w:rPr>
      <w:t>.272</w:t>
    </w:r>
    <w:r w:rsidR="00BB7412">
      <w:rPr>
        <w:rFonts w:asciiTheme="minorHAnsi" w:hAnsiTheme="minorHAnsi" w:cstheme="minorHAnsi"/>
        <w:sz w:val="18"/>
      </w:rPr>
      <w:t>.13.</w:t>
    </w:r>
    <w:r w:rsidR="009873B0">
      <w:rPr>
        <w:rFonts w:asciiTheme="minorHAnsi" w:hAnsiTheme="minorHAnsi" w:cstheme="minorHAnsi"/>
        <w:sz w:val="18"/>
      </w:rPr>
      <w:t>2024</w:t>
    </w:r>
  </w:p>
  <w:p w14:paraId="47F8C986" w14:textId="77777777" w:rsidR="00E36C2E" w:rsidRDefault="00E36C2E" w:rsidP="0091579F">
    <w:pPr>
      <w:pStyle w:val="Nagwek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_____________________________________________________________________________________________________</w:t>
    </w:r>
  </w:p>
  <w:p w14:paraId="2E57F23F" w14:textId="77777777" w:rsidR="006E1CBC" w:rsidRPr="0091579F" w:rsidRDefault="006E1CBC" w:rsidP="009157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55ED0" w14:textId="77777777" w:rsidR="00BB7412" w:rsidRDefault="00BB7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WW8Num25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Styl5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6366DE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1264051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7" w15:restartNumberingAfterBreak="0">
    <w:nsid w:val="00000009"/>
    <w:multiLevelType w:val="multilevel"/>
    <w:tmpl w:val="B3D2241E"/>
    <w:name w:val="WW8Num9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-360"/>
        </w:tabs>
        <w:ind w:left="180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252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-360"/>
        </w:tabs>
        <w:ind w:left="324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-360"/>
        </w:tabs>
        <w:ind w:left="396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46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-360"/>
        </w:tabs>
        <w:ind w:left="540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-360"/>
        </w:tabs>
        <w:ind w:left="612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</w:abstractNum>
  <w:abstractNum w:abstractNumId="8" w15:restartNumberingAfterBreak="0">
    <w:nsid w:val="0000000A"/>
    <w:multiLevelType w:val="multilevel"/>
    <w:tmpl w:val="A2146E2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10" w15:restartNumberingAfterBreak="0">
    <w:nsid w:val="0000000C"/>
    <w:multiLevelType w:val="multilevel"/>
    <w:tmpl w:val="1CEA846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6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4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0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ED4C1D4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ADFC4B6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DDEC4D82"/>
    <w:name w:val="WW8Num15"/>
    <w:lvl w:ilvl="0">
      <w:start w:val="1"/>
      <w:numFmt w:val="lowerLetter"/>
      <w:pStyle w:val="Punktowanie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4" w15:restartNumberingAfterBreak="0">
    <w:nsid w:val="00000010"/>
    <w:multiLevelType w:val="multilevel"/>
    <w:tmpl w:val="CDA4818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15" w15:restartNumberingAfterBreak="0">
    <w:nsid w:val="00000011"/>
    <w:multiLevelType w:val="multilevel"/>
    <w:tmpl w:val="70FA893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b w:val="0"/>
        <w:bCs w:val="0"/>
        <w:lang w:eastAsia="ar-SA" w:bidi="ar-SA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1095" w:hanging="180"/>
      </w:pPr>
      <w:rPr>
        <w:rFonts w:cs="Times New Roman"/>
        <w:b w:val="0"/>
        <w:bCs w:val="0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360"/>
      </w:pPr>
      <w:rPr>
        <w:rFonts w:cs="Times New Roman"/>
        <w:b w:val="0"/>
        <w:bCs w:val="0"/>
        <w:lang w:eastAsia="ar-SA" w:bidi="ar-SA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535" w:hanging="360"/>
      </w:pPr>
      <w:rPr>
        <w:rFonts w:cs="Times New Roman"/>
        <w:b w:val="0"/>
        <w:bCs w:val="0"/>
        <w:lang w:eastAsia="ar-SA" w:bidi="ar-SA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255" w:hanging="180"/>
      </w:pPr>
      <w:rPr>
        <w:rFonts w:cs="Times New Roman"/>
        <w:b w:val="0"/>
        <w:bCs w:val="0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75" w:hanging="360"/>
      </w:pPr>
      <w:rPr>
        <w:rFonts w:cs="Times New Roman"/>
        <w:b w:val="0"/>
        <w:bCs w:val="0"/>
        <w:lang w:eastAsia="ar-SA" w:bidi="ar-SA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4695" w:hanging="360"/>
      </w:pPr>
      <w:rPr>
        <w:rFonts w:cs="Times New Roman"/>
        <w:b w:val="0"/>
        <w:bCs w:val="0"/>
        <w:lang w:eastAsia="ar-SA" w:bidi="ar-SA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5415" w:hanging="180"/>
      </w:pPr>
      <w:rPr>
        <w:rFonts w:cs="Times New Roman"/>
        <w:b w:val="0"/>
        <w:bCs w:val="0"/>
        <w:lang w:eastAsia="ar-SA" w:bidi="ar-SA"/>
      </w:rPr>
    </w:lvl>
  </w:abstractNum>
  <w:abstractNum w:abstractNumId="16" w15:restartNumberingAfterBreak="0">
    <w:nsid w:val="00000012"/>
    <w:multiLevelType w:val="multilevel"/>
    <w:tmpl w:val="1018B494"/>
    <w:name w:val="WW8Num1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077" w:hanging="363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252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96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12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2" w15:restartNumberingAfterBreak="0">
    <w:nsid w:val="00000018"/>
    <w:multiLevelType w:val="multilevel"/>
    <w:tmpl w:val="1DF00BA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3" w15:restartNumberingAfterBreak="0">
    <w:nsid w:val="00000019"/>
    <w:multiLevelType w:val="multilevel"/>
    <w:tmpl w:val="5EC055E0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1A"/>
    <w:multiLevelType w:val="multilevel"/>
    <w:tmpl w:val="F0F82450"/>
    <w:name w:val="WW8Num2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</w:abstractNum>
  <w:abstractNum w:abstractNumId="27" w15:restartNumberingAfterBreak="0">
    <w:nsid w:val="0000001D"/>
    <w:multiLevelType w:val="multilevel"/>
    <w:tmpl w:val="3F3416EC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ascii="Arial" w:eastAsia="Calibri" w:hAnsi="Arial" w:cs="Times New Roman"/>
        <w:b w:val="0"/>
        <w:b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0" w:hanging="18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KRESKA"/>
      <w:lvlText w:val="%1)"/>
      <w:lvlJc w:val="left"/>
      <w:pPr>
        <w:tabs>
          <w:tab w:val="num" w:pos="-340"/>
        </w:tabs>
        <w:ind w:left="720" w:hanging="360"/>
      </w:pPr>
      <w:rPr>
        <w:rFonts w:ascii="Arial" w:eastAsia="Calibri" w:hAnsi="Arial" w:cs="Times New Roman"/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440" w:hanging="360"/>
      </w:pPr>
      <w:rPr>
        <w:rFonts w:ascii="Arial" w:eastAsia="Calibri" w:hAnsi="Arial" w:cs="Times New Roman"/>
        <w:b w:val="0"/>
        <w:i w:val="0"/>
        <w:spacing w:val="4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4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eastAsia="Calibri" w:hAnsi="Arial" w:cs="Times New Roman"/>
        <w:spacing w:val="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17C417E4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12" w:hanging="360"/>
      </w:pPr>
      <w:rPr>
        <w:rFonts w:ascii="Arial" w:eastAsia="Calibri" w:hAnsi="Arial" w:cs="Arial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2" w:hanging="180"/>
      </w:pPr>
    </w:lvl>
  </w:abstractNum>
  <w:abstractNum w:abstractNumId="32" w15:restartNumberingAfterBreak="0">
    <w:nsid w:val="00000022"/>
    <w:multiLevelType w:val="multilevel"/>
    <w:tmpl w:val="EEAE089C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B8643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15" w:hanging="18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</w:abstractNum>
  <w:abstractNum w:abstractNumId="38" w15:restartNumberingAfterBreak="0">
    <w:nsid w:val="00000028"/>
    <w:multiLevelType w:val="singleLevel"/>
    <w:tmpl w:val="067C2194"/>
    <w:name w:val="WW8Num1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sz w:val="22"/>
        <w:szCs w:val="20"/>
        <w:u w:val="none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bidi="ar-SA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6"/>
      <w:numFmt w:val="decimal"/>
      <w:pStyle w:val="Listanumerowana1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Times New Roman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120" w:hanging="180"/>
      </w:pPr>
    </w:lvl>
  </w:abstractNum>
  <w:abstractNum w:abstractNumId="41" w15:restartNumberingAfterBreak="0">
    <w:nsid w:val="0000002B"/>
    <w:multiLevelType w:val="singleLevel"/>
    <w:tmpl w:val="B0703EB2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color w:val="000000"/>
        <w:sz w:val="20"/>
        <w:szCs w:val="20"/>
      </w:rPr>
    </w:lvl>
  </w:abstractNum>
  <w:abstractNum w:abstractNumId="42" w15:restartNumberingAfterBreak="0">
    <w:nsid w:val="0000002C"/>
    <w:multiLevelType w:val="singleLevel"/>
    <w:tmpl w:val="EACAEC3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Arial" w:eastAsia="Calibri" w:hAnsi="Arial" w:cs="Arial" w:hint="default"/>
        <w:b w:val="0"/>
        <w:bCs w:val="0"/>
        <w:kern w:val="1"/>
        <w:sz w:val="20"/>
        <w:szCs w:val="20"/>
        <w:lang w:bidi="ar-SA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5" w15:restartNumberingAfterBreak="0">
    <w:nsid w:val="0000002F"/>
    <w:multiLevelType w:val="multilevel"/>
    <w:tmpl w:val="6770A6CA"/>
    <w:name w:val="WW8Num47"/>
    <w:lvl w:ilvl="0">
      <w:start w:val="1"/>
      <w:numFmt w:val="decimal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Calibri" w:hint="default"/>
        <w:b w:val="0"/>
        <w:bCs w:val="0"/>
        <w:i w:val="0"/>
        <w:color w:val="auto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0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6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2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</w:abstractNum>
  <w:abstractNum w:abstractNumId="46" w15:restartNumberingAfterBreak="0">
    <w:nsid w:val="00000030"/>
    <w:multiLevelType w:val="multilevel"/>
    <w:tmpl w:val="EA08B744"/>
    <w:name w:val="WW8Num48"/>
    <w:lvl w:ilvl="0">
      <w:start w:val="1"/>
      <w:numFmt w:val="decimal"/>
      <w:lvlText w:val="%1."/>
      <w:lvlJc w:val="left"/>
      <w:pPr>
        <w:tabs>
          <w:tab w:val="num" w:pos="-700"/>
        </w:tabs>
        <w:ind w:left="360" w:hanging="360"/>
      </w:pPr>
      <w:rPr>
        <w:rFonts w:eastAsia="Calibri" w:hint="default"/>
        <w:vanish/>
        <w:kern w:val="1"/>
        <w:sz w:val="20"/>
        <w:szCs w:val="20"/>
        <w:lang w:bidi="hi-IN"/>
      </w:rPr>
    </w:lvl>
    <w:lvl w:ilvl="1">
      <w:start w:val="1"/>
      <w:numFmt w:val="decimal"/>
      <w:lvlText w:val="%2)"/>
      <w:lvlJc w:val="left"/>
      <w:pPr>
        <w:tabs>
          <w:tab w:val="num" w:pos="-700"/>
        </w:tabs>
        <w:ind w:left="1080" w:hanging="360"/>
      </w:pPr>
      <w:rPr>
        <w:vanish/>
        <w:spacing w:val="4"/>
        <w:kern w:val="1"/>
        <w:sz w:val="20"/>
        <w:szCs w:val="20"/>
        <w:lang w:bidi="hi-IN"/>
      </w:rPr>
    </w:lvl>
    <w:lvl w:ilvl="2">
      <w:start w:val="1"/>
      <w:numFmt w:val="lowerRoman"/>
      <w:lvlText w:val="%3."/>
      <w:lvlJc w:val="left"/>
      <w:pPr>
        <w:tabs>
          <w:tab w:val="num" w:pos="-7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0"/>
        </w:tabs>
        <w:ind w:left="612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eastAsia="Arial" w:hAnsi="Arial" w:cs="Arial" w:hint="default"/>
        <w:i w:val="0"/>
        <w:iCs w:val="0"/>
        <w:kern w:val="1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6" w:hanging="180"/>
      </w:pPr>
    </w:lvl>
  </w:abstractNum>
  <w:abstractNum w:abstractNumId="48" w15:restartNumberingAfterBreak="0">
    <w:nsid w:val="00000039"/>
    <w:multiLevelType w:val="singleLevel"/>
    <w:tmpl w:val="00000039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49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50" w15:restartNumberingAfterBreak="0">
    <w:nsid w:val="00475AF6"/>
    <w:multiLevelType w:val="hybridMultilevel"/>
    <w:tmpl w:val="9B98C3BE"/>
    <w:name w:val="WW8Num3923222"/>
    <w:lvl w:ilvl="0" w:tplc="4BFA0508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EE0CB1"/>
    <w:multiLevelType w:val="hybridMultilevel"/>
    <w:tmpl w:val="2086262A"/>
    <w:name w:val="WW8Num3923223"/>
    <w:lvl w:ilvl="0" w:tplc="7A0C8D5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2" w15:restartNumberingAfterBreak="0">
    <w:nsid w:val="13A26503"/>
    <w:multiLevelType w:val="multilevel"/>
    <w:tmpl w:val="CA48A69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13D45123"/>
    <w:multiLevelType w:val="hybridMultilevel"/>
    <w:tmpl w:val="FDAC39EA"/>
    <w:name w:val="WW8Num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19CC561F"/>
    <w:multiLevelType w:val="multilevel"/>
    <w:tmpl w:val="6966DA3A"/>
    <w:styleLink w:val="WWNum3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D9B681A"/>
    <w:multiLevelType w:val="hybridMultilevel"/>
    <w:tmpl w:val="E9FC2342"/>
    <w:name w:val="WW8Num392322"/>
    <w:lvl w:ilvl="0" w:tplc="0F4C56F4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1D9E63B1"/>
    <w:multiLevelType w:val="multilevel"/>
    <w:tmpl w:val="DC58AB08"/>
    <w:lvl w:ilvl="0">
      <w:start w:val="17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0" w15:restartNumberingAfterBreak="0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61" w15:restartNumberingAfterBreak="0">
    <w:nsid w:val="248C451A"/>
    <w:multiLevelType w:val="hybridMultilevel"/>
    <w:tmpl w:val="6E867B1C"/>
    <w:name w:val="WW8Num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49E0C39"/>
    <w:multiLevelType w:val="hybridMultilevel"/>
    <w:tmpl w:val="55F03B3E"/>
    <w:name w:val="WW8Num392323"/>
    <w:lvl w:ilvl="0" w:tplc="AFEEF0B0">
      <w:start w:val="5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B686D92"/>
    <w:multiLevelType w:val="hybridMultilevel"/>
    <w:tmpl w:val="15DA97C0"/>
    <w:lvl w:ilvl="0" w:tplc="3C88AFA2">
      <w:start w:val="2"/>
      <w:numFmt w:val="decimal"/>
      <w:pStyle w:val="Styl3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DB778D6"/>
    <w:multiLevelType w:val="multilevel"/>
    <w:tmpl w:val="04964758"/>
    <w:styleLink w:val="WWNum3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8A26E8"/>
    <w:multiLevelType w:val="multilevel"/>
    <w:tmpl w:val="3404F852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 w:hint="default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 w:hint="default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 w:hint="default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 w:hint="default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 w:hint="default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 w:hint="default"/>
        <w:sz w:val="20"/>
        <w:szCs w:val="20"/>
      </w:rPr>
    </w:lvl>
  </w:abstractNum>
  <w:abstractNum w:abstractNumId="67" w15:restartNumberingAfterBreak="0">
    <w:nsid w:val="467D6E20"/>
    <w:multiLevelType w:val="hybridMultilevel"/>
    <w:tmpl w:val="FA4CE5E2"/>
    <w:lvl w:ilvl="0" w:tplc="9F2CF73A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9" w15:restartNumberingAfterBreak="0">
    <w:nsid w:val="508B3388"/>
    <w:multiLevelType w:val="hybridMultilevel"/>
    <w:tmpl w:val="516029D4"/>
    <w:name w:val="WW8Num39232"/>
    <w:lvl w:ilvl="0" w:tplc="F8768AB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170752A"/>
    <w:multiLevelType w:val="hybridMultilevel"/>
    <w:tmpl w:val="DDF6B514"/>
    <w:lvl w:ilvl="0" w:tplc="BFCA2EF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ECB5061"/>
    <w:multiLevelType w:val="hybridMultilevel"/>
    <w:tmpl w:val="4A2610F8"/>
    <w:name w:val="WW8Num3923"/>
    <w:lvl w:ilvl="0" w:tplc="F280D1A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146F67"/>
    <w:multiLevelType w:val="hybridMultilevel"/>
    <w:tmpl w:val="265E3E6E"/>
    <w:name w:val="WW8Num273"/>
    <w:lvl w:ilvl="0" w:tplc="53B47ED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5D5827"/>
    <w:multiLevelType w:val="multilevel"/>
    <w:tmpl w:val="2B08320C"/>
    <w:styleLink w:val="WWNum3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A490F08"/>
    <w:multiLevelType w:val="hybridMultilevel"/>
    <w:tmpl w:val="B77211D0"/>
    <w:name w:val="WW8Num272"/>
    <w:lvl w:ilvl="0" w:tplc="D35C1F4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963805">
    <w:abstractNumId w:val="0"/>
  </w:num>
  <w:num w:numId="2" w16cid:durableId="295184812">
    <w:abstractNumId w:val="1"/>
  </w:num>
  <w:num w:numId="3" w16cid:durableId="915676430">
    <w:abstractNumId w:val="13"/>
  </w:num>
  <w:num w:numId="4" w16cid:durableId="1197621890">
    <w:abstractNumId w:val="28"/>
  </w:num>
  <w:num w:numId="5" w16cid:durableId="556665389">
    <w:abstractNumId w:val="40"/>
  </w:num>
  <w:num w:numId="6" w16cid:durableId="264002915">
    <w:abstractNumId w:val="64"/>
  </w:num>
  <w:num w:numId="7" w16cid:durableId="1267615076">
    <w:abstractNumId w:val="7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8" w16cid:durableId="533881841">
    <w:abstractNumId w:val="56"/>
  </w:num>
  <w:num w:numId="9" w16cid:durableId="1896424315">
    <w:abstractNumId w:val="65"/>
  </w:num>
  <w:num w:numId="10" w16cid:durableId="2122190049">
    <w:abstractNumId w:val="52"/>
  </w:num>
  <w:num w:numId="11" w16cid:durableId="1167986102">
    <w:abstractNumId w:val="59"/>
  </w:num>
  <w:num w:numId="12" w16cid:durableId="522985139">
    <w:abstractNumId w:val="55"/>
  </w:num>
  <w:num w:numId="13" w16cid:durableId="1223828489">
    <w:abstractNumId w:val="67"/>
  </w:num>
  <w:num w:numId="14" w16cid:durableId="1152913494">
    <w:abstractNumId w:val="70"/>
  </w:num>
  <w:num w:numId="15" w16cid:durableId="1654483942">
    <w:abstractNumId w:val="76"/>
  </w:num>
  <w:num w:numId="16" w16cid:durableId="462046333">
    <w:abstractNumId w:val="51"/>
  </w:num>
  <w:num w:numId="17" w16cid:durableId="2022658869">
    <w:abstractNumId w:val="53"/>
  </w:num>
  <w:num w:numId="18" w16cid:durableId="1240362982">
    <w:abstractNumId w:val="50"/>
  </w:num>
  <w:num w:numId="19" w16cid:durableId="511116268">
    <w:abstractNumId w:val="57"/>
  </w:num>
  <w:num w:numId="20" w16cid:durableId="748966697">
    <w:abstractNumId w:val="63"/>
  </w:num>
  <w:num w:numId="21" w16cid:durableId="1367556923">
    <w:abstractNumId w:val="54"/>
  </w:num>
  <w:num w:numId="22" w16cid:durableId="890965412">
    <w:abstractNumId w:val="74"/>
  </w:num>
  <w:num w:numId="23" w16cid:durableId="426736107">
    <w:abstractNumId w:val="68"/>
  </w:num>
  <w:num w:numId="24" w16cid:durableId="898591779">
    <w:abstractNumId w:val="7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95"/>
    <w:rsid w:val="00002C0B"/>
    <w:rsid w:val="00003126"/>
    <w:rsid w:val="000111C3"/>
    <w:rsid w:val="00015C79"/>
    <w:rsid w:val="00016289"/>
    <w:rsid w:val="00031D0C"/>
    <w:rsid w:val="00043AB2"/>
    <w:rsid w:val="00052A9E"/>
    <w:rsid w:val="00054509"/>
    <w:rsid w:val="0005608B"/>
    <w:rsid w:val="00062F55"/>
    <w:rsid w:val="00070FEC"/>
    <w:rsid w:val="00076E91"/>
    <w:rsid w:val="000857EE"/>
    <w:rsid w:val="00092CE8"/>
    <w:rsid w:val="00095DE9"/>
    <w:rsid w:val="000A0A0F"/>
    <w:rsid w:val="000A517B"/>
    <w:rsid w:val="000C1A71"/>
    <w:rsid w:val="000C2335"/>
    <w:rsid w:val="000C3F6C"/>
    <w:rsid w:val="000D2728"/>
    <w:rsid w:val="000E0ED1"/>
    <w:rsid w:val="000E3119"/>
    <w:rsid w:val="000F0872"/>
    <w:rsid w:val="000F560B"/>
    <w:rsid w:val="000F6513"/>
    <w:rsid w:val="00113DFF"/>
    <w:rsid w:val="00116ECD"/>
    <w:rsid w:val="00120310"/>
    <w:rsid w:val="001247DB"/>
    <w:rsid w:val="00140F1E"/>
    <w:rsid w:val="00143225"/>
    <w:rsid w:val="00147A8F"/>
    <w:rsid w:val="001721A5"/>
    <w:rsid w:val="001743E7"/>
    <w:rsid w:val="00180702"/>
    <w:rsid w:val="00180792"/>
    <w:rsid w:val="00180AB0"/>
    <w:rsid w:val="00187130"/>
    <w:rsid w:val="001A2EB5"/>
    <w:rsid w:val="001B03D8"/>
    <w:rsid w:val="001C2955"/>
    <w:rsid w:val="001C4ECA"/>
    <w:rsid w:val="001D5B46"/>
    <w:rsid w:val="001F07AF"/>
    <w:rsid w:val="001F3185"/>
    <w:rsid w:val="001F64BB"/>
    <w:rsid w:val="0020046D"/>
    <w:rsid w:val="00205C73"/>
    <w:rsid w:val="00207FD5"/>
    <w:rsid w:val="002168C4"/>
    <w:rsid w:val="0021702F"/>
    <w:rsid w:val="00232F92"/>
    <w:rsid w:val="00243516"/>
    <w:rsid w:val="002477B1"/>
    <w:rsid w:val="0026348E"/>
    <w:rsid w:val="00274AD8"/>
    <w:rsid w:val="0027667F"/>
    <w:rsid w:val="002859BF"/>
    <w:rsid w:val="00291EEC"/>
    <w:rsid w:val="002B1E06"/>
    <w:rsid w:val="002B4D83"/>
    <w:rsid w:val="002C367D"/>
    <w:rsid w:val="002D5A6A"/>
    <w:rsid w:val="002E2BD6"/>
    <w:rsid w:val="002E7AFF"/>
    <w:rsid w:val="00306C8B"/>
    <w:rsid w:val="003117AB"/>
    <w:rsid w:val="00313841"/>
    <w:rsid w:val="003160CC"/>
    <w:rsid w:val="0032308F"/>
    <w:rsid w:val="003308C1"/>
    <w:rsid w:val="00337C46"/>
    <w:rsid w:val="00345572"/>
    <w:rsid w:val="0034723F"/>
    <w:rsid w:val="00350F5D"/>
    <w:rsid w:val="003547E4"/>
    <w:rsid w:val="003763A2"/>
    <w:rsid w:val="00391BBB"/>
    <w:rsid w:val="003A2471"/>
    <w:rsid w:val="003C2A21"/>
    <w:rsid w:val="003D23E3"/>
    <w:rsid w:val="003D307D"/>
    <w:rsid w:val="003D564C"/>
    <w:rsid w:val="003D7FAA"/>
    <w:rsid w:val="003E1E9D"/>
    <w:rsid w:val="003E6642"/>
    <w:rsid w:val="003F55C8"/>
    <w:rsid w:val="004222A7"/>
    <w:rsid w:val="00425D97"/>
    <w:rsid w:val="004275AC"/>
    <w:rsid w:val="00441915"/>
    <w:rsid w:val="004450BF"/>
    <w:rsid w:val="00451C7B"/>
    <w:rsid w:val="00453B5B"/>
    <w:rsid w:val="0045450A"/>
    <w:rsid w:val="004576EA"/>
    <w:rsid w:val="004647A5"/>
    <w:rsid w:val="004658BF"/>
    <w:rsid w:val="0046794A"/>
    <w:rsid w:val="00471F66"/>
    <w:rsid w:val="00473224"/>
    <w:rsid w:val="004B10A8"/>
    <w:rsid w:val="004B4D7A"/>
    <w:rsid w:val="004B7D76"/>
    <w:rsid w:val="004B7FA8"/>
    <w:rsid w:val="004C07B3"/>
    <w:rsid w:val="004C1D20"/>
    <w:rsid w:val="004C28D8"/>
    <w:rsid w:val="004C36B0"/>
    <w:rsid w:val="004D3690"/>
    <w:rsid w:val="004D4051"/>
    <w:rsid w:val="004E2616"/>
    <w:rsid w:val="004E5FD4"/>
    <w:rsid w:val="004F2017"/>
    <w:rsid w:val="004F627C"/>
    <w:rsid w:val="004F6E35"/>
    <w:rsid w:val="0050315D"/>
    <w:rsid w:val="005067DB"/>
    <w:rsid w:val="0052141B"/>
    <w:rsid w:val="005365BD"/>
    <w:rsid w:val="00550165"/>
    <w:rsid w:val="00562EFD"/>
    <w:rsid w:val="0057087A"/>
    <w:rsid w:val="00574841"/>
    <w:rsid w:val="005760C7"/>
    <w:rsid w:val="00577FB3"/>
    <w:rsid w:val="00585DF6"/>
    <w:rsid w:val="005A20C0"/>
    <w:rsid w:val="005A5D63"/>
    <w:rsid w:val="005A6B3A"/>
    <w:rsid w:val="005A7191"/>
    <w:rsid w:val="005A7F41"/>
    <w:rsid w:val="005B0429"/>
    <w:rsid w:val="005B268D"/>
    <w:rsid w:val="005C273D"/>
    <w:rsid w:val="005E0D57"/>
    <w:rsid w:val="005E1642"/>
    <w:rsid w:val="005F01F4"/>
    <w:rsid w:val="005F51E0"/>
    <w:rsid w:val="006058A9"/>
    <w:rsid w:val="00612CDD"/>
    <w:rsid w:val="00633288"/>
    <w:rsid w:val="00634B6A"/>
    <w:rsid w:val="00636367"/>
    <w:rsid w:val="0064297C"/>
    <w:rsid w:val="006629B3"/>
    <w:rsid w:val="006717FA"/>
    <w:rsid w:val="0067397C"/>
    <w:rsid w:val="006740C9"/>
    <w:rsid w:val="006747C0"/>
    <w:rsid w:val="00680C98"/>
    <w:rsid w:val="00680E8A"/>
    <w:rsid w:val="00682DEC"/>
    <w:rsid w:val="00694D7C"/>
    <w:rsid w:val="006A2591"/>
    <w:rsid w:val="006A2F12"/>
    <w:rsid w:val="006A5F4C"/>
    <w:rsid w:val="006B3B25"/>
    <w:rsid w:val="006B61E2"/>
    <w:rsid w:val="006C0110"/>
    <w:rsid w:val="006C1EE5"/>
    <w:rsid w:val="006C2530"/>
    <w:rsid w:val="006C589E"/>
    <w:rsid w:val="006C5D6E"/>
    <w:rsid w:val="006D18F5"/>
    <w:rsid w:val="006E0648"/>
    <w:rsid w:val="006E0658"/>
    <w:rsid w:val="006E1C75"/>
    <w:rsid w:val="006E1CBC"/>
    <w:rsid w:val="006E6C11"/>
    <w:rsid w:val="006F26FF"/>
    <w:rsid w:val="006F7FCE"/>
    <w:rsid w:val="00700FAA"/>
    <w:rsid w:val="00704B66"/>
    <w:rsid w:val="00707AED"/>
    <w:rsid w:val="007112B7"/>
    <w:rsid w:val="0071340C"/>
    <w:rsid w:val="00720A14"/>
    <w:rsid w:val="00722024"/>
    <w:rsid w:val="00730F84"/>
    <w:rsid w:val="00731167"/>
    <w:rsid w:val="00732B90"/>
    <w:rsid w:val="007355A4"/>
    <w:rsid w:val="00745DBA"/>
    <w:rsid w:val="00746135"/>
    <w:rsid w:val="007465FC"/>
    <w:rsid w:val="007475C9"/>
    <w:rsid w:val="00750EA4"/>
    <w:rsid w:val="00762D07"/>
    <w:rsid w:val="00764A09"/>
    <w:rsid w:val="00765005"/>
    <w:rsid w:val="00772A1B"/>
    <w:rsid w:val="0077408D"/>
    <w:rsid w:val="007747A9"/>
    <w:rsid w:val="007752FA"/>
    <w:rsid w:val="00784E6A"/>
    <w:rsid w:val="007A2B25"/>
    <w:rsid w:val="007A2EEE"/>
    <w:rsid w:val="007A69D5"/>
    <w:rsid w:val="007B37CF"/>
    <w:rsid w:val="007C3166"/>
    <w:rsid w:val="007C6BC6"/>
    <w:rsid w:val="007E4B53"/>
    <w:rsid w:val="007F1092"/>
    <w:rsid w:val="007F4226"/>
    <w:rsid w:val="007F486B"/>
    <w:rsid w:val="007F6762"/>
    <w:rsid w:val="00806350"/>
    <w:rsid w:val="00814499"/>
    <w:rsid w:val="00824145"/>
    <w:rsid w:val="00824EF9"/>
    <w:rsid w:val="008355B1"/>
    <w:rsid w:val="00835725"/>
    <w:rsid w:val="00836612"/>
    <w:rsid w:val="00837BAB"/>
    <w:rsid w:val="008400B4"/>
    <w:rsid w:val="008411AE"/>
    <w:rsid w:val="00853131"/>
    <w:rsid w:val="00856985"/>
    <w:rsid w:val="0086055C"/>
    <w:rsid w:val="00861BCF"/>
    <w:rsid w:val="00870EFE"/>
    <w:rsid w:val="00876DE1"/>
    <w:rsid w:val="0087740E"/>
    <w:rsid w:val="00893D9F"/>
    <w:rsid w:val="008A631D"/>
    <w:rsid w:val="008B71AB"/>
    <w:rsid w:val="008C3339"/>
    <w:rsid w:val="008C56A1"/>
    <w:rsid w:val="008D1248"/>
    <w:rsid w:val="008D4F93"/>
    <w:rsid w:val="008D7A15"/>
    <w:rsid w:val="008E0F1A"/>
    <w:rsid w:val="008E133A"/>
    <w:rsid w:val="008E7C95"/>
    <w:rsid w:val="008F0049"/>
    <w:rsid w:val="008F4473"/>
    <w:rsid w:val="00906100"/>
    <w:rsid w:val="00911EB4"/>
    <w:rsid w:val="0091579F"/>
    <w:rsid w:val="00923367"/>
    <w:rsid w:val="00925624"/>
    <w:rsid w:val="00940B38"/>
    <w:rsid w:val="00946BEE"/>
    <w:rsid w:val="00952F49"/>
    <w:rsid w:val="00955E72"/>
    <w:rsid w:val="0095674E"/>
    <w:rsid w:val="0095704B"/>
    <w:rsid w:val="00964B03"/>
    <w:rsid w:val="00965730"/>
    <w:rsid w:val="00966C0C"/>
    <w:rsid w:val="00976A61"/>
    <w:rsid w:val="009873B0"/>
    <w:rsid w:val="00992867"/>
    <w:rsid w:val="00992A70"/>
    <w:rsid w:val="009A590D"/>
    <w:rsid w:val="009A6B1A"/>
    <w:rsid w:val="009B2D6E"/>
    <w:rsid w:val="009B3289"/>
    <w:rsid w:val="009B550F"/>
    <w:rsid w:val="009C3B4E"/>
    <w:rsid w:val="009D0991"/>
    <w:rsid w:val="009D5E10"/>
    <w:rsid w:val="009E3191"/>
    <w:rsid w:val="009E504F"/>
    <w:rsid w:val="009E5B61"/>
    <w:rsid w:val="009F7D02"/>
    <w:rsid w:val="00A02B8C"/>
    <w:rsid w:val="00A249DC"/>
    <w:rsid w:val="00A33AB6"/>
    <w:rsid w:val="00A470A7"/>
    <w:rsid w:val="00A47720"/>
    <w:rsid w:val="00A50BAE"/>
    <w:rsid w:val="00A513F4"/>
    <w:rsid w:val="00A57F12"/>
    <w:rsid w:val="00A679EB"/>
    <w:rsid w:val="00A77740"/>
    <w:rsid w:val="00A92EA8"/>
    <w:rsid w:val="00AA0FAA"/>
    <w:rsid w:val="00AA4460"/>
    <w:rsid w:val="00AB235B"/>
    <w:rsid w:val="00AC4110"/>
    <w:rsid w:val="00AD02D0"/>
    <w:rsid w:val="00AD1EC0"/>
    <w:rsid w:val="00AE007A"/>
    <w:rsid w:val="00AE4F3E"/>
    <w:rsid w:val="00AE7054"/>
    <w:rsid w:val="00AF29A9"/>
    <w:rsid w:val="00AF3BA0"/>
    <w:rsid w:val="00AF4039"/>
    <w:rsid w:val="00AF4F61"/>
    <w:rsid w:val="00AF594E"/>
    <w:rsid w:val="00B020E4"/>
    <w:rsid w:val="00B077D9"/>
    <w:rsid w:val="00B113C2"/>
    <w:rsid w:val="00B12FCF"/>
    <w:rsid w:val="00B17B96"/>
    <w:rsid w:val="00B20A59"/>
    <w:rsid w:val="00B22067"/>
    <w:rsid w:val="00B344E5"/>
    <w:rsid w:val="00B50F4D"/>
    <w:rsid w:val="00B61095"/>
    <w:rsid w:val="00B634D9"/>
    <w:rsid w:val="00B70C5D"/>
    <w:rsid w:val="00B81BDB"/>
    <w:rsid w:val="00B87742"/>
    <w:rsid w:val="00B9380D"/>
    <w:rsid w:val="00B94285"/>
    <w:rsid w:val="00B97578"/>
    <w:rsid w:val="00BA1A82"/>
    <w:rsid w:val="00BA2309"/>
    <w:rsid w:val="00BA34B9"/>
    <w:rsid w:val="00BA3F40"/>
    <w:rsid w:val="00BB2F8C"/>
    <w:rsid w:val="00BB7412"/>
    <w:rsid w:val="00BD0A3F"/>
    <w:rsid w:val="00BD16F9"/>
    <w:rsid w:val="00BD522D"/>
    <w:rsid w:val="00BE08CC"/>
    <w:rsid w:val="00BF1DFD"/>
    <w:rsid w:val="00BF4626"/>
    <w:rsid w:val="00C2365B"/>
    <w:rsid w:val="00C2454A"/>
    <w:rsid w:val="00C31350"/>
    <w:rsid w:val="00C32E6B"/>
    <w:rsid w:val="00C41435"/>
    <w:rsid w:val="00C4700D"/>
    <w:rsid w:val="00C7654B"/>
    <w:rsid w:val="00C81F52"/>
    <w:rsid w:val="00C86F61"/>
    <w:rsid w:val="00C87D63"/>
    <w:rsid w:val="00C96FB7"/>
    <w:rsid w:val="00CA6973"/>
    <w:rsid w:val="00CB1BA9"/>
    <w:rsid w:val="00CC30A8"/>
    <w:rsid w:val="00CC7C9D"/>
    <w:rsid w:val="00CD283B"/>
    <w:rsid w:val="00CD6064"/>
    <w:rsid w:val="00CF0AD6"/>
    <w:rsid w:val="00CF6812"/>
    <w:rsid w:val="00D031F3"/>
    <w:rsid w:val="00D05CB6"/>
    <w:rsid w:val="00D05E22"/>
    <w:rsid w:val="00D11322"/>
    <w:rsid w:val="00D17C31"/>
    <w:rsid w:val="00D2127B"/>
    <w:rsid w:val="00D2164B"/>
    <w:rsid w:val="00D4169A"/>
    <w:rsid w:val="00D41EBD"/>
    <w:rsid w:val="00D5172E"/>
    <w:rsid w:val="00D577E6"/>
    <w:rsid w:val="00D641EB"/>
    <w:rsid w:val="00D64584"/>
    <w:rsid w:val="00D67B6F"/>
    <w:rsid w:val="00D82C80"/>
    <w:rsid w:val="00D83284"/>
    <w:rsid w:val="00D84EB2"/>
    <w:rsid w:val="00DA180A"/>
    <w:rsid w:val="00DA57B9"/>
    <w:rsid w:val="00DA5D01"/>
    <w:rsid w:val="00DC40F8"/>
    <w:rsid w:val="00DD5FCE"/>
    <w:rsid w:val="00DD639C"/>
    <w:rsid w:val="00DF5496"/>
    <w:rsid w:val="00DF69EA"/>
    <w:rsid w:val="00DF6E19"/>
    <w:rsid w:val="00E01CAB"/>
    <w:rsid w:val="00E04C3F"/>
    <w:rsid w:val="00E13BFB"/>
    <w:rsid w:val="00E163D3"/>
    <w:rsid w:val="00E171FE"/>
    <w:rsid w:val="00E25B69"/>
    <w:rsid w:val="00E30FE5"/>
    <w:rsid w:val="00E362D9"/>
    <w:rsid w:val="00E36C2E"/>
    <w:rsid w:val="00E4139E"/>
    <w:rsid w:val="00E46241"/>
    <w:rsid w:val="00E464C7"/>
    <w:rsid w:val="00E47ACA"/>
    <w:rsid w:val="00E546BF"/>
    <w:rsid w:val="00E60BDD"/>
    <w:rsid w:val="00E63A19"/>
    <w:rsid w:val="00E72EEF"/>
    <w:rsid w:val="00E8111C"/>
    <w:rsid w:val="00E838A0"/>
    <w:rsid w:val="00EA4C1F"/>
    <w:rsid w:val="00EC3039"/>
    <w:rsid w:val="00EC5DF4"/>
    <w:rsid w:val="00EE075D"/>
    <w:rsid w:val="00EE1D79"/>
    <w:rsid w:val="00EF6980"/>
    <w:rsid w:val="00F01F78"/>
    <w:rsid w:val="00F03A79"/>
    <w:rsid w:val="00F03D8F"/>
    <w:rsid w:val="00F119B6"/>
    <w:rsid w:val="00F1388B"/>
    <w:rsid w:val="00F21071"/>
    <w:rsid w:val="00F26F63"/>
    <w:rsid w:val="00F32B6D"/>
    <w:rsid w:val="00F44531"/>
    <w:rsid w:val="00F541DB"/>
    <w:rsid w:val="00F54AD1"/>
    <w:rsid w:val="00F62AF5"/>
    <w:rsid w:val="00F666E7"/>
    <w:rsid w:val="00F67971"/>
    <w:rsid w:val="00F9174A"/>
    <w:rsid w:val="00F91A07"/>
    <w:rsid w:val="00FA2726"/>
    <w:rsid w:val="00FC2337"/>
    <w:rsid w:val="00FC2D20"/>
    <w:rsid w:val="00FD1A6F"/>
    <w:rsid w:val="00FD1CBB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58B2EC52"/>
  <w15:chartTrackingRefBased/>
  <w15:docId w15:val="{914BEE6F-38EA-4B3F-A072-02923B91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1E2"/>
    <w:pPr>
      <w:suppressAutoHyphens/>
      <w:textAlignment w:val="baseline"/>
    </w:pPr>
    <w:rPr>
      <w:rFonts w:eastAsia="Calibri"/>
      <w:kern w:val="1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1"/>
    <w:next w:val="Normalny1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96FB7"/>
    <w:pPr>
      <w:keepNext/>
      <w:suppressAutoHyphens w:val="0"/>
      <w:spacing w:before="240" w:after="60"/>
      <w:textAlignment w:val="auto"/>
      <w:outlineLvl w:val="3"/>
    </w:pPr>
    <w:rPr>
      <w:b/>
      <w:bCs/>
      <w:kern w:val="0"/>
      <w:sz w:val="28"/>
      <w:szCs w:val="28"/>
      <w:lang w:val="x-none" w:bidi="ar-SA"/>
    </w:rPr>
  </w:style>
  <w:style w:type="paragraph" w:styleId="Nagwek5">
    <w:name w:val="heading 5"/>
    <w:basedOn w:val="Normalny"/>
    <w:next w:val="Normalny"/>
    <w:link w:val="Nagwek5Znak"/>
    <w:qFormat/>
    <w:rsid w:val="00C96FB7"/>
    <w:pPr>
      <w:suppressAutoHyphens w:val="0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x-none" w:bidi="ar-SA"/>
    </w:rPr>
  </w:style>
  <w:style w:type="paragraph" w:styleId="Nagwek6">
    <w:name w:val="heading 6"/>
    <w:basedOn w:val="Normalny"/>
    <w:next w:val="Normalny"/>
    <w:link w:val="Nagwek6Znak"/>
    <w:qFormat/>
    <w:rsid w:val="00C96FB7"/>
    <w:pPr>
      <w:suppressAutoHyphens w:val="0"/>
      <w:spacing w:before="240" w:after="60"/>
      <w:textAlignment w:val="auto"/>
      <w:outlineLvl w:val="5"/>
    </w:pPr>
    <w:rPr>
      <w:b/>
      <w:bCs/>
      <w:kern w:val="0"/>
      <w:lang w:val="x-none" w:bidi="ar-SA"/>
    </w:rPr>
  </w:style>
  <w:style w:type="paragraph" w:styleId="Nagwek7">
    <w:name w:val="heading 7"/>
    <w:basedOn w:val="Normalny"/>
    <w:next w:val="Normalny"/>
    <w:link w:val="Nagwek7Znak"/>
    <w:qFormat/>
    <w:rsid w:val="00C96FB7"/>
    <w:pPr>
      <w:suppressAutoHyphens w:val="0"/>
      <w:spacing w:before="240" w:after="60"/>
      <w:textAlignment w:val="auto"/>
      <w:outlineLvl w:val="6"/>
    </w:pPr>
    <w:rPr>
      <w:rFonts w:ascii="Calibri" w:hAnsi="Calibri" w:cs="Calibri"/>
      <w:kern w:val="0"/>
      <w:sz w:val="24"/>
      <w:szCs w:val="24"/>
      <w:lang w:val="x-none" w:bidi="ar-SA"/>
    </w:rPr>
  </w:style>
  <w:style w:type="paragraph" w:styleId="Nagwek8">
    <w:name w:val="heading 8"/>
    <w:basedOn w:val="Normalny"/>
    <w:next w:val="Normalny"/>
    <w:link w:val="Nagwek8Znak"/>
    <w:qFormat/>
    <w:rsid w:val="00C96FB7"/>
    <w:pPr>
      <w:suppressAutoHyphens w:val="0"/>
      <w:spacing w:before="240" w:after="60"/>
      <w:textAlignment w:val="auto"/>
      <w:outlineLvl w:val="7"/>
    </w:pPr>
    <w:rPr>
      <w:rFonts w:ascii="Calibri" w:hAnsi="Calibri" w:cs="Calibri"/>
      <w:i/>
      <w:iCs/>
      <w:kern w:val="0"/>
      <w:sz w:val="24"/>
      <w:szCs w:val="24"/>
      <w:lang w:val="x-none" w:bidi="ar-SA"/>
    </w:rPr>
  </w:style>
  <w:style w:type="paragraph" w:styleId="Nagwek9">
    <w:name w:val="heading 9"/>
    <w:basedOn w:val="Normalny"/>
    <w:next w:val="Tekstpodstawowy"/>
    <w:link w:val="Nagwek9Znak"/>
    <w:qFormat/>
    <w:rsid w:val="00C96FB7"/>
    <w:pPr>
      <w:keepNext/>
      <w:suppressAutoHyphens w:val="0"/>
      <w:jc w:val="right"/>
      <w:textAlignment w:val="auto"/>
      <w:outlineLvl w:val="8"/>
    </w:pPr>
    <w:rPr>
      <w:bCs/>
      <w:i/>
      <w:iCs/>
      <w:kern w:val="0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Times New Roman"/>
      <w:b w:val="0"/>
      <w:bCs/>
      <w:color w:val="FF0000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Calibri" w:hAnsi="Arial" w:cs="Times New Roman"/>
      <w:sz w:val="20"/>
      <w:szCs w:val="20"/>
    </w:rPr>
  </w:style>
  <w:style w:type="character" w:customStyle="1" w:styleId="WW8Num8z0">
    <w:name w:val="WW8Num8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9z0">
    <w:name w:val="WW8Num9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0z0">
    <w:name w:val="WW8Num10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Arial" w:eastAsia="Calibri" w:hAnsi="Arial" w:cs="Arial"/>
      <w:sz w:val="20"/>
      <w:szCs w:val="2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Arial" w:eastAsia="Calibri" w:hAnsi="Arial" w:cs="Times New Roman"/>
      <w:sz w:val="20"/>
      <w:szCs w:val="20"/>
    </w:rPr>
  </w:style>
  <w:style w:type="character" w:customStyle="1" w:styleId="WW8Num16z0">
    <w:name w:val="WW8Num16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6z2">
    <w:name w:val="WW8Num16z2"/>
    <w:rPr>
      <w:rFonts w:cs="Times New Roman"/>
      <w:b/>
      <w:bCs/>
    </w:rPr>
  </w:style>
  <w:style w:type="character" w:customStyle="1" w:styleId="WW8Num17z0">
    <w:name w:val="WW8Num17z0"/>
    <w:rPr>
      <w:rFonts w:cs="Times New Roman"/>
      <w:b w:val="0"/>
      <w:bCs w:val="0"/>
      <w:lang w:eastAsia="ar-SA" w:bidi="ar-SA"/>
    </w:rPr>
  </w:style>
  <w:style w:type="character" w:customStyle="1" w:styleId="WW8Num18z0">
    <w:name w:val="WW8Num18z0"/>
    <w:rPr>
      <w:rFonts w:ascii="Arial" w:eastAsia="Calibri" w:hAnsi="Arial" w:cs="Times New Roman"/>
      <w:color w:val="auto"/>
      <w:sz w:val="20"/>
      <w:szCs w:val="2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Arial" w:eastAsia="Calibri" w:hAnsi="Arial" w:cs="Times New Roman"/>
      <w:vanish/>
      <w:kern w:val="1"/>
      <w:sz w:val="20"/>
      <w:szCs w:val="20"/>
      <w:lang w:bidi="hi-IN"/>
    </w:rPr>
  </w:style>
  <w:style w:type="character" w:customStyle="1" w:styleId="WW8Num20z0">
    <w:name w:val="WW8Num20z0"/>
    <w:rPr>
      <w:rFonts w:ascii="Arial" w:eastAsia="Calibri" w:hAnsi="Arial" w:cs="Times New Roman"/>
      <w:sz w:val="20"/>
      <w:szCs w:val="20"/>
    </w:rPr>
  </w:style>
  <w:style w:type="character" w:customStyle="1" w:styleId="WW8Num21z0">
    <w:name w:val="WW8Num21z0"/>
    <w:rPr>
      <w:rFonts w:ascii="Arial" w:eastAsia="Calibri" w:hAnsi="Arial" w:cs="Times New Roman"/>
      <w:sz w:val="20"/>
      <w:szCs w:val="20"/>
    </w:rPr>
  </w:style>
  <w:style w:type="character" w:customStyle="1" w:styleId="WW8Num22z0">
    <w:name w:val="WW8Num22z0"/>
    <w:rPr>
      <w:rFonts w:ascii="Arial" w:eastAsia="Calibri" w:hAnsi="Arial" w:cs="Times New Roman"/>
      <w:sz w:val="20"/>
      <w:szCs w:val="20"/>
    </w:rPr>
  </w:style>
  <w:style w:type="character" w:customStyle="1" w:styleId="WW8Num22z1">
    <w:name w:val="WW8Num22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Calibri" w:hAnsi="Arial" w:cs="Times New Roman"/>
      <w:sz w:val="20"/>
      <w:szCs w:val="20"/>
    </w:rPr>
  </w:style>
  <w:style w:type="character" w:customStyle="1" w:styleId="WW8Num24z0">
    <w:name w:val="WW8Num24z0"/>
    <w:rPr>
      <w:rFonts w:ascii="Arial" w:eastAsia="Calibri" w:hAnsi="Arial" w:cs="Times New Roman"/>
      <w:sz w:val="20"/>
      <w:szCs w:val="20"/>
    </w:rPr>
  </w:style>
  <w:style w:type="character" w:customStyle="1" w:styleId="WW8Num24z1">
    <w:name w:val="WW8Num24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5z0">
    <w:name w:val="WW8Num25z0"/>
    <w:rPr>
      <w:rFonts w:ascii="Arial" w:eastAsia="Calibri" w:hAnsi="Arial" w:cs="Times New Roman"/>
      <w:sz w:val="20"/>
      <w:szCs w:val="20"/>
    </w:rPr>
  </w:style>
  <w:style w:type="character" w:customStyle="1" w:styleId="WW8Num25z1">
    <w:name w:val="WW8Num25z1"/>
    <w:rPr>
      <w:rFonts w:ascii="Arial" w:eastAsia="Calibri" w:hAnsi="Arial" w:cs="Arial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6z1">
    <w:name w:val="WW8Num26z1"/>
    <w:rPr>
      <w:rFonts w:ascii="Arial" w:eastAsia="Calibri" w:hAnsi="Arial" w:cs="Arial"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29z0">
    <w:name w:val="WW8Num29z0"/>
    <w:rPr>
      <w:rFonts w:ascii="Arial" w:eastAsia="Calibri" w:hAnsi="Arial" w:cs="Times New Roman"/>
      <w:b w:val="0"/>
      <w:bCs w:val="0"/>
      <w:color w:val="FF0000"/>
      <w:sz w:val="20"/>
      <w:szCs w:val="20"/>
      <w:lang w:val="pl-PL"/>
    </w:rPr>
  </w:style>
  <w:style w:type="character" w:customStyle="1" w:styleId="WW8Num29z1">
    <w:name w:val="WW8Num29z1"/>
    <w:rPr>
      <w:rFonts w:cs="Times New Roman"/>
      <w:b w:val="0"/>
      <w:i w:val="0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Calibri" w:hAnsi="Arial" w:cs="Times New Roman"/>
      <w:b w:val="0"/>
      <w:i w:val="0"/>
      <w:strike w:val="0"/>
      <w:dstrike w:val="0"/>
      <w:sz w:val="20"/>
      <w:szCs w:val="20"/>
    </w:rPr>
  </w:style>
  <w:style w:type="character" w:customStyle="1" w:styleId="WW8Num30z1">
    <w:name w:val="WW8Num30z1"/>
    <w:rPr>
      <w:rFonts w:ascii="Arial" w:eastAsia="Calibri" w:hAnsi="Arial" w:cs="Times New Roman"/>
      <w:b w:val="0"/>
      <w:i w:val="0"/>
      <w:spacing w:val="4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/>
      <w:b w:val="0"/>
      <w:bCs w:val="0"/>
      <w:color w:val="000000"/>
      <w:sz w:val="20"/>
      <w:szCs w:val="20"/>
      <w:lang w:val="pl-PL"/>
    </w:rPr>
  </w:style>
  <w:style w:type="character" w:customStyle="1" w:styleId="WW8Num31z1">
    <w:name w:val="WW8Num31z1"/>
    <w:rPr>
      <w:rFonts w:ascii="Arial" w:eastAsia="Calibri" w:hAnsi="Arial" w:cs="Times New Roman"/>
      <w:spacing w:val="4"/>
      <w:sz w:val="20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/>
      <w:b w:val="0"/>
      <w:bCs/>
      <w:color w:val="auto"/>
      <w:sz w:val="20"/>
      <w:szCs w:val="20"/>
      <w:lang w:val="pl-PL" w:bidi="ar-S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eastAsia="Calibri" w:hAnsi="Arial" w:cs="Arial"/>
      <w:kern w:val="1"/>
      <w:sz w:val="20"/>
      <w:szCs w:val="20"/>
      <w:lang w:bidi="ar-SA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Calibri" w:hAnsi="Arial" w:cs="Arial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Calibri" w:hAnsi="Arial" w:cs="Arial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Calibri" w:hAnsi="Arial" w:cs="Arial"/>
      <w:b w:val="0"/>
      <w:bCs w:val="0"/>
      <w:sz w:val="20"/>
      <w:szCs w:val="20"/>
      <w:lang w:eastAsia="ar-SA" w:bidi="ar-SA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Calibri" w:hAnsi="Arial" w:cs="Arial"/>
      <w:sz w:val="20"/>
      <w:szCs w:val="20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Arial" w:eastAsia="Calibri" w:hAnsi="Arial" w:cs="Arial"/>
      <w:sz w:val="20"/>
      <w:szCs w:val="20"/>
    </w:rPr>
  </w:style>
  <w:style w:type="character" w:customStyle="1" w:styleId="WW8Num40z0">
    <w:name w:val="WW8Num40z0"/>
    <w:rPr>
      <w:rFonts w:ascii="Arial" w:eastAsia="Calibri" w:hAnsi="Arial" w:cs="Arial"/>
      <w:color w:val="000000"/>
      <w:sz w:val="20"/>
      <w:szCs w:val="20"/>
      <w:lang w:eastAsia="ar-SA" w:bidi="ar-SA"/>
    </w:rPr>
  </w:style>
  <w:style w:type="character" w:customStyle="1" w:styleId="WW8Num41z0">
    <w:name w:val="WW8Num41z0"/>
    <w:rPr>
      <w:rFonts w:ascii="Arial" w:eastAsia="Calibri" w:hAnsi="Arial" w:cs="Arial"/>
      <w:b w:val="0"/>
      <w:bCs w:val="0"/>
      <w:color w:val="000000"/>
      <w:sz w:val="20"/>
      <w:szCs w:val="20"/>
      <w:lang w:bidi="ar-SA"/>
    </w:rPr>
  </w:style>
  <w:style w:type="character" w:customStyle="1" w:styleId="WW8Num42z0">
    <w:name w:val="WW8Num42z0"/>
    <w:rPr>
      <w:rFonts w:ascii="Arial" w:hAnsi="Arial" w:cs="Times New Roman"/>
      <w:b w:val="0"/>
      <w:bCs w:val="0"/>
      <w:color w:val="00000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44z0">
    <w:name w:val="WW8Num44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45z0">
    <w:name w:val="WW8Num45z0"/>
    <w:rPr>
      <w:rFonts w:ascii="Arial" w:hAnsi="Arial" w:cs="Arial"/>
      <w:b w:val="0"/>
      <w:sz w:val="20"/>
      <w:szCs w:val="20"/>
    </w:rPr>
  </w:style>
  <w:style w:type="character" w:customStyle="1" w:styleId="WW8Num46z0">
    <w:name w:val="WW8Num46z0"/>
    <w:rPr>
      <w:rFonts w:ascii="Arial" w:eastAsia="Calibri" w:hAnsi="Arial" w:cs="Arial"/>
      <w:i/>
      <w:color w:val="111111"/>
      <w:sz w:val="20"/>
      <w:szCs w:val="20"/>
    </w:rPr>
  </w:style>
  <w:style w:type="character" w:customStyle="1" w:styleId="WW8Num47z0">
    <w:name w:val="WW8Num47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48z0">
    <w:name w:val="WW8Num48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48z1">
    <w:name w:val="WW8Num48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17z1">
    <w:name w:val="WW8Num17z1"/>
    <w:rPr>
      <w:rFonts w:cs="Times New Roman"/>
      <w:b w:val="0"/>
      <w:bCs w:val="0"/>
      <w:lang w:bidi="ar-SA"/>
    </w:rPr>
  </w:style>
  <w:style w:type="character" w:customStyle="1" w:styleId="WW8Num38z1">
    <w:name w:val="WW8Num38z1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4z1">
    <w:name w:val="WW8Num44z1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0z0">
    <w:name w:val="WW8Num50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2z0">
    <w:name w:val="WW8Num52z0"/>
    <w:rPr>
      <w:rFonts w:ascii="Arial" w:hAnsi="Arial" w:cs="Arial"/>
      <w:b w:val="0"/>
      <w:sz w:val="20"/>
      <w:szCs w:val="20"/>
    </w:rPr>
  </w:style>
  <w:style w:type="character" w:customStyle="1" w:styleId="WW8Num53z0">
    <w:name w:val="WW8Num53z0"/>
    <w:rPr>
      <w:rFonts w:ascii="Arial" w:hAnsi="Arial" w:cs="Arial"/>
      <w:color w:val="111111"/>
      <w:sz w:val="20"/>
      <w:szCs w:val="20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  <w:rPr>
      <w:rFonts w:ascii="Segoe UI" w:hAnsi="Segoe UI" w:cs="OpenSymbo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56z0">
    <w:name w:val="WW8Num56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56z1">
    <w:name w:val="WW8Num56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6">
    <w:name w:val="Domyślna czcionka akapitu6"/>
  </w:style>
  <w:style w:type="character" w:customStyle="1" w:styleId="WW8Num13z2">
    <w:name w:val="WW8Num13z2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9z1">
    <w:name w:val="WW8Num19z1"/>
    <w:rPr>
      <w:rFonts w:cs="Times New Roman"/>
      <w:vanish/>
    </w:rPr>
  </w:style>
  <w:style w:type="character" w:customStyle="1" w:styleId="WW8Num19z2">
    <w:name w:val="WW8Num19z2"/>
  </w:style>
  <w:style w:type="character" w:customStyle="1" w:styleId="WW8Num23z1">
    <w:name w:val="WW8Num23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9z1">
    <w:name w:val="WW8Num39z1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eastAsia="Calibri" w:hAnsi="Arial" w:cs="Arial" w:hint="default"/>
      <w:color w:val="111111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2"/>
      <w:szCs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Calibri"/>
      <w:b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Calibri" w:hAnsi="Calibri" w:cs="Calibri" w:hint="default"/>
      <w:sz w:val="22"/>
      <w:szCs w:val="22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/>
      <w:b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Arial" w:eastAsia="Calibri" w:hAnsi="Arial" w:cs="Arial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sz w:val="22"/>
      <w:szCs w:val="22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 w:hint="default"/>
      <w:strike w:val="0"/>
      <w:dstrike w:val="0"/>
      <w:sz w:val="20"/>
      <w:szCs w:val="2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Arial" w:hAnsi="Arial" w:cs="Arial" w:hint="default"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hAnsi="Arial" w:cs="Arial"/>
      <w:sz w:val="20"/>
      <w:szCs w:val="20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Domylnaczcionkaakapitu5">
    <w:name w:val="Domyślna czcionka akapitu5"/>
  </w:style>
  <w:style w:type="character" w:customStyle="1" w:styleId="WW8Num43z1">
    <w:name w:val="WW8Num43z1"/>
    <w:rPr>
      <w:rFonts w:cs="Times New Roman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1z1">
    <w:name w:val="WW8Num41z1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  <w:rPr>
      <w:rFonts w:cs="Times New Roman"/>
      <w:b/>
      <w:bCs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cs="Times New Roman"/>
      <w:b w:val="0"/>
      <w:i w:val="0"/>
      <w:sz w:val="20"/>
      <w:szCs w:val="20"/>
    </w:rPr>
  </w:style>
  <w:style w:type="character" w:customStyle="1" w:styleId="ListLabel6">
    <w:name w:val="ListLabel 6"/>
    <w:rPr>
      <w:rFonts w:cs="Times New Roman"/>
      <w:sz w:val="20"/>
      <w:szCs w:val="20"/>
    </w:rPr>
  </w:style>
  <w:style w:type="character" w:customStyle="1" w:styleId="ListLabel7">
    <w:name w:val="ListLabel 7"/>
    <w:rPr>
      <w:rFonts w:cs="Times New Roman"/>
      <w:b w:val="0"/>
      <w:i w:val="0"/>
      <w:sz w:val="20"/>
      <w:szCs w:val="2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Nagwek2Znak">
    <w:name w:val="Nagłówek 2 Znak"/>
    <w:rPr>
      <w:rFonts w:ascii="Calibri Light" w:eastAsia="Times New Roman" w:hAnsi="Calibri Light" w:cs="Calibri Light"/>
      <w:color w:val="2E74B5"/>
      <w:sz w:val="26"/>
      <w:szCs w:val="23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18"/>
    </w:rPr>
  </w:style>
  <w:style w:type="character" w:customStyle="1" w:styleId="TematkomentarzaZnak">
    <w:name w:val="Temat komentarza Znak"/>
    <w:rPr>
      <w:b/>
      <w:bCs/>
      <w:sz w:val="20"/>
      <w:szCs w:val="18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b w:val="0"/>
    </w:rPr>
  </w:style>
  <w:style w:type="character" w:customStyle="1" w:styleId="WWCharLFO2LVL1">
    <w:name w:val="WW_CharLFO2LVL1"/>
    <w:rPr>
      <w:rFonts w:cs="Times New Roman"/>
      <w:b w:val="0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3LVL1">
    <w:name w:val="WW_CharLFO3LVL1"/>
    <w:rPr>
      <w:rFonts w:cs="Times New Roman"/>
      <w:b w:val="0"/>
      <w:color w:val="00000A"/>
    </w:rPr>
  </w:style>
  <w:style w:type="character" w:customStyle="1" w:styleId="WWCharLFO3LVL2">
    <w:name w:val="WW_CharLFO3LVL2"/>
    <w:rPr>
      <w:rFonts w:cs="Times New Roman"/>
    </w:rPr>
  </w:style>
  <w:style w:type="character" w:customStyle="1" w:styleId="WWCharLFO3LVL3">
    <w:name w:val="WW_CharLFO3LVL3"/>
    <w:rPr>
      <w:rFonts w:cs="Times New Roman"/>
    </w:rPr>
  </w:style>
  <w:style w:type="character" w:customStyle="1" w:styleId="WWCharLFO3LVL4">
    <w:name w:val="WW_CharLFO3LVL4"/>
    <w:rPr>
      <w:rFonts w:cs="Times New Roman"/>
    </w:rPr>
  </w:style>
  <w:style w:type="character" w:customStyle="1" w:styleId="WWCharLFO3LVL5">
    <w:name w:val="WW_CharLFO3LVL5"/>
    <w:rPr>
      <w:rFonts w:cs="Times New Roman"/>
    </w:rPr>
  </w:style>
  <w:style w:type="character" w:customStyle="1" w:styleId="WWCharLFO3LVL6">
    <w:name w:val="WW_CharLFO3LVL6"/>
    <w:rPr>
      <w:rFonts w:cs="Times New Roman"/>
    </w:rPr>
  </w:style>
  <w:style w:type="character" w:customStyle="1" w:styleId="WWCharLFO3LVL7">
    <w:name w:val="WW_CharLFO3LVL7"/>
    <w:rPr>
      <w:rFonts w:cs="Times New Roman"/>
    </w:rPr>
  </w:style>
  <w:style w:type="character" w:customStyle="1" w:styleId="WWCharLFO3LVL8">
    <w:name w:val="WW_CharLFO3LVL8"/>
    <w:rPr>
      <w:rFonts w:cs="Times New Roman"/>
    </w:rPr>
  </w:style>
  <w:style w:type="character" w:customStyle="1" w:styleId="WWCharLFO3LVL9">
    <w:name w:val="WW_CharLFO3LVL9"/>
    <w:rPr>
      <w:rFonts w:cs="Times New Roman"/>
    </w:rPr>
  </w:style>
  <w:style w:type="character" w:customStyle="1" w:styleId="WWCharLFO4LVL1">
    <w:name w:val="WW_CharLFO4LVL1"/>
    <w:rPr>
      <w:rFonts w:cs="Times New Roman"/>
    </w:rPr>
  </w:style>
  <w:style w:type="character" w:customStyle="1" w:styleId="WWCharLFO7LVL1">
    <w:name w:val="WW_CharLFO7LVL1"/>
    <w:rPr>
      <w:rFonts w:cs="Times New Roman"/>
    </w:rPr>
  </w:style>
  <w:style w:type="character" w:customStyle="1" w:styleId="WWCharLFO7LVL2">
    <w:name w:val="WW_CharLFO7LVL2"/>
    <w:rPr>
      <w:rFonts w:cs="Times New Roman"/>
    </w:rPr>
  </w:style>
  <w:style w:type="character" w:customStyle="1" w:styleId="WWCharLFO7LVL3">
    <w:name w:val="WW_CharLFO7LVL3"/>
    <w:rPr>
      <w:rFonts w:cs="Times New Roman"/>
    </w:rPr>
  </w:style>
  <w:style w:type="character" w:customStyle="1" w:styleId="WWCharLFO7LVL4">
    <w:name w:val="WW_CharLFO7LVL4"/>
    <w:rPr>
      <w:rFonts w:cs="Times New Roman"/>
    </w:rPr>
  </w:style>
  <w:style w:type="character" w:customStyle="1" w:styleId="WWCharLFO7LVL5">
    <w:name w:val="WW_CharLFO7LVL5"/>
    <w:rPr>
      <w:rFonts w:cs="Times New Roman"/>
    </w:rPr>
  </w:style>
  <w:style w:type="character" w:customStyle="1" w:styleId="WWCharLFO7LVL6">
    <w:name w:val="WW_CharLFO7LVL6"/>
    <w:rPr>
      <w:rFonts w:cs="Times New Roman"/>
    </w:rPr>
  </w:style>
  <w:style w:type="character" w:customStyle="1" w:styleId="WWCharLFO7LVL7">
    <w:name w:val="WW_CharLFO7LVL7"/>
    <w:rPr>
      <w:rFonts w:cs="Times New Roman"/>
    </w:rPr>
  </w:style>
  <w:style w:type="character" w:customStyle="1" w:styleId="WWCharLFO7LVL8">
    <w:name w:val="WW_CharLFO7LVL8"/>
    <w:rPr>
      <w:rFonts w:cs="Times New Roman"/>
    </w:rPr>
  </w:style>
  <w:style w:type="character" w:customStyle="1" w:styleId="WWCharLFO7LVL9">
    <w:name w:val="WW_CharLFO7LVL9"/>
    <w:rPr>
      <w:rFonts w:cs="Times New Roman"/>
    </w:rPr>
  </w:style>
  <w:style w:type="character" w:customStyle="1" w:styleId="WWCharLFO8LVL1">
    <w:name w:val="WW_CharLFO8LVL1"/>
    <w:rPr>
      <w:rFonts w:cs="Times New Roman"/>
    </w:rPr>
  </w:style>
  <w:style w:type="character" w:customStyle="1" w:styleId="WWCharLFO8LVL2">
    <w:name w:val="WW_CharLFO8LVL2"/>
    <w:rPr>
      <w:rFonts w:cs="Times New Roman"/>
    </w:rPr>
  </w:style>
  <w:style w:type="character" w:customStyle="1" w:styleId="WWCharLFO8LVL3">
    <w:name w:val="WW_CharLFO8LVL3"/>
    <w:rPr>
      <w:rFonts w:cs="Times New Roman"/>
    </w:rPr>
  </w:style>
  <w:style w:type="character" w:customStyle="1" w:styleId="WWCharLFO8LVL4">
    <w:name w:val="WW_CharLFO8LVL4"/>
    <w:rPr>
      <w:rFonts w:cs="Times New Roman"/>
    </w:rPr>
  </w:style>
  <w:style w:type="character" w:customStyle="1" w:styleId="WWCharLFO8LVL5">
    <w:name w:val="WW_CharLFO8LVL5"/>
    <w:rPr>
      <w:rFonts w:cs="Times New Roman"/>
    </w:rPr>
  </w:style>
  <w:style w:type="character" w:customStyle="1" w:styleId="WWCharLFO8LVL6">
    <w:name w:val="WW_CharLFO8LVL6"/>
    <w:rPr>
      <w:rFonts w:cs="Times New Roman"/>
    </w:rPr>
  </w:style>
  <w:style w:type="character" w:customStyle="1" w:styleId="WWCharLFO8LVL7">
    <w:name w:val="WW_CharLFO8LVL7"/>
    <w:rPr>
      <w:rFonts w:cs="Times New Roman"/>
    </w:rPr>
  </w:style>
  <w:style w:type="character" w:customStyle="1" w:styleId="WWCharLFO8LVL8">
    <w:name w:val="WW_CharLFO8LVL8"/>
    <w:rPr>
      <w:rFonts w:cs="Times New Roman"/>
    </w:rPr>
  </w:style>
  <w:style w:type="character" w:customStyle="1" w:styleId="WWCharLFO8LVL9">
    <w:name w:val="WW_CharLFO8LVL9"/>
    <w:rPr>
      <w:rFonts w:cs="Times New Roman"/>
    </w:rPr>
  </w:style>
  <w:style w:type="character" w:customStyle="1" w:styleId="WWCharLFO9LVL1">
    <w:name w:val="WW_CharLFO9LVL1"/>
    <w:rPr>
      <w:rFonts w:cs="Times New Roman"/>
    </w:rPr>
  </w:style>
  <w:style w:type="character" w:customStyle="1" w:styleId="WWCharLFO9LVL2">
    <w:name w:val="WW_CharLFO9LVL2"/>
    <w:rPr>
      <w:rFonts w:cs="Times New Roman"/>
    </w:rPr>
  </w:style>
  <w:style w:type="character" w:customStyle="1" w:styleId="WWCharLFO9LVL3">
    <w:name w:val="WW_CharLFO9LVL3"/>
    <w:rPr>
      <w:rFonts w:cs="Times New Roman"/>
    </w:rPr>
  </w:style>
  <w:style w:type="character" w:customStyle="1" w:styleId="WWCharLFO9LVL4">
    <w:name w:val="WW_CharLFO9LVL4"/>
    <w:rPr>
      <w:rFonts w:cs="Times New Roman"/>
    </w:rPr>
  </w:style>
  <w:style w:type="character" w:customStyle="1" w:styleId="WWCharLFO9LVL5">
    <w:name w:val="WW_CharLFO9LVL5"/>
    <w:rPr>
      <w:rFonts w:cs="Times New Roman"/>
    </w:rPr>
  </w:style>
  <w:style w:type="character" w:customStyle="1" w:styleId="WWCharLFO9LVL6">
    <w:name w:val="WW_CharLFO9LVL6"/>
    <w:rPr>
      <w:rFonts w:cs="Times New Roman"/>
    </w:rPr>
  </w:style>
  <w:style w:type="character" w:customStyle="1" w:styleId="WWCharLFO9LVL7">
    <w:name w:val="WW_CharLFO9LVL7"/>
    <w:rPr>
      <w:rFonts w:cs="Times New Roman"/>
    </w:rPr>
  </w:style>
  <w:style w:type="character" w:customStyle="1" w:styleId="WWCharLFO9LVL8">
    <w:name w:val="WW_CharLFO9LVL8"/>
    <w:rPr>
      <w:rFonts w:cs="Times New Roman"/>
    </w:rPr>
  </w:style>
  <w:style w:type="character" w:customStyle="1" w:styleId="WWCharLFO9LVL9">
    <w:name w:val="WW_CharLFO9LVL9"/>
    <w:rPr>
      <w:rFonts w:cs="Times New Roman"/>
    </w:rPr>
  </w:style>
  <w:style w:type="character" w:customStyle="1" w:styleId="WWCharLFO10LVL1">
    <w:name w:val="WW_CharLFO10LVL1"/>
    <w:rPr>
      <w:rFonts w:cs="Times New Roman"/>
    </w:rPr>
  </w:style>
  <w:style w:type="character" w:customStyle="1" w:styleId="WWCharLFO11LVL1">
    <w:name w:val="WW_CharLFO11LVL1"/>
    <w:rPr>
      <w:rFonts w:cs="Times New Roman"/>
    </w:rPr>
  </w:style>
  <w:style w:type="character" w:customStyle="1" w:styleId="WWCharLFO11LVL2">
    <w:name w:val="WW_CharLFO11LVL2"/>
    <w:rPr>
      <w:rFonts w:cs="Times New Roman"/>
    </w:rPr>
  </w:style>
  <w:style w:type="character" w:customStyle="1" w:styleId="WWCharLFO11LVL3">
    <w:name w:val="WW_CharLFO11LVL3"/>
    <w:rPr>
      <w:rFonts w:cs="Times New Roman"/>
    </w:rPr>
  </w:style>
  <w:style w:type="character" w:customStyle="1" w:styleId="WWCharLFO11LVL4">
    <w:name w:val="WW_CharLFO11LVL4"/>
    <w:rPr>
      <w:rFonts w:cs="Times New Roman"/>
    </w:rPr>
  </w:style>
  <w:style w:type="character" w:customStyle="1" w:styleId="WWCharLFO11LVL5">
    <w:name w:val="WW_CharLFO11LVL5"/>
    <w:rPr>
      <w:rFonts w:cs="Times New Roman"/>
    </w:rPr>
  </w:style>
  <w:style w:type="character" w:customStyle="1" w:styleId="WWCharLFO11LVL6">
    <w:name w:val="WW_CharLFO11LVL6"/>
    <w:rPr>
      <w:rFonts w:cs="Times New Roman"/>
    </w:rPr>
  </w:style>
  <w:style w:type="character" w:customStyle="1" w:styleId="WWCharLFO11LVL7">
    <w:name w:val="WW_CharLFO11LVL7"/>
    <w:rPr>
      <w:rFonts w:cs="Times New Roman"/>
    </w:rPr>
  </w:style>
  <w:style w:type="character" w:customStyle="1" w:styleId="WWCharLFO11LVL8">
    <w:name w:val="WW_CharLFO11LVL8"/>
    <w:rPr>
      <w:rFonts w:cs="Times New Roman"/>
    </w:rPr>
  </w:style>
  <w:style w:type="character" w:customStyle="1" w:styleId="WWCharLFO11LVL9">
    <w:name w:val="WW_CharLFO11LVL9"/>
    <w:rPr>
      <w:rFonts w:cs="Times New Roman"/>
    </w:rPr>
  </w:style>
  <w:style w:type="character" w:customStyle="1" w:styleId="WWCharLFO12LVL1">
    <w:name w:val="WW_CharLFO12LVL1"/>
    <w:rPr>
      <w:rFonts w:cs="Times New Roman"/>
    </w:rPr>
  </w:style>
  <w:style w:type="character" w:customStyle="1" w:styleId="WWCharLFO12LVL2">
    <w:name w:val="WW_CharLFO12LVL2"/>
    <w:rPr>
      <w:rFonts w:cs="Times New Roman"/>
    </w:rPr>
  </w:style>
  <w:style w:type="character" w:customStyle="1" w:styleId="WWCharLFO12LVL3">
    <w:name w:val="WW_CharLFO12LVL3"/>
    <w:rPr>
      <w:rFonts w:cs="Times New Roman"/>
    </w:rPr>
  </w:style>
  <w:style w:type="character" w:customStyle="1" w:styleId="WWCharLFO12LVL4">
    <w:name w:val="WW_CharLFO12LVL4"/>
    <w:rPr>
      <w:rFonts w:cs="Times New Roman"/>
    </w:rPr>
  </w:style>
  <w:style w:type="character" w:customStyle="1" w:styleId="WWCharLFO12LVL5">
    <w:name w:val="WW_CharLFO12LVL5"/>
    <w:rPr>
      <w:rFonts w:cs="Times New Roman"/>
    </w:rPr>
  </w:style>
  <w:style w:type="character" w:customStyle="1" w:styleId="WWCharLFO12LVL6">
    <w:name w:val="WW_CharLFO12LVL6"/>
    <w:rPr>
      <w:rFonts w:cs="Times New Roman"/>
    </w:rPr>
  </w:style>
  <w:style w:type="character" w:customStyle="1" w:styleId="WWCharLFO12LVL7">
    <w:name w:val="WW_CharLFO12LVL7"/>
    <w:rPr>
      <w:rFonts w:cs="Times New Roman"/>
    </w:rPr>
  </w:style>
  <w:style w:type="character" w:customStyle="1" w:styleId="WWCharLFO12LVL8">
    <w:name w:val="WW_CharLFO12LVL8"/>
    <w:rPr>
      <w:rFonts w:cs="Times New Roman"/>
    </w:rPr>
  </w:style>
  <w:style w:type="character" w:customStyle="1" w:styleId="WWCharLFO12LVL9">
    <w:name w:val="WW_CharLFO12LVL9"/>
    <w:rPr>
      <w:rFonts w:cs="Times New Roman"/>
    </w:rPr>
  </w:style>
  <w:style w:type="character" w:customStyle="1" w:styleId="WWCharLFO13LVL1">
    <w:name w:val="WW_CharLFO13LVL1"/>
    <w:rPr>
      <w:rFonts w:cs="Times New Roman"/>
    </w:rPr>
  </w:style>
  <w:style w:type="character" w:customStyle="1" w:styleId="WWCharLFO13LVL3">
    <w:name w:val="WW_CharLFO13LVL3"/>
    <w:rPr>
      <w:rFonts w:cs="Times New Roman"/>
    </w:rPr>
  </w:style>
  <w:style w:type="character" w:customStyle="1" w:styleId="WWCharLFO13LVL4">
    <w:name w:val="WW_CharLFO13LVL4"/>
    <w:rPr>
      <w:rFonts w:cs="Times New Roman"/>
    </w:rPr>
  </w:style>
  <w:style w:type="character" w:customStyle="1" w:styleId="WWCharLFO13LVL5">
    <w:name w:val="WW_CharLFO13LVL5"/>
    <w:rPr>
      <w:rFonts w:cs="Times New Roman"/>
    </w:rPr>
  </w:style>
  <w:style w:type="character" w:customStyle="1" w:styleId="WWCharLFO13LVL6">
    <w:name w:val="WW_CharLFO13LVL6"/>
    <w:rPr>
      <w:rFonts w:cs="Times New Roman"/>
    </w:rPr>
  </w:style>
  <w:style w:type="character" w:customStyle="1" w:styleId="WWCharLFO13LVL7">
    <w:name w:val="WW_CharLFO13LVL7"/>
    <w:rPr>
      <w:rFonts w:cs="Times New Roman"/>
    </w:rPr>
  </w:style>
  <w:style w:type="character" w:customStyle="1" w:styleId="WWCharLFO13LVL8">
    <w:name w:val="WW_CharLFO13LVL8"/>
    <w:rPr>
      <w:rFonts w:cs="Times New Roman"/>
    </w:rPr>
  </w:style>
  <w:style w:type="character" w:customStyle="1" w:styleId="WWCharLFO13LVL9">
    <w:name w:val="WW_CharLFO13LVL9"/>
    <w:rPr>
      <w:rFonts w:cs="Times New Roman"/>
    </w:rPr>
  </w:style>
  <w:style w:type="character" w:customStyle="1" w:styleId="WWCharLFO14LVL1">
    <w:name w:val="WW_CharLFO14LVL1"/>
    <w:rPr>
      <w:rFonts w:cs="Times New Roman"/>
    </w:rPr>
  </w:style>
  <w:style w:type="character" w:customStyle="1" w:styleId="WWCharLFO14LVL2">
    <w:name w:val="WW_CharLFO14LVL2"/>
    <w:rPr>
      <w:rFonts w:cs="Times New Roman"/>
    </w:rPr>
  </w:style>
  <w:style w:type="character" w:customStyle="1" w:styleId="WWCharLFO14LVL3">
    <w:name w:val="WW_CharLFO14LVL3"/>
    <w:rPr>
      <w:rFonts w:cs="Times New Roman"/>
    </w:rPr>
  </w:style>
  <w:style w:type="character" w:customStyle="1" w:styleId="WWCharLFO14LVL4">
    <w:name w:val="WW_CharLFO14LVL4"/>
    <w:rPr>
      <w:rFonts w:cs="Times New Roman"/>
    </w:rPr>
  </w:style>
  <w:style w:type="character" w:customStyle="1" w:styleId="WWCharLFO14LVL5">
    <w:name w:val="WW_CharLFO14LVL5"/>
    <w:rPr>
      <w:rFonts w:cs="Times New Roman"/>
    </w:rPr>
  </w:style>
  <w:style w:type="character" w:customStyle="1" w:styleId="WWCharLFO14LVL6">
    <w:name w:val="WW_CharLFO14LVL6"/>
    <w:rPr>
      <w:rFonts w:cs="Times New Roman"/>
    </w:rPr>
  </w:style>
  <w:style w:type="character" w:customStyle="1" w:styleId="WWCharLFO14LVL7">
    <w:name w:val="WW_CharLFO14LVL7"/>
    <w:rPr>
      <w:rFonts w:cs="Times New Roman"/>
    </w:rPr>
  </w:style>
  <w:style w:type="character" w:customStyle="1" w:styleId="WWCharLFO14LVL8">
    <w:name w:val="WW_CharLFO14LVL8"/>
    <w:rPr>
      <w:rFonts w:cs="Times New Roman"/>
    </w:rPr>
  </w:style>
  <w:style w:type="character" w:customStyle="1" w:styleId="WWCharLFO14LVL9">
    <w:name w:val="WW_CharLFO14LVL9"/>
    <w:rPr>
      <w:rFonts w:cs="Times New Roman"/>
    </w:rPr>
  </w:style>
  <w:style w:type="character" w:customStyle="1" w:styleId="WWCharLFO15LVL1">
    <w:name w:val="WW_CharLFO15LVL1"/>
    <w:rPr>
      <w:rFonts w:cs="Times New Roman"/>
    </w:rPr>
  </w:style>
  <w:style w:type="character" w:customStyle="1" w:styleId="WWCharLFO15LVL2">
    <w:name w:val="WW_CharLFO15LVL2"/>
    <w:rPr>
      <w:rFonts w:cs="Times New Roman"/>
    </w:rPr>
  </w:style>
  <w:style w:type="character" w:customStyle="1" w:styleId="WWCharLFO15LVL3">
    <w:name w:val="WW_CharLFO15LVL3"/>
    <w:rPr>
      <w:rFonts w:cs="Times New Roman"/>
    </w:rPr>
  </w:style>
  <w:style w:type="character" w:customStyle="1" w:styleId="WWCharLFO15LVL4">
    <w:name w:val="WW_CharLFO15LVL4"/>
    <w:rPr>
      <w:rFonts w:cs="Times New Roman"/>
    </w:rPr>
  </w:style>
  <w:style w:type="character" w:customStyle="1" w:styleId="WWCharLFO15LVL5">
    <w:name w:val="WW_CharLFO15LVL5"/>
    <w:rPr>
      <w:rFonts w:cs="Times New Roman"/>
    </w:rPr>
  </w:style>
  <w:style w:type="character" w:customStyle="1" w:styleId="WWCharLFO15LVL6">
    <w:name w:val="WW_CharLFO15LVL6"/>
    <w:rPr>
      <w:rFonts w:cs="Times New Roman"/>
    </w:rPr>
  </w:style>
  <w:style w:type="character" w:customStyle="1" w:styleId="WWCharLFO15LVL7">
    <w:name w:val="WW_CharLFO15LVL7"/>
    <w:rPr>
      <w:rFonts w:cs="Times New Roman"/>
    </w:rPr>
  </w:style>
  <w:style w:type="character" w:customStyle="1" w:styleId="WWCharLFO15LVL8">
    <w:name w:val="WW_CharLFO15LVL8"/>
    <w:rPr>
      <w:rFonts w:cs="Times New Roman"/>
    </w:rPr>
  </w:style>
  <w:style w:type="character" w:customStyle="1" w:styleId="WWCharLFO15LVL9">
    <w:name w:val="WW_CharLFO15LVL9"/>
    <w:rPr>
      <w:rFonts w:cs="Times New Roman"/>
    </w:rPr>
  </w:style>
  <w:style w:type="character" w:customStyle="1" w:styleId="WWCharLFO16LVL1">
    <w:name w:val="WW_CharLFO16LVL1"/>
    <w:rPr>
      <w:rFonts w:cs="Times New Roman"/>
    </w:rPr>
  </w:style>
  <w:style w:type="character" w:customStyle="1" w:styleId="WWCharLFO16LVL2">
    <w:name w:val="WW_CharLFO16LVL2"/>
    <w:rPr>
      <w:rFonts w:cs="Times New Roman"/>
    </w:rPr>
  </w:style>
  <w:style w:type="character" w:customStyle="1" w:styleId="WWCharLFO16LVL3">
    <w:name w:val="WW_CharLFO16LVL3"/>
    <w:rPr>
      <w:rFonts w:cs="Times New Roman"/>
    </w:rPr>
  </w:style>
  <w:style w:type="character" w:customStyle="1" w:styleId="WWCharLFO16LVL4">
    <w:name w:val="WW_CharLFO16LVL4"/>
    <w:rPr>
      <w:rFonts w:cs="Times New Roman"/>
    </w:rPr>
  </w:style>
  <w:style w:type="character" w:customStyle="1" w:styleId="WWCharLFO16LVL5">
    <w:name w:val="WW_CharLFO16LVL5"/>
    <w:rPr>
      <w:rFonts w:cs="Times New Roman"/>
    </w:rPr>
  </w:style>
  <w:style w:type="character" w:customStyle="1" w:styleId="WWCharLFO16LVL6">
    <w:name w:val="WW_CharLFO16LVL6"/>
    <w:rPr>
      <w:rFonts w:cs="Times New Roman"/>
    </w:rPr>
  </w:style>
  <w:style w:type="character" w:customStyle="1" w:styleId="WWCharLFO16LVL7">
    <w:name w:val="WW_CharLFO16LVL7"/>
    <w:rPr>
      <w:rFonts w:cs="Times New Roman"/>
    </w:rPr>
  </w:style>
  <w:style w:type="character" w:customStyle="1" w:styleId="WWCharLFO16LVL8">
    <w:name w:val="WW_CharLFO16LVL8"/>
    <w:rPr>
      <w:rFonts w:cs="Times New Roman"/>
    </w:rPr>
  </w:style>
  <w:style w:type="character" w:customStyle="1" w:styleId="WWCharLFO16LVL9">
    <w:name w:val="WW_CharLFO16LVL9"/>
    <w:rPr>
      <w:rFonts w:cs="Times New Roman"/>
    </w:rPr>
  </w:style>
  <w:style w:type="character" w:customStyle="1" w:styleId="WWCharLFO17LVL1">
    <w:name w:val="WW_CharLFO17LVL1"/>
    <w:rPr>
      <w:rFonts w:cs="Times New Roman"/>
    </w:rPr>
  </w:style>
  <w:style w:type="character" w:customStyle="1" w:styleId="WWCharLFO17LVL2">
    <w:name w:val="WW_CharLFO17LVL2"/>
    <w:rPr>
      <w:rFonts w:cs="Times New Roman"/>
    </w:rPr>
  </w:style>
  <w:style w:type="character" w:customStyle="1" w:styleId="WWCharLFO17LVL3">
    <w:name w:val="WW_CharLFO17LVL3"/>
    <w:rPr>
      <w:rFonts w:cs="Times New Roman"/>
    </w:rPr>
  </w:style>
  <w:style w:type="character" w:customStyle="1" w:styleId="WWCharLFO17LVL4">
    <w:name w:val="WW_CharLFO17LVL4"/>
    <w:rPr>
      <w:rFonts w:cs="Times New Roman"/>
    </w:rPr>
  </w:style>
  <w:style w:type="character" w:customStyle="1" w:styleId="WWCharLFO17LVL5">
    <w:name w:val="WW_CharLFO17LVL5"/>
    <w:rPr>
      <w:rFonts w:cs="Times New Roman"/>
    </w:rPr>
  </w:style>
  <w:style w:type="character" w:customStyle="1" w:styleId="WWCharLFO17LVL6">
    <w:name w:val="WW_CharLFO17LVL6"/>
    <w:rPr>
      <w:rFonts w:cs="Times New Roman"/>
    </w:rPr>
  </w:style>
  <w:style w:type="character" w:customStyle="1" w:styleId="WWCharLFO17LVL7">
    <w:name w:val="WW_CharLFO17LVL7"/>
    <w:rPr>
      <w:rFonts w:cs="Times New Roman"/>
    </w:rPr>
  </w:style>
  <w:style w:type="character" w:customStyle="1" w:styleId="WWCharLFO17LVL8">
    <w:name w:val="WW_CharLFO17LVL8"/>
    <w:rPr>
      <w:rFonts w:cs="Times New Roman"/>
    </w:rPr>
  </w:style>
  <w:style w:type="character" w:customStyle="1" w:styleId="WWCharLFO17LVL9">
    <w:name w:val="WW_CharLFO17LVL9"/>
    <w:rPr>
      <w:rFonts w:cs="Times New Roman"/>
    </w:rPr>
  </w:style>
  <w:style w:type="character" w:customStyle="1" w:styleId="WWCharLFO18LVL1">
    <w:name w:val="WW_CharLFO18LVL1"/>
    <w:rPr>
      <w:rFonts w:cs="Times New Roman"/>
    </w:rPr>
  </w:style>
  <w:style w:type="character" w:customStyle="1" w:styleId="WWCharLFO18LVL2">
    <w:name w:val="WW_CharLFO18LVL2"/>
    <w:rPr>
      <w:rFonts w:cs="Times New Roman"/>
    </w:rPr>
  </w:style>
  <w:style w:type="character" w:customStyle="1" w:styleId="WWCharLFO18LVL3">
    <w:name w:val="WW_CharLFO18LVL3"/>
    <w:rPr>
      <w:rFonts w:cs="Times New Roman"/>
    </w:rPr>
  </w:style>
  <w:style w:type="character" w:customStyle="1" w:styleId="WWCharLFO18LVL4">
    <w:name w:val="WW_CharLFO18LVL4"/>
    <w:rPr>
      <w:rFonts w:cs="Times New Roman"/>
    </w:rPr>
  </w:style>
  <w:style w:type="character" w:customStyle="1" w:styleId="WWCharLFO18LVL5">
    <w:name w:val="WW_CharLFO18LVL5"/>
    <w:rPr>
      <w:rFonts w:cs="Times New Roman"/>
    </w:rPr>
  </w:style>
  <w:style w:type="character" w:customStyle="1" w:styleId="WWCharLFO18LVL6">
    <w:name w:val="WW_CharLFO18LVL6"/>
    <w:rPr>
      <w:rFonts w:cs="Times New Roman"/>
    </w:rPr>
  </w:style>
  <w:style w:type="character" w:customStyle="1" w:styleId="WWCharLFO18LVL7">
    <w:name w:val="WW_CharLFO18LVL7"/>
    <w:rPr>
      <w:rFonts w:cs="Times New Roman"/>
    </w:rPr>
  </w:style>
  <w:style w:type="character" w:customStyle="1" w:styleId="WWCharLFO18LVL8">
    <w:name w:val="WW_CharLFO18LVL8"/>
    <w:rPr>
      <w:rFonts w:cs="Times New Roman"/>
    </w:rPr>
  </w:style>
  <w:style w:type="character" w:customStyle="1" w:styleId="WWCharLFO18LVL9">
    <w:name w:val="WW_CharLFO18LVL9"/>
    <w:rPr>
      <w:rFonts w:cs="Times New Roman"/>
    </w:rPr>
  </w:style>
  <w:style w:type="character" w:customStyle="1" w:styleId="WWCharLFO19LVL1">
    <w:name w:val="WW_CharLFO19LVL1"/>
    <w:rPr>
      <w:rFonts w:cs="Times New Roman"/>
    </w:rPr>
  </w:style>
  <w:style w:type="character" w:customStyle="1" w:styleId="WWCharLFO19LVL2">
    <w:name w:val="WW_CharLFO19LVL2"/>
    <w:rPr>
      <w:rFonts w:cs="Times New Roman"/>
    </w:rPr>
  </w:style>
  <w:style w:type="character" w:customStyle="1" w:styleId="WWCharLFO19LVL3">
    <w:name w:val="WW_CharLFO19LVL3"/>
    <w:rPr>
      <w:rFonts w:cs="Times New Roman"/>
    </w:rPr>
  </w:style>
  <w:style w:type="character" w:customStyle="1" w:styleId="WWCharLFO19LVL4">
    <w:name w:val="WW_CharLFO19LVL4"/>
    <w:rPr>
      <w:rFonts w:cs="Times New Roman"/>
    </w:rPr>
  </w:style>
  <w:style w:type="character" w:customStyle="1" w:styleId="WWCharLFO19LVL5">
    <w:name w:val="WW_CharLFO19LVL5"/>
    <w:rPr>
      <w:rFonts w:cs="Times New Roman"/>
    </w:rPr>
  </w:style>
  <w:style w:type="character" w:customStyle="1" w:styleId="WWCharLFO19LVL6">
    <w:name w:val="WW_CharLFO19LVL6"/>
    <w:rPr>
      <w:rFonts w:cs="Times New Roman"/>
    </w:rPr>
  </w:style>
  <w:style w:type="character" w:customStyle="1" w:styleId="WWCharLFO19LVL7">
    <w:name w:val="WW_CharLFO19LVL7"/>
    <w:rPr>
      <w:rFonts w:cs="Times New Roman"/>
    </w:rPr>
  </w:style>
  <w:style w:type="character" w:customStyle="1" w:styleId="WWCharLFO19LVL8">
    <w:name w:val="WW_CharLFO19LVL8"/>
    <w:rPr>
      <w:rFonts w:cs="Times New Roman"/>
    </w:rPr>
  </w:style>
  <w:style w:type="character" w:customStyle="1" w:styleId="WWCharLFO19LVL9">
    <w:name w:val="WW_CharLFO19LVL9"/>
    <w:rPr>
      <w:rFonts w:cs="Times New Roman"/>
    </w:rPr>
  </w:style>
  <w:style w:type="character" w:customStyle="1" w:styleId="WWCharLFO20LVL1">
    <w:name w:val="WW_CharLFO20LVL1"/>
    <w:rPr>
      <w:rFonts w:cs="Times New Roman"/>
    </w:rPr>
  </w:style>
  <w:style w:type="character" w:customStyle="1" w:styleId="WWCharLFO20LVL4">
    <w:name w:val="WW_CharLFO20LVL4"/>
    <w:rPr>
      <w:rFonts w:cs="Times New Roman"/>
    </w:rPr>
  </w:style>
  <w:style w:type="character" w:customStyle="1" w:styleId="WWCharLFO20LVL5">
    <w:name w:val="WW_CharLFO20LVL5"/>
    <w:rPr>
      <w:rFonts w:cs="Times New Roman"/>
    </w:rPr>
  </w:style>
  <w:style w:type="character" w:customStyle="1" w:styleId="WWCharLFO20LVL6">
    <w:name w:val="WW_CharLFO20LVL6"/>
    <w:rPr>
      <w:rFonts w:cs="Times New Roman"/>
    </w:rPr>
  </w:style>
  <w:style w:type="character" w:customStyle="1" w:styleId="WWCharLFO20LVL7">
    <w:name w:val="WW_CharLFO20LVL7"/>
    <w:rPr>
      <w:rFonts w:cs="Times New Roman"/>
    </w:rPr>
  </w:style>
  <w:style w:type="character" w:customStyle="1" w:styleId="WWCharLFO20LVL8">
    <w:name w:val="WW_CharLFO20LVL8"/>
    <w:rPr>
      <w:rFonts w:cs="Times New Roman"/>
    </w:rPr>
  </w:style>
  <w:style w:type="character" w:customStyle="1" w:styleId="WWCharLFO20LVL9">
    <w:name w:val="WW_CharLFO20LVL9"/>
    <w:rPr>
      <w:rFonts w:cs="Times New Roman"/>
    </w:rPr>
  </w:style>
  <w:style w:type="character" w:customStyle="1" w:styleId="WWCharLFO21LVL1">
    <w:name w:val="WW_CharLFO21LVL1"/>
    <w:rPr>
      <w:rFonts w:cs="Times New Roman"/>
    </w:rPr>
  </w:style>
  <w:style w:type="character" w:customStyle="1" w:styleId="WWCharLFO21LVL2">
    <w:name w:val="WW_CharLFO21LVL2"/>
    <w:rPr>
      <w:rFonts w:cs="Times New Roman"/>
    </w:rPr>
  </w:style>
  <w:style w:type="character" w:customStyle="1" w:styleId="WWCharLFO21LVL3">
    <w:name w:val="WW_CharLFO21LVL3"/>
    <w:rPr>
      <w:rFonts w:cs="Times New Roman"/>
    </w:rPr>
  </w:style>
  <w:style w:type="character" w:customStyle="1" w:styleId="WWCharLFO21LVL4">
    <w:name w:val="WW_CharLFO21LVL4"/>
    <w:rPr>
      <w:rFonts w:cs="Times New Roman"/>
    </w:rPr>
  </w:style>
  <w:style w:type="character" w:customStyle="1" w:styleId="WWCharLFO21LVL5">
    <w:name w:val="WW_CharLFO21LVL5"/>
    <w:rPr>
      <w:rFonts w:cs="Times New Roman"/>
    </w:rPr>
  </w:style>
  <w:style w:type="character" w:customStyle="1" w:styleId="WWCharLFO21LVL6">
    <w:name w:val="WW_CharLFO21LVL6"/>
    <w:rPr>
      <w:rFonts w:cs="Times New Roman"/>
    </w:rPr>
  </w:style>
  <w:style w:type="character" w:customStyle="1" w:styleId="WWCharLFO21LVL7">
    <w:name w:val="WW_CharLFO21LVL7"/>
    <w:rPr>
      <w:rFonts w:cs="Times New Roman"/>
    </w:rPr>
  </w:style>
  <w:style w:type="character" w:customStyle="1" w:styleId="WWCharLFO21LVL8">
    <w:name w:val="WW_CharLFO21LVL8"/>
    <w:rPr>
      <w:rFonts w:cs="Times New Roman"/>
    </w:rPr>
  </w:style>
  <w:style w:type="character" w:customStyle="1" w:styleId="WWCharLFO21LVL9">
    <w:name w:val="WW_CharLFO21LVL9"/>
    <w:rPr>
      <w:rFonts w:cs="Times New Roman"/>
    </w:rPr>
  </w:style>
  <w:style w:type="character" w:customStyle="1" w:styleId="WWCharLFO22LVL1">
    <w:name w:val="WW_CharLFO22LVL1"/>
    <w:rPr>
      <w:rFonts w:cs="Times New Roman"/>
    </w:rPr>
  </w:style>
  <w:style w:type="character" w:customStyle="1" w:styleId="WWCharLFO22LVL2">
    <w:name w:val="WW_CharLFO22LVL2"/>
    <w:rPr>
      <w:rFonts w:cs="Times New Roman"/>
    </w:rPr>
  </w:style>
  <w:style w:type="character" w:customStyle="1" w:styleId="WWCharLFO22LVL3">
    <w:name w:val="WW_CharLFO22LVL3"/>
    <w:rPr>
      <w:rFonts w:cs="Times New Roman"/>
    </w:rPr>
  </w:style>
  <w:style w:type="character" w:customStyle="1" w:styleId="WWCharLFO22LVL4">
    <w:name w:val="WW_CharLFO22LVL4"/>
    <w:rPr>
      <w:rFonts w:cs="Times New Roman"/>
    </w:rPr>
  </w:style>
  <w:style w:type="character" w:customStyle="1" w:styleId="WWCharLFO22LVL5">
    <w:name w:val="WW_CharLFO22LVL5"/>
    <w:rPr>
      <w:rFonts w:cs="Times New Roman"/>
    </w:rPr>
  </w:style>
  <w:style w:type="character" w:customStyle="1" w:styleId="WWCharLFO22LVL6">
    <w:name w:val="WW_CharLFO22LVL6"/>
    <w:rPr>
      <w:rFonts w:cs="Times New Roman"/>
    </w:rPr>
  </w:style>
  <w:style w:type="character" w:customStyle="1" w:styleId="WWCharLFO22LVL7">
    <w:name w:val="WW_CharLFO22LVL7"/>
    <w:rPr>
      <w:rFonts w:cs="Times New Roman"/>
    </w:rPr>
  </w:style>
  <w:style w:type="character" w:customStyle="1" w:styleId="WWCharLFO22LVL8">
    <w:name w:val="WW_CharLFO22LVL8"/>
    <w:rPr>
      <w:rFonts w:cs="Times New Roman"/>
    </w:rPr>
  </w:style>
  <w:style w:type="character" w:customStyle="1" w:styleId="WWCharLFO22LVL9">
    <w:name w:val="WW_CharLFO22LVL9"/>
    <w:rPr>
      <w:rFonts w:cs="Times New Roman"/>
    </w:rPr>
  </w:style>
  <w:style w:type="character" w:customStyle="1" w:styleId="WWCharLFO23LVL1">
    <w:name w:val="WW_CharLFO23LVL1"/>
    <w:rPr>
      <w:rFonts w:cs="Times New Roman"/>
    </w:rPr>
  </w:style>
  <w:style w:type="character" w:customStyle="1" w:styleId="WWCharLFO23LVL2">
    <w:name w:val="WW_CharLFO23LVL2"/>
    <w:rPr>
      <w:rFonts w:cs="Times New Roman"/>
    </w:rPr>
  </w:style>
  <w:style w:type="character" w:customStyle="1" w:styleId="WWCharLFO23LVL3">
    <w:name w:val="WW_CharLFO23LVL3"/>
    <w:rPr>
      <w:rFonts w:cs="Times New Roman"/>
    </w:rPr>
  </w:style>
  <w:style w:type="character" w:customStyle="1" w:styleId="WWCharLFO23LVL4">
    <w:name w:val="WW_CharLFO23LVL4"/>
    <w:rPr>
      <w:rFonts w:cs="Times New Roman"/>
    </w:rPr>
  </w:style>
  <w:style w:type="character" w:customStyle="1" w:styleId="WWCharLFO23LVL5">
    <w:name w:val="WW_CharLFO23LVL5"/>
    <w:rPr>
      <w:rFonts w:cs="Times New Roman"/>
    </w:rPr>
  </w:style>
  <w:style w:type="character" w:customStyle="1" w:styleId="WWCharLFO23LVL6">
    <w:name w:val="WW_CharLFO23LVL6"/>
    <w:rPr>
      <w:rFonts w:cs="Times New Roman"/>
    </w:rPr>
  </w:style>
  <w:style w:type="character" w:customStyle="1" w:styleId="WWCharLFO23LVL7">
    <w:name w:val="WW_CharLFO23LVL7"/>
    <w:rPr>
      <w:rFonts w:cs="Times New Roman"/>
    </w:rPr>
  </w:style>
  <w:style w:type="character" w:customStyle="1" w:styleId="WWCharLFO23LVL8">
    <w:name w:val="WW_CharLFO23LVL8"/>
    <w:rPr>
      <w:rFonts w:cs="Times New Roman"/>
    </w:rPr>
  </w:style>
  <w:style w:type="character" w:customStyle="1" w:styleId="WWCharLFO23LVL9">
    <w:name w:val="WW_CharLFO23LVL9"/>
    <w:rPr>
      <w:rFonts w:cs="Times New Roman"/>
    </w:rPr>
  </w:style>
  <w:style w:type="character" w:customStyle="1" w:styleId="WWCharLFO24LVL1">
    <w:name w:val="WW_CharLFO24LVL1"/>
    <w:rPr>
      <w:rFonts w:cs="Times New Roman"/>
    </w:rPr>
  </w:style>
  <w:style w:type="character" w:customStyle="1" w:styleId="WWCharLFO24LVL2">
    <w:name w:val="WW_CharLFO24LVL2"/>
    <w:rPr>
      <w:rFonts w:cs="Times New Roman"/>
    </w:rPr>
  </w:style>
  <w:style w:type="character" w:customStyle="1" w:styleId="WWCharLFO24LVL3">
    <w:name w:val="WW_CharLFO24LVL3"/>
    <w:rPr>
      <w:rFonts w:cs="Times New Roman"/>
    </w:rPr>
  </w:style>
  <w:style w:type="character" w:customStyle="1" w:styleId="WWCharLFO24LVL4">
    <w:name w:val="WW_CharLFO24LVL4"/>
    <w:rPr>
      <w:rFonts w:cs="Times New Roman"/>
    </w:rPr>
  </w:style>
  <w:style w:type="character" w:customStyle="1" w:styleId="WWCharLFO24LVL5">
    <w:name w:val="WW_CharLFO24LVL5"/>
    <w:rPr>
      <w:rFonts w:cs="Times New Roman"/>
    </w:rPr>
  </w:style>
  <w:style w:type="character" w:customStyle="1" w:styleId="WWCharLFO24LVL6">
    <w:name w:val="WW_CharLFO24LVL6"/>
    <w:rPr>
      <w:rFonts w:cs="Times New Roman"/>
    </w:rPr>
  </w:style>
  <w:style w:type="character" w:customStyle="1" w:styleId="WWCharLFO24LVL7">
    <w:name w:val="WW_CharLFO24LVL7"/>
    <w:rPr>
      <w:rFonts w:cs="Times New Roman"/>
    </w:rPr>
  </w:style>
  <w:style w:type="character" w:customStyle="1" w:styleId="WWCharLFO24LVL8">
    <w:name w:val="WW_CharLFO24LVL8"/>
    <w:rPr>
      <w:rFonts w:cs="Times New Roman"/>
    </w:rPr>
  </w:style>
  <w:style w:type="character" w:customStyle="1" w:styleId="WWCharLFO24LVL9">
    <w:name w:val="WW_CharLFO24LVL9"/>
    <w:rPr>
      <w:rFonts w:cs="Times New Roman"/>
    </w:rPr>
  </w:style>
  <w:style w:type="character" w:customStyle="1" w:styleId="WWCharLFO25LVL1">
    <w:name w:val="WW_CharLFO25LVL1"/>
    <w:rPr>
      <w:rFonts w:cs="Times New Roman"/>
      <w:b w:val="0"/>
      <w:i w:val="0"/>
      <w:sz w:val="20"/>
      <w:szCs w:val="20"/>
    </w:rPr>
  </w:style>
  <w:style w:type="character" w:customStyle="1" w:styleId="WWCharLFO25LVL2">
    <w:name w:val="WW_CharLFO25LVL2"/>
    <w:rPr>
      <w:rFonts w:cs="Times New Roman"/>
    </w:rPr>
  </w:style>
  <w:style w:type="character" w:customStyle="1" w:styleId="WWCharLFO25LVL3">
    <w:name w:val="WW_CharLFO25LVL3"/>
    <w:rPr>
      <w:rFonts w:cs="Times New Roman"/>
    </w:rPr>
  </w:style>
  <w:style w:type="character" w:customStyle="1" w:styleId="WWCharLFO25LVL4">
    <w:name w:val="WW_CharLFO25LVL4"/>
    <w:rPr>
      <w:rFonts w:cs="Times New Roman"/>
    </w:rPr>
  </w:style>
  <w:style w:type="character" w:customStyle="1" w:styleId="WWCharLFO25LVL5">
    <w:name w:val="WW_CharLFO25LVL5"/>
    <w:rPr>
      <w:rFonts w:cs="Times New Roman"/>
    </w:rPr>
  </w:style>
  <w:style w:type="character" w:customStyle="1" w:styleId="WWCharLFO25LVL6">
    <w:name w:val="WW_CharLFO25LVL6"/>
    <w:rPr>
      <w:rFonts w:cs="Times New Roman"/>
    </w:rPr>
  </w:style>
  <w:style w:type="character" w:customStyle="1" w:styleId="WWCharLFO25LVL7">
    <w:name w:val="WW_CharLFO25LVL7"/>
    <w:rPr>
      <w:rFonts w:cs="Times New Roman"/>
    </w:rPr>
  </w:style>
  <w:style w:type="character" w:customStyle="1" w:styleId="WWCharLFO25LVL8">
    <w:name w:val="WW_CharLFO25LVL8"/>
    <w:rPr>
      <w:rFonts w:cs="Times New Roman"/>
    </w:rPr>
  </w:style>
  <w:style w:type="character" w:customStyle="1" w:styleId="WWCharLFO25LVL9">
    <w:name w:val="WW_CharLFO25LVL9"/>
    <w:rPr>
      <w:rFonts w:cs="Times New Roman"/>
    </w:rPr>
  </w:style>
  <w:style w:type="character" w:customStyle="1" w:styleId="WWCharLFO28LVL1">
    <w:name w:val="WW_CharLFO28LVL1"/>
    <w:rPr>
      <w:b w:val="0"/>
    </w:rPr>
  </w:style>
  <w:style w:type="character" w:customStyle="1" w:styleId="WWCharLFO29LVL1">
    <w:name w:val="WW_CharLFO29LVL1"/>
    <w:rPr>
      <w:rFonts w:cs="Times New Roman"/>
    </w:rPr>
  </w:style>
  <w:style w:type="character" w:customStyle="1" w:styleId="WWCharLFO30LVL1">
    <w:name w:val="WW_CharLFO30LVL1"/>
    <w:rPr>
      <w:rFonts w:cs="Times New Roman"/>
    </w:rPr>
  </w:style>
  <w:style w:type="character" w:customStyle="1" w:styleId="WWCharLFO30LVL2">
    <w:name w:val="WW_CharLFO30LVL2"/>
    <w:rPr>
      <w:rFonts w:cs="Times New Roman"/>
    </w:rPr>
  </w:style>
  <w:style w:type="character" w:customStyle="1" w:styleId="WWCharLFO30LVL3">
    <w:name w:val="WW_CharLFO30LVL3"/>
    <w:rPr>
      <w:rFonts w:cs="Times New Roman"/>
    </w:rPr>
  </w:style>
  <w:style w:type="character" w:customStyle="1" w:styleId="WWCharLFO30LVL4">
    <w:name w:val="WW_CharLFO30LVL4"/>
    <w:rPr>
      <w:rFonts w:cs="Times New Roman"/>
    </w:rPr>
  </w:style>
  <w:style w:type="character" w:customStyle="1" w:styleId="WWCharLFO30LVL5">
    <w:name w:val="WW_CharLFO30LVL5"/>
    <w:rPr>
      <w:rFonts w:cs="Times New Roman"/>
    </w:rPr>
  </w:style>
  <w:style w:type="character" w:customStyle="1" w:styleId="WWCharLFO30LVL6">
    <w:name w:val="WW_CharLFO30LVL6"/>
    <w:rPr>
      <w:rFonts w:cs="Times New Roman"/>
    </w:rPr>
  </w:style>
  <w:style w:type="character" w:customStyle="1" w:styleId="WWCharLFO30LVL7">
    <w:name w:val="WW_CharLFO30LVL7"/>
    <w:rPr>
      <w:rFonts w:cs="Times New Roman"/>
    </w:rPr>
  </w:style>
  <w:style w:type="character" w:customStyle="1" w:styleId="WWCharLFO30LVL8">
    <w:name w:val="WW_CharLFO30LVL8"/>
    <w:rPr>
      <w:rFonts w:cs="Times New Roman"/>
    </w:rPr>
  </w:style>
  <w:style w:type="character" w:customStyle="1" w:styleId="WWCharLFO30LVL9">
    <w:name w:val="WW_CharLFO30LVL9"/>
    <w:rPr>
      <w:rFonts w:cs="Times New Roman"/>
    </w:rPr>
  </w:style>
  <w:style w:type="character" w:customStyle="1" w:styleId="WWCharLFO31LVL1">
    <w:name w:val="WW_CharLFO31LVL1"/>
    <w:rPr>
      <w:rFonts w:cs="Times New Roman"/>
    </w:rPr>
  </w:style>
  <w:style w:type="character" w:customStyle="1" w:styleId="WWCharLFO31LVL3">
    <w:name w:val="WW_CharLFO31LVL3"/>
    <w:rPr>
      <w:rFonts w:cs="Times New Roman"/>
    </w:rPr>
  </w:style>
  <w:style w:type="character" w:customStyle="1" w:styleId="WWCharLFO31LVL4">
    <w:name w:val="WW_CharLFO31LVL4"/>
    <w:rPr>
      <w:rFonts w:cs="Times New Roman"/>
    </w:rPr>
  </w:style>
  <w:style w:type="character" w:customStyle="1" w:styleId="WWCharLFO31LVL5">
    <w:name w:val="WW_CharLFO31LVL5"/>
    <w:rPr>
      <w:rFonts w:cs="Times New Roman"/>
    </w:rPr>
  </w:style>
  <w:style w:type="character" w:customStyle="1" w:styleId="WWCharLFO31LVL6">
    <w:name w:val="WW_CharLFO31LVL6"/>
    <w:rPr>
      <w:rFonts w:cs="Times New Roman"/>
    </w:rPr>
  </w:style>
  <w:style w:type="character" w:customStyle="1" w:styleId="WWCharLFO31LVL7">
    <w:name w:val="WW_CharLFO31LVL7"/>
    <w:rPr>
      <w:rFonts w:cs="Times New Roman"/>
    </w:rPr>
  </w:style>
  <w:style w:type="character" w:customStyle="1" w:styleId="WWCharLFO31LVL8">
    <w:name w:val="WW_CharLFO31LVL8"/>
    <w:rPr>
      <w:rFonts w:cs="Times New Roman"/>
    </w:rPr>
  </w:style>
  <w:style w:type="character" w:customStyle="1" w:styleId="WWCharLFO31LVL9">
    <w:name w:val="WW_CharLFO31LVL9"/>
    <w:rPr>
      <w:rFonts w:cs="Times New Roman"/>
    </w:rPr>
  </w:style>
  <w:style w:type="character" w:customStyle="1" w:styleId="WWCharLFO32LVL1">
    <w:name w:val="WW_CharLFO32LVL1"/>
    <w:rPr>
      <w:rFonts w:cs="Times New Roman"/>
      <w:b w:val="0"/>
    </w:rPr>
  </w:style>
  <w:style w:type="character" w:customStyle="1" w:styleId="WWCharLFO33LVL1">
    <w:name w:val="WW_CharLFO33LVL1"/>
    <w:rPr>
      <w:rFonts w:cs="Times New Roman"/>
      <w:b w:val="0"/>
      <w:color w:val="00000A"/>
    </w:rPr>
  </w:style>
  <w:style w:type="character" w:customStyle="1" w:styleId="WWCharLFO34LVL1">
    <w:name w:val="WW_CharLFO34LVL1"/>
    <w:rPr>
      <w:rFonts w:cs="Times New Roman"/>
    </w:rPr>
  </w:style>
  <w:style w:type="character" w:customStyle="1" w:styleId="WWCharLFO34LVL2">
    <w:name w:val="WW_CharLFO34LVL2"/>
    <w:rPr>
      <w:rFonts w:cs="Times New Roman"/>
    </w:rPr>
  </w:style>
  <w:style w:type="character" w:customStyle="1" w:styleId="WWCharLFO34LVL3">
    <w:name w:val="WW_CharLFO34LVL3"/>
    <w:rPr>
      <w:rFonts w:cs="Times New Roman"/>
    </w:rPr>
  </w:style>
  <w:style w:type="character" w:customStyle="1" w:styleId="WWCharLFO34LVL4">
    <w:name w:val="WW_CharLFO34LVL4"/>
    <w:rPr>
      <w:rFonts w:cs="Times New Roman"/>
    </w:rPr>
  </w:style>
  <w:style w:type="character" w:customStyle="1" w:styleId="WWCharLFO34LVL5">
    <w:name w:val="WW_CharLFO34LVL5"/>
    <w:rPr>
      <w:rFonts w:cs="Times New Roman"/>
    </w:rPr>
  </w:style>
  <w:style w:type="character" w:customStyle="1" w:styleId="WWCharLFO34LVL6">
    <w:name w:val="WW_CharLFO34LVL6"/>
    <w:rPr>
      <w:rFonts w:cs="Times New Roman"/>
    </w:rPr>
  </w:style>
  <w:style w:type="character" w:customStyle="1" w:styleId="WWCharLFO34LVL7">
    <w:name w:val="WW_CharLFO34LVL7"/>
    <w:rPr>
      <w:rFonts w:cs="Times New Roman"/>
    </w:rPr>
  </w:style>
  <w:style w:type="character" w:customStyle="1" w:styleId="WWCharLFO34LVL8">
    <w:name w:val="WW_CharLFO34LVL8"/>
    <w:rPr>
      <w:rFonts w:cs="Times New Roman"/>
    </w:rPr>
  </w:style>
  <w:style w:type="character" w:customStyle="1" w:styleId="WWCharLFO34LVL9">
    <w:name w:val="WW_CharLFO34LVL9"/>
    <w:rPr>
      <w:rFonts w:cs="Times New Roman"/>
    </w:rPr>
  </w:style>
  <w:style w:type="character" w:customStyle="1" w:styleId="WWCharLFO35LVL1">
    <w:name w:val="WW_CharLFO35LVL1"/>
    <w:rPr>
      <w:rFonts w:cs="Times New Roman"/>
    </w:rPr>
  </w:style>
  <w:style w:type="character" w:customStyle="1" w:styleId="WWCharLFO35LVL2">
    <w:name w:val="WW_CharLFO35LVL2"/>
    <w:rPr>
      <w:rFonts w:cs="Times New Roman"/>
    </w:rPr>
  </w:style>
  <w:style w:type="character" w:customStyle="1" w:styleId="WWCharLFO35LVL3">
    <w:name w:val="WW_CharLFO35LVL3"/>
    <w:rPr>
      <w:rFonts w:cs="Times New Roman"/>
    </w:rPr>
  </w:style>
  <w:style w:type="character" w:customStyle="1" w:styleId="WWCharLFO35LVL4">
    <w:name w:val="WW_CharLFO35LVL4"/>
    <w:rPr>
      <w:rFonts w:cs="Times New Roman"/>
    </w:rPr>
  </w:style>
  <w:style w:type="character" w:customStyle="1" w:styleId="WWCharLFO35LVL5">
    <w:name w:val="WW_CharLFO35LVL5"/>
    <w:rPr>
      <w:rFonts w:cs="Times New Roman"/>
    </w:rPr>
  </w:style>
  <w:style w:type="character" w:customStyle="1" w:styleId="WWCharLFO35LVL6">
    <w:name w:val="WW_CharLFO35LVL6"/>
    <w:rPr>
      <w:rFonts w:cs="Times New Roman"/>
    </w:rPr>
  </w:style>
  <w:style w:type="character" w:customStyle="1" w:styleId="WWCharLFO35LVL7">
    <w:name w:val="WW_CharLFO35LVL7"/>
    <w:rPr>
      <w:rFonts w:cs="Times New Roman"/>
    </w:rPr>
  </w:style>
  <w:style w:type="character" w:customStyle="1" w:styleId="WWCharLFO35LVL8">
    <w:name w:val="WW_CharLFO35LVL8"/>
    <w:rPr>
      <w:rFonts w:cs="Times New Roman"/>
    </w:rPr>
  </w:style>
  <w:style w:type="character" w:customStyle="1" w:styleId="WWCharLFO35LVL9">
    <w:name w:val="WW_CharLFO35LVL9"/>
    <w:rPr>
      <w:rFonts w:cs="Times New Roman"/>
    </w:rPr>
  </w:style>
  <w:style w:type="character" w:customStyle="1" w:styleId="WWCharLFO36LVL1">
    <w:name w:val="WW_CharLFO36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36LVL2">
    <w:name w:val="WW_CharLFO36LVL2"/>
    <w:rPr>
      <w:rFonts w:cs="Times New Roman"/>
      <w:b w:val="0"/>
      <w:i w:val="0"/>
      <w:sz w:val="20"/>
      <w:szCs w:val="20"/>
    </w:rPr>
  </w:style>
  <w:style w:type="character" w:customStyle="1" w:styleId="WWCharLFO36LVL3">
    <w:name w:val="WW_CharLFO36LVL3"/>
    <w:rPr>
      <w:rFonts w:cs="Times New Roman"/>
      <w:b w:val="0"/>
      <w:i w:val="0"/>
      <w:sz w:val="20"/>
      <w:szCs w:val="20"/>
    </w:rPr>
  </w:style>
  <w:style w:type="character" w:customStyle="1" w:styleId="WWCharLFO36LVL4">
    <w:name w:val="WW_CharLFO36LVL4"/>
    <w:rPr>
      <w:rFonts w:cs="Times New Roman"/>
      <w:b w:val="0"/>
      <w:i w:val="0"/>
      <w:sz w:val="20"/>
      <w:szCs w:val="20"/>
    </w:rPr>
  </w:style>
  <w:style w:type="character" w:customStyle="1" w:styleId="WWCharLFO36LVL5">
    <w:name w:val="WW_CharLFO36LVL5"/>
    <w:rPr>
      <w:rFonts w:cs="Times New Roman"/>
      <w:b w:val="0"/>
      <w:i w:val="0"/>
      <w:sz w:val="20"/>
      <w:szCs w:val="20"/>
    </w:rPr>
  </w:style>
  <w:style w:type="character" w:customStyle="1" w:styleId="WWCharLFO36LVL6">
    <w:name w:val="WW_CharLFO36LVL6"/>
    <w:rPr>
      <w:rFonts w:cs="Times New Roman"/>
      <w:b w:val="0"/>
      <w:i w:val="0"/>
      <w:sz w:val="20"/>
      <w:szCs w:val="20"/>
    </w:rPr>
  </w:style>
  <w:style w:type="character" w:customStyle="1" w:styleId="WWCharLFO36LVL7">
    <w:name w:val="WW_CharLFO36LVL7"/>
    <w:rPr>
      <w:rFonts w:cs="Times New Roman"/>
      <w:b w:val="0"/>
      <w:i w:val="0"/>
      <w:sz w:val="20"/>
      <w:szCs w:val="20"/>
    </w:rPr>
  </w:style>
  <w:style w:type="character" w:customStyle="1" w:styleId="WWCharLFO36LVL8">
    <w:name w:val="WW_CharLFO36LVL8"/>
    <w:rPr>
      <w:rFonts w:cs="Times New Roman"/>
      <w:b w:val="0"/>
      <w:i w:val="0"/>
      <w:sz w:val="20"/>
      <w:szCs w:val="20"/>
    </w:rPr>
  </w:style>
  <w:style w:type="character" w:customStyle="1" w:styleId="WWCharLFO36LVL9">
    <w:name w:val="WW_CharLFO36LVL9"/>
    <w:rPr>
      <w:rFonts w:cs="Times New Roman"/>
      <w:b w:val="0"/>
      <w:i w:val="0"/>
      <w:sz w:val="20"/>
      <w:szCs w:val="20"/>
    </w:rPr>
  </w:style>
  <w:style w:type="character" w:customStyle="1" w:styleId="WWCharLFO37LVL1">
    <w:name w:val="WW_CharLFO37LVL1"/>
    <w:rPr>
      <w:rFonts w:ascii="Arial" w:hAnsi="Arial" w:cs="Arial"/>
      <w:sz w:val="20"/>
      <w:szCs w:val="20"/>
    </w:rPr>
  </w:style>
  <w:style w:type="character" w:customStyle="1" w:styleId="WWCharLFO37LVL2">
    <w:name w:val="WW_CharLFO37LVL2"/>
    <w:rPr>
      <w:rFonts w:cs="Times New Roman"/>
    </w:rPr>
  </w:style>
  <w:style w:type="character" w:customStyle="1" w:styleId="WWCharLFO37LVL3">
    <w:name w:val="WW_CharLFO37LVL3"/>
    <w:rPr>
      <w:rFonts w:cs="Times New Roman"/>
    </w:rPr>
  </w:style>
  <w:style w:type="character" w:customStyle="1" w:styleId="WWCharLFO37LVL4">
    <w:name w:val="WW_CharLFO37LVL4"/>
    <w:rPr>
      <w:rFonts w:cs="Times New Roman"/>
    </w:rPr>
  </w:style>
  <w:style w:type="character" w:customStyle="1" w:styleId="WWCharLFO37LVL5">
    <w:name w:val="WW_CharLFO37LVL5"/>
    <w:rPr>
      <w:rFonts w:cs="Times New Roman"/>
    </w:rPr>
  </w:style>
  <w:style w:type="character" w:customStyle="1" w:styleId="WWCharLFO37LVL6">
    <w:name w:val="WW_CharLFO37LVL6"/>
    <w:rPr>
      <w:rFonts w:cs="Times New Roman"/>
    </w:rPr>
  </w:style>
  <w:style w:type="character" w:customStyle="1" w:styleId="WWCharLFO37LVL7">
    <w:name w:val="WW_CharLFO37LVL7"/>
    <w:rPr>
      <w:rFonts w:cs="Times New Roman"/>
    </w:rPr>
  </w:style>
  <w:style w:type="character" w:customStyle="1" w:styleId="WWCharLFO37LVL8">
    <w:name w:val="WW_CharLFO37LVL8"/>
    <w:rPr>
      <w:rFonts w:cs="Times New Roman"/>
    </w:rPr>
  </w:style>
  <w:style w:type="character" w:customStyle="1" w:styleId="WWCharLFO37LVL9">
    <w:name w:val="WW_CharLFO37LVL9"/>
    <w:rPr>
      <w:rFonts w:cs="Times New Roman"/>
    </w:rPr>
  </w:style>
  <w:style w:type="character" w:customStyle="1" w:styleId="WWCharLFO38LVL1">
    <w:name w:val="WW_CharLFO38LVL1"/>
    <w:rPr>
      <w:color w:val="00000A"/>
    </w:rPr>
  </w:style>
  <w:style w:type="character" w:customStyle="1" w:styleId="WWCharLFO38LVL2">
    <w:name w:val="WW_CharLFO38LVL2"/>
    <w:rPr>
      <w:rFonts w:cs="Times New Roman"/>
    </w:rPr>
  </w:style>
  <w:style w:type="character" w:customStyle="1" w:styleId="WWCharLFO38LVL3">
    <w:name w:val="WW_CharLFO38LVL3"/>
    <w:rPr>
      <w:rFonts w:cs="Times New Roman"/>
    </w:rPr>
  </w:style>
  <w:style w:type="character" w:customStyle="1" w:styleId="WWCharLFO38LVL4">
    <w:name w:val="WW_CharLFO38LVL4"/>
    <w:rPr>
      <w:rFonts w:cs="Times New Roman"/>
    </w:rPr>
  </w:style>
  <w:style w:type="character" w:customStyle="1" w:styleId="WWCharLFO38LVL5">
    <w:name w:val="WW_CharLFO38LVL5"/>
    <w:rPr>
      <w:rFonts w:cs="Times New Roman"/>
    </w:rPr>
  </w:style>
  <w:style w:type="character" w:customStyle="1" w:styleId="WWCharLFO38LVL6">
    <w:name w:val="WW_CharLFO38LVL6"/>
    <w:rPr>
      <w:rFonts w:cs="Times New Roman"/>
    </w:rPr>
  </w:style>
  <w:style w:type="character" w:customStyle="1" w:styleId="WWCharLFO38LVL7">
    <w:name w:val="WW_CharLFO38LVL7"/>
    <w:rPr>
      <w:rFonts w:cs="Times New Roman"/>
    </w:rPr>
  </w:style>
  <w:style w:type="character" w:customStyle="1" w:styleId="WWCharLFO38LVL8">
    <w:name w:val="WW_CharLFO38LVL8"/>
    <w:rPr>
      <w:rFonts w:cs="Times New Roman"/>
    </w:rPr>
  </w:style>
  <w:style w:type="character" w:customStyle="1" w:styleId="WWCharLFO38LVL9">
    <w:name w:val="WW_CharLFO38LVL9"/>
    <w:rPr>
      <w:rFonts w:cs="Times New Roman"/>
    </w:rPr>
  </w:style>
  <w:style w:type="character" w:customStyle="1" w:styleId="WWCharLFO39LVL1">
    <w:name w:val="WW_CharLFO39LVL1"/>
    <w:rPr>
      <w:rFonts w:cs="Times New Roman"/>
      <w:b w:val="0"/>
    </w:rPr>
  </w:style>
  <w:style w:type="character" w:customStyle="1" w:styleId="WWCharLFO39LVL2">
    <w:name w:val="WW_CharLFO39LVL2"/>
    <w:rPr>
      <w:rFonts w:cs="Times New Roman"/>
    </w:rPr>
  </w:style>
  <w:style w:type="character" w:customStyle="1" w:styleId="WWCharLFO39LVL3">
    <w:name w:val="WW_CharLFO39LVL3"/>
    <w:rPr>
      <w:rFonts w:cs="Times New Roman"/>
    </w:rPr>
  </w:style>
  <w:style w:type="character" w:customStyle="1" w:styleId="WWCharLFO39LVL4">
    <w:name w:val="WW_CharLFO39LVL4"/>
    <w:rPr>
      <w:rFonts w:cs="Times New Roman"/>
    </w:rPr>
  </w:style>
  <w:style w:type="character" w:customStyle="1" w:styleId="WWCharLFO39LVL5">
    <w:name w:val="WW_CharLFO39LVL5"/>
    <w:rPr>
      <w:rFonts w:cs="Times New Roman"/>
    </w:rPr>
  </w:style>
  <w:style w:type="character" w:customStyle="1" w:styleId="WWCharLFO39LVL6">
    <w:name w:val="WW_CharLFO39LVL6"/>
    <w:rPr>
      <w:rFonts w:cs="Times New Roman"/>
    </w:rPr>
  </w:style>
  <w:style w:type="character" w:customStyle="1" w:styleId="WWCharLFO39LVL7">
    <w:name w:val="WW_CharLFO39LVL7"/>
    <w:rPr>
      <w:rFonts w:cs="Times New Roman"/>
    </w:rPr>
  </w:style>
  <w:style w:type="character" w:customStyle="1" w:styleId="WWCharLFO39LVL8">
    <w:name w:val="WW_CharLFO39LVL8"/>
    <w:rPr>
      <w:rFonts w:cs="Times New Roman"/>
    </w:rPr>
  </w:style>
  <w:style w:type="character" w:customStyle="1" w:styleId="WWCharLFO39LVL9">
    <w:name w:val="WW_CharLFO39LVL9"/>
    <w:rPr>
      <w:rFonts w:cs="Times New Roman"/>
    </w:rPr>
  </w:style>
  <w:style w:type="character" w:customStyle="1" w:styleId="WWCharLFO40LVL1">
    <w:name w:val="WW_CharLFO40LVL1"/>
    <w:rPr>
      <w:rFonts w:cs="Times New Roman"/>
      <w:b w:val="0"/>
      <w:color w:val="00000A"/>
    </w:rPr>
  </w:style>
  <w:style w:type="character" w:customStyle="1" w:styleId="WWCharLFO40LVL2">
    <w:name w:val="WW_CharLFO40LVL2"/>
    <w:rPr>
      <w:rFonts w:cs="Times New Roman"/>
    </w:rPr>
  </w:style>
  <w:style w:type="character" w:customStyle="1" w:styleId="WWCharLFO40LVL3">
    <w:name w:val="WW_CharLFO40LVL3"/>
    <w:rPr>
      <w:rFonts w:cs="Times New Roman"/>
    </w:rPr>
  </w:style>
  <w:style w:type="character" w:customStyle="1" w:styleId="WWCharLFO40LVL4">
    <w:name w:val="WW_CharLFO40LVL4"/>
    <w:rPr>
      <w:rFonts w:cs="Times New Roman"/>
    </w:rPr>
  </w:style>
  <w:style w:type="character" w:customStyle="1" w:styleId="WWCharLFO40LVL5">
    <w:name w:val="WW_CharLFO40LVL5"/>
    <w:rPr>
      <w:rFonts w:cs="Times New Roman"/>
    </w:rPr>
  </w:style>
  <w:style w:type="character" w:customStyle="1" w:styleId="WWCharLFO40LVL6">
    <w:name w:val="WW_CharLFO40LVL6"/>
    <w:rPr>
      <w:rFonts w:cs="Times New Roman"/>
    </w:rPr>
  </w:style>
  <w:style w:type="character" w:customStyle="1" w:styleId="WWCharLFO40LVL7">
    <w:name w:val="WW_CharLFO40LVL7"/>
    <w:rPr>
      <w:rFonts w:cs="Times New Roman"/>
    </w:rPr>
  </w:style>
  <w:style w:type="character" w:customStyle="1" w:styleId="WWCharLFO40LVL8">
    <w:name w:val="WW_CharLFO40LVL8"/>
    <w:rPr>
      <w:rFonts w:cs="Times New Roman"/>
    </w:rPr>
  </w:style>
  <w:style w:type="character" w:customStyle="1" w:styleId="WWCharLFO40LVL9">
    <w:name w:val="WW_CharLFO40LVL9"/>
    <w:rPr>
      <w:rFonts w:cs="Times New Roman"/>
    </w:rPr>
  </w:style>
  <w:style w:type="character" w:customStyle="1" w:styleId="WWCharLFO41LVL1">
    <w:name w:val="WW_CharLFO41LVL1"/>
    <w:rPr>
      <w:rFonts w:cs="Times New Roman"/>
    </w:rPr>
  </w:style>
  <w:style w:type="character" w:customStyle="1" w:styleId="WWCharLFO44LVL1">
    <w:name w:val="WW_CharLFO44LVL1"/>
    <w:rPr>
      <w:rFonts w:cs="Times New Roman"/>
    </w:rPr>
  </w:style>
  <w:style w:type="character" w:customStyle="1" w:styleId="WWCharLFO44LVL2">
    <w:name w:val="WW_CharLFO44LVL2"/>
    <w:rPr>
      <w:rFonts w:cs="Times New Roman"/>
    </w:rPr>
  </w:style>
  <w:style w:type="character" w:customStyle="1" w:styleId="WWCharLFO44LVL3">
    <w:name w:val="WW_CharLFO44LVL3"/>
    <w:rPr>
      <w:rFonts w:cs="Times New Roman"/>
    </w:rPr>
  </w:style>
  <w:style w:type="character" w:customStyle="1" w:styleId="WWCharLFO44LVL4">
    <w:name w:val="WW_CharLFO44LVL4"/>
    <w:rPr>
      <w:rFonts w:cs="Times New Roman"/>
    </w:rPr>
  </w:style>
  <w:style w:type="character" w:customStyle="1" w:styleId="WWCharLFO44LVL5">
    <w:name w:val="WW_CharLFO44LVL5"/>
    <w:rPr>
      <w:rFonts w:cs="Times New Roman"/>
    </w:rPr>
  </w:style>
  <w:style w:type="character" w:customStyle="1" w:styleId="WWCharLFO44LVL6">
    <w:name w:val="WW_CharLFO44LVL6"/>
    <w:rPr>
      <w:rFonts w:cs="Times New Roman"/>
    </w:rPr>
  </w:style>
  <w:style w:type="character" w:customStyle="1" w:styleId="WWCharLFO44LVL7">
    <w:name w:val="WW_CharLFO44LVL7"/>
    <w:rPr>
      <w:rFonts w:cs="Times New Roman"/>
    </w:rPr>
  </w:style>
  <w:style w:type="character" w:customStyle="1" w:styleId="WWCharLFO44LVL8">
    <w:name w:val="WW_CharLFO44LVL8"/>
    <w:rPr>
      <w:rFonts w:cs="Times New Roman"/>
    </w:rPr>
  </w:style>
  <w:style w:type="character" w:customStyle="1" w:styleId="WWCharLFO44LVL9">
    <w:name w:val="WW_CharLFO44LVL9"/>
    <w:rPr>
      <w:rFonts w:cs="Times New Roman"/>
    </w:rPr>
  </w:style>
  <w:style w:type="character" w:customStyle="1" w:styleId="WWCharLFO45LVL1">
    <w:name w:val="WW_CharLFO45LVL1"/>
    <w:rPr>
      <w:rFonts w:cs="Times New Roman"/>
    </w:rPr>
  </w:style>
  <w:style w:type="character" w:customStyle="1" w:styleId="WWCharLFO45LVL2">
    <w:name w:val="WW_CharLFO45LVL2"/>
    <w:rPr>
      <w:rFonts w:cs="Times New Roman"/>
    </w:rPr>
  </w:style>
  <w:style w:type="character" w:customStyle="1" w:styleId="WWCharLFO45LVL3">
    <w:name w:val="WW_CharLFO45LVL3"/>
    <w:rPr>
      <w:rFonts w:cs="Times New Roman"/>
    </w:rPr>
  </w:style>
  <w:style w:type="character" w:customStyle="1" w:styleId="WWCharLFO45LVL4">
    <w:name w:val="WW_CharLFO45LVL4"/>
    <w:rPr>
      <w:rFonts w:cs="Times New Roman"/>
    </w:rPr>
  </w:style>
  <w:style w:type="character" w:customStyle="1" w:styleId="WWCharLFO45LVL5">
    <w:name w:val="WW_CharLFO45LVL5"/>
    <w:rPr>
      <w:rFonts w:cs="Times New Roman"/>
    </w:rPr>
  </w:style>
  <w:style w:type="character" w:customStyle="1" w:styleId="WWCharLFO45LVL6">
    <w:name w:val="WW_CharLFO45LVL6"/>
    <w:rPr>
      <w:rFonts w:cs="Times New Roman"/>
    </w:rPr>
  </w:style>
  <w:style w:type="character" w:customStyle="1" w:styleId="WWCharLFO45LVL7">
    <w:name w:val="WW_CharLFO45LVL7"/>
    <w:rPr>
      <w:rFonts w:cs="Times New Roman"/>
    </w:rPr>
  </w:style>
  <w:style w:type="character" w:customStyle="1" w:styleId="WWCharLFO45LVL8">
    <w:name w:val="WW_CharLFO45LVL8"/>
    <w:rPr>
      <w:rFonts w:cs="Times New Roman"/>
    </w:rPr>
  </w:style>
  <w:style w:type="character" w:customStyle="1" w:styleId="WWCharLFO45LVL9">
    <w:name w:val="WW_CharLFO45LVL9"/>
    <w:rPr>
      <w:rFonts w:cs="Times New Roman"/>
    </w:rPr>
  </w:style>
  <w:style w:type="character" w:customStyle="1" w:styleId="WWCharLFO46LVL1">
    <w:name w:val="WW_CharLFO46LVL1"/>
    <w:rPr>
      <w:rFonts w:cs="Times New Roman"/>
    </w:rPr>
  </w:style>
  <w:style w:type="character" w:customStyle="1" w:styleId="WWCharLFO46LVL2">
    <w:name w:val="WW_CharLFO46LVL2"/>
    <w:rPr>
      <w:rFonts w:cs="Times New Roman"/>
    </w:rPr>
  </w:style>
  <w:style w:type="character" w:customStyle="1" w:styleId="WWCharLFO46LVL3">
    <w:name w:val="WW_CharLFO46LVL3"/>
    <w:rPr>
      <w:rFonts w:cs="Times New Roman"/>
    </w:rPr>
  </w:style>
  <w:style w:type="character" w:customStyle="1" w:styleId="WWCharLFO46LVL4">
    <w:name w:val="WW_CharLFO46LVL4"/>
    <w:rPr>
      <w:rFonts w:cs="Times New Roman"/>
    </w:rPr>
  </w:style>
  <w:style w:type="character" w:customStyle="1" w:styleId="WWCharLFO46LVL5">
    <w:name w:val="WW_CharLFO46LVL5"/>
    <w:rPr>
      <w:rFonts w:cs="Times New Roman"/>
    </w:rPr>
  </w:style>
  <w:style w:type="character" w:customStyle="1" w:styleId="WWCharLFO46LVL6">
    <w:name w:val="WW_CharLFO46LVL6"/>
    <w:rPr>
      <w:rFonts w:cs="Times New Roman"/>
    </w:rPr>
  </w:style>
  <w:style w:type="character" w:customStyle="1" w:styleId="WWCharLFO46LVL7">
    <w:name w:val="WW_CharLFO46LVL7"/>
    <w:rPr>
      <w:rFonts w:cs="Times New Roman"/>
    </w:rPr>
  </w:style>
  <w:style w:type="character" w:customStyle="1" w:styleId="WWCharLFO46LVL8">
    <w:name w:val="WW_CharLFO46LVL8"/>
    <w:rPr>
      <w:rFonts w:cs="Times New Roman"/>
    </w:rPr>
  </w:style>
  <w:style w:type="character" w:customStyle="1" w:styleId="WWCharLFO46LVL9">
    <w:name w:val="WW_CharLFO46LVL9"/>
    <w:rPr>
      <w:rFonts w:cs="Times New Roman"/>
    </w:rPr>
  </w:style>
  <w:style w:type="character" w:customStyle="1" w:styleId="WWCharLFO47LVL1">
    <w:name w:val="WW_CharLFO47LVL1"/>
    <w:rPr>
      <w:rFonts w:cs="Times New Roman"/>
    </w:rPr>
  </w:style>
  <w:style w:type="character" w:customStyle="1" w:styleId="WWCharLFO48LVL1">
    <w:name w:val="WW_CharLFO48LVL1"/>
    <w:rPr>
      <w:rFonts w:cs="Times New Roman"/>
    </w:rPr>
  </w:style>
  <w:style w:type="character" w:customStyle="1" w:styleId="WWCharLFO48LVL2">
    <w:name w:val="WW_CharLFO48LVL2"/>
    <w:rPr>
      <w:rFonts w:cs="Times New Roman"/>
    </w:rPr>
  </w:style>
  <w:style w:type="character" w:customStyle="1" w:styleId="WWCharLFO48LVL3">
    <w:name w:val="WW_CharLFO48LVL3"/>
    <w:rPr>
      <w:rFonts w:cs="Times New Roman"/>
    </w:rPr>
  </w:style>
  <w:style w:type="character" w:customStyle="1" w:styleId="WWCharLFO48LVL4">
    <w:name w:val="WW_CharLFO48LVL4"/>
    <w:rPr>
      <w:rFonts w:cs="Times New Roman"/>
    </w:rPr>
  </w:style>
  <w:style w:type="character" w:customStyle="1" w:styleId="WWCharLFO48LVL5">
    <w:name w:val="WW_CharLFO48LVL5"/>
    <w:rPr>
      <w:rFonts w:cs="Times New Roman"/>
    </w:rPr>
  </w:style>
  <w:style w:type="character" w:customStyle="1" w:styleId="WWCharLFO48LVL6">
    <w:name w:val="WW_CharLFO48LVL6"/>
    <w:rPr>
      <w:rFonts w:cs="Times New Roman"/>
    </w:rPr>
  </w:style>
  <w:style w:type="character" w:customStyle="1" w:styleId="WWCharLFO48LVL7">
    <w:name w:val="WW_CharLFO48LVL7"/>
    <w:rPr>
      <w:rFonts w:cs="Times New Roman"/>
    </w:rPr>
  </w:style>
  <w:style w:type="character" w:customStyle="1" w:styleId="WWCharLFO48LVL8">
    <w:name w:val="WW_CharLFO48LVL8"/>
    <w:rPr>
      <w:rFonts w:cs="Times New Roman"/>
    </w:rPr>
  </w:style>
  <w:style w:type="character" w:customStyle="1" w:styleId="WWCharLFO48LVL9">
    <w:name w:val="WW_CharLFO48LVL9"/>
    <w:rPr>
      <w:rFonts w:cs="Times New Roman"/>
    </w:rPr>
  </w:style>
  <w:style w:type="character" w:customStyle="1" w:styleId="WWCharLFO49LVL1">
    <w:name w:val="WW_CharLFO49LVL1"/>
    <w:rPr>
      <w:rFonts w:cs="Times New Roman"/>
    </w:rPr>
  </w:style>
  <w:style w:type="character" w:customStyle="1" w:styleId="WWCharLFO49LVL2">
    <w:name w:val="WW_CharLFO49LVL2"/>
    <w:rPr>
      <w:rFonts w:cs="Times New Roman"/>
    </w:rPr>
  </w:style>
  <w:style w:type="character" w:customStyle="1" w:styleId="WWCharLFO49LVL3">
    <w:name w:val="WW_CharLFO49LVL3"/>
    <w:rPr>
      <w:rFonts w:cs="Times New Roman"/>
    </w:rPr>
  </w:style>
  <w:style w:type="character" w:customStyle="1" w:styleId="WWCharLFO49LVL4">
    <w:name w:val="WW_CharLFO49LVL4"/>
    <w:rPr>
      <w:rFonts w:cs="Times New Roman"/>
    </w:rPr>
  </w:style>
  <w:style w:type="character" w:customStyle="1" w:styleId="WWCharLFO49LVL5">
    <w:name w:val="WW_CharLFO49LVL5"/>
    <w:rPr>
      <w:rFonts w:cs="Times New Roman"/>
    </w:rPr>
  </w:style>
  <w:style w:type="character" w:customStyle="1" w:styleId="WWCharLFO49LVL6">
    <w:name w:val="WW_CharLFO49LVL6"/>
    <w:rPr>
      <w:rFonts w:cs="Times New Roman"/>
    </w:rPr>
  </w:style>
  <w:style w:type="character" w:customStyle="1" w:styleId="WWCharLFO49LVL7">
    <w:name w:val="WW_CharLFO49LVL7"/>
    <w:rPr>
      <w:rFonts w:cs="Times New Roman"/>
    </w:rPr>
  </w:style>
  <w:style w:type="character" w:customStyle="1" w:styleId="WWCharLFO49LVL8">
    <w:name w:val="WW_CharLFO49LVL8"/>
    <w:rPr>
      <w:rFonts w:cs="Times New Roman"/>
    </w:rPr>
  </w:style>
  <w:style w:type="character" w:customStyle="1" w:styleId="WWCharLFO49LVL9">
    <w:name w:val="WW_CharLFO49LVL9"/>
    <w:rPr>
      <w:rFonts w:cs="Times New Roman"/>
    </w:rPr>
  </w:style>
  <w:style w:type="character" w:customStyle="1" w:styleId="WWCharLFO50LVL1">
    <w:name w:val="WW_CharLFO50LVL1"/>
    <w:rPr>
      <w:rFonts w:cs="Times New Roman"/>
    </w:rPr>
  </w:style>
  <w:style w:type="character" w:customStyle="1" w:styleId="WWCharLFO50LVL3">
    <w:name w:val="WW_CharLFO50LVL3"/>
    <w:rPr>
      <w:rFonts w:cs="Times New Roman"/>
    </w:rPr>
  </w:style>
  <w:style w:type="character" w:customStyle="1" w:styleId="WWCharLFO50LVL4">
    <w:name w:val="WW_CharLFO50LVL4"/>
    <w:rPr>
      <w:rFonts w:cs="Times New Roman"/>
    </w:rPr>
  </w:style>
  <w:style w:type="character" w:customStyle="1" w:styleId="WWCharLFO50LVL5">
    <w:name w:val="WW_CharLFO50LVL5"/>
    <w:rPr>
      <w:rFonts w:cs="Times New Roman"/>
    </w:rPr>
  </w:style>
  <w:style w:type="character" w:customStyle="1" w:styleId="WWCharLFO50LVL6">
    <w:name w:val="WW_CharLFO50LVL6"/>
    <w:rPr>
      <w:rFonts w:cs="Times New Roman"/>
    </w:rPr>
  </w:style>
  <w:style w:type="character" w:customStyle="1" w:styleId="WWCharLFO50LVL7">
    <w:name w:val="WW_CharLFO50LVL7"/>
    <w:rPr>
      <w:rFonts w:cs="Times New Roman"/>
    </w:rPr>
  </w:style>
  <w:style w:type="character" w:customStyle="1" w:styleId="WWCharLFO50LVL8">
    <w:name w:val="WW_CharLFO50LVL8"/>
    <w:rPr>
      <w:rFonts w:cs="Times New Roman"/>
    </w:rPr>
  </w:style>
  <w:style w:type="character" w:customStyle="1" w:styleId="WWCharLFO50LVL9">
    <w:name w:val="WW_CharLFO50LVL9"/>
    <w:rPr>
      <w:rFonts w:cs="Times New Roman"/>
    </w:rPr>
  </w:style>
  <w:style w:type="character" w:customStyle="1" w:styleId="WWCharLFO51LVL1">
    <w:name w:val="WW_CharLFO51LVL1"/>
    <w:rPr>
      <w:rFonts w:cs="Times New Roman"/>
    </w:rPr>
  </w:style>
  <w:style w:type="character" w:customStyle="1" w:styleId="WWCharLFO51LVL2">
    <w:name w:val="WW_CharLFO51LVL2"/>
    <w:rPr>
      <w:rFonts w:cs="Times New Roman"/>
    </w:rPr>
  </w:style>
  <w:style w:type="character" w:customStyle="1" w:styleId="WWCharLFO51LVL3">
    <w:name w:val="WW_CharLFO51LVL3"/>
    <w:rPr>
      <w:rFonts w:cs="Times New Roman"/>
    </w:rPr>
  </w:style>
  <w:style w:type="character" w:customStyle="1" w:styleId="WWCharLFO51LVL4">
    <w:name w:val="WW_CharLFO51LVL4"/>
    <w:rPr>
      <w:rFonts w:cs="Times New Roman"/>
    </w:rPr>
  </w:style>
  <w:style w:type="character" w:customStyle="1" w:styleId="WWCharLFO51LVL5">
    <w:name w:val="WW_CharLFO51LVL5"/>
    <w:rPr>
      <w:rFonts w:cs="Times New Roman"/>
    </w:rPr>
  </w:style>
  <w:style w:type="character" w:customStyle="1" w:styleId="WWCharLFO51LVL6">
    <w:name w:val="WW_CharLFO51LVL6"/>
    <w:rPr>
      <w:rFonts w:cs="Times New Roman"/>
    </w:rPr>
  </w:style>
  <w:style w:type="character" w:customStyle="1" w:styleId="WWCharLFO51LVL7">
    <w:name w:val="WW_CharLFO51LVL7"/>
    <w:rPr>
      <w:rFonts w:cs="Times New Roman"/>
    </w:rPr>
  </w:style>
  <w:style w:type="character" w:customStyle="1" w:styleId="WWCharLFO51LVL8">
    <w:name w:val="WW_CharLFO51LVL8"/>
    <w:rPr>
      <w:rFonts w:cs="Times New Roman"/>
    </w:rPr>
  </w:style>
  <w:style w:type="character" w:customStyle="1" w:styleId="WWCharLFO51LVL9">
    <w:name w:val="WW_CharLFO51LVL9"/>
    <w:rPr>
      <w:rFonts w:cs="Times New Roman"/>
    </w:rPr>
  </w:style>
  <w:style w:type="character" w:customStyle="1" w:styleId="WWCharLFO52LVL1">
    <w:name w:val="WW_CharLFO52LVL1"/>
    <w:rPr>
      <w:rFonts w:cs="Times New Roman"/>
    </w:rPr>
  </w:style>
  <w:style w:type="character" w:customStyle="1" w:styleId="WWCharLFO52LVL2">
    <w:name w:val="WW_CharLFO52LVL2"/>
    <w:rPr>
      <w:rFonts w:cs="Times New Roman"/>
    </w:rPr>
  </w:style>
  <w:style w:type="character" w:customStyle="1" w:styleId="WWCharLFO52LVL3">
    <w:name w:val="WW_CharLFO52LVL3"/>
    <w:rPr>
      <w:rFonts w:cs="Times New Roman"/>
    </w:rPr>
  </w:style>
  <w:style w:type="character" w:customStyle="1" w:styleId="WWCharLFO52LVL4">
    <w:name w:val="WW_CharLFO52LVL4"/>
    <w:rPr>
      <w:rFonts w:cs="Times New Roman"/>
    </w:rPr>
  </w:style>
  <w:style w:type="character" w:customStyle="1" w:styleId="WWCharLFO52LVL5">
    <w:name w:val="WW_CharLFO52LVL5"/>
    <w:rPr>
      <w:rFonts w:cs="Times New Roman"/>
    </w:rPr>
  </w:style>
  <w:style w:type="character" w:customStyle="1" w:styleId="WWCharLFO52LVL6">
    <w:name w:val="WW_CharLFO52LVL6"/>
    <w:rPr>
      <w:rFonts w:cs="Times New Roman"/>
    </w:rPr>
  </w:style>
  <w:style w:type="character" w:customStyle="1" w:styleId="WWCharLFO52LVL7">
    <w:name w:val="WW_CharLFO52LVL7"/>
    <w:rPr>
      <w:rFonts w:cs="Times New Roman"/>
    </w:rPr>
  </w:style>
  <w:style w:type="character" w:customStyle="1" w:styleId="WWCharLFO52LVL8">
    <w:name w:val="WW_CharLFO52LVL8"/>
    <w:rPr>
      <w:rFonts w:cs="Times New Roman"/>
    </w:rPr>
  </w:style>
  <w:style w:type="character" w:customStyle="1" w:styleId="WWCharLFO52LVL9">
    <w:name w:val="WW_CharLFO52LVL9"/>
    <w:rPr>
      <w:rFonts w:cs="Times New Roman"/>
    </w:rPr>
  </w:style>
  <w:style w:type="character" w:customStyle="1" w:styleId="WWCharLFO53LVL1">
    <w:name w:val="WW_CharLFO53LVL1"/>
    <w:rPr>
      <w:rFonts w:cs="Times New Roman"/>
    </w:rPr>
  </w:style>
  <w:style w:type="character" w:customStyle="1" w:styleId="WWCharLFO53LVL2">
    <w:name w:val="WW_CharLFO53LVL2"/>
    <w:rPr>
      <w:rFonts w:cs="Times New Roman"/>
    </w:rPr>
  </w:style>
  <w:style w:type="character" w:customStyle="1" w:styleId="WWCharLFO53LVL3">
    <w:name w:val="WW_CharLFO53LVL3"/>
    <w:rPr>
      <w:rFonts w:cs="Times New Roman"/>
    </w:rPr>
  </w:style>
  <w:style w:type="character" w:customStyle="1" w:styleId="WWCharLFO53LVL4">
    <w:name w:val="WW_CharLFO53LVL4"/>
    <w:rPr>
      <w:rFonts w:cs="Times New Roman"/>
    </w:rPr>
  </w:style>
  <w:style w:type="character" w:customStyle="1" w:styleId="WWCharLFO53LVL5">
    <w:name w:val="WW_CharLFO53LVL5"/>
    <w:rPr>
      <w:rFonts w:cs="Times New Roman"/>
    </w:rPr>
  </w:style>
  <w:style w:type="character" w:customStyle="1" w:styleId="WWCharLFO53LVL6">
    <w:name w:val="WW_CharLFO53LVL6"/>
    <w:rPr>
      <w:rFonts w:cs="Times New Roman"/>
    </w:rPr>
  </w:style>
  <w:style w:type="character" w:customStyle="1" w:styleId="WWCharLFO53LVL7">
    <w:name w:val="WW_CharLFO53LVL7"/>
    <w:rPr>
      <w:rFonts w:cs="Times New Roman"/>
    </w:rPr>
  </w:style>
  <w:style w:type="character" w:customStyle="1" w:styleId="WWCharLFO53LVL8">
    <w:name w:val="WW_CharLFO53LVL8"/>
    <w:rPr>
      <w:rFonts w:cs="Times New Roman"/>
    </w:rPr>
  </w:style>
  <w:style w:type="character" w:customStyle="1" w:styleId="WWCharLFO53LVL9">
    <w:name w:val="WW_CharLFO53LVL9"/>
    <w:rPr>
      <w:rFonts w:cs="Times New Roman"/>
    </w:rPr>
  </w:style>
  <w:style w:type="character" w:customStyle="1" w:styleId="WWCharLFO54LVL1">
    <w:name w:val="WW_CharLFO54LVL1"/>
    <w:rPr>
      <w:rFonts w:cs="Times New Roman"/>
    </w:rPr>
  </w:style>
  <w:style w:type="character" w:customStyle="1" w:styleId="WWCharLFO54LVL2">
    <w:name w:val="WW_CharLFO54LVL2"/>
    <w:rPr>
      <w:rFonts w:cs="Times New Roman"/>
    </w:rPr>
  </w:style>
  <w:style w:type="character" w:customStyle="1" w:styleId="WWCharLFO54LVL3">
    <w:name w:val="WW_CharLFO54LVL3"/>
    <w:rPr>
      <w:rFonts w:cs="Times New Roman"/>
    </w:rPr>
  </w:style>
  <w:style w:type="character" w:customStyle="1" w:styleId="WWCharLFO54LVL4">
    <w:name w:val="WW_CharLFO54LVL4"/>
    <w:rPr>
      <w:rFonts w:cs="Times New Roman"/>
    </w:rPr>
  </w:style>
  <w:style w:type="character" w:customStyle="1" w:styleId="WWCharLFO54LVL5">
    <w:name w:val="WW_CharLFO54LVL5"/>
    <w:rPr>
      <w:rFonts w:cs="Times New Roman"/>
    </w:rPr>
  </w:style>
  <w:style w:type="character" w:customStyle="1" w:styleId="WWCharLFO54LVL6">
    <w:name w:val="WW_CharLFO54LVL6"/>
    <w:rPr>
      <w:rFonts w:cs="Times New Roman"/>
    </w:rPr>
  </w:style>
  <w:style w:type="character" w:customStyle="1" w:styleId="WWCharLFO54LVL7">
    <w:name w:val="WW_CharLFO54LVL7"/>
    <w:rPr>
      <w:rFonts w:cs="Times New Roman"/>
    </w:rPr>
  </w:style>
  <w:style w:type="character" w:customStyle="1" w:styleId="WWCharLFO54LVL8">
    <w:name w:val="WW_CharLFO54LVL8"/>
    <w:rPr>
      <w:rFonts w:cs="Times New Roman"/>
    </w:rPr>
  </w:style>
  <w:style w:type="character" w:customStyle="1" w:styleId="WWCharLFO54LVL9">
    <w:name w:val="WW_CharLFO54LVL9"/>
    <w:rPr>
      <w:rFonts w:cs="Times New Roman"/>
    </w:rPr>
  </w:style>
  <w:style w:type="character" w:customStyle="1" w:styleId="WWCharLFO55LVL1">
    <w:name w:val="WW_CharLFO55LVL1"/>
    <w:rPr>
      <w:rFonts w:cs="Times New Roman"/>
    </w:rPr>
  </w:style>
  <w:style w:type="character" w:customStyle="1" w:styleId="WWCharLFO55LVL2">
    <w:name w:val="WW_CharLFO55LVL2"/>
    <w:rPr>
      <w:rFonts w:cs="Times New Roman"/>
    </w:rPr>
  </w:style>
  <w:style w:type="character" w:customStyle="1" w:styleId="WWCharLFO55LVL3">
    <w:name w:val="WW_CharLFO55LVL3"/>
    <w:rPr>
      <w:rFonts w:cs="Times New Roman"/>
    </w:rPr>
  </w:style>
  <w:style w:type="character" w:customStyle="1" w:styleId="WWCharLFO55LVL4">
    <w:name w:val="WW_CharLFO55LVL4"/>
    <w:rPr>
      <w:rFonts w:cs="Times New Roman"/>
    </w:rPr>
  </w:style>
  <w:style w:type="character" w:customStyle="1" w:styleId="WWCharLFO55LVL5">
    <w:name w:val="WW_CharLFO55LVL5"/>
    <w:rPr>
      <w:rFonts w:cs="Times New Roman"/>
    </w:rPr>
  </w:style>
  <w:style w:type="character" w:customStyle="1" w:styleId="WWCharLFO55LVL6">
    <w:name w:val="WW_CharLFO55LVL6"/>
    <w:rPr>
      <w:rFonts w:cs="Times New Roman"/>
    </w:rPr>
  </w:style>
  <w:style w:type="character" w:customStyle="1" w:styleId="WWCharLFO55LVL7">
    <w:name w:val="WW_CharLFO55LVL7"/>
    <w:rPr>
      <w:rFonts w:cs="Times New Roman"/>
    </w:rPr>
  </w:style>
  <w:style w:type="character" w:customStyle="1" w:styleId="WWCharLFO55LVL8">
    <w:name w:val="WW_CharLFO55LVL8"/>
    <w:rPr>
      <w:rFonts w:cs="Times New Roman"/>
    </w:rPr>
  </w:style>
  <w:style w:type="character" w:customStyle="1" w:styleId="WWCharLFO55LVL9">
    <w:name w:val="WW_CharLFO55LVL9"/>
    <w:rPr>
      <w:rFonts w:cs="Times New Roman"/>
    </w:rPr>
  </w:style>
  <w:style w:type="character" w:customStyle="1" w:styleId="WWCharLFO56LVL1">
    <w:name w:val="WW_CharLFO56LVL1"/>
    <w:rPr>
      <w:rFonts w:cs="Times New Roman"/>
    </w:rPr>
  </w:style>
  <w:style w:type="character" w:customStyle="1" w:styleId="WWCharLFO56LVL2">
    <w:name w:val="WW_CharLFO56LVL2"/>
    <w:rPr>
      <w:rFonts w:cs="Times New Roman"/>
    </w:rPr>
  </w:style>
  <w:style w:type="character" w:customStyle="1" w:styleId="WWCharLFO56LVL3">
    <w:name w:val="WW_CharLFO56LVL3"/>
    <w:rPr>
      <w:rFonts w:cs="Times New Roman"/>
    </w:rPr>
  </w:style>
  <w:style w:type="character" w:customStyle="1" w:styleId="WWCharLFO56LVL4">
    <w:name w:val="WW_CharLFO56LVL4"/>
    <w:rPr>
      <w:rFonts w:cs="Times New Roman"/>
    </w:rPr>
  </w:style>
  <w:style w:type="character" w:customStyle="1" w:styleId="WWCharLFO56LVL5">
    <w:name w:val="WW_CharLFO56LVL5"/>
    <w:rPr>
      <w:rFonts w:cs="Times New Roman"/>
    </w:rPr>
  </w:style>
  <w:style w:type="character" w:customStyle="1" w:styleId="WWCharLFO56LVL6">
    <w:name w:val="WW_CharLFO56LVL6"/>
    <w:rPr>
      <w:rFonts w:cs="Times New Roman"/>
    </w:rPr>
  </w:style>
  <w:style w:type="character" w:customStyle="1" w:styleId="WWCharLFO56LVL7">
    <w:name w:val="WW_CharLFO56LVL7"/>
    <w:rPr>
      <w:rFonts w:cs="Times New Roman"/>
    </w:rPr>
  </w:style>
  <w:style w:type="character" w:customStyle="1" w:styleId="WWCharLFO56LVL8">
    <w:name w:val="WW_CharLFO56LVL8"/>
    <w:rPr>
      <w:rFonts w:cs="Times New Roman"/>
    </w:rPr>
  </w:style>
  <w:style w:type="character" w:customStyle="1" w:styleId="WWCharLFO56LVL9">
    <w:name w:val="WW_CharLFO56LVL9"/>
    <w:rPr>
      <w:rFonts w:cs="Times New Roman"/>
    </w:rPr>
  </w:style>
  <w:style w:type="character" w:customStyle="1" w:styleId="WWCharLFO57LVL1">
    <w:name w:val="WW_CharLFO57LVL1"/>
    <w:rPr>
      <w:rFonts w:cs="Times New Roman"/>
    </w:rPr>
  </w:style>
  <w:style w:type="character" w:customStyle="1" w:styleId="WWCharLFO57LVL2">
    <w:name w:val="WW_CharLFO57LVL2"/>
    <w:rPr>
      <w:rFonts w:cs="Times New Roman"/>
    </w:rPr>
  </w:style>
  <w:style w:type="character" w:customStyle="1" w:styleId="WWCharLFO57LVL3">
    <w:name w:val="WW_CharLFO57LVL3"/>
    <w:rPr>
      <w:rFonts w:cs="Times New Roman"/>
    </w:rPr>
  </w:style>
  <w:style w:type="character" w:customStyle="1" w:styleId="WWCharLFO57LVL4">
    <w:name w:val="WW_CharLFO57LVL4"/>
    <w:rPr>
      <w:rFonts w:cs="Times New Roman"/>
    </w:rPr>
  </w:style>
  <w:style w:type="character" w:customStyle="1" w:styleId="WWCharLFO57LVL5">
    <w:name w:val="WW_CharLFO57LVL5"/>
    <w:rPr>
      <w:rFonts w:cs="Times New Roman"/>
    </w:rPr>
  </w:style>
  <w:style w:type="character" w:customStyle="1" w:styleId="WWCharLFO57LVL6">
    <w:name w:val="WW_CharLFO57LVL6"/>
    <w:rPr>
      <w:rFonts w:cs="Times New Roman"/>
    </w:rPr>
  </w:style>
  <w:style w:type="character" w:customStyle="1" w:styleId="WWCharLFO57LVL7">
    <w:name w:val="WW_CharLFO57LVL7"/>
    <w:rPr>
      <w:rFonts w:cs="Times New Roman"/>
    </w:rPr>
  </w:style>
  <w:style w:type="character" w:customStyle="1" w:styleId="WWCharLFO57LVL8">
    <w:name w:val="WW_CharLFO57LVL8"/>
    <w:rPr>
      <w:rFonts w:cs="Times New Roman"/>
    </w:rPr>
  </w:style>
  <w:style w:type="character" w:customStyle="1" w:styleId="WWCharLFO57LVL9">
    <w:name w:val="WW_CharLFO57LVL9"/>
    <w:rPr>
      <w:rFonts w:cs="Times New Roman"/>
    </w:rPr>
  </w:style>
  <w:style w:type="character" w:customStyle="1" w:styleId="WWCharLFO58LVL1">
    <w:name w:val="WW_CharLFO58LVL1"/>
    <w:rPr>
      <w:rFonts w:cs="Times New Roman"/>
    </w:rPr>
  </w:style>
  <w:style w:type="character" w:customStyle="1" w:styleId="WWCharLFO58LVL2">
    <w:name w:val="WW_CharLFO58LVL2"/>
    <w:rPr>
      <w:rFonts w:cs="Times New Roman"/>
    </w:rPr>
  </w:style>
  <w:style w:type="character" w:customStyle="1" w:styleId="WWCharLFO58LVL3">
    <w:name w:val="WW_CharLFO58LVL3"/>
    <w:rPr>
      <w:rFonts w:cs="Times New Roman"/>
    </w:rPr>
  </w:style>
  <w:style w:type="character" w:customStyle="1" w:styleId="WWCharLFO58LVL4">
    <w:name w:val="WW_CharLFO58LVL4"/>
    <w:rPr>
      <w:rFonts w:cs="Times New Roman"/>
    </w:rPr>
  </w:style>
  <w:style w:type="character" w:customStyle="1" w:styleId="WWCharLFO58LVL5">
    <w:name w:val="WW_CharLFO58LVL5"/>
    <w:rPr>
      <w:rFonts w:cs="Times New Roman"/>
    </w:rPr>
  </w:style>
  <w:style w:type="character" w:customStyle="1" w:styleId="WWCharLFO58LVL6">
    <w:name w:val="WW_CharLFO58LVL6"/>
    <w:rPr>
      <w:rFonts w:cs="Times New Roman"/>
    </w:rPr>
  </w:style>
  <w:style w:type="character" w:customStyle="1" w:styleId="WWCharLFO58LVL7">
    <w:name w:val="WW_CharLFO58LVL7"/>
    <w:rPr>
      <w:rFonts w:cs="Times New Roman"/>
    </w:rPr>
  </w:style>
  <w:style w:type="character" w:customStyle="1" w:styleId="WWCharLFO58LVL8">
    <w:name w:val="WW_CharLFO58LVL8"/>
    <w:rPr>
      <w:rFonts w:cs="Times New Roman"/>
    </w:rPr>
  </w:style>
  <w:style w:type="character" w:customStyle="1" w:styleId="WWCharLFO58LVL9">
    <w:name w:val="WW_CharLFO58LVL9"/>
    <w:rPr>
      <w:rFonts w:cs="Times New Roman"/>
    </w:rPr>
  </w:style>
  <w:style w:type="character" w:customStyle="1" w:styleId="WWCharLFO59LVL1">
    <w:name w:val="WW_CharLFO59LVL1"/>
    <w:rPr>
      <w:rFonts w:cs="Times New Roman"/>
    </w:rPr>
  </w:style>
  <w:style w:type="character" w:customStyle="1" w:styleId="WWCharLFO59LVL2">
    <w:name w:val="WW_CharLFO59LVL2"/>
    <w:rPr>
      <w:rFonts w:cs="Times New Roman"/>
    </w:rPr>
  </w:style>
  <w:style w:type="character" w:customStyle="1" w:styleId="WWCharLFO60LVL1">
    <w:name w:val="WW_CharLFO60LVL1"/>
    <w:rPr>
      <w:rFonts w:cs="Times New Roman"/>
    </w:rPr>
  </w:style>
  <w:style w:type="character" w:customStyle="1" w:styleId="WWCharLFO60LVL2">
    <w:name w:val="WW_CharLFO60LVL2"/>
    <w:rPr>
      <w:rFonts w:cs="Times New Roman"/>
    </w:rPr>
  </w:style>
  <w:style w:type="character" w:customStyle="1" w:styleId="WWCharLFO60LVL3">
    <w:name w:val="WW_CharLFO60LVL3"/>
    <w:rPr>
      <w:rFonts w:cs="Times New Roman"/>
    </w:rPr>
  </w:style>
  <w:style w:type="character" w:customStyle="1" w:styleId="WWCharLFO60LVL4">
    <w:name w:val="WW_CharLFO60LVL4"/>
    <w:rPr>
      <w:rFonts w:cs="Times New Roman"/>
    </w:rPr>
  </w:style>
  <w:style w:type="character" w:customStyle="1" w:styleId="WWCharLFO60LVL5">
    <w:name w:val="WW_CharLFO60LVL5"/>
    <w:rPr>
      <w:rFonts w:cs="Times New Roman"/>
    </w:rPr>
  </w:style>
  <w:style w:type="character" w:customStyle="1" w:styleId="WWCharLFO60LVL6">
    <w:name w:val="WW_CharLFO60LVL6"/>
    <w:rPr>
      <w:rFonts w:cs="Times New Roman"/>
    </w:rPr>
  </w:style>
  <w:style w:type="character" w:customStyle="1" w:styleId="WWCharLFO60LVL7">
    <w:name w:val="WW_CharLFO60LVL7"/>
    <w:rPr>
      <w:rFonts w:cs="Times New Roman"/>
    </w:rPr>
  </w:style>
  <w:style w:type="character" w:customStyle="1" w:styleId="WWCharLFO60LVL8">
    <w:name w:val="WW_CharLFO60LVL8"/>
    <w:rPr>
      <w:rFonts w:cs="Times New Roman"/>
    </w:rPr>
  </w:style>
  <w:style w:type="character" w:customStyle="1" w:styleId="WWCharLFO60LVL9">
    <w:name w:val="WW_CharLFO60LVL9"/>
    <w:rPr>
      <w:rFonts w:cs="Times New Roman"/>
    </w:rPr>
  </w:style>
  <w:style w:type="character" w:customStyle="1" w:styleId="WWCharLFO61LVL1">
    <w:name w:val="WW_CharLFO61LVL1"/>
    <w:rPr>
      <w:rFonts w:cs="Times New Roman"/>
    </w:rPr>
  </w:style>
  <w:style w:type="character" w:customStyle="1" w:styleId="WWCharLFO61LVL2">
    <w:name w:val="WW_CharLFO61LVL2"/>
    <w:rPr>
      <w:rFonts w:cs="Times New Roman"/>
    </w:rPr>
  </w:style>
  <w:style w:type="character" w:customStyle="1" w:styleId="WWCharLFO61LVL3">
    <w:name w:val="WW_CharLFO61LVL3"/>
    <w:rPr>
      <w:rFonts w:cs="Times New Roman"/>
    </w:rPr>
  </w:style>
  <w:style w:type="character" w:customStyle="1" w:styleId="WWCharLFO61LVL4">
    <w:name w:val="WW_CharLFO61LVL4"/>
    <w:rPr>
      <w:rFonts w:cs="Times New Roman"/>
    </w:rPr>
  </w:style>
  <w:style w:type="character" w:customStyle="1" w:styleId="WWCharLFO61LVL5">
    <w:name w:val="WW_CharLFO61LVL5"/>
    <w:rPr>
      <w:rFonts w:cs="Times New Roman"/>
    </w:rPr>
  </w:style>
  <w:style w:type="character" w:customStyle="1" w:styleId="WWCharLFO61LVL6">
    <w:name w:val="WW_CharLFO61LVL6"/>
    <w:rPr>
      <w:rFonts w:cs="Times New Roman"/>
    </w:rPr>
  </w:style>
  <w:style w:type="character" w:customStyle="1" w:styleId="WWCharLFO61LVL7">
    <w:name w:val="WW_CharLFO61LVL7"/>
    <w:rPr>
      <w:rFonts w:cs="Times New Roman"/>
    </w:rPr>
  </w:style>
  <w:style w:type="character" w:customStyle="1" w:styleId="WWCharLFO61LVL8">
    <w:name w:val="WW_CharLFO61LVL8"/>
    <w:rPr>
      <w:rFonts w:cs="Times New Roman"/>
    </w:rPr>
  </w:style>
  <w:style w:type="character" w:customStyle="1" w:styleId="WWCharLFO61LVL9">
    <w:name w:val="WW_CharLFO61LVL9"/>
    <w:rPr>
      <w:rFonts w:cs="Times New Roman"/>
    </w:rPr>
  </w:style>
  <w:style w:type="character" w:customStyle="1" w:styleId="WWCharLFO62LVL1">
    <w:name w:val="WW_CharLFO62LVL1"/>
    <w:rPr>
      <w:rFonts w:cs="Times New Roman"/>
    </w:rPr>
  </w:style>
  <w:style w:type="character" w:customStyle="1" w:styleId="WWCharLFO62LVL3">
    <w:name w:val="WW_CharLFO62LVL3"/>
    <w:rPr>
      <w:rFonts w:cs="Times New Roman"/>
    </w:rPr>
  </w:style>
  <w:style w:type="character" w:customStyle="1" w:styleId="WWCharLFO62LVL4">
    <w:name w:val="WW_CharLFO62LVL4"/>
    <w:rPr>
      <w:rFonts w:cs="Times New Roman"/>
    </w:rPr>
  </w:style>
  <w:style w:type="character" w:customStyle="1" w:styleId="WWCharLFO62LVL5">
    <w:name w:val="WW_CharLFO62LVL5"/>
    <w:rPr>
      <w:rFonts w:cs="Times New Roman"/>
    </w:rPr>
  </w:style>
  <w:style w:type="character" w:customStyle="1" w:styleId="WWCharLFO62LVL6">
    <w:name w:val="WW_CharLFO62LVL6"/>
    <w:rPr>
      <w:rFonts w:cs="Times New Roman"/>
    </w:rPr>
  </w:style>
  <w:style w:type="character" w:customStyle="1" w:styleId="WWCharLFO62LVL7">
    <w:name w:val="WW_CharLFO62LVL7"/>
    <w:rPr>
      <w:rFonts w:cs="Times New Roman"/>
    </w:rPr>
  </w:style>
  <w:style w:type="character" w:customStyle="1" w:styleId="WWCharLFO62LVL8">
    <w:name w:val="WW_CharLFO62LVL8"/>
    <w:rPr>
      <w:rFonts w:cs="Times New Roman"/>
    </w:rPr>
  </w:style>
  <w:style w:type="character" w:customStyle="1" w:styleId="WWCharLFO62LVL9">
    <w:name w:val="WW_CharLFO62LVL9"/>
    <w:rPr>
      <w:rFonts w:cs="Times New Roman"/>
    </w:rPr>
  </w:style>
  <w:style w:type="character" w:customStyle="1" w:styleId="WWCharLFO63LVL1">
    <w:name w:val="WW_CharLFO63LVL1"/>
    <w:rPr>
      <w:rFonts w:cs="Times New Roman"/>
      <w:b w:val="0"/>
      <w:i w:val="0"/>
      <w:sz w:val="20"/>
      <w:szCs w:val="20"/>
    </w:rPr>
  </w:style>
  <w:style w:type="character" w:customStyle="1" w:styleId="WWCharLFO64LVL1">
    <w:name w:val="WW_CharLFO64LVL1"/>
    <w:rPr>
      <w:rFonts w:cs="Times New Roman"/>
    </w:rPr>
  </w:style>
  <w:style w:type="character" w:customStyle="1" w:styleId="WWCharLFO65LVL1">
    <w:name w:val="WW_CharLFO65LVL1"/>
    <w:rPr>
      <w:rFonts w:cs="Times New Roman"/>
      <w:sz w:val="20"/>
      <w:szCs w:val="20"/>
    </w:rPr>
  </w:style>
  <w:style w:type="character" w:customStyle="1" w:styleId="WWCharLFO65LVL2">
    <w:name w:val="WW_CharLFO65LVL2"/>
    <w:rPr>
      <w:rFonts w:cs="Times New Roman"/>
    </w:rPr>
  </w:style>
  <w:style w:type="character" w:customStyle="1" w:styleId="WWCharLFO65LVL3">
    <w:name w:val="WW_CharLFO65LVL3"/>
    <w:rPr>
      <w:rFonts w:cs="Times New Roman"/>
    </w:rPr>
  </w:style>
  <w:style w:type="character" w:customStyle="1" w:styleId="WWCharLFO65LVL4">
    <w:name w:val="WW_CharLFO65LVL4"/>
    <w:rPr>
      <w:rFonts w:cs="Times New Roman"/>
    </w:rPr>
  </w:style>
  <w:style w:type="character" w:customStyle="1" w:styleId="WWCharLFO65LVL5">
    <w:name w:val="WW_CharLFO65LVL5"/>
    <w:rPr>
      <w:rFonts w:cs="Times New Roman"/>
    </w:rPr>
  </w:style>
  <w:style w:type="character" w:customStyle="1" w:styleId="WWCharLFO65LVL6">
    <w:name w:val="WW_CharLFO65LVL6"/>
    <w:rPr>
      <w:rFonts w:cs="Times New Roman"/>
    </w:rPr>
  </w:style>
  <w:style w:type="character" w:customStyle="1" w:styleId="WWCharLFO65LVL7">
    <w:name w:val="WW_CharLFO65LVL7"/>
    <w:rPr>
      <w:rFonts w:cs="Times New Roman"/>
    </w:rPr>
  </w:style>
  <w:style w:type="character" w:customStyle="1" w:styleId="WWCharLFO65LVL8">
    <w:name w:val="WW_CharLFO65LVL8"/>
    <w:rPr>
      <w:rFonts w:cs="Times New Roman"/>
    </w:rPr>
  </w:style>
  <w:style w:type="character" w:customStyle="1" w:styleId="WWCharLFO65LVL9">
    <w:name w:val="WW_CharLFO65LVL9"/>
    <w:rPr>
      <w:rFonts w:cs="Times New Roman"/>
    </w:rPr>
  </w:style>
  <w:style w:type="character" w:customStyle="1" w:styleId="WWCharLFO66LVL1">
    <w:name w:val="WW_CharLFO66LVL1"/>
    <w:rPr>
      <w:rFonts w:cs="Times New Roman"/>
    </w:rPr>
  </w:style>
  <w:style w:type="character" w:customStyle="1" w:styleId="WWCharLFO66LVL2">
    <w:name w:val="WW_CharLFO66LVL2"/>
    <w:rPr>
      <w:rFonts w:cs="Times New Roman"/>
    </w:rPr>
  </w:style>
  <w:style w:type="character" w:customStyle="1" w:styleId="WWCharLFO66LVL3">
    <w:name w:val="WW_CharLFO66LVL3"/>
    <w:rPr>
      <w:rFonts w:cs="Times New Roman"/>
    </w:rPr>
  </w:style>
  <w:style w:type="character" w:customStyle="1" w:styleId="WWCharLFO66LVL4">
    <w:name w:val="WW_CharLFO66LVL4"/>
    <w:rPr>
      <w:rFonts w:cs="Times New Roman"/>
    </w:rPr>
  </w:style>
  <w:style w:type="character" w:customStyle="1" w:styleId="WWCharLFO66LVL5">
    <w:name w:val="WW_CharLFO66LVL5"/>
    <w:rPr>
      <w:rFonts w:cs="Times New Roman"/>
    </w:rPr>
  </w:style>
  <w:style w:type="character" w:customStyle="1" w:styleId="WWCharLFO66LVL6">
    <w:name w:val="WW_CharLFO66LVL6"/>
    <w:rPr>
      <w:rFonts w:cs="Times New Roman"/>
    </w:rPr>
  </w:style>
  <w:style w:type="character" w:customStyle="1" w:styleId="WWCharLFO66LVL7">
    <w:name w:val="WW_CharLFO66LVL7"/>
    <w:rPr>
      <w:rFonts w:cs="Times New Roman"/>
    </w:rPr>
  </w:style>
  <w:style w:type="character" w:customStyle="1" w:styleId="WWCharLFO66LVL8">
    <w:name w:val="WW_CharLFO66LVL8"/>
    <w:rPr>
      <w:rFonts w:cs="Times New Roman"/>
    </w:rPr>
  </w:style>
  <w:style w:type="character" w:customStyle="1" w:styleId="WWCharLFO66LVL9">
    <w:name w:val="WW_CharLFO66LVL9"/>
    <w:rPr>
      <w:rFonts w:cs="Times New Roman"/>
    </w:rPr>
  </w:style>
  <w:style w:type="character" w:customStyle="1" w:styleId="WWCharLFO67LVL1">
    <w:name w:val="WW_CharLFO67LVL1"/>
    <w:rPr>
      <w:rFonts w:cs="Times New Roman"/>
    </w:rPr>
  </w:style>
  <w:style w:type="character" w:customStyle="1" w:styleId="WWCharLFO67LVL2">
    <w:name w:val="WW_CharLFO67LVL2"/>
    <w:rPr>
      <w:rFonts w:cs="Times New Roman"/>
    </w:rPr>
  </w:style>
  <w:style w:type="character" w:customStyle="1" w:styleId="WWCharLFO67LVL3">
    <w:name w:val="WW_CharLFO67LVL3"/>
    <w:rPr>
      <w:rFonts w:cs="Times New Roman"/>
    </w:rPr>
  </w:style>
  <w:style w:type="character" w:customStyle="1" w:styleId="WWCharLFO67LVL4">
    <w:name w:val="WW_CharLFO67LVL4"/>
    <w:rPr>
      <w:rFonts w:cs="Times New Roman"/>
    </w:rPr>
  </w:style>
  <w:style w:type="character" w:customStyle="1" w:styleId="WWCharLFO67LVL5">
    <w:name w:val="WW_CharLFO67LVL5"/>
    <w:rPr>
      <w:rFonts w:cs="Times New Roman"/>
    </w:rPr>
  </w:style>
  <w:style w:type="character" w:customStyle="1" w:styleId="WWCharLFO67LVL6">
    <w:name w:val="WW_CharLFO67LVL6"/>
    <w:rPr>
      <w:rFonts w:cs="Times New Roman"/>
    </w:rPr>
  </w:style>
  <w:style w:type="character" w:customStyle="1" w:styleId="WWCharLFO67LVL7">
    <w:name w:val="WW_CharLFO67LVL7"/>
    <w:rPr>
      <w:rFonts w:cs="Times New Roman"/>
    </w:rPr>
  </w:style>
  <w:style w:type="character" w:customStyle="1" w:styleId="WWCharLFO67LVL8">
    <w:name w:val="WW_CharLFO67LVL8"/>
    <w:rPr>
      <w:rFonts w:cs="Times New Roman"/>
    </w:rPr>
  </w:style>
  <w:style w:type="character" w:customStyle="1" w:styleId="WWCharLFO67LVL9">
    <w:name w:val="WW_CharLFO67LVL9"/>
    <w:rPr>
      <w:rFonts w:cs="Times New Roman"/>
    </w:rPr>
  </w:style>
  <w:style w:type="character" w:customStyle="1" w:styleId="WWCharLFO68LVL1">
    <w:name w:val="WW_CharLFO68LVL1"/>
    <w:rPr>
      <w:rFonts w:cs="Times New Roman"/>
    </w:rPr>
  </w:style>
  <w:style w:type="character" w:customStyle="1" w:styleId="WWCharLFO68LVL2">
    <w:name w:val="WW_CharLFO68LVL2"/>
    <w:rPr>
      <w:rFonts w:cs="Times New Roman"/>
    </w:rPr>
  </w:style>
  <w:style w:type="character" w:customStyle="1" w:styleId="WWCharLFO68LVL3">
    <w:name w:val="WW_CharLFO68LVL3"/>
    <w:rPr>
      <w:rFonts w:cs="Times New Roman"/>
    </w:rPr>
  </w:style>
  <w:style w:type="character" w:customStyle="1" w:styleId="WWCharLFO68LVL4">
    <w:name w:val="WW_CharLFO68LVL4"/>
    <w:rPr>
      <w:rFonts w:cs="Times New Roman"/>
    </w:rPr>
  </w:style>
  <w:style w:type="character" w:customStyle="1" w:styleId="WWCharLFO68LVL5">
    <w:name w:val="WW_CharLFO68LVL5"/>
    <w:rPr>
      <w:rFonts w:cs="Times New Roman"/>
    </w:rPr>
  </w:style>
  <w:style w:type="character" w:customStyle="1" w:styleId="WWCharLFO68LVL6">
    <w:name w:val="WW_CharLFO68LVL6"/>
    <w:rPr>
      <w:rFonts w:cs="Times New Roman"/>
    </w:rPr>
  </w:style>
  <w:style w:type="character" w:customStyle="1" w:styleId="WWCharLFO68LVL7">
    <w:name w:val="WW_CharLFO68LVL7"/>
    <w:rPr>
      <w:rFonts w:cs="Times New Roman"/>
    </w:rPr>
  </w:style>
  <w:style w:type="character" w:customStyle="1" w:styleId="WWCharLFO68LVL8">
    <w:name w:val="WW_CharLFO68LVL8"/>
    <w:rPr>
      <w:rFonts w:cs="Times New Roman"/>
    </w:rPr>
  </w:style>
  <w:style w:type="character" w:customStyle="1" w:styleId="WWCharLFO68LVL9">
    <w:name w:val="WW_CharLFO68LVL9"/>
    <w:rPr>
      <w:rFonts w:cs="Times New Roman"/>
    </w:rPr>
  </w:style>
  <w:style w:type="character" w:customStyle="1" w:styleId="WWCharLFO69LVL1">
    <w:name w:val="WW_CharLFO69LVL1"/>
    <w:rPr>
      <w:rFonts w:cs="Times New Roman"/>
    </w:rPr>
  </w:style>
  <w:style w:type="character" w:customStyle="1" w:styleId="WWCharLFO69LVL2">
    <w:name w:val="WW_CharLFO69LVL2"/>
    <w:rPr>
      <w:rFonts w:cs="Times New Roman"/>
    </w:rPr>
  </w:style>
  <w:style w:type="character" w:customStyle="1" w:styleId="WWCharLFO69LVL3">
    <w:name w:val="WW_CharLFO69LVL3"/>
    <w:rPr>
      <w:rFonts w:cs="Times New Roman"/>
    </w:rPr>
  </w:style>
  <w:style w:type="character" w:customStyle="1" w:styleId="WWCharLFO69LVL4">
    <w:name w:val="WW_CharLFO69LVL4"/>
    <w:rPr>
      <w:rFonts w:cs="Times New Roman"/>
    </w:rPr>
  </w:style>
  <w:style w:type="character" w:customStyle="1" w:styleId="WWCharLFO69LVL5">
    <w:name w:val="WW_CharLFO69LVL5"/>
    <w:rPr>
      <w:rFonts w:cs="Times New Roman"/>
    </w:rPr>
  </w:style>
  <w:style w:type="character" w:customStyle="1" w:styleId="WWCharLFO69LVL6">
    <w:name w:val="WW_CharLFO69LVL6"/>
    <w:rPr>
      <w:rFonts w:cs="Times New Roman"/>
    </w:rPr>
  </w:style>
  <w:style w:type="character" w:customStyle="1" w:styleId="WWCharLFO69LVL7">
    <w:name w:val="WW_CharLFO69LVL7"/>
    <w:rPr>
      <w:rFonts w:cs="Times New Roman"/>
    </w:rPr>
  </w:style>
  <w:style w:type="character" w:customStyle="1" w:styleId="WWCharLFO69LVL8">
    <w:name w:val="WW_CharLFO69LVL8"/>
    <w:rPr>
      <w:rFonts w:cs="Times New Roman"/>
    </w:rPr>
  </w:style>
  <w:style w:type="character" w:customStyle="1" w:styleId="WWCharLFO69LVL9">
    <w:name w:val="WW_CharLFO69LVL9"/>
    <w:rPr>
      <w:rFonts w:cs="Times New Roman"/>
    </w:rPr>
  </w:style>
  <w:style w:type="character" w:customStyle="1" w:styleId="WWCharLFO70LVL1">
    <w:name w:val="WW_CharLFO70LVL1"/>
    <w:rPr>
      <w:rFonts w:cs="Times New Roman"/>
    </w:rPr>
  </w:style>
  <w:style w:type="character" w:customStyle="1" w:styleId="WWCharLFO70LVL2">
    <w:name w:val="WW_CharLFO70LVL2"/>
    <w:rPr>
      <w:rFonts w:cs="Times New Roman"/>
    </w:rPr>
  </w:style>
  <w:style w:type="character" w:customStyle="1" w:styleId="WWCharLFO70LVL3">
    <w:name w:val="WW_CharLFO70LVL3"/>
    <w:rPr>
      <w:rFonts w:cs="Times New Roman"/>
    </w:rPr>
  </w:style>
  <w:style w:type="character" w:customStyle="1" w:styleId="WWCharLFO70LVL4">
    <w:name w:val="WW_CharLFO70LVL4"/>
    <w:rPr>
      <w:rFonts w:cs="Times New Roman"/>
    </w:rPr>
  </w:style>
  <w:style w:type="character" w:customStyle="1" w:styleId="WWCharLFO70LVL5">
    <w:name w:val="WW_CharLFO70LVL5"/>
    <w:rPr>
      <w:rFonts w:cs="Times New Roman"/>
    </w:rPr>
  </w:style>
  <w:style w:type="character" w:customStyle="1" w:styleId="WWCharLFO70LVL6">
    <w:name w:val="WW_CharLFO70LVL6"/>
    <w:rPr>
      <w:rFonts w:cs="Times New Roman"/>
    </w:rPr>
  </w:style>
  <w:style w:type="character" w:customStyle="1" w:styleId="WWCharLFO70LVL7">
    <w:name w:val="WW_CharLFO70LVL7"/>
    <w:rPr>
      <w:rFonts w:cs="Times New Roman"/>
    </w:rPr>
  </w:style>
  <w:style w:type="character" w:customStyle="1" w:styleId="WWCharLFO70LVL8">
    <w:name w:val="WW_CharLFO70LVL8"/>
    <w:rPr>
      <w:rFonts w:cs="Times New Roman"/>
    </w:rPr>
  </w:style>
  <w:style w:type="character" w:customStyle="1" w:styleId="WWCharLFO70LVL9">
    <w:name w:val="WW_CharLFO70LVL9"/>
    <w:rPr>
      <w:rFonts w:cs="Times New Roman"/>
    </w:rPr>
  </w:style>
  <w:style w:type="character" w:customStyle="1" w:styleId="WWCharLFO71LVL1">
    <w:name w:val="WW_CharLFO71LVL1"/>
    <w:rPr>
      <w:rFonts w:cs="Times New Roman"/>
      <w:b w:val="0"/>
      <w:i w:val="0"/>
      <w:sz w:val="20"/>
      <w:szCs w:val="20"/>
    </w:rPr>
  </w:style>
  <w:style w:type="character" w:customStyle="1" w:styleId="WWCharLFO71LVL2">
    <w:name w:val="WW_CharLFO71LVL2"/>
    <w:rPr>
      <w:rFonts w:cs="Times New Roman"/>
    </w:rPr>
  </w:style>
  <w:style w:type="character" w:customStyle="1" w:styleId="WWCharLFO71LVL3">
    <w:name w:val="WW_CharLFO71LVL3"/>
    <w:rPr>
      <w:rFonts w:cs="Times New Roman"/>
    </w:rPr>
  </w:style>
  <w:style w:type="character" w:customStyle="1" w:styleId="WWCharLFO71LVL4">
    <w:name w:val="WW_CharLFO71LVL4"/>
    <w:rPr>
      <w:rFonts w:cs="Times New Roman"/>
    </w:rPr>
  </w:style>
  <w:style w:type="character" w:customStyle="1" w:styleId="WWCharLFO71LVL5">
    <w:name w:val="WW_CharLFO71LVL5"/>
    <w:rPr>
      <w:rFonts w:cs="Times New Roman"/>
    </w:rPr>
  </w:style>
  <w:style w:type="character" w:customStyle="1" w:styleId="WWCharLFO71LVL6">
    <w:name w:val="WW_CharLFO71LVL6"/>
    <w:rPr>
      <w:rFonts w:cs="Times New Roman"/>
    </w:rPr>
  </w:style>
  <w:style w:type="character" w:customStyle="1" w:styleId="WWCharLFO71LVL7">
    <w:name w:val="WW_CharLFO71LVL7"/>
    <w:rPr>
      <w:rFonts w:cs="Times New Roman"/>
    </w:rPr>
  </w:style>
  <w:style w:type="character" w:customStyle="1" w:styleId="WWCharLFO71LVL8">
    <w:name w:val="WW_CharLFO71LVL8"/>
    <w:rPr>
      <w:rFonts w:cs="Times New Roman"/>
    </w:rPr>
  </w:style>
  <w:style w:type="character" w:customStyle="1" w:styleId="WWCharLFO71LVL9">
    <w:name w:val="WW_CharLFO71LVL9"/>
    <w:rPr>
      <w:rFonts w:cs="Times New Roman"/>
    </w:rPr>
  </w:style>
  <w:style w:type="character" w:customStyle="1" w:styleId="WWCharLFO72LVL2">
    <w:name w:val="WW_CharLFO72LVL2"/>
    <w:rPr>
      <w:rFonts w:cs="Times New Roman"/>
    </w:rPr>
  </w:style>
  <w:style w:type="character" w:customStyle="1" w:styleId="WWCharLFO73LVL1">
    <w:name w:val="WW_CharLFO73LVL1"/>
    <w:rPr>
      <w:b w:val="0"/>
    </w:rPr>
  </w:style>
  <w:style w:type="character" w:customStyle="1" w:styleId="WWCharLFO76LVL1">
    <w:name w:val="WW_CharLFO76LVL1"/>
    <w:rPr>
      <w:b w:val="0"/>
    </w:rPr>
  </w:style>
  <w:style w:type="character" w:customStyle="1" w:styleId="WWCharLFO77LVL1">
    <w:name w:val="WW_CharLFO77LVL1"/>
    <w:rPr>
      <w:rFonts w:cs="Times New Roman"/>
    </w:rPr>
  </w:style>
  <w:style w:type="character" w:customStyle="1" w:styleId="WWCharLFO78LVL1">
    <w:name w:val="WW_CharLFO78LVL1"/>
    <w:rPr>
      <w:rFonts w:cs="Times New Roman"/>
    </w:rPr>
  </w:style>
  <w:style w:type="character" w:customStyle="1" w:styleId="WWCharLFO78LVL2">
    <w:name w:val="WW_CharLFO78LVL2"/>
    <w:rPr>
      <w:rFonts w:cs="Times New Roman"/>
    </w:rPr>
  </w:style>
  <w:style w:type="character" w:customStyle="1" w:styleId="WWCharLFO78LVL3">
    <w:name w:val="WW_CharLFO78LVL3"/>
    <w:rPr>
      <w:rFonts w:cs="Times New Roman"/>
    </w:rPr>
  </w:style>
  <w:style w:type="character" w:customStyle="1" w:styleId="WWCharLFO78LVL4">
    <w:name w:val="WW_CharLFO78LVL4"/>
    <w:rPr>
      <w:rFonts w:cs="Times New Roman"/>
    </w:rPr>
  </w:style>
  <w:style w:type="character" w:customStyle="1" w:styleId="WWCharLFO78LVL5">
    <w:name w:val="WW_CharLFO78LVL5"/>
    <w:rPr>
      <w:rFonts w:cs="Times New Roman"/>
    </w:rPr>
  </w:style>
  <w:style w:type="character" w:customStyle="1" w:styleId="WWCharLFO78LVL6">
    <w:name w:val="WW_CharLFO78LVL6"/>
    <w:rPr>
      <w:rFonts w:cs="Times New Roman"/>
    </w:rPr>
  </w:style>
  <w:style w:type="character" w:customStyle="1" w:styleId="WWCharLFO78LVL7">
    <w:name w:val="WW_CharLFO78LVL7"/>
    <w:rPr>
      <w:rFonts w:cs="Times New Roman"/>
    </w:rPr>
  </w:style>
  <w:style w:type="character" w:customStyle="1" w:styleId="WWCharLFO78LVL8">
    <w:name w:val="WW_CharLFO78LVL8"/>
    <w:rPr>
      <w:rFonts w:cs="Times New Roman"/>
    </w:rPr>
  </w:style>
  <w:style w:type="character" w:customStyle="1" w:styleId="WWCharLFO78LVL9">
    <w:name w:val="WW_CharLFO78LVL9"/>
    <w:rPr>
      <w:rFonts w:cs="Times New Roman"/>
    </w:rPr>
  </w:style>
  <w:style w:type="character" w:customStyle="1" w:styleId="WWCharLFO79LVL1">
    <w:name w:val="WW_CharLFO79LVL1"/>
    <w:rPr>
      <w:rFonts w:cs="Times New Roman"/>
    </w:rPr>
  </w:style>
  <w:style w:type="character" w:customStyle="1" w:styleId="WWCharLFO79LVL2">
    <w:name w:val="WW_CharLFO79LVL2"/>
    <w:rPr>
      <w:rFonts w:cs="Times New Roman"/>
    </w:rPr>
  </w:style>
  <w:style w:type="character" w:customStyle="1" w:styleId="WWCharLFO79LVL3">
    <w:name w:val="WW_CharLFO79LVL3"/>
    <w:rPr>
      <w:rFonts w:cs="Times New Roman"/>
    </w:rPr>
  </w:style>
  <w:style w:type="character" w:customStyle="1" w:styleId="WWCharLFO79LVL4">
    <w:name w:val="WW_CharLFO79LVL4"/>
    <w:rPr>
      <w:rFonts w:cs="Times New Roman"/>
    </w:rPr>
  </w:style>
  <w:style w:type="character" w:customStyle="1" w:styleId="WWCharLFO79LVL5">
    <w:name w:val="WW_CharLFO79LVL5"/>
    <w:rPr>
      <w:rFonts w:cs="Times New Roman"/>
    </w:rPr>
  </w:style>
  <w:style w:type="character" w:customStyle="1" w:styleId="WWCharLFO79LVL6">
    <w:name w:val="WW_CharLFO79LVL6"/>
    <w:rPr>
      <w:rFonts w:cs="Times New Roman"/>
    </w:rPr>
  </w:style>
  <w:style w:type="character" w:customStyle="1" w:styleId="WWCharLFO79LVL7">
    <w:name w:val="WW_CharLFO79LVL7"/>
    <w:rPr>
      <w:rFonts w:cs="Times New Roman"/>
    </w:rPr>
  </w:style>
  <w:style w:type="character" w:customStyle="1" w:styleId="WWCharLFO79LVL8">
    <w:name w:val="WW_CharLFO79LVL8"/>
    <w:rPr>
      <w:rFonts w:cs="Times New Roman"/>
    </w:rPr>
  </w:style>
  <w:style w:type="character" w:customStyle="1" w:styleId="WWCharLFO79LVL9">
    <w:name w:val="WW_CharLFO79LVL9"/>
    <w:rPr>
      <w:rFonts w:cs="Times New Roman"/>
    </w:rPr>
  </w:style>
  <w:style w:type="character" w:customStyle="1" w:styleId="WWCharLFO80LVL1">
    <w:name w:val="WW_CharLFO80LVL1"/>
    <w:rPr>
      <w:rFonts w:cs="Times New Roman"/>
      <w:b w:val="0"/>
    </w:rPr>
  </w:style>
  <w:style w:type="character" w:customStyle="1" w:styleId="WWCharLFO81LVL1">
    <w:name w:val="WW_CharLFO81LVL1"/>
    <w:rPr>
      <w:rFonts w:cs="Times New Roman"/>
      <w:b w:val="0"/>
      <w:color w:val="00000A"/>
    </w:rPr>
  </w:style>
  <w:style w:type="character" w:customStyle="1" w:styleId="WWCharLFO82LVL1">
    <w:name w:val="WW_CharLFO82LVL1"/>
    <w:rPr>
      <w:rFonts w:cs="Times New Roman"/>
    </w:rPr>
  </w:style>
  <w:style w:type="character" w:customStyle="1" w:styleId="WWCharLFO82LVL2">
    <w:name w:val="WW_CharLFO82LVL2"/>
    <w:rPr>
      <w:rFonts w:cs="Times New Roman"/>
    </w:rPr>
  </w:style>
  <w:style w:type="character" w:customStyle="1" w:styleId="WWCharLFO82LVL3">
    <w:name w:val="WW_CharLFO82LVL3"/>
    <w:rPr>
      <w:rFonts w:cs="Times New Roman"/>
    </w:rPr>
  </w:style>
  <w:style w:type="character" w:customStyle="1" w:styleId="WWCharLFO82LVL4">
    <w:name w:val="WW_CharLFO82LVL4"/>
    <w:rPr>
      <w:rFonts w:cs="Times New Roman"/>
    </w:rPr>
  </w:style>
  <w:style w:type="character" w:customStyle="1" w:styleId="WWCharLFO82LVL5">
    <w:name w:val="WW_CharLFO82LVL5"/>
    <w:rPr>
      <w:rFonts w:cs="Times New Roman"/>
    </w:rPr>
  </w:style>
  <w:style w:type="character" w:customStyle="1" w:styleId="WWCharLFO82LVL6">
    <w:name w:val="WW_CharLFO82LVL6"/>
    <w:rPr>
      <w:rFonts w:cs="Times New Roman"/>
    </w:rPr>
  </w:style>
  <w:style w:type="character" w:customStyle="1" w:styleId="WWCharLFO82LVL7">
    <w:name w:val="WW_CharLFO82LVL7"/>
    <w:rPr>
      <w:rFonts w:cs="Times New Roman"/>
    </w:rPr>
  </w:style>
  <w:style w:type="character" w:customStyle="1" w:styleId="WWCharLFO82LVL8">
    <w:name w:val="WW_CharLFO82LVL8"/>
    <w:rPr>
      <w:rFonts w:cs="Times New Roman"/>
    </w:rPr>
  </w:style>
  <w:style w:type="character" w:customStyle="1" w:styleId="WWCharLFO82LVL9">
    <w:name w:val="WW_CharLFO82LVL9"/>
    <w:rPr>
      <w:rFonts w:cs="Times New Roman"/>
    </w:rPr>
  </w:style>
  <w:style w:type="character" w:customStyle="1" w:styleId="WWCharLFO83LVL1">
    <w:name w:val="WW_CharLFO83LVL1"/>
    <w:rPr>
      <w:rFonts w:cs="Times New Roman"/>
    </w:rPr>
  </w:style>
  <w:style w:type="character" w:customStyle="1" w:styleId="WWCharLFO83LVL2">
    <w:name w:val="WW_CharLFO83LVL2"/>
    <w:rPr>
      <w:rFonts w:cs="Times New Roman"/>
    </w:rPr>
  </w:style>
  <w:style w:type="character" w:customStyle="1" w:styleId="WWCharLFO83LVL3">
    <w:name w:val="WW_CharLFO83LVL3"/>
    <w:rPr>
      <w:rFonts w:cs="Times New Roman"/>
    </w:rPr>
  </w:style>
  <w:style w:type="character" w:customStyle="1" w:styleId="WWCharLFO83LVL4">
    <w:name w:val="WW_CharLFO83LVL4"/>
    <w:rPr>
      <w:rFonts w:cs="Times New Roman"/>
    </w:rPr>
  </w:style>
  <w:style w:type="character" w:customStyle="1" w:styleId="WWCharLFO83LVL5">
    <w:name w:val="WW_CharLFO83LVL5"/>
    <w:rPr>
      <w:rFonts w:cs="Times New Roman"/>
    </w:rPr>
  </w:style>
  <w:style w:type="character" w:customStyle="1" w:styleId="WWCharLFO83LVL6">
    <w:name w:val="WW_CharLFO83LVL6"/>
    <w:rPr>
      <w:rFonts w:cs="Times New Roman"/>
    </w:rPr>
  </w:style>
  <w:style w:type="character" w:customStyle="1" w:styleId="WWCharLFO83LVL7">
    <w:name w:val="WW_CharLFO83LVL7"/>
    <w:rPr>
      <w:rFonts w:cs="Times New Roman"/>
    </w:rPr>
  </w:style>
  <w:style w:type="character" w:customStyle="1" w:styleId="WWCharLFO83LVL8">
    <w:name w:val="WW_CharLFO83LVL8"/>
    <w:rPr>
      <w:rFonts w:cs="Times New Roman"/>
    </w:rPr>
  </w:style>
  <w:style w:type="character" w:customStyle="1" w:styleId="WWCharLFO83LVL9">
    <w:name w:val="WW_CharLFO83LVL9"/>
    <w:rPr>
      <w:rFonts w:cs="Times New Roman"/>
    </w:rPr>
  </w:style>
  <w:style w:type="character" w:customStyle="1" w:styleId="WWCharLFO84LVL1">
    <w:name w:val="WW_CharLFO84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84LVL2">
    <w:name w:val="WW_CharLFO84LVL2"/>
    <w:rPr>
      <w:rFonts w:cs="Times New Roman"/>
      <w:b w:val="0"/>
      <w:i w:val="0"/>
      <w:sz w:val="20"/>
      <w:szCs w:val="20"/>
    </w:rPr>
  </w:style>
  <w:style w:type="character" w:customStyle="1" w:styleId="WWCharLFO84LVL3">
    <w:name w:val="WW_CharLFO84LVL3"/>
    <w:rPr>
      <w:rFonts w:cs="Times New Roman"/>
      <w:b w:val="0"/>
      <w:i w:val="0"/>
      <w:sz w:val="20"/>
      <w:szCs w:val="20"/>
    </w:rPr>
  </w:style>
  <w:style w:type="character" w:customStyle="1" w:styleId="WWCharLFO84LVL4">
    <w:name w:val="WW_CharLFO84LVL4"/>
    <w:rPr>
      <w:rFonts w:cs="Times New Roman"/>
      <w:b w:val="0"/>
      <w:i w:val="0"/>
      <w:sz w:val="20"/>
      <w:szCs w:val="20"/>
    </w:rPr>
  </w:style>
  <w:style w:type="character" w:customStyle="1" w:styleId="WWCharLFO84LVL5">
    <w:name w:val="WW_CharLFO84LVL5"/>
    <w:rPr>
      <w:rFonts w:cs="Times New Roman"/>
      <w:b w:val="0"/>
      <w:i w:val="0"/>
      <w:sz w:val="20"/>
      <w:szCs w:val="20"/>
    </w:rPr>
  </w:style>
  <w:style w:type="character" w:customStyle="1" w:styleId="WWCharLFO84LVL6">
    <w:name w:val="WW_CharLFO84LVL6"/>
    <w:rPr>
      <w:rFonts w:cs="Times New Roman"/>
      <w:b w:val="0"/>
      <w:i w:val="0"/>
      <w:sz w:val="20"/>
      <w:szCs w:val="20"/>
    </w:rPr>
  </w:style>
  <w:style w:type="character" w:customStyle="1" w:styleId="WWCharLFO84LVL7">
    <w:name w:val="WW_CharLFO84LVL7"/>
    <w:rPr>
      <w:rFonts w:cs="Times New Roman"/>
      <w:b w:val="0"/>
      <w:i w:val="0"/>
      <w:sz w:val="20"/>
      <w:szCs w:val="20"/>
    </w:rPr>
  </w:style>
  <w:style w:type="character" w:customStyle="1" w:styleId="WWCharLFO84LVL8">
    <w:name w:val="WW_CharLFO84LVL8"/>
    <w:rPr>
      <w:rFonts w:cs="Times New Roman"/>
      <w:b w:val="0"/>
      <w:i w:val="0"/>
      <w:sz w:val="20"/>
      <w:szCs w:val="20"/>
    </w:rPr>
  </w:style>
  <w:style w:type="character" w:customStyle="1" w:styleId="WWCharLFO84LVL9">
    <w:name w:val="WW_CharLFO84LVL9"/>
    <w:rPr>
      <w:rFonts w:cs="Times New Roman"/>
      <w:b w:val="0"/>
      <w:i w:val="0"/>
      <w:sz w:val="20"/>
      <w:szCs w:val="20"/>
    </w:rPr>
  </w:style>
  <w:style w:type="character" w:customStyle="1" w:styleId="WWCharLFO85LVL1">
    <w:name w:val="WW_CharLFO85LVL1"/>
    <w:rPr>
      <w:rFonts w:cs="Times New Roman"/>
    </w:rPr>
  </w:style>
  <w:style w:type="character" w:customStyle="1" w:styleId="WWCharLFO85LVL2">
    <w:name w:val="WW_CharLFO85LVL2"/>
    <w:rPr>
      <w:rFonts w:cs="Times New Roman"/>
    </w:rPr>
  </w:style>
  <w:style w:type="character" w:customStyle="1" w:styleId="WWCharLFO85LVL3">
    <w:name w:val="WW_CharLFO85LVL3"/>
    <w:rPr>
      <w:rFonts w:cs="Times New Roman"/>
    </w:rPr>
  </w:style>
  <w:style w:type="character" w:customStyle="1" w:styleId="WWCharLFO85LVL4">
    <w:name w:val="WW_CharLFO85LVL4"/>
    <w:rPr>
      <w:rFonts w:cs="Times New Roman"/>
    </w:rPr>
  </w:style>
  <w:style w:type="character" w:customStyle="1" w:styleId="WWCharLFO85LVL5">
    <w:name w:val="WW_CharLFO85LVL5"/>
    <w:rPr>
      <w:rFonts w:cs="Times New Roman"/>
    </w:rPr>
  </w:style>
  <w:style w:type="character" w:customStyle="1" w:styleId="WWCharLFO85LVL6">
    <w:name w:val="WW_CharLFO85LVL6"/>
    <w:rPr>
      <w:rFonts w:cs="Times New Roman"/>
    </w:rPr>
  </w:style>
  <w:style w:type="character" w:customStyle="1" w:styleId="WWCharLFO85LVL7">
    <w:name w:val="WW_CharLFO85LVL7"/>
    <w:rPr>
      <w:rFonts w:cs="Times New Roman"/>
    </w:rPr>
  </w:style>
  <w:style w:type="character" w:customStyle="1" w:styleId="WWCharLFO85LVL8">
    <w:name w:val="WW_CharLFO85LVL8"/>
    <w:rPr>
      <w:rFonts w:cs="Times New Roman"/>
    </w:rPr>
  </w:style>
  <w:style w:type="character" w:customStyle="1" w:styleId="WWCharLFO85LVL9">
    <w:name w:val="WW_CharLFO85LVL9"/>
    <w:rPr>
      <w:rFonts w:cs="Times New Roman"/>
    </w:rPr>
  </w:style>
  <w:style w:type="character" w:customStyle="1" w:styleId="WWCharLFO86LVL1">
    <w:name w:val="WW_CharLFO86LVL1"/>
    <w:rPr>
      <w:rFonts w:cs="Times New Roman"/>
      <w:sz w:val="20"/>
      <w:szCs w:val="20"/>
    </w:rPr>
  </w:style>
  <w:style w:type="character" w:customStyle="1" w:styleId="WWCharLFO86LVL2">
    <w:name w:val="WW_CharLFO86LVL2"/>
    <w:rPr>
      <w:rFonts w:cs="Times New Roman"/>
    </w:rPr>
  </w:style>
  <w:style w:type="character" w:customStyle="1" w:styleId="WWCharLFO86LVL3">
    <w:name w:val="WW_CharLFO86LVL3"/>
    <w:rPr>
      <w:rFonts w:cs="Times New Roman"/>
    </w:rPr>
  </w:style>
  <w:style w:type="character" w:customStyle="1" w:styleId="WWCharLFO86LVL4">
    <w:name w:val="WW_CharLFO86LVL4"/>
    <w:rPr>
      <w:rFonts w:cs="Times New Roman"/>
    </w:rPr>
  </w:style>
  <w:style w:type="character" w:customStyle="1" w:styleId="WWCharLFO86LVL5">
    <w:name w:val="WW_CharLFO86LVL5"/>
    <w:rPr>
      <w:rFonts w:cs="Times New Roman"/>
    </w:rPr>
  </w:style>
  <w:style w:type="character" w:customStyle="1" w:styleId="WWCharLFO86LVL6">
    <w:name w:val="WW_CharLFO86LVL6"/>
    <w:rPr>
      <w:rFonts w:cs="Times New Roman"/>
    </w:rPr>
  </w:style>
  <w:style w:type="character" w:customStyle="1" w:styleId="WWCharLFO86LVL7">
    <w:name w:val="WW_CharLFO86LVL7"/>
    <w:rPr>
      <w:rFonts w:cs="Times New Roman"/>
    </w:rPr>
  </w:style>
  <w:style w:type="character" w:customStyle="1" w:styleId="WWCharLFO86LVL8">
    <w:name w:val="WW_CharLFO86LVL8"/>
    <w:rPr>
      <w:rFonts w:cs="Times New Roman"/>
    </w:rPr>
  </w:style>
  <w:style w:type="character" w:customStyle="1" w:styleId="WWCharLFO86LVL9">
    <w:name w:val="WW_CharLFO86LVL9"/>
    <w:rPr>
      <w:rFonts w:cs="Times New Roman"/>
    </w:rPr>
  </w:style>
  <w:style w:type="character" w:customStyle="1" w:styleId="WWCharLFO87LVL1">
    <w:name w:val="WW_CharLFO87LVL1"/>
    <w:rPr>
      <w:rFonts w:cs="Times New Roman"/>
    </w:rPr>
  </w:style>
  <w:style w:type="character" w:customStyle="1" w:styleId="WWCharLFO87LVL2">
    <w:name w:val="WW_CharLFO87LVL2"/>
    <w:rPr>
      <w:rFonts w:cs="Times New Roman"/>
    </w:rPr>
  </w:style>
  <w:style w:type="character" w:customStyle="1" w:styleId="WWCharLFO88LVL1">
    <w:name w:val="WW_CharLFO88LVL1"/>
    <w:rPr>
      <w:rFonts w:cs="Times New Roman"/>
    </w:rPr>
  </w:style>
  <w:style w:type="character" w:customStyle="1" w:styleId="WWCharLFO89LVL1">
    <w:name w:val="WW_CharLFO89LVL1"/>
    <w:rPr>
      <w:rFonts w:cs="Times New Roman"/>
      <w:sz w:val="20"/>
      <w:szCs w:val="20"/>
    </w:rPr>
  </w:style>
  <w:style w:type="character" w:customStyle="1" w:styleId="WWCharLFO90LVL1">
    <w:name w:val="WW_CharLFO90LVL1"/>
    <w:rPr>
      <w:rFonts w:cs="Times New Roman"/>
      <w:b w:val="0"/>
    </w:rPr>
  </w:style>
  <w:style w:type="character" w:customStyle="1" w:styleId="WWCharLFO90LVL2">
    <w:name w:val="WW_CharLFO90LVL2"/>
    <w:rPr>
      <w:rFonts w:cs="Times New Roman"/>
    </w:rPr>
  </w:style>
  <w:style w:type="character" w:customStyle="1" w:styleId="WWCharLFO90LVL3">
    <w:name w:val="WW_CharLFO90LVL3"/>
    <w:rPr>
      <w:rFonts w:cs="Times New Roman"/>
    </w:rPr>
  </w:style>
  <w:style w:type="character" w:customStyle="1" w:styleId="WWCharLFO90LVL4">
    <w:name w:val="WW_CharLFO90LVL4"/>
    <w:rPr>
      <w:rFonts w:cs="Times New Roman"/>
    </w:rPr>
  </w:style>
  <w:style w:type="character" w:customStyle="1" w:styleId="WWCharLFO90LVL5">
    <w:name w:val="WW_CharLFO90LVL5"/>
    <w:rPr>
      <w:rFonts w:cs="Times New Roman"/>
    </w:rPr>
  </w:style>
  <w:style w:type="character" w:customStyle="1" w:styleId="WWCharLFO90LVL6">
    <w:name w:val="WW_CharLFO90LVL6"/>
    <w:rPr>
      <w:rFonts w:cs="Times New Roman"/>
    </w:rPr>
  </w:style>
  <w:style w:type="character" w:customStyle="1" w:styleId="WWCharLFO90LVL7">
    <w:name w:val="WW_CharLFO90LVL7"/>
    <w:rPr>
      <w:rFonts w:cs="Times New Roman"/>
    </w:rPr>
  </w:style>
  <w:style w:type="character" w:customStyle="1" w:styleId="WWCharLFO90LVL8">
    <w:name w:val="WW_CharLFO90LVL8"/>
    <w:rPr>
      <w:rFonts w:cs="Times New Roman"/>
    </w:rPr>
  </w:style>
  <w:style w:type="character" w:customStyle="1" w:styleId="WWCharLFO90LVL9">
    <w:name w:val="WW_CharLFO90LVL9"/>
    <w:rPr>
      <w:rFonts w:cs="Times New Roman"/>
    </w:rPr>
  </w:style>
  <w:style w:type="character" w:customStyle="1" w:styleId="WWCharLFO91LVL1">
    <w:name w:val="WW_CharLFO91LVL1"/>
    <w:rPr>
      <w:rFonts w:ascii="Arial" w:hAnsi="Arial" w:cs="Arial"/>
      <w:b w:val="0"/>
      <w:color w:val="auto"/>
      <w:sz w:val="20"/>
      <w:szCs w:val="20"/>
    </w:rPr>
  </w:style>
  <w:style w:type="character" w:customStyle="1" w:styleId="WWCharLFO92LVL1">
    <w:name w:val="WW_CharLFO92LVL1"/>
    <w:rPr>
      <w:sz w:val="20"/>
      <w:szCs w:val="20"/>
    </w:rPr>
  </w:style>
  <w:style w:type="character" w:customStyle="1" w:styleId="WWCharLFO94LVL1">
    <w:name w:val="WW_CharLFO94LVL1"/>
    <w:rPr>
      <w:rFonts w:ascii="Arial" w:hAnsi="Arial" w:cs="Arial"/>
      <w:sz w:val="20"/>
      <w:szCs w:val="20"/>
    </w:rPr>
  </w:style>
  <w:style w:type="character" w:customStyle="1" w:styleId="WWCharLFO95LVL1">
    <w:name w:val="WW_CharLFO95LVL1"/>
    <w:rPr>
      <w:rFonts w:ascii="Arial" w:hAnsi="Arial" w:cs="Arial"/>
      <w:sz w:val="20"/>
      <w:szCs w:val="20"/>
    </w:rPr>
  </w:style>
  <w:style w:type="character" w:customStyle="1" w:styleId="WWCharLFO98LVL1">
    <w:name w:val="WW_CharLFO98LVL1"/>
    <w:rPr>
      <w:rFonts w:ascii="Arial" w:hAnsi="Arial" w:cs="Arial"/>
      <w:sz w:val="20"/>
      <w:szCs w:val="20"/>
    </w:rPr>
  </w:style>
  <w:style w:type="character" w:customStyle="1" w:styleId="WWCharLFO99LVL1">
    <w:name w:val="WW_CharLFO99LVL1"/>
    <w:rPr>
      <w:rFonts w:ascii="Arial" w:hAnsi="Arial" w:cs="Arial"/>
      <w:sz w:val="20"/>
      <w:szCs w:val="20"/>
    </w:rPr>
  </w:style>
  <w:style w:type="character" w:customStyle="1" w:styleId="WWCharLFO100LVL1">
    <w:name w:val="WW_CharLFO100LVL1"/>
    <w:rPr>
      <w:rFonts w:ascii="Arial" w:hAnsi="Arial" w:cs="Arial"/>
      <w:sz w:val="20"/>
      <w:szCs w:val="20"/>
    </w:rPr>
  </w:style>
  <w:style w:type="character" w:customStyle="1" w:styleId="WWCharLFO101LVL1">
    <w:name w:val="WW_CharLFO101LVL1"/>
    <w:rPr>
      <w:rFonts w:ascii="Arial" w:hAnsi="Arial" w:cs="Arial"/>
      <w:sz w:val="20"/>
      <w:szCs w:val="20"/>
    </w:rPr>
  </w:style>
  <w:style w:type="character" w:customStyle="1" w:styleId="WWCharLFO101LVL2">
    <w:name w:val="WW_CharLFO101LVL2"/>
    <w:rPr>
      <w:rFonts w:cs="Times New Roman"/>
    </w:rPr>
  </w:style>
  <w:style w:type="character" w:customStyle="1" w:styleId="WWCharLFO101LVL3">
    <w:name w:val="WW_CharLFO101LVL3"/>
    <w:rPr>
      <w:rFonts w:cs="Times New Roman"/>
    </w:rPr>
  </w:style>
  <w:style w:type="character" w:customStyle="1" w:styleId="WWCharLFO101LVL4">
    <w:name w:val="WW_CharLFO101LVL4"/>
    <w:rPr>
      <w:rFonts w:cs="Times New Roman"/>
    </w:rPr>
  </w:style>
  <w:style w:type="character" w:customStyle="1" w:styleId="WWCharLFO101LVL5">
    <w:name w:val="WW_CharLFO101LVL5"/>
    <w:rPr>
      <w:rFonts w:cs="Times New Roman"/>
    </w:rPr>
  </w:style>
  <w:style w:type="character" w:customStyle="1" w:styleId="WWCharLFO101LVL6">
    <w:name w:val="WW_CharLFO101LVL6"/>
    <w:rPr>
      <w:rFonts w:cs="Times New Roman"/>
    </w:rPr>
  </w:style>
  <w:style w:type="character" w:customStyle="1" w:styleId="WWCharLFO101LVL7">
    <w:name w:val="WW_CharLFO101LVL7"/>
    <w:rPr>
      <w:rFonts w:cs="Times New Roman"/>
    </w:rPr>
  </w:style>
  <w:style w:type="character" w:customStyle="1" w:styleId="WWCharLFO101LVL8">
    <w:name w:val="WW_CharLFO101LVL8"/>
    <w:rPr>
      <w:rFonts w:cs="Times New Roman"/>
    </w:rPr>
  </w:style>
  <w:style w:type="character" w:customStyle="1" w:styleId="WWCharLFO101LVL9">
    <w:name w:val="WW_CharLFO101LVL9"/>
    <w:rPr>
      <w:rFonts w:cs="Times New Roman"/>
    </w:rPr>
  </w:style>
  <w:style w:type="character" w:customStyle="1" w:styleId="WWCharLFO102LVL1">
    <w:name w:val="WW_CharLFO102LVL1"/>
    <w:rPr>
      <w:rFonts w:cs="Times New Roman"/>
    </w:rPr>
  </w:style>
  <w:style w:type="character" w:customStyle="1" w:styleId="WWCharLFO102LVL2">
    <w:name w:val="WW_CharLFO102LVL2"/>
    <w:rPr>
      <w:rFonts w:cs="Times New Roman"/>
    </w:rPr>
  </w:style>
  <w:style w:type="character" w:customStyle="1" w:styleId="WWCharLFO102LVL3">
    <w:name w:val="WW_CharLFO102LVL3"/>
    <w:rPr>
      <w:rFonts w:ascii="Wingdings" w:hAnsi="Wingdings" w:cs="Wingdings"/>
    </w:rPr>
  </w:style>
  <w:style w:type="character" w:customStyle="1" w:styleId="WWCharLFO102LVL4">
    <w:name w:val="WW_CharLFO102LVL4"/>
    <w:rPr>
      <w:rFonts w:ascii="Symbol" w:hAnsi="Symbol" w:cs="Symbol"/>
    </w:rPr>
  </w:style>
  <w:style w:type="character" w:customStyle="1" w:styleId="WWCharLFO102LVL5">
    <w:name w:val="WW_CharLFO102LVL5"/>
    <w:rPr>
      <w:rFonts w:ascii="Courier New" w:hAnsi="Courier New" w:cs="Courier New"/>
    </w:rPr>
  </w:style>
  <w:style w:type="character" w:customStyle="1" w:styleId="WWCharLFO102LVL6">
    <w:name w:val="WW_CharLFO102LVL6"/>
    <w:rPr>
      <w:rFonts w:ascii="Wingdings" w:hAnsi="Wingdings" w:cs="Wingdings"/>
    </w:rPr>
  </w:style>
  <w:style w:type="character" w:customStyle="1" w:styleId="WWCharLFO102LVL7">
    <w:name w:val="WW_CharLFO102LVL7"/>
    <w:rPr>
      <w:rFonts w:ascii="Symbol" w:hAnsi="Symbol" w:cs="Symbol"/>
    </w:rPr>
  </w:style>
  <w:style w:type="character" w:customStyle="1" w:styleId="WWCharLFO102LVL8">
    <w:name w:val="WW_CharLFO102LVL8"/>
    <w:rPr>
      <w:rFonts w:ascii="Courier New" w:hAnsi="Courier New" w:cs="Courier New"/>
    </w:rPr>
  </w:style>
  <w:style w:type="character" w:customStyle="1" w:styleId="WWCharLFO102LVL9">
    <w:name w:val="WW_CharLFO102LVL9"/>
    <w:rPr>
      <w:rFonts w:ascii="Wingdings" w:hAnsi="Wingdings" w:cs="Wingdings"/>
    </w:rPr>
  </w:style>
  <w:style w:type="character" w:customStyle="1" w:styleId="WWCharLFO103LVL1">
    <w:name w:val="WW_CharLFO103LVL1"/>
    <w:rPr>
      <w:rFonts w:ascii="Arial" w:hAnsi="Arial" w:cs="Arial"/>
      <w:sz w:val="20"/>
      <w:szCs w:val="20"/>
    </w:rPr>
  </w:style>
  <w:style w:type="character" w:customStyle="1" w:styleId="WWCharLFO104LVL1">
    <w:name w:val="WW_CharLFO104LVL1"/>
    <w:rPr>
      <w:rFonts w:cs="Times New Roman"/>
    </w:rPr>
  </w:style>
  <w:style w:type="character" w:customStyle="1" w:styleId="WWCharLFO104LVL3">
    <w:name w:val="WW_CharLFO104LVL3"/>
    <w:rPr>
      <w:rFonts w:cs="Times New Roman"/>
    </w:rPr>
  </w:style>
  <w:style w:type="character" w:customStyle="1" w:styleId="WWCharLFO104LVL4">
    <w:name w:val="WW_CharLFO104LVL4"/>
    <w:rPr>
      <w:rFonts w:cs="Times New Roman"/>
    </w:rPr>
  </w:style>
  <w:style w:type="character" w:customStyle="1" w:styleId="WWCharLFO104LVL5">
    <w:name w:val="WW_CharLFO104LVL5"/>
    <w:rPr>
      <w:rFonts w:cs="Times New Roman"/>
    </w:rPr>
  </w:style>
  <w:style w:type="character" w:customStyle="1" w:styleId="WWCharLFO104LVL6">
    <w:name w:val="WW_CharLFO104LVL6"/>
    <w:rPr>
      <w:rFonts w:cs="Times New Roman"/>
    </w:rPr>
  </w:style>
  <w:style w:type="character" w:customStyle="1" w:styleId="WWCharLFO104LVL7">
    <w:name w:val="WW_CharLFO104LVL7"/>
    <w:rPr>
      <w:rFonts w:cs="Times New Roman"/>
    </w:rPr>
  </w:style>
  <w:style w:type="character" w:customStyle="1" w:styleId="WWCharLFO104LVL8">
    <w:name w:val="WW_CharLFO104LVL8"/>
    <w:rPr>
      <w:rFonts w:cs="Times New Roman"/>
    </w:rPr>
  </w:style>
  <w:style w:type="character" w:customStyle="1" w:styleId="WWCharLFO104LVL9">
    <w:name w:val="WW_CharLFO104LVL9"/>
    <w:rPr>
      <w:rFonts w:cs="Times New Roman"/>
    </w:rPr>
  </w:style>
  <w:style w:type="character" w:customStyle="1" w:styleId="NagwekZnak">
    <w:name w:val="Nagłówek Znak"/>
    <w:uiPriority w:val="99"/>
    <w:rPr>
      <w:rFonts w:eastAsia="Calibri" w:cs="Mangal"/>
      <w:kern w:val="1"/>
      <w:szCs w:val="18"/>
      <w:lang w:bidi="hi-IN"/>
    </w:rPr>
  </w:style>
  <w:style w:type="character" w:customStyle="1" w:styleId="StopkaZnak">
    <w:name w:val="Stopka Znak"/>
    <w:uiPriority w:val="99"/>
    <w:rPr>
      <w:rFonts w:eastAsia="Calibri" w:cs="Mangal"/>
      <w:kern w:val="1"/>
      <w:szCs w:val="18"/>
      <w:lang w:bidi="hi-IN"/>
    </w:rPr>
  </w:style>
  <w:style w:type="character" w:customStyle="1" w:styleId="TekstkomentarzaZnak1">
    <w:name w:val="Tekst komentarza Znak1"/>
    <w:rPr>
      <w:rFonts w:eastAsia="Calibri" w:cs="Mangal"/>
      <w:kern w:val="1"/>
      <w:szCs w:val="18"/>
      <w:lang w:bidi="hi-I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eastAsia="Calibri" w:cs="Mangal"/>
      <w:kern w:val="1"/>
      <w:szCs w:val="18"/>
      <w:lang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eastAsia="Arial" w:hAnsi="Arial" w:cs="Arial"/>
      <w:sz w:val="24"/>
      <w:lang w:val="en-US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1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0"/>
      <w:jc w:val="center"/>
    </w:pPr>
    <w:rPr>
      <w:sz w:val="36"/>
      <w:szCs w:val="3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Tekstkomentarza2">
    <w:name w:val="Tekst komentarza2"/>
    <w:basedOn w:val="Normalny"/>
    <w:rPr>
      <w:rFonts w:cs="Mangal"/>
      <w:szCs w:val="18"/>
    </w:rPr>
  </w:style>
  <w:style w:type="paragraph" w:customStyle="1" w:styleId="Tekstkomentarza3">
    <w:name w:val="Tekst komentarza3"/>
    <w:basedOn w:val="Normalny"/>
    <w:rPr>
      <w:rFonts w:cs="Mangal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Bullet">
    <w:name w:val="Bullet"/>
    <w:pPr>
      <w:suppressAutoHyphens/>
      <w:ind w:left="288"/>
      <w:textAlignment w:val="baseline"/>
    </w:pPr>
    <w:rPr>
      <w:rFonts w:ascii="TimesNewRomanPS" w:hAnsi="TimesNewRomanPS" w:cs="TimesNewRomanPS"/>
      <w:color w:val="000000"/>
      <w:sz w:val="24"/>
      <w:lang w:val="cs-CZ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A4460"/>
    <w:pPr>
      <w:suppressAutoHyphens w:val="0"/>
      <w:textAlignment w:val="auto"/>
    </w:pPr>
    <w:rPr>
      <w:rFonts w:ascii="Calibri" w:hAnsi="Calibri"/>
      <w:kern w:val="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AA446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qFormat/>
    <w:rsid w:val="00AA4460"/>
    <w:rPr>
      <w:vertAlign w:val="superscript"/>
    </w:rPr>
  </w:style>
  <w:style w:type="numbering" w:customStyle="1" w:styleId="WWNum311">
    <w:name w:val="WWNum311"/>
    <w:basedOn w:val="Bezlisty"/>
    <w:rsid w:val="002B1E06"/>
    <w:pPr>
      <w:numPr>
        <w:numId w:val="24"/>
      </w:numPr>
    </w:pPr>
  </w:style>
  <w:style w:type="numbering" w:customStyle="1" w:styleId="WWNum321">
    <w:name w:val="WWNum321"/>
    <w:basedOn w:val="Bezlisty"/>
    <w:rsid w:val="002B1E06"/>
    <w:pPr>
      <w:numPr>
        <w:numId w:val="8"/>
      </w:numPr>
    </w:pPr>
  </w:style>
  <w:style w:type="numbering" w:customStyle="1" w:styleId="WWNum331">
    <w:name w:val="WWNum331"/>
    <w:basedOn w:val="Bezlisty"/>
    <w:rsid w:val="002B1E06"/>
    <w:pPr>
      <w:numPr>
        <w:numId w:val="9"/>
      </w:numPr>
    </w:pPr>
  </w:style>
  <w:style w:type="character" w:customStyle="1" w:styleId="FontStyle63">
    <w:name w:val="Font Style63"/>
    <w:rsid w:val="00E464C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730F84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34B6A"/>
    <w:rPr>
      <w:rFonts w:ascii="Calibri" w:eastAsia="Calibri" w:hAnsi="Calibri" w:cs="Calibri"/>
      <w:kern w:val="1"/>
      <w:sz w:val="22"/>
      <w:szCs w:val="22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96FB7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link w:val="Tekstpodstawowywcity"/>
    <w:rsid w:val="00C96FB7"/>
    <w:rPr>
      <w:rFonts w:eastAsia="Calibri" w:cs="Mangal"/>
      <w:kern w:val="1"/>
      <w:szCs w:val="18"/>
      <w:lang w:eastAsia="zh-CN" w:bidi="hi-IN"/>
    </w:rPr>
  </w:style>
  <w:style w:type="character" w:customStyle="1" w:styleId="Nagwek4Znak">
    <w:name w:val="Nagłówek 4 Znak"/>
    <w:link w:val="Nagwek4"/>
    <w:rsid w:val="00C96FB7"/>
    <w:rPr>
      <w:rFonts w:eastAsia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link w:val="Nagwek5"/>
    <w:rsid w:val="00C96FB7"/>
    <w:rPr>
      <w:rFonts w:ascii="Calibri" w:eastAsia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C96FB7"/>
    <w:rPr>
      <w:rFonts w:eastAsia="Calibri"/>
      <w:b/>
      <w:bCs/>
      <w:lang w:val="x-none" w:eastAsia="zh-CN"/>
    </w:rPr>
  </w:style>
  <w:style w:type="character" w:customStyle="1" w:styleId="Nagwek7Znak">
    <w:name w:val="Nagłówek 7 Znak"/>
    <w:link w:val="Nagwek7"/>
    <w:rsid w:val="00C96FB7"/>
    <w:rPr>
      <w:rFonts w:ascii="Calibri" w:eastAsia="Calibri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96FB7"/>
    <w:rPr>
      <w:rFonts w:ascii="Calibri" w:eastAsia="Calibri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C96FB7"/>
    <w:rPr>
      <w:rFonts w:eastAsia="Calibri"/>
      <w:bCs/>
      <w:i/>
      <w:iCs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96FB7"/>
  </w:style>
  <w:style w:type="character" w:customStyle="1" w:styleId="WW8Num3z2">
    <w:name w:val="WW8Num3z2"/>
    <w:rsid w:val="00C96FB7"/>
    <w:rPr>
      <w:rFonts w:cs="Times New Roman"/>
      <w:b w:val="0"/>
      <w:i w:val="0"/>
    </w:rPr>
  </w:style>
  <w:style w:type="character" w:customStyle="1" w:styleId="WW8Num3z3">
    <w:name w:val="WW8Num3z3"/>
    <w:rsid w:val="00C96FB7"/>
    <w:rPr>
      <w:rFonts w:ascii="Symbol" w:hAnsi="Symbol" w:cs="Symbol"/>
    </w:rPr>
  </w:style>
  <w:style w:type="character" w:customStyle="1" w:styleId="WW8Num8z1">
    <w:name w:val="WW8Num8z1"/>
    <w:rsid w:val="00C96FB7"/>
    <w:rPr>
      <w:rFonts w:cs="Times New Roman"/>
      <w:b w:val="0"/>
      <w:i w:val="0"/>
    </w:rPr>
  </w:style>
  <w:style w:type="character" w:customStyle="1" w:styleId="WW8Num8z2">
    <w:name w:val="WW8Num8z2"/>
    <w:rsid w:val="00C96FB7"/>
    <w:rPr>
      <w:rFonts w:ascii="Verdana" w:eastAsia="Times New Roman" w:hAnsi="Verdana" w:cs="Times New Roman"/>
    </w:rPr>
  </w:style>
  <w:style w:type="character" w:customStyle="1" w:styleId="WW8Num8z3">
    <w:name w:val="WW8Num8z3"/>
    <w:rsid w:val="00C96FB7"/>
    <w:rPr>
      <w:rFonts w:cs="Times New Roman"/>
    </w:rPr>
  </w:style>
  <w:style w:type="character" w:customStyle="1" w:styleId="WW8Num8z5">
    <w:name w:val="WW8Num8z5"/>
    <w:rsid w:val="00C96FB7"/>
    <w:rPr>
      <w:rFonts w:ascii="Verdana" w:hAnsi="Verdana" w:cs="Arial"/>
      <w:b w:val="0"/>
      <w:i w:val="0"/>
      <w:sz w:val="18"/>
      <w:szCs w:val="18"/>
    </w:rPr>
  </w:style>
  <w:style w:type="character" w:customStyle="1" w:styleId="WW8Num9z1">
    <w:name w:val="WW8Num9z1"/>
    <w:rsid w:val="00C96FB7"/>
    <w:rPr>
      <w:rFonts w:cs="Times New Roman"/>
    </w:rPr>
  </w:style>
  <w:style w:type="character" w:customStyle="1" w:styleId="WW8Num46z3">
    <w:name w:val="WW8Num46z3"/>
    <w:rsid w:val="00C96FB7"/>
  </w:style>
  <w:style w:type="character" w:customStyle="1" w:styleId="WW8Num46z4">
    <w:name w:val="WW8Num46z4"/>
    <w:rsid w:val="00C96FB7"/>
  </w:style>
  <w:style w:type="character" w:customStyle="1" w:styleId="WW8Num46z5">
    <w:name w:val="WW8Num46z5"/>
    <w:rsid w:val="00C96FB7"/>
  </w:style>
  <w:style w:type="character" w:customStyle="1" w:styleId="WW8Num46z6">
    <w:name w:val="WW8Num46z6"/>
    <w:rsid w:val="00C96FB7"/>
  </w:style>
  <w:style w:type="character" w:customStyle="1" w:styleId="WW8Num46z7">
    <w:name w:val="WW8Num46z7"/>
    <w:rsid w:val="00C96FB7"/>
  </w:style>
  <w:style w:type="character" w:customStyle="1" w:styleId="WW8Num46z8">
    <w:name w:val="WW8Num46z8"/>
    <w:rsid w:val="00C96FB7"/>
  </w:style>
  <w:style w:type="character" w:customStyle="1" w:styleId="WW8Num74z2">
    <w:name w:val="WW8Num74z2"/>
    <w:rsid w:val="00C96FB7"/>
  </w:style>
  <w:style w:type="character" w:customStyle="1" w:styleId="WW8Num74z3">
    <w:name w:val="WW8Num74z3"/>
    <w:rsid w:val="00C96FB7"/>
  </w:style>
  <w:style w:type="character" w:customStyle="1" w:styleId="WW8Num74z4">
    <w:name w:val="WW8Num74z4"/>
    <w:rsid w:val="00C96FB7"/>
  </w:style>
  <w:style w:type="character" w:customStyle="1" w:styleId="WW8Num74z5">
    <w:name w:val="WW8Num74z5"/>
    <w:rsid w:val="00C96FB7"/>
  </w:style>
  <w:style w:type="character" w:customStyle="1" w:styleId="WW8Num74z6">
    <w:name w:val="WW8Num74z6"/>
    <w:rsid w:val="00C96FB7"/>
  </w:style>
  <w:style w:type="character" w:customStyle="1" w:styleId="WW8Num74z7">
    <w:name w:val="WW8Num74z7"/>
    <w:rsid w:val="00C96FB7"/>
  </w:style>
  <w:style w:type="character" w:customStyle="1" w:styleId="WW8Num74z8">
    <w:name w:val="WW8Num74z8"/>
    <w:rsid w:val="00C96FB7"/>
  </w:style>
  <w:style w:type="character" w:customStyle="1" w:styleId="WW8Num86z0">
    <w:name w:val="WW8Num86z0"/>
    <w:rsid w:val="00C96FB7"/>
    <w:rPr>
      <w:rFonts w:ascii="Calibri" w:hAnsi="Calibri" w:cs="Calibri" w:hint="default"/>
      <w:sz w:val="22"/>
      <w:szCs w:val="22"/>
    </w:rPr>
  </w:style>
  <w:style w:type="character" w:customStyle="1" w:styleId="WW8Num86z2">
    <w:name w:val="WW8Num86z2"/>
    <w:rsid w:val="00C96FB7"/>
  </w:style>
  <w:style w:type="character" w:customStyle="1" w:styleId="WW8Num86z3">
    <w:name w:val="WW8Num86z3"/>
    <w:rsid w:val="00C96FB7"/>
  </w:style>
  <w:style w:type="character" w:customStyle="1" w:styleId="WW8Num86z4">
    <w:name w:val="WW8Num86z4"/>
    <w:rsid w:val="00C96FB7"/>
  </w:style>
  <w:style w:type="character" w:customStyle="1" w:styleId="WW8Num86z5">
    <w:name w:val="WW8Num86z5"/>
    <w:rsid w:val="00C96FB7"/>
  </w:style>
  <w:style w:type="character" w:customStyle="1" w:styleId="WW8Num86z6">
    <w:name w:val="WW8Num86z6"/>
    <w:rsid w:val="00C96FB7"/>
  </w:style>
  <w:style w:type="character" w:customStyle="1" w:styleId="WW8Num86z7">
    <w:name w:val="WW8Num86z7"/>
    <w:rsid w:val="00C96FB7"/>
  </w:style>
  <w:style w:type="character" w:customStyle="1" w:styleId="WW8Num86z8">
    <w:name w:val="WW8Num86z8"/>
    <w:rsid w:val="00C96FB7"/>
  </w:style>
  <w:style w:type="character" w:customStyle="1" w:styleId="WW8Num87z0">
    <w:name w:val="WW8Num87z0"/>
    <w:rsid w:val="00C96FB7"/>
    <w:rPr>
      <w:sz w:val="20"/>
      <w:szCs w:val="20"/>
    </w:rPr>
  </w:style>
  <w:style w:type="character" w:customStyle="1" w:styleId="WW8Num87z1">
    <w:name w:val="WW8Num87z1"/>
    <w:rsid w:val="00C96FB7"/>
  </w:style>
  <w:style w:type="character" w:customStyle="1" w:styleId="WW8Num87z2">
    <w:name w:val="WW8Num87z2"/>
    <w:rsid w:val="00C96FB7"/>
    <w:rPr>
      <w:rFonts w:ascii="Arial" w:hAnsi="Arial" w:cs="Times New Roman"/>
      <w:sz w:val="20"/>
      <w:szCs w:val="20"/>
    </w:rPr>
  </w:style>
  <w:style w:type="character" w:customStyle="1" w:styleId="WW8Num88z0">
    <w:name w:val="WW8Num88z0"/>
    <w:rsid w:val="00C96FB7"/>
    <w:rPr>
      <w:rFonts w:ascii="Calibri" w:hAnsi="Calibri" w:cs="Times New Roman" w:hint="default"/>
      <w:b/>
      <w:sz w:val="22"/>
      <w:szCs w:val="22"/>
      <w:u w:val="none"/>
    </w:rPr>
  </w:style>
  <w:style w:type="character" w:customStyle="1" w:styleId="WW8Num88z1">
    <w:name w:val="WW8Num88z1"/>
    <w:rsid w:val="00C96FB7"/>
  </w:style>
  <w:style w:type="character" w:customStyle="1" w:styleId="WW8Num88z2">
    <w:name w:val="WW8Num88z2"/>
    <w:rsid w:val="00C96FB7"/>
  </w:style>
  <w:style w:type="character" w:customStyle="1" w:styleId="WW8Num88z3">
    <w:name w:val="WW8Num88z3"/>
    <w:rsid w:val="00C96FB7"/>
  </w:style>
  <w:style w:type="character" w:customStyle="1" w:styleId="WW8Num88z4">
    <w:name w:val="WW8Num88z4"/>
    <w:rsid w:val="00C96FB7"/>
  </w:style>
  <w:style w:type="character" w:customStyle="1" w:styleId="WW8Num88z5">
    <w:name w:val="WW8Num88z5"/>
    <w:rsid w:val="00C96FB7"/>
  </w:style>
  <w:style w:type="character" w:customStyle="1" w:styleId="WW8Num88z6">
    <w:name w:val="WW8Num88z6"/>
    <w:rsid w:val="00C96FB7"/>
  </w:style>
  <w:style w:type="character" w:customStyle="1" w:styleId="WW8Num88z7">
    <w:name w:val="WW8Num88z7"/>
    <w:rsid w:val="00C96FB7"/>
  </w:style>
  <w:style w:type="character" w:customStyle="1" w:styleId="WW8Num88z8">
    <w:name w:val="WW8Num88z8"/>
    <w:rsid w:val="00C96FB7"/>
  </w:style>
  <w:style w:type="character" w:customStyle="1" w:styleId="WW8Num89z0">
    <w:name w:val="WW8Num89z0"/>
    <w:rsid w:val="00C96FB7"/>
    <w:rPr>
      <w:rFonts w:ascii="Calibri" w:hAnsi="Calibri" w:cs="Arial" w:hint="default"/>
      <w:b w:val="0"/>
      <w:sz w:val="22"/>
      <w:szCs w:val="22"/>
      <w:u w:val="none"/>
    </w:rPr>
  </w:style>
  <w:style w:type="character" w:customStyle="1" w:styleId="WW8Num89z1">
    <w:name w:val="WW8Num89z1"/>
    <w:rsid w:val="00C96FB7"/>
  </w:style>
  <w:style w:type="character" w:customStyle="1" w:styleId="WW8Num89z2">
    <w:name w:val="WW8Num89z2"/>
    <w:rsid w:val="00C96FB7"/>
  </w:style>
  <w:style w:type="character" w:customStyle="1" w:styleId="WW8Num89z3">
    <w:name w:val="WW8Num89z3"/>
    <w:rsid w:val="00C96FB7"/>
  </w:style>
  <w:style w:type="character" w:customStyle="1" w:styleId="WW8Num89z4">
    <w:name w:val="WW8Num89z4"/>
    <w:rsid w:val="00C96FB7"/>
  </w:style>
  <w:style w:type="character" w:customStyle="1" w:styleId="WW8Num89z5">
    <w:name w:val="WW8Num89z5"/>
    <w:rsid w:val="00C96FB7"/>
  </w:style>
  <w:style w:type="character" w:customStyle="1" w:styleId="WW8Num89z6">
    <w:name w:val="WW8Num89z6"/>
    <w:rsid w:val="00C96FB7"/>
  </w:style>
  <w:style w:type="character" w:customStyle="1" w:styleId="WW8Num89z7">
    <w:name w:val="WW8Num89z7"/>
    <w:rsid w:val="00C96FB7"/>
  </w:style>
  <w:style w:type="character" w:customStyle="1" w:styleId="WW8Num89z8">
    <w:name w:val="WW8Num89z8"/>
    <w:rsid w:val="00C96FB7"/>
  </w:style>
  <w:style w:type="character" w:customStyle="1" w:styleId="WW8Num90z0">
    <w:name w:val="WW8Num90z0"/>
    <w:rsid w:val="00C96FB7"/>
    <w:rPr>
      <w:rFonts w:ascii="Arial" w:hAnsi="Arial" w:cs="Times New Roman"/>
      <w:sz w:val="20"/>
      <w:szCs w:val="20"/>
    </w:rPr>
  </w:style>
  <w:style w:type="character" w:customStyle="1" w:styleId="WW8Num90z1">
    <w:name w:val="WW8Num90z1"/>
    <w:rsid w:val="00C96FB7"/>
  </w:style>
  <w:style w:type="character" w:customStyle="1" w:styleId="WW8Num90z2">
    <w:name w:val="WW8Num90z2"/>
    <w:rsid w:val="00C96FB7"/>
  </w:style>
  <w:style w:type="character" w:customStyle="1" w:styleId="WW8Num90z3">
    <w:name w:val="WW8Num90z3"/>
    <w:rsid w:val="00C96FB7"/>
  </w:style>
  <w:style w:type="character" w:customStyle="1" w:styleId="WW8Num90z4">
    <w:name w:val="WW8Num90z4"/>
    <w:rsid w:val="00C96FB7"/>
  </w:style>
  <w:style w:type="character" w:customStyle="1" w:styleId="WW8Num90z5">
    <w:name w:val="WW8Num90z5"/>
    <w:rsid w:val="00C96FB7"/>
  </w:style>
  <w:style w:type="character" w:customStyle="1" w:styleId="WW8Num90z6">
    <w:name w:val="WW8Num90z6"/>
    <w:rsid w:val="00C96FB7"/>
  </w:style>
  <w:style w:type="character" w:customStyle="1" w:styleId="WW8Num90z7">
    <w:name w:val="WW8Num90z7"/>
    <w:rsid w:val="00C96FB7"/>
  </w:style>
  <w:style w:type="character" w:customStyle="1" w:styleId="WW8Num90z8">
    <w:name w:val="WW8Num90z8"/>
    <w:rsid w:val="00C96FB7"/>
  </w:style>
  <w:style w:type="character" w:customStyle="1" w:styleId="WW8Num91z0">
    <w:name w:val="WW8Num91z0"/>
    <w:rsid w:val="00C96FB7"/>
    <w:rPr>
      <w:rFonts w:cs="Times New Roman"/>
      <w:b w:val="0"/>
    </w:rPr>
  </w:style>
  <w:style w:type="character" w:customStyle="1" w:styleId="WW8Num91z1">
    <w:name w:val="WW8Num91z1"/>
    <w:rsid w:val="00C96FB7"/>
  </w:style>
  <w:style w:type="character" w:customStyle="1" w:styleId="WW8Num91z2">
    <w:name w:val="WW8Num91z2"/>
    <w:rsid w:val="00C96FB7"/>
  </w:style>
  <w:style w:type="character" w:customStyle="1" w:styleId="WW8Num91z3">
    <w:name w:val="WW8Num91z3"/>
    <w:rsid w:val="00C96FB7"/>
  </w:style>
  <w:style w:type="character" w:customStyle="1" w:styleId="WW8Num91z4">
    <w:name w:val="WW8Num91z4"/>
    <w:rsid w:val="00C96FB7"/>
  </w:style>
  <w:style w:type="character" w:customStyle="1" w:styleId="WW8Num91z5">
    <w:name w:val="WW8Num91z5"/>
    <w:rsid w:val="00C96FB7"/>
  </w:style>
  <w:style w:type="character" w:customStyle="1" w:styleId="WW8Num91z6">
    <w:name w:val="WW8Num91z6"/>
    <w:rsid w:val="00C96FB7"/>
  </w:style>
  <w:style w:type="character" w:customStyle="1" w:styleId="WW8Num91z7">
    <w:name w:val="WW8Num91z7"/>
    <w:rsid w:val="00C96FB7"/>
  </w:style>
  <w:style w:type="character" w:customStyle="1" w:styleId="WW8Num91z8">
    <w:name w:val="WW8Num91z8"/>
    <w:rsid w:val="00C96FB7"/>
  </w:style>
  <w:style w:type="character" w:customStyle="1" w:styleId="WW8Num92z0">
    <w:name w:val="WW8Num92z0"/>
    <w:rsid w:val="00C96FB7"/>
    <w:rPr>
      <w:rFonts w:ascii="Arial" w:hAnsi="Arial" w:cs="Times New Roman"/>
      <w:sz w:val="20"/>
      <w:szCs w:val="20"/>
    </w:rPr>
  </w:style>
  <w:style w:type="character" w:customStyle="1" w:styleId="WW8Num93z0">
    <w:name w:val="WW8Num93z0"/>
    <w:rsid w:val="00C96FB7"/>
    <w:rPr>
      <w:rFonts w:ascii="Calibri" w:hAnsi="Calibri" w:cs="Arial" w:hint="default"/>
      <w:b w:val="0"/>
      <w:sz w:val="22"/>
      <w:szCs w:val="22"/>
    </w:rPr>
  </w:style>
  <w:style w:type="character" w:customStyle="1" w:styleId="WW8Num93z1">
    <w:name w:val="WW8Num93z1"/>
    <w:rsid w:val="00C96FB7"/>
    <w:rPr>
      <w:rFonts w:ascii="Courier New" w:hAnsi="Courier New" w:cs="Courier New" w:hint="default"/>
    </w:rPr>
  </w:style>
  <w:style w:type="character" w:customStyle="1" w:styleId="WW8Num93z2">
    <w:name w:val="WW8Num93z2"/>
    <w:rsid w:val="00C96FB7"/>
    <w:rPr>
      <w:rFonts w:ascii="Wingdings" w:hAnsi="Wingdings" w:cs="Wingdings" w:hint="default"/>
    </w:rPr>
  </w:style>
  <w:style w:type="character" w:customStyle="1" w:styleId="WW8Num93z3">
    <w:name w:val="WW8Num93z3"/>
    <w:rsid w:val="00C96FB7"/>
    <w:rPr>
      <w:rFonts w:ascii="Symbol" w:hAnsi="Symbol" w:cs="Symbol" w:hint="default"/>
    </w:rPr>
  </w:style>
  <w:style w:type="character" w:customStyle="1" w:styleId="WW8Num94z0">
    <w:name w:val="WW8Num94z0"/>
    <w:rsid w:val="00C96FB7"/>
    <w:rPr>
      <w:b/>
      <w:bCs/>
      <w:i/>
    </w:rPr>
  </w:style>
  <w:style w:type="character" w:customStyle="1" w:styleId="WW8Num94z1">
    <w:name w:val="WW8Num94z1"/>
    <w:rsid w:val="00C96FB7"/>
  </w:style>
  <w:style w:type="character" w:customStyle="1" w:styleId="WW8Num94z2">
    <w:name w:val="WW8Num94z2"/>
    <w:rsid w:val="00C96FB7"/>
  </w:style>
  <w:style w:type="character" w:customStyle="1" w:styleId="WW8Num94z3">
    <w:name w:val="WW8Num94z3"/>
    <w:rsid w:val="00C96FB7"/>
  </w:style>
  <w:style w:type="character" w:customStyle="1" w:styleId="WW8Num94z4">
    <w:name w:val="WW8Num94z4"/>
    <w:rsid w:val="00C96FB7"/>
  </w:style>
  <w:style w:type="character" w:customStyle="1" w:styleId="WW8Num94z5">
    <w:name w:val="WW8Num94z5"/>
    <w:rsid w:val="00C96FB7"/>
  </w:style>
  <w:style w:type="character" w:customStyle="1" w:styleId="WW8Num94z6">
    <w:name w:val="WW8Num94z6"/>
    <w:rsid w:val="00C96FB7"/>
  </w:style>
  <w:style w:type="character" w:customStyle="1" w:styleId="WW8Num94z7">
    <w:name w:val="WW8Num94z7"/>
    <w:rsid w:val="00C96FB7"/>
  </w:style>
  <w:style w:type="character" w:customStyle="1" w:styleId="WW8Num94z8">
    <w:name w:val="WW8Num94z8"/>
    <w:rsid w:val="00C96FB7"/>
  </w:style>
  <w:style w:type="character" w:customStyle="1" w:styleId="WW8Num95z0">
    <w:name w:val="WW8Num95z0"/>
    <w:rsid w:val="00C96FB7"/>
    <w:rPr>
      <w:rFonts w:ascii="Calibri" w:hAnsi="Calibri" w:cs="Arial" w:hint="default"/>
      <w:sz w:val="22"/>
      <w:szCs w:val="22"/>
    </w:rPr>
  </w:style>
  <w:style w:type="character" w:customStyle="1" w:styleId="WW8Num95z1">
    <w:name w:val="WW8Num95z1"/>
    <w:rsid w:val="00C96FB7"/>
    <w:rPr>
      <w:rFonts w:cs="Times New Roman"/>
    </w:rPr>
  </w:style>
  <w:style w:type="character" w:customStyle="1" w:styleId="WW8Num96z0">
    <w:name w:val="WW8Num96z0"/>
    <w:rsid w:val="00C96FB7"/>
    <w:rPr>
      <w:rFonts w:ascii="Calibri" w:hAnsi="Calibri" w:cs="Calibri"/>
      <w:sz w:val="22"/>
      <w:szCs w:val="22"/>
      <w:lang w:eastAsia="en-US"/>
    </w:rPr>
  </w:style>
  <w:style w:type="character" w:customStyle="1" w:styleId="WW8Num96z1">
    <w:name w:val="WW8Num96z1"/>
    <w:rsid w:val="00C96FB7"/>
  </w:style>
  <w:style w:type="character" w:customStyle="1" w:styleId="WW8Num96z2">
    <w:name w:val="WW8Num96z2"/>
    <w:rsid w:val="00C96FB7"/>
  </w:style>
  <w:style w:type="character" w:customStyle="1" w:styleId="WW8Num96z3">
    <w:name w:val="WW8Num96z3"/>
    <w:rsid w:val="00C96FB7"/>
  </w:style>
  <w:style w:type="character" w:customStyle="1" w:styleId="WW8Num96z4">
    <w:name w:val="WW8Num96z4"/>
    <w:rsid w:val="00C96FB7"/>
  </w:style>
  <w:style w:type="character" w:customStyle="1" w:styleId="WW8Num96z5">
    <w:name w:val="WW8Num96z5"/>
    <w:rsid w:val="00C96FB7"/>
  </w:style>
  <w:style w:type="character" w:customStyle="1" w:styleId="WW8Num96z6">
    <w:name w:val="WW8Num96z6"/>
    <w:rsid w:val="00C96FB7"/>
  </w:style>
  <w:style w:type="character" w:customStyle="1" w:styleId="WW8Num96z7">
    <w:name w:val="WW8Num96z7"/>
    <w:rsid w:val="00C96FB7"/>
  </w:style>
  <w:style w:type="character" w:customStyle="1" w:styleId="WW8Num96z8">
    <w:name w:val="WW8Num96z8"/>
    <w:rsid w:val="00C96FB7"/>
  </w:style>
  <w:style w:type="character" w:customStyle="1" w:styleId="WW8Num97z0">
    <w:name w:val="WW8Num97z0"/>
    <w:rsid w:val="00C96FB7"/>
    <w:rPr>
      <w:rFonts w:ascii="Times New Roman" w:hAnsi="Times New Roman" w:cs="Times New Roman" w:hint="default"/>
      <w:sz w:val="24"/>
    </w:rPr>
  </w:style>
  <w:style w:type="character" w:customStyle="1" w:styleId="WW8Num97z1">
    <w:name w:val="WW8Num97z1"/>
    <w:rsid w:val="00C96FB7"/>
    <w:rPr>
      <w:rFonts w:cs="Times New Roman" w:hint="default"/>
    </w:rPr>
  </w:style>
  <w:style w:type="character" w:customStyle="1" w:styleId="WW8Num98z0">
    <w:name w:val="WW8Num98z0"/>
    <w:rsid w:val="00C96FB7"/>
    <w:rPr>
      <w:rFonts w:hint="default"/>
    </w:rPr>
  </w:style>
  <w:style w:type="character" w:customStyle="1" w:styleId="WW8Num98z1">
    <w:name w:val="WW8Num98z1"/>
    <w:rsid w:val="00C96FB7"/>
  </w:style>
  <w:style w:type="character" w:customStyle="1" w:styleId="WW8Num98z2">
    <w:name w:val="WW8Num98z2"/>
    <w:rsid w:val="00C96FB7"/>
  </w:style>
  <w:style w:type="character" w:customStyle="1" w:styleId="WW8Num98z3">
    <w:name w:val="WW8Num98z3"/>
    <w:rsid w:val="00C96FB7"/>
  </w:style>
  <w:style w:type="character" w:customStyle="1" w:styleId="WW8Num98z4">
    <w:name w:val="WW8Num98z4"/>
    <w:rsid w:val="00C96FB7"/>
  </w:style>
  <w:style w:type="character" w:customStyle="1" w:styleId="WW8Num98z5">
    <w:name w:val="WW8Num98z5"/>
    <w:rsid w:val="00C96FB7"/>
  </w:style>
  <w:style w:type="character" w:customStyle="1" w:styleId="WW8Num98z6">
    <w:name w:val="WW8Num98z6"/>
    <w:rsid w:val="00C96FB7"/>
  </w:style>
  <w:style w:type="character" w:customStyle="1" w:styleId="WW8Num98z7">
    <w:name w:val="WW8Num98z7"/>
    <w:rsid w:val="00C96FB7"/>
  </w:style>
  <w:style w:type="character" w:customStyle="1" w:styleId="WW8Num98z8">
    <w:name w:val="WW8Num98z8"/>
    <w:rsid w:val="00C96FB7"/>
  </w:style>
  <w:style w:type="character" w:customStyle="1" w:styleId="WW8Num99z0">
    <w:name w:val="WW8Num99z0"/>
    <w:rsid w:val="00C96FB7"/>
    <w:rPr>
      <w:rFonts w:ascii="Calibri" w:hAnsi="Calibri" w:cs="Calibri"/>
      <w:sz w:val="22"/>
    </w:rPr>
  </w:style>
  <w:style w:type="character" w:customStyle="1" w:styleId="WW8Num99z1">
    <w:name w:val="WW8Num99z1"/>
    <w:rsid w:val="00C96FB7"/>
  </w:style>
  <w:style w:type="character" w:customStyle="1" w:styleId="WW8Num99z2">
    <w:name w:val="WW8Num99z2"/>
    <w:rsid w:val="00C96FB7"/>
  </w:style>
  <w:style w:type="character" w:customStyle="1" w:styleId="WW8Num99z3">
    <w:name w:val="WW8Num99z3"/>
    <w:rsid w:val="00C96FB7"/>
  </w:style>
  <w:style w:type="character" w:customStyle="1" w:styleId="WW8Num99z4">
    <w:name w:val="WW8Num99z4"/>
    <w:rsid w:val="00C96FB7"/>
  </w:style>
  <w:style w:type="character" w:customStyle="1" w:styleId="WW8Num99z5">
    <w:name w:val="WW8Num99z5"/>
    <w:rsid w:val="00C96FB7"/>
  </w:style>
  <w:style w:type="character" w:customStyle="1" w:styleId="WW8Num99z6">
    <w:name w:val="WW8Num99z6"/>
    <w:rsid w:val="00C96FB7"/>
  </w:style>
  <w:style w:type="character" w:customStyle="1" w:styleId="WW8Num99z7">
    <w:name w:val="WW8Num99z7"/>
    <w:rsid w:val="00C96FB7"/>
  </w:style>
  <w:style w:type="character" w:customStyle="1" w:styleId="WW8Num99z8">
    <w:name w:val="WW8Num99z8"/>
    <w:rsid w:val="00C96FB7"/>
  </w:style>
  <w:style w:type="character" w:customStyle="1" w:styleId="WW8Num100z0">
    <w:name w:val="WW8Num100z0"/>
    <w:rsid w:val="00C96FB7"/>
    <w:rPr>
      <w:rFonts w:cs="Times New Roman"/>
    </w:rPr>
  </w:style>
  <w:style w:type="character" w:customStyle="1" w:styleId="WW8Num101z0">
    <w:name w:val="WW8Num101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01z1">
    <w:name w:val="WW8Num101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0">
    <w:name w:val="WW8Num102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1">
    <w:name w:val="WW8Num102z1"/>
    <w:rsid w:val="00C96FB7"/>
    <w:rPr>
      <w:rFonts w:cs="Times New Roman"/>
    </w:rPr>
  </w:style>
  <w:style w:type="character" w:customStyle="1" w:styleId="WW8Num103z0">
    <w:name w:val="WW8Num103z0"/>
    <w:rsid w:val="00C96FB7"/>
    <w:rPr>
      <w:rFonts w:ascii="Calibri" w:hAnsi="Calibri" w:cs="Times New Roman" w:hint="default"/>
      <w:b w:val="0"/>
      <w:sz w:val="22"/>
      <w:szCs w:val="22"/>
      <w:u w:val="none"/>
    </w:rPr>
  </w:style>
  <w:style w:type="character" w:customStyle="1" w:styleId="WW8Num103z1">
    <w:name w:val="WW8Num103z1"/>
    <w:rsid w:val="00C96FB7"/>
    <w:rPr>
      <w:rFonts w:cs="Times New Roman"/>
    </w:rPr>
  </w:style>
  <w:style w:type="character" w:customStyle="1" w:styleId="WW8Num104z0">
    <w:name w:val="WW8Num104z0"/>
    <w:rsid w:val="00C96FB7"/>
    <w:rPr>
      <w:rFonts w:cs="Times New Roman"/>
    </w:rPr>
  </w:style>
  <w:style w:type="character" w:customStyle="1" w:styleId="WW8Num104z1">
    <w:name w:val="WW8Num104z1"/>
    <w:rsid w:val="00C96FB7"/>
  </w:style>
  <w:style w:type="character" w:customStyle="1" w:styleId="WW8Num104z2">
    <w:name w:val="WW8Num104z2"/>
    <w:rsid w:val="00C96FB7"/>
  </w:style>
  <w:style w:type="character" w:customStyle="1" w:styleId="WW8Num104z3">
    <w:name w:val="WW8Num104z3"/>
    <w:rsid w:val="00C96FB7"/>
  </w:style>
  <w:style w:type="character" w:customStyle="1" w:styleId="WW8Num104z4">
    <w:name w:val="WW8Num104z4"/>
    <w:rsid w:val="00C96FB7"/>
  </w:style>
  <w:style w:type="character" w:customStyle="1" w:styleId="WW8Num104z5">
    <w:name w:val="WW8Num104z5"/>
    <w:rsid w:val="00C96FB7"/>
  </w:style>
  <w:style w:type="character" w:customStyle="1" w:styleId="WW8Num104z6">
    <w:name w:val="WW8Num104z6"/>
    <w:rsid w:val="00C96FB7"/>
  </w:style>
  <w:style w:type="character" w:customStyle="1" w:styleId="WW8Num104z7">
    <w:name w:val="WW8Num104z7"/>
    <w:rsid w:val="00C96FB7"/>
  </w:style>
  <w:style w:type="character" w:customStyle="1" w:styleId="WW8Num104z8">
    <w:name w:val="WW8Num104z8"/>
    <w:rsid w:val="00C96FB7"/>
  </w:style>
  <w:style w:type="character" w:customStyle="1" w:styleId="WW8Num105z0">
    <w:name w:val="WW8Num105z0"/>
    <w:rsid w:val="00C96FB7"/>
    <w:rPr>
      <w:rFonts w:ascii="Calibri" w:eastAsia="Times New Roman" w:hAnsi="Calibri" w:cs="Calibri" w:hint="default"/>
      <w:b/>
      <w:i/>
      <w:sz w:val="22"/>
      <w:szCs w:val="22"/>
    </w:rPr>
  </w:style>
  <w:style w:type="character" w:customStyle="1" w:styleId="WW8Num105z1">
    <w:name w:val="WW8Num105z1"/>
    <w:rsid w:val="00C96FB7"/>
  </w:style>
  <w:style w:type="character" w:customStyle="1" w:styleId="WW8Num105z2">
    <w:name w:val="WW8Num105z2"/>
    <w:rsid w:val="00C96FB7"/>
  </w:style>
  <w:style w:type="character" w:customStyle="1" w:styleId="WW8Num105z3">
    <w:name w:val="WW8Num105z3"/>
    <w:rsid w:val="00C96FB7"/>
  </w:style>
  <w:style w:type="character" w:customStyle="1" w:styleId="WW8Num105z4">
    <w:name w:val="WW8Num105z4"/>
    <w:rsid w:val="00C96FB7"/>
  </w:style>
  <w:style w:type="character" w:customStyle="1" w:styleId="WW8Num105z5">
    <w:name w:val="WW8Num105z5"/>
    <w:rsid w:val="00C96FB7"/>
  </w:style>
  <w:style w:type="character" w:customStyle="1" w:styleId="WW8Num105z6">
    <w:name w:val="WW8Num105z6"/>
    <w:rsid w:val="00C96FB7"/>
  </w:style>
  <w:style w:type="character" w:customStyle="1" w:styleId="WW8Num105z7">
    <w:name w:val="WW8Num105z7"/>
    <w:rsid w:val="00C96FB7"/>
  </w:style>
  <w:style w:type="character" w:customStyle="1" w:styleId="WW8Num105z8">
    <w:name w:val="WW8Num105z8"/>
    <w:rsid w:val="00C96FB7"/>
  </w:style>
  <w:style w:type="character" w:customStyle="1" w:styleId="WW8Num106z0">
    <w:name w:val="WW8Num106z0"/>
    <w:rsid w:val="00C96FB7"/>
    <w:rPr>
      <w:rFonts w:cs="Times New Roman"/>
    </w:rPr>
  </w:style>
  <w:style w:type="character" w:customStyle="1" w:styleId="WW8Num106z1">
    <w:name w:val="WW8Num106z1"/>
    <w:rsid w:val="00C96FB7"/>
  </w:style>
  <w:style w:type="character" w:customStyle="1" w:styleId="WW8Num106z2">
    <w:name w:val="WW8Num106z2"/>
    <w:rsid w:val="00C96FB7"/>
  </w:style>
  <w:style w:type="character" w:customStyle="1" w:styleId="WW8Num106z3">
    <w:name w:val="WW8Num106z3"/>
    <w:rsid w:val="00C96FB7"/>
  </w:style>
  <w:style w:type="character" w:customStyle="1" w:styleId="WW8Num106z4">
    <w:name w:val="WW8Num106z4"/>
    <w:rsid w:val="00C96FB7"/>
  </w:style>
  <w:style w:type="character" w:customStyle="1" w:styleId="WW8Num106z5">
    <w:name w:val="WW8Num106z5"/>
    <w:rsid w:val="00C96FB7"/>
  </w:style>
  <w:style w:type="character" w:customStyle="1" w:styleId="WW8Num106z6">
    <w:name w:val="WW8Num106z6"/>
    <w:rsid w:val="00C96FB7"/>
  </w:style>
  <w:style w:type="character" w:customStyle="1" w:styleId="WW8Num106z7">
    <w:name w:val="WW8Num106z7"/>
    <w:rsid w:val="00C96FB7"/>
  </w:style>
  <w:style w:type="character" w:customStyle="1" w:styleId="WW8Num106z8">
    <w:name w:val="WW8Num106z8"/>
    <w:rsid w:val="00C96FB7"/>
  </w:style>
  <w:style w:type="character" w:customStyle="1" w:styleId="WW8Num107z0">
    <w:name w:val="WW8Num107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07z1">
    <w:name w:val="WW8Num107z1"/>
    <w:rsid w:val="00C96FB7"/>
    <w:rPr>
      <w:rFonts w:cs="Times New Roman"/>
    </w:rPr>
  </w:style>
  <w:style w:type="character" w:customStyle="1" w:styleId="WW8Num108z0">
    <w:name w:val="WW8Num108z0"/>
    <w:rsid w:val="00C96FB7"/>
    <w:rPr>
      <w:rFonts w:cs="Times New Roman"/>
      <w:b w:val="0"/>
      <w:color w:val="00000A"/>
    </w:rPr>
  </w:style>
  <w:style w:type="character" w:customStyle="1" w:styleId="WW8Num108z1">
    <w:name w:val="WW8Num108z1"/>
    <w:rsid w:val="00C96FB7"/>
  </w:style>
  <w:style w:type="character" w:customStyle="1" w:styleId="WW8Num108z2">
    <w:name w:val="WW8Num108z2"/>
    <w:rsid w:val="00C96FB7"/>
  </w:style>
  <w:style w:type="character" w:customStyle="1" w:styleId="WW8Num108z3">
    <w:name w:val="WW8Num108z3"/>
    <w:rsid w:val="00C96FB7"/>
  </w:style>
  <w:style w:type="character" w:customStyle="1" w:styleId="WW8Num108z4">
    <w:name w:val="WW8Num108z4"/>
    <w:rsid w:val="00C96FB7"/>
  </w:style>
  <w:style w:type="character" w:customStyle="1" w:styleId="WW8Num108z5">
    <w:name w:val="WW8Num108z5"/>
    <w:rsid w:val="00C96FB7"/>
  </w:style>
  <w:style w:type="character" w:customStyle="1" w:styleId="WW8Num108z6">
    <w:name w:val="WW8Num108z6"/>
    <w:rsid w:val="00C96FB7"/>
  </w:style>
  <w:style w:type="character" w:customStyle="1" w:styleId="WW8Num108z7">
    <w:name w:val="WW8Num108z7"/>
    <w:rsid w:val="00C96FB7"/>
  </w:style>
  <w:style w:type="character" w:customStyle="1" w:styleId="WW8Num108z8">
    <w:name w:val="WW8Num108z8"/>
    <w:rsid w:val="00C96FB7"/>
  </w:style>
  <w:style w:type="character" w:customStyle="1" w:styleId="WW8Num109z0">
    <w:name w:val="WW8Num109z0"/>
    <w:rsid w:val="00C96FB7"/>
    <w:rPr>
      <w:color w:val="00000A"/>
    </w:rPr>
  </w:style>
  <w:style w:type="character" w:customStyle="1" w:styleId="WW8Num109z1">
    <w:name w:val="WW8Num109z1"/>
    <w:rsid w:val="00C96FB7"/>
  </w:style>
  <w:style w:type="character" w:customStyle="1" w:styleId="WW8Num109z2">
    <w:name w:val="WW8Num109z2"/>
    <w:rsid w:val="00C96FB7"/>
    <w:rPr>
      <w:rFonts w:ascii="Arial" w:hAnsi="Arial" w:cs="Times New Roman"/>
      <w:sz w:val="20"/>
      <w:szCs w:val="20"/>
    </w:rPr>
  </w:style>
  <w:style w:type="character" w:customStyle="1" w:styleId="WW8Num110z0">
    <w:name w:val="WW8Num110z0"/>
    <w:rsid w:val="00C96FB7"/>
    <w:rPr>
      <w:rFonts w:ascii="Arial" w:hAnsi="Arial" w:cs="Times New Roman"/>
      <w:sz w:val="20"/>
      <w:szCs w:val="20"/>
    </w:rPr>
  </w:style>
  <w:style w:type="character" w:customStyle="1" w:styleId="WW8Num111z0">
    <w:name w:val="WW8Num111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11z1">
    <w:name w:val="WW8Num111z1"/>
    <w:rsid w:val="00C96FB7"/>
  </w:style>
  <w:style w:type="character" w:customStyle="1" w:styleId="WW8Num111z2">
    <w:name w:val="WW8Num111z2"/>
    <w:rsid w:val="00C96FB7"/>
  </w:style>
  <w:style w:type="character" w:customStyle="1" w:styleId="WW8Num111z3">
    <w:name w:val="WW8Num111z3"/>
    <w:rsid w:val="00C96FB7"/>
  </w:style>
  <w:style w:type="character" w:customStyle="1" w:styleId="WW8Num111z4">
    <w:name w:val="WW8Num111z4"/>
    <w:rsid w:val="00C96FB7"/>
  </w:style>
  <w:style w:type="character" w:customStyle="1" w:styleId="WW8Num111z5">
    <w:name w:val="WW8Num111z5"/>
    <w:rsid w:val="00C96FB7"/>
  </w:style>
  <w:style w:type="character" w:customStyle="1" w:styleId="WW8Num111z6">
    <w:name w:val="WW8Num111z6"/>
    <w:rsid w:val="00C96FB7"/>
  </w:style>
  <w:style w:type="character" w:customStyle="1" w:styleId="WW8Num111z7">
    <w:name w:val="WW8Num111z7"/>
    <w:rsid w:val="00C96FB7"/>
  </w:style>
  <w:style w:type="character" w:customStyle="1" w:styleId="WW8Num111z8">
    <w:name w:val="WW8Num111z8"/>
    <w:rsid w:val="00C96FB7"/>
  </w:style>
  <w:style w:type="character" w:customStyle="1" w:styleId="WW8Num112z0">
    <w:name w:val="WW8Num112z0"/>
    <w:rsid w:val="00C96FB7"/>
    <w:rPr>
      <w:rFonts w:ascii="Times New Roman" w:hAnsi="Times New Roman" w:cs="Times New Roman" w:hint="default"/>
      <w:color w:val="auto"/>
      <w:sz w:val="16"/>
    </w:rPr>
  </w:style>
  <w:style w:type="character" w:customStyle="1" w:styleId="WW8Num112z1">
    <w:name w:val="WW8Num112z1"/>
    <w:rsid w:val="00C96FB7"/>
    <w:rPr>
      <w:rFonts w:ascii="Times New Roman" w:eastAsia="Times New Roman" w:hAnsi="Times New Roman" w:cs="Times New Roman" w:hint="default"/>
    </w:rPr>
  </w:style>
  <w:style w:type="character" w:customStyle="1" w:styleId="WW8Num112z2">
    <w:name w:val="WW8Num112z2"/>
    <w:rsid w:val="00C96FB7"/>
    <w:rPr>
      <w:rFonts w:hint="default"/>
    </w:rPr>
  </w:style>
  <w:style w:type="character" w:customStyle="1" w:styleId="WW8Num112z3">
    <w:name w:val="WW8Num112z3"/>
    <w:rsid w:val="00C96FB7"/>
    <w:rPr>
      <w:rFonts w:ascii="Symbol" w:hAnsi="Symbol" w:cs="Symbol" w:hint="default"/>
    </w:rPr>
  </w:style>
  <w:style w:type="character" w:customStyle="1" w:styleId="WW8Num112z4">
    <w:name w:val="WW8Num112z4"/>
    <w:rsid w:val="00C96FB7"/>
    <w:rPr>
      <w:rFonts w:ascii="Courier New" w:hAnsi="Courier New" w:cs="Courier New" w:hint="default"/>
    </w:rPr>
  </w:style>
  <w:style w:type="character" w:customStyle="1" w:styleId="WW8Num112z5">
    <w:name w:val="WW8Num112z5"/>
    <w:rsid w:val="00C96FB7"/>
    <w:rPr>
      <w:rFonts w:ascii="Wingdings" w:hAnsi="Wingdings" w:cs="Wingdings" w:hint="default"/>
    </w:rPr>
  </w:style>
  <w:style w:type="character" w:customStyle="1" w:styleId="WW8Num113z0">
    <w:name w:val="WW8Num113z0"/>
    <w:rsid w:val="00C96FB7"/>
    <w:rPr>
      <w:rFonts w:cs="Times New Roman"/>
      <w:b w:val="0"/>
      <w:color w:val="00000A"/>
    </w:rPr>
  </w:style>
  <w:style w:type="character" w:customStyle="1" w:styleId="WW8Num113z1">
    <w:name w:val="WW8Num113z1"/>
    <w:rsid w:val="00C96FB7"/>
    <w:rPr>
      <w:rFonts w:cs="Times New Roman"/>
    </w:rPr>
  </w:style>
  <w:style w:type="character" w:customStyle="1" w:styleId="WW8Num114z0">
    <w:name w:val="WW8Num114z0"/>
    <w:rsid w:val="00C96FB7"/>
  </w:style>
  <w:style w:type="character" w:customStyle="1" w:styleId="WW8Num114z1">
    <w:name w:val="WW8Num114z1"/>
    <w:rsid w:val="00C96FB7"/>
    <w:rPr>
      <w:rFonts w:ascii="Arial" w:hAnsi="Arial" w:cs="Times New Roman"/>
      <w:sz w:val="20"/>
      <w:szCs w:val="20"/>
    </w:rPr>
  </w:style>
  <w:style w:type="character" w:customStyle="1" w:styleId="WW8Num114z2">
    <w:name w:val="WW8Num114z2"/>
    <w:rsid w:val="00C96FB7"/>
    <w:rPr>
      <w:rFonts w:ascii="Symbol" w:hAnsi="Symbol" w:cs="Symbol"/>
    </w:rPr>
  </w:style>
  <w:style w:type="character" w:customStyle="1" w:styleId="WW8Num114z3">
    <w:name w:val="WW8Num114z3"/>
    <w:rsid w:val="00C96FB7"/>
  </w:style>
  <w:style w:type="character" w:customStyle="1" w:styleId="WW8Num114z4">
    <w:name w:val="WW8Num114z4"/>
    <w:rsid w:val="00C96FB7"/>
    <w:rPr>
      <w:rFonts w:ascii="Courier New" w:hAnsi="Courier New" w:cs="Courier New"/>
    </w:rPr>
  </w:style>
  <w:style w:type="character" w:customStyle="1" w:styleId="WW8Num114z5">
    <w:name w:val="WW8Num114z5"/>
    <w:rsid w:val="00C96FB7"/>
    <w:rPr>
      <w:rFonts w:ascii="Wingdings" w:hAnsi="Wingdings" w:cs="Wingdings"/>
    </w:rPr>
  </w:style>
  <w:style w:type="character" w:customStyle="1" w:styleId="WW8Num115z0">
    <w:name w:val="WW8Num115z0"/>
    <w:rsid w:val="00C96FB7"/>
    <w:rPr>
      <w:rFonts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15z1">
    <w:name w:val="WW8Num115z1"/>
    <w:rsid w:val="00C96FB7"/>
    <w:rPr>
      <w:rFonts w:cs="Times New Roman" w:hint="default"/>
      <w:b w:val="0"/>
      <w:i w:val="0"/>
      <w:sz w:val="28"/>
    </w:rPr>
  </w:style>
  <w:style w:type="character" w:customStyle="1" w:styleId="WW8Num115z2">
    <w:name w:val="WW8Num115z2"/>
    <w:rsid w:val="00C96FB7"/>
    <w:rPr>
      <w:rFonts w:cs="Times New Roman"/>
    </w:rPr>
  </w:style>
  <w:style w:type="character" w:customStyle="1" w:styleId="WW8Num116z0">
    <w:name w:val="WW8Num116z0"/>
    <w:rsid w:val="00C96FB7"/>
    <w:rPr>
      <w:rFonts w:ascii="Calibri" w:hAnsi="Calibri" w:cs="Calibri"/>
      <w:sz w:val="22"/>
      <w:szCs w:val="22"/>
    </w:rPr>
  </w:style>
  <w:style w:type="character" w:customStyle="1" w:styleId="WW8Num116z1">
    <w:name w:val="WW8Num116z1"/>
    <w:rsid w:val="00C96FB7"/>
  </w:style>
  <w:style w:type="character" w:customStyle="1" w:styleId="WW8Num116z2">
    <w:name w:val="WW8Num116z2"/>
    <w:rsid w:val="00C96FB7"/>
  </w:style>
  <w:style w:type="character" w:customStyle="1" w:styleId="WW8Num116z3">
    <w:name w:val="WW8Num116z3"/>
    <w:rsid w:val="00C96FB7"/>
  </w:style>
  <w:style w:type="character" w:customStyle="1" w:styleId="WW8Num116z4">
    <w:name w:val="WW8Num116z4"/>
    <w:rsid w:val="00C96FB7"/>
  </w:style>
  <w:style w:type="character" w:customStyle="1" w:styleId="WW8Num116z5">
    <w:name w:val="WW8Num116z5"/>
    <w:rsid w:val="00C96FB7"/>
  </w:style>
  <w:style w:type="character" w:customStyle="1" w:styleId="WW8Num116z6">
    <w:name w:val="WW8Num116z6"/>
    <w:rsid w:val="00C96FB7"/>
  </w:style>
  <w:style w:type="character" w:customStyle="1" w:styleId="WW8Num116z7">
    <w:name w:val="WW8Num116z7"/>
    <w:rsid w:val="00C96FB7"/>
  </w:style>
  <w:style w:type="character" w:customStyle="1" w:styleId="WW8Num116z8">
    <w:name w:val="WW8Num116z8"/>
    <w:rsid w:val="00C96FB7"/>
  </w:style>
  <w:style w:type="character" w:customStyle="1" w:styleId="WW8Num117z0">
    <w:name w:val="WW8Num117z0"/>
    <w:rsid w:val="00C96FB7"/>
    <w:rPr>
      <w:rFonts w:cs="Times New Roman" w:hint="default"/>
    </w:rPr>
  </w:style>
  <w:style w:type="character" w:customStyle="1" w:styleId="WW8Num117z1">
    <w:name w:val="WW8Num117z1"/>
    <w:rsid w:val="00C96FB7"/>
    <w:rPr>
      <w:rFonts w:cs="Times New Roman" w:hint="default"/>
      <w:b w:val="0"/>
      <w:i w:val="0"/>
    </w:rPr>
  </w:style>
  <w:style w:type="character" w:customStyle="1" w:styleId="WW8Num117z2">
    <w:name w:val="WW8Num117z2"/>
    <w:rsid w:val="00C96FB7"/>
    <w:rPr>
      <w:rFonts w:ascii="Calibri" w:hAnsi="Calibri" w:cs="Times New Roman" w:hint="default"/>
      <w:b w:val="0"/>
      <w:i w:val="0"/>
      <w:sz w:val="22"/>
    </w:rPr>
  </w:style>
  <w:style w:type="character" w:customStyle="1" w:styleId="WW8Num117z4">
    <w:name w:val="WW8Num117z4"/>
    <w:rsid w:val="00C96FB7"/>
    <w:rPr>
      <w:rFonts w:cs="Times New Roman"/>
    </w:rPr>
  </w:style>
  <w:style w:type="character" w:customStyle="1" w:styleId="WW8Num118z0">
    <w:name w:val="WW8Num118z0"/>
    <w:rsid w:val="00C96FB7"/>
    <w:rPr>
      <w:rFonts w:cs="Times New Roman"/>
    </w:rPr>
  </w:style>
  <w:style w:type="character" w:customStyle="1" w:styleId="WW8Num118z1">
    <w:name w:val="WW8Num118z1"/>
    <w:rsid w:val="00C96FB7"/>
  </w:style>
  <w:style w:type="character" w:customStyle="1" w:styleId="WW8Num119z0">
    <w:name w:val="WW8Num119z0"/>
    <w:rsid w:val="00C96FB7"/>
    <w:rPr>
      <w:rFonts w:ascii="Arial" w:hAnsi="Arial" w:cs="Times New Roman"/>
      <w:sz w:val="20"/>
      <w:szCs w:val="20"/>
    </w:rPr>
  </w:style>
  <w:style w:type="character" w:customStyle="1" w:styleId="WW8Num120z0">
    <w:name w:val="WW8Num120z0"/>
    <w:rsid w:val="00C96FB7"/>
    <w:rPr>
      <w:rFonts w:cs="Times New Roman"/>
    </w:rPr>
  </w:style>
  <w:style w:type="character" w:customStyle="1" w:styleId="WW8Num121z0">
    <w:name w:val="WW8Num121z0"/>
    <w:rsid w:val="00C96FB7"/>
    <w:rPr>
      <w:rFonts w:hint="default"/>
      <w:b/>
      <w:i w:val="0"/>
    </w:rPr>
  </w:style>
  <w:style w:type="character" w:customStyle="1" w:styleId="WW8Num121z1">
    <w:name w:val="WW8Num121z1"/>
    <w:rsid w:val="00C96FB7"/>
  </w:style>
  <w:style w:type="character" w:customStyle="1" w:styleId="WW8Num121z2">
    <w:name w:val="WW8Num121z2"/>
    <w:rsid w:val="00C96FB7"/>
  </w:style>
  <w:style w:type="character" w:customStyle="1" w:styleId="WW8Num121z3">
    <w:name w:val="WW8Num121z3"/>
    <w:rsid w:val="00C96FB7"/>
  </w:style>
  <w:style w:type="character" w:customStyle="1" w:styleId="WW8Num121z4">
    <w:name w:val="WW8Num121z4"/>
    <w:rsid w:val="00C96FB7"/>
  </w:style>
  <w:style w:type="character" w:customStyle="1" w:styleId="WW8Num121z5">
    <w:name w:val="WW8Num121z5"/>
    <w:rsid w:val="00C96FB7"/>
  </w:style>
  <w:style w:type="character" w:customStyle="1" w:styleId="WW8Num121z6">
    <w:name w:val="WW8Num121z6"/>
    <w:rsid w:val="00C96FB7"/>
  </w:style>
  <w:style w:type="character" w:customStyle="1" w:styleId="WW8Num121z7">
    <w:name w:val="WW8Num121z7"/>
    <w:rsid w:val="00C96FB7"/>
  </w:style>
  <w:style w:type="character" w:customStyle="1" w:styleId="WW8Num121z8">
    <w:name w:val="WW8Num121z8"/>
    <w:rsid w:val="00C96FB7"/>
  </w:style>
  <w:style w:type="character" w:customStyle="1" w:styleId="WW8Num122z0">
    <w:name w:val="WW8Num122z0"/>
    <w:rsid w:val="00C96FB7"/>
    <w:rPr>
      <w:rFonts w:ascii="Calibri" w:hAnsi="Calibri" w:cs="Times New Roman"/>
      <w:b w:val="0"/>
      <w:bCs/>
      <w:strike w:val="0"/>
      <w:dstrike w:val="0"/>
      <w:color w:val="auto"/>
      <w:sz w:val="22"/>
      <w:szCs w:val="22"/>
    </w:rPr>
  </w:style>
  <w:style w:type="character" w:customStyle="1" w:styleId="WW8Num122z1">
    <w:name w:val="WW8Num122z1"/>
    <w:rsid w:val="00C96FB7"/>
    <w:rPr>
      <w:rFonts w:ascii="Times New Roman" w:hAnsi="Times New Roman" w:cs="Times New Roman" w:hint="default"/>
      <w:b/>
      <w:i/>
      <w:sz w:val="28"/>
    </w:rPr>
  </w:style>
  <w:style w:type="character" w:customStyle="1" w:styleId="WW8Num122z2">
    <w:name w:val="WW8Num122z2"/>
    <w:rsid w:val="00C96FB7"/>
    <w:rPr>
      <w:rFonts w:cs="Times New Roman"/>
    </w:rPr>
  </w:style>
  <w:style w:type="character" w:customStyle="1" w:styleId="WW8Num123z0">
    <w:name w:val="WW8Num123z0"/>
    <w:rsid w:val="00C96FB7"/>
    <w:rPr>
      <w:rFonts w:ascii="Arial" w:hAnsi="Arial" w:cs="Times New Roman"/>
      <w:sz w:val="20"/>
      <w:szCs w:val="20"/>
    </w:rPr>
  </w:style>
  <w:style w:type="character" w:customStyle="1" w:styleId="WW8Num123z2">
    <w:name w:val="WW8Num123z2"/>
    <w:rsid w:val="00C96FB7"/>
  </w:style>
  <w:style w:type="character" w:customStyle="1" w:styleId="WW8Num124z0">
    <w:name w:val="WW8Num124z0"/>
    <w:rsid w:val="00C96FB7"/>
    <w:rPr>
      <w:rFonts w:ascii="Calibri" w:hAnsi="Calibri" w:cs="Calibri" w:hint="default"/>
      <w:sz w:val="24"/>
      <w:szCs w:val="22"/>
    </w:rPr>
  </w:style>
  <w:style w:type="character" w:customStyle="1" w:styleId="WW8Num124z1">
    <w:name w:val="WW8Num124z1"/>
    <w:rsid w:val="00C96FB7"/>
    <w:rPr>
      <w:rFonts w:ascii="Symbol" w:hAnsi="Symbol" w:cs="Symbol" w:hint="default"/>
      <w:sz w:val="22"/>
      <w:szCs w:val="22"/>
    </w:rPr>
  </w:style>
  <w:style w:type="character" w:customStyle="1" w:styleId="WW8Num124z2">
    <w:name w:val="WW8Num124z2"/>
    <w:rsid w:val="00C96FB7"/>
  </w:style>
  <w:style w:type="character" w:customStyle="1" w:styleId="WW8Num124z3">
    <w:name w:val="WW8Num124z3"/>
    <w:rsid w:val="00C96FB7"/>
  </w:style>
  <w:style w:type="character" w:customStyle="1" w:styleId="WW8Num124z4">
    <w:name w:val="WW8Num124z4"/>
    <w:rsid w:val="00C96FB7"/>
  </w:style>
  <w:style w:type="character" w:customStyle="1" w:styleId="WW8Num124z5">
    <w:name w:val="WW8Num124z5"/>
    <w:rsid w:val="00C96FB7"/>
  </w:style>
  <w:style w:type="character" w:customStyle="1" w:styleId="WW8Num124z6">
    <w:name w:val="WW8Num124z6"/>
    <w:rsid w:val="00C96FB7"/>
  </w:style>
  <w:style w:type="character" w:customStyle="1" w:styleId="WW8Num124z7">
    <w:name w:val="WW8Num124z7"/>
    <w:rsid w:val="00C96FB7"/>
  </w:style>
  <w:style w:type="character" w:customStyle="1" w:styleId="WW8Num124z8">
    <w:name w:val="WW8Num124z8"/>
    <w:rsid w:val="00C96FB7"/>
  </w:style>
  <w:style w:type="character" w:customStyle="1" w:styleId="WW8Num125z0">
    <w:name w:val="WW8Num125z0"/>
    <w:rsid w:val="00C96FB7"/>
    <w:rPr>
      <w:rFonts w:ascii="Arial" w:hAnsi="Arial" w:cs="Times New Roman"/>
      <w:sz w:val="20"/>
      <w:szCs w:val="20"/>
    </w:rPr>
  </w:style>
  <w:style w:type="character" w:customStyle="1" w:styleId="WW8Num126z0">
    <w:name w:val="WW8Num126z0"/>
    <w:rsid w:val="00C96FB7"/>
    <w:rPr>
      <w:rFonts w:ascii="Calibri" w:hAnsi="Calibri" w:cs="Calibri"/>
      <w:sz w:val="22"/>
      <w:szCs w:val="22"/>
    </w:rPr>
  </w:style>
  <w:style w:type="character" w:customStyle="1" w:styleId="WW8Num126z1">
    <w:name w:val="WW8Num126z1"/>
    <w:rsid w:val="00C96FB7"/>
  </w:style>
  <w:style w:type="character" w:customStyle="1" w:styleId="WW8Num126z2">
    <w:name w:val="WW8Num126z2"/>
    <w:rsid w:val="00C96FB7"/>
  </w:style>
  <w:style w:type="character" w:customStyle="1" w:styleId="WW8Num126z3">
    <w:name w:val="WW8Num126z3"/>
    <w:rsid w:val="00C96FB7"/>
  </w:style>
  <w:style w:type="character" w:customStyle="1" w:styleId="WW8Num126z4">
    <w:name w:val="WW8Num126z4"/>
    <w:rsid w:val="00C96FB7"/>
  </w:style>
  <w:style w:type="character" w:customStyle="1" w:styleId="WW8Num126z5">
    <w:name w:val="WW8Num126z5"/>
    <w:rsid w:val="00C96FB7"/>
  </w:style>
  <w:style w:type="character" w:customStyle="1" w:styleId="WW8Num126z6">
    <w:name w:val="WW8Num126z6"/>
    <w:rsid w:val="00C96FB7"/>
  </w:style>
  <w:style w:type="character" w:customStyle="1" w:styleId="WW8Num126z7">
    <w:name w:val="WW8Num126z7"/>
    <w:rsid w:val="00C96FB7"/>
  </w:style>
  <w:style w:type="character" w:customStyle="1" w:styleId="WW8Num126z8">
    <w:name w:val="WW8Num126z8"/>
    <w:rsid w:val="00C96FB7"/>
  </w:style>
  <w:style w:type="character" w:customStyle="1" w:styleId="WW8Num127z0">
    <w:name w:val="WW8Num127z0"/>
    <w:rsid w:val="00C96FB7"/>
  </w:style>
  <w:style w:type="character" w:customStyle="1" w:styleId="WW8Num127z1">
    <w:name w:val="WW8Num127z1"/>
    <w:rsid w:val="00C96FB7"/>
  </w:style>
  <w:style w:type="character" w:customStyle="1" w:styleId="WW8Num127z2">
    <w:name w:val="WW8Num127z2"/>
    <w:rsid w:val="00C96FB7"/>
  </w:style>
  <w:style w:type="character" w:customStyle="1" w:styleId="WW8Num127z3">
    <w:name w:val="WW8Num127z3"/>
    <w:rsid w:val="00C96FB7"/>
  </w:style>
  <w:style w:type="character" w:customStyle="1" w:styleId="WW8Num127z4">
    <w:name w:val="WW8Num127z4"/>
    <w:rsid w:val="00C96FB7"/>
  </w:style>
  <w:style w:type="character" w:customStyle="1" w:styleId="WW8Num127z5">
    <w:name w:val="WW8Num127z5"/>
    <w:rsid w:val="00C96FB7"/>
  </w:style>
  <w:style w:type="character" w:customStyle="1" w:styleId="WW8Num127z6">
    <w:name w:val="WW8Num127z6"/>
    <w:rsid w:val="00C96FB7"/>
  </w:style>
  <w:style w:type="character" w:customStyle="1" w:styleId="WW8Num127z7">
    <w:name w:val="WW8Num127z7"/>
    <w:rsid w:val="00C96FB7"/>
  </w:style>
  <w:style w:type="character" w:customStyle="1" w:styleId="WW8Num127z8">
    <w:name w:val="WW8Num127z8"/>
    <w:rsid w:val="00C96FB7"/>
  </w:style>
  <w:style w:type="character" w:customStyle="1" w:styleId="WW8Num128z0">
    <w:name w:val="WW8Num128z0"/>
    <w:rsid w:val="00C96FB7"/>
    <w:rPr>
      <w:rFonts w:hint="default"/>
      <w:color w:val="auto"/>
    </w:rPr>
  </w:style>
  <w:style w:type="character" w:customStyle="1" w:styleId="WW8Num128z1">
    <w:name w:val="WW8Num128z1"/>
    <w:rsid w:val="00C96FB7"/>
  </w:style>
  <w:style w:type="character" w:customStyle="1" w:styleId="WW8Num128z2">
    <w:name w:val="WW8Num128z2"/>
    <w:rsid w:val="00C96FB7"/>
  </w:style>
  <w:style w:type="character" w:customStyle="1" w:styleId="WW8Num128z3">
    <w:name w:val="WW8Num128z3"/>
    <w:rsid w:val="00C96FB7"/>
  </w:style>
  <w:style w:type="character" w:customStyle="1" w:styleId="WW8Num128z4">
    <w:name w:val="WW8Num128z4"/>
    <w:rsid w:val="00C96FB7"/>
  </w:style>
  <w:style w:type="character" w:customStyle="1" w:styleId="WW8Num128z5">
    <w:name w:val="WW8Num128z5"/>
    <w:rsid w:val="00C96FB7"/>
  </w:style>
  <w:style w:type="character" w:customStyle="1" w:styleId="WW8Num128z6">
    <w:name w:val="WW8Num128z6"/>
    <w:rsid w:val="00C96FB7"/>
  </w:style>
  <w:style w:type="character" w:customStyle="1" w:styleId="WW8Num128z7">
    <w:name w:val="WW8Num128z7"/>
    <w:rsid w:val="00C96FB7"/>
  </w:style>
  <w:style w:type="character" w:customStyle="1" w:styleId="WW8Num128z8">
    <w:name w:val="WW8Num128z8"/>
    <w:rsid w:val="00C96FB7"/>
  </w:style>
  <w:style w:type="character" w:customStyle="1" w:styleId="WW8Num129z0">
    <w:name w:val="WW8Num129z0"/>
    <w:rsid w:val="00C96FB7"/>
    <w:rPr>
      <w:rFonts w:cs="Calibri" w:hint="default"/>
      <w:color w:val="auto"/>
    </w:rPr>
  </w:style>
  <w:style w:type="character" w:customStyle="1" w:styleId="WW8Num129z1">
    <w:name w:val="WW8Num129z1"/>
    <w:rsid w:val="00C96FB7"/>
  </w:style>
  <w:style w:type="character" w:customStyle="1" w:styleId="WW8Num129z2">
    <w:name w:val="WW8Num129z2"/>
    <w:rsid w:val="00C96FB7"/>
  </w:style>
  <w:style w:type="character" w:customStyle="1" w:styleId="WW8Num129z3">
    <w:name w:val="WW8Num129z3"/>
    <w:rsid w:val="00C96FB7"/>
  </w:style>
  <w:style w:type="character" w:customStyle="1" w:styleId="WW8Num129z4">
    <w:name w:val="WW8Num129z4"/>
    <w:rsid w:val="00C96FB7"/>
  </w:style>
  <w:style w:type="character" w:customStyle="1" w:styleId="WW8Num129z5">
    <w:name w:val="WW8Num129z5"/>
    <w:rsid w:val="00C96FB7"/>
  </w:style>
  <w:style w:type="character" w:customStyle="1" w:styleId="WW8Num129z6">
    <w:name w:val="WW8Num129z6"/>
    <w:rsid w:val="00C96FB7"/>
  </w:style>
  <w:style w:type="character" w:customStyle="1" w:styleId="WW8Num129z7">
    <w:name w:val="WW8Num129z7"/>
    <w:rsid w:val="00C96FB7"/>
  </w:style>
  <w:style w:type="character" w:customStyle="1" w:styleId="WW8Num129z8">
    <w:name w:val="WW8Num129z8"/>
    <w:rsid w:val="00C96FB7"/>
  </w:style>
  <w:style w:type="character" w:customStyle="1" w:styleId="WW8Num130z0">
    <w:name w:val="WW8Num130z0"/>
    <w:rsid w:val="00C96FB7"/>
  </w:style>
  <w:style w:type="character" w:customStyle="1" w:styleId="WW8Num130z1">
    <w:name w:val="WW8Num130z1"/>
    <w:rsid w:val="00C96FB7"/>
    <w:rPr>
      <w:rFonts w:cs="Times New Roman"/>
    </w:rPr>
  </w:style>
  <w:style w:type="character" w:customStyle="1" w:styleId="WW8Num131z0">
    <w:name w:val="WW8Num131z0"/>
    <w:rsid w:val="00C96FB7"/>
    <w:rPr>
      <w:rFonts w:cs="Times New Roman"/>
    </w:rPr>
  </w:style>
  <w:style w:type="character" w:customStyle="1" w:styleId="WW8Num132z0">
    <w:name w:val="WW8Num132z0"/>
    <w:rsid w:val="00C96FB7"/>
    <w:rPr>
      <w:rFonts w:ascii="Calibri" w:hAnsi="Calibri" w:cs="Times New Roman"/>
      <w:sz w:val="22"/>
      <w:szCs w:val="22"/>
    </w:rPr>
  </w:style>
  <w:style w:type="character" w:customStyle="1" w:styleId="WW8Num133z0">
    <w:name w:val="WW8Num133z0"/>
    <w:rsid w:val="00C96FB7"/>
  </w:style>
  <w:style w:type="character" w:customStyle="1" w:styleId="WW8Num133z1">
    <w:name w:val="WW8Num133z1"/>
    <w:rsid w:val="00C96FB7"/>
  </w:style>
  <w:style w:type="character" w:customStyle="1" w:styleId="WW8Num133z2">
    <w:name w:val="WW8Num133z2"/>
    <w:rsid w:val="00C96FB7"/>
  </w:style>
  <w:style w:type="character" w:customStyle="1" w:styleId="WW8Num133z3">
    <w:name w:val="WW8Num133z3"/>
    <w:rsid w:val="00C96FB7"/>
  </w:style>
  <w:style w:type="character" w:customStyle="1" w:styleId="WW8Num133z4">
    <w:name w:val="WW8Num133z4"/>
    <w:rsid w:val="00C96FB7"/>
  </w:style>
  <w:style w:type="character" w:customStyle="1" w:styleId="WW8Num133z5">
    <w:name w:val="WW8Num133z5"/>
    <w:rsid w:val="00C96FB7"/>
  </w:style>
  <w:style w:type="character" w:customStyle="1" w:styleId="WW8Num133z6">
    <w:name w:val="WW8Num133z6"/>
    <w:rsid w:val="00C96FB7"/>
  </w:style>
  <w:style w:type="character" w:customStyle="1" w:styleId="WW8Num133z7">
    <w:name w:val="WW8Num133z7"/>
    <w:rsid w:val="00C96FB7"/>
  </w:style>
  <w:style w:type="character" w:customStyle="1" w:styleId="WW8Num133z8">
    <w:name w:val="WW8Num133z8"/>
    <w:rsid w:val="00C96FB7"/>
  </w:style>
  <w:style w:type="character" w:customStyle="1" w:styleId="WW8Num134z0">
    <w:name w:val="WW8Num134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34z1">
    <w:name w:val="WW8Num134z1"/>
    <w:rsid w:val="00C96FB7"/>
    <w:rPr>
      <w:rFonts w:ascii="Arial" w:hAnsi="Arial" w:cs="Times New Roman"/>
      <w:sz w:val="20"/>
      <w:szCs w:val="20"/>
    </w:rPr>
  </w:style>
  <w:style w:type="character" w:customStyle="1" w:styleId="WW8Num135z0">
    <w:name w:val="WW8Num135z0"/>
    <w:rsid w:val="00C96FB7"/>
    <w:rPr>
      <w:rFonts w:ascii="Arial" w:hAnsi="Arial" w:cs="Times New Roman"/>
      <w:sz w:val="20"/>
      <w:szCs w:val="20"/>
    </w:rPr>
  </w:style>
  <w:style w:type="character" w:customStyle="1" w:styleId="WW8Num136z0">
    <w:name w:val="WW8Num136z0"/>
    <w:rsid w:val="00C96FB7"/>
    <w:rPr>
      <w:rFonts w:cs="Times New Roman"/>
    </w:rPr>
  </w:style>
  <w:style w:type="character" w:customStyle="1" w:styleId="WW8Num137z0">
    <w:name w:val="WW8Num137z0"/>
    <w:rsid w:val="00C96FB7"/>
    <w:rPr>
      <w:rFonts w:ascii="Calibri" w:hAnsi="Calibri" w:cs="Arial" w:hint="default"/>
      <w:b/>
      <w:sz w:val="22"/>
      <w:szCs w:val="22"/>
    </w:rPr>
  </w:style>
  <w:style w:type="character" w:customStyle="1" w:styleId="WW8Num137z1">
    <w:name w:val="WW8Num137z1"/>
    <w:rsid w:val="00C96FB7"/>
    <w:rPr>
      <w:rFonts w:cs="Times New Roman"/>
    </w:rPr>
  </w:style>
  <w:style w:type="character" w:customStyle="1" w:styleId="WW8Num138z0">
    <w:name w:val="WW8Num138z0"/>
    <w:rsid w:val="00C96FB7"/>
    <w:rPr>
      <w:rFonts w:cs="Times New Roman"/>
      <w:b w:val="0"/>
    </w:rPr>
  </w:style>
  <w:style w:type="character" w:customStyle="1" w:styleId="WW8Num138z1">
    <w:name w:val="WW8Num138z1"/>
    <w:rsid w:val="00C96FB7"/>
  </w:style>
  <w:style w:type="character" w:customStyle="1" w:styleId="WW8Num138z2">
    <w:name w:val="WW8Num138z2"/>
    <w:rsid w:val="00C96FB7"/>
  </w:style>
  <w:style w:type="character" w:customStyle="1" w:styleId="WW8Num138z3">
    <w:name w:val="WW8Num138z3"/>
    <w:rsid w:val="00C96FB7"/>
  </w:style>
  <w:style w:type="character" w:customStyle="1" w:styleId="WW8Num138z4">
    <w:name w:val="WW8Num138z4"/>
    <w:rsid w:val="00C96FB7"/>
  </w:style>
  <w:style w:type="character" w:customStyle="1" w:styleId="WW8Num138z5">
    <w:name w:val="WW8Num138z5"/>
    <w:rsid w:val="00C96FB7"/>
  </w:style>
  <w:style w:type="character" w:customStyle="1" w:styleId="WW8Num138z6">
    <w:name w:val="WW8Num138z6"/>
    <w:rsid w:val="00C96FB7"/>
  </w:style>
  <w:style w:type="character" w:customStyle="1" w:styleId="WW8Num138z7">
    <w:name w:val="WW8Num138z7"/>
    <w:rsid w:val="00C96FB7"/>
  </w:style>
  <w:style w:type="character" w:customStyle="1" w:styleId="WW8Num138z8">
    <w:name w:val="WW8Num138z8"/>
    <w:rsid w:val="00C96FB7"/>
  </w:style>
  <w:style w:type="character" w:customStyle="1" w:styleId="WW8Num139z0">
    <w:name w:val="WW8Num139z0"/>
    <w:rsid w:val="00C96FB7"/>
    <w:rPr>
      <w:rFonts w:ascii="Arial" w:hAnsi="Arial" w:cs="Times New Roman"/>
      <w:sz w:val="20"/>
      <w:szCs w:val="20"/>
    </w:rPr>
  </w:style>
  <w:style w:type="character" w:customStyle="1" w:styleId="WW8Num140z0">
    <w:name w:val="WW8Num140z0"/>
    <w:rsid w:val="00C96FB7"/>
    <w:rPr>
      <w:rFonts w:ascii="Calibri" w:eastAsia="Times New Roman" w:hAnsi="Calibri" w:cs="Calibri"/>
      <w:b w:val="0"/>
      <w:sz w:val="22"/>
      <w:szCs w:val="22"/>
      <w:lang w:val="pl-PL" w:eastAsia="en-US"/>
    </w:rPr>
  </w:style>
  <w:style w:type="character" w:customStyle="1" w:styleId="WW8Num140z1">
    <w:name w:val="WW8Num140z1"/>
    <w:rsid w:val="00C96FB7"/>
  </w:style>
  <w:style w:type="character" w:customStyle="1" w:styleId="WW8Num140z2">
    <w:name w:val="WW8Num140z2"/>
    <w:rsid w:val="00C96FB7"/>
  </w:style>
  <w:style w:type="character" w:customStyle="1" w:styleId="WW8Num140z3">
    <w:name w:val="WW8Num140z3"/>
    <w:rsid w:val="00C96FB7"/>
  </w:style>
  <w:style w:type="character" w:customStyle="1" w:styleId="WW8Num140z4">
    <w:name w:val="WW8Num140z4"/>
    <w:rsid w:val="00C96FB7"/>
  </w:style>
  <w:style w:type="character" w:customStyle="1" w:styleId="WW8Num140z5">
    <w:name w:val="WW8Num140z5"/>
    <w:rsid w:val="00C96FB7"/>
  </w:style>
  <w:style w:type="character" w:customStyle="1" w:styleId="WW8Num140z6">
    <w:name w:val="WW8Num140z6"/>
    <w:rsid w:val="00C96FB7"/>
  </w:style>
  <w:style w:type="character" w:customStyle="1" w:styleId="WW8Num140z7">
    <w:name w:val="WW8Num140z7"/>
    <w:rsid w:val="00C96FB7"/>
  </w:style>
  <w:style w:type="character" w:customStyle="1" w:styleId="WW8Num140z8">
    <w:name w:val="WW8Num140z8"/>
    <w:rsid w:val="00C96FB7"/>
  </w:style>
  <w:style w:type="character" w:customStyle="1" w:styleId="WW8Num141z0">
    <w:name w:val="WW8Num141z0"/>
    <w:rsid w:val="00C96FB7"/>
    <w:rPr>
      <w:rFonts w:cs="Times New Roman"/>
      <w:b w:val="0"/>
      <w:color w:val="00000A"/>
    </w:rPr>
  </w:style>
  <w:style w:type="character" w:customStyle="1" w:styleId="WW8Num141z1">
    <w:name w:val="WW8Num141z1"/>
    <w:rsid w:val="00C96FB7"/>
    <w:rPr>
      <w:rFonts w:ascii="Arial" w:hAnsi="Arial" w:cs="Times New Roman"/>
      <w:sz w:val="20"/>
      <w:szCs w:val="20"/>
    </w:rPr>
  </w:style>
  <w:style w:type="character" w:customStyle="1" w:styleId="WW8Num142z0">
    <w:name w:val="WW8Num142z0"/>
    <w:rsid w:val="00C96FB7"/>
    <w:rPr>
      <w:rFonts w:cs="Times New Roman"/>
    </w:rPr>
  </w:style>
  <w:style w:type="character" w:customStyle="1" w:styleId="WW8Num143z0">
    <w:name w:val="WW8Num143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43z1">
    <w:name w:val="WW8Num143z1"/>
    <w:rsid w:val="00C96FB7"/>
    <w:rPr>
      <w:rFonts w:cs="Times New Roman"/>
    </w:rPr>
  </w:style>
  <w:style w:type="character" w:customStyle="1" w:styleId="WW8Num144z0">
    <w:name w:val="WW8Num144z0"/>
    <w:rsid w:val="00C96FB7"/>
    <w:rPr>
      <w:rFonts w:cs="Times New Roman" w:hint="default"/>
      <w:b w:val="0"/>
      <w:i w:val="0"/>
    </w:rPr>
  </w:style>
  <w:style w:type="character" w:customStyle="1" w:styleId="WW8Num144z1">
    <w:name w:val="WW8Num144z1"/>
    <w:rsid w:val="00C96FB7"/>
    <w:rPr>
      <w:rFonts w:cs="Times New Roman" w:hint="default"/>
      <w:b w:val="0"/>
      <w:i w:val="0"/>
      <w:color w:val="000000"/>
    </w:rPr>
  </w:style>
  <w:style w:type="character" w:customStyle="1" w:styleId="WW8Num144z2">
    <w:name w:val="WW8Num144z2"/>
    <w:rsid w:val="00C96FB7"/>
    <w:rPr>
      <w:rFonts w:cs="Times New Roman" w:hint="default"/>
    </w:rPr>
  </w:style>
  <w:style w:type="character" w:customStyle="1" w:styleId="WW8Num145z0">
    <w:name w:val="WW8Num145z0"/>
    <w:rsid w:val="00C96FB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8Num145z1">
    <w:name w:val="WW8Num145z1"/>
    <w:rsid w:val="00C96FB7"/>
  </w:style>
  <w:style w:type="character" w:customStyle="1" w:styleId="WW8Num145z2">
    <w:name w:val="WW8Num145z2"/>
    <w:rsid w:val="00C96FB7"/>
  </w:style>
  <w:style w:type="character" w:customStyle="1" w:styleId="WW8Num145z3">
    <w:name w:val="WW8Num145z3"/>
    <w:rsid w:val="00C96FB7"/>
  </w:style>
  <w:style w:type="character" w:customStyle="1" w:styleId="WW8Num145z4">
    <w:name w:val="WW8Num145z4"/>
    <w:rsid w:val="00C96FB7"/>
  </w:style>
  <w:style w:type="character" w:customStyle="1" w:styleId="WW8Num145z5">
    <w:name w:val="WW8Num145z5"/>
    <w:rsid w:val="00C96FB7"/>
  </w:style>
  <w:style w:type="character" w:customStyle="1" w:styleId="WW8Num145z6">
    <w:name w:val="WW8Num145z6"/>
    <w:rsid w:val="00C96FB7"/>
  </w:style>
  <w:style w:type="character" w:customStyle="1" w:styleId="WW8Num145z7">
    <w:name w:val="WW8Num145z7"/>
    <w:rsid w:val="00C96FB7"/>
  </w:style>
  <w:style w:type="character" w:customStyle="1" w:styleId="WW8Num145z8">
    <w:name w:val="WW8Num145z8"/>
    <w:rsid w:val="00C96FB7"/>
  </w:style>
  <w:style w:type="character" w:customStyle="1" w:styleId="WW8Num146z0">
    <w:name w:val="WW8Num146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46z1">
    <w:name w:val="WW8Num146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47z0">
    <w:name w:val="WW8Num147z0"/>
    <w:rsid w:val="00C96FB7"/>
    <w:rPr>
      <w:rFonts w:ascii="Calibri" w:hAnsi="Calibri" w:cs="Calibri"/>
      <w:sz w:val="22"/>
      <w:szCs w:val="22"/>
    </w:rPr>
  </w:style>
  <w:style w:type="character" w:customStyle="1" w:styleId="WW8Num147z1">
    <w:name w:val="WW8Num147z1"/>
    <w:rsid w:val="00C96FB7"/>
  </w:style>
  <w:style w:type="character" w:customStyle="1" w:styleId="WW8Num147z2">
    <w:name w:val="WW8Num147z2"/>
    <w:rsid w:val="00C96FB7"/>
  </w:style>
  <w:style w:type="character" w:customStyle="1" w:styleId="WW8Num147z3">
    <w:name w:val="WW8Num147z3"/>
    <w:rsid w:val="00C96FB7"/>
  </w:style>
  <w:style w:type="character" w:customStyle="1" w:styleId="WW8Num147z4">
    <w:name w:val="WW8Num147z4"/>
    <w:rsid w:val="00C96FB7"/>
  </w:style>
  <w:style w:type="character" w:customStyle="1" w:styleId="WW8Num147z5">
    <w:name w:val="WW8Num147z5"/>
    <w:rsid w:val="00C96FB7"/>
  </w:style>
  <w:style w:type="character" w:customStyle="1" w:styleId="WW8Num147z6">
    <w:name w:val="WW8Num147z6"/>
    <w:rsid w:val="00C96FB7"/>
  </w:style>
  <w:style w:type="character" w:customStyle="1" w:styleId="WW8Num147z7">
    <w:name w:val="WW8Num147z7"/>
    <w:rsid w:val="00C96FB7"/>
  </w:style>
  <w:style w:type="character" w:customStyle="1" w:styleId="WW8Num147z8">
    <w:name w:val="WW8Num147z8"/>
    <w:rsid w:val="00C96FB7"/>
  </w:style>
  <w:style w:type="character" w:customStyle="1" w:styleId="WW8Num148z0">
    <w:name w:val="WW8Num148z0"/>
    <w:rsid w:val="00C96FB7"/>
    <w:rPr>
      <w:rFonts w:hint="default"/>
      <w:u w:val="none"/>
    </w:rPr>
  </w:style>
  <w:style w:type="character" w:customStyle="1" w:styleId="WW8Num148z1">
    <w:name w:val="WW8Num148z1"/>
    <w:rsid w:val="00C96FB7"/>
    <w:rPr>
      <w:rFonts w:cs="Times New Roman" w:hint="default"/>
      <w:b w:val="0"/>
      <w:sz w:val="20"/>
      <w:u w:val="none"/>
    </w:rPr>
  </w:style>
  <w:style w:type="character" w:customStyle="1" w:styleId="WW8Num148z2">
    <w:name w:val="WW8Num148z2"/>
    <w:rsid w:val="00C96FB7"/>
    <w:rPr>
      <w:rFonts w:cs="Times New Roman" w:hint="default"/>
    </w:rPr>
  </w:style>
  <w:style w:type="character" w:customStyle="1" w:styleId="WW8Num148z3">
    <w:name w:val="WW8Num148z3"/>
    <w:rsid w:val="00C96FB7"/>
    <w:rPr>
      <w:rFonts w:cs="Times New Roman"/>
    </w:rPr>
  </w:style>
  <w:style w:type="character" w:customStyle="1" w:styleId="WW8Num149z0">
    <w:name w:val="WW8Num149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49z1">
    <w:name w:val="WW8Num149z1"/>
    <w:rsid w:val="00C96FB7"/>
  </w:style>
  <w:style w:type="character" w:customStyle="1" w:styleId="WW8Num149z2">
    <w:name w:val="WW8Num149z2"/>
    <w:rsid w:val="00C96FB7"/>
  </w:style>
  <w:style w:type="character" w:customStyle="1" w:styleId="WW8Num149z3">
    <w:name w:val="WW8Num149z3"/>
    <w:rsid w:val="00C96FB7"/>
  </w:style>
  <w:style w:type="character" w:customStyle="1" w:styleId="WW8Num149z4">
    <w:name w:val="WW8Num149z4"/>
    <w:rsid w:val="00C96FB7"/>
  </w:style>
  <w:style w:type="character" w:customStyle="1" w:styleId="WW8Num149z5">
    <w:name w:val="WW8Num149z5"/>
    <w:rsid w:val="00C96FB7"/>
  </w:style>
  <w:style w:type="character" w:customStyle="1" w:styleId="WW8Num149z6">
    <w:name w:val="WW8Num149z6"/>
    <w:rsid w:val="00C96FB7"/>
  </w:style>
  <w:style w:type="character" w:customStyle="1" w:styleId="WW8Num149z7">
    <w:name w:val="WW8Num149z7"/>
    <w:rsid w:val="00C96FB7"/>
  </w:style>
  <w:style w:type="character" w:customStyle="1" w:styleId="WW8Num149z8">
    <w:name w:val="WW8Num149z8"/>
    <w:rsid w:val="00C96FB7"/>
  </w:style>
  <w:style w:type="character" w:customStyle="1" w:styleId="WW8Num150z0">
    <w:name w:val="WW8Num150z0"/>
    <w:rsid w:val="00C96FB7"/>
    <w:rPr>
      <w:rFonts w:cs="Times New Roman"/>
    </w:rPr>
  </w:style>
  <w:style w:type="character" w:customStyle="1" w:styleId="WW8Num151z0">
    <w:name w:val="WW8Num151z0"/>
    <w:rsid w:val="00C96FB7"/>
    <w:rPr>
      <w:rFonts w:ascii="Arial" w:hAnsi="Arial" w:cs="Times New Roman"/>
      <w:sz w:val="20"/>
      <w:szCs w:val="20"/>
    </w:rPr>
  </w:style>
  <w:style w:type="character" w:customStyle="1" w:styleId="WW8Num152z0">
    <w:name w:val="WW8Num152z0"/>
    <w:rsid w:val="00C96FB7"/>
    <w:rPr>
      <w:rFonts w:cs="Times New Roman"/>
      <w:b w:val="0"/>
    </w:rPr>
  </w:style>
  <w:style w:type="character" w:customStyle="1" w:styleId="WW8Num152z1">
    <w:name w:val="WW8Num152z1"/>
    <w:rsid w:val="00C96FB7"/>
    <w:rPr>
      <w:rFonts w:cs="Times New Roman"/>
    </w:rPr>
  </w:style>
  <w:style w:type="character" w:customStyle="1" w:styleId="WW8Num153z0">
    <w:name w:val="WW8Num153z0"/>
    <w:rsid w:val="00C96FB7"/>
    <w:rPr>
      <w:rFonts w:hint="default"/>
      <w:b w:val="0"/>
      <w:u w:val="none"/>
    </w:rPr>
  </w:style>
  <w:style w:type="character" w:customStyle="1" w:styleId="WW8Num153z1">
    <w:name w:val="WW8Num153z1"/>
    <w:rsid w:val="00C96FB7"/>
  </w:style>
  <w:style w:type="character" w:customStyle="1" w:styleId="WW8Num153z2">
    <w:name w:val="WW8Num153z2"/>
    <w:rsid w:val="00C96FB7"/>
  </w:style>
  <w:style w:type="character" w:customStyle="1" w:styleId="WW8Num153z3">
    <w:name w:val="WW8Num153z3"/>
    <w:rsid w:val="00C96FB7"/>
  </w:style>
  <w:style w:type="character" w:customStyle="1" w:styleId="WW8Num153z4">
    <w:name w:val="WW8Num153z4"/>
    <w:rsid w:val="00C96FB7"/>
  </w:style>
  <w:style w:type="character" w:customStyle="1" w:styleId="WW8Num153z5">
    <w:name w:val="WW8Num153z5"/>
    <w:rsid w:val="00C96FB7"/>
  </w:style>
  <w:style w:type="character" w:customStyle="1" w:styleId="WW8Num153z6">
    <w:name w:val="WW8Num153z6"/>
    <w:rsid w:val="00C96FB7"/>
  </w:style>
  <w:style w:type="character" w:customStyle="1" w:styleId="WW8Num153z7">
    <w:name w:val="WW8Num153z7"/>
    <w:rsid w:val="00C96FB7"/>
  </w:style>
  <w:style w:type="character" w:customStyle="1" w:styleId="WW8Num153z8">
    <w:name w:val="WW8Num153z8"/>
    <w:rsid w:val="00C96FB7"/>
  </w:style>
  <w:style w:type="character" w:customStyle="1" w:styleId="WW8Num154z0">
    <w:name w:val="WW8Num154z0"/>
    <w:rsid w:val="00C96FB7"/>
    <w:rPr>
      <w:rFonts w:cs="Times New Roman"/>
    </w:rPr>
  </w:style>
  <w:style w:type="character" w:customStyle="1" w:styleId="WW8Num155z0">
    <w:name w:val="WW8Num155z0"/>
    <w:rsid w:val="00C96FB7"/>
    <w:rPr>
      <w:rFonts w:cs="Times New Roman"/>
    </w:rPr>
  </w:style>
  <w:style w:type="character" w:customStyle="1" w:styleId="WW8Num156z0">
    <w:name w:val="WW8Num156z0"/>
    <w:rsid w:val="00C96FB7"/>
  </w:style>
  <w:style w:type="character" w:customStyle="1" w:styleId="WW8Num156z1">
    <w:name w:val="WW8Num156z1"/>
    <w:rsid w:val="00C96FB7"/>
  </w:style>
  <w:style w:type="character" w:customStyle="1" w:styleId="WW8Num156z2">
    <w:name w:val="WW8Num156z2"/>
    <w:rsid w:val="00C96FB7"/>
  </w:style>
  <w:style w:type="character" w:customStyle="1" w:styleId="WW8Num156z3">
    <w:name w:val="WW8Num156z3"/>
    <w:rsid w:val="00C96FB7"/>
  </w:style>
  <w:style w:type="character" w:customStyle="1" w:styleId="WW8Num156z4">
    <w:name w:val="WW8Num156z4"/>
    <w:rsid w:val="00C96FB7"/>
  </w:style>
  <w:style w:type="character" w:customStyle="1" w:styleId="WW8Num156z5">
    <w:name w:val="WW8Num156z5"/>
    <w:rsid w:val="00C96FB7"/>
  </w:style>
  <w:style w:type="character" w:customStyle="1" w:styleId="WW8Num156z6">
    <w:name w:val="WW8Num156z6"/>
    <w:rsid w:val="00C96FB7"/>
  </w:style>
  <w:style w:type="character" w:customStyle="1" w:styleId="WW8Num156z7">
    <w:name w:val="WW8Num156z7"/>
    <w:rsid w:val="00C96FB7"/>
  </w:style>
  <w:style w:type="character" w:customStyle="1" w:styleId="WW8Num156z8">
    <w:name w:val="WW8Num156z8"/>
    <w:rsid w:val="00C96FB7"/>
  </w:style>
  <w:style w:type="character" w:customStyle="1" w:styleId="WW8Num157z0">
    <w:name w:val="WW8Num157z0"/>
    <w:rsid w:val="00C96FB7"/>
    <w:rPr>
      <w:rFonts w:cs="Times New Roman"/>
    </w:rPr>
  </w:style>
  <w:style w:type="character" w:customStyle="1" w:styleId="WW8Num158z0">
    <w:name w:val="WW8Num158z0"/>
    <w:rsid w:val="00C96FB7"/>
    <w:rPr>
      <w:rFonts w:cs="Times New Roman"/>
    </w:rPr>
  </w:style>
  <w:style w:type="character" w:customStyle="1" w:styleId="WW8Num158z1">
    <w:name w:val="WW8Num158z1"/>
    <w:rsid w:val="00C96FB7"/>
  </w:style>
  <w:style w:type="character" w:customStyle="1" w:styleId="WW8Num159z0">
    <w:name w:val="WW8Num159z0"/>
    <w:rsid w:val="00C96FB7"/>
    <w:rPr>
      <w:b w:val="0"/>
    </w:rPr>
  </w:style>
  <w:style w:type="character" w:customStyle="1" w:styleId="WW8Num159z1">
    <w:name w:val="WW8Num159z1"/>
    <w:rsid w:val="00C96FB7"/>
  </w:style>
  <w:style w:type="character" w:customStyle="1" w:styleId="WW8Num159z2">
    <w:name w:val="WW8Num159z2"/>
    <w:rsid w:val="00C96FB7"/>
  </w:style>
  <w:style w:type="character" w:customStyle="1" w:styleId="WW8Num159z3">
    <w:name w:val="WW8Num159z3"/>
    <w:rsid w:val="00C96FB7"/>
  </w:style>
  <w:style w:type="character" w:customStyle="1" w:styleId="WW8Num159z4">
    <w:name w:val="WW8Num159z4"/>
    <w:rsid w:val="00C96FB7"/>
  </w:style>
  <w:style w:type="character" w:customStyle="1" w:styleId="WW8Num159z5">
    <w:name w:val="WW8Num159z5"/>
    <w:rsid w:val="00C96FB7"/>
  </w:style>
  <w:style w:type="character" w:customStyle="1" w:styleId="WW8Num159z6">
    <w:name w:val="WW8Num159z6"/>
    <w:rsid w:val="00C96FB7"/>
  </w:style>
  <w:style w:type="character" w:customStyle="1" w:styleId="WW8Num159z7">
    <w:name w:val="WW8Num159z7"/>
    <w:rsid w:val="00C96FB7"/>
  </w:style>
  <w:style w:type="character" w:customStyle="1" w:styleId="WW8Num159z8">
    <w:name w:val="WW8Num159z8"/>
    <w:rsid w:val="00C96FB7"/>
  </w:style>
  <w:style w:type="character" w:customStyle="1" w:styleId="WW8Num160z0">
    <w:name w:val="WW8Num160z0"/>
    <w:rsid w:val="00C96FB7"/>
    <w:rPr>
      <w:rFonts w:ascii="Arial" w:hAnsi="Arial" w:cs="Times New Roman"/>
      <w:sz w:val="20"/>
      <w:szCs w:val="20"/>
    </w:rPr>
  </w:style>
  <w:style w:type="character" w:customStyle="1" w:styleId="WW8Num160z1">
    <w:name w:val="WW8Num160z1"/>
    <w:rsid w:val="00C96FB7"/>
  </w:style>
  <w:style w:type="character" w:customStyle="1" w:styleId="WW8Num160z2">
    <w:name w:val="WW8Num160z2"/>
    <w:rsid w:val="00C96FB7"/>
  </w:style>
  <w:style w:type="character" w:customStyle="1" w:styleId="WW8Num160z3">
    <w:name w:val="WW8Num160z3"/>
    <w:rsid w:val="00C96FB7"/>
  </w:style>
  <w:style w:type="character" w:customStyle="1" w:styleId="WW8Num160z4">
    <w:name w:val="WW8Num160z4"/>
    <w:rsid w:val="00C96FB7"/>
  </w:style>
  <w:style w:type="character" w:customStyle="1" w:styleId="WW8Num160z5">
    <w:name w:val="WW8Num160z5"/>
    <w:rsid w:val="00C96FB7"/>
  </w:style>
  <w:style w:type="character" w:customStyle="1" w:styleId="WW8Num160z6">
    <w:name w:val="WW8Num160z6"/>
    <w:rsid w:val="00C96FB7"/>
  </w:style>
  <w:style w:type="character" w:customStyle="1" w:styleId="WW8Num160z7">
    <w:name w:val="WW8Num160z7"/>
    <w:rsid w:val="00C96FB7"/>
  </w:style>
  <w:style w:type="character" w:customStyle="1" w:styleId="WW8Num160z8">
    <w:name w:val="WW8Num160z8"/>
    <w:rsid w:val="00C96FB7"/>
  </w:style>
  <w:style w:type="character" w:customStyle="1" w:styleId="WW8Num161z0">
    <w:name w:val="WW8Num161z0"/>
    <w:rsid w:val="00C96FB7"/>
    <w:rPr>
      <w:b w:val="0"/>
    </w:rPr>
  </w:style>
  <w:style w:type="character" w:customStyle="1" w:styleId="WW8Num161z1">
    <w:name w:val="WW8Num161z1"/>
    <w:rsid w:val="00C96FB7"/>
  </w:style>
  <w:style w:type="character" w:customStyle="1" w:styleId="WW8Num161z2">
    <w:name w:val="WW8Num161z2"/>
    <w:rsid w:val="00C96FB7"/>
  </w:style>
  <w:style w:type="character" w:customStyle="1" w:styleId="WW8Num161z3">
    <w:name w:val="WW8Num161z3"/>
    <w:rsid w:val="00C96FB7"/>
  </w:style>
  <w:style w:type="character" w:customStyle="1" w:styleId="WW8Num161z4">
    <w:name w:val="WW8Num161z4"/>
    <w:rsid w:val="00C96FB7"/>
  </w:style>
  <w:style w:type="character" w:customStyle="1" w:styleId="WW8Num161z5">
    <w:name w:val="WW8Num161z5"/>
    <w:rsid w:val="00C96FB7"/>
  </w:style>
  <w:style w:type="character" w:customStyle="1" w:styleId="WW8Num161z6">
    <w:name w:val="WW8Num161z6"/>
    <w:rsid w:val="00C96FB7"/>
  </w:style>
  <w:style w:type="character" w:customStyle="1" w:styleId="WW8Num161z7">
    <w:name w:val="WW8Num161z7"/>
    <w:rsid w:val="00C96FB7"/>
  </w:style>
  <w:style w:type="character" w:customStyle="1" w:styleId="WW8Num161z8">
    <w:name w:val="WW8Num161z8"/>
    <w:rsid w:val="00C96FB7"/>
  </w:style>
  <w:style w:type="character" w:customStyle="1" w:styleId="WW8Num162z0">
    <w:name w:val="WW8Num162z0"/>
    <w:rsid w:val="00C96FB7"/>
    <w:rPr>
      <w:rFonts w:ascii="Calibri" w:hAnsi="Calibri" w:cs="Calibri"/>
      <w:b/>
      <w:sz w:val="22"/>
      <w:szCs w:val="22"/>
    </w:rPr>
  </w:style>
  <w:style w:type="character" w:customStyle="1" w:styleId="WW8Num162z1">
    <w:name w:val="WW8Num162z1"/>
    <w:rsid w:val="00C96FB7"/>
  </w:style>
  <w:style w:type="character" w:customStyle="1" w:styleId="WW8Num162z2">
    <w:name w:val="WW8Num162z2"/>
    <w:rsid w:val="00C96FB7"/>
  </w:style>
  <w:style w:type="character" w:customStyle="1" w:styleId="WW8Num162z3">
    <w:name w:val="WW8Num162z3"/>
    <w:rsid w:val="00C96FB7"/>
  </w:style>
  <w:style w:type="character" w:customStyle="1" w:styleId="WW8Num162z4">
    <w:name w:val="WW8Num162z4"/>
    <w:rsid w:val="00C96FB7"/>
  </w:style>
  <w:style w:type="character" w:customStyle="1" w:styleId="WW8Num162z5">
    <w:name w:val="WW8Num162z5"/>
    <w:rsid w:val="00C96FB7"/>
  </w:style>
  <w:style w:type="character" w:customStyle="1" w:styleId="WW8Num162z6">
    <w:name w:val="WW8Num162z6"/>
    <w:rsid w:val="00C96FB7"/>
  </w:style>
  <w:style w:type="character" w:customStyle="1" w:styleId="WW8Num162z7">
    <w:name w:val="WW8Num162z7"/>
    <w:rsid w:val="00C96FB7"/>
  </w:style>
  <w:style w:type="character" w:customStyle="1" w:styleId="WW8Num162z8">
    <w:name w:val="WW8Num162z8"/>
    <w:rsid w:val="00C96FB7"/>
  </w:style>
  <w:style w:type="character" w:customStyle="1" w:styleId="WW8Num163z0">
    <w:name w:val="WW8Num163z0"/>
    <w:rsid w:val="00C96FB7"/>
    <w:rPr>
      <w:rFonts w:cs="Times New Roman"/>
    </w:rPr>
  </w:style>
  <w:style w:type="character" w:customStyle="1" w:styleId="WW8Num164z0">
    <w:name w:val="WW8Num164z0"/>
    <w:rsid w:val="00C96FB7"/>
  </w:style>
  <w:style w:type="character" w:customStyle="1" w:styleId="WW8Num164z1">
    <w:name w:val="WW8Num164z1"/>
    <w:rsid w:val="00C96FB7"/>
  </w:style>
  <w:style w:type="character" w:customStyle="1" w:styleId="WW8Num164z2">
    <w:name w:val="WW8Num164z2"/>
    <w:rsid w:val="00C96FB7"/>
  </w:style>
  <w:style w:type="character" w:customStyle="1" w:styleId="WW8Num164z3">
    <w:name w:val="WW8Num164z3"/>
    <w:rsid w:val="00C96FB7"/>
  </w:style>
  <w:style w:type="character" w:customStyle="1" w:styleId="WW8Num164z4">
    <w:name w:val="WW8Num164z4"/>
    <w:rsid w:val="00C96FB7"/>
  </w:style>
  <w:style w:type="character" w:customStyle="1" w:styleId="WW8Num164z5">
    <w:name w:val="WW8Num164z5"/>
    <w:rsid w:val="00C96FB7"/>
  </w:style>
  <w:style w:type="character" w:customStyle="1" w:styleId="WW8Num164z6">
    <w:name w:val="WW8Num164z6"/>
    <w:rsid w:val="00C96FB7"/>
  </w:style>
  <w:style w:type="character" w:customStyle="1" w:styleId="WW8Num164z7">
    <w:name w:val="WW8Num164z7"/>
    <w:rsid w:val="00C96FB7"/>
  </w:style>
  <w:style w:type="character" w:customStyle="1" w:styleId="WW8Num164z8">
    <w:name w:val="WW8Num164z8"/>
    <w:rsid w:val="00C96FB7"/>
  </w:style>
  <w:style w:type="character" w:customStyle="1" w:styleId="WW8Num165z0">
    <w:name w:val="WW8Num165z0"/>
    <w:rsid w:val="00C96FB7"/>
    <w:rPr>
      <w:rFonts w:cs="Times New Roman"/>
    </w:rPr>
  </w:style>
  <w:style w:type="character" w:customStyle="1" w:styleId="WW8Num166z0">
    <w:name w:val="WW8Num166z0"/>
    <w:rsid w:val="00C96FB7"/>
    <w:rPr>
      <w:rFonts w:ascii="Arial" w:hAnsi="Arial" w:cs="Times New Roman"/>
      <w:sz w:val="20"/>
      <w:szCs w:val="20"/>
    </w:rPr>
  </w:style>
  <w:style w:type="character" w:customStyle="1" w:styleId="WW8Num167z0">
    <w:name w:val="WW8Num167z0"/>
    <w:rsid w:val="00C96FB7"/>
    <w:rPr>
      <w:rFonts w:ascii="Calibri" w:hAnsi="Calibri" w:cs="Calibri" w:hint="default"/>
      <w:b w:val="0"/>
      <w:bCs/>
      <w:color w:val="auto"/>
      <w:sz w:val="22"/>
      <w:szCs w:val="22"/>
    </w:rPr>
  </w:style>
  <w:style w:type="character" w:customStyle="1" w:styleId="WW8Num167z1">
    <w:name w:val="WW8Num167z1"/>
    <w:rsid w:val="00C96FB7"/>
  </w:style>
  <w:style w:type="character" w:customStyle="1" w:styleId="WW8Num167z2">
    <w:name w:val="WW8Num167z2"/>
    <w:rsid w:val="00C96FB7"/>
    <w:rPr>
      <w:rFonts w:hint="default"/>
    </w:rPr>
  </w:style>
  <w:style w:type="character" w:customStyle="1" w:styleId="WW8Num167z3">
    <w:name w:val="WW8Num167z3"/>
    <w:rsid w:val="00C96FB7"/>
  </w:style>
  <w:style w:type="character" w:customStyle="1" w:styleId="WW8Num167z4">
    <w:name w:val="WW8Num167z4"/>
    <w:rsid w:val="00C96FB7"/>
  </w:style>
  <w:style w:type="character" w:customStyle="1" w:styleId="WW8Num167z5">
    <w:name w:val="WW8Num167z5"/>
    <w:rsid w:val="00C96FB7"/>
  </w:style>
  <w:style w:type="character" w:customStyle="1" w:styleId="WW8Num167z6">
    <w:name w:val="WW8Num167z6"/>
    <w:rsid w:val="00C96FB7"/>
  </w:style>
  <w:style w:type="character" w:customStyle="1" w:styleId="WW8Num167z7">
    <w:name w:val="WW8Num167z7"/>
    <w:rsid w:val="00C96FB7"/>
  </w:style>
  <w:style w:type="character" w:customStyle="1" w:styleId="WW8Num167z8">
    <w:name w:val="WW8Num167z8"/>
    <w:rsid w:val="00C96FB7"/>
  </w:style>
  <w:style w:type="character" w:customStyle="1" w:styleId="WW8Num168z0">
    <w:name w:val="WW8Num168z0"/>
    <w:rsid w:val="00C96FB7"/>
    <w:rPr>
      <w:rFonts w:cs="Times New Roman"/>
    </w:rPr>
  </w:style>
  <w:style w:type="character" w:customStyle="1" w:styleId="WW8Num169z0">
    <w:name w:val="WW8Num169z0"/>
    <w:rsid w:val="00C96FB7"/>
    <w:rPr>
      <w:rFonts w:cs="Arial"/>
      <w:sz w:val="20"/>
      <w:szCs w:val="20"/>
    </w:rPr>
  </w:style>
  <w:style w:type="character" w:customStyle="1" w:styleId="WW8Num169z1">
    <w:name w:val="WW8Num169z1"/>
    <w:rsid w:val="00C96FB7"/>
  </w:style>
  <w:style w:type="character" w:customStyle="1" w:styleId="WW8Num169z2">
    <w:name w:val="WW8Num169z2"/>
    <w:rsid w:val="00C96FB7"/>
  </w:style>
  <w:style w:type="character" w:customStyle="1" w:styleId="WW8Num169z3">
    <w:name w:val="WW8Num169z3"/>
    <w:rsid w:val="00C96FB7"/>
  </w:style>
  <w:style w:type="character" w:customStyle="1" w:styleId="WW8Num169z4">
    <w:name w:val="WW8Num169z4"/>
    <w:rsid w:val="00C96FB7"/>
  </w:style>
  <w:style w:type="character" w:customStyle="1" w:styleId="WW8Num169z5">
    <w:name w:val="WW8Num169z5"/>
    <w:rsid w:val="00C96FB7"/>
  </w:style>
  <w:style w:type="character" w:customStyle="1" w:styleId="WW8Num169z6">
    <w:name w:val="WW8Num169z6"/>
    <w:rsid w:val="00C96FB7"/>
  </w:style>
  <w:style w:type="character" w:customStyle="1" w:styleId="WW8Num169z7">
    <w:name w:val="WW8Num169z7"/>
    <w:rsid w:val="00C96FB7"/>
  </w:style>
  <w:style w:type="character" w:customStyle="1" w:styleId="WW8Num169z8">
    <w:name w:val="WW8Num169z8"/>
    <w:rsid w:val="00C96FB7"/>
  </w:style>
  <w:style w:type="character" w:customStyle="1" w:styleId="WW8Num170z0">
    <w:name w:val="WW8Num170z0"/>
    <w:rsid w:val="00C96FB7"/>
    <w:rPr>
      <w:rFonts w:ascii="Arial" w:hAnsi="Arial" w:cs="Times New Roman"/>
      <w:sz w:val="20"/>
      <w:szCs w:val="20"/>
    </w:rPr>
  </w:style>
  <w:style w:type="character" w:customStyle="1" w:styleId="WW8Num170z1">
    <w:name w:val="WW8Num170z1"/>
    <w:rsid w:val="00C96FB7"/>
  </w:style>
  <w:style w:type="character" w:customStyle="1" w:styleId="WW8Num170z2">
    <w:name w:val="WW8Num170z2"/>
    <w:rsid w:val="00C96FB7"/>
  </w:style>
  <w:style w:type="character" w:customStyle="1" w:styleId="WW8Num170z3">
    <w:name w:val="WW8Num170z3"/>
    <w:rsid w:val="00C96FB7"/>
  </w:style>
  <w:style w:type="character" w:customStyle="1" w:styleId="WW8Num170z4">
    <w:name w:val="WW8Num170z4"/>
    <w:rsid w:val="00C96FB7"/>
  </w:style>
  <w:style w:type="character" w:customStyle="1" w:styleId="WW8Num170z5">
    <w:name w:val="WW8Num170z5"/>
    <w:rsid w:val="00C96FB7"/>
  </w:style>
  <w:style w:type="character" w:customStyle="1" w:styleId="WW8Num170z6">
    <w:name w:val="WW8Num170z6"/>
    <w:rsid w:val="00C96FB7"/>
  </w:style>
  <w:style w:type="character" w:customStyle="1" w:styleId="WW8Num170z7">
    <w:name w:val="WW8Num170z7"/>
    <w:rsid w:val="00C96FB7"/>
  </w:style>
  <w:style w:type="character" w:customStyle="1" w:styleId="WW8Num170z8">
    <w:name w:val="WW8Num170z8"/>
    <w:rsid w:val="00C96FB7"/>
  </w:style>
  <w:style w:type="character" w:customStyle="1" w:styleId="WW8Num171z0">
    <w:name w:val="WW8Num171z0"/>
    <w:rsid w:val="00C96FB7"/>
    <w:rPr>
      <w:rFonts w:hint="default"/>
    </w:rPr>
  </w:style>
  <w:style w:type="character" w:customStyle="1" w:styleId="WW8Num171z1">
    <w:name w:val="WW8Num171z1"/>
    <w:rsid w:val="00C96FB7"/>
  </w:style>
  <w:style w:type="character" w:customStyle="1" w:styleId="WW8Num171z2">
    <w:name w:val="WW8Num171z2"/>
    <w:rsid w:val="00C96FB7"/>
  </w:style>
  <w:style w:type="character" w:customStyle="1" w:styleId="WW8Num171z3">
    <w:name w:val="WW8Num171z3"/>
    <w:rsid w:val="00C96FB7"/>
  </w:style>
  <w:style w:type="character" w:customStyle="1" w:styleId="WW8Num171z4">
    <w:name w:val="WW8Num171z4"/>
    <w:rsid w:val="00C96FB7"/>
  </w:style>
  <w:style w:type="character" w:customStyle="1" w:styleId="WW8Num171z5">
    <w:name w:val="WW8Num171z5"/>
    <w:rsid w:val="00C96FB7"/>
  </w:style>
  <w:style w:type="character" w:customStyle="1" w:styleId="WW8Num171z6">
    <w:name w:val="WW8Num171z6"/>
    <w:rsid w:val="00C96FB7"/>
  </w:style>
  <w:style w:type="character" w:customStyle="1" w:styleId="WW8Num171z7">
    <w:name w:val="WW8Num171z7"/>
    <w:rsid w:val="00C96FB7"/>
  </w:style>
  <w:style w:type="character" w:customStyle="1" w:styleId="WW8Num171z8">
    <w:name w:val="WW8Num171z8"/>
    <w:rsid w:val="00C96FB7"/>
  </w:style>
  <w:style w:type="character" w:customStyle="1" w:styleId="WW8Num172z0">
    <w:name w:val="WW8Num172z0"/>
    <w:rsid w:val="00C96FB7"/>
  </w:style>
  <w:style w:type="character" w:customStyle="1" w:styleId="WW8Num172z1">
    <w:name w:val="WW8Num172z1"/>
    <w:rsid w:val="00C96FB7"/>
  </w:style>
  <w:style w:type="character" w:customStyle="1" w:styleId="WW8Num172z2">
    <w:name w:val="WW8Num172z2"/>
    <w:rsid w:val="00C96FB7"/>
  </w:style>
  <w:style w:type="character" w:customStyle="1" w:styleId="WW8Num172z3">
    <w:name w:val="WW8Num172z3"/>
    <w:rsid w:val="00C96FB7"/>
  </w:style>
  <w:style w:type="character" w:customStyle="1" w:styleId="WW8Num172z4">
    <w:name w:val="WW8Num172z4"/>
    <w:rsid w:val="00C96FB7"/>
  </w:style>
  <w:style w:type="character" w:customStyle="1" w:styleId="WW8Num172z5">
    <w:name w:val="WW8Num172z5"/>
    <w:rsid w:val="00C96FB7"/>
  </w:style>
  <w:style w:type="character" w:customStyle="1" w:styleId="WW8Num172z6">
    <w:name w:val="WW8Num172z6"/>
    <w:rsid w:val="00C96FB7"/>
  </w:style>
  <w:style w:type="character" w:customStyle="1" w:styleId="WW8Num172z7">
    <w:name w:val="WW8Num172z7"/>
    <w:rsid w:val="00C96FB7"/>
  </w:style>
  <w:style w:type="character" w:customStyle="1" w:styleId="WW8Num172z8">
    <w:name w:val="WW8Num172z8"/>
    <w:rsid w:val="00C96FB7"/>
  </w:style>
  <w:style w:type="character" w:customStyle="1" w:styleId="WW8Num173z0">
    <w:name w:val="WW8Num173z0"/>
    <w:rsid w:val="00C96FB7"/>
    <w:rPr>
      <w:rFonts w:ascii="Arial" w:hAnsi="Arial" w:cs="Times New Roman"/>
      <w:sz w:val="20"/>
      <w:szCs w:val="20"/>
    </w:rPr>
  </w:style>
  <w:style w:type="character" w:customStyle="1" w:styleId="WW8Num174z0">
    <w:name w:val="WW8Num174z0"/>
    <w:rsid w:val="00C96FB7"/>
    <w:rPr>
      <w:b/>
      <w:sz w:val="20"/>
      <w:szCs w:val="20"/>
    </w:rPr>
  </w:style>
  <w:style w:type="character" w:customStyle="1" w:styleId="WW8Num174z1">
    <w:name w:val="WW8Num174z1"/>
    <w:rsid w:val="00C96FB7"/>
  </w:style>
  <w:style w:type="character" w:customStyle="1" w:styleId="WW8Num174z2">
    <w:name w:val="WW8Num174z2"/>
    <w:rsid w:val="00C96FB7"/>
  </w:style>
  <w:style w:type="character" w:customStyle="1" w:styleId="WW8Num174z3">
    <w:name w:val="WW8Num174z3"/>
    <w:rsid w:val="00C96FB7"/>
  </w:style>
  <w:style w:type="character" w:customStyle="1" w:styleId="WW8Num174z4">
    <w:name w:val="WW8Num174z4"/>
    <w:rsid w:val="00C96FB7"/>
  </w:style>
  <w:style w:type="character" w:customStyle="1" w:styleId="WW8Num174z5">
    <w:name w:val="WW8Num174z5"/>
    <w:rsid w:val="00C96FB7"/>
  </w:style>
  <w:style w:type="character" w:customStyle="1" w:styleId="WW8Num174z6">
    <w:name w:val="WW8Num174z6"/>
    <w:rsid w:val="00C96FB7"/>
  </w:style>
  <w:style w:type="character" w:customStyle="1" w:styleId="WW8Num174z7">
    <w:name w:val="WW8Num174z7"/>
    <w:rsid w:val="00C96FB7"/>
  </w:style>
  <w:style w:type="character" w:customStyle="1" w:styleId="WW8Num174z8">
    <w:name w:val="WW8Num174z8"/>
    <w:rsid w:val="00C96FB7"/>
  </w:style>
  <w:style w:type="character" w:customStyle="1" w:styleId="WW8Num175z0">
    <w:name w:val="WW8Num175z0"/>
    <w:rsid w:val="00C96FB7"/>
    <w:rPr>
      <w:rFonts w:ascii="Calibri" w:eastAsia="Times New Roman" w:hAnsi="Calibri" w:cs="Calibri" w:hint="default"/>
      <w:sz w:val="22"/>
      <w:szCs w:val="22"/>
      <w:lang w:eastAsia="en-US"/>
    </w:rPr>
  </w:style>
  <w:style w:type="character" w:customStyle="1" w:styleId="WW8Num175z1">
    <w:name w:val="WW8Num175z1"/>
    <w:rsid w:val="00C96FB7"/>
  </w:style>
  <w:style w:type="character" w:customStyle="1" w:styleId="WW8Num175z2">
    <w:name w:val="WW8Num175z2"/>
    <w:rsid w:val="00C96FB7"/>
  </w:style>
  <w:style w:type="character" w:customStyle="1" w:styleId="WW8Num175z3">
    <w:name w:val="WW8Num175z3"/>
    <w:rsid w:val="00C96FB7"/>
  </w:style>
  <w:style w:type="character" w:customStyle="1" w:styleId="WW8Num175z4">
    <w:name w:val="WW8Num175z4"/>
    <w:rsid w:val="00C96FB7"/>
  </w:style>
  <w:style w:type="character" w:customStyle="1" w:styleId="WW8Num175z5">
    <w:name w:val="WW8Num175z5"/>
    <w:rsid w:val="00C96FB7"/>
  </w:style>
  <w:style w:type="character" w:customStyle="1" w:styleId="WW8Num175z6">
    <w:name w:val="WW8Num175z6"/>
    <w:rsid w:val="00C96FB7"/>
  </w:style>
  <w:style w:type="character" w:customStyle="1" w:styleId="WW8Num175z7">
    <w:name w:val="WW8Num175z7"/>
    <w:rsid w:val="00C96FB7"/>
  </w:style>
  <w:style w:type="character" w:customStyle="1" w:styleId="WW8Num175z8">
    <w:name w:val="WW8Num175z8"/>
    <w:rsid w:val="00C96FB7"/>
  </w:style>
  <w:style w:type="character" w:customStyle="1" w:styleId="WW8Num176z0">
    <w:name w:val="WW8Num176z0"/>
    <w:rsid w:val="00C96FB7"/>
    <w:rPr>
      <w:rFonts w:cs="Times New Roman"/>
      <w:b w:val="0"/>
      <w:color w:val="00000A"/>
    </w:rPr>
  </w:style>
  <w:style w:type="character" w:customStyle="1" w:styleId="WW8Num176z1">
    <w:name w:val="WW8Num176z1"/>
    <w:rsid w:val="00C96FB7"/>
  </w:style>
  <w:style w:type="character" w:customStyle="1" w:styleId="WW8Num176z2">
    <w:name w:val="WW8Num176z2"/>
    <w:rsid w:val="00C96FB7"/>
  </w:style>
  <w:style w:type="character" w:customStyle="1" w:styleId="WW8Num176z3">
    <w:name w:val="WW8Num176z3"/>
    <w:rsid w:val="00C96FB7"/>
  </w:style>
  <w:style w:type="character" w:customStyle="1" w:styleId="WW8Num176z4">
    <w:name w:val="WW8Num176z4"/>
    <w:rsid w:val="00C96FB7"/>
  </w:style>
  <w:style w:type="character" w:customStyle="1" w:styleId="WW8Num176z5">
    <w:name w:val="WW8Num176z5"/>
    <w:rsid w:val="00C96FB7"/>
  </w:style>
  <w:style w:type="character" w:customStyle="1" w:styleId="WW8Num176z6">
    <w:name w:val="WW8Num176z6"/>
    <w:rsid w:val="00C96FB7"/>
  </w:style>
  <w:style w:type="character" w:customStyle="1" w:styleId="WW8Num176z7">
    <w:name w:val="WW8Num176z7"/>
    <w:rsid w:val="00C96FB7"/>
  </w:style>
  <w:style w:type="character" w:customStyle="1" w:styleId="WW8Num176z8">
    <w:name w:val="WW8Num176z8"/>
    <w:rsid w:val="00C96FB7"/>
  </w:style>
  <w:style w:type="character" w:customStyle="1" w:styleId="Nagwek1Znak">
    <w:name w:val="Nagłówek 1 Znak"/>
    <w:rsid w:val="00C96FB7"/>
    <w:rPr>
      <w:b/>
      <w:i/>
      <w:sz w:val="22"/>
      <w:szCs w:val="22"/>
      <w:shd w:val="clear" w:color="auto" w:fill="E6E6E6"/>
      <w:lang w:val="x-none"/>
    </w:rPr>
  </w:style>
  <w:style w:type="character" w:customStyle="1" w:styleId="Nagwek3Znak">
    <w:name w:val="Nagłówek 3 Znak"/>
    <w:rsid w:val="00C96FB7"/>
    <w:rPr>
      <w:rFonts w:ascii="Arial" w:hAnsi="Arial" w:cs="Arial"/>
      <w:b/>
      <w:bCs/>
      <w:sz w:val="26"/>
      <w:szCs w:val="26"/>
      <w:lang w:val="x-none"/>
    </w:rPr>
  </w:style>
  <w:style w:type="character" w:customStyle="1" w:styleId="TekstpodstawowyZnak">
    <w:name w:val="Tekst podstawowy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2Znak">
    <w:name w:val="Tekst podstawowy 2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3Znak">
    <w:name w:val="Tekst podstawow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styleId="Numerstrony">
    <w:name w:val="page number"/>
    <w:rsid w:val="00C96FB7"/>
    <w:rPr>
      <w:rFonts w:cs="Times New Roman"/>
    </w:rPr>
  </w:style>
  <w:style w:type="character" w:customStyle="1" w:styleId="PlandokumentuZnak">
    <w:name w:val="Plan dokumentu Znak"/>
    <w:rsid w:val="00C96FB7"/>
    <w:rPr>
      <w:rFonts w:ascii="Tahoma" w:hAnsi="Tahoma" w:cs="Tahoma"/>
      <w:sz w:val="20"/>
      <w:szCs w:val="20"/>
      <w:shd w:val="clear" w:color="auto" w:fill="000080"/>
      <w:lang w:val="x-none"/>
    </w:rPr>
  </w:style>
  <w:style w:type="character" w:customStyle="1" w:styleId="TytuZnak">
    <w:name w:val="Tytuł Znak"/>
    <w:rsid w:val="00C96FB7"/>
    <w:rPr>
      <w:rFonts w:ascii="Arial" w:hAnsi="Arial" w:cs="Times New Roman"/>
      <w:b/>
      <w:sz w:val="24"/>
      <w:szCs w:val="24"/>
    </w:rPr>
  </w:style>
  <w:style w:type="character" w:customStyle="1" w:styleId="gltab01danetd1kol1txt">
    <w:name w:val="gl_tab_0_1_dane_td_1_kol_1_txt"/>
    <w:rsid w:val="00C96FB7"/>
    <w:rPr>
      <w:rFonts w:cs="Times New Roman"/>
    </w:rPr>
  </w:style>
  <w:style w:type="character" w:customStyle="1" w:styleId="Znakiprzypiswdolnych">
    <w:name w:val="Znaki przypisów dolnych"/>
    <w:rsid w:val="00C96FB7"/>
    <w:rPr>
      <w:rFonts w:cs="Times New Roman"/>
      <w:vertAlign w:val="superscript"/>
    </w:rPr>
  </w:style>
  <w:style w:type="character" w:customStyle="1" w:styleId="oznaczenie">
    <w:name w:val="oznaczenie"/>
    <w:rsid w:val="00C96FB7"/>
    <w:rPr>
      <w:rFonts w:cs="Times New Roman"/>
    </w:rPr>
  </w:style>
  <w:style w:type="character" w:customStyle="1" w:styleId="ZwykytekstZnak">
    <w:name w:val="Zwykły tekst Znak"/>
    <w:rsid w:val="00C96FB7"/>
    <w:rPr>
      <w:rFonts w:ascii="Courier New" w:hAnsi="Courier New" w:cs="Times New Roman"/>
      <w:sz w:val="20"/>
      <w:szCs w:val="20"/>
      <w:lang w:val="x-none"/>
    </w:rPr>
  </w:style>
  <w:style w:type="character" w:customStyle="1" w:styleId="PodtytuZnak">
    <w:name w:val="Podtytuł Znak"/>
    <w:rsid w:val="00C96FB7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1111111Znak">
    <w:name w:val="1111111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11111111ustZnak">
    <w:name w:val="11111111 ust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rsid w:val="00C96FB7"/>
    <w:rPr>
      <w:rFonts w:ascii="Times New Roman" w:hAnsi="Times New Roman" w:cs="Times New Roman"/>
    </w:rPr>
  </w:style>
  <w:style w:type="character" w:customStyle="1" w:styleId="Znakiprzypiswkocowych">
    <w:name w:val="Znaki przypisów końcowych"/>
    <w:rsid w:val="00C96FB7"/>
    <w:rPr>
      <w:rFonts w:cs="Times New Roman"/>
      <w:vertAlign w:val="superscript"/>
    </w:rPr>
  </w:style>
  <w:style w:type="character" w:customStyle="1" w:styleId="Styl1Znak">
    <w:name w:val="Styl1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3Znak">
    <w:name w:val="Styl3 Znak"/>
    <w:qFormat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4Znak">
    <w:name w:val="Styl4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5Znak">
    <w:name w:val="Styl5 Znak"/>
    <w:rsid w:val="00C96FB7"/>
    <w:rPr>
      <w:rFonts w:ascii="Arial" w:hAnsi="Arial" w:cs="Arial"/>
      <w:b/>
      <w:lang w:val="x-none"/>
    </w:rPr>
  </w:style>
  <w:style w:type="character" w:styleId="UyteHipercze">
    <w:name w:val="FollowedHyperlink"/>
    <w:rsid w:val="00C96FB7"/>
    <w:rPr>
      <w:rFonts w:cs="Times New Roman"/>
      <w:color w:val="800080"/>
      <w:u w:val="single"/>
    </w:rPr>
  </w:style>
  <w:style w:type="character" w:customStyle="1" w:styleId="NoSpacingChar">
    <w:name w:val="No Spacing Char"/>
    <w:rsid w:val="00C96FB7"/>
    <w:rPr>
      <w:rFonts w:eastAsia="Times New Roman"/>
      <w:sz w:val="22"/>
      <w:szCs w:val="22"/>
      <w:lang w:val="pl-PL" w:bidi="ar-SA"/>
    </w:rPr>
  </w:style>
  <w:style w:type="character" w:customStyle="1" w:styleId="MapadokumentuZnak">
    <w:name w:val="Mapa dokumentu Znak"/>
    <w:rsid w:val="00C96FB7"/>
    <w:rPr>
      <w:rFonts w:ascii="Tahoma" w:hAnsi="Tahoma" w:cs="Tahoma"/>
      <w:shd w:val="clear" w:color="auto" w:fill="000080"/>
    </w:rPr>
  </w:style>
  <w:style w:type="character" w:styleId="Pogrubienie">
    <w:name w:val="Strong"/>
    <w:qFormat/>
    <w:rsid w:val="00C96FB7"/>
    <w:rPr>
      <w:b/>
      <w:bCs/>
    </w:rPr>
  </w:style>
  <w:style w:type="character" w:customStyle="1" w:styleId="ZnakZnak">
    <w:name w:val="Znak Znak"/>
    <w:rsid w:val="00C96FB7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soustitre1">
    <w:name w:val="soustitre1"/>
    <w:rsid w:val="00C96FB7"/>
    <w:rPr>
      <w:rFonts w:ascii="Verdana" w:hAnsi="Verdana" w:cs="Verdana" w:hint="default"/>
      <w:b/>
      <w:bCs/>
      <w:strike w:val="0"/>
      <w:dstrike w:val="0"/>
      <w:color w:val="51606B"/>
      <w:sz w:val="17"/>
      <w:szCs w:val="17"/>
      <w:u w:val="none"/>
    </w:rPr>
  </w:style>
  <w:style w:type="character" w:customStyle="1" w:styleId="texte">
    <w:name w:val="texte"/>
    <w:rsid w:val="00C96FB7"/>
  </w:style>
  <w:style w:type="character" w:customStyle="1" w:styleId="cell">
    <w:name w:val="cell"/>
    <w:rsid w:val="00C96FB7"/>
  </w:style>
  <w:style w:type="character" w:customStyle="1" w:styleId="Symbolprzypiswdoln">
    <w:name w:val="Symbol przypisów doln."/>
    <w:rsid w:val="00C96FB7"/>
    <w:rPr>
      <w:vertAlign w:val="superscript"/>
    </w:rPr>
  </w:style>
  <w:style w:type="character" w:customStyle="1" w:styleId="WW-Absatz-Standardschriftart11111">
    <w:name w:val="WW-Absatz-Standardschriftart11111"/>
    <w:rsid w:val="00C96FB7"/>
  </w:style>
  <w:style w:type="character" w:customStyle="1" w:styleId="WW-Absatz-Standardschriftart111111">
    <w:name w:val="WW-Absatz-Standardschriftart111111"/>
    <w:rsid w:val="00C96FB7"/>
  </w:style>
  <w:style w:type="character" w:customStyle="1" w:styleId="WW-Absatz-Standardschriftart1111111">
    <w:name w:val="WW-Absatz-Standardschriftart1111111"/>
    <w:rsid w:val="00C96FB7"/>
  </w:style>
  <w:style w:type="character" w:customStyle="1" w:styleId="WW-Absatz-Standardschriftart11111111">
    <w:name w:val="WW-Absatz-Standardschriftart11111111"/>
    <w:rsid w:val="00C96FB7"/>
  </w:style>
  <w:style w:type="character" w:customStyle="1" w:styleId="WW-Absatz-Standardschriftart111111111">
    <w:name w:val="WW-Absatz-Standardschriftart111111111"/>
    <w:rsid w:val="00C96FB7"/>
  </w:style>
  <w:style w:type="character" w:customStyle="1" w:styleId="WW-Absatz-Standardschriftart1111111111">
    <w:name w:val="WW-Absatz-Standardschriftart1111111111"/>
    <w:rsid w:val="00C96FB7"/>
  </w:style>
  <w:style w:type="character" w:customStyle="1" w:styleId="WW-Absatz-Standardschriftart11111111111">
    <w:name w:val="WW-Absatz-Standardschriftart11111111111"/>
    <w:rsid w:val="00C96FB7"/>
  </w:style>
  <w:style w:type="character" w:customStyle="1" w:styleId="WW-Absatz-Standardschriftart111111111111">
    <w:name w:val="WW-Absatz-Standardschriftart111111111111"/>
    <w:rsid w:val="00C96FB7"/>
  </w:style>
  <w:style w:type="character" w:customStyle="1" w:styleId="WW-Absatz-Standardschriftart1111111111111">
    <w:name w:val="WW-Absatz-Standardschriftart1111111111111"/>
    <w:rsid w:val="00C96FB7"/>
  </w:style>
  <w:style w:type="character" w:customStyle="1" w:styleId="WW-Absatz-Standardschriftart11111111111111">
    <w:name w:val="WW-Absatz-Standardschriftart11111111111111"/>
    <w:rsid w:val="00C96FB7"/>
  </w:style>
  <w:style w:type="character" w:customStyle="1" w:styleId="WW-Absatz-Standardschriftart111111111111111">
    <w:name w:val="WW-Absatz-Standardschriftart111111111111111"/>
    <w:rsid w:val="00C96FB7"/>
  </w:style>
  <w:style w:type="character" w:customStyle="1" w:styleId="WW-Absatz-Standardschriftart1111111111111111">
    <w:name w:val="WW-Absatz-Standardschriftart1111111111111111"/>
    <w:rsid w:val="00C96FB7"/>
  </w:style>
  <w:style w:type="character" w:customStyle="1" w:styleId="WW-Absatz-Standardschriftart11111111111111111">
    <w:name w:val="WW-Absatz-Standardschriftart11111111111111111"/>
    <w:rsid w:val="00C96FB7"/>
  </w:style>
  <w:style w:type="character" w:customStyle="1" w:styleId="WW-Absatz-Standardschriftart111111111111111111">
    <w:name w:val="WW-Absatz-Standardschriftart111111111111111111"/>
    <w:rsid w:val="00C96FB7"/>
  </w:style>
  <w:style w:type="character" w:customStyle="1" w:styleId="WW-Absatz-Standardschriftart1111111111111111111">
    <w:name w:val="WW-Absatz-Standardschriftart1111111111111111111"/>
    <w:rsid w:val="00C96FB7"/>
  </w:style>
  <w:style w:type="character" w:customStyle="1" w:styleId="WW-Absatz-Standardschriftart11111111111111111111">
    <w:name w:val="WW-Absatz-Standardschriftart11111111111111111111"/>
    <w:rsid w:val="00C96FB7"/>
  </w:style>
  <w:style w:type="character" w:customStyle="1" w:styleId="WW-Absatz-Standardschriftart111111111111111111111">
    <w:name w:val="WW-Absatz-Standardschriftart111111111111111111111"/>
    <w:rsid w:val="00C96FB7"/>
  </w:style>
  <w:style w:type="character" w:customStyle="1" w:styleId="WW-Absatz-Standardschriftart1111111111111111111111">
    <w:name w:val="WW-Absatz-Standardschriftart1111111111111111111111"/>
    <w:rsid w:val="00C96FB7"/>
  </w:style>
  <w:style w:type="character" w:customStyle="1" w:styleId="WW-Absatz-Standardschriftart11111111111111111111111">
    <w:name w:val="WW-Absatz-Standardschriftart11111111111111111111111"/>
    <w:rsid w:val="00C96FB7"/>
  </w:style>
  <w:style w:type="character" w:customStyle="1" w:styleId="WW-Absatz-Standardschriftart111111111111111111111111">
    <w:name w:val="WW-Absatz-Standardschriftart111111111111111111111111"/>
    <w:rsid w:val="00C96FB7"/>
  </w:style>
  <w:style w:type="character" w:customStyle="1" w:styleId="WW-Absatz-Standardschriftart1111111111111111111111111">
    <w:name w:val="WW-Absatz-Standardschriftart1111111111111111111111111"/>
    <w:rsid w:val="00C96FB7"/>
  </w:style>
  <w:style w:type="character" w:customStyle="1" w:styleId="WW-Absatz-Standardschriftart11111111111111111111111111">
    <w:name w:val="WW-Absatz-Standardschriftart11111111111111111111111111"/>
    <w:rsid w:val="00C96FB7"/>
  </w:style>
  <w:style w:type="character" w:customStyle="1" w:styleId="WW-Absatz-Standardschriftart111111111111111111111111111">
    <w:name w:val="WW-Absatz-Standardschriftart111111111111111111111111111"/>
    <w:rsid w:val="00C96FB7"/>
  </w:style>
  <w:style w:type="character" w:customStyle="1" w:styleId="WW-Absatz-Standardschriftart1111111111111111111111111111">
    <w:name w:val="WW-Absatz-Standardschriftart1111111111111111111111111111"/>
    <w:rsid w:val="00C96FB7"/>
  </w:style>
  <w:style w:type="character" w:customStyle="1" w:styleId="WW-Absatz-Standardschriftart11111111111111111111111111111">
    <w:name w:val="WW-Absatz-Standardschriftart11111111111111111111111111111"/>
    <w:rsid w:val="00C96FB7"/>
  </w:style>
  <w:style w:type="character" w:customStyle="1" w:styleId="WW-Absatz-Standardschriftart111111111111111111111111111111">
    <w:name w:val="WW-Absatz-Standardschriftart111111111111111111111111111111"/>
    <w:rsid w:val="00C96FB7"/>
  </w:style>
  <w:style w:type="character" w:customStyle="1" w:styleId="WW-Absatz-Standardschriftart1111111111111111111111111111111">
    <w:name w:val="WW-Absatz-Standardschriftart1111111111111111111111111111111"/>
    <w:rsid w:val="00C96FB7"/>
  </w:style>
  <w:style w:type="character" w:customStyle="1" w:styleId="WW-Absatz-Standardschriftart11111111111111111111111111111111">
    <w:name w:val="WW-Absatz-Standardschriftart11111111111111111111111111111111"/>
    <w:rsid w:val="00C96FB7"/>
  </w:style>
  <w:style w:type="character" w:customStyle="1" w:styleId="WW-Absatz-Standardschriftart111111111111111111111111111111111">
    <w:name w:val="WW-Absatz-Standardschriftart111111111111111111111111111111111"/>
    <w:rsid w:val="00C96FB7"/>
  </w:style>
  <w:style w:type="character" w:customStyle="1" w:styleId="WW-Absatz-Standardschriftart1111111111111111111111111111111111">
    <w:name w:val="WW-Absatz-Standardschriftart1111111111111111111111111111111111"/>
    <w:rsid w:val="00C96FB7"/>
  </w:style>
  <w:style w:type="character" w:customStyle="1" w:styleId="WW-Absatz-Standardschriftart11111111111111111111111111111111111">
    <w:name w:val="WW-Absatz-Standardschriftart11111111111111111111111111111111111"/>
    <w:rsid w:val="00C96FB7"/>
  </w:style>
  <w:style w:type="character" w:customStyle="1" w:styleId="WW-Absatz-Standardschriftart111111111111111111111111111111111111">
    <w:name w:val="WW-Absatz-Standardschriftart111111111111111111111111111111111111"/>
    <w:rsid w:val="00C96FB7"/>
  </w:style>
  <w:style w:type="character" w:customStyle="1" w:styleId="WW-Absatz-Standardschriftart1111111111111111111111111111111111111">
    <w:name w:val="WW-Absatz-Standardschriftart1111111111111111111111111111111111111"/>
    <w:rsid w:val="00C96FB7"/>
  </w:style>
  <w:style w:type="character" w:customStyle="1" w:styleId="WW-Absatz-Standardschriftart11111111111111111111111111111111111111">
    <w:name w:val="WW-Absatz-Standardschriftart11111111111111111111111111111111111111"/>
    <w:rsid w:val="00C96FB7"/>
  </w:style>
  <w:style w:type="character" w:customStyle="1" w:styleId="WW-Absatz-Standardschriftart111111111111111111111111111111111111111">
    <w:name w:val="WW-Absatz-Standardschriftart111111111111111111111111111111111111111"/>
    <w:rsid w:val="00C96FB7"/>
  </w:style>
  <w:style w:type="character" w:customStyle="1" w:styleId="WW-Absatz-Standardschriftart1111111111111111111111111111111111111111">
    <w:name w:val="WW-Absatz-Standardschriftart1111111111111111111111111111111111111111"/>
    <w:rsid w:val="00C96FB7"/>
  </w:style>
  <w:style w:type="character" w:customStyle="1" w:styleId="WW-Absatz-Standardschriftart11111111111111111111111111111111111111111">
    <w:name w:val="WW-Absatz-Standardschriftart11111111111111111111111111111111111111111"/>
    <w:rsid w:val="00C96FB7"/>
  </w:style>
  <w:style w:type="character" w:customStyle="1" w:styleId="WW-Absatz-Standardschriftart111111111111111111111111111111111111111111">
    <w:name w:val="WW-Absatz-Standardschriftart111111111111111111111111111111111111111111"/>
    <w:rsid w:val="00C96FB7"/>
  </w:style>
  <w:style w:type="character" w:customStyle="1" w:styleId="WW-Absatz-Standardschriftart1111111111111111111111111111111111111111111">
    <w:name w:val="WW-Absatz-Standardschriftart1111111111111111111111111111111111111111111"/>
    <w:rsid w:val="00C96FB7"/>
  </w:style>
  <w:style w:type="character" w:customStyle="1" w:styleId="WW-Absatz-Standardschriftart11111111111111111111111111111111111111111111">
    <w:name w:val="WW-Absatz-Standardschriftart11111111111111111111111111111111111111111111"/>
    <w:rsid w:val="00C96FB7"/>
  </w:style>
  <w:style w:type="character" w:customStyle="1" w:styleId="WW-Absatz-Standardschriftart111111111111111111111111111111111111111111111">
    <w:name w:val="WW-Absatz-Standardschriftart111111111111111111111111111111111111111111111"/>
    <w:rsid w:val="00C96FB7"/>
  </w:style>
  <w:style w:type="character" w:customStyle="1" w:styleId="WW-Absatz-Standardschriftart1111111111111111111111111111111111111111111111">
    <w:name w:val="WW-Absatz-Standardschriftart1111111111111111111111111111111111111111111111"/>
    <w:rsid w:val="00C96FB7"/>
  </w:style>
  <w:style w:type="character" w:customStyle="1" w:styleId="WW-Absatz-Standardschriftart11111111111111111111111111111111111111111111111">
    <w:name w:val="WW-Absatz-Standardschriftart11111111111111111111111111111111111111111111111"/>
    <w:rsid w:val="00C96FB7"/>
  </w:style>
  <w:style w:type="character" w:customStyle="1" w:styleId="WW-Absatz-Standardschriftart111111111111111111111111111111111111111111111111">
    <w:name w:val="WW-Absatz-Standardschriftart111111111111111111111111111111111111111111111111"/>
    <w:rsid w:val="00C96FB7"/>
  </w:style>
  <w:style w:type="character" w:customStyle="1" w:styleId="WW-Absatz-Standardschriftart1111111111111111111111111111111111111111111111111">
    <w:name w:val="WW-Absatz-Standardschriftart1111111111111111111111111111111111111111111111111"/>
    <w:rsid w:val="00C96F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6F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6FB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6FB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6FB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6FB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6FB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6FB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6FB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6FB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6FB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6FB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6FB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6FB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6FB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6FB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6FB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6FB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6FB7"/>
  </w:style>
  <w:style w:type="character" w:customStyle="1" w:styleId="WW-Domylnaczcionkaakapitu">
    <w:name w:val="WW-Domyślna czcionka akapitu"/>
    <w:rsid w:val="00C96FB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6FB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6FB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6FB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6FB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6FB7"/>
  </w:style>
  <w:style w:type="character" w:customStyle="1" w:styleId="WW-Domylnaczcionkaakapitu1">
    <w:name w:val="WW-Domyślna czcionka akapitu1"/>
    <w:rsid w:val="00C96FB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6FB7"/>
  </w:style>
  <w:style w:type="character" w:customStyle="1" w:styleId="WW8Num7z1">
    <w:name w:val="WW8Num7z1"/>
    <w:rsid w:val="00C96FB7"/>
    <w:rPr>
      <w:rFonts w:ascii="Verdana" w:eastAsia="Times New Roman" w:hAnsi="Verdana" w:cs="Times New Roman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6FB7"/>
  </w:style>
  <w:style w:type="character" w:customStyle="1" w:styleId="WW-Domylnaczcionkaakapitu11">
    <w:name w:val="WW-Domyślna czcionka akapitu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6FB7"/>
  </w:style>
  <w:style w:type="character" w:customStyle="1" w:styleId="WW-Domylnaczcionkaakapitu111">
    <w:name w:val="WW-Domyślna czcionka akapitu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6FB7"/>
  </w:style>
  <w:style w:type="character" w:customStyle="1" w:styleId="WW8Num12z1">
    <w:name w:val="WW8Num12z1"/>
    <w:rsid w:val="00C96FB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6FB7"/>
  </w:style>
  <w:style w:type="character" w:customStyle="1" w:styleId="WW8Num2z3">
    <w:name w:val="WW8Num2z3"/>
    <w:rsid w:val="00C96FB7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4z2">
    <w:name w:val="WW8Num14z2"/>
    <w:rsid w:val="00C96FB7"/>
    <w:rPr>
      <w:rFonts w:ascii="Wingdings" w:hAnsi="Wingdings" w:cs="Wingdings"/>
    </w:rPr>
  </w:style>
  <w:style w:type="character" w:customStyle="1" w:styleId="WW8Num14z3">
    <w:name w:val="WW8Num14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5z1">
    <w:name w:val="WW8Num15z1"/>
    <w:rsid w:val="00C96FB7"/>
    <w:rPr>
      <w:rFonts w:ascii="Courier New" w:hAnsi="Courier New" w:cs="Courier New"/>
    </w:rPr>
  </w:style>
  <w:style w:type="character" w:customStyle="1" w:styleId="WW8Num15z2">
    <w:name w:val="WW8Num15z2"/>
    <w:rsid w:val="00C96FB7"/>
    <w:rPr>
      <w:rFonts w:ascii="Wingdings" w:hAnsi="Wingdings" w:cs="Wingdings"/>
    </w:rPr>
  </w:style>
  <w:style w:type="character" w:customStyle="1" w:styleId="WW8Num15z3">
    <w:name w:val="WW8Num15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St18z0">
    <w:name w:val="WW8NumSt18z0"/>
    <w:rsid w:val="00C96FB7"/>
    <w:rPr>
      <w:rFonts w:ascii="Symbol" w:hAnsi="Symbol" w:cs="Symbol"/>
    </w:rPr>
  </w:style>
  <w:style w:type="character" w:customStyle="1" w:styleId="WW8NumSt19z0">
    <w:name w:val="WW8NumSt19z0"/>
    <w:rsid w:val="00C96FB7"/>
    <w:rPr>
      <w:rFonts w:ascii="Symbol" w:hAnsi="Symbol" w:cs="Symbol"/>
    </w:rPr>
  </w:style>
  <w:style w:type="character" w:customStyle="1" w:styleId="WW8Num120z3">
    <w:name w:val="WW8Num120z3"/>
    <w:rsid w:val="00C96FB7"/>
    <w:rPr>
      <w:b w:val="0"/>
      <w:i w:val="0"/>
      <w:sz w:val="20"/>
      <w:szCs w:val="20"/>
    </w:rPr>
  </w:style>
  <w:style w:type="character" w:customStyle="1" w:styleId="RTFNum21">
    <w:name w:val="RTF_Num 2 1"/>
    <w:rsid w:val="00C96FB7"/>
  </w:style>
  <w:style w:type="character" w:customStyle="1" w:styleId="RTFNum22">
    <w:name w:val="RTF_Num 2 2"/>
    <w:rsid w:val="00C96FB7"/>
  </w:style>
  <w:style w:type="character" w:customStyle="1" w:styleId="RTFNum23">
    <w:name w:val="RTF_Num 2 3"/>
    <w:rsid w:val="00C96FB7"/>
  </w:style>
  <w:style w:type="character" w:customStyle="1" w:styleId="RTFNum24">
    <w:name w:val="RTF_Num 2 4"/>
    <w:rsid w:val="00C96FB7"/>
  </w:style>
  <w:style w:type="character" w:customStyle="1" w:styleId="RTFNum25">
    <w:name w:val="RTF_Num 2 5"/>
    <w:rsid w:val="00C96FB7"/>
  </w:style>
  <w:style w:type="character" w:customStyle="1" w:styleId="RTFNum26">
    <w:name w:val="RTF_Num 2 6"/>
    <w:rsid w:val="00C96FB7"/>
  </w:style>
  <w:style w:type="character" w:customStyle="1" w:styleId="RTFNum27">
    <w:name w:val="RTF_Num 2 7"/>
    <w:rsid w:val="00C96FB7"/>
  </w:style>
  <w:style w:type="character" w:customStyle="1" w:styleId="RTFNum28">
    <w:name w:val="RTF_Num 2 8"/>
    <w:rsid w:val="00C96FB7"/>
  </w:style>
  <w:style w:type="character" w:customStyle="1" w:styleId="Definition">
    <w:name w:val="Definition"/>
    <w:rsid w:val="00C96FB7"/>
    <w:rPr>
      <w:i/>
      <w:iCs/>
    </w:rPr>
  </w:style>
  <w:style w:type="character" w:customStyle="1" w:styleId="CITE">
    <w:name w:val="CITE"/>
    <w:rsid w:val="00C96FB7"/>
    <w:rPr>
      <w:i/>
      <w:iCs/>
    </w:rPr>
  </w:style>
  <w:style w:type="character" w:customStyle="1" w:styleId="CODE">
    <w:name w:val="CODE"/>
    <w:rsid w:val="00C96FB7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C96FB7"/>
    <w:rPr>
      <w:i/>
      <w:iCs/>
    </w:rPr>
  </w:style>
  <w:style w:type="character" w:customStyle="1" w:styleId="UyteHipercze1">
    <w:name w:val="UżyteHiperłącze1"/>
    <w:rsid w:val="00C96FB7"/>
    <w:rPr>
      <w:color w:val="800080"/>
      <w:u w:val="single"/>
    </w:rPr>
  </w:style>
  <w:style w:type="character" w:customStyle="1" w:styleId="Keyboard">
    <w:name w:val="Keyboard"/>
    <w:rsid w:val="00C96FB7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C96FB7"/>
    <w:rPr>
      <w:rFonts w:ascii="Courier New" w:eastAsia="Courier New" w:hAnsi="Courier New" w:cs="Courier New"/>
    </w:rPr>
  </w:style>
  <w:style w:type="character" w:customStyle="1" w:styleId="Typewriter">
    <w:name w:val="Typewriter"/>
    <w:rsid w:val="00C96FB7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C96FB7"/>
    <w:rPr>
      <w:i/>
      <w:iCs/>
    </w:rPr>
  </w:style>
  <w:style w:type="character" w:customStyle="1" w:styleId="HTMLMarkup">
    <w:name w:val="HTML Markup"/>
    <w:rsid w:val="00C96FB7"/>
    <w:rPr>
      <w:vanish/>
      <w:color w:val="FF0000"/>
    </w:rPr>
  </w:style>
  <w:style w:type="character" w:customStyle="1" w:styleId="Comment">
    <w:name w:val="Comment"/>
    <w:rsid w:val="00C96FB7"/>
    <w:rPr>
      <w:vanish/>
    </w:rPr>
  </w:style>
  <w:style w:type="character" w:customStyle="1" w:styleId="WW-RTFNum21">
    <w:name w:val="WW-RTF_Num 2 1"/>
    <w:rsid w:val="00C96FB7"/>
  </w:style>
  <w:style w:type="character" w:customStyle="1" w:styleId="WW-RTFNum22">
    <w:name w:val="WW-RTF_Num 2 2"/>
    <w:rsid w:val="00C96FB7"/>
  </w:style>
  <w:style w:type="character" w:customStyle="1" w:styleId="WW-RTFNum23">
    <w:name w:val="WW-RTF_Num 2 3"/>
    <w:rsid w:val="00C96FB7"/>
  </w:style>
  <w:style w:type="character" w:customStyle="1" w:styleId="WW-RTFNum24">
    <w:name w:val="WW-RTF_Num 2 4"/>
    <w:rsid w:val="00C96FB7"/>
  </w:style>
  <w:style w:type="character" w:customStyle="1" w:styleId="WW-RTFNum25">
    <w:name w:val="WW-RTF_Num 2 5"/>
    <w:rsid w:val="00C96FB7"/>
  </w:style>
  <w:style w:type="character" w:customStyle="1" w:styleId="WW-RTFNum26">
    <w:name w:val="WW-RTF_Num 2 6"/>
    <w:rsid w:val="00C96FB7"/>
  </w:style>
  <w:style w:type="character" w:customStyle="1" w:styleId="WW-RTFNum27">
    <w:name w:val="WW-RTF_Num 2 7"/>
    <w:rsid w:val="00C96FB7"/>
  </w:style>
  <w:style w:type="character" w:customStyle="1" w:styleId="WW-RTFNum28">
    <w:name w:val="WW-RTF_Num 2 8"/>
    <w:rsid w:val="00C96FB7"/>
  </w:style>
  <w:style w:type="character" w:customStyle="1" w:styleId="Domylnaczcionkaakapitu0">
    <w:name w:val="Domy?lna czcionka akapitu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PodpisZnak">
    <w:name w:val="Podpis Znak"/>
    <w:rsid w:val="00C96FB7"/>
    <w:rPr>
      <w:rFonts w:ascii="Times New Roman" w:eastAsia="Times New Roman" w:hAnsi="Times New Roman" w:cs="Tahoma"/>
      <w:i/>
      <w:iCs/>
    </w:rPr>
  </w:style>
  <w:style w:type="character" w:customStyle="1" w:styleId="alb">
    <w:name w:val="a_lb"/>
    <w:rsid w:val="00C96FB7"/>
  </w:style>
  <w:style w:type="paragraph" w:customStyle="1" w:styleId="Tekstpodstawowy24">
    <w:name w:val="Tekst podstawowy 24"/>
    <w:basedOn w:val="Normalny"/>
    <w:rsid w:val="00C96FB7"/>
    <w:pPr>
      <w:suppressAutoHyphens w:val="0"/>
      <w:textAlignment w:val="auto"/>
    </w:pPr>
    <w:rPr>
      <w:b/>
      <w:bCs/>
      <w:kern w:val="0"/>
      <w:lang w:val="x-none" w:bidi="ar-SA"/>
    </w:rPr>
  </w:style>
  <w:style w:type="paragraph" w:customStyle="1" w:styleId="Tekstpodstawowy33">
    <w:name w:val="Tekst podstawowy 33"/>
    <w:basedOn w:val="Normalny"/>
    <w:rsid w:val="00C96FB7"/>
    <w:pPr>
      <w:suppressAutoHyphens w:val="0"/>
      <w:textAlignment w:val="auto"/>
    </w:pPr>
    <w:rPr>
      <w:kern w:val="0"/>
      <w:lang w:val="x-none" w:bidi="ar-SA"/>
    </w:rPr>
  </w:style>
  <w:style w:type="paragraph" w:customStyle="1" w:styleId="Tekstpodstawowywcity22">
    <w:name w:val="Tekst podstawowy wcięty 22"/>
    <w:basedOn w:val="Normalny"/>
    <w:rsid w:val="00C96FB7"/>
    <w:pPr>
      <w:tabs>
        <w:tab w:val="left" w:pos="1276"/>
        <w:tab w:val="left" w:pos="3240"/>
      </w:tabs>
      <w:suppressAutoHyphens w:val="0"/>
      <w:ind w:left="1276" w:hanging="271"/>
      <w:jc w:val="both"/>
      <w:textAlignment w:val="auto"/>
    </w:pPr>
    <w:rPr>
      <w:kern w:val="0"/>
      <w:lang w:val="x-none" w:bidi="ar-SA"/>
    </w:rPr>
  </w:style>
  <w:style w:type="paragraph" w:customStyle="1" w:styleId="Tekstpodstawowywcity32">
    <w:name w:val="Tekst podstawowy wcięty 32"/>
    <w:basedOn w:val="Normalny"/>
    <w:rsid w:val="00C96FB7"/>
    <w:pPr>
      <w:suppressAutoHyphens w:val="0"/>
      <w:ind w:left="426" w:hanging="426"/>
      <w:jc w:val="both"/>
      <w:textAlignment w:val="auto"/>
    </w:pPr>
    <w:rPr>
      <w:kern w:val="0"/>
      <w:lang w:val="x-none" w:bidi="ar-SA"/>
    </w:rPr>
  </w:style>
  <w:style w:type="paragraph" w:customStyle="1" w:styleId="Tekstblokowy2">
    <w:name w:val="Tekst blokowy2"/>
    <w:basedOn w:val="Normalny"/>
    <w:rsid w:val="00C96FB7"/>
    <w:pPr>
      <w:suppressAutoHyphens w:val="0"/>
      <w:spacing w:before="120" w:after="120"/>
      <w:ind w:left="426" w:right="57" w:hanging="426"/>
      <w:jc w:val="both"/>
      <w:textAlignment w:val="auto"/>
    </w:pPr>
    <w:rPr>
      <w:kern w:val="0"/>
      <w:sz w:val="24"/>
      <w:lang w:bidi="ar-SA"/>
    </w:rPr>
  </w:style>
  <w:style w:type="paragraph" w:customStyle="1" w:styleId="pkt">
    <w:name w:val="pkt"/>
    <w:basedOn w:val="Normalny"/>
    <w:rsid w:val="00C96FB7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hAnsi="Univers-PL" w:cs="Univers-PL"/>
      <w:kern w:val="0"/>
      <w:sz w:val="19"/>
      <w:szCs w:val="19"/>
      <w:lang w:bidi="ar-SA"/>
    </w:rPr>
  </w:style>
  <w:style w:type="paragraph" w:customStyle="1" w:styleId="1">
    <w:name w:val="1"/>
    <w:rsid w:val="00C96FB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Calibri" w:hAnsi="Univers-PL" w:cs="Univers-PL"/>
      <w:sz w:val="19"/>
      <w:lang w:eastAsia="zh-CN"/>
    </w:rPr>
  </w:style>
  <w:style w:type="paragraph" w:styleId="Spistreci3">
    <w:name w:val="toc 3"/>
    <w:basedOn w:val="Normalny"/>
    <w:next w:val="Normalny"/>
    <w:rsid w:val="00C96FB7"/>
    <w:pPr>
      <w:suppressAutoHyphens w:val="0"/>
      <w:spacing w:line="360" w:lineRule="auto"/>
      <w:ind w:right="-108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21">
    <w:name w:val="Nag?—wek 2"/>
    <w:basedOn w:val="Normalny"/>
    <w:next w:val="Normalny"/>
    <w:rsid w:val="00C96FB7"/>
    <w:pPr>
      <w:keepNext/>
      <w:suppressAutoHyphens w:val="0"/>
      <w:overflowPunct w:val="0"/>
      <w:autoSpaceDE w:val="0"/>
      <w:jc w:val="right"/>
    </w:pPr>
    <w:rPr>
      <w:b/>
      <w:kern w:val="0"/>
      <w:sz w:val="24"/>
      <w:lang w:val="en-US" w:bidi="ar-SA"/>
    </w:rPr>
  </w:style>
  <w:style w:type="paragraph" w:customStyle="1" w:styleId="Listapunktowana1">
    <w:name w:val="Lista punktowana1"/>
    <w:basedOn w:val="Normalny"/>
    <w:rsid w:val="00C96FB7"/>
    <w:pPr>
      <w:suppressAutoHyphens w:val="0"/>
      <w:spacing w:line="360" w:lineRule="auto"/>
      <w:ind w:right="23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51">
    <w:name w:val="Nag?—wek 5"/>
    <w:basedOn w:val="Normalny"/>
    <w:next w:val="Normalny"/>
    <w:rsid w:val="00C96FB7"/>
    <w:pPr>
      <w:keepNext/>
      <w:suppressAutoHyphens w:val="0"/>
      <w:overflowPunct w:val="0"/>
      <w:autoSpaceDE w:val="0"/>
      <w:ind w:lef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Nagwek61">
    <w:name w:val="Nag?—wek 6"/>
    <w:basedOn w:val="Normalny"/>
    <w:next w:val="Normalny"/>
    <w:rsid w:val="00C96FB7"/>
    <w:pPr>
      <w:keepNext/>
      <w:suppressAutoHyphens w:val="0"/>
      <w:overflowPunct w:val="0"/>
      <w:autoSpaceDE w:val="0"/>
      <w:jc w:val="center"/>
    </w:pPr>
    <w:rPr>
      <w:rFonts w:ascii="Arial" w:hAnsi="Arial" w:cs="Arial"/>
      <w:b/>
      <w:kern w:val="0"/>
      <w:sz w:val="22"/>
      <w:lang w:val="en-US" w:bidi="ar-SA"/>
    </w:rPr>
  </w:style>
  <w:style w:type="paragraph" w:customStyle="1" w:styleId="CM136">
    <w:name w:val="CM136"/>
    <w:basedOn w:val="Normalny"/>
    <w:next w:val="Normalny"/>
    <w:rsid w:val="00C96FB7"/>
    <w:pPr>
      <w:widowControl w:val="0"/>
      <w:suppressAutoHyphens w:val="0"/>
      <w:autoSpaceDE w:val="0"/>
      <w:spacing w:after="140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CM141">
    <w:name w:val="CM141"/>
    <w:basedOn w:val="Normalny"/>
    <w:next w:val="Normalny"/>
    <w:rsid w:val="00C96FB7"/>
    <w:pPr>
      <w:widowControl w:val="0"/>
      <w:suppressAutoHyphens w:val="0"/>
      <w:autoSpaceDE w:val="0"/>
      <w:spacing w:after="683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Listanumerowana1">
    <w:name w:val="Lista numerowana1"/>
    <w:basedOn w:val="Normalny"/>
    <w:rsid w:val="00C96FB7"/>
    <w:pPr>
      <w:numPr>
        <w:numId w:val="5"/>
      </w:numPr>
      <w:textAlignment w:val="auto"/>
    </w:pPr>
    <w:rPr>
      <w:kern w:val="0"/>
      <w:sz w:val="24"/>
      <w:szCs w:val="24"/>
      <w:lang w:bidi="ar-SA"/>
    </w:rPr>
  </w:style>
  <w:style w:type="paragraph" w:styleId="Spistreci2">
    <w:name w:val="toc 2"/>
    <w:basedOn w:val="Normalny"/>
    <w:next w:val="Normalny"/>
    <w:rsid w:val="00C96FB7"/>
    <w:pPr>
      <w:suppressAutoHyphens w:val="0"/>
      <w:ind w:left="200"/>
      <w:textAlignment w:val="auto"/>
    </w:pPr>
    <w:rPr>
      <w:kern w:val="0"/>
      <w:lang w:bidi="ar-SA"/>
    </w:rPr>
  </w:style>
  <w:style w:type="paragraph" w:styleId="Spistreci1">
    <w:name w:val="toc 1"/>
    <w:basedOn w:val="Normalny"/>
    <w:next w:val="Normalny"/>
    <w:uiPriority w:val="39"/>
    <w:rsid w:val="00C96FB7"/>
    <w:pPr>
      <w:tabs>
        <w:tab w:val="left" w:pos="2268"/>
        <w:tab w:val="right" w:leader="dot" w:pos="9062"/>
      </w:tabs>
      <w:suppressAutoHyphens w:val="0"/>
      <w:spacing w:line="276" w:lineRule="auto"/>
      <w:ind w:left="2268" w:hanging="2268"/>
      <w:textAlignment w:val="auto"/>
    </w:pPr>
    <w:rPr>
      <w:b/>
      <w:i/>
      <w:kern w:val="0"/>
      <w:sz w:val="28"/>
      <w:lang w:bidi="ar-SA"/>
    </w:rPr>
  </w:style>
  <w:style w:type="paragraph" w:customStyle="1" w:styleId="BodyText21">
    <w:name w:val="Body Text 21"/>
    <w:basedOn w:val="Normalny"/>
    <w:rsid w:val="00C96FB7"/>
    <w:pPr>
      <w:tabs>
        <w:tab w:val="left" w:pos="0"/>
      </w:tabs>
      <w:suppressAutoHyphens w:val="0"/>
      <w:jc w:val="both"/>
      <w:textAlignment w:val="auto"/>
    </w:pPr>
    <w:rPr>
      <w:kern w:val="0"/>
      <w:sz w:val="24"/>
      <w:lang w:bidi="ar-SA"/>
    </w:rPr>
  </w:style>
  <w:style w:type="paragraph" w:customStyle="1" w:styleId="Nagwek41">
    <w:name w:val="Nag?—wek 4"/>
    <w:basedOn w:val="Normalny"/>
    <w:next w:val="Normalny"/>
    <w:rsid w:val="00C96FB7"/>
    <w:pPr>
      <w:keepNext/>
      <w:suppressAutoHyphens w:val="0"/>
      <w:overflowPunct w:val="0"/>
      <w:autoSpaceDE w:val="0"/>
      <w:ind w:left="-37" w:righ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Mapadokumentu1">
    <w:name w:val="Mapa dokumentu1"/>
    <w:basedOn w:val="Normalny"/>
    <w:rsid w:val="00C96FB7"/>
    <w:pPr>
      <w:shd w:val="clear" w:color="auto" w:fill="000080"/>
      <w:suppressAutoHyphens w:val="0"/>
      <w:textAlignment w:val="auto"/>
    </w:pPr>
    <w:rPr>
      <w:rFonts w:ascii="Tahoma" w:hAnsi="Tahoma" w:cs="Tahoma"/>
      <w:kern w:val="0"/>
      <w:lang w:val="x-none" w:bidi="ar-SA"/>
    </w:rPr>
  </w:style>
  <w:style w:type="paragraph" w:customStyle="1" w:styleId="Paragraf">
    <w:name w:val="Paragraf"/>
    <w:basedOn w:val="Normalny"/>
    <w:rsid w:val="00C96FB7"/>
    <w:pPr>
      <w:suppressAutoHyphens w:val="0"/>
      <w:spacing w:before="480" w:after="240"/>
      <w:jc w:val="both"/>
      <w:textAlignment w:val="auto"/>
    </w:pPr>
    <w:rPr>
      <w:b/>
      <w:spacing w:val="30"/>
      <w:kern w:val="0"/>
      <w:sz w:val="28"/>
      <w:u w:val="single"/>
      <w:lang w:bidi="ar-SA"/>
    </w:rPr>
  </w:style>
  <w:style w:type="paragraph" w:customStyle="1" w:styleId="Nagwek-bazowy">
    <w:name w:val="Nagłówek - bazowy"/>
    <w:basedOn w:val="Normalny"/>
    <w:next w:val="Tekstpodstawowy"/>
    <w:rsid w:val="00C96FB7"/>
    <w:pPr>
      <w:keepNext/>
      <w:keepLines/>
      <w:spacing w:line="220" w:lineRule="atLeast"/>
      <w:jc w:val="both"/>
      <w:textAlignment w:val="auto"/>
    </w:pPr>
    <w:rPr>
      <w:rFonts w:ascii="Arial Black" w:hAnsi="Arial Black" w:cs="Arial Black"/>
      <w:spacing w:val="-10"/>
      <w:lang w:bidi="ar-SA"/>
    </w:rPr>
  </w:style>
  <w:style w:type="paragraph" w:customStyle="1" w:styleId="Tekstpodstawowy21">
    <w:name w:val="Tekst podstawowy 21"/>
    <w:basedOn w:val="Normalny"/>
    <w:rsid w:val="00C96FB7"/>
    <w:pPr>
      <w:overflowPunct w:val="0"/>
      <w:autoSpaceDE w:val="0"/>
      <w:jc w:val="both"/>
    </w:pPr>
    <w:rPr>
      <w:rFonts w:ascii="Arial" w:hAnsi="Arial" w:cs="Arial"/>
      <w:spacing w:val="-5"/>
      <w:kern w:val="0"/>
      <w:lang w:bidi="ar-SA"/>
    </w:rPr>
  </w:style>
  <w:style w:type="paragraph" w:styleId="Listapunktowana2">
    <w:name w:val="List Bullet 2"/>
    <w:basedOn w:val="Normalny"/>
    <w:rsid w:val="00C96FB7"/>
    <w:pPr>
      <w:suppressAutoHyphens w:val="0"/>
      <w:ind w:left="566" w:hanging="283"/>
      <w:contextualSpacing/>
      <w:textAlignment w:val="auto"/>
    </w:pPr>
    <w:rPr>
      <w:kern w:val="0"/>
      <w:lang w:bidi="ar-SA"/>
    </w:rPr>
  </w:style>
  <w:style w:type="paragraph" w:customStyle="1" w:styleId="Zwykytekst2">
    <w:name w:val="Zwykły tekst2"/>
    <w:basedOn w:val="Normalny"/>
    <w:rsid w:val="00C96FB7"/>
    <w:pPr>
      <w:suppressAutoHyphens w:val="0"/>
      <w:textAlignment w:val="auto"/>
    </w:pPr>
    <w:rPr>
      <w:rFonts w:ascii="Courier New" w:hAnsi="Courier New" w:cs="Courier New"/>
      <w:kern w:val="0"/>
      <w:lang w:val="x-none" w:bidi="ar-SA"/>
    </w:rPr>
  </w:style>
  <w:style w:type="paragraph" w:customStyle="1" w:styleId="1111111">
    <w:name w:val="1111111"/>
    <w:basedOn w:val="Normalny"/>
    <w:rsid w:val="00C96FB7"/>
    <w:pPr>
      <w:suppressAutoHyphens w:val="0"/>
      <w:spacing w:after="80"/>
      <w:ind w:left="794" w:hanging="397"/>
      <w:jc w:val="both"/>
      <w:textAlignment w:val="auto"/>
    </w:pPr>
    <w:rPr>
      <w:kern w:val="0"/>
      <w:lang w:val="x-none" w:bidi="ar-SA"/>
    </w:rPr>
  </w:style>
  <w:style w:type="paragraph" w:customStyle="1" w:styleId="11111111ust">
    <w:name w:val="11111111 ust"/>
    <w:basedOn w:val="Normalny"/>
    <w:rsid w:val="00C96FB7"/>
    <w:pPr>
      <w:suppressAutoHyphens w:val="0"/>
      <w:spacing w:after="80"/>
      <w:ind w:left="431" w:hanging="255"/>
      <w:jc w:val="both"/>
      <w:textAlignment w:val="auto"/>
    </w:pPr>
    <w:rPr>
      <w:kern w:val="0"/>
      <w:lang w:val="x-none" w:bidi="ar-SA"/>
    </w:rPr>
  </w:style>
  <w:style w:type="paragraph" w:customStyle="1" w:styleId="Standard">
    <w:name w:val="Standard"/>
    <w:rsid w:val="00C96FB7"/>
    <w:pPr>
      <w:widowControl w:val="0"/>
      <w:suppressAutoHyphens/>
      <w:autoSpaceDE w:val="0"/>
    </w:pPr>
    <w:rPr>
      <w:rFonts w:eastAsia="Calibri"/>
      <w:sz w:val="24"/>
      <w:lang w:eastAsia="zh-CN"/>
    </w:rPr>
  </w:style>
  <w:style w:type="paragraph" w:customStyle="1" w:styleId="Bezodstpw1">
    <w:name w:val="Bez odstępów1"/>
    <w:rsid w:val="00C96FB7"/>
    <w:pPr>
      <w:suppressAutoHyphens/>
      <w:jc w:val="both"/>
    </w:pPr>
    <w:rPr>
      <w:rFonts w:ascii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C96FB7"/>
    <w:pPr>
      <w:suppressAutoHyphens w:val="0"/>
      <w:textAlignment w:val="auto"/>
    </w:pPr>
    <w:rPr>
      <w:kern w:val="0"/>
      <w:lang w:val="x-none" w:bidi="ar-SA"/>
    </w:rPr>
  </w:style>
  <w:style w:type="character" w:customStyle="1" w:styleId="TekstprzypisukocowegoZnak1">
    <w:name w:val="Tekst przypisu końcowego Znak1"/>
    <w:link w:val="Tekstprzypisukocowego"/>
    <w:rsid w:val="00C96FB7"/>
    <w:rPr>
      <w:rFonts w:eastAsia="Calibri"/>
      <w:lang w:val="x-none" w:eastAsia="zh-CN"/>
    </w:rPr>
  </w:style>
  <w:style w:type="paragraph" w:customStyle="1" w:styleId="Tekstpodstawowy22">
    <w:name w:val="Tekst podstawowy 22"/>
    <w:basedOn w:val="Normalny"/>
    <w:rsid w:val="00C96FB7"/>
    <w:pPr>
      <w:suppressAutoHyphens w:val="0"/>
      <w:overflowPunct w:val="0"/>
      <w:autoSpaceDE w:val="0"/>
      <w:jc w:val="both"/>
    </w:pPr>
    <w:rPr>
      <w:color w:val="000000"/>
      <w:kern w:val="0"/>
      <w:sz w:val="24"/>
      <w:lang w:val="cs-CZ" w:bidi="ar-SA"/>
    </w:rPr>
  </w:style>
  <w:style w:type="paragraph" w:customStyle="1" w:styleId="NumberList">
    <w:name w:val="Number List"/>
    <w:rsid w:val="00C96FB7"/>
    <w:pPr>
      <w:suppressAutoHyphens/>
      <w:overflowPunct w:val="0"/>
      <w:autoSpaceDE w:val="0"/>
      <w:ind w:left="720"/>
      <w:textAlignment w:val="baseline"/>
    </w:pPr>
    <w:rPr>
      <w:rFonts w:eastAsia="Calibri"/>
      <w:i/>
      <w:color w:val="000000"/>
      <w:sz w:val="24"/>
      <w:lang w:val="cs-CZ" w:eastAsia="zh-CN"/>
    </w:rPr>
  </w:style>
  <w:style w:type="paragraph" w:customStyle="1" w:styleId="Styl1">
    <w:name w:val="Styl1"/>
    <w:basedOn w:val="Nagwek1"/>
    <w:rsid w:val="00C96FB7"/>
    <w:pPr>
      <w:numPr>
        <w:numId w:val="0"/>
      </w:numPr>
      <w:shd w:val="clear" w:color="auto" w:fill="E6E6E6"/>
      <w:suppressAutoHyphens w:val="0"/>
      <w:spacing w:before="120"/>
      <w:ind w:left="357" w:hanging="357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3">
    <w:name w:val="Styl3"/>
    <w:basedOn w:val="Nagwek1"/>
    <w:qFormat/>
    <w:rsid w:val="00C96FB7"/>
    <w:pPr>
      <w:numPr>
        <w:numId w:val="6"/>
      </w:numPr>
      <w:shd w:val="clear" w:color="auto" w:fill="E6E6E6"/>
      <w:suppressAutoHyphens w:val="0"/>
      <w:spacing w:before="12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4">
    <w:name w:val="Styl4"/>
    <w:basedOn w:val="Nagwek1"/>
    <w:rsid w:val="00C96FB7"/>
    <w:pPr>
      <w:numPr>
        <w:numId w:val="0"/>
      </w:numPr>
      <w:shd w:val="clear" w:color="auto" w:fill="E6E6E6"/>
      <w:suppressAutoHyphens w:val="0"/>
      <w:spacing w:before="0" w:after="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5">
    <w:name w:val="Styl5"/>
    <w:basedOn w:val="Normalny"/>
    <w:rsid w:val="00C96FB7"/>
    <w:pPr>
      <w:numPr>
        <w:numId w:val="2"/>
      </w:numPr>
      <w:spacing w:before="60" w:after="60"/>
      <w:jc w:val="center"/>
      <w:textAlignment w:val="auto"/>
    </w:pPr>
    <w:rPr>
      <w:rFonts w:ascii="Arial" w:hAnsi="Arial" w:cs="Arial"/>
      <w:b/>
      <w:kern w:val="0"/>
      <w:lang w:val="x-none" w:bidi="ar-SA"/>
    </w:rPr>
  </w:style>
  <w:style w:type="paragraph" w:customStyle="1" w:styleId="Akapitzlist10">
    <w:name w:val="Akapit z listą1"/>
    <w:basedOn w:val="Normalny"/>
    <w:rsid w:val="00C96FB7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2"/>
      <w:szCs w:val="22"/>
      <w:lang w:bidi="ar-SA"/>
    </w:rPr>
  </w:style>
  <w:style w:type="paragraph" w:customStyle="1" w:styleId="TableHeading">
    <w:name w:val="Table Heading"/>
    <w:basedOn w:val="Normalny"/>
    <w:rsid w:val="00C96FB7"/>
    <w:pPr>
      <w:widowControl w:val="0"/>
      <w:suppressLineNumbers/>
      <w:jc w:val="center"/>
    </w:pPr>
    <w:rPr>
      <w:rFonts w:eastAsia="Times New Roman" w:cs="Mangal"/>
      <w:b/>
      <w:bCs/>
      <w:i/>
      <w:iCs/>
      <w:sz w:val="24"/>
      <w:szCs w:val="24"/>
    </w:rPr>
  </w:style>
  <w:style w:type="paragraph" w:customStyle="1" w:styleId="TableContents">
    <w:name w:val="Table Contents"/>
    <w:basedOn w:val="Standard"/>
    <w:rsid w:val="00C96FB7"/>
    <w:pPr>
      <w:suppressLineNumbers/>
      <w:autoSpaceDE/>
      <w:textAlignment w:val="baseline"/>
    </w:pPr>
    <w:rPr>
      <w:rFonts w:eastAsia="Times New Roman" w:cs="Mangal"/>
      <w:kern w:val="1"/>
      <w:szCs w:val="24"/>
      <w:lang w:bidi="hi-IN"/>
    </w:rPr>
  </w:style>
  <w:style w:type="paragraph" w:customStyle="1" w:styleId="Body">
    <w:name w:val="Body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kern w:val="0"/>
      <w:sz w:val="22"/>
      <w:szCs w:val="22"/>
      <w:lang w:val="en-US" w:bidi="ar-SA"/>
    </w:rPr>
  </w:style>
  <w:style w:type="paragraph" w:customStyle="1" w:styleId="Nagwek11">
    <w:name w:val="Nagłówek 11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val="en-US" w:bidi="ar-SA"/>
    </w:rPr>
  </w:style>
  <w:style w:type="paragraph" w:customStyle="1" w:styleId="TableParagraph">
    <w:name w:val="Table Paragraph"/>
    <w:basedOn w:val="Normalny"/>
    <w:rsid w:val="00C96FB7"/>
    <w:pPr>
      <w:widowControl w:val="0"/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val="en-US" w:bidi="ar-SA"/>
    </w:rPr>
  </w:style>
  <w:style w:type="paragraph" w:customStyle="1" w:styleId="WW-Tekstpodstawowywcity21">
    <w:name w:val="WW-Tekst podstawowy wcięty 21"/>
    <w:basedOn w:val="Normalny"/>
    <w:rsid w:val="00C96FB7"/>
    <w:pPr>
      <w:widowControl w:val="0"/>
      <w:ind w:left="284" w:hanging="284"/>
      <w:jc w:val="both"/>
      <w:textAlignment w:val="auto"/>
    </w:pPr>
    <w:rPr>
      <w:rFonts w:ascii="Arial Narrow" w:eastAsia="Lucida Sans Unicode" w:hAnsi="Arial Narrow" w:cs="Arial Narrow"/>
      <w:szCs w:val="24"/>
      <w:lang w:bidi="ar-SA"/>
    </w:rPr>
  </w:style>
  <w:style w:type="paragraph" w:customStyle="1" w:styleId="Punktowanie">
    <w:name w:val="Punktowanie"/>
    <w:basedOn w:val="Normalny"/>
    <w:rsid w:val="00C96FB7"/>
    <w:pPr>
      <w:widowControl w:val="0"/>
      <w:numPr>
        <w:numId w:val="3"/>
      </w:numPr>
      <w:suppressAutoHyphens w:val="0"/>
      <w:autoSpaceDE w:val="0"/>
      <w:textAlignment w:val="auto"/>
    </w:pPr>
    <w:rPr>
      <w:rFonts w:ascii="Arial" w:eastAsia="Times New Roman" w:hAnsi="Arial" w:cs="Arial"/>
      <w:kern w:val="0"/>
      <w:sz w:val="22"/>
      <w:lang w:bidi="ar-SA"/>
    </w:rPr>
  </w:style>
  <w:style w:type="paragraph" w:customStyle="1" w:styleId="LO-Normal">
    <w:name w:val="LO-Normal"/>
    <w:basedOn w:val="Normalny"/>
    <w:rsid w:val="00C96FB7"/>
    <w:pPr>
      <w:widowControl w:val="0"/>
      <w:autoSpaceDE w:val="0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wcity2">
    <w:name w:val="WW-Tekst podstawowy wcięty 2"/>
    <w:basedOn w:val="Normalny"/>
    <w:rsid w:val="00C96FB7"/>
    <w:pPr>
      <w:widowControl w:val="0"/>
      <w:ind w:left="780"/>
      <w:textAlignment w:val="auto"/>
    </w:pPr>
    <w:rPr>
      <w:rFonts w:eastAsia="Times New Roman"/>
      <w:iCs/>
      <w:kern w:val="0"/>
      <w:sz w:val="28"/>
      <w:lang w:val="en-US" w:bidi="ar-SA"/>
    </w:rPr>
  </w:style>
  <w:style w:type="paragraph" w:customStyle="1" w:styleId="WW-Tekstpodstawowy2">
    <w:name w:val="WW-Tekst podstawowy 2"/>
    <w:basedOn w:val="Normalny"/>
    <w:rsid w:val="00C96FB7"/>
    <w:pPr>
      <w:widowControl w:val="0"/>
      <w:spacing w:line="360" w:lineRule="auto"/>
      <w:jc w:val="both"/>
      <w:textAlignment w:val="auto"/>
    </w:pPr>
    <w:rPr>
      <w:rFonts w:eastAsia="Tahoma"/>
      <w:kern w:val="0"/>
      <w:sz w:val="24"/>
      <w:lang w:bidi="ar-SA"/>
    </w:rPr>
  </w:style>
  <w:style w:type="paragraph" w:customStyle="1" w:styleId="WW-NormalnyWeb">
    <w:name w:val="WW-Normalny (Web)"/>
    <w:basedOn w:val="Normalny"/>
    <w:rsid w:val="00C96FB7"/>
    <w:pPr>
      <w:widowControl w:val="0"/>
      <w:spacing w:before="280"/>
      <w:jc w:val="both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3">
    <w:name w:val="WW-Tekst podstawowy 3"/>
    <w:basedOn w:val="Normalny"/>
    <w:rsid w:val="00C96FB7"/>
    <w:pPr>
      <w:widowControl w:val="0"/>
      <w:textAlignment w:val="auto"/>
    </w:pPr>
    <w:rPr>
      <w:rFonts w:eastAsia="Tahoma"/>
      <w:kern w:val="0"/>
      <w:sz w:val="24"/>
      <w:lang w:bidi="ar-SA"/>
    </w:rPr>
  </w:style>
  <w:style w:type="paragraph" w:customStyle="1" w:styleId="Nagwek12">
    <w:name w:val="Nagłówek 12"/>
    <w:basedOn w:val="LO-Normal"/>
    <w:next w:val="LO-Normal"/>
    <w:rsid w:val="00C96FB7"/>
  </w:style>
  <w:style w:type="paragraph" w:customStyle="1" w:styleId="Nagwek210">
    <w:name w:val="Nagłówek 21"/>
    <w:basedOn w:val="LO-Normal"/>
    <w:next w:val="LO-Normal"/>
    <w:rsid w:val="00C96FB7"/>
  </w:style>
  <w:style w:type="paragraph" w:customStyle="1" w:styleId="Nagwek31">
    <w:name w:val="Nagłówek 31"/>
    <w:basedOn w:val="LO-Normal"/>
    <w:next w:val="LO-Normal"/>
    <w:rsid w:val="00C96FB7"/>
  </w:style>
  <w:style w:type="paragraph" w:customStyle="1" w:styleId="Nagwek410">
    <w:name w:val="Nagłówek 41"/>
    <w:basedOn w:val="LO-Normal"/>
    <w:next w:val="LO-Normal"/>
    <w:rsid w:val="00C96FB7"/>
  </w:style>
  <w:style w:type="paragraph" w:customStyle="1" w:styleId="Nagwek510">
    <w:name w:val="Nagłówek 51"/>
    <w:basedOn w:val="LO-Normal"/>
    <w:next w:val="LO-Normal"/>
    <w:rsid w:val="00C96FB7"/>
  </w:style>
  <w:style w:type="paragraph" w:customStyle="1" w:styleId="Nagwek81">
    <w:name w:val="Nagłówek 81"/>
    <w:basedOn w:val="LO-Normal"/>
    <w:next w:val="LO-Normal"/>
    <w:rsid w:val="00C96FB7"/>
  </w:style>
  <w:style w:type="paragraph" w:customStyle="1" w:styleId="DefinitionTerm">
    <w:name w:val="Definition Term"/>
    <w:basedOn w:val="Normalny"/>
    <w:next w:val="Normalny"/>
    <w:rsid w:val="00C96FB7"/>
    <w:pPr>
      <w:suppressAutoHyphens w:val="0"/>
      <w:snapToGrid w:val="0"/>
      <w:textAlignment w:val="auto"/>
    </w:pPr>
    <w:rPr>
      <w:rFonts w:eastAsia="Times New Roman"/>
      <w:kern w:val="0"/>
      <w:sz w:val="24"/>
      <w:lang w:bidi="ar-SA"/>
    </w:rPr>
  </w:style>
  <w:style w:type="paragraph" w:customStyle="1" w:styleId="WW-Tekstpodstawowywcity3">
    <w:name w:val="WW-Tekst podstawowy wcięty 3"/>
    <w:basedOn w:val="Normalny"/>
    <w:rsid w:val="00C96FB7"/>
    <w:pPr>
      <w:ind w:left="709" w:firstLine="1"/>
      <w:textAlignment w:val="auto"/>
    </w:pPr>
    <w:rPr>
      <w:rFonts w:eastAsia="Times New Roman"/>
      <w:kern w:val="0"/>
      <w:sz w:val="28"/>
      <w:lang w:bidi="ar-SA"/>
    </w:rPr>
  </w:style>
  <w:style w:type="paragraph" w:customStyle="1" w:styleId="znormal">
    <w:name w:val="z_normal"/>
    <w:rsid w:val="00C96FB7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KRESKA">
    <w:name w:val="KRESKA"/>
    <w:basedOn w:val="znormal"/>
    <w:rsid w:val="00C96FB7"/>
    <w:pPr>
      <w:numPr>
        <w:numId w:val="4"/>
      </w:numPr>
      <w:tabs>
        <w:tab w:val="left" w:pos="851"/>
      </w:tabs>
      <w:ind w:left="851" w:hanging="425"/>
    </w:pPr>
  </w:style>
  <w:style w:type="paragraph" w:customStyle="1" w:styleId="bodytext">
    <w:name w:val="bodytext"/>
    <w:basedOn w:val="Normalny"/>
    <w:rsid w:val="00C96FB7"/>
    <w:pPr>
      <w:suppressAutoHyphens w:val="0"/>
      <w:spacing w:line="360" w:lineRule="auto"/>
      <w:textAlignment w:val="auto"/>
    </w:pPr>
    <w:rPr>
      <w:rFonts w:ascii="Arial" w:eastAsia="Times New Roman" w:hAnsi="Arial" w:cs="Arial"/>
      <w:color w:val="000000"/>
      <w:kern w:val="0"/>
      <w:sz w:val="18"/>
      <w:szCs w:val="18"/>
      <w:lang w:bidi="ar-SA"/>
    </w:rPr>
  </w:style>
  <w:style w:type="paragraph" w:customStyle="1" w:styleId="Standardowy2">
    <w:name w:val="Standardowy 2"/>
    <w:basedOn w:val="Normalny"/>
    <w:rsid w:val="00C96FB7"/>
    <w:pPr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4"/>
      <w:lang w:bidi="ar-SA"/>
    </w:rPr>
  </w:style>
  <w:style w:type="paragraph" w:customStyle="1" w:styleId="skypetbinjection">
    <w:name w:val="skype_tb_injection"/>
    <w:basedOn w:val="Normalny"/>
    <w:rsid w:val="00C96FB7"/>
    <w:pPr>
      <w:suppressAutoHyphens w:val="0"/>
      <w:textAlignment w:val="auto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jectionin">
    <w:name w:val="skype_tb_injectionin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nertext">
    <w:name w:val="skype_tb_innertex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">
    <w:name w:val="skype_tb_im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2">
    <w:name w:val="skype_tb_img2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">
    <w:name w:val="skype_tb_img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act">
    <w:name w:val="skype_tb_imgflagac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a">
    <w:name w:val="skype_tb_imga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">
    <w:name w:val="skype_tb_imgs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">
    <w:name w:val="skype_tb_imgs_sta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noflag">
    <w:name w:val="skype_tb_imgs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noflag">
    <w:name w:val="skype_tb_imgs_stat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r">
    <w:name w:val="skype_tb_imgr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jectionin1">
    <w:name w:val="skype_tb_injectionin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nertext1">
    <w:name w:val="skype_tb_innertex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1">
    <w:name w:val="skype_tb_im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21">
    <w:name w:val="skype_tb_img21"/>
    <w:basedOn w:val="Normalny"/>
    <w:rsid w:val="00C96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flag1">
    <w:name w:val="skype_tb_imgflag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top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flagact1">
    <w:name w:val="skype_tb_imgflagact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a1">
    <w:name w:val="skype_tb_imga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1">
    <w:name w:val="skype_tb_imgs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1">
    <w:name w:val="skype_tb_imgs_sta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noflag1">
    <w:name w:val="skype_tb_imgs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noflag1">
    <w:name w:val="skype_tb_imgs_stat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r1">
    <w:name w:val="skype_tb_imgr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podstawowy">
    <w:name w:val="podstawowy"/>
    <w:basedOn w:val="Normalny"/>
    <w:rsid w:val="00C96FB7"/>
    <w:pPr>
      <w:widowControl w:val="0"/>
      <w:suppressAutoHyphens w:val="0"/>
      <w:autoSpaceDE w:val="0"/>
      <w:spacing w:before="280" w:after="280"/>
      <w:ind w:left="340"/>
      <w:textAlignment w:val="auto"/>
    </w:pPr>
    <w:rPr>
      <w:rFonts w:ascii="Arial" w:eastAsia="Times New Roman" w:hAnsi="Arial" w:cs="Arial"/>
      <w:kern w:val="0"/>
      <w:sz w:val="22"/>
      <w:szCs w:val="18"/>
      <w:lang w:bidi="ar-SA"/>
    </w:rPr>
  </w:style>
  <w:style w:type="paragraph" w:customStyle="1" w:styleId="tekst">
    <w:name w:val="tekst"/>
    <w:basedOn w:val="Normalny"/>
    <w:rsid w:val="00C96FB7"/>
    <w:pPr>
      <w:suppressAutoHyphens w:val="0"/>
      <w:spacing w:before="280" w:after="280" w:line="300" w:lineRule="atLeast"/>
      <w:textAlignment w:val="auto"/>
    </w:pPr>
    <w:rPr>
      <w:rFonts w:ascii="Arial" w:eastAsia="Times New Roman" w:hAnsi="Arial" w:cs="Arial"/>
      <w:color w:val="444444"/>
      <w:kern w:val="0"/>
      <w:sz w:val="17"/>
      <w:szCs w:val="17"/>
      <w:lang w:bidi="ar-SA"/>
    </w:rPr>
  </w:style>
  <w:style w:type="paragraph" w:customStyle="1" w:styleId="Heading">
    <w:name w:val="Heading"/>
    <w:basedOn w:val="Normalny"/>
    <w:next w:val="Tekstpodstawowy"/>
    <w:rsid w:val="00C96FB7"/>
    <w:pPr>
      <w:keepNext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bidi="ar-SA"/>
    </w:rPr>
  </w:style>
  <w:style w:type="paragraph" w:styleId="Podpis">
    <w:name w:val="Signature"/>
    <w:basedOn w:val="Normalny"/>
    <w:link w:val="PodpisZnak1"/>
    <w:rsid w:val="00C96FB7"/>
    <w:pPr>
      <w:suppressLineNumbers/>
      <w:spacing w:before="120" w:after="120"/>
      <w:textAlignment w:val="auto"/>
    </w:pPr>
    <w:rPr>
      <w:rFonts w:eastAsia="Times New Roman"/>
      <w:i/>
      <w:iCs/>
      <w:kern w:val="0"/>
      <w:lang w:val="x-none" w:bidi="ar-SA"/>
    </w:rPr>
  </w:style>
  <w:style w:type="character" w:customStyle="1" w:styleId="PodpisZnak1">
    <w:name w:val="Podpis Znak1"/>
    <w:link w:val="Podpis"/>
    <w:rsid w:val="00C96FB7"/>
    <w:rPr>
      <w:i/>
      <w:iCs/>
      <w:lang w:val="x-none" w:eastAsia="zh-CN"/>
    </w:rPr>
  </w:style>
  <w:style w:type="paragraph" w:customStyle="1" w:styleId="Zawartoramki">
    <w:name w:val="Zawartość ramki"/>
    <w:basedOn w:val="Tekstpodstawowy"/>
    <w:rsid w:val="00C96FB7"/>
    <w:pPr>
      <w:widowControl w:val="0"/>
      <w:spacing w:after="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naglowek5">
    <w:name w:val="naglowek 5"/>
    <w:basedOn w:val="Normalny"/>
    <w:next w:val="Normalny"/>
    <w:rsid w:val="00C96FB7"/>
    <w:pPr>
      <w:tabs>
        <w:tab w:val="left" w:pos="-12238"/>
      </w:tabs>
      <w:spacing w:before="238" w:after="238"/>
      <w:ind w:left="1134" w:hanging="1134"/>
      <w:textAlignment w:val="auto"/>
    </w:pPr>
    <w:rPr>
      <w:rFonts w:ascii="Arial" w:eastAsia="Times New Roman" w:hAnsi="Arial" w:cs="Arial"/>
      <w:b/>
      <w:color w:val="000000"/>
      <w:kern w:val="0"/>
      <w:lang w:bidi="ar-SA"/>
    </w:rPr>
  </w:style>
  <w:style w:type="paragraph" w:customStyle="1" w:styleId="glowny">
    <w:name w:val="glowny"/>
    <w:basedOn w:val="Stopka"/>
    <w:next w:val="Stopka"/>
    <w:rsid w:val="00C96FB7"/>
    <w:pPr>
      <w:tabs>
        <w:tab w:val="clear" w:pos="4536"/>
        <w:tab w:val="clear" w:pos="9072"/>
      </w:tabs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bidi="ar-SA"/>
    </w:rPr>
  </w:style>
  <w:style w:type="paragraph" w:customStyle="1" w:styleId="glowny-akapit">
    <w:name w:val="glowny-akapit"/>
    <w:basedOn w:val="glowny"/>
    <w:rsid w:val="00C96FB7"/>
    <w:pPr>
      <w:ind w:firstLine="1134"/>
    </w:pPr>
  </w:style>
  <w:style w:type="paragraph" w:customStyle="1" w:styleId="1punkt">
    <w:name w:val="1. punkt"/>
    <w:basedOn w:val="glowny"/>
    <w:next w:val="glowny"/>
    <w:rsid w:val="00C96FB7"/>
    <w:pPr>
      <w:ind w:left="272" w:hanging="198"/>
    </w:pPr>
  </w:style>
  <w:style w:type="paragraph" w:customStyle="1" w:styleId="10">
    <w:name w:val="1."/>
    <w:basedOn w:val="1punkt"/>
    <w:rsid w:val="00C96FB7"/>
    <w:pPr>
      <w:ind w:left="227" w:hanging="227"/>
    </w:pPr>
  </w:style>
  <w:style w:type="paragraph" w:customStyle="1" w:styleId="4-">
    <w:name w:val="4-"/>
    <w:basedOn w:val="glowny"/>
    <w:next w:val="glowny"/>
    <w:rsid w:val="00C96FB7"/>
    <w:pPr>
      <w:ind w:left="227"/>
    </w:pPr>
  </w:style>
  <w:style w:type="paragraph" w:customStyle="1" w:styleId="awciety">
    <w:name w:val="a) wciety"/>
    <w:basedOn w:val="Normalny"/>
    <w:rsid w:val="00C96FB7"/>
    <w:pPr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lang w:bidi="ar-SA"/>
    </w:rPr>
  </w:style>
  <w:style w:type="paragraph" w:customStyle="1" w:styleId="44-">
    <w:name w:val="44-"/>
    <w:basedOn w:val="awciety"/>
    <w:next w:val="awciety"/>
    <w:rsid w:val="00C96FB7"/>
  </w:style>
  <w:style w:type="paragraph" w:customStyle="1" w:styleId="ust">
    <w:name w:val="ust"/>
    <w:rsid w:val="00C96FB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10punkt">
    <w:name w:val="10. punkt"/>
    <w:basedOn w:val="1punkt"/>
    <w:next w:val="1punkt"/>
    <w:rsid w:val="00C96FB7"/>
    <w:pPr>
      <w:ind w:hanging="283"/>
    </w:pPr>
  </w:style>
  <w:style w:type="paragraph" w:customStyle="1" w:styleId="Tekstpodstawowywcity21">
    <w:name w:val="Tekst podstawowy wcięty 21"/>
    <w:basedOn w:val="Normalny"/>
    <w:rsid w:val="00C96FB7"/>
    <w:pPr>
      <w:ind w:left="600"/>
      <w:jc w:val="center"/>
      <w:textAlignment w:val="auto"/>
    </w:pPr>
    <w:rPr>
      <w:rFonts w:eastAsia="Times New Roman"/>
      <w:b/>
      <w:kern w:val="0"/>
      <w:sz w:val="24"/>
      <w:lang w:bidi="ar-SA"/>
    </w:rPr>
  </w:style>
  <w:style w:type="paragraph" w:customStyle="1" w:styleId="Tekstpodstawowywcity31">
    <w:name w:val="Tekst podstawowy wcięty 31"/>
    <w:basedOn w:val="Normalny"/>
    <w:rsid w:val="00C96FB7"/>
    <w:pPr>
      <w:ind w:left="180"/>
      <w:jc w:val="both"/>
      <w:textAlignment w:val="auto"/>
    </w:pPr>
    <w:rPr>
      <w:rFonts w:eastAsia="Times New Roman"/>
      <w:i/>
      <w:kern w:val="0"/>
      <w:sz w:val="22"/>
      <w:szCs w:val="24"/>
      <w:lang w:bidi="ar-SA"/>
    </w:rPr>
  </w:style>
  <w:style w:type="paragraph" w:customStyle="1" w:styleId="glowny-aka">
    <w:name w:val="glowny-aka"/>
    <w:basedOn w:val="glowny"/>
    <w:next w:val="glowny"/>
    <w:rsid w:val="00C96FB7"/>
    <w:pPr>
      <w:ind w:firstLine="227"/>
    </w:pPr>
  </w:style>
  <w:style w:type="paragraph" w:customStyle="1" w:styleId="naglowek2">
    <w:name w:val="naglowek 2"/>
    <w:basedOn w:val="glowny"/>
    <w:rsid w:val="00C96FB7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 w:cs="Arial"/>
      <w:b/>
      <w:sz w:val="34"/>
    </w:rPr>
  </w:style>
  <w:style w:type="paragraph" w:customStyle="1" w:styleId="Tekstpodstawowy32">
    <w:name w:val="Tekst podstawowy 32"/>
    <w:basedOn w:val="Normalny"/>
    <w:rsid w:val="00C96FB7"/>
    <w:pPr>
      <w:tabs>
        <w:tab w:val="left" w:pos="0"/>
        <w:tab w:val="right" w:pos="8222"/>
      </w:tabs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LANSTERPODPUNKT">
    <w:name w:val="LANSTER_PODPUNKT"/>
    <w:basedOn w:val="Normalny"/>
    <w:rsid w:val="00C96FB7"/>
    <w:pPr>
      <w:spacing w:after="12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Zwykytekst1">
    <w:name w:val="Zwykły tekst1"/>
    <w:basedOn w:val="Normalny"/>
    <w:rsid w:val="00C96FB7"/>
    <w:pPr>
      <w:textAlignment w:val="auto"/>
    </w:pPr>
    <w:rPr>
      <w:rFonts w:ascii="Courier New" w:eastAsia="Times New Roman" w:hAnsi="Courier New" w:cs="Courier New"/>
      <w:kern w:val="0"/>
      <w:sz w:val="24"/>
      <w:szCs w:val="24"/>
      <w:lang w:bidi="ar-SA"/>
    </w:rPr>
  </w:style>
  <w:style w:type="paragraph" w:customStyle="1" w:styleId="DefinitionList">
    <w:name w:val="Definition List"/>
    <w:basedOn w:val="Normalny1"/>
    <w:next w:val="DefinitionTerm"/>
    <w:rsid w:val="00C96FB7"/>
    <w:pPr>
      <w:autoSpaceDE w:val="0"/>
      <w:ind w:left="360"/>
      <w:textAlignment w:val="auto"/>
    </w:pPr>
    <w:rPr>
      <w:rFonts w:cs="Times New Roman"/>
      <w:kern w:val="0"/>
      <w:lang w:bidi="ar-SA"/>
    </w:rPr>
  </w:style>
  <w:style w:type="paragraph" w:customStyle="1" w:styleId="H1">
    <w:name w:val="H1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sz w:val="48"/>
      <w:szCs w:val="48"/>
      <w:lang w:bidi="ar-SA"/>
    </w:rPr>
  </w:style>
  <w:style w:type="paragraph" w:customStyle="1" w:styleId="H2">
    <w:name w:val="H2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36"/>
      <w:szCs w:val="36"/>
      <w:lang w:bidi="ar-SA"/>
    </w:rPr>
  </w:style>
  <w:style w:type="paragraph" w:customStyle="1" w:styleId="H3">
    <w:name w:val="H3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8"/>
      <w:szCs w:val="28"/>
      <w:lang w:bidi="ar-SA"/>
    </w:rPr>
  </w:style>
  <w:style w:type="paragraph" w:customStyle="1" w:styleId="H4">
    <w:name w:val="H4"/>
    <w:basedOn w:val="Normalny1"/>
    <w:next w:val="Normalny1"/>
    <w:rsid w:val="00C96FB7"/>
    <w:pPr>
      <w:keepNext/>
      <w:tabs>
        <w:tab w:val="num" w:pos="0"/>
      </w:tabs>
      <w:autoSpaceDE w:val="0"/>
      <w:spacing w:before="100" w:after="100"/>
      <w:textAlignment w:val="auto"/>
    </w:pPr>
    <w:rPr>
      <w:rFonts w:cs="Times New Roman"/>
      <w:b/>
      <w:bCs/>
      <w:kern w:val="0"/>
      <w:lang w:bidi="ar-SA"/>
    </w:rPr>
  </w:style>
  <w:style w:type="paragraph" w:customStyle="1" w:styleId="H5">
    <w:name w:val="H5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0"/>
      <w:szCs w:val="20"/>
      <w:lang w:bidi="ar-SA"/>
    </w:rPr>
  </w:style>
  <w:style w:type="paragraph" w:customStyle="1" w:styleId="H6">
    <w:name w:val="H6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16"/>
      <w:szCs w:val="16"/>
      <w:lang w:bidi="ar-SA"/>
    </w:rPr>
  </w:style>
  <w:style w:type="paragraph" w:customStyle="1" w:styleId="Address">
    <w:name w:val="Address"/>
    <w:basedOn w:val="Normalny1"/>
    <w:next w:val="Normalny1"/>
    <w:rsid w:val="00C96FB7"/>
    <w:pPr>
      <w:autoSpaceDE w:val="0"/>
      <w:textAlignment w:val="auto"/>
    </w:pPr>
    <w:rPr>
      <w:rFonts w:cs="Times New Roman"/>
      <w:i/>
      <w:iCs/>
      <w:kern w:val="0"/>
      <w:lang w:bidi="ar-SA"/>
    </w:rPr>
  </w:style>
  <w:style w:type="paragraph" w:customStyle="1" w:styleId="Blockquote">
    <w:name w:val="Blockquote"/>
    <w:basedOn w:val="Normalny1"/>
    <w:next w:val="Normalny"/>
    <w:rsid w:val="00C96FB7"/>
    <w:pPr>
      <w:autoSpaceDE w:val="0"/>
      <w:spacing w:before="100" w:after="100"/>
      <w:ind w:left="360" w:right="360"/>
      <w:textAlignment w:val="auto"/>
    </w:pPr>
    <w:rPr>
      <w:rFonts w:cs="Times New Roman"/>
      <w:kern w:val="0"/>
      <w:lang w:bidi="ar-SA"/>
    </w:rPr>
  </w:style>
  <w:style w:type="paragraph" w:customStyle="1" w:styleId="Preformatted">
    <w:name w:val="Preformatted"/>
    <w:basedOn w:val="Normalny1"/>
    <w:next w:val="Normalny"/>
    <w:rsid w:val="00C96F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textAlignment w:val="auto"/>
    </w:pPr>
    <w:rPr>
      <w:rFonts w:ascii="Courier New" w:eastAsia="Courier New" w:hAnsi="Courier New" w:cs="Courier New"/>
      <w:kern w:val="0"/>
      <w:sz w:val="20"/>
      <w:szCs w:val="20"/>
      <w:lang w:bidi="ar-SA"/>
    </w:rPr>
  </w:style>
  <w:style w:type="paragraph" w:customStyle="1" w:styleId="z-BottomofForm">
    <w:name w:val="z-Bottom of Form"/>
    <w:next w:val="Normalny1"/>
    <w:rsid w:val="00C96FB7"/>
    <w:pPr>
      <w:widowControl w:val="0"/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z-TopofForm">
    <w:name w:val="z-Top of Form"/>
    <w:next w:val="Normalny1"/>
    <w:rsid w:val="00C96FB7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Tekstblokowy1">
    <w:name w:val="Tekst blokowy1"/>
    <w:basedOn w:val="Normalny"/>
    <w:rsid w:val="00C96FB7"/>
    <w:pPr>
      <w:tabs>
        <w:tab w:val="left" w:pos="568"/>
      </w:tabs>
      <w:ind w:left="284" w:right="-283" w:hanging="284"/>
      <w:jc w:val="both"/>
      <w:textAlignment w:val="auto"/>
    </w:pPr>
    <w:rPr>
      <w:rFonts w:ascii="Verdana" w:eastAsia="Times New Roman" w:hAnsi="Verdana" w:cs="Verdana"/>
      <w:bCs/>
      <w:kern w:val="0"/>
      <w:sz w:val="22"/>
      <w:szCs w:val="24"/>
      <w:lang w:bidi="ar-SA"/>
    </w:rPr>
  </w:style>
  <w:style w:type="paragraph" w:customStyle="1" w:styleId="Tekstpodstawowy23">
    <w:name w:val="Tekst podstawowy 23"/>
    <w:basedOn w:val="Normalny"/>
    <w:rsid w:val="00C96FB7"/>
    <w:pPr>
      <w:widowControl w:val="0"/>
      <w:jc w:val="both"/>
      <w:textAlignment w:val="auto"/>
    </w:pPr>
    <w:rPr>
      <w:rFonts w:ascii="Verdana" w:hAnsi="Verdana" w:cs="Verdana"/>
      <w:szCs w:val="24"/>
      <w:lang w:bidi="ar-SA"/>
    </w:rPr>
  </w:style>
  <w:style w:type="paragraph" w:customStyle="1" w:styleId="khheader">
    <w:name w:val="kh_header"/>
    <w:basedOn w:val="Normalny"/>
    <w:rsid w:val="00C96FB7"/>
    <w:pPr>
      <w:suppressAutoHyphens w:val="0"/>
      <w:spacing w:line="420" w:lineRule="atLeast"/>
      <w:jc w:val="center"/>
      <w:textAlignment w:val="auto"/>
    </w:pPr>
    <w:rPr>
      <w:rFonts w:ascii="Arial Unicode MS" w:eastAsia="Arial Unicode MS" w:hAnsi="Arial Unicode MS" w:cs="Arial Unicode MS"/>
      <w:kern w:val="0"/>
      <w:sz w:val="28"/>
      <w:szCs w:val="28"/>
      <w:lang w:bidi="ar-SA"/>
    </w:rPr>
  </w:style>
  <w:style w:type="paragraph" w:customStyle="1" w:styleId="normaltableau">
    <w:name w:val="normal_tableau"/>
    <w:basedOn w:val="Normalny"/>
    <w:rsid w:val="00C96FB7"/>
    <w:pPr>
      <w:suppressAutoHyphens w:val="0"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bidi="ar-SA"/>
    </w:rPr>
  </w:style>
  <w:style w:type="character" w:customStyle="1" w:styleId="Nierozpoznanawzmianka1">
    <w:name w:val="Nierozpoznana wzmianka1"/>
    <w:uiPriority w:val="99"/>
    <w:semiHidden/>
    <w:unhideWhenUsed/>
    <w:rsid w:val="00C96FB7"/>
    <w:rPr>
      <w:color w:val="605E5C"/>
      <w:shd w:val="clear" w:color="auto" w:fill="E1DFDD"/>
    </w:rPr>
  </w:style>
  <w:style w:type="character" w:customStyle="1" w:styleId="ng-binding">
    <w:name w:val="ng-binding"/>
    <w:rsid w:val="00C96FB7"/>
  </w:style>
  <w:style w:type="character" w:styleId="Tekstzastpczy">
    <w:name w:val="Placeholder Text"/>
    <w:uiPriority w:val="99"/>
    <w:semiHidden/>
    <w:rsid w:val="00C96FB7"/>
    <w:rPr>
      <w:color w:val="808080"/>
    </w:rPr>
  </w:style>
  <w:style w:type="numbering" w:customStyle="1" w:styleId="WW8Num25">
    <w:name w:val="WW8Num25"/>
    <w:basedOn w:val="Bezlisty"/>
    <w:rsid w:val="00C96FB7"/>
    <w:pPr>
      <w:numPr>
        <w:numId w:val="10"/>
      </w:numPr>
    </w:pPr>
  </w:style>
  <w:style w:type="numbering" w:customStyle="1" w:styleId="WW8Num251">
    <w:name w:val="WW8Num251"/>
    <w:basedOn w:val="Bezlisty"/>
    <w:rsid w:val="00C96FB7"/>
    <w:pPr>
      <w:numPr>
        <w:numId w:val="1"/>
      </w:numPr>
    </w:pPr>
  </w:style>
  <w:style w:type="paragraph" w:customStyle="1" w:styleId="punkt">
    <w:name w:val="punkt"/>
    <w:basedOn w:val="Normalny"/>
    <w:link w:val="punktZnak"/>
    <w:qFormat/>
    <w:rsid w:val="00187130"/>
    <w:pPr>
      <w:widowControl w:val="0"/>
      <w:overflowPunct w:val="0"/>
      <w:autoSpaceDE w:val="0"/>
      <w:autoSpaceDN w:val="0"/>
      <w:adjustRightInd w:val="0"/>
      <w:jc w:val="both"/>
    </w:pPr>
    <w:rPr>
      <w:rFonts w:ascii="Calibri" w:eastAsia="Times New Roman" w:hAnsi="Calibri" w:cs="Arial"/>
      <w:kern w:val="0"/>
      <w:sz w:val="22"/>
      <w:szCs w:val="22"/>
      <w:lang w:eastAsia="pl-PL" w:bidi="ar-SA"/>
    </w:rPr>
  </w:style>
  <w:style w:type="character" w:customStyle="1" w:styleId="punktZnak">
    <w:name w:val="punkt Znak"/>
    <w:link w:val="punkt"/>
    <w:rsid w:val="00187130"/>
    <w:rPr>
      <w:rFonts w:ascii="Calibri" w:hAnsi="Calibri" w:cs="Arial"/>
      <w:sz w:val="22"/>
      <w:szCs w:val="22"/>
    </w:rPr>
  </w:style>
  <w:style w:type="table" w:styleId="Tabela-Siatka">
    <w:name w:val="Table Grid"/>
    <w:basedOn w:val="Standardowy"/>
    <w:rsid w:val="00F6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z">
    <w:name w:val="formularz"/>
    <w:basedOn w:val="normaltableau"/>
    <w:link w:val="formularzZnak"/>
    <w:autoRedefine/>
    <w:qFormat/>
    <w:rsid w:val="0027667F"/>
    <w:pPr>
      <w:numPr>
        <w:numId w:val="11"/>
      </w:numPr>
      <w:spacing w:after="60"/>
    </w:pPr>
    <w:rPr>
      <w:rFonts w:ascii="Calibri" w:hAnsi="Calibri" w:cs="Times New Roman"/>
      <w:lang w:val="pl-PL" w:eastAsia="pl-PL"/>
    </w:rPr>
  </w:style>
  <w:style w:type="character" w:customStyle="1" w:styleId="formularzZnak">
    <w:name w:val="formularz Znak"/>
    <w:link w:val="formularz"/>
    <w:rsid w:val="0027667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F6AF-F88D-4076-963B-2047BEA1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cp:lastModifiedBy>Starostwo Powiatowe</cp:lastModifiedBy>
  <cp:revision>17</cp:revision>
  <cp:lastPrinted>2023-06-06T08:58:00Z</cp:lastPrinted>
  <dcterms:created xsi:type="dcterms:W3CDTF">2022-06-20T08:18:00Z</dcterms:created>
  <dcterms:modified xsi:type="dcterms:W3CDTF">2024-05-23T09:41:00Z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Starostwo Powiatowe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