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41330D" w:rsidRDefault="00C51FF9" w:rsidP="00C51FF9">
      <w:pPr>
        <w:spacing w:after="0"/>
        <w:jc w:val="center"/>
        <w:rPr>
          <w:rFonts w:asciiTheme="minorHAnsi" w:eastAsia="Times New Roman" w:hAnsiTheme="minorHAnsi" w:cstheme="minorHAnsi"/>
          <w:b/>
          <w:bCs/>
          <w:color w:val="FF0000"/>
          <w:lang w:eastAsia="ar-SA"/>
        </w:rPr>
      </w:pPr>
      <w:r w:rsidRPr="0041330D">
        <w:rPr>
          <w:noProof/>
          <w:color w:val="FF0000"/>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41330D"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41330D" w:rsidRDefault="00C83935" w:rsidP="001F450C">
      <w:pPr>
        <w:spacing w:after="0"/>
        <w:rPr>
          <w:rFonts w:asciiTheme="minorHAnsi" w:eastAsia="Times New Roman" w:hAnsiTheme="minorHAnsi" w:cstheme="minorHAnsi"/>
          <w:b/>
          <w:bCs/>
          <w:lang w:eastAsia="ar-SA"/>
        </w:rPr>
      </w:pPr>
    </w:p>
    <w:p w14:paraId="12B2F56F" w14:textId="04831E7C" w:rsidR="0046622C" w:rsidRPr="0041330D" w:rsidRDefault="0046622C" w:rsidP="001F450C">
      <w:pPr>
        <w:spacing w:after="0"/>
        <w:jc w:val="center"/>
        <w:rPr>
          <w:rFonts w:asciiTheme="minorHAnsi" w:hAnsiTheme="minorHAnsi" w:cstheme="minorHAnsi"/>
          <w:b/>
          <w:bCs/>
          <w:sz w:val="36"/>
          <w:szCs w:val="36"/>
        </w:rPr>
      </w:pPr>
      <w:r w:rsidRPr="0041330D">
        <w:rPr>
          <w:rFonts w:asciiTheme="minorHAnsi" w:hAnsiTheme="minorHAnsi" w:cstheme="minorHAnsi"/>
          <w:b/>
          <w:bCs/>
          <w:sz w:val="36"/>
          <w:szCs w:val="36"/>
        </w:rPr>
        <w:t>Krakowski Holding Komunalny Spółka Akcyjna w Krakowie</w:t>
      </w:r>
    </w:p>
    <w:p w14:paraId="55622497" w14:textId="24578DBB" w:rsidR="00772980" w:rsidRPr="0041330D" w:rsidRDefault="0046622C" w:rsidP="001F450C">
      <w:pPr>
        <w:spacing w:after="0"/>
        <w:jc w:val="center"/>
        <w:rPr>
          <w:rFonts w:asciiTheme="minorHAnsi" w:hAnsiTheme="minorHAnsi" w:cstheme="minorHAnsi"/>
          <w:bCs/>
          <w:sz w:val="32"/>
          <w:szCs w:val="32"/>
        </w:rPr>
      </w:pPr>
      <w:r w:rsidRPr="0041330D">
        <w:rPr>
          <w:rFonts w:asciiTheme="minorHAnsi" w:hAnsiTheme="minorHAnsi" w:cstheme="minorHAnsi"/>
          <w:bCs/>
          <w:sz w:val="32"/>
          <w:szCs w:val="32"/>
        </w:rPr>
        <w:t>ul. Jana Brożka 3, 30-347 Kraków</w:t>
      </w:r>
      <w:r w:rsidR="00772980" w:rsidRPr="0041330D">
        <w:rPr>
          <w:rFonts w:asciiTheme="minorHAnsi" w:hAnsiTheme="minorHAnsi" w:cstheme="minorHAnsi"/>
          <w:bCs/>
          <w:sz w:val="32"/>
          <w:szCs w:val="32"/>
        </w:rPr>
        <w:t xml:space="preserve">, </w:t>
      </w:r>
      <w:r w:rsidRPr="0041330D">
        <w:rPr>
          <w:rFonts w:asciiTheme="minorHAnsi" w:hAnsiTheme="minorHAnsi" w:cstheme="minorHAnsi"/>
          <w:bCs/>
          <w:sz w:val="32"/>
          <w:szCs w:val="32"/>
        </w:rPr>
        <w:t xml:space="preserve">tel. </w:t>
      </w:r>
      <w:r w:rsidR="00460260" w:rsidRPr="0041330D">
        <w:rPr>
          <w:rFonts w:asciiTheme="minorHAnsi" w:hAnsiTheme="minorHAnsi" w:cstheme="minorHAnsi"/>
          <w:bCs/>
          <w:sz w:val="32"/>
          <w:szCs w:val="32"/>
        </w:rPr>
        <w:t>12</w:t>
      </w:r>
      <w:r w:rsidR="00F13AD8" w:rsidRPr="0041330D">
        <w:rPr>
          <w:rFonts w:asciiTheme="minorHAnsi" w:hAnsiTheme="minorHAnsi" w:cstheme="minorHAnsi"/>
          <w:bCs/>
          <w:sz w:val="32"/>
          <w:szCs w:val="32"/>
        </w:rPr>
        <w:t> </w:t>
      </w:r>
      <w:r w:rsidR="00460260" w:rsidRPr="0041330D">
        <w:rPr>
          <w:rFonts w:asciiTheme="minorHAnsi" w:hAnsiTheme="minorHAnsi" w:cstheme="minorHAnsi"/>
          <w:bCs/>
          <w:sz w:val="32"/>
          <w:szCs w:val="32"/>
        </w:rPr>
        <w:t>269</w:t>
      </w:r>
      <w:r w:rsidR="00F13AD8" w:rsidRPr="0041330D">
        <w:rPr>
          <w:rFonts w:asciiTheme="minorHAnsi" w:hAnsiTheme="minorHAnsi" w:cstheme="minorHAnsi"/>
          <w:bCs/>
          <w:sz w:val="32"/>
          <w:szCs w:val="32"/>
        </w:rPr>
        <w:t xml:space="preserve"> </w:t>
      </w:r>
      <w:r w:rsidR="00460260" w:rsidRPr="0041330D">
        <w:rPr>
          <w:rFonts w:asciiTheme="minorHAnsi" w:hAnsiTheme="minorHAnsi" w:cstheme="minorHAnsi"/>
          <w:bCs/>
          <w:sz w:val="32"/>
          <w:szCs w:val="32"/>
        </w:rPr>
        <w:t>15</w:t>
      </w:r>
      <w:r w:rsidR="00F13AD8" w:rsidRPr="0041330D">
        <w:rPr>
          <w:rFonts w:asciiTheme="minorHAnsi" w:hAnsiTheme="minorHAnsi" w:cstheme="minorHAnsi"/>
          <w:bCs/>
          <w:sz w:val="32"/>
          <w:szCs w:val="32"/>
        </w:rPr>
        <w:t xml:space="preserve"> </w:t>
      </w:r>
      <w:r w:rsidR="00460260" w:rsidRPr="0041330D">
        <w:rPr>
          <w:rFonts w:asciiTheme="minorHAnsi" w:hAnsiTheme="minorHAnsi" w:cstheme="minorHAnsi"/>
          <w:bCs/>
          <w:sz w:val="32"/>
          <w:szCs w:val="32"/>
        </w:rPr>
        <w:t>0</w:t>
      </w:r>
      <w:r w:rsidR="0041330D" w:rsidRPr="0041330D">
        <w:rPr>
          <w:rFonts w:asciiTheme="minorHAnsi" w:hAnsiTheme="minorHAnsi" w:cstheme="minorHAnsi"/>
          <w:bCs/>
          <w:sz w:val="32"/>
          <w:szCs w:val="32"/>
        </w:rPr>
        <w:t>5</w:t>
      </w:r>
    </w:p>
    <w:p w14:paraId="66AF9555" w14:textId="61D8CDF5" w:rsidR="0046622C" w:rsidRPr="0041330D" w:rsidRDefault="0046622C" w:rsidP="001F450C">
      <w:pPr>
        <w:spacing w:after="0"/>
        <w:jc w:val="center"/>
        <w:rPr>
          <w:rFonts w:asciiTheme="minorHAnsi" w:hAnsiTheme="minorHAnsi" w:cstheme="minorHAnsi"/>
          <w:bCs/>
          <w:sz w:val="32"/>
          <w:szCs w:val="32"/>
        </w:rPr>
      </w:pPr>
      <w:r w:rsidRPr="0041330D">
        <w:rPr>
          <w:rFonts w:asciiTheme="minorHAnsi" w:hAnsiTheme="minorHAnsi" w:cstheme="minorHAnsi"/>
          <w:bCs/>
          <w:sz w:val="32"/>
          <w:szCs w:val="32"/>
        </w:rPr>
        <w:t>e-mail</w:t>
      </w:r>
      <w:r w:rsidR="00C45F8C" w:rsidRPr="0041330D">
        <w:rPr>
          <w:rFonts w:asciiTheme="minorHAnsi" w:hAnsiTheme="minorHAnsi" w:cstheme="minorHAnsi"/>
          <w:bCs/>
          <w:sz w:val="32"/>
          <w:szCs w:val="32"/>
        </w:rPr>
        <w:t>:</w:t>
      </w:r>
      <w:r w:rsidRPr="0041330D">
        <w:rPr>
          <w:rFonts w:asciiTheme="minorHAnsi" w:hAnsiTheme="minorHAnsi" w:cstheme="minorHAnsi"/>
          <w:bCs/>
          <w:sz w:val="32"/>
          <w:szCs w:val="32"/>
        </w:rPr>
        <w:t xml:space="preserve"> </w:t>
      </w:r>
      <w:r w:rsidR="00EC12B1" w:rsidRPr="0041330D">
        <w:rPr>
          <w:rFonts w:asciiTheme="minorHAnsi" w:hAnsiTheme="minorHAnsi" w:cstheme="minorHAnsi"/>
          <w:bCs/>
          <w:sz w:val="32"/>
          <w:szCs w:val="32"/>
        </w:rPr>
        <w:t>przetargi@khk.krakow.pl</w:t>
      </w:r>
    </w:p>
    <w:p w14:paraId="255B259A" w14:textId="2ACAA1C5" w:rsidR="00EC12B1" w:rsidRPr="0041330D" w:rsidRDefault="00EC12B1" w:rsidP="001F450C">
      <w:pPr>
        <w:spacing w:after="0"/>
        <w:jc w:val="center"/>
        <w:rPr>
          <w:rFonts w:asciiTheme="minorHAnsi" w:hAnsiTheme="minorHAnsi" w:cstheme="minorHAnsi"/>
          <w:bCs/>
          <w:sz w:val="32"/>
          <w:szCs w:val="32"/>
        </w:rPr>
      </w:pPr>
      <w:r w:rsidRPr="0041330D">
        <w:rPr>
          <w:rFonts w:asciiTheme="minorHAnsi" w:eastAsia="Times New Roman" w:hAnsiTheme="minorHAnsi" w:cstheme="minorHAnsi"/>
          <w:bCs/>
          <w:sz w:val="32"/>
          <w:szCs w:val="32"/>
          <w:lang w:eastAsia="ar-SA"/>
        </w:rPr>
        <w:t>https://platformazakupowa.pl/pn/khk</w:t>
      </w:r>
    </w:p>
    <w:p w14:paraId="7900DBFB" w14:textId="77777777" w:rsidR="00C83935" w:rsidRPr="0041330D" w:rsidRDefault="00C83935" w:rsidP="001F450C">
      <w:pPr>
        <w:spacing w:after="0"/>
        <w:jc w:val="both"/>
        <w:rPr>
          <w:rFonts w:asciiTheme="minorHAnsi" w:hAnsiTheme="minorHAnsi" w:cstheme="minorHAnsi"/>
          <w:sz w:val="32"/>
          <w:szCs w:val="32"/>
        </w:rPr>
      </w:pPr>
    </w:p>
    <w:p w14:paraId="310420EC" w14:textId="77777777" w:rsidR="00C83935" w:rsidRPr="0041330D" w:rsidRDefault="00C83935" w:rsidP="001F450C">
      <w:pPr>
        <w:spacing w:after="0"/>
        <w:jc w:val="center"/>
        <w:rPr>
          <w:rFonts w:asciiTheme="minorHAnsi" w:hAnsiTheme="minorHAnsi" w:cstheme="minorHAnsi"/>
          <w:sz w:val="32"/>
          <w:szCs w:val="32"/>
        </w:rPr>
      </w:pPr>
    </w:p>
    <w:p w14:paraId="066FD794" w14:textId="52EDABDF" w:rsidR="00C83935" w:rsidRPr="0041330D" w:rsidRDefault="00C83935" w:rsidP="001F450C">
      <w:pPr>
        <w:spacing w:after="0"/>
        <w:jc w:val="center"/>
        <w:rPr>
          <w:rFonts w:asciiTheme="minorHAnsi" w:hAnsiTheme="minorHAnsi" w:cstheme="minorHAnsi"/>
          <w:sz w:val="32"/>
          <w:szCs w:val="32"/>
        </w:rPr>
      </w:pPr>
    </w:p>
    <w:p w14:paraId="02E75F36" w14:textId="77777777" w:rsidR="00F13AD8" w:rsidRPr="0041330D" w:rsidRDefault="00F13AD8" w:rsidP="001F450C">
      <w:pPr>
        <w:spacing w:after="0"/>
        <w:jc w:val="center"/>
        <w:rPr>
          <w:rFonts w:asciiTheme="minorHAnsi" w:hAnsiTheme="minorHAnsi" w:cstheme="minorHAnsi"/>
          <w:sz w:val="32"/>
          <w:szCs w:val="32"/>
        </w:rPr>
      </w:pPr>
    </w:p>
    <w:p w14:paraId="0BADF414" w14:textId="7AAB9B09" w:rsidR="00C83935" w:rsidRPr="0041330D" w:rsidRDefault="00C83935" w:rsidP="001F450C">
      <w:pPr>
        <w:spacing w:after="0"/>
        <w:jc w:val="center"/>
        <w:rPr>
          <w:rFonts w:asciiTheme="minorHAnsi" w:hAnsiTheme="minorHAnsi" w:cstheme="minorHAnsi"/>
          <w:bCs/>
          <w:sz w:val="32"/>
          <w:szCs w:val="32"/>
        </w:rPr>
      </w:pPr>
      <w:r w:rsidRPr="0041330D">
        <w:rPr>
          <w:rFonts w:asciiTheme="minorHAnsi" w:hAnsiTheme="minorHAnsi" w:cstheme="minorHAnsi"/>
          <w:bCs/>
          <w:sz w:val="32"/>
          <w:szCs w:val="32"/>
        </w:rPr>
        <w:t>Specyfikacja warunków zamówienia</w:t>
      </w:r>
      <w:r w:rsidR="00A53047" w:rsidRPr="0041330D">
        <w:rPr>
          <w:rFonts w:asciiTheme="minorHAnsi" w:hAnsiTheme="minorHAnsi" w:cstheme="minorHAnsi"/>
          <w:bCs/>
          <w:sz w:val="32"/>
          <w:szCs w:val="32"/>
        </w:rPr>
        <w:t xml:space="preserve"> na:</w:t>
      </w:r>
    </w:p>
    <w:p w14:paraId="68F04978" w14:textId="76A63E04" w:rsidR="00B77B02" w:rsidRPr="0041330D" w:rsidRDefault="003719EE" w:rsidP="001F450C">
      <w:pPr>
        <w:spacing w:after="0"/>
        <w:jc w:val="center"/>
        <w:rPr>
          <w:rFonts w:asciiTheme="minorHAnsi" w:hAnsiTheme="minorHAnsi" w:cstheme="minorHAnsi"/>
          <w:b/>
          <w:sz w:val="52"/>
          <w:szCs w:val="52"/>
        </w:rPr>
      </w:pPr>
      <w:r w:rsidRPr="0041330D">
        <w:rPr>
          <w:rFonts w:asciiTheme="minorHAnsi" w:hAnsiTheme="minorHAnsi" w:cstheme="minorHAnsi"/>
          <w:b/>
          <w:sz w:val="32"/>
          <w:szCs w:val="32"/>
        </w:rPr>
        <w:t>Dostawa</w:t>
      </w:r>
      <w:r w:rsidR="0041330D" w:rsidRPr="0041330D">
        <w:rPr>
          <w:rFonts w:ascii="Tahoma" w:hAnsi="Tahoma" w:cs="Tahoma"/>
          <w:b/>
          <w:sz w:val="18"/>
          <w:szCs w:val="18"/>
        </w:rPr>
        <w:t xml:space="preserve"> </w:t>
      </w:r>
      <w:r w:rsidR="0041330D" w:rsidRPr="0041330D">
        <w:rPr>
          <w:rFonts w:asciiTheme="minorHAnsi" w:hAnsiTheme="minorHAnsi" w:cstheme="minorHAnsi"/>
          <w:b/>
          <w:sz w:val="32"/>
          <w:szCs w:val="32"/>
        </w:rPr>
        <w:t>fabrycznie nowych części zamiennych niezbędnych do zapewnienia bezawaryjnej pracy Zakładu Termicznego Przekształcania Odpadów w Krakowie</w:t>
      </w:r>
      <w:r w:rsidR="0041330D" w:rsidRPr="0041330D">
        <w:rPr>
          <w:rFonts w:asciiTheme="minorHAnsi" w:hAnsiTheme="minorHAnsi" w:cstheme="minorHAnsi"/>
          <w:b/>
          <w:sz w:val="16"/>
          <w:szCs w:val="16"/>
        </w:rPr>
        <w:t xml:space="preserve">  </w:t>
      </w:r>
    </w:p>
    <w:p w14:paraId="653F72B5" w14:textId="5695AD18" w:rsidR="00C83935" w:rsidRPr="0041330D" w:rsidRDefault="00AF0ADD" w:rsidP="001F450C">
      <w:pPr>
        <w:spacing w:after="0"/>
        <w:jc w:val="center"/>
        <w:rPr>
          <w:rFonts w:asciiTheme="minorHAnsi" w:hAnsiTheme="minorHAnsi" w:cstheme="minorHAnsi"/>
          <w:b/>
          <w:sz w:val="32"/>
          <w:szCs w:val="32"/>
        </w:rPr>
      </w:pPr>
      <w:r w:rsidRPr="0041330D">
        <w:rPr>
          <w:rFonts w:asciiTheme="minorHAnsi" w:hAnsiTheme="minorHAnsi" w:cstheme="minorHAnsi"/>
          <w:sz w:val="32"/>
          <w:szCs w:val="32"/>
        </w:rPr>
        <w:t>K</w:t>
      </w:r>
      <w:r w:rsidR="004A77AD" w:rsidRPr="0041330D">
        <w:rPr>
          <w:rFonts w:asciiTheme="minorHAnsi" w:hAnsiTheme="minorHAnsi" w:cstheme="minorHAnsi"/>
          <w:sz w:val="32"/>
          <w:szCs w:val="32"/>
        </w:rPr>
        <w:t>ZP-271-</w:t>
      </w:r>
      <w:r w:rsidR="00EC12B1" w:rsidRPr="0041330D">
        <w:rPr>
          <w:rFonts w:asciiTheme="minorHAnsi" w:hAnsiTheme="minorHAnsi" w:cstheme="minorHAnsi"/>
          <w:sz w:val="32"/>
          <w:szCs w:val="32"/>
        </w:rPr>
        <w:t>TP</w:t>
      </w:r>
      <w:r w:rsidR="004A77AD" w:rsidRPr="0041330D">
        <w:rPr>
          <w:rFonts w:asciiTheme="minorHAnsi" w:hAnsiTheme="minorHAnsi" w:cstheme="minorHAnsi"/>
          <w:sz w:val="32"/>
          <w:szCs w:val="32"/>
        </w:rPr>
        <w:t>-</w:t>
      </w:r>
      <w:r w:rsidR="0041330D" w:rsidRPr="0041330D">
        <w:rPr>
          <w:rFonts w:asciiTheme="minorHAnsi" w:hAnsiTheme="minorHAnsi" w:cstheme="minorHAnsi"/>
          <w:sz w:val="32"/>
          <w:szCs w:val="32"/>
        </w:rPr>
        <w:t>6</w:t>
      </w:r>
      <w:r w:rsidR="00C83935" w:rsidRPr="0041330D">
        <w:rPr>
          <w:rFonts w:asciiTheme="minorHAnsi" w:hAnsiTheme="minorHAnsi" w:cstheme="minorHAnsi"/>
          <w:sz w:val="32"/>
          <w:szCs w:val="32"/>
        </w:rPr>
        <w:t>/</w:t>
      </w:r>
      <w:r w:rsidR="003719EE" w:rsidRPr="0041330D">
        <w:rPr>
          <w:rFonts w:asciiTheme="minorHAnsi" w:hAnsiTheme="minorHAnsi" w:cstheme="minorHAnsi"/>
          <w:sz w:val="32"/>
          <w:szCs w:val="32"/>
        </w:rPr>
        <w:t>2022</w:t>
      </w:r>
    </w:p>
    <w:p w14:paraId="4E207C18" w14:textId="77777777" w:rsidR="00C83935" w:rsidRPr="0041330D" w:rsidRDefault="00C83935" w:rsidP="001F450C">
      <w:pPr>
        <w:spacing w:after="0"/>
        <w:jc w:val="center"/>
        <w:rPr>
          <w:rFonts w:asciiTheme="minorHAnsi" w:hAnsiTheme="minorHAnsi" w:cstheme="minorHAnsi"/>
          <w:b/>
        </w:rPr>
      </w:pPr>
    </w:p>
    <w:p w14:paraId="4F45859A" w14:textId="77777777" w:rsidR="00C83935" w:rsidRPr="0041330D" w:rsidRDefault="00C83935" w:rsidP="001F450C">
      <w:pPr>
        <w:spacing w:after="0"/>
        <w:jc w:val="center"/>
        <w:rPr>
          <w:rFonts w:asciiTheme="minorHAnsi" w:hAnsiTheme="minorHAnsi" w:cstheme="minorHAnsi"/>
          <w:b/>
        </w:rPr>
      </w:pPr>
    </w:p>
    <w:p w14:paraId="39233977" w14:textId="77777777" w:rsidR="00C83935" w:rsidRPr="0041330D" w:rsidRDefault="00C83935" w:rsidP="001F450C">
      <w:pPr>
        <w:spacing w:after="0"/>
        <w:jc w:val="center"/>
        <w:rPr>
          <w:rFonts w:asciiTheme="minorHAnsi" w:hAnsiTheme="minorHAnsi" w:cstheme="minorHAnsi"/>
          <w:b/>
        </w:rPr>
      </w:pPr>
    </w:p>
    <w:p w14:paraId="17605FE0" w14:textId="77777777" w:rsidR="0046622C" w:rsidRPr="0041330D" w:rsidRDefault="0046622C" w:rsidP="001F450C">
      <w:pPr>
        <w:spacing w:after="0"/>
        <w:jc w:val="center"/>
        <w:rPr>
          <w:rFonts w:asciiTheme="minorHAnsi" w:hAnsiTheme="minorHAnsi" w:cstheme="minorHAnsi"/>
          <w:b/>
        </w:rPr>
      </w:pPr>
    </w:p>
    <w:p w14:paraId="73C186C2" w14:textId="77777777" w:rsidR="00B86C33" w:rsidRPr="0041330D" w:rsidRDefault="00B86C33" w:rsidP="00B86C33">
      <w:pPr>
        <w:spacing w:after="0"/>
        <w:rPr>
          <w:rFonts w:asciiTheme="minorHAnsi" w:hAnsiTheme="minorHAnsi" w:cstheme="minorHAnsi"/>
          <w:b/>
        </w:rPr>
      </w:pPr>
    </w:p>
    <w:p w14:paraId="465A22BB" w14:textId="77777777" w:rsidR="00C83935" w:rsidRPr="0041330D" w:rsidRDefault="00C83935" w:rsidP="001F450C">
      <w:pPr>
        <w:spacing w:after="0"/>
        <w:jc w:val="center"/>
        <w:rPr>
          <w:rFonts w:asciiTheme="minorHAnsi" w:hAnsiTheme="minorHAnsi" w:cstheme="minorHAnsi"/>
          <w:b/>
        </w:rPr>
      </w:pPr>
    </w:p>
    <w:p w14:paraId="33459CF2" w14:textId="133337E8" w:rsidR="00F13AD8" w:rsidRPr="0041330D" w:rsidRDefault="00F13AD8" w:rsidP="001F450C">
      <w:pPr>
        <w:spacing w:after="0"/>
        <w:jc w:val="both"/>
        <w:rPr>
          <w:rFonts w:asciiTheme="minorHAnsi" w:hAnsiTheme="minorHAnsi" w:cstheme="minorHAnsi"/>
          <w:sz w:val="24"/>
          <w:szCs w:val="24"/>
        </w:rPr>
      </w:pPr>
    </w:p>
    <w:p w14:paraId="2EF48318" w14:textId="77777777" w:rsidR="00BD64C9" w:rsidRPr="0041330D" w:rsidRDefault="00BD64C9" w:rsidP="001F450C">
      <w:pPr>
        <w:spacing w:after="0"/>
        <w:jc w:val="both"/>
        <w:rPr>
          <w:rFonts w:asciiTheme="minorHAnsi" w:hAnsiTheme="minorHAnsi" w:cstheme="minorHAnsi"/>
          <w:sz w:val="24"/>
          <w:szCs w:val="24"/>
        </w:rPr>
      </w:pPr>
    </w:p>
    <w:p w14:paraId="4F22EE4B" w14:textId="77777777" w:rsidR="00F13AD8" w:rsidRPr="0041330D" w:rsidRDefault="00F13AD8" w:rsidP="001F450C">
      <w:pPr>
        <w:spacing w:after="0"/>
        <w:jc w:val="both"/>
        <w:rPr>
          <w:rFonts w:asciiTheme="minorHAnsi" w:hAnsiTheme="minorHAnsi" w:cstheme="minorHAnsi"/>
          <w:sz w:val="24"/>
          <w:szCs w:val="24"/>
        </w:rPr>
      </w:pPr>
    </w:p>
    <w:p w14:paraId="57CB26D8" w14:textId="77777777" w:rsidR="00BC2F27" w:rsidRPr="0041330D" w:rsidRDefault="00BC2F27" w:rsidP="001F450C">
      <w:pPr>
        <w:spacing w:after="0"/>
        <w:jc w:val="both"/>
        <w:rPr>
          <w:rFonts w:asciiTheme="minorHAnsi" w:hAnsiTheme="minorHAnsi" w:cstheme="minorHAnsi"/>
          <w:sz w:val="24"/>
          <w:szCs w:val="24"/>
        </w:rPr>
      </w:pPr>
    </w:p>
    <w:p w14:paraId="279E0AE1" w14:textId="77777777" w:rsidR="00C83935" w:rsidRPr="0041330D" w:rsidRDefault="00C83935" w:rsidP="001F450C">
      <w:pPr>
        <w:spacing w:after="0"/>
        <w:jc w:val="both"/>
        <w:rPr>
          <w:rFonts w:asciiTheme="minorHAnsi" w:hAnsiTheme="minorHAnsi" w:cstheme="minorHAnsi"/>
          <w:sz w:val="24"/>
          <w:szCs w:val="24"/>
        </w:rPr>
      </w:pPr>
    </w:p>
    <w:p w14:paraId="75142E7B" w14:textId="1F62E09D" w:rsidR="00C83935" w:rsidRPr="0041330D" w:rsidRDefault="00C83935" w:rsidP="001F450C">
      <w:pPr>
        <w:spacing w:after="0"/>
        <w:jc w:val="both"/>
        <w:rPr>
          <w:rFonts w:asciiTheme="minorHAnsi" w:hAnsiTheme="minorHAnsi" w:cstheme="minorHAnsi"/>
          <w:sz w:val="24"/>
          <w:szCs w:val="24"/>
        </w:rPr>
      </w:pPr>
      <w:r w:rsidRPr="007F2B53">
        <w:rPr>
          <w:rFonts w:asciiTheme="minorHAnsi" w:hAnsiTheme="minorHAnsi" w:cstheme="minorHAnsi"/>
          <w:sz w:val="24"/>
          <w:szCs w:val="24"/>
        </w:rPr>
        <w:t>Kraków, dnia</w:t>
      </w:r>
      <w:r w:rsidR="00CB75DF" w:rsidRPr="007F2B53">
        <w:rPr>
          <w:rFonts w:asciiTheme="minorHAnsi" w:hAnsiTheme="minorHAnsi" w:cstheme="minorHAnsi"/>
          <w:sz w:val="24"/>
          <w:szCs w:val="24"/>
        </w:rPr>
        <w:t xml:space="preserve"> </w:t>
      </w:r>
      <w:r w:rsidR="007F2B53" w:rsidRPr="007F2B53">
        <w:rPr>
          <w:rFonts w:asciiTheme="minorHAnsi" w:hAnsiTheme="minorHAnsi" w:cstheme="minorHAnsi"/>
          <w:sz w:val="24"/>
          <w:szCs w:val="24"/>
        </w:rPr>
        <w:t xml:space="preserve">18 </w:t>
      </w:r>
      <w:r w:rsidR="007A6100" w:rsidRPr="007F2B53">
        <w:rPr>
          <w:rFonts w:asciiTheme="minorHAnsi" w:hAnsiTheme="minorHAnsi" w:cstheme="minorHAnsi"/>
          <w:sz w:val="24"/>
          <w:szCs w:val="24"/>
        </w:rPr>
        <w:t>marca</w:t>
      </w:r>
      <w:r w:rsidR="009D28F5" w:rsidRPr="007F2B53">
        <w:rPr>
          <w:rFonts w:asciiTheme="minorHAnsi" w:hAnsiTheme="minorHAnsi" w:cstheme="minorHAnsi"/>
          <w:sz w:val="24"/>
          <w:szCs w:val="24"/>
        </w:rPr>
        <w:t xml:space="preserve"> 202</w:t>
      </w:r>
      <w:r w:rsidR="001F0662" w:rsidRPr="007F2B53">
        <w:rPr>
          <w:rFonts w:asciiTheme="minorHAnsi" w:hAnsiTheme="minorHAnsi" w:cstheme="minorHAnsi"/>
          <w:sz w:val="24"/>
          <w:szCs w:val="24"/>
        </w:rPr>
        <w:t>2</w:t>
      </w:r>
      <w:r w:rsidR="00B801EA" w:rsidRPr="007F2B53">
        <w:rPr>
          <w:rFonts w:asciiTheme="minorHAnsi" w:hAnsiTheme="minorHAnsi" w:cstheme="minorHAnsi"/>
          <w:sz w:val="24"/>
          <w:szCs w:val="24"/>
        </w:rPr>
        <w:t xml:space="preserve"> r.</w:t>
      </w:r>
      <w:r w:rsidRPr="007F2B53">
        <w:rPr>
          <w:rFonts w:asciiTheme="minorHAnsi" w:hAnsiTheme="minorHAnsi" w:cstheme="minorHAnsi"/>
          <w:sz w:val="24"/>
          <w:szCs w:val="24"/>
        </w:rPr>
        <w:tab/>
      </w:r>
      <w:r w:rsidRPr="007F2B53">
        <w:rPr>
          <w:rFonts w:asciiTheme="minorHAnsi" w:hAnsiTheme="minorHAnsi" w:cstheme="minorHAnsi"/>
          <w:sz w:val="24"/>
          <w:szCs w:val="24"/>
        </w:rPr>
        <w:tab/>
      </w:r>
      <w:r w:rsidR="00B801EA" w:rsidRPr="007F2B53">
        <w:rPr>
          <w:rFonts w:asciiTheme="minorHAnsi" w:hAnsiTheme="minorHAnsi" w:cstheme="minorHAnsi"/>
          <w:sz w:val="24"/>
          <w:szCs w:val="24"/>
        </w:rPr>
        <w:tab/>
      </w:r>
      <w:r w:rsidR="00B801EA" w:rsidRPr="007F2B53">
        <w:rPr>
          <w:rFonts w:asciiTheme="minorHAnsi" w:hAnsiTheme="minorHAnsi" w:cstheme="minorHAnsi"/>
          <w:sz w:val="24"/>
          <w:szCs w:val="24"/>
        </w:rPr>
        <w:tab/>
      </w:r>
      <w:r w:rsidRPr="007F2B53">
        <w:rPr>
          <w:rFonts w:asciiTheme="minorHAnsi" w:hAnsiTheme="minorHAnsi" w:cstheme="minorHAnsi"/>
          <w:sz w:val="24"/>
          <w:szCs w:val="24"/>
        </w:rPr>
        <w:tab/>
      </w:r>
      <w:r w:rsidR="00B801EA" w:rsidRPr="007F2B53">
        <w:rPr>
          <w:rFonts w:asciiTheme="minorHAnsi" w:hAnsiTheme="minorHAnsi" w:cstheme="minorHAnsi"/>
          <w:sz w:val="24"/>
          <w:szCs w:val="24"/>
        </w:rPr>
        <w:t xml:space="preserve">       </w:t>
      </w:r>
      <w:r w:rsidR="00F13AD8" w:rsidRPr="007F2B53">
        <w:rPr>
          <w:rFonts w:asciiTheme="minorHAnsi" w:hAnsiTheme="minorHAnsi" w:cstheme="minorHAnsi"/>
          <w:sz w:val="24"/>
          <w:szCs w:val="24"/>
        </w:rPr>
        <w:tab/>
      </w:r>
      <w:r w:rsidRPr="007F2B53">
        <w:rPr>
          <w:rFonts w:asciiTheme="minorHAnsi" w:hAnsiTheme="minorHAnsi" w:cstheme="minorHAnsi"/>
          <w:sz w:val="24"/>
          <w:szCs w:val="24"/>
        </w:rPr>
        <w:t>Zatwierdzam:</w:t>
      </w:r>
      <w:r w:rsidRPr="0041330D">
        <w:rPr>
          <w:rFonts w:asciiTheme="minorHAnsi" w:hAnsiTheme="minorHAnsi" w:cstheme="minorHAnsi"/>
          <w:sz w:val="24"/>
          <w:szCs w:val="24"/>
        </w:rPr>
        <w:t xml:space="preserve"> </w:t>
      </w:r>
    </w:p>
    <w:p w14:paraId="5CA5AC15" w14:textId="77777777" w:rsidR="00B801EA" w:rsidRPr="0041330D" w:rsidRDefault="00B801EA" w:rsidP="001F450C">
      <w:pPr>
        <w:spacing w:after="0"/>
        <w:ind w:left="4956"/>
        <w:jc w:val="center"/>
        <w:rPr>
          <w:rFonts w:asciiTheme="minorHAnsi" w:hAnsiTheme="minorHAnsi" w:cstheme="minorHAnsi"/>
          <w:sz w:val="20"/>
          <w:szCs w:val="20"/>
        </w:rPr>
      </w:pPr>
      <w:r w:rsidRPr="0041330D">
        <w:rPr>
          <w:rFonts w:asciiTheme="minorHAnsi" w:hAnsiTheme="minorHAnsi" w:cstheme="minorHAnsi"/>
          <w:sz w:val="20"/>
          <w:szCs w:val="20"/>
        </w:rPr>
        <w:t>Marcin Kandefer</w:t>
      </w:r>
    </w:p>
    <w:p w14:paraId="5AC797F0" w14:textId="77777777" w:rsidR="00B801EA" w:rsidRPr="0041330D" w:rsidRDefault="00B801EA" w:rsidP="001F450C">
      <w:pPr>
        <w:spacing w:after="0"/>
        <w:ind w:left="4956"/>
        <w:jc w:val="center"/>
        <w:rPr>
          <w:rFonts w:asciiTheme="minorHAnsi" w:hAnsiTheme="minorHAnsi" w:cstheme="minorHAnsi"/>
          <w:sz w:val="20"/>
          <w:szCs w:val="20"/>
        </w:rPr>
      </w:pPr>
      <w:r w:rsidRPr="0041330D">
        <w:rPr>
          <w:rFonts w:asciiTheme="minorHAnsi" w:hAnsiTheme="minorHAnsi" w:cstheme="minorHAnsi"/>
          <w:sz w:val="20"/>
          <w:szCs w:val="20"/>
        </w:rPr>
        <w:t>Członek Zarządu KHK S.A.</w:t>
      </w:r>
    </w:p>
    <w:p w14:paraId="361CCB1F" w14:textId="625BBD4E" w:rsidR="00B801EA" w:rsidRPr="0041330D" w:rsidRDefault="00B801EA" w:rsidP="001F450C">
      <w:pPr>
        <w:spacing w:after="0"/>
        <w:ind w:left="4956"/>
        <w:jc w:val="center"/>
        <w:rPr>
          <w:rFonts w:asciiTheme="minorHAnsi" w:hAnsiTheme="minorHAnsi" w:cstheme="minorHAnsi"/>
          <w:sz w:val="20"/>
          <w:szCs w:val="20"/>
        </w:rPr>
      </w:pPr>
      <w:r w:rsidRPr="0041330D">
        <w:rPr>
          <w:rFonts w:asciiTheme="minorHAnsi" w:hAnsiTheme="minorHAnsi" w:cstheme="minorHAnsi"/>
          <w:sz w:val="20"/>
          <w:szCs w:val="20"/>
        </w:rPr>
        <w:t>Pełnomocnik ds. Zamówień Publicznych</w:t>
      </w:r>
    </w:p>
    <w:p w14:paraId="747A4AD9" w14:textId="77777777" w:rsidR="00B86C33" w:rsidRPr="0041330D" w:rsidRDefault="00B86C33" w:rsidP="001F450C">
      <w:pPr>
        <w:spacing w:after="0"/>
        <w:ind w:left="4956"/>
        <w:jc w:val="center"/>
        <w:rPr>
          <w:rFonts w:asciiTheme="minorHAnsi" w:hAnsiTheme="minorHAnsi" w:cstheme="minorHAnsi"/>
          <w:iCs/>
          <w:sz w:val="20"/>
          <w:szCs w:val="20"/>
        </w:rPr>
      </w:pPr>
    </w:p>
    <w:p w14:paraId="0CE69538" w14:textId="77777777" w:rsidR="00147C10" w:rsidRPr="0041330D"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
          <w:bCs/>
          <w:sz w:val="20"/>
          <w:szCs w:val="20"/>
          <w:lang w:eastAsia="ar-SA"/>
        </w:rPr>
        <w:lastRenderedPageBreak/>
        <w:t>ZAMAWIAJĄCY:</w:t>
      </w:r>
    </w:p>
    <w:p w14:paraId="1C59D5CF" w14:textId="659E7C02" w:rsidR="00BC2F27" w:rsidRPr="0041330D" w:rsidRDefault="00953FB9" w:rsidP="00562F54">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41330D">
        <w:rPr>
          <w:rFonts w:asciiTheme="minorHAnsi" w:hAnsiTheme="minorHAnsi" w:cstheme="minorHAnsi"/>
          <w:b/>
          <w:bCs/>
          <w:sz w:val="20"/>
          <w:szCs w:val="20"/>
        </w:rPr>
        <w:t>Krakowski Holding Komunalny Spółka Akcyjna w Krakowie</w:t>
      </w:r>
      <w:r w:rsidRPr="0041330D">
        <w:rPr>
          <w:rFonts w:asciiTheme="minorHAnsi" w:eastAsia="Times New Roman" w:hAnsiTheme="minorHAnsi" w:cstheme="minorHAnsi"/>
          <w:bCs/>
          <w:sz w:val="20"/>
          <w:szCs w:val="20"/>
          <w:lang w:eastAsia="ar-SA"/>
        </w:rPr>
        <w:t xml:space="preserve">, </w:t>
      </w:r>
      <w:r w:rsidRPr="0041330D">
        <w:rPr>
          <w:rFonts w:asciiTheme="minorHAnsi" w:hAnsiTheme="minorHAnsi" w:cstheme="minorHAnsi"/>
          <w:bCs/>
          <w:sz w:val="20"/>
          <w:szCs w:val="20"/>
        </w:rPr>
        <w:t>ul. Jana Brożka 3, 30-347 Kraków</w:t>
      </w:r>
      <w:r w:rsidR="00BD64C9" w:rsidRPr="0041330D">
        <w:rPr>
          <w:rFonts w:asciiTheme="minorHAnsi" w:hAnsiTheme="minorHAnsi" w:cstheme="minorHAnsi"/>
          <w:bCs/>
          <w:sz w:val="20"/>
          <w:szCs w:val="20"/>
        </w:rPr>
        <w:t>, tel. 12 269 15 0</w:t>
      </w:r>
      <w:r w:rsidR="0041330D" w:rsidRPr="0041330D">
        <w:rPr>
          <w:rFonts w:asciiTheme="minorHAnsi" w:hAnsiTheme="minorHAnsi" w:cstheme="minorHAnsi"/>
          <w:bCs/>
          <w:sz w:val="20"/>
          <w:szCs w:val="20"/>
        </w:rPr>
        <w:t>5</w:t>
      </w:r>
      <w:r w:rsidR="00BD64C9" w:rsidRPr="0041330D">
        <w:rPr>
          <w:rFonts w:asciiTheme="minorHAnsi" w:hAnsiTheme="minorHAnsi" w:cstheme="minorHAnsi"/>
          <w:bCs/>
          <w:sz w:val="20"/>
          <w:szCs w:val="20"/>
        </w:rPr>
        <w:t>, e-m</w:t>
      </w:r>
      <w:r w:rsidR="00BC2F27" w:rsidRPr="0041330D">
        <w:rPr>
          <w:rFonts w:asciiTheme="minorHAnsi" w:eastAsia="Times New Roman" w:hAnsiTheme="minorHAnsi" w:cstheme="minorHAnsi"/>
          <w:bCs/>
          <w:sz w:val="20"/>
          <w:szCs w:val="20"/>
          <w:lang w:eastAsia="ar-SA"/>
        </w:rPr>
        <w:t xml:space="preserve">ail: </w:t>
      </w:r>
      <w:hyperlink r:id="rId9" w:history="1">
        <w:r w:rsidR="00BC2F27" w:rsidRPr="0041330D">
          <w:rPr>
            <w:rStyle w:val="Hipercze"/>
            <w:rFonts w:asciiTheme="minorHAnsi" w:eastAsia="Times New Roman" w:hAnsiTheme="minorHAnsi" w:cstheme="minorHAnsi"/>
            <w:bCs/>
            <w:color w:val="auto"/>
            <w:sz w:val="20"/>
            <w:szCs w:val="20"/>
            <w:lang w:eastAsia="ar-SA"/>
          </w:rPr>
          <w:t>przetargi@khk.krakow.pl</w:t>
        </w:r>
      </w:hyperlink>
      <w:r w:rsidR="00EC12B1" w:rsidRPr="0041330D">
        <w:rPr>
          <w:rStyle w:val="Hipercze"/>
          <w:rFonts w:asciiTheme="minorHAnsi" w:eastAsia="Times New Roman" w:hAnsiTheme="minorHAnsi" w:cstheme="minorHAnsi"/>
          <w:bCs/>
          <w:color w:val="auto"/>
          <w:sz w:val="20"/>
          <w:szCs w:val="20"/>
          <w:lang w:eastAsia="ar-SA"/>
        </w:rPr>
        <w:t>.</w:t>
      </w:r>
      <w:r w:rsidR="00BC2F27" w:rsidRPr="0041330D">
        <w:rPr>
          <w:rFonts w:asciiTheme="minorHAnsi" w:eastAsia="Times New Roman" w:hAnsiTheme="minorHAnsi" w:cstheme="minorHAnsi"/>
          <w:bCs/>
          <w:sz w:val="20"/>
          <w:szCs w:val="20"/>
          <w:lang w:eastAsia="ar-SA"/>
        </w:rPr>
        <w:t xml:space="preserve"> </w:t>
      </w:r>
    </w:p>
    <w:p w14:paraId="3D6C157B" w14:textId="00770DE8" w:rsidR="00BC2F27" w:rsidRPr="0041330D" w:rsidRDefault="00BC2F27"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Cs/>
          <w:sz w:val="20"/>
          <w:szCs w:val="20"/>
          <w:lang w:eastAsia="ar-SA"/>
        </w:rPr>
        <w:t>Strona internetowa prowad</w:t>
      </w:r>
      <w:r w:rsidR="004D0214" w:rsidRPr="0041330D">
        <w:rPr>
          <w:rFonts w:asciiTheme="minorHAnsi" w:eastAsia="Times New Roman" w:hAnsiTheme="minorHAnsi" w:cstheme="minorHAnsi"/>
          <w:bCs/>
          <w:sz w:val="20"/>
          <w:szCs w:val="20"/>
          <w:lang w:eastAsia="ar-SA"/>
        </w:rPr>
        <w:t>z</w:t>
      </w:r>
      <w:r w:rsidRPr="0041330D">
        <w:rPr>
          <w:rFonts w:asciiTheme="minorHAnsi" w:eastAsia="Times New Roman" w:hAnsiTheme="minorHAnsi" w:cstheme="minorHAnsi"/>
          <w:bCs/>
          <w:sz w:val="20"/>
          <w:szCs w:val="20"/>
          <w:lang w:eastAsia="ar-SA"/>
        </w:rPr>
        <w:t>o</w:t>
      </w:r>
      <w:r w:rsidR="004D0214" w:rsidRPr="0041330D">
        <w:rPr>
          <w:rFonts w:asciiTheme="minorHAnsi" w:eastAsia="Times New Roman" w:hAnsiTheme="minorHAnsi" w:cstheme="minorHAnsi"/>
          <w:bCs/>
          <w:sz w:val="20"/>
          <w:szCs w:val="20"/>
          <w:lang w:eastAsia="ar-SA"/>
        </w:rPr>
        <w:t>nego</w:t>
      </w:r>
      <w:r w:rsidRPr="0041330D">
        <w:rPr>
          <w:rFonts w:asciiTheme="minorHAnsi" w:eastAsia="Times New Roman" w:hAnsiTheme="minorHAnsi" w:cstheme="minorHAnsi"/>
          <w:bCs/>
          <w:sz w:val="20"/>
          <w:szCs w:val="20"/>
          <w:lang w:eastAsia="ar-SA"/>
        </w:rPr>
        <w:t xml:space="preserve"> postępowani</w:t>
      </w:r>
      <w:r w:rsidR="004D0214" w:rsidRPr="0041330D">
        <w:rPr>
          <w:rFonts w:asciiTheme="minorHAnsi" w:eastAsia="Times New Roman" w:hAnsiTheme="minorHAnsi" w:cstheme="minorHAnsi"/>
          <w:bCs/>
          <w:sz w:val="20"/>
          <w:szCs w:val="20"/>
          <w:lang w:eastAsia="ar-SA"/>
        </w:rPr>
        <w:t>a</w:t>
      </w:r>
      <w:r w:rsidR="00A4562A" w:rsidRPr="0041330D">
        <w:rPr>
          <w:rFonts w:asciiTheme="minorHAnsi" w:eastAsia="Times New Roman" w:hAnsiTheme="minorHAnsi" w:cstheme="minorHAnsi"/>
          <w:bCs/>
          <w:sz w:val="20"/>
          <w:szCs w:val="20"/>
          <w:lang w:eastAsia="ar-SA"/>
        </w:rPr>
        <w:t xml:space="preserve"> znajduje się na platformie</w:t>
      </w:r>
      <w:r w:rsidRPr="0041330D">
        <w:rPr>
          <w:rFonts w:asciiTheme="minorHAnsi" w:eastAsia="Times New Roman" w:hAnsiTheme="minorHAnsi" w:cstheme="minorHAnsi"/>
          <w:bCs/>
          <w:sz w:val="20"/>
          <w:szCs w:val="20"/>
          <w:lang w:eastAsia="ar-SA"/>
        </w:rPr>
        <w:t>:</w:t>
      </w:r>
      <w:r w:rsidR="00EC12B1" w:rsidRPr="0041330D">
        <w:rPr>
          <w:rFonts w:asciiTheme="minorHAnsi" w:hAnsiTheme="minorHAnsi" w:cstheme="minorHAnsi"/>
          <w:sz w:val="20"/>
          <w:szCs w:val="20"/>
        </w:rPr>
        <w:t xml:space="preserve"> </w:t>
      </w:r>
      <w:r w:rsidR="00EC12B1" w:rsidRPr="0041330D">
        <w:rPr>
          <w:rFonts w:asciiTheme="minorHAnsi" w:eastAsia="Times New Roman" w:hAnsiTheme="minorHAnsi" w:cstheme="minorHAnsi"/>
          <w:b/>
          <w:sz w:val="20"/>
          <w:szCs w:val="20"/>
          <w:lang w:eastAsia="ar-SA"/>
        </w:rPr>
        <w:t>https://platformazakupowa.pl/pn/khk</w:t>
      </w:r>
      <w:r w:rsidR="00EC12B1" w:rsidRPr="0041330D">
        <w:rPr>
          <w:rFonts w:asciiTheme="minorHAnsi" w:eastAsia="Times New Roman" w:hAnsiTheme="minorHAnsi" w:cstheme="minorHAnsi"/>
          <w:bCs/>
          <w:sz w:val="20"/>
          <w:szCs w:val="20"/>
          <w:lang w:eastAsia="ar-SA"/>
        </w:rPr>
        <w:t>.</w:t>
      </w:r>
    </w:p>
    <w:p w14:paraId="6F8CA85D" w14:textId="28B2B6CD" w:rsidR="000B54A0" w:rsidRPr="0041330D" w:rsidRDefault="000B54A0"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Cs/>
          <w:sz w:val="20"/>
          <w:szCs w:val="20"/>
          <w:lang w:eastAsia="ar-SA"/>
        </w:rPr>
        <w:t xml:space="preserve">Na wskazanej w pkt. </w:t>
      </w:r>
      <w:r w:rsidR="00DD5792" w:rsidRPr="0041330D">
        <w:rPr>
          <w:rFonts w:asciiTheme="minorHAnsi" w:eastAsia="Times New Roman" w:hAnsiTheme="minorHAnsi" w:cstheme="minorHAnsi"/>
          <w:bCs/>
          <w:sz w:val="20"/>
          <w:szCs w:val="20"/>
          <w:lang w:eastAsia="ar-SA"/>
        </w:rPr>
        <w:t>poprzedzającym</w:t>
      </w:r>
      <w:r w:rsidRPr="0041330D">
        <w:rPr>
          <w:rFonts w:asciiTheme="minorHAnsi" w:eastAsia="Times New Roman" w:hAnsiTheme="minorHAnsi" w:cstheme="minorHAnsi"/>
          <w:bCs/>
          <w:sz w:val="20"/>
          <w:szCs w:val="20"/>
          <w:lang w:eastAsia="ar-SA"/>
        </w:rPr>
        <w:t xml:space="preserve"> stronie będą umieszczane również </w:t>
      </w:r>
      <w:r w:rsidRPr="0041330D">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41330D"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41330D" w:rsidRDefault="00B76203" w:rsidP="00562F54">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
          <w:bCs/>
          <w:sz w:val="20"/>
          <w:szCs w:val="20"/>
          <w:lang w:eastAsia="ar-SA"/>
        </w:rPr>
        <w:t>TRYB UDZIELENIA ZAMÓWIENIA:</w:t>
      </w:r>
    </w:p>
    <w:p w14:paraId="0A3E58B4" w14:textId="75458D23" w:rsidR="009E7C32" w:rsidRPr="0041330D" w:rsidRDefault="009E7C32"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Cs/>
          <w:sz w:val="20"/>
          <w:szCs w:val="20"/>
          <w:lang w:eastAsia="ar-SA"/>
        </w:rPr>
        <w:t xml:space="preserve">Postępowanie prowadzone jest na podstawie ustawy </w:t>
      </w:r>
      <w:r w:rsidR="00C5548E" w:rsidRPr="0041330D">
        <w:rPr>
          <w:rFonts w:asciiTheme="minorHAnsi" w:eastAsia="Times New Roman" w:hAnsiTheme="minorHAnsi" w:cstheme="minorHAnsi"/>
          <w:bCs/>
          <w:sz w:val="20"/>
          <w:szCs w:val="20"/>
          <w:lang w:eastAsia="ar-SA"/>
        </w:rPr>
        <w:t xml:space="preserve">z dnia 11 września 2019 r. </w:t>
      </w:r>
      <w:r w:rsidRPr="0041330D">
        <w:rPr>
          <w:rFonts w:asciiTheme="minorHAnsi" w:eastAsia="Times New Roman" w:hAnsiTheme="minorHAnsi" w:cstheme="minorHAnsi"/>
          <w:bCs/>
          <w:sz w:val="20"/>
          <w:szCs w:val="20"/>
          <w:lang w:eastAsia="ar-SA"/>
        </w:rPr>
        <w:t>Prawo zamó</w:t>
      </w:r>
      <w:r w:rsidR="007E30C7" w:rsidRPr="0041330D">
        <w:rPr>
          <w:rFonts w:asciiTheme="minorHAnsi" w:eastAsia="Times New Roman" w:hAnsiTheme="minorHAnsi" w:cstheme="minorHAnsi"/>
          <w:bCs/>
          <w:sz w:val="20"/>
          <w:szCs w:val="20"/>
          <w:lang w:eastAsia="ar-SA"/>
        </w:rPr>
        <w:t>wień publicznych (</w:t>
      </w:r>
      <w:r w:rsidR="0041330D">
        <w:rPr>
          <w:rFonts w:asciiTheme="minorHAnsi" w:eastAsia="Times New Roman" w:hAnsiTheme="minorHAnsi" w:cstheme="minorHAnsi"/>
          <w:bCs/>
          <w:sz w:val="20"/>
          <w:szCs w:val="20"/>
          <w:lang w:eastAsia="ar-SA"/>
        </w:rPr>
        <w:t xml:space="preserve">t. j. </w:t>
      </w:r>
      <w:r w:rsidR="007E30C7" w:rsidRPr="0041330D">
        <w:rPr>
          <w:rFonts w:asciiTheme="minorHAnsi" w:eastAsia="Times New Roman" w:hAnsiTheme="minorHAnsi" w:cstheme="minorHAnsi"/>
          <w:bCs/>
          <w:sz w:val="20"/>
          <w:szCs w:val="20"/>
          <w:lang w:eastAsia="ar-SA"/>
        </w:rPr>
        <w:t>Dz.</w:t>
      </w:r>
      <w:r w:rsidR="00CE0662" w:rsidRPr="0041330D">
        <w:rPr>
          <w:rFonts w:asciiTheme="minorHAnsi" w:eastAsia="Times New Roman" w:hAnsiTheme="minorHAnsi" w:cstheme="minorHAnsi"/>
          <w:bCs/>
          <w:sz w:val="20"/>
          <w:szCs w:val="20"/>
          <w:lang w:eastAsia="ar-SA"/>
        </w:rPr>
        <w:t xml:space="preserve"> </w:t>
      </w:r>
      <w:r w:rsidR="007E30C7" w:rsidRPr="0041330D">
        <w:rPr>
          <w:rFonts w:asciiTheme="minorHAnsi" w:eastAsia="Times New Roman" w:hAnsiTheme="minorHAnsi" w:cstheme="minorHAnsi"/>
          <w:bCs/>
          <w:sz w:val="20"/>
          <w:szCs w:val="20"/>
          <w:lang w:eastAsia="ar-SA"/>
        </w:rPr>
        <w:t>U</w:t>
      </w:r>
      <w:r w:rsidR="00CE0662" w:rsidRPr="0041330D">
        <w:rPr>
          <w:rFonts w:asciiTheme="minorHAnsi" w:eastAsia="Times New Roman" w:hAnsiTheme="minorHAnsi" w:cstheme="minorHAnsi"/>
          <w:bCs/>
          <w:sz w:val="20"/>
          <w:szCs w:val="20"/>
          <w:lang w:eastAsia="ar-SA"/>
        </w:rPr>
        <w:t xml:space="preserve"> z </w:t>
      </w:r>
      <w:r w:rsidR="007E30C7" w:rsidRPr="0041330D">
        <w:rPr>
          <w:rFonts w:asciiTheme="minorHAnsi" w:eastAsia="Times New Roman" w:hAnsiTheme="minorHAnsi" w:cstheme="minorHAnsi"/>
          <w:bCs/>
          <w:sz w:val="20"/>
          <w:szCs w:val="20"/>
          <w:lang w:eastAsia="ar-SA"/>
        </w:rPr>
        <w:t>20</w:t>
      </w:r>
      <w:r w:rsidR="00F71113" w:rsidRPr="0041330D">
        <w:rPr>
          <w:rFonts w:asciiTheme="minorHAnsi" w:eastAsia="Times New Roman" w:hAnsiTheme="minorHAnsi" w:cstheme="minorHAnsi"/>
          <w:bCs/>
          <w:sz w:val="20"/>
          <w:szCs w:val="20"/>
          <w:lang w:eastAsia="ar-SA"/>
        </w:rPr>
        <w:t>21</w:t>
      </w:r>
      <w:r w:rsidR="00CE0662" w:rsidRPr="0041330D">
        <w:rPr>
          <w:rFonts w:asciiTheme="minorHAnsi" w:eastAsia="Times New Roman" w:hAnsiTheme="minorHAnsi" w:cstheme="minorHAnsi"/>
          <w:bCs/>
          <w:sz w:val="20"/>
          <w:szCs w:val="20"/>
          <w:lang w:eastAsia="ar-SA"/>
        </w:rPr>
        <w:t xml:space="preserve"> poz. </w:t>
      </w:r>
      <w:r w:rsidR="00F71113" w:rsidRPr="0041330D">
        <w:rPr>
          <w:rFonts w:asciiTheme="minorHAnsi" w:eastAsia="Times New Roman" w:hAnsiTheme="minorHAnsi" w:cstheme="minorHAnsi"/>
          <w:bCs/>
          <w:sz w:val="20"/>
          <w:szCs w:val="20"/>
          <w:lang w:eastAsia="ar-SA"/>
        </w:rPr>
        <w:t>1129</w:t>
      </w:r>
      <w:r w:rsidR="00EC12B1" w:rsidRPr="0041330D">
        <w:rPr>
          <w:rFonts w:asciiTheme="minorHAnsi" w:eastAsia="Times New Roman" w:hAnsiTheme="minorHAnsi" w:cstheme="minorHAnsi"/>
          <w:bCs/>
          <w:sz w:val="20"/>
          <w:szCs w:val="20"/>
          <w:lang w:eastAsia="ar-SA"/>
        </w:rPr>
        <w:t xml:space="preserve"> </w:t>
      </w:r>
      <w:r w:rsidR="003501C0" w:rsidRPr="0041330D">
        <w:rPr>
          <w:rFonts w:asciiTheme="minorHAnsi" w:eastAsia="Times New Roman" w:hAnsiTheme="minorHAnsi" w:cstheme="minorHAnsi"/>
          <w:bCs/>
          <w:sz w:val="20"/>
          <w:szCs w:val="20"/>
          <w:lang w:eastAsia="ar-SA"/>
        </w:rPr>
        <w:t xml:space="preserve">z </w:t>
      </w:r>
      <w:proofErr w:type="spellStart"/>
      <w:r w:rsidR="003501C0" w:rsidRPr="0041330D">
        <w:rPr>
          <w:rFonts w:asciiTheme="minorHAnsi" w:eastAsia="Times New Roman" w:hAnsiTheme="minorHAnsi" w:cstheme="minorHAnsi"/>
          <w:bCs/>
          <w:sz w:val="20"/>
          <w:szCs w:val="20"/>
          <w:lang w:eastAsia="ar-SA"/>
        </w:rPr>
        <w:t>późn</w:t>
      </w:r>
      <w:proofErr w:type="spellEnd"/>
      <w:r w:rsidR="003501C0" w:rsidRPr="0041330D">
        <w:rPr>
          <w:rFonts w:asciiTheme="minorHAnsi" w:eastAsia="Times New Roman" w:hAnsiTheme="minorHAnsi" w:cstheme="minorHAnsi"/>
          <w:bCs/>
          <w:sz w:val="20"/>
          <w:szCs w:val="20"/>
          <w:lang w:eastAsia="ar-SA"/>
        </w:rPr>
        <w:t>. zm.</w:t>
      </w:r>
      <w:r w:rsidRPr="0041330D">
        <w:rPr>
          <w:rFonts w:asciiTheme="minorHAnsi" w:eastAsia="Times New Roman" w:hAnsiTheme="minorHAnsi" w:cstheme="minorHAnsi"/>
          <w:bCs/>
          <w:sz w:val="20"/>
          <w:szCs w:val="20"/>
          <w:lang w:eastAsia="ar-SA"/>
        </w:rPr>
        <w:t>)</w:t>
      </w:r>
      <w:r w:rsidR="00B3730C" w:rsidRPr="0041330D">
        <w:rPr>
          <w:rFonts w:asciiTheme="minorHAnsi" w:eastAsia="Times New Roman" w:hAnsiTheme="minorHAnsi" w:cstheme="minorHAnsi"/>
          <w:bCs/>
          <w:sz w:val="20"/>
          <w:szCs w:val="20"/>
          <w:lang w:eastAsia="ar-SA"/>
        </w:rPr>
        <w:t>,</w:t>
      </w:r>
      <w:r w:rsidRPr="0041330D">
        <w:rPr>
          <w:rFonts w:asciiTheme="minorHAnsi" w:eastAsia="Times New Roman" w:hAnsiTheme="minorHAnsi" w:cstheme="minorHAnsi"/>
          <w:bCs/>
          <w:sz w:val="20"/>
          <w:szCs w:val="20"/>
          <w:lang w:eastAsia="ar-SA"/>
        </w:rPr>
        <w:t xml:space="preserve"> zwaną dalej </w:t>
      </w:r>
      <w:r w:rsidR="004B6FC7" w:rsidRPr="0041330D">
        <w:rPr>
          <w:rFonts w:asciiTheme="minorHAnsi" w:eastAsia="Times New Roman" w:hAnsiTheme="minorHAnsi" w:cstheme="minorHAnsi"/>
          <w:bCs/>
          <w:sz w:val="20"/>
          <w:szCs w:val="20"/>
          <w:lang w:eastAsia="ar-SA"/>
        </w:rPr>
        <w:t>„</w:t>
      </w:r>
      <w:r w:rsidRPr="0041330D">
        <w:rPr>
          <w:rFonts w:asciiTheme="minorHAnsi" w:eastAsia="Times New Roman" w:hAnsiTheme="minorHAnsi" w:cstheme="minorHAnsi"/>
          <w:bCs/>
          <w:sz w:val="20"/>
          <w:szCs w:val="20"/>
          <w:lang w:eastAsia="ar-SA"/>
        </w:rPr>
        <w:t>PZP</w:t>
      </w:r>
      <w:r w:rsidR="004B6FC7" w:rsidRPr="0041330D">
        <w:rPr>
          <w:rFonts w:asciiTheme="minorHAnsi" w:eastAsia="Times New Roman" w:hAnsiTheme="minorHAnsi" w:cstheme="minorHAnsi"/>
          <w:bCs/>
          <w:sz w:val="20"/>
          <w:szCs w:val="20"/>
          <w:lang w:eastAsia="ar-SA"/>
        </w:rPr>
        <w:t>”</w:t>
      </w:r>
      <w:r w:rsidR="00B3730C" w:rsidRPr="0041330D">
        <w:rPr>
          <w:rFonts w:asciiTheme="minorHAnsi" w:eastAsia="Times New Roman" w:hAnsiTheme="minorHAnsi" w:cstheme="minorHAnsi"/>
          <w:bCs/>
          <w:sz w:val="20"/>
          <w:szCs w:val="20"/>
          <w:lang w:eastAsia="ar-SA"/>
        </w:rPr>
        <w:t xml:space="preserve">, </w:t>
      </w:r>
      <w:r w:rsidR="00B3730C" w:rsidRPr="0041330D">
        <w:rPr>
          <w:rFonts w:asciiTheme="minorHAnsi" w:eastAsia="Times New Roman" w:hAnsiTheme="minorHAnsi" w:cstheme="minorHAnsi"/>
          <w:b/>
          <w:sz w:val="20"/>
          <w:szCs w:val="20"/>
          <w:lang w:eastAsia="ar-SA"/>
        </w:rPr>
        <w:t xml:space="preserve">w trybie </w:t>
      </w:r>
      <w:r w:rsidR="00EC12B1" w:rsidRPr="0041330D">
        <w:rPr>
          <w:rFonts w:asciiTheme="minorHAnsi" w:eastAsia="Times New Roman" w:hAnsiTheme="minorHAnsi" w:cstheme="minorHAnsi"/>
          <w:b/>
          <w:sz w:val="20"/>
          <w:szCs w:val="20"/>
          <w:lang w:eastAsia="ar-SA"/>
        </w:rPr>
        <w:t xml:space="preserve">podstawowym </w:t>
      </w:r>
      <w:r w:rsidR="00EC12B1" w:rsidRPr="0041330D">
        <w:rPr>
          <w:rFonts w:asciiTheme="minorHAnsi" w:eastAsia="Times New Roman" w:hAnsiTheme="minorHAnsi" w:cstheme="minorHAnsi"/>
          <w:b/>
          <w:sz w:val="20"/>
          <w:szCs w:val="20"/>
          <w:u w:val="single"/>
          <w:lang w:eastAsia="ar-SA"/>
        </w:rPr>
        <w:t>bez przeprowadz</w:t>
      </w:r>
      <w:r w:rsidR="004D0214" w:rsidRPr="0041330D">
        <w:rPr>
          <w:rFonts w:asciiTheme="minorHAnsi" w:eastAsia="Times New Roman" w:hAnsiTheme="minorHAnsi" w:cstheme="minorHAnsi"/>
          <w:b/>
          <w:sz w:val="20"/>
          <w:szCs w:val="20"/>
          <w:u w:val="single"/>
          <w:lang w:eastAsia="ar-SA"/>
        </w:rPr>
        <w:t>e</w:t>
      </w:r>
      <w:r w:rsidR="00EC12B1" w:rsidRPr="0041330D">
        <w:rPr>
          <w:rFonts w:asciiTheme="minorHAnsi" w:eastAsia="Times New Roman" w:hAnsiTheme="minorHAnsi" w:cstheme="minorHAnsi"/>
          <w:b/>
          <w:sz w:val="20"/>
          <w:szCs w:val="20"/>
          <w:u w:val="single"/>
          <w:lang w:eastAsia="ar-SA"/>
        </w:rPr>
        <w:t>nia negocjacji</w:t>
      </w:r>
      <w:r w:rsidRPr="0041330D">
        <w:rPr>
          <w:rFonts w:asciiTheme="minorHAnsi" w:eastAsia="Times New Roman" w:hAnsiTheme="minorHAnsi" w:cstheme="minorHAnsi"/>
          <w:bCs/>
          <w:sz w:val="20"/>
          <w:szCs w:val="20"/>
          <w:lang w:eastAsia="ar-SA"/>
        </w:rPr>
        <w:t xml:space="preserve">. </w:t>
      </w:r>
    </w:p>
    <w:p w14:paraId="14DDA325" w14:textId="396698F5" w:rsidR="00B76203" w:rsidRPr="0041330D" w:rsidRDefault="00B3730C"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Cs/>
          <w:sz w:val="20"/>
          <w:szCs w:val="20"/>
          <w:lang w:eastAsia="ar-SA"/>
        </w:rPr>
        <w:t>W</w:t>
      </w:r>
      <w:r w:rsidR="00C83935" w:rsidRPr="0041330D">
        <w:rPr>
          <w:rFonts w:asciiTheme="minorHAnsi" w:eastAsia="Times New Roman" w:hAnsiTheme="minorHAnsi" w:cstheme="minorHAnsi"/>
          <w:bCs/>
          <w:sz w:val="20"/>
          <w:szCs w:val="20"/>
          <w:lang w:eastAsia="ar-SA"/>
        </w:rPr>
        <w:t>artoś</w:t>
      </w:r>
      <w:r w:rsidRPr="0041330D">
        <w:rPr>
          <w:rFonts w:asciiTheme="minorHAnsi" w:eastAsia="Times New Roman" w:hAnsiTheme="minorHAnsi" w:cstheme="minorHAnsi"/>
          <w:bCs/>
          <w:sz w:val="20"/>
          <w:szCs w:val="20"/>
          <w:lang w:eastAsia="ar-SA"/>
        </w:rPr>
        <w:t>ć</w:t>
      </w:r>
      <w:r w:rsidR="00C83935" w:rsidRPr="0041330D">
        <w:rPr>
          <w:rFonts w:asciiTheme="minorHAnsi" w:eastAsia="Times New Roman" w:hAnsiTheme="minorHAnsi" w:cstheme="minorHAnsi"/>
          <w:bCs/>
          <w:sz w:val="20"/>
          <w:szCs w:val="20"/>
          <w:lang w:eastAsia="ar-SA"/>
        </w:rPr>
        <w:t xml:space="preserve"> zamówienia </w:t>
      </w:r>
      <w:r w:rsidR="00C054E3" w:rsidRPr="0041330D">
        <w:rPr>
          <w:rFonts w:asciiTheme="minorHAnsi" w:eastAsia="Times New Roman" w:hAnsiTheme="minorHAnsi" w:cstheme="minorHAnsi"/>
          <w:bCs/>
          <w:sz w:val="20"/>
          <w:szCs w:val="20"/>
          <w:lang w:eastAsia="ar-SA"/>
        </w:rPr>
        <w:t>nie przekracza kwot</w:t>
      </w:r>
      <w:r w:rsidRPr="0041330D">
        <w:rPr>
          <w:rFonts w:asciiTheme="minorHAnsi" w:eastAsia="Times New Roman" w:hAnsiTheme="minorHAnsi" w:cstheme="minorHAnsi"/>
          <w:bCs/>
          <w:sz w:val="20"/>
          <w:szCs w:val="20"/>
          <w:lang w:eastAsia="ar-SA"/>
        </w:rPr>
        <w:t xml:space="preserve"> </w:t>
      </w:r>
      <w:r w:rsidR="00C83935" w:rsidRPr="0041330D">
        <w:rPr>
          <w:rFonts w:asciiTheme="minorHAnsi" w:eastAsia="Times New Roman" w:hAnsiTheme="minorHAnsi" w:cstheme="minorHAnsi"/>
          <w:bCs/>
          <w:sz w:val="20"/>
          <w:szCs w:val="20"/>
          <w:lang w:eastAsia="ar-SA"/>
        </w:rPr>
        <w:t>określon</w:t>
      </w:r>
      <w:r w:rsidR="00C054E3" w:rsidRPr="0041330D">
        <w:rPr>
          <w:rFonts w:asciiTheme="minorHAnsi" w:eastAsia="Times New Roman" w:hAnsiTheme="minorHAnsi" w:cstheme="minorHAnsi"/>
          <w:bCs/>
          <w:sz w:val="20"/>
          <w:szCs w:val="20"/>
          <w:lang w:eastAsia="ar-SA"/>
        </w:rPr>
        <w:t>ych</w:t>
      </w:r>
      <w:r w:rsidR="00C83935" w:rsidRPr="0041330D">
        <w:rPr>
          <w:rFonts w:asciiTheme="minorHAnsi" w:eastAsia="Times New Roman" w:hAnsiTheme="minorHAnsi" w:cstheme="minorHAnsi"/>
          <w:bCs/>
          <w:sz w:val="20"/>
          <w:szCs w:val="20"/>
          <w:lang w:eastAsia="ar-SA"/>
        </w:rPr>
        <w:t xml:space="preserve"> w przepisach wydanych na podstawie art. </w:t>
      </w:r>
      <w:r w:rsidR="00C5548E" w:rsidRPr="0041330D">
        <w:rPr>
          <w:rFonts w:asciiTheme="minorHAnsi" w:eastAsia="Times New Roman" w:hAnsiTheme="minorHAnsi" w:cstheme="minorHAnsi"/>
          <w:bCs/>
          <w:sz w:val="20"/>
          <w:szCs w:val="20"/>
          <w:lang w:eastAsia="ar-SA"/>
        </w:rPr>
        <w:t>3</w:t>
      </w:r>
      <w:r w:rsidR="00C83935" w:rsidRPr="0041330D">
        <w:rPr>
          <w:rFonts w:asciiTheme="minorHAnsi" w:eastAsia="Times New Roman" w:hAnsiTheme="minorHAnsi" w:cstheme="minorHAnsi"/>
          <w:bCs/>
          <w:sz w:val="20"/>
          <w:szCs w:val="20"/>
          <w:lang w:eastAsia="ar-SA"/>
        </w:rPr>
        <w:t xml:space="preserve"> ust. </w:t>
      </w:r>
      <w:r w:rsidR="00C5548E" w:rsidRPr="0041330D">
        <w:rPr>
          <w:rFonts w:asciiTheme="minorHAnsi" w:eastAsia="Times New Roman" w:hAnsiTheme="minorHAnsi" w:cstheme="minorHAnsi"/>
          <w:bCs/>
          <w:sz w:val="20"/>
          <w:szCs w:val="20"/>
          <w:lang w:eastAsia="ar-SA"/>
        </w:rPr>
        <w:t>2</w:t>
      </w:r>
      <w:r w:rsidR="00C83935" w:rsidRPr="0041330D">
        <w:rPr>
          <w:rFonts w:asciiTheme="minorHAnsi" w:eastAsia="Times New Roman" w:hAnsiTheme="minorHAnsi" w:cstheme="minorHAnsi"/>
          <w:bCs/>
          <w:sz w:val="20"/>
          <w:szCs w:val="20"/>
          <w:lang w:eastAsia="ar-SA"/>
        </w:rPr>
        <w:t xml:space="preserve"> ustawy </w:t>
      </w:r>
      <w:r w:rsidRPr="0041330D">
        <w:rPr>
          <w:rFonts w:asciiTheme="minorHAnsi" w:eastAsia="Times New Roman" w:hAnsiTheme="minorHAnsi" w:cstheme="minorHAnsi"/>
          <w:bCs/>
          <w:sz w:val="20"/>
          <w:szCs w:val="20"/>
          <w:lang w:eastAsia="ar-SA"/>
        </w:rPr>
        <w:t>PZP</w:t>
      </w:r>
      <w:r w:rsidR="00C83935" w:rsidRPr="0041330D">
        <w:rPr>
          <w:rFonts w:asciiTheme="minorHAnsi" w:eastAsia="Times New Roman" w:hAnsiTheme="minorHAnsi" w:cstheme="minorHAnsi"/>
          <w:bCs/>
          <w:sz w:val="20"/>
          <w:szCs w:val="20"/>
          <w:lang w:eastAsia="ar-SA"/>
        </w:rPr>
        <w:t xml:space="preserve">. </w:t>
      </w:r>
    </w:p>
    <w:p w14:paraId="027D831F" w14:textId="65BDFC6D" w:rsidR="00753BA8" w:rsidRPr="007D08E2" w:rsidRDefault="00B413EF" w:rsidP="00562F5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7D08E2">
        <w:rPr>
          <w:rFonts w:asciiTheme="minorHAnsi" w:eastAsia="Times New Roman" w:hAnsiTheme="minorHAnsi" w:cstheme="minorHAnsi"/>
          <w:bCs/>
          <w:sz w:val="20"/>
          <w:szCs w:val="20"/>
          <w:lang w:eastAsia="ar-SA"/>
        </w:rPr>
        <w:t>Z</w:t>
      </w:r>
      <w:r w:rsidR="00C83935" w:rsidRPr="007D08E2">
        <w:rPr>
          <w:rFonts w:asciiTheme="minorHAnsi" w:eastAsia="Times New Roman" w:hAnsiTheme="minorHAnsi" w:cstheme="minorHAnsi"/>
          <w:bCs/>
          <w:sz w:val="20"/>
          <w:szCs w:val="20"/>
          <w:lang w:eastAsia="ar-SA"/>
        </w:rPr>
        <w:t xml:space="preserve">amówienie </w:t>
      </w:r>
      <w:r w:rsidR="00302F8D">
        <w:rPr>
          <w:rFonts w:asciiTheme="minorHAnsi" w:eastAsia="Times New Roman" w:hAnsiTheme="minorHAnsi" w:cstheme="minorHAnsi"/>
          <w:bCs/>
          <w:sz w:val="20"/>
          <w:szCs w:val="20"/>
          <w:lang w:eastAsia="ar-SA"/>
        </w:rPr>
        <w:t xml:space="preserve">nie </w:t>
      </w:r>
      <w:r w:rsidR="00C13842" w:rsidRPr="007D08E2">
        <w:rPr>
          <w:rFonts w:asciiTheme="minorHAnsi" w:eastAsia="Times New Roman" w:hAnsiTheme="minorHAnsi" w:cstheme="minorHAnsi"/>
          <w:bCs/>
          <w:sz w:val="20"/>
          <w:szCs w:val="20"/>
          <w:lang w:eastAsia="ar-SA"/>
        </w:rPr>
        <w:t>jest</w:t>
      </w:r>
      <w:r w:rsidRPr="007D08E2">
        <w:rPr>
          <w:rFonts w:asciiTheme="minorHAnsi" w:eastAsia="Times New Roman" w:hAnsiTheme="minorHAnsi" w:cstheme="minorHAnsi"/>
          <w:bCs/>
          <w:sz w:val="20"/>
          <w:szCs w:val="20"/>
          <w:lang w:eastAsia="ar-SA"/>
        </w:rPr>
        <w:t xml:space="preserve"> </w:t>
      </w:r>
      <w:r w:rsidR="00CD604A" w:rsidRPr="007D08E2">
        <w:rPr>
          <w:rFonts w:asciiTheme="minorHAnsi" w:eastAsia="Times New Roman" w:hAnsiTheme="minorHAnsi" w:cstheme="minorHAnsi"/>
          <w:bCs/>
          <w:sz w:val="20"/>
          <w:szCs w:val="20"/>
          <w:lang w:eastAsia="ar-SA"/>
        </w:rPr>
        <w:t>częścią innego zamówienia.</w:t>
      </w:r>
    </w:p>
    <w:p w14:paraId="5A34D7BC" w14:textId="77777777" w:rsidR="00753BA8" w:rsidRPr="0041330D" w:rsidRDefault="00753BA8" w:rsidP="00562F5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41330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1330D" w:rsidRDefault="00753BA8" w:rsidP="00562F5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41330D">
        <w:rPr>
          <w:rFonts w:asciiTheme="minorHAnsi" w:eastAsia="Times New Roman" w:hAnsiTheme="minorHAnsi" w:cstheme="minorHAnsi"/>
          <w:bCs/>
          <w:sz w:val="20"/>
          <w:szCs w:val="20"/>
          <w:lang w:eastAsia="ar-SA"/>
        </w:rPr>
        <w:t>nie podlegają wykluczeniu - zgodnie z pkt</w:t>
      </w:r>
      <w:r w:rsidR="0098575D" w:rsidRPr="0041330D">
        <w:rPr>
          <w:rFonts w:asciiTheme="minorHAnsi" w:eastAsia="Times New Roman" w:hAnsiTheme="minorHAnsi" w:cstheme="minorHAnsi"/>
          <w:bCs/>
          <w:sz w:val="20"/>
          <w:szCs w:val="20"/>
          <w:lang w:eastAsia="ar-SA"/>
        </w:rPr>
        <w:t>.</w:t>
      </w:r>
      <w:r w:rsidRPr="0041330D">
        <w:rPr>
          <w:rFonts w:asciiTheme="minorHAnsi" w:eastAsia="Times New Roman" w:hAnsiTheme="minorHAnsi" w:cstheme="minorHAnsi"/>
          <w:bCs/>
          <w:sz w:val="20"/>
          <w:szCs w:val="20"/>
          <w:lang w:eastAsia="ar-SA"/>
        </w:rPr>
        <w:t xml:space="preserve"> </w:t>
      </w:r>
      <w:r w:rsidR="0098575D" w:rsidRPr="0041330D">
        <w:rPr>
          <w:rFonts w:asciiTheme="minorHAnsi" w:eastAsia="Times New Roman" w:hAnsiTheme="minorHAnsi" w:cstheme="minorHAnsi"/>
          <w:bCs/>
          <w:sz w:val="20"/>
          <w:szCs w:val="20"/>
          <w:lang w:eastAsia="ar-SA"/>
        </w:rPr>
        <w:t>10</w:t>
      </w:r>
      <w:r w:rsidR="00DD5792" w:rsidRPr="0041330D">
        <w:rPr>
          <w:rFonts w:asciiTheme="minorHAnsi" w:eastAsia="Times New Roman" w:hAnsiTheme="minorHAnsi" w:cstheme="minorHAnsi"/>
          <w:bCs/>
          <w:sz w:val="20"/>
          <w:szCs w:val="20"/>
          <w:lang w:eastAsia="ar-SA"/>
        </w:rPr>
        <w:t xml:space="preserve"> SWZ.</w:t>
      </w:r>
    </w:p>
    <w:p w14:paraId="0B35F06E" w14:textId="0881EBFE" w:rsidR="00753BA8" w:rsidRPr="0041330D" w:rsidRDefault="00753BA8" w:rsidP="00562F5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41330D">
        <w:rPr>
          <w:rFonts w:asciiTheme="minorHAnsi" w:eastAsia="Times New Roman" w:hAnsiTheme="minorHAnsi" w:cstheme="minorHAnsi"/>
          <w:bCs/>
          <w:sz w:val="20"/>
          <w:szCs w:val="20"/>
          <w:lang w:eastAsia="ar-SA"/>
        </w:rPr>
        <w:t xml:space="preserve">spełniają warunki udziału w postępowaniu – zgodnie z pkt. </w:t>
      </w:r>
      <w:r w:rsidR="0098575D" w:rsidRPr="0041330D">
        <w:rPr>
          <w:rFonts w:asciiTheme="minorHAnsi" w:eastAsia="Times New Roman" w:hAnsiTheme="minorHAnsi" w:cstheme="minorHAnsi"/>
          <w:bCs/>
          <w:sz w:val="20"/>
          <w:szCs w:val="20"/>
          <w:lang w:eastAsia="ar-SA"/>
        </w:rPr>
        <w:t xml:space="preserve">11 </w:t>
      </w:r>
      <w:r w:rsidR="00DD5792" w:rsidRPr="0041330D">
        <w:rPr>
          <w:rFonts w:asciiTheme="minorHAnsi" w:eastAsia="Times New Roman" w:hAnsiTheme="minorHAnsi" w:cstheme="minorHAnsi"/>
          <w:bCs/>
          <w:sz w:val="20"/>
          <w:szCs w:val="20"/>
          <w:lang w:eastAsia="ar-SA"/>
        </w:rPr>
        <w:t>SWZ.</w:t>
      </w:r>
    </w:p>
    <w:p w14:paraId="37C00624" w14:textId="76E7E852" w:rsidR="00064ACF" w:rsidRPr="0041330D" w:rsidRDefault="00064ACF" w:rsidP="00562F54">
      <w:pPr>
        <w:pStyle w:val="Akapitzlist"/>
        <w:numPr>
          <w:ilvl w:val="1"/>
          <w:numId w:val="6"/>
        </w:numPr>
        <w:suppressAutoHyphens/>
        <w:spacing w:after="0"/>
        <w:ind w:left="567" w:hanging="425"/>
        <w:jc w:val="both"/>
        <w:rPr>
          <w:rFonts w:asciiTheme="minorHAnsi" w:hAnsiTheme="minorHAnsi" w:cstheme="minorHAnsi"/>
          <w:sz w:val="20"/>
          <w:szCs w:val="20"/>
        </w:rPr>
      </w:pPr>
      <w:r w:rsidRPr="0041330D">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1330D"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1330D" w:rsidRDefault="00B93CCC" w:rsidP="00562F54">
      <w:pPr>
        <w:numPr>
          <w:ilvl w:val="0"/>
          <w:numId w:val="13"/>
        </w:numPr>
        <w:suppressAutoHyphens/>
        <w:spacing w:after="0"/>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
          <w:bCs/>
          <w:sz w:val="20"/>
          <w:szCs w:val="20"/>
          <w:lang w:eastAsia="ar-SA"/>
        </w:rPr>
        <w:t>OPIS PRZEDMIOTU ZAMÓWIENIA:</w:t>
      </w:r>
    </w:p>
    <w:p w14:paraId="24A83698" w14:textId="2E01BCE3" w:rsidR="00506CE5" w:rsidRPr="008C1E27" w:rsidRDefault="00506CE5" w:rsidP="00506CE5">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8C1E27">
        <w:rPr>
          <w:rFonts w:asciiTheme="minorHAnsi" w:eastAsia="Times New Roman" w:hAnsiTheme="minorHAnsi" w:cstheme="minorHAnsi"/>
          <w:bCs/>
          <w:sz w:val="20"/>
          <w:szCs w:val="20"/>
          <w:lang w:eastAsia="ar-SA"/>
        </w:rPr>
        <w:t xml:space="preserve">Przedmiotem zamówienia jest </w:t>
      </w:r>
      <w:r w:rsidRPr="008C1E27">
        <w:rPr>
          <w:rFonts w:asciiTheme="minorHAnsi" w:hAnsiTheme="minorHAnsi" w:cstheme="minorHAnsi"/>
          <w:sz w:val="20"/>
          <w:szCs w:val="20"/>
        </w:rPr>
        <w:t>dostawa</w:t>
      </w:r>
      <w:r w:rsidR="008C1E27" w:rsidRPr="008C1E27">
        <w:rPr>
          <w:rFonts w:asciiTheme="minorHAnsi" w:hAnsiTheme="minorHAnsi" w:cstheme="minorHAnsi"/>
          <w:sz w:val="20"/>
          <w:szCs w:val="20"/>
        </w:rPr>
        <w:t xml:space="preserve"> </w:t>
      </w:r>
      <w:r w:rsidR="008C1E27" w:rsidRPr="008C1E27">
        <w:rPr>
          <w:rFonts w:asciiTheme="minorHAnsi" w:hAnsiTheme="minorHAnsi" w:cstheme="minorHAnsi"/>
          <w:bCs/>
          <w:sz w:val="20"/>
          <w:szCs w:val="20"/>
        </w:rPr>
        <w:t>fabrycznie nowych części zamiennych niezbędnych do zapewnienia bezawaryjnej pracy Zakładu Termicznego Przekształcania Odpadów w Krakowie</w:t>
      </w:r>
      <w:r w:rsidRPr="008C1E27">
        <w:rPr>
          <w:rFonts w:asciiTheme="minorHAnsi" w:hAnsiTheme="minorHAnsi" w:cstheme="minorHAnsi"/>
          <w:bCs/>
          <w:sz w:val="20"/>
          <w:szCs w:val="20"/>
        </w:rPr>
        <w:t>.</w:t>
      </w:r>
    </w:p>
    <w:p w14:paraId="64431D57" w14:textId="77777777" w:rsidR="00506CE5" w:rsidRPr="008C1E27" w:rsidRDefault="00506CE5" w:rsidP="00506CE5">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8C1E27">
        <w:rPr>
          <w:rFonts w:asciiTheme="minorHAnsi" w:hAnsiTheme="minorHAnsi" w:cstheme="minorHAnsi"/>
          <w:sz w:val="20"/>
          <w:szCs w:val="20"/>
        </w:rPr>
        <w:t>Zamówienie realizowane będzie z podziałem na następujące części:</w:t>
      </w:r>
    </w:p>
    <w:p w14:paraId="7DC96E50" w14:textId="467E34C5" w:rsidR="00506CE5" w:rsidRPr="004F7421" w:rsidRDefault="00BE739B" w:rsidP="00506CE5">
      <w:pPr>
        <w:pStyle w:val="Akapitzlist"/>
        <w:suppressAutoHyphens/>
        <w:spacing w:after="0"/>
        <w:ind w:left="70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w:t>
      </w:r>
      <w:r w:rsidR="00506CE5" w:rsidRPr="004F7421">
        <w:rPr>
          <w:rFonts w:asciiTheme="minorHAnsi" w:eastAsia="Times New Roman" w:hAnsiTheme="minorHAnsi" w:cstheme="minorHAnsi"/>
          <w:bCs/>
          <w:sz w:val="20"/>
          <w:szCs w:val="20"/>
          <w:lang w:eastAsia="ar-SA"/>
        </w:rPr>
        <w:t>z</w:t>
      </w:r>
      <w:r>
        <w:rPr>
          <w:rFonts w:asciiTheme="minorHAnsi" w:eastAsia="Times New Roman" w:hAnsiTheme="minorHAnsi" w:cstheme="minorHAnsi"/>
          <w:bCs/>
          <w:sz w:val="20"/>
          <w:szCs w:val="20"/>
          <w:lang w:eastAsia="ar-SA"/>
        </w:rPr>
        <w:t>ę</w:t>
      </w:r>
      <w:r w:rsidR="00506CE5" w:rsidRPr="004F7421">
        <w:rPr>
          <w:rFonts w:asciiTheme="minorHAnsi" w:eastAsia="Times New Roman" w:hAnsiTheme="minorHAnsi" w:cstheme="minorHAnsi"/>
          <w:bCs/>
          <w:sz w:val="20"/>
          <w:szCs w:val="20"/>
          <w:lang w:eastAsia="ar-SA"/>
        </w:rPr>
        <w:t xml:space="preserve">ść 1- części zamienne </w:t>
      </w:r>
      <w:r w:rsidR="004F7421" w:rsidRPr="004F7421">
        <w:rPr>
          <w:rFonts w:asciiTheme="minorHAnsi" w:eastAsia="Times New Roman" w:hAnsiTheme="minorHAnsi" w:cstheme="minorHAnsi"/>
          <w:bCs/>
          <w:sz w:val="20"/>
          <w:szCs w:val="20"/>
          <w:lang w:eastAsia="ar-SA"/>
        </w:rPr>
        <w:t>do atomizerów</w:t>
      </w:r>
      <w:r w:rsidR="00506CE5" w:rsidRPr="004F7421">
        <w:rPr>
          <w:rFonts w:asciiTheme="minorHAnsi" w:eastAsia="Times New Roman" w:hAnsiTheme="minorHAnsi" w:cstheme="minorHAnsi"/>
          <w:bCs/>
          <w:sz w:val="20"/>
          <w:szCs w:val="20"/>
          <w:lang w:eastAsia="ar-SA"/>
        </w:rPr>
        <w:t xml:space="preserve">, </w:t>
      </w:r>
    </w:p>
    <w:p w14:paraId="3399FFDB" w14:textId="335515A3" w:rsidR="00506CE5" w:rsidRPr="004F7421" w:rsidRDefault="00BE739B" w:rsidP="00506CE5">
      <w:pPr>
        <w:pStyle w:val="Akapitzlist"/>
        <w:suppressAutoHyphens/>
        <w:spacing w:after="0"/>
        <w:ind w:left="70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w:t>
      </w:r>
      <w:r w:rsidR="00506CE5" w:rsidRPr="004F7421">
        <w:rPr>
          <w:rFonts w:asciiTheme="minorHAnsi" w:eastAsia="Times New Roman" w:hAnsiTheme="minorHAnsi" w:cstheme="minorHAnsi"/>
          <w:bCs/>
          <w:sz w:val="20"/>
          <w:szCs w:val="20"/>
          <w:lang w:eastAsia="ar-SA"/>
        </w:rPr>
        <w:t>z</w:t>
      </w:r>
      <w:r>
        <w:rPr>
          <w:rFonts w:asciiTheme="minorHAnsi" w:eastAsia="Times New Roman" w:hAnsiTheme="minorHAnsi" w:cstheme="minorHAnsi"/>
          <w:bCs/>
          <w:sz w:val="20"/>
          <w:szCs w:val="20"/>
          <w:lang w:eastAsia="ar-SA"/>
        </w:rPr>
        <w:t>ę</w:t>
      </w:r>
      <w:r w:rsidR="00506CE5" w:rsidRPr="004F7421">
        <w:rPr>
          <w:rFonts w:asciiTheme="minorHAnsi" w:eastAsia="Times New Roman" w:hAnsiTheme="minorHAnsi" w:cstheme="minorHAnsi"/>
          <w:bCs/>
          <w:sz w:val="20"/>
          <w:szCs w:val="20"/>
          <w:lang w:eastAsia="ar-SA"/>
        </w:rPr>
        <w:t xml:space="preserve">ść 2- </w:t>
      </w:r>
      <w:r w:rsidR="004F7421" w:rsidRPr="004F7421">
        <w:rPr>
          <w:rFonts w:asciiTheme="minorHAnsi" w:eastAsia="Times New Roman" w:hAnsiTheme="minorHAnsi" w:cstheme="minorHAnsi"/>
          <w:bCs/>
          <w:sz w:val="20"/>
          <w:szCs w:val="20"/>
          <w:lang w:eastAsia="ar-SA"/>
        </w:rPr>
        <w:t>ogniwa łańcucha do odżużlacza.</w:t>
      </w:r>
    </w:p>
    <w:p w14:paraId="5B043917" w14:textId="7D378A4F" w:rsidR="00506CE5" w:rsidRDefault="00506CE5" w:rsidP="00506CE5">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Szczegółowy opis przedmiotu zamówienia</w:t>
      </w:r>
      <w:r>
        <w:rPr>
          <w:rFonts w:asciiTheme="minorHAnsi" w:eastAsia="Times New Roman" w:hAnsiTheme="minorHAnsi" w:cstheme="minorHAnsi"/>
          <w:bCs/>
          <w:sz w:val="20"/>
          <w:szCs w:val="20"/>
          <w:lang w:eastAsia="ar-SA"/>
        </w:rPr>
        <w:t>, w tym zasady równoważności produktów,</w:t>
      </w:r>
      <w:r w:rsidRPr="001434B6">
        <w:rPr>
          <w:rFonts w:asciiTheme="minorHAnsi" w:eastAsia="Times New Roman" w:hAnsiTheme="minorHAnsi" w:cstheme="minorHAnsi"/>
          <w:bCs/>
          <w:sz w:val="20"/>
          <w:szCs w:val="20"/>
          <w:lang w:eastAsia="ar-SA"/>
        </w:rPr>
        <w:t xml:space="preserve"> stanowi </w:t>
      </w:r>
      <w:r w:rsidRPr="00FB30B8">
        <w:rPr>
          <w:rFonts w:asciiTheme="minorHAnsi" w:eastAsia="Times New Roman" w:hAnsiTheme="minorHAnsi" w:cstheme="minorHAnsi"/>
          <w:b/>
          <w:i/>
          <w:iCs/>
          <w:sz w:val="20"/>
          <w:szCs w:val="20"/>
          <w:lang w:eastAsia="ar-SA"/>
        </w:rPr>
        <w:t xml:space="preserve">załącznik </w:t>
      </w:r>
      <w:r w:rsidR="00926C7A">
        <w:rPr>
          <w:rFonts w:asciiTheme="minorHAnsi" w:eastAsia="Times New Roman" w:hAnsiTheme="minorHAnsi" w:cstheme="minorHAnsi"/>
          <w:b/>
          <w:i/>
          <w:iCs/>
          <w:sz w:val="20"/>
          <w:szCs w:val="20"/>
          <w:lang w:eastAsia="ar-SA"/>
        </w:rPr>
        <w:t xml:space="preserve">nr </w:t>
      </w:r>
      <w:r w:rsidRPr="00FB30B8">
        <w:rPr>
          <w:rFonts w:asciiTheme="minorHAnsi" w:eastAsia="Times New Roman" w:hAnsiTheme="minorHAnsi" w:cstheme="minorHAnsi"/>
          <w:b/>
          <w:i/>
          <w:iCs/>
          <w:sz w:val="20"/>
          <w:szCs w:val="20"/>
          <w:lang w:eastAsia="ar-SA"/>
        </w:rPr>
        <w:t>1</w:t>
      </w:r>
      <w:r w:rsidRPr="001434B6">
        <w:rPr>
          <w:rFonts w:asciiTheme="minorHAnsi" w:eastAsia="Times New Roman" w:hAnsiTheme="minorHAnsi" w:cstheme="minorHAnsi"/>
          <w:bCs/>
          <w:sz w:val="20"/>
          <w:szCs w:val="20"/>
          <w:lang w:eastAsia="ar-SA"/>
        </w:rPr>
        <w:t xml:space="preserve"> do SWZ</w:t>
      </w:r>
      <w:r w:rsidR="008C76DD">
        <w:rPr>
          <w:rFonts w:asciiTheme="minorHAnsi" w:eastAsia="Times New Roman" w:hAnsiTheme="minorHAnsi" w:cstheme="minorHAnsi"/>
          <w:bCs/>
          <w:sz w:val="20"/>
          <w:szCs w:val="20"/>
          <w:lang w:eastAsia="ar-SA"/>
        </w:rPr>
        <w:t xml:space="preserve"> – Opis przedmiotu zamówienia</w:t>
      </w:r>
      <w:r w:rsidR="00926C7A">
        <w:rPr>
          <w:rFonts w:asciiTheme="minorHAnsi" w:eastAsia="Times New Roman" w:hAnsiTheme="minorHAnsi" w:cstheme="minorHAnsi"/>
          <w:bCs/>
          <w:sz w:val="20"/>
          <w:szCs w:val="20"/>
          <w:lang w:eastAsia="ar-SA"/>
        </w:rPr>
        <w:t xml:space="preserve"> oraz </w:t>
      </w:r>
      <w:r w:rsidR="00926C7A" w:rsidRPr="00FB30B8">
        <w:rPr>
          <w:rFonts w:asciiTheme="minorHAnsi" w:eastAsia="Times New Roman" w:hAnsiTheme="minorHAnsi" w:cstheme="minorHAnsi"/>
          <w:b/>
          <w:i/>
          <w:iCs/>
          <w:sz w:val="20"/>
          <w:szCs w:val="20"/>
          <w:lang w:eastAsia="ar-SA"/>
        </w:rPr>
        <w:t>załącznik</w:t>
      </w:r>
      <w:r w:rsidR="00926C7A">
        <w:rPr>
          <w:rFonts w:asciiTheme="minorHAnsi" w:eastAsia="Times New Roman" w:hAnsiTheme="minorHAnsi" w:cstheme="minorHAnsi"/>
          <w:b/>
          <w:i/>
          <w:iCs/>
          <w:sz w:val="20"/>
          <w:szCs w:val="20"/>
          <w:lang w:eastAsia="ar-SA"/>
        </w:rPr>
        <w:t xml:space="preserve"> nr</w:t>
      </w:r>
      <w:r w:rsidR="00926C7A" w:rsidRPr="00FB30B8">
        <w:rPr>
          <w:rFonts w:asciiTheme="minorHAnsi" w:eastAsia="Times New Roman" w:hAnsiTheme="minorHAnsi" w:cstheme="minorHAnsi"/>
          <w:b/>
          <w:i/>
          <w:iCs/>
          <w:sz w:val="20"/>
          <w:szCs w:val="20"/>
          <w:lang w:eastAsia="ar-SA"/>
        </w:rPr>
        <w:t xml:space="preserve"> 1</w:t>
      </w:r>
      <w:r w:rsidR="00926C7A">
        <w:rPr>
          <w:rFonts w:asciiTheme="minorHAnsi" w:eastAsia="Times New Roman" w:hAnsiTheme="minorHAnsi" w:cstheme="minorHAnsi"/>
          <w:b/>
          <w:i/>
          <w:iCs/>
          <w:sz w:val="20"/>
          <w:szCs w:val="20"/>
          <w:lang w:eastAsia="ar-SA"/>
        </w:rPr>
        <w:t>a</w:t>
      </w:r>
      <w:r w:rsidR="00926C7A" w:rsidRPr="001434B6">
        <w:rPr>
          <w:rFonts w:asciiTheme="minorHAnsi" w:eastAsia="Times New Roman" w:hAnsiTheme="minorHAnsi" w:cstheme="minorHAnsi"/>
          <w:bCs/>
          <w:sz w:val="20"/>
          <w:szCs w:val="20"/>
          <w:lang w:eastAsia="ar-SA"/>
        </w:rPr>
        <w:t xml:space="preserve"> do SWZ</w:t>
      </w:r>
      <w:r w:rsidR="00926C7A">
        <w:rPr>
          <w:rFonts w:asciiTheme="minorHAnsi" w:eastAsia="Times New Roman" w:hAnsiTheme="minorHAnsi" w:cstheme="minorHAnsi"/>
          <w:bCs/>
          <w:sz w:val="20"/>
          <w:szCs w:val="20"/>
          <w:lang w:eastAsia="ar-SA"/>
        </w:rPr>
        <w:t xml:space="preserve"> – Ogniwo odżużlacza. </w:t>
      </w:r>
    </w:p>
    <w:p w14:paraId="58862744" w14:textId="77777777" w:rsidR="008C76DD" w:rsidRDefault="00506CE5" w:rsidP="008C76DD">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E37D92">
        <w:rPr>
          <w:rFonts w:asciiTheme="minorHAnsi" w:eastAsia="Times New Roman" w:hAnsiTheme="minorHAnsi" w:cs="Garamond"/>
          <w:b/>
          <w:i/>
          <w:iCs/>
          <w:sz w:val="20"/>
          <w:szCs w:val="20"/>
          <w:lang w:eastAsia="ar-SA"/>
        </w:rPr>
        <w:t>Załącznik nr 1</w:t>
      </w:r>
      <w:r w:rsidRPr="00E37D92">
        <w:rPr>
          <w:rFonts w:asciiTheme="minorHAnsi" w:eastAsia="Times New Roman" w:hAnsiTheme="minorHAnsi" w:cs="Garamond"/>
          <w:bCs/>
          <w:sz w:val="20"/>
          <w:szCs w:val="20"/>
          <w:lang w:eastAsia="ar-SA"/>
        </w:rPr>
        <w:t xml:space="preserve"> do SWZ - Opis przedmiotu zamówienia ze względów technicznych jest równocześnie dokumentem, który Wykonawca ma obowiązek uzupełnić i złożyć wraz z ofertą. </w:t>
      </w:r>
      <w:r w:rsidRPr="00E37D92">
        <w:rPr>
          <w:rFonts w:asciiTheme="minorHAnsi" w:eastAsia="Times New Roman" w:hAnsiTheme="minorHAnsi" w:cs="Garamond"/>
          <w:b/>
          <w:sz w:val="20"/>
          <w:szCs w:val="20"/>
          <w:lang w:eastAsia="ar-SA"/>
        </w:rPr>
        <w:t>Dokument ten nie podlega uzupełnieniu.</w:t>
      </w:r>
    </w:p>
    <w:p w14:paraId="0B40900A" w14:textId="16F42C74" w:rsidR="008C76DD" w:rsidRPr="008C76DD" w:rsidRDefault="008C76DD" w:rsidP="008C76DD">
      <w:pPr>
        <w:numPr>
          <w:ilvl w:val="1"/>
          <w:numId w:val="13"/>
        </w:numPr>
        <w:suppressAutoHyphens/>
        <w:spacing w:after="0"/>
        <w:ind w:left="567" w:hanging="425"/>
        <w:jc w:val="both"/>
        <w:rPr>
          <w:rFonts w:asciiTheme="minorHAnsi" w:eastAsia="Times New Roman" w:hAnsiTheme="minorHAnsi" w:cstheme="minorHAnsi"/>
          <w:bCs/>
          <w:lang w:eastAsia="ar-SA"/>
        </w:rPr>
      </w:pPr>
      <w:r w:rsidRPr="008C76DD">
        <w:rPr>
          <w:rFonts w:asciiTheme="minorHAnsi" w:eastAsia="Times New Roman" w:hAnsiTheme="minorHAnsi" w:cstheme="minorHAnsi"/>
          <w:bCs/>
          <w:sz w:val="20"/>
          <w:szCs w:val="20"/>
          <w:lang w:eastAsia="ar-SA"/>
        </w:rPr>
        <w:t xml:space="preserve">W przypadku, w którym Zamawiający opisał przedmiot zamówienia poprzez wskazanie znaków towarowych, patentu, pochodzenia, numeru katalogowego, dopuszczalne jest zaoferowanie produktów równoważnych. Zasady równoważności zostały opisane w </w:t>
      </w:r>
      <w:r w:rsidRPr="00FB30B8">
        <w:rPr>
          <w:rFonts w:asciiTheme="minorHAnsi" w:eastAsia="Times New Roman" w:hAnsiTheme="minorHAnsi" w:cstheme="minorHAnsi"/>
          <w:b/>
          <w:i/>
          <w:iCs/>
          <w:sz w:val="20"/>
          <w:szCs w:val="20"/>
          <w:lang w:eastAsia="ar-SA"/>
        </w:rPr>
        <w:t>załącznik</w:t>
      </w:r>
      <w:r>
        <w:rPr>
          <w:rFonts w:asciiTheme="minorHAnsi" w:eastAsia="Times New Roman" w:hAnsiTheme="minorHAnsi" w:cstheme="minorHAnsi"/>
          <w:b/>
          <w:i/>
          <w:iCs/>
          <w:sz w:val="20"/>
          <w:szCs w:val="20"/>
          <w:lang w:eastAsia="ar-SA"/>
        </w:rPr>
        <w:t>u</w:t>
      </w:r>
      <w:r w:rsidR="00926C7A">
        <w:rPr>
          <w:rFonts w:asciiTheme="minorHAnsi" w:eastAsia="Times New Roman" w:hAnsiTheme="minorHAnsi" w:cstheme="minorHAnsi"/>
          <w:b/>
          <w:i/>
          <w:iCs/>
          <w:sz w:val="20"/>
          <w:szCs w:val="20"/>
          <w:lang w:eastAsia="ar-SA"/>
        </w:rPr>
        <w:t xml:space="preserve"> nr</w:t>
      </w:r>
      <w:r w:rsidRPr="00FB30B8">
        <w:rPr>
          <w:rFonts w:asciiTheme="minorHAnsi" w:eastAsia="Times New Roman" w:hAnsiTheme="minorHAnsi" w:cstheme="minorHAnsi"/>
          <w:b/>
          <w:i/>
          <w:iCs/>
          <w:sz w:val="20"/>
          <w:szCs w:val="20"/>
          <w:lang w:eastAsia="ar-SA"/>
        </w:rPr>
        <w:t xml:space="preserve"> 1</w:t>
      </w:r>
      <w:r w:rsidRPr="001434B6">
        <w:rPr>
          <w:rFonts w:asciiTheme="minorHAnsi" w:eastAsia="Times New Roman" w:hAnsiTheme="minorHAnsi" w:cstheme="minorHAnsi"/>
          <w:bCs/>
          <w:sz w:val="20"/>
          <w:szCs w:val="20"/>
          <w:lang w:eastAsia="ar-SA"/>
        </w:rPr>
        <w:t xml:space="preserve"> do SWZ</w:t>
      </w:r>
      <w:r>
        <w:rPr>
          <w:rFonts w:asciiTheme="minorHAnsi" w:eastAsia="Times New Roman" w:hAnsiTheme="minorHAnsi" w:cstheme="minorHAnsi"/>
          <w:bCs/>
          <w:sz w:val="20"/>
          <w:szCs w:val="20"/>
          <w:lang w:eastAsia="ar-SA"/>
        </w:rPr>
        <w:t xml:space="preserve"> – Opis przedmiotu zamówienia.</w:t>
      </w:r>
    </w:p>
    <w:p w14:paraId="7793A27D" w14:textId="23BD4F6D" w:rsidR="00506CE5" w:rsidRPr="001434B6" w:rsidRDefault="00506CE5" w:rsidP="00506CE5">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434B6">
        <w:rPr>
          <w:rFonts w:asciiTheme="minorHAnsi" w:hAnsiTheme="minorHAnsi" w:cstheme="minorHAnsi"/>
          <w:sz w:val="20"/>
          <w:szCs w:val="20"/>
        </w:rPr>
        <w:t>Miejsce realizacji umowy: Zakład Termicznego Przekształcania Odpadów w Krakowie ul. Jerzego Giedroycia 23, Kraków</w:t>
      </w:r>
      <w:r>
        <w:rPr>
          <w:rFonts w:asciiTheme="minorHAnsi" w:hAnsiTheme="minorHAnsi" w:cstheme="minorHAnsi"/>
          <w:sz w:val="20"/>
          <w:szCs w:val="20"/>
        </w:rPr>
        <w:t>.</w:t>
      </w:r>
    </w:p>
    <w:p w14:paraId="26390016" w14:textId="77777777" w:rsidR="004475CC" w:rsidRDefault="00B93CCC" w:rsidP="004475CC">
      <w:pPr>
        <w:numPr>
          <w:ilvl w:val="1"/>
          <w:numId w:val="13"/>
        </w:numPr>
        <w:suppressAutoHyphens/>
        <w:spacing w:after="0"/>
        <w:ind w:left="567"/>
        <w:jc w:val="both"/>
        <w:rPr>
          <w:rFonts w:asciiTheme="minorHAnsi" w:hAnsiTheme="minorHAnsi" w:cstheme="minorHAnsi"/>
          <w:sz w:val="20"/>
          <w:szCs w:val="20"/>
        </w:rPr>
      </w:pPr>
      <w:r w:rsidRPr="0041330D">
        <w:rPr>
          <w:rFonts w:asciiTheme="minorHAnsi" w:hAnsiTheme="minorHAnsi" w:cstheme="minorHAnsi"/>
          <w:sz w:val="20"/>
          <w:szCs w:val="20"/>
        </w:rPr>
        <w:t>Kody CPV:</w:t>
      </w:r>
      <w:r w:rsidR="00942F52" w:rsidRPr="0041330D">
        <w:rPr>
          <w:rFonts w:asciiTheme="minorHAnsi" w:hAnsiTheme="minorHAnsi" w:cstheme="minorHAnsi"/>
          <w:sz w:val="20"/>
          <w:szCs w:val="20"/>
        </w:rPr>
        <w:t xml:space="preserve">   </w:t>
      </w:r>
    </w:p>
    <w:p w14:paraId="53AFDBD9" w14:textId="77777777" w:rsidR="004475CC" w:rsidRPr="004475CC" w:rsidRDefault="004475CC" w:rsidP="004475CC">
      <w:pPr>
        <w:suppressAutoHyphens/>
        <w:spacing w:after="0"/>
        <w:ind w:left="708"/>
        <w:jc w:val="both"/>
        <w:rPr>
          <w:rFonts w:asciiTheme="minorHAnsi" w:hAnsiTheme="minorHAnsi" w:cstheme="minorHAnsi"/>
          <w:color w:val="000000"/>
          <w:sz w:val="20"/>
          <w:szCs w:val="20"/>
          <w:lang w:eastAsia="pl-PL"/>
        </w:rPr>
      </w:pPr>
      <w:r w:rsidRPr="004475CC">
        <w:rPr>
          <w:rFonts w:asciiTheme="minorHAnsi" w:hAnsiTheme="minorHAnsi" w:cstheme="minorHAnsi"/>
          <w:sz w:val="20"/>
          <w:szCs w:val="20"/>
        </w:rPr>
        <w:t xml:space="preserve">Część 1 – </w:t>
      </w:r>
      <w:r w:rsidRPr="004475CC">
        <w:rPr>
          <w:rFonts w:asciiTheme="minorHAnsi" w:hAnsiTheme="minorHAnsi" w:cstheme="minorHAnsi"/>
          <w:color w:val="000000"/>
          <w:sz w:val="20"/>
          <w:szCs w:val="20"/>
          <w:lang w:eastAsia="pl-PL"/>
        </w:rPr>
        <w:t>42514000-2</w:t>
      </w:r>
    </w:p>
    <w:p w14:paraId="45DA9C48" w14:textId="432E9A1F" w:rsidR="00506CE5" w:rsidRPr="0041330D" w:rsidRDefault="004475CC" w:rsidP="004475CC">
      <w:pPr>
        <w:suppressAutoHyphens/>
        <w:spacing w:after="0"/>
        <w:ind w:left="708"/>
        <w:jc w:val="both"/>
        <w:rPr>
          <w:rFonts w:asciiTheme="minorHAnsi" w:hAnsiTheme="minorHAnsi" w:cstheme="minorHAnsi"/>
          <w:color w:val="FF0000"/>
          <w:sz w:val="20"/>
          <w:szCs w:val="20"/>
        </w:rPr>
      </w:pPr>
      <w:r>
        <w:rPr>
          <w:rFonts w:asciiTheme="minorHAnsi" w:hAnsiTheme="minorHAnsi" w:cstheme="minorHAnsi"/>
          <w:color w:val="000000"/>
          <w:sz w:val="20"/>
          <w:szCs w:val="20"/>
          <w:lang w:eastAsia="pl-PL"/>
        </w:rPr>
        <w:t xml:space="preserve">Część 2 – </w:t>
      </w:r>
      <w:r w:rsidRPr="004475CC">
        <w:rPr>
          <w:rFonts w:asciiTheme="minorHAnsi" w:hAnsiTheme="minorHAnsi" w:cstheme="minorHAnsi"/>
          <w:color w:val="000000"/>
          <w:sz w:val="20"/>
          <w:szCs w:val="20"/>
          <w:lang w:eastAsia="pl-PL"/>
        </w:rPr>
        <w:t>445</w:t>
      </w:r>
      <w:r>
        <w:rPr>
          <w:rFonts w:asciiTheme="minorHAnsi" w:hAnsiTheme="minorHAnsi" w:cstheme="minorHAnsi"/>
          <w:color w:val="000000"/>
          <w:sz w:val="20"/>
          <w:szCs w:val="20"/>
          <w:lang w:eastAsia="pl-PL"/>
        </w:rPr>
        <w:t>4</w:t>
      </w:r>
      <w:r w:rsidR="004F7421">
        <w:rPr>
          <w:rFonts w:asciiTheme="minorHAnsi" w:hAnsiTheme="minorHAnsi" w:cstheme="minorHAnsi"/>
          <w:color w:val="000000"/>
          <w:sz w:val="20"/>
          <w:szCs w:val="20"/>
          <w:lang w:eastAsia="pl-PL"/>
        </w:rPr>
        <w:t>2000-1</w:t>
      </w:r>
      <w:r>
        <w:rPr>
          <w:rFonts w:asciiTheme="minorHAnsi" w:hAnsiTheme="minorHAnsi" w:cstheme="minorHAnsi"/>
          <w:color w:val="000000"/>
          <w:sz w:val="20"/>
          <w:szCs w:val="20"/>
          <w:lang w:eastAsia="pl-PL"/>
        </w:rPr>
        <w:t>.</w:t>
      </w:r>
      <w:r w:rsidRPr="004475CC">
        <w:rPr>
          <w:rFonts w:asciiTheme="minorHAnsi" w:hAnsiTheme="minorHAnsi" w:cstheme="minorHAnsi"/>
          <w:color w:val="000000"/>
          <w:sz w:val="20"/>
          <w:szCs w:val="20"/>
          <w:lang w:eastAsia="pl-PL"/>
        </w:rPr>
        <w:t xml:space="preserve"> </w:t>
      </w:r>
    </w:p>
    <w:p w14:paraId="69864623" w14:textId="77777777" w:rsidR="00B93CCC" w:rsidRPr="0041330D" w:rsidRDefault="00B93CCC"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41330D" w:rsidRDefault="003D1BA2" w:rsidP="00562F54">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41330D">
        <w:rPr>
          <w:rFonts w:asciiTheme="minorHAnsi" w:eastAsia="Times New Roman" w:hAnsiTheme="minorHAnsi" w:cstheme="minorHAnsi"/>
          <w:b/>
          <w:sz w:val="20"/>
          <w:szCs w:val="20"/>
          <w:lang w:eastAsia="ar-SA"/>
        </w:rPr>
        <w:t>OPIS CZĘŚCI ZAMÓWIENIA W PRZYPADKU MO</w:t>
      </w:r>
      <w:r w:rsidR="000F05C8" w:rsidRPr="0041330D">
        <w:rPr>
          <w:rFonts w:asciiTheme="minorHAnsi" w:eastAsia="Times New Roman" w:hAnsiTheme="minorHAnsi" w:cstheme="minorHAnsi"/>
          <w:b/>
          <w:sz w:val="20"/>
          <w:szCs w:val="20"/>
          <w:lang w:eastAsia="ar-SA"/>
        </w:rPr>
        <w:t>Ż</w:t>
      </w:r>
      <w:r w:rsidRPr="0041330D">
        <w:rPr>
          <w:rFonts w:asciiTheme="minorHAnsi" w:eastAsia="Times New Roman" w:hAnsiTheme="minorHAnsi" w:cstheme="minorHAnsi"/>
          <w:b/>
          <w:sz w:val="20"/>
          <w:szCs w:val="20"/>
          <w:lang w:eastAsia="ar-SA"/>
        </w:rPr>
        <w:t>LIWOŚCI SKŁADANIA OFERT CZĘŚCIOWYCH ORAZ L</w:t>
      </w:r>
      <w:r w:rsidRPr="0041330D">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1330D">
        <w:rPr>
          <w:rFonts w:asciiTheme="minorHAnsi" w:eastAsia="Times New Roman" w:hAnsiTheme="minorHAnsi" w:cstheme="minorHAnsi"/>
          <w:b/>
          <w:sz w:val="20"/>
          <w:szCs w:val="20"/>
          <w:lang w:eastAsia="ar-SA"/>
        </w:rPr>
        <w:t>:</w:t>
      </w:r>
    </w:p>
    <w:p w14:paraId="7E811F9D" w14:textId="77777777" w:rsidR="00506CE5" w:rsidRPr="00321489" w:rsidRDefault="00506CE5" w:rsidP="00506CE5">
      <w:pPr>
        <w:pStyle w:val="Akapitzlist"/>
        <w:numPr>
          <w:ilvl w:val="1"/>
          <w:numId w:val="13"/>
        </w:numPr>
        <w:suppressAutoHyphens/>
        <w:spacing w:after="0"/>
        <w:jc w:val="both"/>
        <w:rPr>
          <w:rFonts w:asciiTheme="minorHAnsi" w:hAnsiTheme="minorHAnsi" w:cstheme="minorHAnsi"/>
          <w:color w:val="FF0000"/>
          <w:sz w:val="20"/>
        </w:rPr>
      </w:pPr>
      <w:r w:rsidRPr="00321489">
        <w:rPr>
          <w:rFonts w:asciiTheme="minorHAnsi" w:eastAsia="Times New Roman" w:hAnsiTheme="minorHAnsi" w:cstheme="minorHAnsi"/>
          <w:bCs/>
          <w:sz w:val="20"/>
          <w:szCs w:val="20"/>
          <w:lang w:eastAsia="ar-SA"/>
        </w:rPr>
        <w:t>Zamawiający dopuszcza składanie ofert częściowych – zgodnie z brzmieniem pkt. 3.2. SWZ.</w:t>
      </w:r>
    </w:p>
    <w:p w14:paraId="578AE63E" w14:textId="6FBB4634" w:rsidR="00506CE5" w:rsidRPr="00506CE5" w:rsidRDefault="00506CE5" w:rsidP="00506CE5">
      <w:pPr>
        <w:pStyle w:val="Akapitzlist"/>
        <w:numPr>
          <w:ilvl w:val="1"/>
          <w:numId w:val="13"/>
        </w:numPr>
        <w:suppressAutoHyphens/>
        <w:spacing w:after="0"/>
        <w:jc w:val="both"/>
        <w:rPr>
          <w:rFonts w:asciiTheme="minorHAnsi" w:hAnsiTheme="minorHAnsi" w:cstheme="minorHAnsi"/>
          <w:color w:val="FF0000"/>
          <w:sz w:val="20"/>
        </w:rPr>
      </w:pPr>
      <w:r w:rsidRPr="00506CE5">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4C8249D5" w14:textId="77777777" w:rsidR="00506CE5" w:rsidRPr="0041330D" w:rsidRDefault="00506CE5" w:rsidP="00506CE5">
      <w:pPr>
        <w:pStyle w:val="Akapitzlist"/>
        <w:suppressAutoHyphens/>
        <w:spacing w:after="0"/>
        <w:ind w:left="792"/>
        <w:jc w:val="both"/>
        <w:rPr>
          <w:rFonts w:asciiTheme="minorHAnsi" w:hAnsiTheme="minorHAnsi" w:cstheme="minorHAnsi"/>
          <w:color w:val="FF0000"/>
          <w:sz w:val="20"/>
        </w:rPr>
      </w:pPr>
    </w:p>
    <w:p w14:paraId="3F959E4E" w14:textId="7AFB7F9F" w:rsidR="00ED67A3" w:rsidRPr="0041330D" w:rsidRDefault="00ED67A3" w:rsidP="00562F5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41330D">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C4719C1" w:rsidR="00ED67A3" w:rsidRPr="0041330D" w:rsidRDefault="00021815"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bCs/>
          <w:sz w:val="20"/>
          <w:szCs w:val="20"/>
          <w:lang w:eastAsia="ar-SA"/>
        </w:rPr>
        <w:t>Zamawiający nie przewiduje wizji lokalnej</w:t>
      </w:r>
      <w:r w:rsidR="0041330D" w:rsidRPr="0041330D">
        <w:rPr>
          <w:rFonts w:asciiTheme="minorHAnsi" w:eastAsia="Times New Roman" w:hAnsiTheme="minorHAnsi" w:cstheme="minorHAnsi"/>
          <w:bCs/>
          <w:sz w:val="20"/>
          <w:szCs w:val="20"/>
          <w:lang w:eastAsia="ar-SA"/>
        </w:rPr>
        <w:t>.</w:t>
      </w:r>
    </w:p>
    <w:p w14:paraId="1D80CFC5" w14:textId="77777777" w:rsidR="002003D4" w:rsidRPr="0041330D"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41330D" w:rsidRDefault="002003D4" w:rsidP="00562F54">
      <w:pPr>
        <w:pStyle w:val="Akapitzlist"/>
        <w:numPr>
          <w:ilvl w:val="0"/>
          <w:numId w:val="13"/>
        </w:numPr>
        <w:spacing w:after="0"/>
        <w:rPr>
          <w:rFonts w:asciiTheme="minorHAnsi" w:hAnsiTheme="minorHAnsi" w:cstheme="minorHAnsi"/>
          <w:b/>
          <w:bCs/>
          <w:sz w:val="20"/>
          <w:szCs w:val="20"/>
        </w:rPr>
      </w:pPr>
      <w:r w:rsidRPr="0041330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1330D">
        <w:rPr>
          <w:rFonts w:asciiTheme="minorHAnsi" w:hAnsiTheme="minorHAnsi" w:cstheme="minorHAnsi"/>
          <w:b/>
          <w:bCs/>
          <w:sz w:val="20"/>
          <w:szCs w:val="20"/>
        </w:rPr>
        <w:t xml:space="preserve"> ORAZ </w:t>
      </w:r>
      <w:r w:rsidRPr="0041330D">
        <w:rPr>
          <w:rFonts w:asciiTheme="minorHAnsi" w:hAnsiTheme="minorHAnsi" w:cstheme="minorHAnsi"/>
          <w:b/>
          <w:bCs/>
          <w:sz w:val="20"/>
          <w:szCs w:val="20"/>
          <w:shd w:val="clear" w:color="auto" w:fill="FFFFFF"/>
        </w:rPr>
        <w:t>WYMAGANIA W ZAKRESIE ZATRUDNIENIA OSÓB, O KTÓRYCH MOWA W ART. 96 UST. 2 PKT 2 PZP:</w:t>
      </w:r>
    </w:p>
    <w:p w14:paraId="26775B73" w14:textId="77777777" w:rsidR="0041330D" w:rsidRPr="0041330D" w:rsidRDefault="002003D4" w:rsidP="0041330D">
      <w:pPr>
        <w:pStyle w:val="Akapitzlist"/>
        <w:numPr>
          <w:ilvl w:val="1"/>
          <w:numId w:val="13"/>
        </w:numPr>
        <w:spacing w:after="0"/>
        <w:ind w:left="567"/>
        <w:rPr>
          <w:rFonts w:asciiTheme="minorHAnsi" w:eastAsia="Times New Roman" w:hAnsiTheme="minorHAnsi" w:cstheme="minorHAnsi"/>
          <w:bCs/>
          <w:sz w:val="20"/>
          <w:szCs w:val="20"/>
          <w:lang w:eastAsia="ar-SA"/>
        </w:rPr>
      </w:pPr>
      <w:r w:rsidRPr="0041330D">
        <w:rPr>
          <w:rFonts w:asciiTheme="minorHAnsi" w:hAnsiTheme="minorHAnsi" w:cstheme="minorHAnsi"/>
          <w:sz w:val="20"/>
          <w:szCs w:val="20"/>
        </w:rPr>
        <w:t>Zamawiający</w:t>
      </w:r>
      <w:r w:rsidR="00B86C33" w:rsidRPr="0041330D">
        <w:rPr>
          <w:rFonts w:asciiTheme="minorHAnsi" w:hAnsiTheme="minorHAnsi" w:cstheme="minorHAnsi"/>
          <w:sz w:val="20"/>
          <w:szCs w:val="20"/>
        </w:rPr>
        <w:t xml:space="preserve"> nie</w:t>
      </w:r>
      <w:r w:rsidRPr="0041330D">
        <w:rPr>
          <w:rFonts w:asciiTheme="minorHAnsi" w:hAnsiTheme="minorHAnsi" w:cstheme="minorHAnsi"/>
          <w:sz w:val="20"/>
          <w:szCs w:val="20"/>
        </w:rPr>
        <w:t xml:space="preserve"> wymaga zatrudnienia na podstawie umowy o pracę przez Wykonawcę lub Podwykonawcę</w:t>
      </w:r>
      <w:r w:rsidR="0041330D">
        <w:rPr>
          <w:rFonts w:asciiTheme="minorHAnsi" w:hAnsiTheme="minorHAnsi" w:cstheme="minorHAnsi"/>
          <w:sz w:val="20"/>
          <w:szCs w:val="20"/>
        </w:rPr>
        <w:t>.</w:t>
      </w:r>
    </w:p>
    <w:p w14:paraId="40076C99" w14:textId="3B64D620" w:rsidR="0041330D" w:rsidRPr="0041330D" w:rsidRDefault="0041330D" w:rsidP="0041330D">
      <w:pPr>
        <w:pStyle w:val="Akapitzlist"/>
        <w:numPr>
          <w:ilvl w:val="1"/>
          <w:numId w:val="13"/>
        </w:numPr>
        <w:spacing w:after="0"/>
        <w:ind w:left="567"/>
        <w:rPr>
          <w:rFonts w:asciiTheme="minorHAnsi" w:eastAsia="Times New Roman" w:hAnsiTheme="minorHAnsi" w:cstheme="minorHAnsi"/>
          <w:bCs/>
          <w:sz w:val="20"/>
          <w:szCs w:val="20"/>
          <w:lang w:eastAsia="ar-SA"/>
        </w:rPr>
      </w:pPr>
      <w:r w:rsidRPr="0041330D">
        <w:rPr>
          <w:rFonts w:asciiTheme="minorHAnsi" w:hAnsiTheme="minorHAnsi" w:cstheme="minorHAnsi"/>
          <w:sz w:val="20"/>
        </w:rPr>
        <w:t>Zamawiający nie wymaga zatrudnienia osób, o których mowa w art. 96 ust. 2 pkt 2 PZP.</w:t>
      </w:r>
    </w:p>
    <w:p w14:paraId="13D9645B" w14:textId="77777777" w:rsidR="00B86C33" w:rsidRPr="0041330D" w:rsidRDefault="00B86C33" w:rsidP="00B86C33">
      <w:pPr>
        <w:pStyle w:val="Akapitzlist"/>
        <w:spacing w:after="0"/>
        <w:ind w:left="567"/>
        <w:rPr>
          <w:rFonts w:asciiTheme="minorHAnsi" w:eastAsia="Times New Roman" w:hAnsiTheme="minorHAnsi" w:cstheme="minorHAnsi"/>
          <w:bCs/>
          <w:color w:val="FF0000"/>
          <w:sz w:val="20"/>
          <w:szCs w:val="20"/>
          <w:lang w:eastAsia="ar-SA"/>
        </w:rPr>
      </w:pPr>
    </w:p>
    <w:p w14:paraId="0A70F1CC" w14:textId="7B3F944E" w:rsidR="009039A9" w:rsidRPr="0041330D" w:rsidRDefault="009039A9" w:rsidP="008C7898">
      <w:pPr>
        <w:numPr>
          <w:ilvl w:val="0"/>
          <w:numId w:val="34"/>
        </w:numPr>
        <w:suppressAutoHyphens/>
        <w:spacing w:after="0"/>
        <w:jc w:val="both"/>
        <w:rPr>
          <w:rFonts w:asciiTheme="minorHAnsi" w:eastAsia="Times New Roman" w:hAnsiTheme="minorHAnsi" w:cstheme="minorHAnsi"/>
          <w:b/>
          <w:bCs/>
          <w:sz w:val="20"/>
          <w:szCs w:val="20"/>
          <w:lang w:eastAsia="ar-SA"/>
        </w:rPr>
      </w:pPr>
      <w:r w:rsidRPr="0041330D">
        <w:rPr>
          <w:rFonts w:asciiTheme="minorHAnsi" w:hAnsiTheme="minorHAnsi" w:cstheme="minorHAnsi"/>
          <w:b/>
          <w:bCs/>
          <w:sz w:val="20"/>
          <w:szCs w:val="20"/>
          <w:shd w:val="clear" w:color="auto" w:fill="FFFFFF"/>
        </w:rPr>
        <w:lastRenderedPageBreak/>
        <w:t>OBOWIĄZEK OSOBISTEGO WYKONANIA PRZEZ WYKONAWCĘ KLUCZOWYCH ZADAŃ, ZGODNIE Z ART. 60 I ART. 121 PZP</w:t>
      </w:r>
      <w:r w:rsidR="00AE12A0" w:rsidRPr="0041330D">
        <w:rPr>
          <w:rFonts w:asciiTheme="minorHAnsi" w:hAnsiTheme="minorHAnsi" w:cstheme="minorHAnsi"/>
          <w:b/>
          <w:bCs/>
          <w:sz w:val="20"/>
          <w:szCs w:val="20"/>
          <w:shd w:val="clear" w:color="auto" w:fill="FFFFFF"/>
        </w:rPr>
        <w:t xml:space="preserve"> </w:t>
      </w:r>
      <w:r w:rsidR="003077AE" w:rsidRPr="0041330D">
        <w:rPr>
          <w:rFonts w:asciiTheme="minorHAnsi" w:hAnsiTheme="minorHAnsi" w:cstheme="minorHAnsi"/>
          <w:b/>
          <w:bCs/>
          <w:sz w:val="20"/>
          <w:szCs w:val="20"/>
          <w:shd w:val="clear" w:color="auto" w:fill="FFFFFF"/>
        </w:rPr>
        <w:br/>
      </w:r>
      <w:r w:rsidR="00AE12A0" w:rsidRPr="0041330D">
        <w:rPr>
          <w:rFonts w:asciiTheme="minorHAnsi" w:hAnsiTheme="minorHAnsi" w:cstheme="minorHAnsi"/>
          <w:b/>
          <w:bCs/>
          <w:sz w:val="20"/>
          <w:szCs w:val="20"/>
          <w:shd w:val="clear" w:color="auto" w:fill="FFFFFF"/>
        </w:rPr>
        <w:t xml:space="preserve">I </w:t>
      </w:r>
      <w:r w:rsidR="00CC54D5" w:rsidRPr="0041330D">
        <w:rPr>
          <w:rFonts w:asciiTheme="minorHAnsi" w:hAnsiTheme="minorHAnsi" w:cstheme="minorHAnsi"/>
          <w:b/>
          <w:bCs/>
          <w:sz w:val="20"/>
          <w:szCs w:val="20"/>
          <w:shd w:val="clear" w:color="auto" w:fill="FFFFFF"/>
        </w:rPr>
        <w:t xml:space="preserve">NAJWAŻNIEJSZE </w:t>
      </w:r>
      <w:r w:rsidR="00AE12A0" w:rsidRPr="0041330D">
        <w:rPr>
          <w:rFonts w:asciiTheme="minorHAnsi" w:hAnsiTheme="minorHAnsi" w:cstheme="minorHAnsi"/>
          <w:b/>
          <w:bCs/>
          <w:sz w:val="20"/>
          <w:szCs w:val="20"/>
          <w:shd w:val="clear" w:color="auto" w:fill="FFFFFF"/>
        </w:rPr>
        <w:t>ZASADY PODWYKONAWSTWA</w:t>
      </w:r>
      <w:r w:rsidRPr="0041330D">
        <w:rPr>
          <w:rFonts w:asciiTheme="minorHAnsi" w:hAnsiTheme="minorHAnsi" w:cstheme="minorHAnsi"/>
          <w:b/>
          <w:bCs/>
          <w:sz w:val="20"/>
          <w:szCs w:val="20"/>
          <w:shd w:val="clear" w:color="auto" w:fill="FFFFFF"/>
        </w:rPr>
        <w:t>:</w:t>
      </w:r>
    </w:p>
    <w:p w14:paraId="4B804AA7" w14:textId="37584118" w:rsidR="001753ED" w:rsidRPr="0041330D" w:rsidRDefault="001753ED"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1330D" w:rsidRDefault="001753ED" w:rsidP="008C7898">
      <w:pPr>
        <w:pStyle w:val="Akapitzlist"/>
        <w:numPr>
          <w:ilvl w:val="2"/>
          <w:numId w:val="34"/>
        </w:numPr>
        <w:suppressAutoHyphens/>
        <w:spacing w:after="0"/>
        <w:ind w:left="993" w:hanging="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sz w:val="20"/>
          <w:szCs w:val="20"/>
          <w:lang w:eastAsia="pl-PL"/>
        </w:rPr>
        <w:t>zamówień na roboty budowlane lub usługi;</w:t>
      </w:r>
    </w:p>
    <w:p w14:paraId="188C5DC1" w14:textId="0DD42E69" w:rsidR="001753ED" w:rsidRPr="0041330D" w:rsidRDefault="001753ED" w:rsidP="008C7898">
      <w:pPr>
        <w:pStyle w:val="Akapitzlist"/>
        <w:numPr>
          <w:ilvl w:val="2"/>
          <w:numId w:val="34"/>
        </w:numPr>
        <w:suppressAutoHyphens/>
        <w:spacing w:after="0"/>
        <w:ind w:left="993" w:hanging="567"/>
        <w:jc w:val="both"/>
        <w:rPr>
          <w:rFonts w:asciiTheme="minorHAnsi" w:eastAsia="Times New Roman" w:hAnsiTheme="minorHAnsi" w:cstheme="minorHAnsi"/>
          <w:bCs/>
          <w:sz w:val="20"/>
          <w:szCs w:val="20"/>
          <w:lang w:eastAsia="ar-SA"/>
        </w:rPr>
      </w:pPr>
      <w:r w:rsidRPr="0041330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A00DFD" w:rsidRDefault="00AE12A0"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41330D">
        <w:rPr>
          <w:rFonts w:asciiTheme="minorHAnsi" w:hAnsiTheme="minorHAnsi" w:cstheme="minorHAnsi"/>
          <w:sz w:val="20"/>
          <w:szCs w:val="20"/>
          <w:shd w:val="clear" w:color="auto" w:fill="FFFFFF"/>
        </w:rPr>
        <w:t xml:space="preserve">Wykonawca może powierzyć wykonanie części zamówienia Podwykonawcy. W takim przypadku, Zamawiający żąda wskazania przez Wykonawcę w ofercie, części zamówienia, których wykonanie zamierza powierzyć Podwykonawcom, oraz </w:t>
      </w:r>
      <w:r w:rsidRPr="00A00DFD">
        <w:rPr>
          <w:rFonts w:asciiTheme="minorHAnsi" w:hAnsiTheme="minorHAnsi" w:cstheme="minorHAnsi"/>
          <w:sz w:val="20"/>
          <w:szCs w:val="20"/>
          <w:shd w:val="clear" w:color="auto" w:fill="FFFFFF"/>
        </w:rPr>
        <w:t>podania nazw ewentualnych Podwykonawców, jeżeli są już znani.</w:t>
      </w:r>
    </w:p>
    <w:p w14:paraId="2819EE93" w14:textId="77777777" w:rsidR="00AE12A0" w:rsidRPr="00A00DFD" w:rsidRDefault="00AE12A0"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00DFD" w:rsidRDefault="00AE12A0"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 xml:space="preserve">Zamawiający może żądać informacji, o których mowa w pkt. </w:t>
      </w:r>
      <w:r w:rsidR="00374747" w:rsidRPr="00A00DFD">
        <w:rPr>
          <w:rFonts w:asciiTheme="minorHAnsi" w:eastAsia="Times New Roman" w:hAnsiTheme="minorHAnsi" w:cstheme="minorHAnsi"/>
          <w:sz w:val="20"/>
          <w:szCs w:val="20"/>
          <w:lang w:eastAsia="pl-PL"/>
        </w:rPr>
        <w:t>poprzedzającym</w:t>
      </w:r>
      <w:r w:rsidRPr="00A00DFD">
        <w:rPr>
          <w:rFonts w:asciiTheme="minorHAnsi" w:eastAsia="Times New Roman" w:hAnsiTheme="minorHAnsi" w:cstheme="minorHAnsi"/>
          <w:sz w:val="20"/>
          <w:szCs w:val="20"/>
          <w:lang w:eastAsia="pl-PL"/>
        </w:rPr>
        <w:t>:</w:t>
      </w:r>
    </w:p>
    <w:p w14:paraId="283B7DC3" w14:textId="41EDC2B8" w:rsidR="00AE12A0" w:rsidRPr="00A00DFD" w:rsidRDefault="00AE12A0" w:rsidP="008C7898">
      <w:pPr>
        <w:pStyle w:val="Akapitzlist"/>
        <w:numPr>
          <w:ilvl w:val="2"/>
          <w:numId w:val="34"/>
        </w:numPr>
        <w:suppressAutoHyphens/>
        <w:spacing w:after="0"/>
        <w:ind w:left="993" w:hanging="567"/>
        <w:jc w:val="both"/>
        <w:rPr>
          <w:rFonts w:asciiTheme="minorHAnsi" w:hAnsiTheme="minorHAnsi" w:cstheme="minorHAnsi"/>
          <w:sz w:val="20"/>
          <w:szCs w:val="20"/>
        </w:rPr>
      </w:pPr>
      <w:r w:rsidRPr="00A00DFD">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A00DFD">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A00DFD" w:rsidRDefault="00AE12A0" w:rsidP="008C7898">
      <w:pPr>
        <w:pStyle w:val="Akapitzlist"/>
        <w:numPr>
          <w:ilvl w:val="2"/>
          <w:numId w:val="34"/>
        </w:numPr>
        <w:suppressAutoHyphens/>
        <w:spacing w:after="0"/>
        <w:ind w:left="993" w:hanging="567"/>
        <w:jc w:val="both"/>
        <w:rPr>
          <w:rFonts w:asciiTheme="minorHAnsi" w:hAnsiTheme="minorHAnsi" w:cstheme="minorHAnsi"/>
          <w:sz w:val="20"/>
          <w:szCs w:val="20"/>
        </w:rPr>
      </w:pPr>
      <w:r w:rsidRPr="00A00DFD">
        <w:rPr>
          <w:rFonts w:asciiTheme="minorHAnsi" w:eastAsia="Times New Roman" w:hAnsiTheme="minorHAnsi" w:cstheme="minorHAnsi"/>
          <w:sz w:val="20"/>
          <w:szCs w:val="20"/>
          <w:lang w:eastAsia="pl-PL"/>
        </w:rPr>
        <w:t>dotyczących dalszych Podwykonawców, lub</w:t>
      </w:r>
    </w:p>
    <w:p w14:paraId="77F22F3E" w14:textId="52236427" w:rsidR="00AE12A0" w:rsidRPr="00A00DFD" w:rsidRDefault="00AE12A0" w:rsidP="008C7898">
      <w:pPr>
        <w:pStyle w:val="Akapitzlist"/>
        <w:numPr>
          <w:ilvl w:val="2"/>
          <w:numId w:val="34"/>
        </w:numPr>
        <w:suppressAutoHyphens/>
        <w:spacing w:after="0"/>
        <w:ind w:left="993" w:hanging="567"/>
        <w:jc w:val="both"/>
        <w:rPr>
          <w:rFonts w:asciiTheme="minorHAnsi" w:hAnsiTheme="minorHAnsi" w:cstheme="minorHAnsi"/>
          <w:sz w:val="20"/>
          <w:szCs w:val="20"/>
        </w:rPr>
      </w:pPr>
      <w:r w:rsidRPr="00A00DFD">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A00DFD" w:rsidRDefault="00AE12A0"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A00DFD">
        <w:rPr>
          <w:rFonts w:asciiTheme="minorHAnsi" w:eastAsia="Times New Roman" w:hAnsiTheme="minorHAnsi" w:cstheme="minorHAnsi"/>
          <w:sz w:val="20"/>
          <w:szCs w:val="20"/>
          <w:lang w:eastAsia="pl-PL"/>
        </w:rPr>
        <w:t xml:space="preserve"> PZP</w:t>
      </w:r>
      <w:r w:rsidRPr="00A00DFD">
        <w:rPr>
          <w:rFonts w:asciiTheme="minorHAnsi" w:eastAsia="Times New Roman" w:hAnsiTheme="minorHAnsi" w:cstheme="minorHAnsi"/>
          <w:sz w:val="20"/>
          <w:szCs w:val="20"/>
          <w:lang w:eastAsia="pl-PL"/>
        </w:rPr>
        <w:t xml:space="preserve"> stosuje się odpowiednio.</w:t>
      </w:r>
    </w:p>
    <w:p w14:paraId="5DD0AC9E" w14:textId="445A15A1" w:rsidR="00AE12A0" w:rsidRPr="00A00DFD" w:rsidRDefault="00AE12A0" w:rsidP="008C7898">
      <w:pPr>
        <w:pStyle w:val="Akapitzlist"/>
        <w:numPr>
          <w:ilvl w:val="1"/>
          <w:numId w:val="34"/>
        </w:numPr>
        <w:suppressAutoHyphens/>
        <w:spacing w:after="0"/>
        <w:ind w:left="567" w:hanging="425"/>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A00DFD">
        <w:rPr>
          <w:rFonts w:asciiTheme="minorHAnsi" w:eastAsia="Times New Roman" w:hAnsiTheme="minorHAnsi" w:cstheme="minorHAnsi"/>
          <w:sz w:val="20"/>
          <w:szCs w:val="20"/>
          <w:lang w:eastAsia="pl-PL"/>
        </w:rPr>
        <w:t>.</w:t>
      </w:r>
    </w:p>
    <w:p w14:paraId="4EFC933C" w14:textId="4FF259CB" w:rsidR="00CC54D5" w:rsidRPr="00A00DFD" w:rsidRDefault="00CC54D5" w:rsidP="008C7898">
      <w:pPr>
        <w:pStyle w:val="Akapitzlist"/>
        <w:numPr>
          <w:ilvl w:val="1"/>
          <w:numId w:val="34"/>
        </w:numPr>
        <w:suppressAutoHyphens/>
        <w:spacing w:after="0"/>
        <w:ind w:left="567" w:hanging="425"/>
        <w:jc w:val="both"/>
        <w:rPr>
          <w:rFonts w:asciiTheme="minorHAnsi" w:eastAsia="Times New Roman" w:hAnsiTheme="minorHAnsi" w:cstheme="minorHAnsi"/>
          <w:bCs/>
          <w:sz w:val="18"/>
          <w:szCs w:val="18"/>
          <w:lang w:eastAsia="ar-SA"/>
        </w:rPr>
      </w:pPr>
      <w:r w:rsidRPr="00A00DFD">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A00DFD">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A00DFD"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A00DFD" w:rsidRDefault="00B93CCC" w:rsidP="008C7898">
      <w:pPr>
        <w:numPr>
          <w:ilvl w:val="0"/>
          <w:numId w:val="34"/>
        </w:numPr>
        <w:suppressAutoHyphens/>
        <w:spacing w:after="0"/>
        <w:ind w:left="284" w:hanging="284"/>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b/>
          <w:bCs/>
          <w:sz w:val="20"/>
          <w:szCs w:val="20"/>
          <w:lang w:eastAsia="ar-SA"/>
        </w:rPr>
        <w:t>TERMIN WYKONANIA ZAMÓWIENIA:</w:t>
      </w:r>
    </w:p>
    <w:p w14:paraId="7F2F0EF1" w14:textId="2AA3A587" w:rsidR="00174485" w:rsidRPr="00174485" w:rsidRDefault="003475CE" w:rsidP="008C7898">
      <w:pPr>
        <w:numPr>
          <w:ilvl w:val="1"/>
          <w:numId w:val="34"/>
        </w:numPr>
        <w:spacing w:after="0"/>
        <w:ind w:left="567"/>
        <w:jc w:val="both"/>
        <w:rPr>
          <w:rFonts w:asciiTheme="minorHAnsi" w:eastAsia="Times New Roman" w:hAnsiTheme="minorHAnsi" w:cstheme="minorHAnsi"/>
          <w:b/>
          <w:bCs/>
          <w:sz w:val="20"/>
          <w:szCs w:val="20"/>
          <w:lang w:eastAsia="ar-SA"/>
        </w:rPr>
      </w:pPr>
      <w:r w:rsidRPr="00174485">
        <w:rPr>
          <w:rFonts w:asciiTheme="minorHAnsi" w:hAnsiTheme="minorHAnsi" w:cstheme="minorHAnsi"/>
          <w:sz w:val="20"/>
          <w:szCs w:val="20"/>
        </w:rPr>
        <w:t>Przedmiot zamówienia zostanie zrealizowany w terminie</w:t>
      </w:r>
      <w:r w:rsidR="00174485" w:rsidRPr="00174485">
        <w:rPr>
          <w:rFonts w:asciiTheme="minorHAnsi" w:hAnsiTheme="minorHAnsi" w:cstheme="minorHAnsi"/>
          <w:b/>
          <w:bCs/>
          <w:sz w:val="20"/>
          <w:szCs w:val="20"/>
        </w:rPr>
        <w:t>:</w:t>
      </w:r>
    </w:p>
    <w:p w14:paraId="5AE63323" w14:textId="77966CBC" w:rsidR="003475CE" w:rsidRPr="00174485" w:rsidRDefault="00174485" w:rsidP="00174485">
      <w:pPr>
        <w:pStyle w:val="Akapitzlist"/>
        <w:numPr>
          <w:ilvl w:val="2"/>
          <w:numId w:val="34"/>
        </w:numPr>
        <w:spacing w:after="0"/>
        <w:jc w:val="both"/>
        <w:rPr>
          <w:rFonts w:asciiTheme="minorHAnsi" w:eastAsia="Times New Roman" w:hAnsiTheme="minorHAnsi" w:cstheme="minorHAnsi"/>
          <w:sz w:val="20"/>
          <w:szCs w:val="20"/>
          <w:lang w:eastAsia="ar-SA"/>
        </w:rPr>
      </w:pPr>
      <w:r w:rsidRPr="00174485">
        <w:rPr>
          <w:rFonts w:asciiTheme="minorHAnsi" w:hAnsiTheme="minorHAnsi" w:cstheme="minorHAnsi"/>
          <w:sz w:val="20"/>
          <w:szCs w:val="20"/>
        </w:rPr>
        <w:t>Część 1:</w:t>
      </w:r>
      <w:r w:rsidRPr="00174485">
        <w:rPr>
          <w:rFonts w:asciiTheme="minorHAnsi" w:hAnsiTheme="minorHAnsi" w:cstheme="minorHAnsi"/>
          <w:b/>
          <w:bCs/>
          <w:sz w:val="20"/>
          <w:szCs w:val="20"/>
        </w:rPr>
        <w:t xml:space="preserve"> do 18 tygodni </w:t>
      </w:r>
      <w:r w:rsidR="00B86C33" w:rsidRPr="00174485">
        <w:rPr>
          <w:rFonts w:asciiTheme="minorHAnsi" w:hAnsiTheme="minorHAnsi" w:cstheme="minorHAnsi"/>
          <w:sz w:val="20"/>
          <w:szCs w:val="20"/>
        </w:rPr>
        <w:t>od podpisania umowy</w:t>
      </w:r>
      <w:r w:rsidRPr="00174485">
        <w:rPr>
          <w:rFonts w:asciiTheme="minorHAnsi" w:hAnsiTheme="minorHAnsi" w:cstheme="minorHAnsi"/>
          <w:sz w:val="20"/>
          <w:szCs w:val="20"/>
        </w:rPr>
        <w:t>;</w:t>
      </w:r>
    </w:p>
    <w:p w14:paraId="60D653D1" w14:textId="146460E6" w:rsidR="00174485" w:rsidRPr="00174485" w:rsidRDefault="00174485" w:rsidP="00745D01">
      <w:pPr>
        <w:pStyle w:val="Akapitzlist"/>
        <w:numPr>
          <w:ilvl w:val="2"/>
          <w:numId w:val="34"/>
        </w:numPr>
        <w:spacing w:after="0"/>
        <w:jc w:val="both"/>
        <w:rPr>
          <w:rFonts w:asciiTheme="minorHAnsi" w:eastAsia="Times New Roman" w:hAnsiTheme="minorHAnsi" w:cstheme="minorHAnsi"/>
          <w:sz w:val="20"/>
          <w:szCs w:val="20"/>
          <w:lang w:eastAsia="ar-SA"/>
        </w:rPr>
      </w:pPr>
      <w:r w:rsidRPr="00174485">
        <w:rPr>
          <w:rFonts w:asciiTheme="minorHAnsi" w:hAnsiTheme="minorHAnsi" w:cstheme="minorHAnsi"/>
          <w:sz w:val="20"/>
          <w:szCs w:val="20"/>
        </w:rPr>
        <w:t>Część 2:</w:t>
      </w:r>
      <w:r w:rsidRPr="00174485">
        <w:rPr>
          <w:rFonts w:asciiTheme="minorHAnsi" w:hAnsiTheme="minorHAnsi" w:cstheme="minorHAnsi"/>
          <w:b/>
          <w:bCs/>
          <w:sz w:val="20"/>
          <w:szCs w:val="20"/>
        </w:rPr>
        <w:t xml:space="preserve"> do 20 tygodni </w:t>
      </w:r>
      <w:r w:rsidRPr="00174485">
        <w:rPr>
          <w:rFonts w:asciiTheme="minorHAnsi" w:hAnsiTheme="minorHAnsi" w:cstheme="minorHAnsi"/>
          <w:sz w:val="20"/>
          <w:szCs w:val="20"/>
        </w:rPr>
        <w:t>od podpisania umowy.</w:t>
      </w:r>
    </w:p>
    <w:p w14:paraId="4C44BA4E" w14:textId="77777777" w:rsidR="002F42B8" w:rsidRPr="0041330D"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A00DFD" w:rsidRDefault="004D0214" w:rsidP="008C7898">
      <w:pPr>
        <w:numPr>
          <w:ilvl w:val="0"/>
          <w:numId w:val="34"/>
        </w:numPr>
        <w:suppressAutoHyphens/>
        <w:spacing w:after="0"/>
        <w:ind w:left="284" w:hanging="284"/>
        <w:jc w:val="both"/>
        <w:rPr>
          <w:rFonts w:asciiTheme="minorHAnsi" w:eastAsia="Times New Roman" w:hAnsiTheme="minorHAnsi" w:cstheme="minorHAnsi"/>
          <w:b/>
          <w:bCs/>
          <w:sz w:val="20"/>
          <w:szCs w:val="20"/>
          <w:lang w:eastAsia="ar-SA"/>
        </w:rPr>
      </w:pPr>
      <w:r w:rsidRPr="00A00DF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A00DFD">
        <w:rPr>
          <w:rFonts w:asciiTheme="minorHAnsi" w:hAnsiTheme="minorHAnsi" w:cstheme="minorHAnsi"/>
          <w:b/>
          <w:bCs/>
          <w:sz w:val="20"/>
          <w:szCs w:val="20"/>
          <w:shd w:val="clear" w:color="auto" w:fill="FFFFFF"/>
        </w:rPr>
        <w:t>:</w:t>
      </w:r>
      <w:r w:rsidRPr="00A00DFD">
        <w:rPr>
          <w:rFonts w:asciiTheme="minorHAnsi" w:hAnsiTheme="minorHAnsi" w:cstheme="minorHAnsi"/>
          <w:b/>
          <w:bCs/>
          <w:sz w:val="20"/>
          <w:szCs w:val="20"/>
          <w:shd w:val="clear" w:color="auto" w:fill="FFFFFF"/>
        </w:rPr>
        <w:t xml:space="preserve"> </w:t>
      </w:r>
    </w:p>
    <w:p w14:paraId="1368CC10" w14:textId="5EF3C7D9" w:rsidR="004D0214" w:rsidRPr="00A00DFD" w:rsidRDefault="00021815" w:rsidP="008C7898">
      <w:pPr>
        <w:pStyle w:val="Akapitzlist"/>
        <w:numPr>
          <w:ilvl w:val="1"/>
          <w:numId w:val="34"/>
        </w:numPr>
        <w:suppressAutoHyphens/>
        <w:spacing w:after="0"/>
        <w:ind w:left="567"/>
        <w:jc w:val="both"/>
        <w:rPr>
          <w:rFonts w:asciiTheme="minorHAnsi" w:eastAsia="Times New Roman" w:hAnsiTheme="minorHAnsi" w:cstheme="minorHAnsi"/>
          <w:sz w:val="20"/>
          <w:szCs w:val="20"/>
          <w:lang w:eastAsia="ar-SA"/>
        </w:rPr>
      </w:pPr>
      <w:r w:rsidRPr="00A00DFD">
        <w:rPr>
          <w:rFonts w:asciiTheme="minorHAnsi" w:eastAsia="Times New Roman" w:hAnsiTheme="minorHAnsi" w:cstheme="minorHAnsi"/>
          <w:sz w:val="20"/>
          <w:szCs w:val="20"/>
          <w:lang w:eastAsia="ar-SA"/>
        </w:rPr>
        <w:t xml:space="preserve">Projektowane postanowienia umowy stanowią </w:t>
      </w:r>
      <w:r w:rsidRPr="00A00DFD">
        <w:rPr>
          <w:rFonts w:asciiTheme="minorHAnsi" w:eastAsia="Times New Roman" w:hAnsiTheme="minorHAnsi" w:cstheme="minorHAnsi"/>
          <w:b/>
          <w:bCs/>
          <w:i/>
          <w:iCs/>
          <w:sz w:val="20"/>
          <w:szCs w:val="20"/>
          <w:lang w:eastAsia="ar-SA"/>
        </w:rPr>
        <w:t>załącznik nr 3</w:t>
      </w:r>
      <w:r w:rsidRPr="00A00DFD">
        <w:rPr>
          <w:rFonts w:asciiTheme="minorHAnsi" w:eastAsia="Times New Roman" w:hAnsiTheme="minorHAnsi" w:cstheme="minorHAnsi"/>
          <w:sz w:val="20"/>
          <w:szCs w:val="20"/>
          <w:lang w:eastAsia="ar-SA"/>
        </w:rPr>
        <w:t xml:space="preserve"> do SWZ</w:t>
      </w:r>
    </w:p>
    <w:p w14:paraId="5065B7F5" w14:textId="3BBC358B" w:rsidR="0053794A" w:rsidRPr="00A00DFD" w:rsidRDefault="0053794A" w:rsidP="008C7898">
      <w:pPr>
        <w:pStyle w:val="Akapitzlist"/>
        <w:numPr>
          <w:ilvl w:val="1"/>
          <w:numId w:val="34"/>
        </w:numPr>
        <w:suppressAutoHyphens/>
        <w:spacing w:after="0"/>
        <w:ind w:left="567"/>
        <w:jc w:val="both"/>
        <w:rPr>
          <w:rFonts w:asciiTheme="minorHAnsi" w:eastAsia="Times New Roman" w:hAnsiTheme="minorHAnsi" w:cstheme="minorHAnsi"/>
          <w:sz w:val="20"/>
          <w:szCs w:val="20"/>
          <w:lang w:eastAsia="ar-SA"/>
        </w:rPr>
      </w:pPr>
      <w:r w:rsidRPr="00A00DFD">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A00DFD" w:rsidRDefault="004D0DE8" w:rsidP="008C7898">
      <w:pPr>
        <w:pStyle w:val="Akapitzlist"/>
        <w:numPr>
          <w:ilvl w:val="1"/>
          <w:numId w:val="34"/>
        </w:numPr>
        <w:spacing w:after="0"/>
        <w:ind w:left="567"/>
        <w:jc w:val="both"/>
        <w:rPr>
          <w:rFonts w:asciiTheme="minorHAnsi" w:hAnsiTheme="minorHAnsi" w:cstheme="minorHAnsi"/>
          <w:b/>
          <w:sz w:val="20"/>
          <w:szCs w:val="20"/>
        </w:rPr>
      </w:pPr>
      <w:r w:rsidRPr="00A00DFD">
        <w:rPr>
          <w:rFonts w:asciiTheme="minorHAnsi" w:hAnsiTheme="minorHAnsi" w:cstheme="minorHAnsi"/>
          <w:sz w:val="20"/>
          <w:szCs w:val="20"/>
        </w:rPr>
        <w:t>Zamawiający nie przewiduje udzielania zaliczek, o których mowa w art. 442 PZP.</w:t>
      </w:r>
    </w:p>
    <w:p w14:paraId="1C9D01CB" w14:textId="6B861E51" w:rsidR="004D0214" w:rsidRPr="00A00DFD"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A00DFD" w:rsidRDefault="001753ED" w:rsidP="008C7898">
      <w:pPr>
        <w:numPr>
          <w:ilvl w:val="0"/>
          <w:numId w:val="34"/>
        </w:numPr>
        <w:suppressAutoHyphens/>
        <w:spacing w:after="0"/>
        <w:ind w:left="284" w:hanging="426"/>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b/>
          <w:bCs/>
          <w:sz w:val="20"/>
          <w:szCs w:val="20"/>
          <w:lang w:eastAsia="ar-SA"/>
        </w:rPr>
        <w:t xml:space="preserve">PODSTAWY WYKLUCZENIA, </w:t>
      </w:r>
      <w:r w:rsidRPr="00A00DFD">
        <w:rPr>
          <w:rFonts w:asciiTheme="minorHAnsi" w:eastAsia="Times New Roman" w:hAnsiTheme="minorHAnsi" w:cstheme="minorHAnsi"/>
          <w:b/>
          <w:bCs/>
          <w:sz w:val="20"/>
          <w:szCs w:val="20"/>
          <w:lang w:eastAsia="pl-PL"/>
        </w:rPr>
        <w:t>O KTÓRYCH MOWA W ART. 108 UST. 1 ORAZ ART. 109 UST. 1 PZP:</w:t>
      </w:r>
    </w:p>
    <w:p w14:paraId="7DA88FD4" w14:textId="292E6588" w:rsidR="005A3372" w:rsidRPr="00A00DFD" w:rsidRDefault="001E76E8"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A00DFD">
        <w:rPr>
          <w:rFonts w:asciiTheme="minorHAnsi" w:eastAsia="Times New Roman" w:hAnsiTheme="minorHAnsi" w:cstheme="minorHAnsi"/>
          <w:bCs/>
          <w:sz w:val="20"/>
          <w:szCs w:val="20"/>
          <w:lang w:eastAsia="ar-SA"/>
        </w:rPr>
        <w:br/>
      </w:r>
      <w:r w:rsidRPr="00A00DFD">
        <w:rPr>
          <w:rFonts w:asciiTheme="minorHAnsi" w:eastAsia="Times New Roman" w:hAnsiTheme="minorHAnsi" w:cstheme="minorHAnsi"/>
          <w:bCs/>
          <w:sz w:val="20"/>
          <w:szCs w:val="20"/>
          <w:lang w:eastAsia="ar-SA"/>
        </w:rPr>
        <w:t xml:space="preserve">w </w:t>
      </w:r>
      <w:r w:rsidR="00AC3761" w:rsidRPr="00A00DFD">
        <w:rPr>
          <w:rFonts w:asciiTheme="minorHAnsi" w:eastAsia="Times New Roman" w:hAnsiTheme="minorHAnsi" w:cstheme="minorHAnsi"/>
          <w:bCs/>
          <w:sz w:val="20"/>
          <w:szCs w:val="20"/>
          <w:lang w:eastAsia="ar-SA"/>
        </w:rPr>
        <w:t>art. 108 ust. 1 oraz art. 109 ust. 1 pkt 2- 4, 6, 8-10 PZP</w:t>
      </w:r>
      <w:r w:rsidRPr="00A00DFD">
        <w:rPr>
          <w:rFonts w:asciiTheme="minorHAnsi" w:eastAsia="Times New Roman" w:hAnsiTheme="minorHAnsi" w:cstheme="minorHAnsi"/>
          <w:bCs/>
          <w:sz w:val="20"/>
          <w:szCs w:val="20"/>
          <w:lang w:eastAsia="ar-SA"/>
        </w:rPr>
        <w:t xml:space="preserve">. </w:t>
      </w:r>
    </w:p>
    <w:p w14:paraId="1D77E197" w14:textId="77777777" w:rsidR="005A3372" w:rsidRPr="00A00DFD" w:rsidRDefault="00AA188E"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 xml:space="preserve">Wykonawca może zostać wykluczony przez </w:t>
      </w:r>
      <w:r w:rsidR="00C51956" w:rsidRPr="00A00DFD">
        <w:rPr>
          <w:rFonts w:asciiTheme="minorHAnsi" w:eastAsia="Times New Roman" w:hAnsiTheme="minorHAnsi" w:cstheme="minorHAnsi"/>
          <w:sz w:val="20"/>
          <w:szCs w:val="20"/>
          <w:lang w:eastAsia="pl-PL"/>
        </w:rPr>
        <w:t>Z</w:t>
      </w:r>
      <w:r w:rsidRPr="00A00DFD">
        <w:rPr>
          <w:rFonts w:asciiTheme="minorHAnsi" w:eastAsia="Times New Roman" w:hAnsiTheme="minorHAnsi" w:cstheme="minorHAnsi"/>
          <w:sz w:val="20"/>
          <w:szCs w:val="20"/>
          <w:lang w:eastAsia="pl-PL"/>
        </w:rPr>
        <w:t>amawiającego na każdym etapie postępowania o udzielenie zamówienia.</w:t>
      </w:r>
    </w:p>
    <w:p w14:paraId="25C259A7" w14:textId="002568D5" w:rsidR="00AA188E" w:rsidRPr="00A00DFD" w:rsidRDefault="00AA188E"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 xml:space="preserve">Wykonawca nie podlega wykluczeniu w okolicznościach określonych w </w:t>
      </w:r>
      <w:r w:rsidR="00AC3761" w:rsidRPr="00A00DFD">
        <w:rPr>
          <w:rFonts w:asciiTheme="minorHAnsi" w:eastAsia="Times New Roman" w:hAnsiTheme="minorHAnsi" w:cstheme="minorHAnsi"/>
          <w:sz w:val="20"/>
          <w:szCs w:val="20"/>
          <w:lang w:eastAsia="pl-PL"/>
        </w:rPr>
        <w:t>108 ust. 1 pkt 1, 2 i 5 lub art. 109 ust. 1 pkt 2-4, 8-10 PZP</w:t>
      </w:r>
      <w:r w:rsidRPr="00A00DFD">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A00DFD" w:rsidRDefault="00AA188E" w:rsidP="008C7898">
      <w:pPr>
        <w:pStyle w:val="Akapitzlist"/>
        <w:numPr>
          <w:ilvl w:val="2"/>
          <w:numId w:val="34"/>
        </w:numPr>
        <w:suppressAutoHyphens/>
        <w:spacing w:after="0"/>
        <w:ind w:left="993" w:hanging="708"/>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A00DFD" w:rsidRDefault="00AA188E" w:rsidP="008C7898">
      <w:pPr>
        <w:pStyle w:val="Akapitzlist"/>
        <w:numPr>
          <w:ilvl w:val="2"/>
          <w:numId w:val="34"/>
        </w:numPr>
        <w:suppressAutoHyphens/>
        <w:spacing w:after="0"/>
        <w:ind w:left="993" w:hanging="708"/>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A00DFD" w:rsidRDefault="00AA188E" w:rsidP="008C7898">
      <w:pPr>
        <w:pStyle w:val="Akapitzlist"/>
        <w:numPr>
          <w:ilvl w:val="2"/>
          <w:numId w:val="34"/>
        </w:numPr>
        <w:suppressAutoHyphens/>
        <w:spacing w:after="0"/>
        <w:ind w:left="993" w:hanging="708"/>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A00DFD" w:rsidRDefault="00AA188E" w:rsidP="008C7898">
      <w:pPr>
        <w:pStyle w:val="Akapitzlist"/>
        <w:numPr>
          <w:ilvl w:val="2"/>
          <w:numId w:val="34"/>
        </w:numPr>
        <w:suppressAutoHyphens/>
        <w:spacing w:after="0"/>
        <w:ind w:left="993" w:hanging="708"/>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A00DFD" w:rsidRDefault="00AA188E" w:rsidP="008C7898">
      <w:pPr>
        <w:pStyle w:val="Akapitzlist"/>
        <w:numPr>
          <w:ilvl w:val="3"/>
          <w:numId w:val="34"/>
        </w:numPr>
        <w:suppressAutoHyphens/>
        <w:spacing w:after="0"/>
        <w:ind w:left="1276" w:hanging="850"/>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zreorganizował personel,</w:t>
      </w:r>
    </w:p>
    <w:p w14:paraId="46EDA56B" w14:textId="77777777" w:rsidR="005A3372" w:rsidRPr="00A00DFD" w:rsidRDefault="00AA188E" w:rsidP="008C7898">
      <w:pPr>
        <w:pStyle w:val="Akapitzlist"/>
        <w:numPr>
          <w:ilvl w:val="3"/>
          <w:numId w:val="34"/>
        </w:numPr>
        <w:suppressAutoHyphens/>
        <w:spacing w:after="0"/>
        <w:ind w:left="1276" w:hanging="850"/>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wdrożył system sprawozdawczości i kontroli,</w:t>
      </w:r>
    </w:p>
    <w:p w14:paraId="2898F18E" w14:textId="77777777" w:rsidR="005A3372" w:rsidRPr="00A00DFD" w:rsidRDefault="00AA188E" w:rsidP="008C7898">
      <w:pPr>
        <w:pStyle w:val="Akapitzlist"/>
        <w:numPr>
          <w:ilvl w:val="3"/>
          <w:numId w:val="34"/>
        </w:numPr>
        <w:suppressAutoHyphens/>
        <w:spacing w:after="0"/>
        <w:ind w:left="1276" w:hanging="850"/>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A00DFD" w:rsidRDefault="00AA188E" w:rsidP="008C7898">
      <w:pPr>
        <w:pStyle w:val="Akapitzlist"/>
        <w:numPr>
          <w:ilvl w:val="3"/>
          <w:numId w:val="34"/>
        </w:numPr>
        <w:suppressAutoHyphens/>
        <w:spacing w:after="0"/>
        <w:ind w:left="1276" w:hanging="850"/>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1A18BA4A" w:rsidR="005A3372" w:rsidRPr="00A00DFD" w:rsidRDefault="00AA188E"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 xml:space="preserve">Zamawiający ocenia, czy podjęte przez </w:t>
      </w:r>
      <w:r w:rsidR="00C51956" w:rsidRPr="00A00DFD">
        <w:rPr>
          <w:rFonts w:asciiTheme="minorHAnsi" w:eastAsia="Times New Roman" w:hAnsiTheme="minorHAnsi" w:cstheme="minorHAnsi"/>
          <w:sz w:val="20"/>
          <w:szCs w:val="20"/>
          <w:lang w:eastAsia="pl-PL"/>
        </w:rPr>
        <w:t>W</w:t>
      </w:r>
      <w:r w:rsidRPr="00A00DFD">
        <w:rPr>
          <w:rFonts w:asciiTheme="minorHAnsi" w:eastAsia="Times New Roman" w:hAnsiTheme="minorHAnsi" w:cstheme="minorHAnsi"/>
          <w:sz w:val="20"/>
          <w:szCs w:val="20"/>
          <w:lang w:eastAsia="pl-PL"/>
        </w:rPr>
        <w:t xml:space="preserve">ykonawcę czynności, o których mowa w </w:t>
      </w:r>
      <w:r w:rsidR="00C51956" w:rsidRPr="00A00DFD">
        <w:rPr>
          <w:rFonts w:asciiTheme="minorHAnsi" w:eastAsia="Times New Roman" w:hAnsiTheme="minorHAnsi" w:cstheme="minorHAnsi"/>
          <w:sz w:val="20"/>
          <w:szCs w:val="20"/>
          <w:lang w:eastAsia="pl-PL"/>
        </w:rPr>
        <w:t xml:space="preserve">pkt. </w:t>
      </w:r>
      <w:r w:rsidR="00B36F2E" w:rsidRPr="00A00DFD">
        <w:rPr>
          <w:rFonts w:asciiTheme="minorHAnsi" w:eastAsia="Times New Roman" w:hAnsiTheme="minorHAnsi" w:cstheme="minorHAnsi"/>
          <w:sz w:val="20"/>
          <w:szCs w:val="20"/>
          <w:lang w:eastAsia="pl-PL"/>
        </w:rPr>
        <w:t>10</w:t>
      </w:r>
      <w:r w:rsidR="00C51956" w:rsidRPr="00A00DFD">
        <w:rPr>
          <w:rFonts w:asciiTheme="minorHAnsi" w:eastAsia="Times New Roman" w:hAnsiTheme="minorHAnsi" w:cstheme="minorHAnsi"/>
          <w:sz w:val="20"/>
          <w:szCs w:val="20"/>
          <w:lang w:eastAsia="pl-PL"/>
        </w:rPr>
        <w:t>.3</w:t>
      </w:r>
      <w:r w:rsidRPr="00A00DFD">
        <w:rPr>
          <w:rFonts w:asciiTheme="minorHAnsi" w:eastAsia="Times New Roman" w:hAnsiTheme="minorHAnsi" w:cstheme="minorHAnsi"/>
          <w:sz w:val="20"/>
          <w:szCs w:val="20"/>
          <w:lang w:eastAsia="pl-PL"/>
        </w:rPr>
        <w:t xml:space="preserve"> </w:t>
      </w:r>
      <w:r w:rsidR="00DD5792" w:rsidRPr="00A00DFD">
        <w:rPr>
          <w:rFonts w:asciiTheme="minorHAnsi" w:eastAsia="Times New Roman" w:hAnsiTheme="minorHAnsi" w:cstheme="minorHAnsi"/>
          <w:sz w:val="20"/>
          <w:szCs w:val="20"/>
          <w:lang w:eastAsia="pl-PL"/>
        </w:rPr>
        <w:t xml:space="preserve">SWZ </w:t>
      </w:r>
      <w:r w:rsidRPr="00A00DF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A00DFD">
        <w:rPr>
          <w:rFonts w:asciiTheme="minorHAnsi" w:eastAsia="Times New Roman" w:hAnsiTheme="minorHAnsi" w:cstheme="minorHAnsi"/>
          <w:sz w:val="20"/>
          <w:szCs w:val="20"/>
          <w:lang w:eastAsia="pl-PL"/>
        </w:rPr>
        <w:t>W</w:t>
      </w:r>
      <w:r w:rsidRPr="00A00DFD">
        <w:rPr>
          <w:rFonts w:asciiTheme="minorHAnsi" w:eastAsia="Times New Roman" w:hAnsiTheme="minorHAnsi" w:cstheme="minorHAnsi"/>
          <w:sz w:val="20"/>
          <w:szCs w:val="20"/>
          <w:lang w:eastAsia="pl-PL"/>
        </w:rPr>
        <w:t xml:space="preserve">ykonawcy. Jeżeli podjęte przez </w:t>
      </w:r>
      <w:r w:rsidR="00C51956" w:rsidRPr="00A00DFD">
        <w:rPr>
          <w:rFonts w:asciiTheme="minorHAnsi" w:eastAsia="Times New Roman" w:hAnsiTheme="minorHAnsi" w:cstheme="minorHAnsi"/>
          <w:sz w:val="20"/>
          <w:szCs w:val="20"/>
          <w:lang w:eastAsia="pl-PL"/>
        </w:rPr>
        <w:t>W</w:t>
      </w:r>
      <w:r w:rsidRPr="00A00DFD">
        <w:rPr>
          <w:rFonts w:asciiTheme="minorHAnsi" w:eastAsia="Times New Roman" w:hAnsiTheme="minorHAnsi" w:cstheme="minorHAnsi"/>
          <w:sz w:val="20"/>
          <w:szCs w:val="20"/>
          <w:lang w:eastAsia="pl-PL"/>
        </w:rPr>
        <w:t>ykonawcę czynności</w:t>
      </w:r>
      <w:r w:rsidR="00C51956" w:rsidRPr="00A00DFD">
        <w:rPr>
          <w:rFonts w:asciiTheme="minorHAnsi" w:eastAsia="Times New Roman" w:hAnsiTheme="minorHAnsi" w:cstheme="minorHAnsi"/>
          <w:sz w:val="20"/>
          <w:szCs w:val="20"/>
          <w:lang w:eastAsia="pl-PL"/>
        </w:rPr>
        <w:t xml:space="preserve"> </w:t>
      </w:r>
      <w:r w:rsidRPr="00A00DF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A00DFD">
        <w:rPr>
          <w:rFonts w:asciiTheme="minorHAnsi" w:eastAsia="Times New Roman" w:hAnsiTheme="minorHAnsi" w:cstheme="minorHAnsi"/>
          <w:sz w:val="20"/>
          <w:szCs w:val="20"/>
          <w:lang w:eastAsia="pl-PL"/>
        </w:rPr>
        <w:t>W</w:t>
      </w:r>
      <w:r w:rsidRPr="00A00DFD">
        <w:rPr>
          <w:rFonts w:asciiTheme="minorHAnsi" w:eastAsia="Times New Roman" w:hAnsiTheme="minorHAnsi" w:cstheme="minorHAnsi"/>
          <w:sz w:val="20"/>
          <w:szCs w:val="20"/>
          <w:lang w:eastAsia="pl-PL"/>
        </w:rPr>
        <w:t>ykonawcę.</w:t>
      </w:r>
    </w:p>
    <w:p w14:paraId="67E001E6" w14:textId="77A322AF" w:rsidR="001E76E8" w:rsidRPr="00A00DFD" w:rsidRDefault="001E76E8"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A00DFD">
        <w:rPr>
          <w:rFonts w:asciiTheme="minorHAnsi" w:hAnsiTheme="minorHAnsi" w:cstheme="minorHAnsi"/>
          <w:sz w:val="20"/>
          <w:szCs w:val="20"/>
        </w:rPr>
        <w:t>11</w:t>
      </w:r>
      <w:r w:rsidRPr="00A00DFD">
        <w:rPr>
          <w:rFonts w:asciiTheme="minorHAnsi" w:hAnsiTheme="minorHAnsi" w:cstheme="minorHAnsi"/>
          <w:sz w:val="20"/>
          <w:szCs w:val="20"/>
        </w:rPr>
        <w:t>.3</w:t>
      </w:r>
      <w:r w:rsidR="00064ACF" w:rsidRPr="00A00DFD">
        <w:rPr>
          <w:rFonts w:asciiTheme="minorHAnsi" w:hAnsiTheme="minorHAnsi" w:cstheme="minorHAnsi"/>
          <w:sz w:val="20"/>
          <w:szCs w:val="20"/>
        </w:rPr>
        <w:t xml:space="preserve"> SWZ</w:t>
      </w:r>
      <w:r w:rsidRPr="00A00DFD">
        <w:rPr>
          <w:rFonts w:asciiTheme="minorHAnsi" w:hAnsiTheme="minorHAnsi" w:cstheme="minorHAnsi"/>
          <w:sz w:val="20"/>
          <w:szCs w:val="20"/>
        </w:rPr>
        <w:t>, podmiot ten także nie może podlegać wykluczeniu z postępowania.</w:t>
      </w:r>
    </w:p>
    <w:p w14:paraId="596B1ECD" w14:textId="4B730D06" w:rsidR="00753BA8" w:rsidRPr="0041330D"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A00DFD" w:rsidRDefault="00753BA8" w:rsidP="008C7898">
      <w:pPr>
        <w:numPr>
          <w:ilvl w:val="0"/>
          <w:numId w:val="34"/>
        </w:numPr>
        <w:suppressAutoHyphens/>
        <w:spacing w:after="0"/>
        <w:ind w:left="284" w:hanging="426"/>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b/>
          <w:bCs/>
          <w:sz w:val="20"/>
          <w:szCs w:val="20"/>
          <w:lang w:eastAsia="ar-SA"/>
        </w:rPr>
        <w:t>WARUNKI UDZIAŁU W POSTĘPOWANIU</w:t>
      </w:r>
      <w:r w:rsidRPr="00A00DFD">
        <w:rPr>
          <w:rFonts w:asciiTheme="minorHAnsi" w:eastAsia="Times New Roman" w:hAnsiTheme="minorHAnsi" w:cstheme="minorHAnsi"/>
          <w:b/>
          <w:bCs/>
          <w:sz w:val="20"/>
          <w:szCs w:val="20"/>
          <w:lang w:eastAsia="pl-PL"/>
        </w:rPr>
        <w:t>:</w:t>
      </w:r>
    </w:p>
    <w:p w14:paraId="46B1EDF5" w14:textId="77777777" w:rsidR="00156CE9" w:rsidRPr="00A00DFD" w:rsidRDefault="001E76E8" w:rsidP="008C7898">
      <w:pPr>
        <w:pStyle w:val="Akapitzlist"/>
        <w:numPr>
          <w:ilvl w:val="1"/>
          <w:numId w:val="34"/>
        </w:numPr>
        <w:suppressAutoHyphens/>
        <w:spacing w:after="0"/>
        <w:ind w:left="567" w:hanging="567"/>
        <w:jc w:val="both"/>
        <w:rPr>
          <w:rFonts w:asciiTheme="minorHAnsi" w:hAnsiTheme="minorHAnsi" w:cstheme="minorHAnsi"/>
          <w:sz w:val="20"/>
          <w:szCs w:val="20"/>
        </w:rPr>
      </w:pPr>
      <w:r w:rsidRPr="00A00DFD">
        <w:rPr>
          <w:rFonts w:asciiTheme="minorHAnsi" w:hAnsiTheme="minorHAnsi" w:cstheme="minorHAnsi"/>
          <w:sz w:val="20"/>
          <w:szCs w:val="20"/>
        </w:rPr>
        <w:t>O udzielenie zamówienia może ubiegać się wykonawca który:</w:t>
      </w:r>
    </w:p>
    <w:p w14:paraId="77949DD1" w14:textId="102B122F" w:rsidR="002E6403" w:rsidRPr="00A00DFD" w:rsidRDefault="002E6403" w:rsidP="008C7898">
      <w:pPr>
        <w:pStyle w:val="Akapitzlist"/>
        <w:numPr>
          <w:ilvl w:val="2"/>
          <w:numId w:val="34"/>
        </w:numPr>
        <w:suppressAutoHyphens/>
        <w:spacing w:after="0"/>
        <w:ind w:left="993" w:hanging="709"/>
        <w:jc w:val="both"/>
        <w:rPr>
          <w:rFonts w:asciiTheme="minorHAnsi" w:hAnsiTheme="minorHAnsi" w:cstheme="minorHAnsi"/>
          <w:i/>
          <w:iCs/>
          <w:sz w:val="20"/>
          <w:szCs w:val="20"/>
        </w:rPr>
      </w:pPr>
      <w:r w:rsidRPr="00A00DFD">
        <w:rPr>
          <w:rFonts w:asciiTheme="minorHAnsi" w:hAnsiTheme="minorHAnsi" w:cstheme="minorHAnsi"/>
          <w:sz w:val="20"/>
          <w:szCs w:val="20"/>
        </w:rPr>
        <w:t>spełnia warunki dotyczące</w:t>
      </w:r>
      <w:r w:rsidRPr="00A00DFD">
        <w:rPr>
          <w:rFonts w:asciiTheme="minorHAnsi" w:hAnsiTheme="minorHAnsi" w:cstheme="minorHAnsi"/>
          <w:b/>
          <w:sz w:val="20"/>
          <w:szCs w:val="20"/>
        </w:rPr>
        <w:t xml:space="preserve"> </w:t>
      </w:r>
      <w:r w:rsidRPr="00A00DFD">
        <w:rPr>
          <w:rFonts w:asciiTheme="minorHAnsi" w:hAnsiTheme="minorHAnsi" w:cstheme="minorHAnsi"/>
          <w:b/>
          <w:bCs/>
          <w:sz w:val="20"/>
          <w:szCs w:val="20"/>
          <w:shd w:val="clear" w:color="auto" w:fill="FFFFFF"/>
        </w:rPr>
        <w:t>zdolności do występowania w obrocie gospodarczym</w:t>
      </w:r>
      <w:r w:rsidRPr="00A00DFD">
        <w:rPr>
          <w:rFonts w:asciiTheme="minorHAnsi" w:hAnsiTheme="minorHAnsi" w:cstheme="minorHAnsi"/>
          <w:sz w:val="20"/>
          <w:szCs w:val="20"/>
          <w:shd w:val="clear" w:color="auto" w:fill="FFFFFF"/>
        </w:rPr>
        <w:t xml:space="preserve">, </w:t>
      </w:r>
      <w:proofErr w:type="spellStart"/>
      <w:r w:rsidRPr="00A00DFD">
        <w:rPr>
          <w:rFonts w:asciiTheme="minorHAnsi" w:hAnsiTheme="minorHAnsi" w:cstheme="minorHAnsi"/>
          <w:sz w:val="20"/>
          <w:szCs w:val="20"/>
          <w:shd w:val="clear" w:color="auto" w:fill="FFFFFF"/>
        </w:rPr>
        <w:t>tj</w:t>
      </w:r>
      <w:proofErr w:type="spellEnd"/>
      <w:r w:rsidR="00B86C33" w:rsidRPr="00A00DFD">
        <w:rPr>
          <w:rFonts w:asciiTheme="minorHAnsi" w:hAnsiTheme="minorHAnsi" w:cstheme="minorHAnsi"/>
          <w:sz w:val="20"/>
          <w:szCs w:val="20"/>
          <w:shd w:val="clear" w:color="auto" w:fill="FFFFFF"/>
        </w:rPr>
        <w:t xml:space="preserve"> </w:t>
      </w:r>
      <w:r w:rsidR="00B86C33" w:rsidRPr="00A00DFD">
        <w:rPr>
          <w:rFonts w:asciiTheme="minorHAnsi" w:hAnsiTheme="minorHAnsi" w:cstheme="minorHAnsi"/>
          <w:i/>
          <w:iCs/>
          <w:sz w:val="20"/>
          <w:szCs w:val="20"/>
          <w:shd w:val="clear" w:color="auto" w:fill="FFFFFF"/>
        </w:rPr>
        <w:t>Zamawiający nie precyzuje</w:t>
      </w:r>
    </w:p>
    <w:p w14:paraId="4F46E498" w14:textId="7199D8E3" w:rsidR="00156CE9" w:rsidRPr="00A00DFD" w:rsidRDefault="001E76E8" w:rsidP="008C7898">
      <w:pPr>
        <w:pStyle w:val="Akapitzlist"/>
        <w:numPr>
          <w:ilvl w:val="2"/>
          <w:numId w:val="34"/>
        </w:numPr>
        <w:suppressAutoHyphens/>
        <w:spacing w:after="0"/>
        <w:ind w:left="993" w:hanging="709"/>
        <w:jc w:val="both"/>
        <w:rPr>
          <w:rFonts w:asciiTheme="minorHAnsi" w:hAnsiTheme="minorHAnsi" w:cstheme="minorHAnsi"/>
          <w:i/>
          <w:iCs/>
          <w:sz w:val="20"/>
          <w:szCs w:val="20"/>
        </w:rPr>
      </w:pPr>
      <w:r w:rsidRPr="00A00DFD">
        <w:rPr>
          <w:rFonts w:asciiTheme="minorHAnsi" w:hAnsiTheme="minorHAnsi" w:cstheme="minorHAnsi"/>
          <w:sz w:val="20"/>
          <w:szCs w:val="20"/>
        </w:rPr>
        <w:t>spełnia warunki dotyczące</w:t>
      </w:r>
      <w:r w:rsidRPr="00A00DFD">
        <w:rPr>
          <w:rFonts w:asciiTheme="minorHAnsi" w:hAnsiTheme="minorHAnsi" w:cstheme="minorHAnsi"/>
          <w:b/>
          <w:sz w:val="20"/>
          <w:szCs w:val="20"/>
        </w:rPr>
        <w:t xml:space="preserve"> uprawnień do prowadzenia określonej działalności</w:t>
      </w:r>
      <w:r w:rsidR="00753BA8" w:rsidRPr="00A00DFD">
        <w:rPr>
          <w:rFonts w:asciiTheme="minorHAnsi" w:hAnsiTheme="minorHAnsi" w:cstheme="minorHAnsi"/>
          <w:b/>
          <w:sz w:val="20"/>
          <w:szCs w:val="20"/>
        </w:rPr>
        <w:t xml:space="preserve"> gospodarczej lub zawodowej</w:t>
      </w:r>
      <w:r w:rsidR="00501F20" w:rsidRPr="00A00DFD">
        <w:rPr>
          <w:rFonts w:asciiTheme="minorHAnsi" w:hAnsiTheme="minorHAnsi" w:cstheme="minorHAnsi"/>
          <w:b/>
          <w:sz w:val="20"/>
          <w:szCs w:val="20"/>
        </w:rPr>
        <w:t xml:space="preserve">, </w:t>
      </w:r>
      <w:r w:rsidR="00D85746" w:rsidRPr="00A00DFD">
        <w:rPr>
          <w:rFonts w:asciiTheme="minorHAnsi" w:hAnsiTheme="minorHAnsi" w:cstheme="minorHAnsi"/>
          <w:b/>
          <w:sz w:val="20"/>
          <w:szCs w:val="20"/>
        </w:rPr>
        <w:br/>
      </w:r>
      <w:r w:rsidRPr="00A00DFD">
        <w:rPr>
          <w:rFonts w:asciiTheme="minorHAnsi" w:hAnsiTheme="minorHAnsi" w:cstheme="minorHAnsi"/>
          <w:b/>
          <w:sz w:val="20"/>
          <w:szCs w:val="20"/>
        </w:rPr>
        <w:t xml:space="preserve">tj.: </w:t>
      </w:r>
      <w:r w:rsidR="00B86C33" w:rsidRPr="00A00DFD">
        <w:rPr>
          <w:rFonts w:asciiTheme="minorHAnsi" w:hAnsiTheme="minorHAnsi" w:cstheme="minorHAnsi"/>
          <w:i/>
          <w:iCs/>
          <w:sz w:val="20"/>
          <w:szCs w:val="20"/>
          <w:shd w:val="clear" w:color="auto" w:fill="FFFFFF"/>
        </w:rPr>
        <w:t>Zamawiający nie precyzuje</w:t>
      </w:r>
      <w:r w:rsidRPr="00A00DFD">
        <w:rPr>
          <w:rFonts w:asciiTheme="minorHAnsi" w:hAnsiTheme="minorHAnsi" w:cstheme="minorHAnsi"/>
          <w:sz w:val="20"/>
          <w:szCs w:val="20"/>
        </w:rPr>
        <w:t>;</w:t>
      </w:r>
    </w:p>
    <w:p w14:paraId="2D7EC3A9" w14:textId="3C1850DE" w:rsidR="00156CE9" w:rsidRPr="008714EA" w:rsidRDefault="001E76E8" w:rsidP="008C7898">
      <w:pPr>
        <w:pStyle w:val="Akapitzlist"/>
        <w:numPr>
          <w:ilvl w:val="2"/>
          <w:numId w:val="34"/>
        </w:numPr>
        <w:suppressAutoHyphens/>
        <w:spacing w:after="0"/>
        <w:ind w:left="993" w:hanging="709"/>
        <w:jc w:val="both"/>
        <w:rPr>
          <w:rFonts w:asciiTheme="minorHAnsi" w:hAnsiTheme="minorHAnsi" w:cstheme="minorHAnsi"/>
          <w:i/>
          <w:iCs/>
          <w:sz w:val="20"/>
          <w:szCs w:val="20"/>
        </w:rPr>
      </w:pPr>
      <w:r w:rsidRPr="008714EA">
        <w:rPr>
          <w:rFonts w:asciiTheme="minorHAnsi" w:hAnsiTheme="minorHAnsi" w:cstheme="minorHAnsi"/>
          <w:sz w:val="20"/>
          <w:szCs w:val="20"/>
        </w:rPr>
        <w:t xml:space="preserve">spełnia warunki dotyczące </w:t>
      </w:r>
      <w:r w:rsidRPr="008714EA">
        <w:rPr>
          <w:rFonts w:asciiTheme="minorHAnsi" w:hAnsiTheme="minorHAnsi" w:cstheme="minorHAnsi"/>
          <w:b/>
          <w:sz w:val="20"/>
          <w:szCs w:val="20"/>
        </w:rPr>
        <w:t>sytuacji ekonomicznej lub finansowej</w:t>
      </w:r>
      <w:r w:rsidR="00501F20" w:rsidRPr="008714EA">
        <w:rPr>
          <w:rFonts w:asciiTheme="minorHAnsi" w:hAnsiTheme="minorHAnsi" w:cstheme="minorHAnsi"/>
          <w:b/>
          <w:sz w:val="20"/>
          <w:szCs w:val="20"/>
        </w:rPr>
        <w:t>,</w:t>
      </w:r>
      <w:r w:rsidRPr="008714EA">
        <w:rPr>
          <w:rFonts w:asciiTheme="minorHAnsi" w:hAnsiTheme="minorHAnsi" w:cstheme="minorHAnsi"/>
          <w:b/>
          <w:sz w:val="20"/>
          <w:szCs w:val="20"/>
        </w:rPr>
        <w:t xml:space="preserve"> tj.:</w:t>
      </w:r>
      <w:r w:rsidR="00B86C33" w:rsidRPr="008714EA">
        <w:rPr>
          <w:rFonts w:asciiTheme="minorHAnsi" w:hAnsiTheme="minorHAnsi" w:cstheme="minorHAnsi"/>
          <w:b/>
          <w:sz w:val="20"/>
          <w:szCs w:val="20"/>
        </w:rPr>
        <w:t xml:space="preserve"> </w:t>
      </w:r>
      <w:r w:rsidR="00B86C33" w:rsidRPr="008714EA">
        <w:rPr>
          <w:rFonts w:asciiTheme="minorHAnsi" w:hAnsiTheme="minorHAnsi" w:cstheme="minorHAnsi"/>
          <w:i/>
          <w:iCs/>
          <w:sz w:val="20"/>
          <w:szCs w:val="20"/>
          <w:shd w:val="clear" w:color="auto" w:fill="FFFFFF"/>
        </w:rPr>
        <w:t>Zamawiający nie precyzuje</w:t>
      </w:r>
      <w:r w:rsidRPr="008714EA">
        <w:rPr>
          <w:rFonts w:asciiTheme="minorHAnsi" w:hAnsiTheme="minorHAnsi" w:cstheme="minorHAnsi"/>
          <w:sz w:val="20"/>
          <w:szCs w:val="20"/>
        </w:rPr>
        <w:t>;</w:t>
      </w:r>
    </w:p>
    <w:p w14:paraId="3FA78730" w14:textId="6D42AFA7" w:rsidR="007C0B0A" w:rsidRPr="008714EA" w:rsidRDefault="001E76E8" w:rsidP="008C7898">
      <w:pPr>
        <w:pStyle w:val="Akapitzlist"/>
        <w:numPr>
          <w:ilvl w:val="2"/>
          <w:numId w:val="34"/>
        </w:numPr>
        <w:suppressAutoHyphens/>
        <w:spacing w:after="0"/>
        <w:ind w:left="993" w:hanging="709"/>
        <w:jc w:val="both"/>
        <w:rPr>
          <w:rFonts w:asciiTheme="minorHAnsi" w:hAnsiTheme="minorHAnsi" w:cstheme="minorHAnsi"/>
          <w:i/>
          <w:iCs/>
          <w:sz w:val="20"/>
          <w:szCs w:val="20"/>
        </w:rPr>
      </w:pPr>
      <w:r w:rsidRPr="008714EA">
        <w:rPr>
          <w:rFonts w:asciiTheme="minorHAnsi" w:hAnsiTheme="minorHAnsi" w:cstheme="minorHAnsi"/>
          <w:sz w:val="20"/>
          <w:szCs w:val="20"/>
        </w:rPr>
        <w:t xml:space="preserve">spełnia warunki dotyczące </w:t>
      </w:r>
      <w:r w:rsidRPr="008714EA">
        <w:rPr>
          <w:rFonts w:asciiTheme="minorHAnsi" w:hAnsiTheme="minorHAnsi" w:cstheme="minorHAnsi"/>
          <w:b/>
          <w:sz w:val="20"/>
          <w:szCs w:val="20"/>
        </w:rPr>
        <w:t>zdolności technicznej lub zawodowej</w:t>
      </w:r>
      <w:r w:rsidR="00501F20" w:rsidRPr="008714EA">
        <w:rPr>
          <w:rFonts w:asciiTheme="minorHAnsi" w:hAnsiTheme="minorHAnsi" w:cstheme="minorHAnsi"/>
          <w:b/>
          <w:sz w:val="20"/>
          <w:szCs w:val="20"/>
        </w:rPr>
        <w:t>,</w:t>
      </w:r>
      <w:r w:rsidRPr="008714EA">
        <w:rPr>
          <w:rFonts w:asciiTheme="minorHAnsi" w:hAnsiTheme="minorHAnsi" w:cstheme="minorHAnsi"/>
          <w:b/>
          <w:sz w:val="20"/>
          <w:szCs w:val="20"/>
        </w:rPr>
        <w:t xml:space="preserve"> tj.:</w:t>
      </w:r>
      <w:r w:rsidR="00753BA8" w:rsidRPr="008714EA">
        <w:rPr>
          <w:rFonts w:asciiTheme="minorHAnsi" w:hAnsiTheme="minorHAnsi" w:cstheme="minorHAnsi"/>
          <w:b/>
          <w:sz w:val="20"/>
          <w:szCs w:val="20"/>
        </w:rPr>
        <w:t xml:space="preserve"> </w:t>
      </w:r>
      <w:r w:rsidR="00B86C33" w:rsidRPr="008714EA">
        <w:rPr>
          <w:rFonts w:asciiTheme="minorHAnsi" w:hAnsiTheme="minorHAnsi" w:cstheme="minorHAnsi"/>
          <w:i/>
          <w:iCs/>
          <w:sz w:val="20"/>
          <w:szCs w:val="20"/>
          <w:shd w:val="clear" w:color="auto" w:fill="FFFFFF"/>
        </w:rPr>
        <w:t>Zamawiający nie precyzuje</w:t>
      </w:r>
      <w:r w:rsidRPr="008714EA">
        <w:rPr>
          <w:rFonts w:asciiTheme="minorHAnsi" w:hAnsiTheme="minorHAnsi" w:cstheme="minorHAnsi"/>
          <w:sz w:val="20"/>
          <w:szCs w:val="20"/>
        </w:rPr>
        <w:t>;</w:t>
      </w:r>
    </w:p>
    <w:p w14:paraId="0AA42944" w14:textId="77777777" w:rsidR="00603EA2" w:rsidRPr="00A00DFD" w:rsidRDefault="00603EA2" w:rsidP="008C7898">
      <w:pPr>
        <w:pStyle w:val="Akapitzlist"/>
        <w:numPr>
          <w:ilvl w:val="1"/>
          <w:numId w:val="34"/>
        </w:numPr>
        <w:suppressAutoHyphens/>
        <w:spacing w:after="0"/>
        <w:ind w:left="567" w:hanging="567"/>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Wykonawcy mogą wspólnie ubiegać się o udzielenie zamówienia:</w:t>
      </w:r>
    </w:p>
    <w:p w14:paraId="56CFBDA4" w14:textId="43D3B269" w:rsidR="00603EA2" w:rsidRPr="00A00DFD" w:rsidRDefault="00603EA2" w:rsidP="008C7898">
      <w:pPr>
        <w:pStyle w:val="Akapitzlist"/>
        <w:numPr>
          <w:ilvl w:val="2"/>
          <w:numId w:val="34"/>
        </w:numPr>
        <w:suppressAutoHyphens/>
        <w:spacing w:after="0"/>
        <w:ind w:left="993" w:hanging="709"/>
        <w:jc w:val="both"/>
        <w:rPr>
          <w:rFonts w:asciiTheme="minorHAnsi" w:eastAsia="Times New Roman" w:hAnsiTheme="minorHAnsi" w:cstheme="minorHAnsi"/>
          <w:bCs/>
          <w:sz w:val="20"/>
          <w:szCs w:val="20"/>
          <w:lang w:eastAsia="ar-SA"/>
        </w:rPr>
      </w:pPr>
      <w:r w:rsidRPr="00A00DFD">
        <w:rPr>
          <w:rFonts w:asciiTheme="minorHAnsi" w:hAnsiTheme="minorHAnsi" w:cstheme="minorHAnsi"/>
          <w:sz w:val="20"/>
          <w:szCs w:val="20"/>
        </w:rPr>
        <w:t xml:space="preserve">Szczególny sposób spełniania przez takich Wykonawców warunków udziału w postępowaniu: </w:t>
      </w:r>
      <w:r w:rsidR="00B86C33" w:rsidRPr="00A00DFD">
        <w:rPr>
          <w:rFonts w:asciiTheme="minorHAnsi" w:hAnsiTheme="minorHAnsi" w:cstheme="minorHAnsi"/>
          <w:sz w:val="20"/>
          <w:szCs w:val="20"/>
        </w:rPr>
        <w:t>nie dotyczy</w:t>
      </w:r>
    </w:p>
    <w:p w14:paraId="7AAB0F4C" w14:textId="77777777" w:rsidR="00603EA2" w:rsidRPr="00A00DFD" w:rsidRDefault="00603EA2" w:rsidP="008C7898">
      <w:pPr>
        <w:pStyle w:val="Akapitzlist"/>
        <w:numPr>
          <w:ilvl w:val="2"/>
          <w:numId w:val="34"/>
        </w:numPr>
        <w:suppressAutoHyphens/>
        <w:spacing w:after="0"/>
        <w:ind w:left="993" w:hanging="709"/>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A00DFD">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A00DFD" w:rsidRDefault="00603EA2" w:rsidP="008C7898">
      <w:pPr>
        <w:pStyle w:val="Akapitzlist"/>
        <w:numPr>
          <w:ilvl w:val="2"/>
          <w:numId w:val="34"/>
        </w:numPr>
        <w:suppressAutoHyphens/>
        <w:spacing w:after="0"/>
        <w:ind w:left="993" w:hanging="709"/>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A00DFD">
        <w:rPr>
          <w:rFonts w:asciiTheme="minorHAnsi" w:eastAsia="Times New Roman" w:hAnsiTheme="minorHAnsi" w:cstheme="minorHAnsi"/>
          <w:bCs/>
          <w:sz w:val="20"/>
          <w:szCs w:val="20"/>
          <w:lang w:eastAsia="ar-SA"/>
        </w:rPr>
        <w:t xml:space="preserve"> SWZ</w:t>
      </w:r>
      <w:r w:rsidRPr="00A00DFD">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A00DFD" w:rsidRDefault="00603EA2" w:rsidP="008C7898">
      <w:pPr>
        <w:pStyle w:val="Akapitzlist"/>
        <w:numPr>
          <w:ilvl w:val="2"/>
          <w:numId w:val="34"/>
        </w:numPr>
        <w:suppressAutoHyphens/>
        <w:spacing w:after="0"/>
        <w:ind w:left="993" w:hanging="851"/>
        <w:jc w:val="both"/>
        <w:rPr>
          <w:rFonts w:asciiTheme="minorHAnsi" w:eastAsia="Times New Roman" w:hAnsiTheme="minorHAnsi" w:cstheme="minorHAnsi"/>
          <w:bCs/>
          <w:sz w:val="20"/>
          <w:szCs w:val="20"/>
          <w:lang w:eastAsia="ar-SA"/>
        </w:rPr>
      </w:pPr>
      <w:r w:rsidRPr="00A00DFD">
        <w:rPr>
          <w:rFonts w:asciiTheme="minorHAnsi" w:eastAsia="Times New Roman" w:hAnsiTheme="minorHAnsi" w:cstheme="minorHAnsi"/>
          <w:sz w:val="20"/>
          <w:szCs w:val="20"/>
          <w:lang w:eastAsia="pl-PL"/>
        </w:rPr>
        <w:t>Do Wykonawców takich stosuje się odpowiednio przepisy dotyczące Wykonawcy.</w:t>
      </w:r>
    </w:p>
    <w:p w14:paraId="244DB854" w14:textId="64155B72" w:rsidR="001E76E8" w:rsidRPr="00A00DFD" w:rsidRDefault="006549AE" w:rsidP="008C7898">
      <w:pPr>
        <w:pStyle w:val="Akapitzlist"/>
        <w:numPr>
          <w:ilvl w:val="1"/>
          <w:numId w:val="34"/>
        </w:numPr>
        <w:suppressAutoHyphens/>
        <w:spacing w:after="0"/>
        <w:ind w:left="567" w:hanging="567"/>
        <w:jc w:val="both"/>
        <w:rPr>
          <w:rFonts w:asciiTheme="minorHAnsi" w:hAnsiTheme="minorHAnsi" w:cstheme="minorHAnsi"/>
          <w:sz w:val="20"/>
          <w:szCs w:val="20"/>
        </w:rPr>
      </w:pPr>
      <w:r w:rsidRPr="00A00DFD">
        <w:rPr>
          <w:rFonts w:asciiTheme="minorHAnsi" w:hAnsiTheme="minorHAnsi" w:cstheme="minorHAnsi"/>
          <w:sz w:val="20"/>
          <w:szCs w:val="20"/>
        </w:rPr>
        <w:t>Poleganie na zasobach podmiotu trzeciego</w:t>
      </w:r>
      <w:r w:rsidR="001E76E8" w:rsidRPr="00A00DFD">
        <w:rPr>
          <w:rFonts w:asciiTheme="minorHAnsi" w:hAnsiTheme="minorHAnsi" w:cstheme="minorHAnsi"/>
          <w:sz w:val="20"/>
          <w:szCs w:val="20"/>
        </w:rPr>
        <w:t>:</w:t>
      </w:r>
      <w:r w:rsidR="00AF0ADD" w:rsidRPr="00A00DFD">
        <w:rPr>
          <w:rFonts w:asciiTheme="minorHAnsi" w:hAnsiTheme="minorHAnsi" w:cstheme="minorHAnsi"/>
          <w:sz w:val="20"/>
          <w:szCs w:val="20"/>
        </w:rPr>
        <w:t xml:space="preserve"> nie dotyczy</w:t>
      </w:r>
    </w:p>
    <w:p w14:paraId="78146F5E" w14:textId="77777777" w:rsidR="00234AD4" w:rsidRPr="0041330D"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14638531" w:rsidR="0013229D" w:rsidRPr="00FF3EC4" w:rsidRDefault="001B4195" w:rsidP="008C7898">
      <w:pPr>
        <w:numPr>
          <w:ilvl w:val="0"/>
          <w:numId w:val="34"/>
        </w:numPr>
        <w:suppressAutoHyphens/>
        <w:spacing w:after="0"/>
        <w:ind w:left="284" w:hanging="426"/>
        <w:jc w:val="both"/>
        <w:rPr>
          <w:rFonts w:asciiTheme="minorHAnsi" w:eastAsia="Times New Roman" w:hAnsiTheme="minorHAnsi" w:cstheme="minorHAnsi"/>
          <w:b/>
          <w:sz w:val="20"/>
          <w:szCs w:val="20"/>
          <w:lang w:eastAsia="ar-SA"/>
        </w:rPr>
      </w:pPr>
      <w:r w:rsidRPr="00FF3EC4">
        <w:rPr>
          <w:rFonts w:asciiTheme="minorHAnsi" w:eastAsia="Times New Roman" w:hAnsiTheme="minorHAnsi" w:cstheme="minorHAnsi"/>
          <w:b/>
          <w:sz w:val="20"/>
          <w:szCs w:val="20"/>
          <w:lang w:eastAsia="ar-SA"/>
        </w:rPr>
        <w:t xml:space="preserve">DOKUMENTY SKŁADANE PRZEZ WYKONAWCĘ WRAZ Z OFERTĄ, W TYM </w:t>
      </w:r>
      <w:r w:rsidR="00DB73E1" w:rsidRPr="00FF3EC4">
        <w:rPr>
          <w:rFonts w:asciiTheme="minorHAnsi" w:eastAsia="Times New Roman" w:hAnsiTheme="minorHAnsi" w:cstheme="minorHAnsi"/>
          <w:b/>
          <w:sz w:val="20"/>
          <w:szCs w:val="20"/>
          <w:lang w:eastAsia="ar-SA"/>
        </w:rPr>
        <w:t>PODMIOTOWE ŚRODKI DOWODOWE:</w:t>
      </w:r>
    </w:p>
    <w:p w14:paraId="0588B99E" w14:textId="77777777" w:rsidR="00376132" w:rsidRPr="00FF3EC4" w:rsidRDefault="00A25028" w:rsidP="008C7898">
      <w:pPr>
        <w:pStyle w:val="Akapitzlist"/>
        <w:numPr>
          <w:ilvl w:val="1"/>
          <w:numId w:val="34"/>
        </w:numPr>
        <w:suppressAutoHyphens/>
        <w:spacing w:after="0"/>
        <w:ind w:left="567" w:hanging="567"/>
        <w:jc w:val="both"/>
        <w:rPr>
          <w:rFonts w:asciiTheme="minorHAnsi" w:eastAsia="Times New Roman" w:hAnsiTheme="minorHAnsi" w:cstheme="minorHAnsi"/>
          <w:b/>
          <w:sz w:val="20"/>
          <w:szCs w:val="20"/>
          <w:lang w:eastAsia="ar-SA"/>
        </w:rPr>
      </w:pPr>
      <w:r w:rsidRPr="00FF3EC4">
        <w:rPr>
          <w:rFonts w:asciiTheme="minorHAnsi" w:hAnsiTheme="minorHAnsi" w:cstheme="minorHAnsi"/>
          <w:sz w:val="20"/>
          <w:szCs w:val="20"/>
        </w:rPr>
        <w:t xml:space="preserve">Do </w:t>
      </w:r>
      <w:r w:rsidRPr="00FF3EC4">
        <w:rPr>
          <w:rFonts w:asciiTheme="minorHAnsi" w:hAnsiTheme="minorHAnsi" w:cstheme="minorHAnsi"/>
          <w:b/>
          <w:sz w:val="20"/>
          <w:szCs w:val="20"/>
        </w:rPr>
        <w:t>oferty</w:t>
      </w:r>
      <w:r w:rsidRPr="00FF3EC4">
        <w:rPr>
          <w:rFonts w:asciiTheme="minorHAnsi" w:hAnsiTheme="minorHAnsi" w:cstheme="minorHAnsi"/>
          <w:sz w:val="20"/>
          <w:szCs w:val="20"/>
        </w:rPr>
        <w:t xml:space="preserve"> </w:t>
      </w:r>
      <w:r w:rsidRPr="00FF3EC4">
        <w:rPr>
          <w:rFonts w:asciiTheme="minorHAnsi" w:hAnsiTheme="minorHAnsi" w:cstheme="minorHAnsi"/>
          <w:b/>
          <w:sz w:val="20"/>
          <w:szCs w:val="20"/>
          <w:u w:val="single"/>
        </w:rPr>
        <w:t xml:space="preserve">każdy </w:t>
      </w:r>
      <w:r w:rsidR="0013229D" w:rsidRPr="00FF3EC4">
        <w:rPr>
          <w:rFonts w:asciiTheme="minorHAnsi" w:hAnsiTheme="minorHAnsi" w:cstheme="minorHAnsi"/>
          <w:b/>
          <w:sz w:val="20"/>
          <w:szCs w:val="20"/>
          <w:u w:val="single"/>
        </w:rPr>
        <w:t>W</w:t>
      </w:r>
      <w:r w:rsidRPr="00FF3EC4">
        <w:rPr>
          <w:rFonts w:asciiTheme="minorHAnsi" w:hAnsiTheme="minorHAnsi" w:cstheme="minorHAnsi"/>
          <w:b/>
          <w:sz w:val="20"/>
          <w:szCs w:val="20"/>
          <w:u w:val="single"/>
        </w:rPr>
        <w:t>ykonawca</w:t>
      </w:r>
      <w:r w:rsidRPr="00FF3EC4">
        <w:rPr>
          <w:rFonts w:asciiTheme="minorHAnsi" w:hAnsiTheme="minorHAnsi" w:cstheme="minorHAnsi"/>
          <w:sz w:val="20"/>
          <w:szCs w:val="20"/>
        </w:rPr>
        <w:t xml:space="preserve"> zobowiązany jest dołączyć:</w:t>
      </w:r>
    </w:p>
    <w:p w14:paraId="5C1213FA" w14:textId="3F69A943" w:rsidR="002B4F3C" w:rsidRPr="00FF3EC4" w:rsidRDefault="00A25028" w:rsidP="008C7898">
      <w:pPr>
        <w:pStyle w:val="Akapitzlist"/>
        <w:numPr>
          <w:ilvl w:val="2"/>
          <w:numId w:val="34"/>
        </w:numPr>
        <w:suppressAutoHyphens/>
        <w:spacing w:after="0"/>
        <w:ind w:left="993" w:hanging="709"/>
        <w:jc w:val="both"/>
        <w:rPr>
          <w:rFonts w:asciiTheme="minorHAnsi" w:eastAsia="Times New Roman" w:hAnsiTheme="minorHAnsi" w:cstheme="minorHAnsi"/>
          <w:sz w:val="20"/>
          <w:szCs w:val="20"/>
          <w:lang w:eastAsia="ar-SA"/>
        </w:rPr>
      </w:pPr>
      <w:r w:rsidRPr="00FF3EC4">
        <w:rPr>
          <w:rFonts w:asciiTheme="minorHAnsi" w:hAnsiTheme="minorHAnsi" w:cstheme="minorHAnsi"/>
          <w:sz w:val="20"/>
          <w:szCs w:val="20"/>
        </w:rPr>
        <w:t xml:space="preserve">Dokumenty z których wynika </w:t>
      </w:r>
      <w:r w:rsidRPr="00FF3EC4">
        <w:rPr>
          <w:rFonts w:asciiTheme="minorHAnsi" w:hAnsiTheme="minorHAnsi" w:cstheme="minorHAnsi"/>
          <w:b/>
          <w:bCs/>
          <w:sz w:val="20"/>
          <w:szCs w:val="20"/>
        </w:rPr>
        <w:t>umocowanie</w:t>
      </w:r>
      <w:r w:rsidRPr="00FF3EC4">
        <w:rPr>
          <w:rFonts w:asciiTheme="minorHAnsi" w:hAnsiTheme="minorHAnsi" w:cstheme="minorHAnsi"/>
          <w:sz w:val="20"/>
          <w:szCs w:val="20"/>
        </w:rPr>
        <w:t xml:space="preserve"> do składania oświadczeń woli w imieniu </w:t>
      </w:r>
      <w:r w:rsidR="002B4F3C" w:rsidRPr="00FF3EC4">
        <w:rPr>
          <w:rFonts w:asciiTheme="minorHAnsi" w:hAnsiTheme="minorHAnsi" w:cstheme="minorHAnsi"/>
          <w:sz w:val="20"/>
          <w:szCs w:val="20"/>
        </w:rPr>
        <w:t>W</w:t>
      </w:r>
      <w:r w:rsidRPr="00FF3EC4">
        <w:rPr>
          <w:rFonts w:asciiTheme="minorHAnsi" w:hAnsiTheme="minorHAnsi" w:cstheme="minorHAnsi"/>
          <w:sz w:val="20"/>
          <w:szCs w:val="20"/>
        </w:rPr>
        <w:t>ykonawcy (przynajmniej do złożenia oferty) – np. odpis z KRS</w:t>
      </w:r>
      <w:r w:rsidR="002B4F3C" w:rsidRPr="00FF3EC4">
        <w:rPr>
          <w:rFonts w:asciiTheme="minorHAnsi" w:hAnsiTheme="minorHAnsi" w:cstheme="minorHAnsi"/>
          <w:sz w:val="20"/>
          <w:szCs w:val="20"/>
        </w:rPr>
        <w:t xml:space="preserve"> </w:t>
      </w:r>
      <w:r w:rsidRPr="00FF3EC4">
        <w:rPr>
          <w:rFonts w:asciiTheme="minorHAnsi" w:hAnsiTheme="minorHAnsi" w:cstheme="minorHAnsi"/>
          <w:sz w:val="20"/>
          <w:szCs w:val="20"/>
        </w:rPr>
        <w:t xml:space="preserve">lub CEIDG (o ile dotyczy). Jeżeli </w:t>
      </w:r>
      <w:r w:rsidR="002B4F3C" w:rsidRPr="00FF3EC4">
        <w:rPr>
          <w:rFonts w:asciiTheme="minorHAnsi" w:hAnsiTheme="minorHAnsi" w:cstheme="minorHAnsi"/>
          <w:sz w:val="20"/>
          <w:szCs w:val="20"/>
        </w:rPr>
        <w:t>W</w:t>
      </w:r>
      <w:r w:rsidRPr="00FF3EC4">
        <w:rPr>
          <w:rFonts w:asciiTheme="minorHAnsi" w:hAnsiTheme="minorHAnsi" w:cstheme="minorHAnsi"/>
          <w:sz w:val="20"/>
          <w:szCs w:val="20"/>
        </w:rPr>
        <w:t xml:space="preserve">ykonawca działa przez pełnomocnika należy dodatkowo załączyć stosowne pełnomocnictwo dla danej osoby. </w:t>
      </w:r>
    </w:p>
    <w:p w14:paraId="40A3B3A5" w14:textId="77777777" w:rsidR="000378C0" w:rsidRPr="000378C0" w:rsidRDefault="00A25028" w:rsidP="008C7898">
      <w:pPr>
        <w:pStyle w:val="Akapitzlist"/>
        <w:numPr>
          <w:ilvl w:val="2"/>
          <w:numId w:val="34"/>
        </w:numPr>
        <w:suppressAutoHyphens/>
        <w:spacing w:after="0"/>
        <w:ind w:left="993" w:hanging="709"/>
        <w:jc w:val="both"/>
        <w:rPr>
          <w:rFonts w:asciiTheme="minorHAnsi" w:eastAsia="Times New Roman" w:hAnsiTheme="minorHAnsi" w:cstheme="minorHAnsi"/>
          <w:b/>
          <w:sz w:val="20"/>
          <w:szCs w:val="20"/>
          <w:lang w:eastAsia="ar-SA"/>
        </w:rPr>
      </w:pPr>
      <w:r w:rsidRPr="00FF3EC4">
        <w:rPr>
          <w:rFonts w:asciiTheme="minorHAnsi" w:hAnsiTheme="minorHAnsi" w:cstheme="minorHAnsi"/>
          <w:sz w:val="20"/>
          <w:szCs w:val="20"/>
        </w:rPr>
        <w:t>Wypełniony</w:t>
      </w:r>
      <w:r w:rsidR="00376132" w:rsidRPr="00FF3EC4">
        <w:rPr>
          <w:rFonts w:asciiTheme="minorHAnsi" w:hAnsiTheme="minorHAnsi" w:cstheme="minorHAnsi"/>
          <w:sz w:val="20"/>
          <w:szCs w:val="20"/>
        </w:rPr>
        <w:t xml:space="preserve"> </w:t>
      </w:r>
      <w:r w:rsidRPr="00FF3EC4">
        <w:rPr>
          <w:rFonts w:asciiTheme="minorHAnsi" w:hAnsiTheme="minorHAnsi" w:cstheme="minorHAnsi"/>
          <w:sz w:val="20"/>
          <w:szCs w:val="20"/>
        </w:rPr>
        <w:t xml:space="preserve">formularz ofertowy - stanowiący </w:t>
      </w:r>
      <w:r w:rsidRPr="00FF3EC4">
        <w:rPr>
          <w:rFonts w:asciiTheme="minorHAnsi" w:hAnsiTheme="minorHAnsi" w:cstheme="minorHAnsi"/>
          <w:b/>
          <w:bCs/>
          <w:i/>
          <w:iCs/>
          <w:sz w:val="20"/>
          <w:szCs w:val="20"/>
        </w:rPr>
        <w:t>załącznik nr 2</w:t>
      </w:r>
      <w:r w:rsidRPr="00FF3EC4">
        <w:rPr>
          <w:rFonts w:asciiTheme="minorHAnsi" w:hAnsiTheme="minorHAnsi" w:cstheme="minorHAnsi"/>
          <w:i/>
          <w:iCs/>
          <w:sz w:val="20"/>
          <w:szCs w:val="20"/>
        </w:rPr>
        <w:t xml:space="preserve"> </w:t>
      </w:r>
      <w:r w:rsidRPr="00FF3EC4">
        <w:rPr>
          <w:rFonts w:asciiTheme="minorHAnsi" w:hAnsiTheme="minorHAnsi" w:cstheme="minorHAnsi"/>
          <w:sz w:val="20"/>
          <w:szCs w:val="20"/>
        </w:rPr>
        <w:t>do SWZ</w:t>
      </w:r>
      <w:r w:rsidR="00376132" w:rsidRPr="00FF3EC4">
        <w:rPr>
          <w:rFonts w:asciiTheme="minorHAnsi" w:hAnsiTheme="minorHAnsi" w:cstheme="minorHAnsi"/>
          <w:sz w:val="20"/>
          <w:szCs w:val="20"/>
        </w:rPr>
        <w:t>.</w:t>
      </w:r>
    </w:p>
    <w:p w14:paraId="2329E06E" w14:textId="3CFCE0EC" w:rsidR="000378C0" w:rsidRPr="00E37D92" w:rsidRDefault="000378C0" w:rsidP="008C7898">
      <w:pPr>
        <w:pStyle w:val="Akapitzlist"/>
        <w:numPr>
          <w:ilvl w:val="2"/>
          <w:numId w:val="34"/>
        </w:numPr>
        <w:suppressAutoHyphens/>
        <w:spacing w:after="0"/>
        <w:ind w:left="993" w:hanging="709"/>
        <w:jc w:val="both"/>
        <w:rPr>
          <w:rFonts w:asciiTheme="minorHAnsi" w:eastAsia="Times New Roman" w:hAnsiTheme="minorHAnsi" w:cstheme="minorHAnsi"/>
          <w:b/>
          <w:sz w:val="20"/>
          <w:szCs w:val="20"/>
          <w:lang w:eastAsia="ar-SA"/>
        </w:rPr>
      </w:pPr>
      <w:r w:rsidRPr="00E37D92">
        <w:rPr>
          <w:rFonts w:asciiTheme="minorHAnsi" w:eastAsia="Times New Roman" w:hAnsiTheme="minorHAnsi" w:cs="Garamond"/>
          <w:bCs/>
          <w:sz w:val="20"/>
          <w:szCs w:val="20"/>
          <w:lang w:eastAsia="ar-SA"/>
        </w:rPr>
        <w:t xml:space="preserve">Uzupełniony przez Wykonawcę </w:t>
      </w:r>
      <w:r w:rsidRPr="00E37D92">
        <w:rPr>
          <w:rFonts w:asciiTheme="minorHAnsi" w:eastAsia="Times New Roman" w:hAnsiTheme="minorHAnsi" w:cs="Garamond"/>
          <w:b/>
          <w:i/>
          <w:iCs/>
          <w:sz w:val="20"/>
          <w:szCs w:val="20"/>
          <w:lang w:eastAsia="ar-SA"/>
        </w:rPr>
        <w:t xml:space="preserve">załącznik nr 1 </w:t>
      </w:r>
      <w:r w:rsidRPr="00E37D92">
        <w:rPr>
          <w:rFonts w:asciiTheme="minorHAnsi" w:eastAsia="Times New Roman" w:hAnsiTheme="minorHAnsi" w:cs="Garamond"/>
          <w:bCs/>
          <w:sz w:val="20"/>
          <w:szCs w:val="20"/>
          <w:lang w:eastAsia="ar-SA"/>
        </w:rPr>
        <w:t>do SWZ - Opis przedmiotu zamówienia;</w:t>
      </w:r>
      <w:r w:rsidR="00736F4B">
        <w:rPr>
          <w:rFonts w:asciiTheme="minorHAnsi" w:eastAsia="Times New Roman" w:hAnsiTheme="minorHAnsi" w:cs="Garamond"/>
          <w:bCs/>
          <w:sz w:val="20"/>
          <w:szCs w:val="20"/>
          <w:lang w:eastAsia="ar-SA"/>
        </w:rPr>
        <w:t xml:space="preserve"> </w:t>
      </w:r>
      <w:r w:rsidR="00736F4B">
        <w:rPr>
          <w:rFonts w:asciiTheme="minorHAnsi" w:eastAsia="Times New Roman" w:hAnsiTheme="minorHAnsi" w:cs="Garamond"/>
          <w:b/>
          <w:sz w:val="20"/>
          <w:szCs w:val="20"/>
          <w:lang w:eastAsia="ar-SA"/>
        </w:rPr>
        <w:t>d</w:t>
      </w:r>
      <w:r w:rsidR="00736F4B" w:rsidRPr="00E37D92">
        <w:rPr>
          <w:rFonts w:asciiTheme="minorHAnsi" w:eastAsia="Times New Roman" w:hAnsiTheme="minorHAnsi" w:cs="Garamond"/>
          <w:b/>
          <w:sz w:val="20"/>
          <w:szCs w:val="20"/>
          <w:lang w:eastAsia="ar-SA"/>
        </w:rPr>
        <w:t>okument ten nie podlega uzupełnieniu</w:t>
      </w:r>
      <w:r w:rsidR="00736F4B">
        <w:rPr>
          <w:rFonts w:asciiTheme="minorHAnsi" w:eastAsia="Times New Roman" w:hAnsiTheme="minorHAnsi" w:cs="Garamond"/>
          <w:b/>
          <w:sz w:val="20"/>
          <w:szCs w:val="20"/>
          <w:lang w:eastAsia="ar-SA"/>
        </w:rPr>
        <w:t>;</w:t>
      </w:r>
    </w:p>
    <w:p w14:paraId="0E796AEB" w14:textId="09197C19" w:rsidR="00376132" w:rsidRPr="00FF3EC4" w:rsidRDefault="00A25028" w:rsidP="008C7898">
      <w:pPr>
        <w:pStyle w:val="Akapitzlist"/>
        <w:numPr>
          <w:ilvl w:val="2"/>
          <w:numId w:val="34"/>
        </w:numPr>
        <w:suppressAutoHyphens/>
        <w:spacing w:after="0"/>
        <w:ind w:left="993" w:hanging="709"/>
        <w:jc w:val="both"/>
        <w:rPr>
          <w:rFonts w:asciiTheme="minorHAnsi" w:eastAsia="Times New Roman" w:hAnsiTheme="minorHAnsi" w:cstheme="minorHAnsi"/>
          <w:b/>
          <w:sz w:val="20"/>
          <w:szCs w:val="20"/>
          <w:lang w:eastAsia="ar-SA"/>
        </w:rPr>
      </w:pPr>
      <w:r w:rsidRPr="00FF3EC4">
        <w:rPr>
          <w:rFonts w:asciiTheme="minorHAnsi" w:hAnsiTheme="minorHAnsi" w:cstheme="minorHAnsi"/>
          <w:bCs/>
          <w:sz w:val="20"/>
          <w:szCs w:val="20"/>
        </w:rPr>
        <w:t>Aktualne na dzień składania ofert</w:t>
      </w:r>
      <w:r w:rsidRPr="00FF3EC4">
        <w:rPr>
          <w:rFonts w:asciiTheme="minorHAnsi" w:hAnsiTheme="minorHAnsi" w:cstheme="minorHAnsi"/>
          <w:b/>
          <w:sz w:val="20"/>
          <w:szCs w:val="20"/>
        </w:rPr>
        <w:t xml:space="preserve"> oświadczenie, </w:t>
      </w:r>
      <w:r w:rsidRPr="00FF3EC4">
        <w:rPr>
          <w:rFonts w:asciiTheme="minorHAnsi" w:hAnsiTheme="minorHAnsi" w:cstheme="minorHAnsi"/>
          <w:bCs/>
          <w:sz w:val="20"/>
          <w:szCs w:val="20"/>
        </w:rPr>
        <w:t>o którym mowa w art. 125</w:t>
      </w:r>
      <w:r w:rsidRPr="00FF3EC4">
        <w:rPr>
          <w:rFonts w:asciiTheme="minorHAnsi" w:hAnsiTheme="minorHAnsi" w:cstheme="minorHAnsi"/>
          <w:sz w:val="20"/>
          <w:szCs w:val="20"/>
        </w:rPr>
        <w:t xml:space="preserve"> </w:t>
      </w:r>
      <w:r w:rsidR="00DD5792" w:rsidRPr="00FF3EC4">
        <w:rPr>
          <w:rFonts w:asciiTheme="minorHAnsi" w:hAnsiTheme="minorHAnsi" w:cstheme="minorHAnsi"/>
          <w:sz w:val="20"/>
          <w:szCs w:val="20"/>
        </w:rPr>
        <w:t>ust. 1 PZP o niepodleganiu wykluczeniu</w:t>
      </w:r>
      <w:r w:rsidR="00E51300" w:rsidRPr="00FF3EC4">
        <w:rPr>
          <w:rFonts w:asciiTheme="minorHAnsi" w:hAnsiTheme="minorHAnsi" w:cstheme="minorHAnsi"/>
          <w:sz w:val="20"/>
          <w:szCs w:val="20"/>
        </w:rPr>
        <w:t xml:space="preserve"> oraz</w:t>
      </w:r>
      <w:r w:rsidR="00DD5792" w:rsidRPr="00FF3EC4">
        <w:rPr>
          <w:rFonts w:asciiTheme="minorHAnsi" w:hAnsiTheme="minorHAnsi" w:cstheme="minorHAnsi"/>
          <w:sz w:val="20"/>
          <w:szCs w:val="20"/>
        </w:rPr>
        <w:t xml:space="preserve"> spełnianiu warunków udziału w postępowaniu, w zakresie wskazanym w pkt.</w:t>
      </w:r>
      <w:r w:rsidR="008B2A29" w:rsidRPr="00FF3EC4">
        <w:rPr>
          <w:rFonts w:asciiTheme="minorHAnsi" w:hAnsiTheme="minorHAnsi" w:cstheme="minorHAnsi"/>
          <w:sz w:val="20"/>
          <w:szCs w:val="20"/>
        </w:rPr>
        <w:t xml:space="preserve"> 10.1 </w:t>
      </w:r>
      <w:r w:rsidR="00E51300" w:rsidRPr="00FF3EC4">
        <w:rPr>
          <w:rFonts w:asciiTheme="minorHAnsi" w:hAnsiTheme="minorHAnsi" w:cstheme="minorHAnsi"/>
          <w:sz w:val="20"/>
          <w:szCs w:val="20"/>
        </w:rPr>
        <w:t>oraz</w:t>
      </w:r>
      <w:r w:rsidR="00873BC6" w:rsidRPr="00FF3EC4">
        <w:rPr>
          <w:rFonts w:asciiTheme="minorHAnsi" w:hAnsiTheme="minorHAnsi" w:cstheme="minorHAnsi"/>
          <w:sz w:val="20"/>
          <w:szCs w:val="20"/>
        </w:rPr>
        <w:t xml:space="preserve"> 11.1 </w:t>
      </w:r>
      <w:r w:rsidR="008B2A29" w:rsidRPr="00FF3EC4">
        <w:rPr>
          <w:rFonts w:asciiTheme="minorHAnsi" w:hAnsiTheme="minorHAnsi" w:cstheme="minorHAnsi"/>
          <w:sz w:val="20"/>
          <w:szCs w:val="20"/>
        </w:rPr>
        <w:t>SWZ.</w:t>
      </w:r>
    </w:p>
    <w:p w14:paraId="3DBBA94E" w14:textId="5AB6DF46" w:rsidR="00376132" w:rsidRPr="00FF3EC4" w:rsidRDefault="00DD5792" w:rsidP="008C7898">
      <w:pPr>
        <w:pStyle w:val="Akapitzlist"/>
        <w:numPr>
          <w:ilvl w:val="3"/>
          <w:numId w:val="34"/>
        </w:numPr>
        <w:suppressAutoHyphens/>
        <w:spacing w:after="0"/>
        <w:ind w:left="1276" w:hanging="850"/>
        <w:jc w:val="both"/>
        <w:rPr>
          <w:rFonts w:asciiTheme="minorHAnsi" w:eastAsia="Times New Roman" w:hAnsiTheme="minorHAnsi" w:cstheme="minorHAnsi"/>
          <w:b/>
          <w:sz w:val="20"/>
          <w:szCs w:val="20"/>
          <w:lang w:eastAsia="ar-SA"/>
        </w:rPr>
      </w:pPr>
      <w:r w:rsidRPr="00FF3EC4">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172D493" w14:textId="6174BC4F" w:rsidR="00A25028" w:rsidRPr="00FF3EC4" w:rsidRDefault="00A25028" w:rsidP="008C7898">
      <w:pPr>
        <w:pStyle w:val="Akapitzlist"/>
        <w:numPr>
          <w:ilvl w:val="3"/>
          <w:numId w:val="34"/>
        </w:numPr>
        <w:suppressAutoHyphens/>
        <w:spacing w:after="0"/>
        <w:ind w:left="1276" w:hanging="850"/>
        <w:jc w:val="both"/>
        <w:rPr>
          <w:rFonts w:asciiTheme="minorHAnsi" w:eastAsia="Times New Roman" w:hAnsiTheme="minorHAnsi" w:cstheme="minorHAnsi"/>
          <w:b/>
          <w:sz w:val="20"/>
          <w:szCs w:val="20"/>
          <w:lang w:eastAsia="ar-SA"/>
        </w:rPr>
      </w:pPr>
      <w:r w:rsidRPr="00FF3EC4">
        <w:rPr>
          <w:rFonts w:asciiTheme="minorHAnsi" w:hAnsiTheme="minorHAnsi" w:cstheme="minorHAnsi"/>
          <w:sz w:val="20"/>
          <w:szCs w:val="20"/>
        </w:rPr>
        <w:t>Wzór oświadczenia</w:t>
      </w:r>
      <w:r w:rsidR="00DD5792" w:rsidRPr="00FF3EC4">
        <w:rPr>
          <w:rFonts w:asciiTheme="minorHAnsi" w:hAnsiTheme="minorHAnsi" w:cstheme="minorHAnsi"/>
          <w:sz w:val="20"/>
          <w:szCs w:val="20"/>
        </w:rPr>
        <w:t xml:space="preserve"> </w:t>
      </w:r>
      <w:r w:rsidRPr="00FF3EC4">
        <w:rPr>
          <w:rFonts w:asciiTheme="minorHAnsi" w:hAnsiTheme="minorHAnsi" w:cstheme="minorHAnsi"/>
          <w:sz w:val="20"/>
          <w:szCs w:val="20"/>
        </w:rPr>
        <w:t xml:space="preserve">do ewentualnego wykorzystania stanowi </w:t>
      </w:r>
      <w:r w:rsidRPr="00FF3EC4">
        <w:rPr>
          <w:rFonts w:asciiTheme="minorHAnsi" w:hAnsiTheme="minorHAnsi" w:cstheme="minorHAnsi"/>
          <w:b/>
          <w:bCs/>
          <w:i/>
          <w:iCs/>
          <w:sz w:val="20"/>
          <w:szCs w:val="20"/>
        </w:rPr>
        <w:t>załącznik nr 4</w:t>
      </w:r>
      <w:r w:rsidRPr="00FF3EC4">
        <w:rPr>
          <w:rFonts w:asciiTheme="minorHAnsi" w:hAnsiTheme="minorHAnsi" w:cstheme="minorHAnsi"/>
          <w:sz w:val="20"/>
          <w:szCs w:val="20"/>
        </w:rPr>
        <w:t xml:space="preserve"> do SWZ. </w:t>
      </w:r>
    </w:p>
    <w:p w14:paraId="65B49B8D" w14:textId="1A989BB1" w:rsidR="00A67927" w:rsidRPr="00FF3EC4" w:rsidRDefault="00A67927" w:rsidP="008C7898">
      <w:pPr>
        <w:pStyle w:val="Akapitzlist"/>
        <w:numPr>
          <w:ilvl w:val="2"/>
          <w:numId w:val="34"/>
        </w:numPr>
        <w:suppressAutoHyphens/>
        <w:spacing w:after="0"/>
        <w:ind w:left="993" w:hanging="851"/>
        <w:jc w:val="both"/>
        <w:rPr>
          <w:rFonts w:asciiTheme="minorHAnsi" w:eastAsia="Times New Roman" w:hAnsiTheme="minorHAnsi" w:cstheme="minorHAnsi"/>
          <w:b/>
          <w:sz w:val="20"/>
          <w:szCs w:val="20"/>
          <w:lang w:eastAsia="ar-SA"/>
        </w:rPr>
      </w:pPr>
      <w:r w:rsidRPr="00FF3EC4">
        <w:rPr>
          <w:rFonts w:asciiTheme="minorHAnsi" w:eastAsia="Times New Roman" w:hAnsiTheme="minorHAnsi" w:cstheme="minorHAnsi"/>
          <w:sz w:val="20"/>
          <w:szCs w:val="20"/>
          <w:lang w:eastAsia="pl-PL"/>
        </w:rPr>
        <w:lastRenderedPageBreak/>
        <w:t>Przedmiotowe środki dowodowe, o których mowa w pkt. 13 SWZ.</w:t>
      </w:r>
    </w:p>
    <w:p w14:paraId="6B998939" w14:textId="31FD3FD4" w:rsidR="00287E12" w:rsidRPr="00FF3EC4" w:rsidRDefault="00287E12" w:rsidP="008C7898">
      <w:pPr>
        <w:pStyle w:val="Akapitzlist"/>
        <w:numPr>
          <w:ilvl w:val="2"/>
          <w:numId w:val="34"/>
        </w:numPr>
        <w:suppressAutoHyphens/>
        <w:spacing w:after="0"/>
        <w:ind w:left="993" w:hanging="851"/>
        <w:jc w:val="both"/>
        <w:rPr>
          <w:rFonts w:asciiTheme="minorHAnsi" w:eastAsia="Times New Roman" w:hAnsiTheme="minorHAnsi" w:cstheme="minorHAnsi"/>
          <w:b/>
          <w:sz w:val="20"/>
          <w:szCs w:val="20"/>
          <w:lang w:eastAsia="ar-SA"/>
        </w:rPr>
      </w:pPr>
      <w:r w:rsidRPr="00FF3EC4">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FF3EC4">
        <w:rPr>
          <w:rFonts w:asciiTheme="minorHAnsi" w:eastAsia="Times New Roman" w:hAnsiTheme="minorHAnsi" w:cstheme="minorHAnsi"/>
          <w:i/>
          <w:iCs/>
          <w:sz w:val="20"/>
          <w:szCs w:val="20"/>
          <w:lang w:eastAsia="pl-PL"/>
        </w:rPr>
        <w:t>(jeśli dotyczy)</w:t>
      </w:r>
      <w:r w:rsidR="008E6184" w:rsidRPr="00FF3EC4">
        <w:rPr>
          <w:rFonts w:asciiTheme="minorHAnsi" w:eastAsia="Times New Roman" w:hAnsiTheme="minorHAnsi" w:cstheme="minorHAnsi"/>
          <w:i/>
          <w:iCs/>
          <w:sz w:val="20"/>
          <w:szCs w:val="20"/>
          <w:lang w:eastAsia="pl-PL"/>
        </w:rPr>
        <w:t>,</w:t>
      </w:r>
    </w:p>
    <w:p w14:paraId="6E9F6DBA" w14:textId="2AD422ED" w:rsidR="0013229D" w:rsidRPr="00FF3EC4" w:rsidRDefault="0013229D"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FF3EC4">
        <w:rPr>
          <w:rFonts w:asciiTheme="minorHAnsi" w:eastAsia="Times New Roman" w:hAnsiTheme="minorHAnsi" w:cstheme="minorHAnsi"/>
          <w:sz w:val="20"/>
          <w:szCs w:val="20"/>
          <w:lang w:eastAsia="pl-PL"/>
        </w:rPr>
        <w:t>W postępowaniu o udzielenie zamówienia Zamawiający nie żąda podmiotowych środków dowodowych na potwierdzenie:</w:t>
      </w:r>
    </w:p>
    <w:p w14:paraId="21BA9423" w14:textId="77777777" w:rsidR="00A51324" w:rsidRPr="00FF3EC4" w:rsidRDefault="0013229D" w:rsidP="008C7898">
      <w:pPr>
        <w:pStyle w:val="Akapitzlist"/>
        <w:numPr>
          <w:ilvl w:val="2"/>
          <w:numId w:val="34"/>
        </w:numPr>
        <w:shd w:val="clear" w:color="auto" w:fill="FFFFFF"/>
        <w:spacing w:after="0"/>
        <w:ind w:left="993" w:hanging="709"/>
        <w:jc w:val="both"/>
        <w:rPr>
          <w:rFonts w:asciiTheme="minorHAnsi" w:eastAsia="Times New Roman" w:hAnsiTheme="minorHAnsi" w:cstheme="minorHAnsi"/>
          <w:sz w:val="20"/>
          <w:szCs w:val="20"/>
          <w:lang w:eastAsia="pl-PL"/>
        </w:rPr>
      </w:pPr>
      <w:r w:rsidRPr="00FF3EC4">
        <w:rPr>
          <w:rFonts w:asciiTheme="minorHAnsi" w:eastAsia="Times New Roman" w:hAnsiTheme="minorHAnsi" w:cstheme="minorHAnsi"/>
          <w:sz w:val="20"/>
          <w:szCs w:val="20"/>
          <w:lang w:eastAsia="pl-PL"/>
        </w:rPr>
        <w:t>braku podstaw wykluczenia;</w:t>
      </w:r>
    </w:p>
    <w:p w14:paraId="5CF6251E" w14:textId="5027CB99" w:rsidR="0013229D" w:rsidRPr="00FF3EC4" w:rsidRDefault="0013229D" w:rsidP="008C7898">
      <w:pPr>
        <w:pStyle w:val="Akapitzlist"/>
        <w:numPr>
          <w:ilvl w:val="2"/>
          <w:numId w:val="34"/>
        </w:numPr>
        <w:shd w:val="clear" w:color="auto" w:fill="FFFFFF"/>
        <w:spacing w:after="0"/>
        <w:ind w:left="993" w:hanging="709"/>
        <w:jc w:val="both"/>
        <w:rPr>
          <w:rFonts w:asciiTheme="minorHAnsi" w:eastAsia="Times New Roman" w:hAnsiTheme="minorHAnsi" w:cstheme="minorHAnsi"/>
          <w:sz w:val="20"/>
          <w:szCs w:val="20"/>
          <w:lang w:eastAsia="pl-PL"/>
        </w:rPr>
      </w:pPr>
      <w:r w:rsidRPr="00FF3EC4">
        <w:rPr>
          <w:rFonts w:asciiTheme="minorHAnsi" w:eastAsia="Times New Roman" w:hAnsiTheme="minorHAnsi" w:cstheme="minorHAnsi"/>
          <w:sz w:val="20"/>
          <w:szCs w:val="20"/>
          <w:lang w:eastAsia="pl-PL"/>
        </w:rPr>
        <w:t>spełniania warunków udziału w postępowaniu lub kryteriów selekcji.</w:t>
      </w:r>
    </w:p>
    <w:p w14:paraId="03C8A586" w14:textId="77777777" w:rsidR="00A51324" w:rsidRPr="00FF3EC4" w:rsidRDefault="00174472"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FF3EC4">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F3EC4">
        <w:rPr>
          <w:rFonts w:asciiTheme="minorHAnsi" w:eastAsia="Times New Roman" w:hAnsiTheme="minorHAnsi" w:cstheme="minorHAnsi"/>
          <w:sz w:val="20"/>
          <w:szCs w:val="20"/>
          <w:lang w:eastAsia="pl-PL"/>
        </w:rPr>
        <w:t>Z</w:t>
      </w:r>
      <w:r w:rsidRPr="00FF3EC4">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F3EC4">
        <w:rPr>
          <w:rFonts w:asciiTheme="minorHAnsi" w:eastAsia="Times New Roman" w:hAnsiTheme="minorHAnsi" w:cstheme="minorHAnsi"/>
          <w:sz w:val="20"/>
          <w:szCs w:val="20"/>
          <w:lang w:eastAsia="pl-PL"/>
        </w:rPr>
        <w:t>W</w:t>
      </w:r>
      <w:r w:rsidRPr="00FF3EC4">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FF3EC4" w:rsidRDefault="00174472"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FF3EC4">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F3EC4">
        <w:rPr>
          <w:rFonts w:asciiTheme="minorHAnsi" w:eastAsia="Times New Roman" w:hAnsiTheme="minorHAnsi" w:cstheme="minorHAnsi"/>
          <w:sz w:val="20"/>
          <w:szCs w:val="20"/>
          <w:lang w:eastAsia="pl-PL"/>
        </w:rPr>
        <w:t>Z</w:t>
      </w:r>
      <w:r w:rsidRPr="00FF3EC4">
        <w:rPr>
          <w:rFonts w:asciiTheme="minorHAnsi" w:eastAsia="Times New Roman" w:hAnsiTheme="minorHAnsi" w:cstheme="minorHAnsi"/>
          <w:sz w:val="20"/>
          <w:szCs w:val="20"/>
          <w:lang w:eastAsia="pl-PL"/>
        </w:rPr>
        <w:t xml:space="preserve">amawiający może w każdym czasie wezwać </w:t>
      </w:r>
      <w:r w:rsidR="0067112C" w:rsidRPr="00FF3EC4">
        <w:rPr>
          <w:rFonts w:asciiTheme="minorHAnsi" w:eastAsia="Times New Roman" w:hAnsiTheme="minorHAnsi" w:cstheme="minorHAnsi"/>
          <w:sz w:val="20"/>
          <w:szCs w:val="20"/>
          <w:lang w:eastAsia="pl-PL"/>
        </w:rPr>
        <w:t>W</w:t>
      </w:r>
      <w:r w:rsidRPr="00FF3EC4">
        <w:rPr>
          <w:rFonts w:asciiTheme="minorHAnsi" w:eastAsia="Times New Roman" w:hAnsiTheme="minorHAnsi" w:cstheme="minorHAnsi"/>
          <w:sz w:val="20"/>
          <w:szCs w:val="20"/>
          <w:lang w:eastAsia="pl-PL"/>
        </w:rPr>
        <w:t xml:space="preserve">ykonawcę lub </w:t>
      </w:r>
      <w:r w:rsidR="0067112C" w:rsidRPr="00FF3EC4">
        <w:rPr>
          <w:rFonts w:asciiTheme="minorHAnsi" w:eastAsia="Times New Roman" w:hAnsiTheme="minorHAnsi" w:cstheme="minorHAnsi"/>
          <w:sz w:val="20"/>
          <w:szCs w:val="20"/>
          <w:lang w:eastAsia="pl-PL"/>
        </w:rPr>
        <w:t>W</w:t>
      </w:r>
      <w:r w:rsidRPr="00FF3EC4">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5D867DE" w:rsidR="00B57944" w:rsidRPr="00FF3EC4" w:rsidRDefault="00B57944"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16"/>
          <w:szCs w:val="16"/>
          <w:lang w:eastAsia="pl-PL"/>
        </w:rPr>
      </w:pPr>
      <w:r w:rsidRPr="00FF3EC4">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FF3EC4">
        <w:rPr>
          <w:rFonts w:asciiTheme="minorHAnsi" w:hAnsiTheme="minorHAnsi" w:cstheme="minorHAnsi"/>
          <w:sz w:val="20"/>
          <w:szCs w:val="20"/>
        </w:rPr>
        <w:t xml:space="preserve"> (tj. Dz. U. z 2021r., poz. 670 ze </w:t>
      </w:r>
      <w:proofErr w:type="spellStart"/>
      <w:r w:rsidR="0078221E" w:rsidRPr="00FF3EC4">
        <w:rPr>
          <w:rFonts w:asciiTheme="minorHAnsi" w:hAnsiTheme="minorHAnsi" w:cstheme="minorHAnsi"/>
          <w:sz w:val="20"/>
          <w:szCs w:val="20"/>
        </w:rPr>
        <w:t>zm</w:t>
      </w:r>
      <w:proofErr w:type="spellEnd"/>
      <w:r w:rsidR="0078221E" w:rsidRPr="00FF3EC4">
        <w:rPr>
          <w:rFonts w:asciiTheme="minorHAnsi" w:hAnsiTheme="minorHAnsi" w:cstheme="minorHAnsi"/>
          <w:sz w:val="20"/>
          <w:szCs w:val="20"/>
        </w:rPr>
        <w:t>)</w:t>
      </w:r>
      <w:r w:rsidRPr="00FF3EC4">
        <w:rPr>
          <w:rFonts w:asciiTheme="minorHAnsi" w:hAnsiTheme="minorHAnsi" w:cstheme="minorHAnsi"/>
          <w:sz w:val="20"/>
          <w:szCs w:val="20"/>
        </w:rPr>
        <w:t>, o ile Wykonawca wskazał w oświadczeniu, o którym mowa w art. 125 ust. 1 PZP, dane umożliwiające dostęp do tych środków.</w:t>
      </w:r>
    </w:p>
    <w:p w14:paraId="202DF44C" w14:textId="0F5B3F62" w:rsidR="00846871" w:rsidRPr="00FF3EC4" w:rsidRDefault="00846871"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18"/>
          <w:szCs w:val="18"/>
          <w:lang w:eastAsia="pl-PL"/>
        </w:rPr>
      </w:pPr>
      <w:r w:rsidRPr="00FF3EC4">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FF3EC4"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0B5CC7" w:rsidRDefault="00784B61" w:rsidP="008C7898">
      <w:pPr>
        <w:numPr>
          <w:ilvl w:val="0"/>
          <w:numId w:val="34"/>
        </w:numPr>
        <w:suppressAutoHyphens/>
        <w:spacing w:after="0"/>
        <w:ind w:left="284" w:hanging="426"/>
        <w:jc w:val="both"/>
        <w:rPr>
          <w:rFonts w:asciiTheme="minorHAnsi" w:eastAsia="Times New Roman" w:hAnsiTheme="minorHAnsi" w:cstheme="minorHAnsi"/>
          <w:b/>
          <w:sz w:val="20"/>
          <w:szCs w:val="20"/>
          <w:lang w:eastAsia="ar-SA"/>
        </w:rPr>
      </w:pPr>
      <w:r w:rsidRPr="000B5CC7">
        <w:rPr>
          <w:rFonts w:asciiTheme="minorHAnsi" w:eastAsia="Times New Roman" w:hAnsiTheme="minorHAnsi" w:cstheme="minorHAnsi"/>
          <w:b/>
          <w:sz w:val="20"/>
          <w:szCs w:val="20"/>
          <w:lang w:eastAsia="ar-SA"/>
        </w:rPr>
        <w:t>PRZEDMIOTOWE ŚRODKI DOWODOWE:</w:t>
      </w:r>
    </w:p>
    <w:p w14:paraId="3D0052DB" w14:textId="673DE4A6" w:rsidR="00784B61" w:rsidRPr="000B5CC7" w:rsidRDefault="00784B61" w:rsidP="008C7898">
      <w:pPr>
        <w:pStyle w:val="Akapitzlist"/>
        <w:numPr>
          <w:ilvl w:val="1"/>
          <w:numId w:val="34"/>
        </w:numPr>
        <w:suppressAutoHyphens/>
        <w:spacing w:after="0"/>
        <w:ind w:left="567" w:hanging="567"/>
        <w:jc w:val="both"/>
        <w:rPr>
          <w:rFonts w:asciiTheme="minorHAnsi" w:eastAsia="Times New Roman" w:hAnsiTheme="minorHAnsi" w:cstheme="minorHAnsi"/>
          <w:b/>
          <w:sz w:val="20"/>
          <w:szCs w:val="20"/>
          <w:lang w:eastAsia="ar-SA"/>
        </w:rPr>
      </w:pPr>
      <w:r w:rsidRPr="000B5CC7">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w:t>
      </w:r>
      <w:r w:rsidR="000B5CC7" w:rsidRPr="000B5CC7">
        <w:rPr>
          <w:rFonts w:asciiTheme="minorHAnsi" w:eastAsia="Times New Roman" w:hAnsiTheme="minorHAnsi" w:cstheme="minorHAnsi"/>
          <w:sz w:val="20"/>
          <w:szCs w:val="20"/>
          <w:lang w:eastAsia="pl-PL"/>
        </w:rPr>
        <w:t xml:space="preserve"> </w:t>
      </w:r>
      <w:r w:rsidRPr="000B5CC7">
        <w:rPr>
          <w:rFonts w:asciiTheme="minorHAnsi" w:eastAsia="Times New Roman" w:hAnsiTheme="minorHAnsi" w:cstheme="minorHAnsi"/>
          <w:sz w:val="20"/>
          <w:szCs w:val="20"/>
          <w:lang w:eastAsia="pl-PL"/>
        </w:rPr>
        <w:t>spełniają określone przez Zamawiającego wymagania, cechy lub kryteria</w:t>
      </w:r>
      <w:r w:rsidR="001C52BC" w:rsidRPr="000B5CC7">
        <w:rPr>
          <w:rFonts w:asciiTheme="minorHAnsi" w:eastAsia="Times New Roman" w:hAnsiTheme="minorHAnsi" w:cstheme="minorHAnsi"/>
          <w:sz w:val="20"/>
          <w:szCs w:val="20"/>
          <w:lang w:eastAsia="pl-PL"/>
        </w:rPr>
        <w:t xml:space="preserve"> w następującym zakresie</w:t>
      </w:r>
      <w:r w:rsidR="003B3863" w:rsidRPr="000B5CC7">
        <w:rPr>
          <w:rFonts w:asciiTheme="minorHAnsi" w:eastAsia="Times New Roman" w:hAnsiTheme="minorHAnsi" w:cstheme="minorHAnsi"/>
          <w:sz w:val="20"/>
          <w:szCs w:val="20"/>
          <w:lang w:eastAsia="pl-PL"/>
        </w:rPr>
        <w:t>:</w:t>
      </w:r>
    </w:p>
    <w:p w14:paraId="4C799A22" w14:textId="49A45017" w:rsidR="000B5CC7" w:rsidRPr="000B5CC7" w:rsidRDefault="000B5CC7" w:rsidP="000B5CC7">
      <w:pPr>
        <w:pStyle w:val="Akapitzlist"/>
        <w:numPr>
          <w:ilvl w:val="2"/>
          <w:numId w:val="34"/>
        </w:numPr>
        <w:suppressAutoHyphens/>
        <w:spacing w:after="0"/>
        <w:jc w:val="both"/>
        <w:rPr>
          <w:rFonts w:asciiTheme="minorHAnsi" w:eastAsia="Times New Roman" w:hAnsiTheme="minorHAnsi" w:cstheme="minorHAnsi"/>
          <w:b/>
          <w:sz w:val="20"/>
          <w:szCs w:val="20"/>
          <w:lang w:eastAsia="ar-SA"/>
        </w:rPr>
      </w:pPr>
      <w:r w:rsidRPr="000B5CC7">
        <w:rPr>
          <w:rFonts w:asciiTheme="minorHAnsi" w:eastAsia="Times New Roman" w:hAnsiTheme="minorHAnsi" w:cstheme="minorHAnsi"/>
          <w:b/>
          <w:sz w:val="20"/>
          <w:szCs w:val="20"/>
          <w:u w:val="single"/>
          <w:lang w:eastAsia="ar-SA"/>
        </w:rPr>
        <w:t>w części 2:</w:t>
      </w:r>
      <w:r w:rsidRPr="000B5CC7">
        <w:rPr>
          <w:rFonts w:asciiTheme="minorHAnsi" w:eastAsia="Times New Roman" w:hAnsiTheme="minorHAnsi" w:cstheme="minorHAnsi"/>
          <w:b/>
          <w:sz w:val="20"/>
          <w:szCs w:val="20"/>
          <w:lang w:eastAsia="ar-SA"/>
        </w:rPr>
        <w:t xml:space="preserve"> rysunek techniczny łańcucha wraz z wykonaniem materiałowym.</w:t>
      </w:r>
    </w:p>
    <w:p w14:paraId="1A5163FC" w14:textId="3FA15BF8" w:rsidR="006F154E" w:rsidRPr="000B5CC7" w:rsidRDefault="00784B61"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0B5CC7">
        <w:rPr>
          <w:rFonts w:asciiTheme="minorHAnsi" w:eastAsia="Times New Roman" w:hAnsiTheme="minorHAnsi" w:cstheme="minorHAnsi"/>
          <w:sz w:val="20"/>
          <w:szCs w:val="20"/>
          <w:lang w:eastAsia="pl-PL"/>
        </w:rPr>
        <w:t>Zamawiający akceptuje równoważne przedmiotowe środki dowodowe, jeśli potwierdzają, że oferowane dostawy, spełniają określone przez Zamawiającego wymagania, cechy lub kryteria.</w:t>
      </w:r>
    </w:p>
    <w:p w14:paraId="097ED665" w14:textId="77777777" w:rsidR="00111B81" w:rsidRPr="000B5CC7" w:rsidRDefault="00111B81"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0B5CC7">
        <w:rPr>
          <w:rFonts w:asciiTheme="minorHAnsi" w:eastAsia="Times New Roman" w:hAnsiTheme="minorHAnsi" w:cstheme="minorHAnsi"/>
          <w:sz w:val="20"/>
          <w:szCs w:val="20"/>
          <w:lang w:eastAsia="pl-PL"/>
        </w:rPr>
        <w:t>UWAGA: PRZEDMIOTOWE ŚRODKI DOWODOWE NALEŻY ZŁOŻYĆ WRAZ Z OFERTĄ.</w:t>
      </w:r>
    </w:p>
    <w:p w14:paraId="2D017C5B" w14:textId="02301187" w:rsidR="006F154E" w:rsidRPr="000B5CC7" w:rsidRDefault="00784B61"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0B5CC7">
        <w:rPr>
          <w:rFonts w:asciiTheme="minorHAnsi" w:eastAsia="Times New Roman" w:hAnsiTheme="minorHAnsi" w:cstheme="minorHAnsi"/>
          <w:sz w:val="20"/>
          <w:szCs w:val="20"/>
          <w:lang w:eastAsia="pl-PL"/>
        </w:rPr>
        <w:t xml:space="preserve">Jeżeli Wykonawca nie złożył przedmiotowych środków dowodowych lub złożone przedmiotowe środki dowodowe są niekompletne, Zamawiający </w:t>
      </w:r>
      <w:r w:rsidR="00984DF7" w:rsidRPr="000B5CC7">
        <w:rPr>
          <w:rFonts w:asciiTheme="minorHAnsi" w:eastAsia="Times New Roman" w:hAnsiTheme="minorHAnsi" w:cstheme="minorHAnsi"/>
          <w:sz w:val="20"/>
          <w:szCs w:val="20"/>
          <w:lang w:eastAsia="pl-PL"/>
        </w:rPr>
        <w:t xml:space="preserve">wezwie jednokrotnie </w:t>
      </w:r>
      <w:r w:rsidRPr="000B5CC7">
        <w:rPr>
          <w:rFonts w:asciiTheme="minorHAnsi" w:eastAsia="Times New Roman" w:hAnsiTheme="minorHAnsi" w:cstheme="minorHAnsi"/>
          <w:sz w:val="20"/>
          <w:szCs w:val="20"/>
          <w:lang w:eastAsia="pl-PL"/>
        </w:rPr>
        <w:t>do ich złożenia lub uzupełnienia w wyznaczonym terminie.</w:t>
      </w:r>
    </w:p>
    <w:p w14:paraId="631BAD24" w14:textId="5CBBD5AF" w:rsidR="00784B61" w:rsidRPr="000B5CC7" w:rsidRDefault="00784B61" w:rsidP="008C7898">
      <w:pPr>
        <w:pStyle w:val="Akapitzlist"/>
        <w:numPr>
          <w:ilvl w:val="1"/>
          <w:numId w:val="34"/>
        </w:numPr>
        <w:shd w:val="clear" w:color="auto" w:fill="FFFFFF"/>
        <w:spacing w:after="0"/>
        <w:ind w:left="567" w:hanging="567"/>
        <w:jc w:val="both"/>
        <w:rPr>
          <w:rFonts w:asciiTheme="minorHAnsi" w:eastAsia="Times New Roman" w:hAnsiTheme="minorHAnsi" w:cstheme="minorHAnsi"/>
          <w:sz w:val="20"/>
          <w:szCs w:val="20"/>
          <w:lang w:eastAsia="pl-PL"/>
        </w:rPr>
      </w:pPr>
      <w:r w:rsidRPr="000B5CC7">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0B5CC7"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F3EC4" w:rsidRDefault="00DE2F48" w:rsidP="008C7898">
      <w:pPr>
        <w:numPr>
          <w:ilvl w:val="0"/>
          <w:numId w:val="34"/>
        </w:numPr>
        <w:suppressAutoHyphens/>
        <w:spacing w:after="0"/>
        <w:ind w:left="284" w:hanging="426"/>
        <w:jc w:val="both"/>
        <w:rPr>
          <w:rFonts w:asciiTheme="minorHAnsi" w:eastAsia="Times New Roman" w:hAnsiTheme="minorHAnsi" w:cstheme="minorHAnsi"/>
          <w:bCs/>
          <w:sz w:val="20"/>
          <w:szCs w:val="20"/>
          <w:lang w:eastAsia="ar-SA"/>
        </w:rPr>
      </w:pPr>
      <w:r w:rsidRPr="00FF3EC4">
        <w:rPr>
          <w:rFonts w:asciiTheme="minorHAnsi" w:hAnsiTheme="minorHAnsi" w:cstheme="minorHAnsi"/>
          <w:b/>
          <w:bCs/>
          <w:sz w:val="20"/>
          <w:szCs w:val="20"/>
          <w:shd w:val="clear" w:color="auto" w:fill="FFFFFF"/>
        </w:rPr>
        <w:t>ŚRODK</w:t>
      </w:r>
      <w:r w:rsidR="00DB73E1" w:rsidRPr="00FF3EC4">
        <w:rPr>
          <w:rFonts w:asciiTheme="minorHAnsi" w:hAnsiTheme="minorHAnsi" w:cstheme="minorHAnsi"/>
          <w:b/>
          <w:bCs/>
          <w:sz w:val="20"/>
          <w:szCs w:val="20"/>
          <w:shd w:val="clear" w:color="auto" w:fill="FFFFFF"/>
        </w:rPr>
        <w:t>I</w:t>
      </w:r>
      <w:r w:rsidRPr="00FF3EC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F3EC4">
        <w:rPr>
          <w:rFonts w:asciiTheme="minorHAnsi" w:hAnsiTheme="minorHAnsi" w:cstheme="minorHAnsi"/>
          <w:b/>
          <w:bCs/>
          <w:sz w:val="20"/>
          <w:szCs w:val="20"/>
          <w:shd w:val="clear" w:color="auto" w:fill="FFFFFF"/>
        </w:rPr>
        <w:br/>
      </w:r>
      <w:r w:rsidRPr="00FF3EC4">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F3EC4">
        <w:rPr>
          <w:rFonts w:asciiTheme="minorHAnsi" w:hAnsiTheme="minorHAnsi" w:cstheme="minorHAnsi"/>
          <w:sz w:val="20"/>
          <w:szCs w:val="20"/>
          <w:shd w:val="clear" w:color="auto" w:fill="FFFFFF"/>
        </w:rPr>
        <w:t>:</w:t>
      </w:r>
    </w:p>
    <w:p w14:paraId="68515288" w14:textId="77777777" w:rsidR="003077AE" w:rsidRPr="00FF3EC4" w:rsidRDefault="003077AE" w:rsidP="00562F54">
      <w:pPr>
        <w:pStyle w:val="Akapitzlist"/>
        <w:numPr>
          <w:ilvl w:val="0"/>
          <w:numId w:val="12"/>
        </w:numPr>
        <w:suppressAutoHyphens/>
        <w:spacing w:after="0"/>
        <w:jc w:val="both"/>
        <w:rPr>
          <w:rFonts w:asciiTheme="minorHAnsi" w:hAnsiTheme="minorHAnsi" w:cstheme="minorHAnsi"/>
          <w:vanish/>
          <w:sz w:val="20"/>
          <w:szCs w:val="20"/>
        </w:rPr>
      </w:pPr>
    </w:p>
    <w:p w14:paraId="0A304FCC" w14:textId="77777777" w:rsidR="003077AE" w:rsidRPr="00FF3EC4" w:rsidRDefault="003077AE" w:rsidP="00562F54">
      <w:pPr>
        <w:pStyle w:val="Akapitzlist"/>
        <w:numPr>
          <w:ilvl w:val="0"/>
          <w:numId w:val="12"/>
        </w:numPr>
        <w:suppressAutoHyphens/>
        <w:spacing w:after="0"/>
        <w:jc w:val="both"/>
        <w:rPr>
          <w:rFonts w:asciiTheme="minorHAnsi" w:hAnsiTheme="minorHAnsi" w:cstheme="minorHAnsi"/>
          <w:vanish/>
          <w:sz w:val="20"/>
          <w:szCs w:val="20"/>
        </w:rPr>
      </w:pPr>
    </w:p>
    <w:p w14:paraId="7F9FB814" w14:textId="77777777" w:rsidR="003077AE" w:rsidRPr="00FF3EC4" w:rsidRDefault="003077AE" w:rsidP="00562F54">
      <w:pPr>
        <w:pStyle w:val="Akapitzlist"/>
        <w:numPr>
          <w:ilvl w:val="0"/>
          <w:numId w:val="12"/>
        </w:numPr>
        <w:suppressAutoHyphens/>
        <w:spacing w:after="0"/>
        <w:jc w:val="both"/>
        <w:rPr>
          <w:rFonts w:asciiTheme="minorHAnsi" w:hAnsiTheme="minorHAnsi" w:cstheme="minorHAnsi"/>
          <w:vanish/>
          <w:sz w:val="20"/>
          <w:szCs w:val="20"/>
        </w:rPr>
      </w:pPr>
    </w:p>
    <w:p w14:paraId="078230B1" w14:textId="7A71ED0B" w:rsidR="00F35553" w:rsidRPr="00FF3EC4" w:rsidRDefault="00F35553" w:rsidP="00562F54">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F3EC4">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FF3EC4" w:rsidRDefault="00F35553" w:rsidP="00562F54">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F3EC4">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FF3EC4" w:rsidRDefault="00880CD9" w:rsidP="00562F54">
      <w:pPr>
        <w:pStyle w:val="Tekstpodstawowy"/>
        <w:numPr>
          <w:ilvl w:val="1"/>
          <w:numId w:val="12"/>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F3EC4">
        <w:rPr>
          <w:rFonts w:asciiTheme="minorHAnsi" w:eastAsia="Calibri" w:hAnsiTheme="minorHAnsi" w:cstheme="minorHAnsi"/>
          <w:sz w:val="20"/>
          <w:szCs w:val="20"/>
          <w:lang w:eastAsia="en-US"/>
        </w:rPr>
        <w:t xml:space="preserve">Forma dokumentów: </w:t>
      </w:r>
    </w:p>
    <w:p w14:paraId="35FA8BB1" w14:textId="77777777" w:rsidR="00880CD9" w:rsidRPr="00FF3EC4" w:rsidRDefault="00880CD9" w:rsidP="00562F54">
      <w:pPr>
        <w:pStyle w:val="Akapitzlist"/>
        <w:numPr>
          <w:ilvl w:val="2"/>
          <w:numId w:val="12"/>
        </w:numPr>
        <w:ind w:left="993" w:hanging="851"/>
        <w:rPr>
          <w:rFonts w:asciiTheme="minorHAnsi" w:hAnsiTheme="minorHAnsi" w:cstheme="minorHAnsi"/>
          <w:sz w:val="20"/>
          <w:szCs w:val="20"/>
        </w:rPr>
      </w:pPr>
      <w:r w:rsidRPr="00FF3EC4">
        <w:rPr>
          <w:rFonts w:asciiTheme="minorHAnsi" w:hAnsiTheme="minorHAnsi" w:cstheme="minorHAnsi"/>
          <w:sz w:val="20"/>
          <w:szCs w:val="20"/>
        </w:rPr>
        <w:t>Dokumenty, o których mowa w pkt 12.1 SWZ, Wykonawca składa wraz z ofertą:</w:t>
      </w:r>
    </w:p>
    <w:p w14:paraId="67CDDBB1" w14:textId="77777777" w:rsidR="00880CD9" w:rsidRPr="00FF3EC4" w:rsidRDefault="00880CD9" w:rsidP="00562F54">
      <w:pPr>
        <w:pStyle w:val="Akapitzlist"/>
        <w:numPr>
          <w:ilvl w:val="3"/>
          <w:numId w:val="12"/>
        </w:numPr>
        <w:ind w:left="1276" w:hanging="850"/>
        <w:jc w:val="both"/>
        <w:rPr>
          <w:rFonts w:asciiTheme="minorHAnsi" w:hAnsiTheme="minorHAnsi" w:cstheme="minorHAnsi"/>
          <w:sz w:val="20"/>
          <w:szCs w:val="20"/>
        </w:rPr>
      </w:pPr>
      <w:r w:rsidRPr="00FF3EC4">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FF3EC4" w:rsidRDefault="00880CD9" w:rsidP="00562F54">
      <w:pPr>
        <w:pStyle w:val="Akapitzlist"/>
        <w:numPr>
          <w:ilvl w:val="3"/>
          <w:numId w:val="12"/>
        </w:numPr>
        <w:ind w:left="1276" w:hanging="850"/>
        <w:jc w:val="both"/>
        <w:rPr>
          <w:rFonts w:asciiTheme="minorHAnsi" w:hAnsiTheme="minorHAnsi" w:cstheme="minorHAnsi"/>
          <w:sz w:val="20"/>
          <w:szCs w:val="20"/>
        </w:rPr>
      </w:pPr>
      <w:r w:rsidRPr="00FF3EC4">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FF3EC4" w:rsidRDefault="00880CD9" w:rsidP="00562F54">
      <w:pPr>
        <w:pStyle w:val="Akapitzlist"/>
        <w:numPr>
          <w:ilvl w:val="3"/>
          <w:numId w:val="12"/>
        </w:numPr>
        <w:ind w:left="1276" w:hanging="850"/>
        <w:jc w:val="both"/>
        <w:rPr>
          <w:rFonts w:asciiTheme="minorHAnsi" w:hAnsiTheme="minorHAnsi" w:cstheme="minorHAnsi"/>
          <w:sz w:val="20"/>
          <w:szCs w:val="20"/>
        </w:rPr>
      </w:pPr>
      <w:r w:rsidRPr="00FF3EC4">
        <w:rPr>
          <w:rFonts w:asciiTheme="minorHAnsi" w:hAnsiTheme="minorHAnsi" w:cstheme="minorHAnsi"/>
          <w:sz w:val="20"/>
          <w:szCs w:val="20"/>
        </w:rPr>
        <w:t xml:space="preserve"> w formie elektronicznej kopii poświadczonej za zgodność z oryginałem przez </w:t>
      </w:r>
      <w:r w:rsidR="001F3F22" w:rsidRPr="00FF3EC4">
        <w:rPr>
          <w:rFonts w:asciiTheme="minorHAnsi" w:hAnsiTheme="minorHAnsi" w:cstheme="minorHAnsi"/>
          <w:sz w:val="20"/>
          <w:szCs w:val="20"/>
        </w:rPr>
        <w:t>W</w:t>
      </w:r>
      <w:r w:rsidRPr="00FF3EC4">
        <w:rPr>
          <w:rFonts w:asciiTheme="minorHAnsi" w:hAnsiTheme="minorHAnsi" w:cstheme="minorHAnsi"/>
          <w:sz w:val="20"/>
          <w:szCs w:val="20"/>
        </w:rPr>
        <w:t>ykonawcę z wykorzystaniem kwalifikowanego podpisu elektronicznego, podpisu zaufanego lub podpisu osobistego (</w:t>
      </w:r>
      <w:r w:rsidR="00A02B48" w:rsidRPr="00FF3EC4">
        <w:rPr>
          <w:rFonts w:asciiTheme="minorHAnsi" w:hAnsiTheme="minorHAnsi" w:cstheme="minorHAnsi"/>
          <w:sz w:val="20"/>
          <w:szCs w:val="20"/>
        </w:rPr>
        <w:t xml:space="preserve">dotyczy </w:t>
      </w:r>
      <w:r w:rsidR="00A02B48" w:rsidRPr="00FF3EC4">
        <w:rPr>
          <w:rFonts w:asciiTheme="minorHAnsi" w:hAnsiTheme="minorHAnsi" w:cstheme="minorHAnsi"/>
          <w:b/>
          <w:bCs/>
          <w:sz w:val="20"/>
          <w:szCs w:val="20"/>
          <w:u w:val="single"/>
        </w:rPr>
        <w:t xml:space="preserve">kopii </w:t>
      </w:r>
      <w:r w:rsidRPr="00FF3EC4">
        <w:rPr>
          <w:rFonts w:asciiTheme="minorHAnsi" w:hAnsiTheme="minorHAnsi" w:cstheme="minorHAnsi"/>
          <w:sz w:val="20"/>
          <w:szCs w:val="20"/>
        </w:rPr>
        <w:t>wyciągów z odpowiednich rejestrów).</w:t>
      </w:r>
    </w:p>
    <w:p w14:paraId="367C4DFA" w14:textId="77777777" w:rsidR="00880CD9" w:rsidRPr="00FF3EC4" w:rsidRDefault="00880CD9" w:rsidP="00562F54">
      <w:pPr>
        <w:pStyle w:val="Akapitzlist"/>
        <w:numPr>
          <w:ilvl w:val="2"/>
          <w:numId w:val="12"/>
        </w:numPr>
        <w:ind w:left="993" w:hanging="851"/>
        <w:jc w:val="both"/>
        <w:rPr>
          <w:rFonts w:asciiTheme="minorHAnsi" w:hAnsiTheme="minorHAnsi" w:cstheme="minorHAnsi"/>
          <w:sz w:val="20"/>
          <w:szCs w:val="20"/>
        </w:rPr>
      </w:pPr>
      <w:r w:rsidRPr="00FF3EC4">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FF3EC4" w:rsidRDefault="00880CD9" w:rsidP="00562F54">
      <w:pPr>
        <w:pStyle w:val="Akapitzlist"/>
        <w:numPr>
          <w:ilvl w:val="2"/>
          <w:numId w:val="12"/>
        </w:numPr>
        <w:ind w:left="993" w:hanging="851"/>
        <w:jc w:val="both"/>
        <w:rPr>
          <w:rFonts w:asciiTheme="minorHAnsi" w:hAnsiTheme="minorHAnsi" w:cstheme="minorHAnsi"/>
          <w:sz w:val="20"/>
          <w:szCs w:val="20"/>
        </w:rPr>
      </w:pPr>
      <w:r w:rsidRPr="00FF3EC4">
        <w:rPr>
          <w:rFonts w:asciiTheme="minorHAnsi" w:hAnsiTheme="minorHAnsi" w:cstheme="minorHAnsi"/>
          <w:sz w:val="20"/>
          <w:szCs w:val="20"/>
        </w:rPr>
        <w:t>Pozostałe dokumenty, poza wskazanymi w pkt. 14.</w:t>
      </w:r>
      <w:r w:rsidR="00905E3E" w:rsidRPr="00FF3EC4">
        <w:rPr>
          <w:rFonts w:asciiTheme="minorHAnsi" w:hAnsiTheme="minorHAnsi" w:cstheme="minorHAnsi"/>
          <w:sz w:val="20"/>
          <w:szCs w:val="20"/>
        </w:rPr>
        <w:t>3</w:t>
      </w:r>
      <w:r w:rsidRPr="00FF3EC4">
        <w:rPr>
          <w:rFonts w:asciiTheme="minorHAnsi" w:hAnsiTheme="minorHAnsi" w:cstheme="minorHAnsi"/>
          <w:sz w:val="20"/>
          <w:szCs w:val="20"/>
        </w:rPr>
        <w:t>.1 i 14.</w:t>
      </w:r>
      <w:r w:rsidR="00905E3E" w:rsidRPr="00FF3EC4">
        <w:rPr>
          <w:rFonts w:asciiTheme="minorHAnsi" w:hAnsiTheme="minorHAnsi" w:cstheme="minorHAnsi"/>
          <w:sz w:val="20"/>
          <w:szCs w:val="20"/>
        </w:rPr>
        <w:t>3</w:t>
      </w:r>
      <w:r w:rsidRPr="00FF3EC4">
        <w:rPr>
          <w:rFonts w:asciiTheme="minorHAnsi" w:hAnsiTheme="minorHAnsi" w:cstheme="minorHAnsi"/>
          <w:sz w:val="20"/>
          <w:szCs w:val="20"/>
        </w:rPr>
        <w:t xml:space="preserve">.2 SWZ, składane są w formie elektronicznej </w:t>
      </w:r>
      <w:r w:rsidRPr="00FF3EC4">
        <w:rPr>
          <w:rFonts w:asciiTheme="minorHAnsi" w:hAnsiTheme="minorHAnsi" w:cstheme="minorHAnsi"/>
          <w:sz w:val="20"/>
          <w:szCs w:val="20"/>
        </w:rPr>
        <w:br/>
        <w:t xml:space="preserve">(z wykorzystaniem kwalifikowanego podpisu elektronicznego) lub postaci elektronicznej opatrzonej podpisem </w:t>
      </w:r>
      <w:r w:rsidRPr="00FF3EC4">
        <w:rPr>
          <w:rFonts w:asciiTheme="minorHAnsi" w:hAnsiTheme="minorHAnsi" w:cstheme="minorHAnsi"/>
          <w:sz w:val="20"/>
          <w:szCs w:val="20"/>
        </w:rPr>
        <w:lastRenderedPageBreak/>
        <w:t xml:space="preserve">zaufanym lub podpisem osobistym lub kopii poświadczonej za zgodność z oryginałem w formie elektronicznej, </w:t>
      </w:r>
      <w:r w:rsidRPr="00FF3EC4">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FF3EC4" w:rsidRDefault="00880CD9" w:rsidP="00562F54">
      <w:pPr>
        <w:pStyle w:val="Akapitzlist"/>
        <w:numPr>
          <w:ilvl w:val="2"/>
          <w:numId w:val="12"/>
        </w:numPr>
        <w:ind w:left="993" w:hanging="851"/>
        <w:jc w:val="both"/>
        <w:rPr>
          <w:rFonts w:asciiTheme="minorHAnsi" w:hAnsiTheme="minorHAnsi" w:cstheme="minorHAnsi"/>
          <w:sz w:val="20"/>
          <w:szCs w:val="20"/>
        </w:rPr>
      </w:pPr>
      <w:r w:rsidRPr="00FF3EC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FF3EC4" w:rsidRDefault="00880CD9" w:rsidP="00562F54">
      <w:pPr>
        <w:pStyle w:val="Akapitzlist"/>
        <w:numPr>
          <w:ilvl w:val="2"/>
          <w:numId w:val="12"/>
        </w:numPr>
        <w:ind w:left="993" w:hanging="851"/>
        <w:rPr>
          <w:rFonts w:asciiTheme="minorHAnsi" w:hAnsiTheme="minorHAnsi" w:cstheme="minorHAnsi"/>
          <w:sz w:val="20"/>
          <w:szCs w:val="20"/>
        </w:rPr>
      </w:pPr>
      <w:r w:rsidRPr="00FF3EC4">
        <w:rPr>
          <w:rFonts w:asciiTheme="minorHAnsi" w:hAnsiTheme="minorHAnsi" w:cstheme="minorHAnsi"/>
          <w:sz w:val="20"/>
          <w:szCs w:val="20"/>
        </w:rPr>
        <w:t>Poświadczenie za zgodność z oryginałem dokumentu następuje w formie elektronicznej.</w:t>
      </w:r>
    </w:p>
    <w:p w14:paraId="437A8D3A" w14:textId="2D4B6499" w:rsidR="00CE0156" w:rsidRPr="00FF3EC4" w:rsidRDefault="00CE0156" w:rsidP="00562F54">
      <w:pPr>
        <w:pStyle w:val="Akapitzlist"/>
        <w:numPr>
          <w:ilvl w:val="2"/>
          <w:numId w:val="12"/>
        </w:numPr>
        <w:ind w:left="993" w:hanging="851"/>
        <w:rPr>
          <w:rFonts w:asciiTheme="minorHAnsi" w:hAnsiTheme="minorHAnsi" w:cstheme="minorHAnsi"/>
          <w:sz w:val="20"/>
          <w:szCs w:val="20"/>
        </w:rPr>
      </w:pPr>
      <w:r w:rsidRPr="00FF3EC4">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FF3EC4">
        <w:rPr>
          <w:rFonts w:asciiTheme="minorHAnsi" w:eastAsia="Times New Roman" w:hAnsiTheme="minorHAnsi" w:cstheme="minorHAnsi"/>
          <w:bCs/>
          <w:sz w:val="20"/>
          <w:szCs w:val="20"/>
          <w:lang w:eastAsia="ar-SA"/>
        </w:rPr>
        <w:t xml:space="preserve">( tj. Dz. U. z 2021 r. poz. 816 z </w:t>
      </w:r>
      <w:proofErr w:type="spellStart"/>
      <w:r w:rsidR="0078221E" w:rsidRPr="00FF3EC4">
        <w:rPr>
          <w:rFonts w:asciiTheme="minorHAnsi" w:eastAsia="Times New Roman" w:hAnsiTheme="minorHAnsi" w:cstheme="minorHAnsi"/>
          <w:bCs/>
          <w:sz w:val="20"/>
          <w:szCs w:val="20"/>
          <w:lang w:eastAsia="ar-SA"/>
        </w:rPr>
        <w:t>późn</w:t>
      </w:r>
      <w:proofErr w:type="spellEnd"/>
      <w:r w:rsidR="0078221E" w:rsidRPr="00FF3EC4">
        <w:rPr>
          <w:rFonts w:asciiTheme="minorHAnsi" w:eastAsia="Times New Roman" w:hAnsiTheme="minorHAnsi" w:cstheme="minorHAnsi"/>
          <w:bCs/>
          <w:sz w:val="20"/>
          <w:szCs w:val="20"/>
          <w:lang w:eastAsia="ar-SA"/>
        </w:rPr>
        <w:t>. zm.).</w:t>
      </w:r>
    </w:p>
    <w:p w14:paraId="3EDE84F9" w14:textId="2CC0B927" w:rsidR="00880CD9" w:rsidRPr="00FF3EC4" w:rsidRDefault="00880CD9" w:rsidP="00562F54">
      <w:pPr>
        <w:pStyle w:val="Akapitzlist"/>
        <w:numPr>
          <w:ilvl w:val="2"/>
          <w:numId w:val="12"/>
        </w:numPr>
        <w:ind w:left="993" w:hanging="851"/>
        <w:jc w:val="both"/>
        <w:rPr>
          <w:rFonts w:asciiTheme="minorHAnsi" w:hAnsiTheme="minorHAnsi" w:cstheme="minorHAnsi"/>
          <w:sz w:val="20"/>
          <w:szCs w:val="20"/>
        </w:rPr>
      </w:pPr>
      <w:r w:rsidRPr="00FF3EC4">
        <w:rPr>
          <w:rFonts w:asciiTheme="minorHAnsi" w:hAnsiTheme="minorHAnsi" w:cstheme="minorHAnsi"/>
          <w:sz w:val="20"/>
          <w:szCs w:val="20"/>
        </w:rPr>
        <w:t xml:space="preserve">Dokumenty sporządzone w języku obcym są składane wraz z tłumaczeniem na język polski. </w:t>
      </w:r>
      <w:r w:rsidRPr="00FF3EC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A00F3B" w14:textId="77777777" w:rsidR="00880CD9" w:rsidRPr="00EC71F7" w:rsidRDefault="00880CD9" w:rsidP="00562F54">
      <w:pPr>
        <w:pStyle w:val="Akapitzlist"/>
        <w:numPr>
          <w:ilvl w:val="2"/>
          <w:numId w:val="12"/>
        </w:numPr>
        <w:ind w:left="993" w:hanging="851"/>
        <w:jc w:val="both"/>
        <w:rPr>
          <w:rFonts w:asciiTheme="minorHAnsi" w:hAnsiTheme="minorHAnsi" w:cstheme="minorHAnsi"/>
          <w:sz w:val="20"/>
          <w:szCs w:val="20"/>
        </w:rPr>
      </w:pPr>
      <w:r w:rsidRPr="00FF3EC4">
        <w:rPr>
          <w:rFonts w:asciiTheme="minorHAnsi" w:hAnsiTheme="minorHAnsi" w:cstheme="minorHAnsi"/>
          <w:sz w:val="20"/>
          <w:szCs w:val="20"/>
        </w:rPr>
        <w:t xml:space="preserve">W pozostałym zakresie stosuje się przepisy Rozporządzenia  Rady Ministrów wydanego na podstawie art. 70 ustawy </w:t>
      </w:r>
      <w:r w:rsidRPr="00EC71F7">
        <w:rPr>
          <w:rFonts w:asciiTheme="minorHAnsi" w:hAnsiTheme="minorHAnsi" w:cstheme="minorHAnsi"/>
          <w:sz w:val="20"/>
          <w:szCs w:val="20"/>
        </w:rPr>
        <w:t>PZP.</w:t>
      </w:r>
    </w:p>
    <w:bookmarkEnd w:id="1"/>
    <w:p w14:paraId="0C755547" w14:textId="77777777" w:rsidR="00880CD9" w:rsidRPr="00EC71F7" w:rsidRDefault="00880CD9" w:rsidP="00562F54">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EC71F7">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EC71F7">
        <w:rPr>
          <w:rFonts w:asciiTheme="minorHAnsi" w:eastAsia="Times New Roman" w:hAnsiTheme="minorHAnsi" w:cstheme="minorHAnsi"/>
          <w:b/>
          <w:sz w:val="20"/>
          <w:szCs w:val="20"/>
          <w:lang w:eastAsia="ar-SA"/>
        </w:rPr>
        <w:t>https://platformazakupowa.pl/pn/khk</w:t>
      </w:r>
      <w:r w:rsidRPr="00EC71F7">
        <w:rPr>
          <w:rFonts w:asciiTheme="minorHAnsi" w:eastAsia="Times New Roman" w:hAnsiTheme="minorHAnsi" w:cstheme="minorHAnsi"/>
          <w:bCs/>
          <w:sz w:val="20"/>
          <w:szCs w:val="20"/>
          <w:lang w:eastAsia="ar-SA"/>
        </w:rPr>
        <w:t xml:space="preserve"> (wyjątkowo na adres mailowy: </w:t>
      </w:r>
      <w:hyperlink r:id="rId10" w:history="1">
        <w:r w:rsidRPr="00EC71F7">
          <w:rPr>
            <w:rStyle w:val="Hipercze"/>
            <w:rFonts w:asciiTheme="minorHAnsi" w:eastAsia="Times New Roman" w:hAnsiTheme="minorHAnsi" w:cstheme="minorHAnsi"/>
            <w:b/>
            <w:bCs/>
            <w:color w:val="auto"/>
            <w:sz w:val="20"/>
            <w:szCs w:val="20"/>
            <w:lang w:eastAsia="ar-SA"/>
          </w:rPr>
          <w:t>przetargi@khk.krakow.pl</w:t>
        </w:r>
      </w:hyperlink>
      <w:r w:rsidRPr="00EC71F7">
        <w:rPr>
          <w:rStyle w:val="Hipercze"/>
          <w:rFonts w:asciiTheme="minorHAnsi" w:eastAsia="Times New Roman" w:hAnsiTheme="minorHAnsi" w:cstheme="minorHAnsi"/>
          <w:bCs/>
          <w:color w:val="auto"/>
          <w:sz w:val="20"/>
          <w:szCs w:val="20"/>
          <w:lang w:eastAsia="ar-SA"/>
        </w:rPr>
        <w:t>)</w:t>
      </w:r>
      <w:r w:rsidRPr="00EC71F7">
        <w:rPr>
          <w:rFonts w:asciiTheme="minorHAnsi" w:eastAsia="Times New Roman" w:hAnsiTheme="minorHAnsi" w:cstheme="minorHAnsi"/>
          <w:bCs/>
          <w:sz w:val="20"/>
          <w:szCs w:val="20"/>
          <w:lang w:eastAsia="ar-SA"/>
        </w:rPr>
        <w:t xml:space="preserve">. </w:t>
      </w:r>
    </w:p>
    <w:p w14:paraId="0C554E9A" w14:textId="7DC1FC52" w:rsidR="00880CD9" w:rsidRPr="00EC71F7"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EC71F7">
        <w:rPr>
          <w:rFonts w:asciiTheme="minorHAnsi" w:eastAsia="Times New Roman" w:hAnsiTheme="minorHAnsi" w:cstheme="minorHAnsi"/>
          <w:bCs/>
          <w:sz w:val="20"/>
          <w:szCs w:val="20"/>
          <w:lang w:eastAsia="ar-SA"/>
        </w:rPr>
        <w:t>UWAGA: niedopuszczalnym jest złożenie oferty w sposób inny niż wskazany w pkt 18. SWZ</w:t>
      </w:r>
      <w:r w:rsidR="00185BFF" w:rsidRPr="00EC71F7">
        <w:rPr>
          <w:rFonts w:asciiTheme="minorHAnsi" w:eastAsia="Times New Roman" w:hAnsiTheme="minorHAnsi" w:cstheme="minorHAnsi"/>
          <w:bCs/>
          <w:sz w:val="20"/>
          <w:szCs w:val="20"/>
          <w:lang w:eastAsia="ar-SA"/>
        </w:rPr>
        <w:t>.</w:t>
      </w:r>
    </w:p>
    <w:p w14:paraId="23B1644E" w14:textId="77777777" w:rsidR="00475C5C" w:rsidRPr="00EC71F7" w:rsidRDefault="00475C5C" w:rsidP="00562F54">
      <w:pPr>
        <w:pStyle w:val="Akapitzlist"/>
        <w:numPr>
          <w:ilvl w:val="1"/>
          <w:numId w:val="12"/>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EC71F7">
        <w:rPr>
          <w:rFonts w:asciiTheme="minorHAnsi" w:eastAsia="Times New Roman" w:hAnsiTheme="minorHAnsi" w:cstheme="minorHAnsi"/>
          <w:bCs/>
          <w:sz w:val="20"/>
          <w:szCs w:val="20"/>
          <w:lang w:eastAsia="ar-SA"/>
        </w:rPr>
        <w:t xml:space="preserve">Platforma, </w:t>
      </w:r>
      <w:r w:rsidRPr="00EC71F7">
        <w:rPr>
          <w:rFonts w:asciiTheme="minorHAnsi" w:hAnsiTheme="minorHAnsi" w:cstheme="minorHAnsi"/>
          <w:sz w:val="20"/>
          <w:szCs w:val="20"/>
          <w:lang w:eastAsia="pl-PL"/>
        </w:rPr>
        <w:t>o której mowa w pkt. poprzedzającym:</w:t>
      </w:r>
    </w:p>
    <w:p w14:paraId="1E8DBD10" w14:textId="77777777" w:rsidR="001F1B24" w:rsidRPr="00EC71F7" w:rsidRDefault="00475C5C"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EC71F7">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EC71F7" w:rsidRDefault="001F1B24"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EC71F7">
        <w:rPr>
          <w:sz w:val="20"/>
          <w:szCs w:val="20"/>
          <w:u w:val="single"/>
        </w:rPr>
        <w:t>Komunikacja poprzez „Wyślij wiadomość”</w:t>
      </w:r>
      <w:r w:rsidRPr="00EC71F7">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EC71F7" w:rsidRDefault="001F1B24"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EC71F7">
        <w:rPr>
          <w:rFonts w:asciiTheme="minorHAnsi" w:hAnsiTheme="minorHAnsi" w:cstheme="minorHAnsi"/>
          <w:sz w:val="20"/>
          <w:szCs w:val="20"/>
          <w:u w:val="single"/>
          <w:lang w:eastAsia="pl-PL"/>
        </w:rPr>
        <w:t>Składanie ofert:</w:t>
      </w:r>
      <w:r w:rsidRPr="00EC71F7">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EC71F7">
        <w:rPr>
          <w:rFonts w:cs="Calibri"/>
          <w:sz w:val="20"/>
          <w:szCs w:val="20"/>
        </w:rPr>
        <w:t>każde</w:t>
      </w:r>
      <w:r w:rsidRPr="00EC71F7">
        <w:rPr>
          <w:sz w:val="20"/>
          <w:szCs w:val="20"/>
        </w:rPr>
        <w:t>go z nich</w:t>
      </w:r>
      <w:r w:rsidRPr="00EC71F7">
        <w:rPr>
          <w:rFonts w:asciiTheme="minorHAnsi" w:hAnsiTheme="minorHAnsi" w:cstheme="minorHAnsi"/>
          <w:sz w:val="20"/>
          <w:szCs w:val="20"/>
          <w:lang w:eastAsia="pl-PL"/>
        </w:rPr>
        <w:t xml:space="preserve">. </w:t>
      </w:r>
    </w:p>
    <w:p w14:paraId="3FB51A33" w14:textId="414FAE87" w:rsidR="00880CD9" w:rsidRPr="00EC71F7" w:rsidRDefault="00880CD9" w:rsidP="00A0207E">
      <w:pPr>
        <w:pStyle w:val="Akapitzlist"/>
        <w:numPr>
          <w:ilvl w:val="1"/>
          <w:numId w:val="12"/>
        </w:numPr>
        <w:suppressAutoHyphens/>
        <w:spacing w:after="0"/>
        <w:jc w:val="both"/>
        <w:rPr>
          <w:rFonts w:asciiTheme="minorHAnsi" w:eastAsia="Times New Roman" w:hAnsiTheme="minorHAnsi" w:cstheme="minorHAnsi"/>
          <w:bCs/>
          <w:sz w:val="18"/>
          <w:szCs w:val="18"/>
          <w:lang w:eastAsia="ar-SA"/>
        </w:rPr>
      </w:pPr>
      <w:r w:rsidRPr="00EC71F7">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1A2FC66D" w:rsidR="00880CD9" w:rsidRPr="00EC71F7" w:rsidRDefault="00880CD9" w:rsidP="00A0207E">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EC71F7">
        <w:rPr>
          <w:rFonts w:asciiTheme="minorHAnsi" w:eastAsia="Times New Roman" w:hAnsiTheme="minorHAnsi" w:cstheme="minorHAnsi"/>
          <w:bCs/>
          <w:sz w:val="20"/>
          <w:szCs w:val="20"/>
          <w:lang w:eastAsia="ar-SA"/>
        </w:rPr>
        <w:t>Osobą uprawnioną do porozumiewania się z Wykonawcami jest:</w:t>
      </w:r>
      <w:r w:rsidR="00A86CD0" w:rsidRPr="00EC71F7">
        <w:rPr>
          <w:rFonts w:asciiTheme="minorHAnsi" w:eastAsia="Times New Roman" w:hAnsiTheme="minorHAnsi" w:cstheme="minorHAnsi"/>
          <w:bCs/>
          <w:sz w:val="20"/>
          <w:szCs w:val="20"/>
          <w:lang w:eastAsia="ar-SA"/>
        </w:rPr>
        <w:t xml:space="preserve"> </w:t>
      </w:r>
      <w:r w:rsidR="00EC71F7">
        <w:rPr>
          <w:rFonts w:asciiTheme="minorHAnsi" w:eastAsia="Times New Roman" w:hAnsiTheme="minorHAnsi" w:cstheme="minorHAnsi"/>
          <w:bCs/>
          <w:sz w:val="20"/>
          <w:szCs w:val="20"/>
          <w:lang w:eastAsia="ar-SA"/>
        </w:rPr>
        <w:t>Paweł Urbańczyk/</w:t>
      </w:r>
      <w:r w:rsidR="00EC71F7" w:rsidRPr="00EC71F7">
        <w:rPr>
          <w:rFonts w:asciiTheme="minorHAnsi" w:eastAsia="Times New Roman" w:hAnsiTheme="minorHAnsi" w:cstheme="minorHAnsi"/>
          <w:bCs/>
          <w:sz w:val="20"/>
          <w:szCs w:val="20"/>
          <w:lang w:eastAsia="ar-SA"/>
        </w:rPr>
        <w:t xml:space="preserve"> Elżbieta Kurek</w:t>
      </w:r>
      <w:r w:rsidR="00EC71F7">
        <w:rPr>
          <w:rFonts w:asciiTheme="minorHAnsi" w:eastAsia="Times New Roman" w:hAnsiTheme="minorHAnsi" w:cstheme="minorHAnsi"/>
          <w:bCs/>
          <w:sz w:val="20"/>
          <w:szCs w:val="20"/>
          <w:lang w:eastAsia="ar-SA"/>
        </w:rPr>
        <w:t>.</w:t>
      </w:r>
    </w:p>
    <w:bookmarkEnd w:id="0"/>
    <w:p w14:paraId="5EB23E17" w14:textId="77777777" w:rsidR="00DE2F48" w:rsidRPr="00EC71F7"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EC71F7" w:rsidRDefault="00DB73E1" w:rsidP="00A0207E">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EC71F7">
        <w:rPr>
          <w:rFonts w:asciiTheme="minorHAnsi" w:hAnsiTheme="minorHAnsi" w:cstheme="minorHAnsi"/>
          <w:b/>
          <w:bCs/>
          <w:sz w:val="20"/>
          <w:szCs w:val="20"/>
          <w:shd w:val="clear" w:color="auto" w:fill="FFFFFF"/>
        </w:rPr>
        <w:t>S</w:t>
      </w:r>
      <w:r w:rsidR="00DE2F48" w:rsidRPr="00EC71F7">
        <w:rPr>
          <w:rFonts w:asciiTheme="minorHAnsi" w:hAnsiTheme="minorHAnsi" w:cstheme="minorHAnsi"/>
          <w:b/>
          <w:bCs/>
          <w:sz w:val="20"/>
          <w:szCs w:val="20"/>
          <w:shd w:val="clear" w:color="auto" w:fill="FFFFFF"/>
        </w:rPr>
        <w:t>POS</w:t>
      </w:r>
      <w:r w:rsidRPr="00EC71F7">
        <w:rPr>
          <w:rFonts w:asciiTheme="minorHAnsi" w:hAnsiTheme="minorHAnsi" w:cstheme="minorHAnsi"/>
          <w:b/>
          <w:bCs/>
          <w:sz w:val="20"/>
          <w:szCs w:val="20"/>
          <w:shd w:val="clear" w:color="auto" w:fill="FFFFFF"/>
        </w:rPr>
        <w:t>Ó</w:t>
      </w:r>
      <w:r w:rsidR="00DE2F48" w:rsidRPr="00EC71F7">
        <w:rPr>
          <w:rFonts w:asciiTheme="minorHAnsi" w:hAnsiTheme="minorHAnsi" w:cstheme="minorHAnsi"/>
          <w:b/>
          <w:bCs/>
          <w:sz w:val="20"/>
          <w:szCs w:val="20"/>
          <w:shd w:val="clear" w:color="auto" w:fill="FFFFFF"/>
        </w:rPr>
        <w:t xml:space="preserve">B KOMUNIKOWANIA SIĘ ZAMAWIAJĄCEGO Z WYKONAWCAMI </w:t>
      </w:r>
      <w:r w:rsidRPr="00EC71F7">
        <w:rPr>
          <w:rFonts w:asciiTheme="minorHAnsi" w:hAnsiTheme="minorHAnsi" w:cstheme="minorHAnsi"/>
          <w:b/>
          <w:bCs/>
          <w:sz w:val="20"/>
          <w:szCs w:val="20"/>
          <w:shd w:val="clear" w:color="auto" w:fill="FFFFFF"/>
        </w:rPr>
        <w:t xml:space="preserve">- </w:t>
      </w:r>
      <w:r w:rsidR="00DE2F48" w:rsidRPr="00EC71F7">
        <w:rPr>
          <w:rFonts w:asciiTheme="minorHAnsi" w:hAnsiTheme="minorHAnsi" w:cstheme="minorHAnsi"/>
          <w:b/>
          <w:bCs/>
          <w:sz w:val="20"/>
          <w:szCs w:val="20"/>
          <w:shd w:val="clear" w:color="auto" w:fill="FFFFFF"/>
        </w:rPr>
        <w:t xml:space="preserve">INNY </w:t>
      </w:r>
      <w:r w:rsidRPr="00EC71F7">
        <w:rPr>
          <w:rFonts w:asciiTheme="minorHAnsi" w:hAnsiTheme="minorHAnsi" w:cstheme="minorHAnsi"/>
          <w:b/>
          <w:bCs/>
          <w:sz w:val="20"/>
          <w:szCs w:val="20"/>
          <w:shd w:val="clear" w:color="auto" w:fill="FFFFFF"/>
        </w:rPr>
        <w:t>N</w:t>
      </w:r>
      <w:r w:rsidR="00DE2F48" w:rsidRPr="00EC71F7">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EC71F7">
        <w:rPr>
          <w:rFonts w:asciiTheme="minorHAnsi" w:hAnsiTheme="minorHAnsi" w:cstheme="minorHAnsi"/>
          <w:b/>
          <w:bCs/>
          <w:sz w:val="20"/>
          <w:szCs w:val="20"/>
          <w:shd w:val="clear" w:color="auto" w:fill="FFFFFF"/>
        </w:rPr>
        <w:t xml:space="preserve"> PZP</w:t>
      </w:r>
      <w:r w:rsidR="00B91F68" w:rsidRPr="00EC71F7">
        <w:rPr>
          <w:rFonts w:asciiTheme="minorHAnsi" w:hAnsiTheme="minorHAnsi" w:cstheme="minorHAnsi"/>
          <w:b/>
          <w:bCs/>
          <w:sz w:val="20"/>
          <w:szCs w:val="20"/>
          <w:shd w:val="clear" w:color="auto" w:fill="FFFFFF"/>
        </w:rPr>
        <w:t>:</w:t>
      </w:r>
    </w:p>
    <w:p w14:paraId="429A4E51" w14:textId="16EBD4F3" w:rsidR="00DE2F48" w:rsidRPr="00EC71F7" w:rsidRDefault="00CE7111" w:rsidP="00A0207E">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C71F7">
        <w:rPr>
          <w:rFonts w:asciiTheme="minorHAnsi" w:eastAsia="Times New Roman" w:hAnsiTheme="minorHAnsi" w:cstheme="minorHAnsi"/>
          <w:bCs/>
          <w:sz w:val="20"/>
          <w:szCs w:val="20"/>
          <w:lang w:eastAsia="ar-SA"/>
        </w:rPr>
        <w:t>Zamawiający nie określa.</w:t>
      </w:r>
    </w:p>
    <w:p w14:paraId="49ACFF2A" w14:textId="046E97DA" w:rsidR="00DE2F48" w:rsidRPr="00EC71F7"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EC71F7" w:rsidRDefault="009B558A" w:rsidP="00562F54">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EC71F7">
        <w:rPr>
          <w:rFonts w:asciiTheme="minorHAnsi" w:eastAsia="Times New Roman" w:hAnsiTheme="minorHAnsi" w:cstheme="minorHAnsi"/>
          <w:b/>
          <w:bCs/>
          <w:sz w:val="20"/>
          <w:szCs w:val="20"/>
          <w:lang w:eastAsia="ar-SA"/>
        </w:rPr>
        <w:t>WYMAGANIA DOTYCZĄCE WADIUM:</w:t>
      </w:r>
    </w:p>
    <w:p w14:paraId="1C9F30B9" w14:textId="7D50900E" w:rsidR="009B558A" w:rsidRPr="00EC71F7" w:rsidRDefault="00A449B1" w:rsidP="00562F54">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C71F7">
        <w:rPr>
          <w:rFonts w:asciiTheme="minorHAnsi" w:eastAsia="Times New Roman" w:hAnsiTheme="minorHAnsi" w:cstheme="minorHAnsi"/>
          <w:sz w:val="20"/>
          <w:szCs w:val="20"/>
          <w:lang w:eastAsia="ar-SA"/>
        </w:rPr>
        <w:t>Zamawiający nie wymaga wniesienia wadium</w:t>
      </w:r>
    </w:p>
    <w:p w14:paraId="21C441C4" w14:textId="77777777" w:rsidR="009B558A" w:rsidRPr="00EC71F7"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EC71F7" w:rsidRDefault="003077AE" w:rsidP="00562F54">
      <w:pPr>
        <w:pStyle w:val="Akapitzlist"/>
        <w:numPr>
          <w:ilvl w:val="0"/>
          <w:numId w:val="8"/>
        </w:numPr>
        <w:spacing w:after="0"/>
        <w:ind w:left="284"/>
        <w:rPr>
          <w:rFonts w:asciiTheme="minorHAnsi" w:hAnsiTheme="minorHAnsi" w:cstheme="minorHAnsi"/>
          <w:b/>
          <w:sz w:val="20"/>
          <w:szCs w:val="20"/>
        </w:rPr>
      </w:pPr>
      <w:r w:rsidRPr="00EC71F7">
        <w:rPr>
          <w:rFonts w:asciiTheme="minorHAnsi" w:eastAsia="Times New Roman" w:hAnsiTheme="minorHAnsi" w:cstheme="minorHAnsi"/>
          <w:b/>
          <w:bCs/>
          <w:sz w:val="20"/>
          <w:szCs w:val="20"/>
          <w:lang w:eastAsia="pl-PL"/>
        </w:rPr>
        <w:t xml:space="preserve">SPOSÓB OBLICZENIA CENY ORAZ </w:t>
      </w:r>
      <w:r w:rsidRPr="00EC71F7">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EC71F7">
        <w:rPr>
          <w:rFonts w:asciiTheme="minorHAnsi" w:hAnsiTheme="minorHAnsi" w:cstheme="minorHAnsi"/>
          <w:b/>
          <w:sz w:val="20"/>
          <w:szCs w:val="20"/>
        </w:rPr>
        <w:t>:</w:t>
      </w:r>
    </w:p>
    <w:p w14:paraId="6C5EF212" w14:textId="11E0175D" w:rsidR="00E23B8D" w:rsidRPr="0096641B"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96641B">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6641B"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96641B">
        <w:rPr>
          <w:rFonts w:asciiTheme="minorHAnsi" w:hAnsiTheme="minorHAnsi" w:cstheme="minorHAnsi"/>
          <w:sz w:val="20"/>
          <w:szCs w:val="20"/>
        </w:rPr>
        <w:t>Ceny oferty winny obejmować podatek od towarów i usług według stawki obowiązującej w dniu składania ofert.</w:t>
      </w:r>
    </w:p>
    <w:p w14:paraId="7FB8CB33" w14:textId="32BEA623" w:rsidR="00E23B8D" w:rsidRPr="0096641B"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96641B">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w:t>
      </w:r>
      <w:r w:rsidR="0078221E" w:rsidRPr="0096641B">
        <w:rPr>
          <w:rFonts w:asciiTheme="minorHAnsi" w:hAnsiTheme="minorHAnsi" w:cstheme="minorHAnsi"/>
          <w:sz w:val="20"/>
          <w:szCs w:val="20"/>
          <w:shd w:val="clear" w:color="auto" w:fill="FFFFFF"/>
        </w:rPr>
        <w:t xml:space="preserve"> (tj. Dz. U. z 2021r., poz. 685 ze </w:t>
      </w:r>
      <w:proofErr w:type="spellStart"/>
      <w:r w:rsidR="0078221E" w:rsidRPr="0096641B">
        <w:rPr>
          <w:rFonts w:asciiTheme="minorHAnsi" w:hAnsiTheme="minorHAnsi" w:cstheme="minorHAnsi"/>
          <w:sz w:val="20"/>
          <w:szCs w:val="20"/>
          <w:shd w:val="clear" w:color="auto" w:fill="FFFFFF"/>
        </w:rPr>
        <w:t>zm</w:t>
      </w:r>
      <w:proofErr w:type="spellEnd"/>
      <w:r w:rsidR="0078221E" w:rsidRPr="0096641B">
        <w:rPr>
          <w:rFonts w:asciiTheme="minorHAnsi" w:hAnsiTheme="minorHAnsi" w:cstheme="minorHAnsi"/>
          <w:sz w:val="20"/>
          <w:szCs w:val="20"/>
          <w:shd w:val="clear" w:color="auto" w:fill="FFFFFF"/>
        </w:rPr>
        <w:t>)</w:t>
      </w:r>
      <w:r w:rsidRPr="0096641B">
        <w:rPr>
          <w:rFonts w:asciiTheme="minorHAnsi" w:hAnsiTheme="minorHAnsi" w:cstheme="minorHAnsi"/>
          <w:sz w:val="20"/>
          <w:szCs w:val="20"/>
          <w:shd w:val="clear" w:color="auto" w:fill="FFFFFF"/>
        </w:rPr>
        <w:t>, którą miałby obowiązek rozliczyć.</w:t>
      </w:r>
    </w:p>
    <w:p w14:paraId="6F586932" w14:textId="0620529A" w:rsidR="00E23B8D" w:rsidRPr="0096641B" w:rsidRDefault="00E23B8D" w:rsidP="00562F54">
      <w:pPr>
        <w:pStyle w:val="Akapitzlist"/>
        <w:numPr>
          <w:ilvl w:val="1"/>
          <w:numId w:val="8"/>
        </w:numPr>
        <w:spacing w:after="0"/>
        <w:ind w:left="567" w:hanging="567"/>
        <w:jc w:val="both"/>
        <w:rPr>
          <w:rFonts w:asciiTheme="minorHAnsi" w:hAnsiTheme="minorHAnsi" w:cstheme="minorHAnsi"/>
          <w:bCs/>
          <w:sz w:val="20"/>
          <w:szCs w:val="20"/>
        </w:rPr>
      </w:pPr>
      <w:r w:rsidRPr="0096641B">
        <w:rPr>
          <w:rFonts w:asciiTheme="minorHAnsi" w:hAnsiTheme="minorHAnsi" w:cstheme="minorHAnsi"/>
          <w:bCs/>
          <w:sz w:val="20"/>
          <w:szCs w:val="20"/>
        </w:rPr>
        <w:t xml:space="preserve">Wykonawca, składając ofertę, o której mowa w pkt. </w:t>
      </w:r>
      <w:r w:rsidR="00880CD9" w:rsidRPr="0096641B">
        <w:rPr>
          <w:rFonts w:asciiTheme="minorHAnsi" w:hAnsiTheme="minorHAnsi" w:cstheme="minorHAnsi"/>
          <w:bCs/>
          <w:sz w:val="20"/>
          <w:szCs w:val="20"/>
        </w:rPr>
        <w:t>17</w:t>
      </w:r>
      <w:r w:rsidRPr="0096641B">
        <w:rPr>
          <w:rFonts w:asciiTheme="minorHAnsi" w:hAnsiTheme="minorHAnsi" w:cstheme="minorHAnsi"/>
          <w:bCs/>
          <w:sz w:val="20"/>
          <w:szCs w:val="20"/>
        </w:rPr>
        <w:t>.3 SWZ, ma obowiązek:</w:t>
      </w:r>
    </w:p>
    <w:p w14:paraId="2DC8A52B" w14:textId="77777777" w:rsidR="00E23B8D" w:rsidRPr="0096641B"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96641B">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6641B"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96641B">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96641B"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96641B">
        <w:rPr>
          <w:rFonts w:asciiTheme="minorHAnsi" w:hAnsiTheme="minorHAnsi" w:cstheme="minorHAnsi"/>
          <w:sz w:val="20"/>
          <w:szCs w:val="20"/>
        </w:rPr>
        <w:lastRenderedPageBreak/>
        <w:t>wskazania wartości towaru lub usługi objętego obowiązkiem podatkowym Zamawiającego, bez kwoty podatku;</w:t>
      </w:r>
    </w:p>
    <w:p w14:paraId="46A1CB31" w14:textId="77777777" w:rsidR="00E23B8D" w:rsidRPr="0096641B"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96641B">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96641B"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96641B">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96641B" w:rsidRDefault="003077AE" w:rsidP="00562F54">
      <w:pPr>
        <w:pStyle w:val="Akapitzlist"/>
        <w:numPr>
          <w:ilvl w:val="1"/>
          <w:numId w:val="8"/>
        </w:numPr>
        <w:spacing w:after="0"/>
        <w:ind w:left="567" w:hanging="567"/>
        <w:jc w:val="both"/>
        <w:rPr>
          <w:rFonts w:asciiTheme="minorHAnsi" w:hAnsiTheme="minorHAnsi" w:cstheme="minorHAnsi"/>
          <w:sz w:val="20"/>
          <w:szCs w:val="20"/>
        </w:rPr>
      </w:pPr>
      <w:r w:rsidRPr="0096641B">
        <w:rPr>
          <w:rFonts w:asciiTheme="minorHAnsi" w:hAnsiTheme="minorHAnsi" w:cstheme="minorHAnsi"/>
          <w:sz w:val="20"/>
          <w:szCs w:val="20"/>
        </w:rPr>
        <w:t xml:space="preserve">Rozliczenia między Zamawiającym i Wykonawcą realizowane będą w walucie PLN. </w:t>
      </w:r>
    </w:p>
    <w:p w14:paraId="50323806" w14:textId="77777777" w:rsidR="00E23B8D" w:rsidRPr="0041330D" w:rsidRDefault="00E23B8D" w:rsidP="002B4F3C">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06316C" w:rsidRDefault="009C4C0E" w:rsidP="00562F54">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06316C">
        <w:rPr>
          <w:rFonts w:asciiTheme="minorHAnsi" w:eastAsia="Times New Roman" w:hAnsiTheme="minorHAnsi" w:cstheme="minorHAnsi"/>
          <w:b/>
          <w:bCs/>
          <w:sz w:val="20"/>
          <w:szCs w:val="20"/>
          <w:lang w:eastAsia="pl-PL"/>
        </w:rPr>
        <w:t xml:space="preserve">OPIS SPOSOBU PRZYGOTOWANIA OFERTY I </w:t>
      </w:r>
      <w:r w:rsidR="004172F7" w:rsidRPr="0006316C">
        <w:rPr>
          <w:rFonts w:asciiTheme="minorHAnsi" w:eastAsia="Times New Roman" w:hAnsiTheme="minorHAnsi" w:cstheme="minorHAnsi"/>
          <w:b/>
          <w:bCs/>
          <w:sz w:val="20"/>
          <w:szCs w:val="20"/>
          <w:lang w:eastAsia="pl-PL"/>
        </w:rPr>
        <w:t>SPOSÓB SKŁADANIA OFERT</w:t>
      </w:r>
      <w:r w:rsidR="00055991" w:rsidRPr="0006316C">
        <w:rPr>
          <w:rFonts w:asciiTheme="minorHAnsi" w:eastAsia="Times New Roman" w:hAnsiTheme="minorHAnsi" w:cstheme="minorHAnsi"/>
          <w:b/>
          <w:bCs/>
          <w:sz w:val="20"/>
          <w:szCs w:val="20"/>
          <w:lang w:eastAsia="pl-PL"/>
        </w:rPr>
        <w:t>:</w:t>
      </w:r>
    </w:p>
    <w:p w14:paraId="0ABC686D" w14:textId="77777777" w:rsidR="00B30FE0" w:rsidRPr="0006316C" w:rsidRDefault="00B30FE0" w:rsidP="00562F54">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78FEDDF5" w14:textId="77777777" w:rsidR="00B30FE0" w:rsidRPr="0006316C" w:rsidRDefault="00B30FE0" w:rsidP="00562F54">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4960154" w14:textId="77777777" w:rsidR="00B30FE0" w:rsidRPr="0006316C" w:rsidRDefault="00B30FE0" w:rsidP="00562F54">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9BDE122"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472CB97"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2F92B76"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C050BE9"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8A6AC69"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D30E58C"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E32EE8"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18B6EA5"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D208D28"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4D3E983"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0B1FFFC"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B645A1" w14:textId="77777777" w:rsidR="00B30FE0" w:rsidRPr="0006316C" w:rsidRDefault="00B30FE0" w:rsidP="00562F54">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8BFF9C9" w14:textId="22621A94" w:rsidR="009C4C0E" w:rsidRPr="0006316C" w:rsidRDefault="009C4C0E" w:rsidP="00562F54">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06316C">
        <w:rPr>
          <w:rFonts w:asciiTheme="minorHAnsi" w:eastAsia="Times New Roman" w:hAnsiTheme="minorHAnsi" w:cstheme="minorHAnsi"/>
          <w:sz w:val="20"/>
          <w:szCs w:val="20"/>
          <w:lang w:eastAsia="pl-PL"/>
        </w:rPr>
        <w:t>Wykonawca może złożyć tylko jedną ofertę, z wyjątkiem przypadków określonych w ustawie.</w:t>
      </w:r>
    </w:p>
    <w:p w14:paraId="0EB09154" w14:textId="77777777" w:rsidR="00880CD9" w:rsidRPr="0006316C" w:rsidRDefault="00880CD9" w:rsidP="00562F5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06316C">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06316C" w:rsidRDefault="00880CD9" w:rsidP="00562F5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06316C">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06316C" w:rsidRDefault="00880CD9" w:rsidP="00562F5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06316C">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06316C" w:rsidRDefault="00880CD9" w:rsidP="00562F5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06316C">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06316C"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06316C">
        <w:rPr>
          <w:rFonts w:asciiTheme="minorHAnsi" w:hAnsiTheme="minorHAnsi" w:cstheme="minorHAnsi"/>
          <w:sz w:val="20"/>
          <w:szCs w:val="20"/>
        </w:rPr>
        <w:t>sporządzona zgodnie z treścią niniejszej SWZ,</w:t>
      </w:r>
    </w:p>
    <w:p w14:paraId="62F2E4C2" w14:textId="77777777" w:rsidR="00880CD9" w:rsidRPr="0006316C"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06316C">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06316C"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06316C">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06316C"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06316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06316C"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06316C">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06316C"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06316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06316C"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06316C">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06316C">
        <w:rPr>
          <w:rFonts w:asciiTheme="minorHAnsi" w:hAnsiTheme="minorHAnsi" w:cstheme="minorHAnsi"/>
          <w:sz w:val="20"/>
          <w:szCs w:val="20"/>
          <w:lang w:bidi="pl-PL"/>
        </w:rPr>
        <w:t xml:space="preserve">Zaleca się, aby każdy dokument zawierający tajemnicę przedsiębiorstwa został zamieszczony w odrębnym pliku. </w:t>
      </w:r>
      <w:r w:rsidRPr="0006316C">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06316C"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06316C">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8E1D28"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8E1D28"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8E1D28"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8E1D28"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8E1D28"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hAnsiTheme="minorHAnsi" w:cstheme="minorHAnsi"/>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8E1D28"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eastAsia="Times New Roman" w:hAnsiTheme="minorHAnsi" w:cstheme="minorHAnsi"/>
          <w:sz w:val="20"/>
          <w:szCs w:val="20"/>
          <w:lang w:eastAsia="pl-PL" w:bidi="pl-PL"/>
        </w:rPr>
        <w:t xml:space="preserve">Formularz oferty </w:t>
      </w:r>
      <w:r w:rsidRPr="008E1D28">
        <w:rPr>
          <w:rFonts w:asciiTheme="minorHAnsi" w:eastAsia="Times New Roman" w:hAnsiTheme="minorHAnsi" w:cstheme="minorHAnsi"/>
          <w:b/>
          <w:bCs/>
          <w:sz w:val="20"/>
          <w:szCs w:val="20"/>
          <w:lang w:eastAsia="pl-PL" w:bidi="pl-PL"/>
        </w:rPr>
        <w:t>nie podlega uzupełnieniu.</w:t>
      </w:r>
    </w:p>
    <w:p w14:paraId="3604FBE6" w14:textId="77777777" w:rsidR="00880CD9" w:rsidRPr="008E1D28"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8E1D28">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1D28">
        <w:rPr>
          <w:rFonts w:asciiTheme="minorHAnsi" w:hAnsiTheme="minorHAnsi" w:cstheme="minorHAnsi"/>
          <w:sz w:val="20"/>
          <w:szCs w:val="20"/>
        </w:rPr>
        <w:t>PAdES</w:t>
      </w:r>
      <w:proofErr w:type="spellEnd"/>
      <w:r w:rsidRPr="008E1D28">
        <w:rPr>
          <w:rFonts w:asciiTheme="minorHAnsi" w:hAnsiTheme="minorHAnsi" w:cstheme="minorHAnsi"/>
          <w:sz w:val="20"/>
          <w:szCs w:val="20"/>
        </w:rPr>
        <w:t>.</w:t>
      </w:r>
    </w:p>
    <w:p w14:paraId="5D0ED9EC"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 xml:space="preserve">Pliki w innych formatach niż PDF zaleca się opatrzyć zewnętrznym podpisem </w:t>
      </w:r>
      <w:proofErr w:type="spellStart"/>
      <w:r w:rsidRPr="008E1D28">
        <w:rPr>
          <w:rFonts w:asciiTheme="minorHAnsi" w:hAnsiTheme="minorHAnsi" w:cstheme="minorHAnsi"/>
          <w:sz w:val="20"/>
          <w:szCs w:val="20"/>
        </w:rPr>
        <w:t>XAdES</w:t>
      </w:r>
      <w:proofErr w:type="spellEnd"/>
      <w:r w:rsidRPr="008E1D28">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Osobą składającą ofertę powinna być osoba kontaktowa podawana w dokumentacji.</w:t>
      </w:r>
    </w:p>
    <w:p w14:paraId="152F0CBA"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8E1D28"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8E1D28">
        <w:rPr>
          <w:rFonts w:asciiTheme="minorHAnsi" w:hAnsiTheme="minorHAnsi" w:cstheme="minorHAnsi"/>
          <w:sz w:val="20"/>
          <w:szCs w:val="20"/>
        </w:rPr>
        <w:t>Zamawiający rekomenduje wykorzystanie podpisu z kwalifikowanym znacznikiem czasu.</w:t>
      </w:r>
    </w:p>
    <w:p w14:paraId="4688CFC4" w14:textId="06EDFCD4" w:rsidR="00784B61" w:rsidRPr="00BB5AAF"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BB5AAF" w:rsidRDefault="00E23B8D" w:rsidP="00562F54">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BB5AAF">
        <w:rPr>
          <w:rFonts w:asciiTheme="minorHAnsi" w:eastAsia="Times New Roman" w:hAnsiTheme="minorHAnsi" w:cstheme="minorHAnsi"/>
          <w:b/>
          <w:bCs/>
          <w:sz w:val="20"/>
          <w:szCs w:val="20"/>
          <w:lang w:eastAsia="pl-PL"/>
        </w:rPr>
        <w:t>TERMIN SKŁADANIA I OTWARCIA OFERT:</w:t>
      </w:r>
    </w:p>
    <w:p w14:paraId="25013914" w14:textId="7A5D7366" w:rsidR="00E23B8D" w:rsidRPr="006A148A" w:rsidRDefault="00E23B8D" w:rsidP="00562F54">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6A148A">
        <w:rPr>
          <w:rFonts w:asciiTheme="minorHAnsi" w:eastAsia="Times New Roman" w:hAnsiTheme="minorHAnsi" w:cstheme="minorHAnsi"/>
          <w:sz w:val="20"/>
          <w:szCs w:val="20"/>
          <w:lang w:eastAsia="ar-SA"/>
        </w:rPr>
        <w:t xml:space="preserve">Termin złożenia oferty upływa </w:t>
      </w:r>
      <w:r w:rsidRPr="006A148A">
        <w:rPr>
          <w:rFonts w:asciiTheme="minorHAnsi" w:eastAsia="Times New Roman" w:hAnsiTheme="minorHAnsi" w:cstheme="minorHAnsi"/>
          <w:b/>
          <w:bCs/>
          <w:sz w:val="20"/>
          <w:szCs w:val="20"/>
          <w:lang w:eastAsia="ar-SA"/>
        </w:rPr>
        <w:t xml:space="preserve">w dniu </w:t>
      </w:r>
      <w:r w:rsidR="006A148A" w:rsidRPr="006A148A">
        <w:rPr>
          <w:rFonts w:asciiTheme="minorHAnsi" w:eastAsia="Times New Roman" w:hAnsiTheme="minorHAnsi" w:cstheme="minorHAnsi"/>
          <w:b/>
          <w:bCs/>
          <w:sz w:val="20"/>
          <w:szCs w:val="20"/>
          <w:lang w:eastAsia="ar-SA"/>
        </w:rPr>
        <w:t>28.03</w:t>
      </w:r>
      <w:r w:rsidR="00E96564" w:rsidRPr="006A148A">
        <w:rPr>
          <w:rFonts w:asciiTheme="minorHAnsi" w:eastAsia="Times New Roman" w:hAnsiTheme="minorHAnsi" w:cstheme="minorHAnsi"/>
          <w:b/>
          <w:bCs/>
          <w:sz w:val="20"/>
          <w:szCs w:val="20"/>
          <w:lang w:eastAsia="ar-SA"/>
        </w:rPr>
        <w:t>.2022</w:t>
      </w:r>
      <w:r w:rsidRPr="006A148A">
        <w:rPr>
          <w:rStyle w:val="Tekstzastpczy"/>
          <w:rFonts w:asciiTheme="minorHAnsi" w:hAnsiTheme="minorHAnsi" w:cstheme="minorHAnsi"/>
          <w:b/>
          <w:bCs/>
          <w:color w:val="auto"/>
          <w:sz w:val="20"/>
          <w:szCs w:val="20"/>
        </w:rPr>
        <w:t xml:space="preserve"> r. </w:t>
      </w:r>
      <w:r w:rsidRPr="006A148A">
        <w:rPr>
          <w:rFonts w:asciiTheme="minorHAnsi" w:eastAsia="Times New Roman" w:hAnsiTheme="minorHAnsi" w:cstheme="minorHAnsi"/>
          <w:b/>
          <w:bCs/>
          <w:sz w:val="20"/>
          <w:szCs w:val="20"/>
          <w:lang w:eastAsia="ar-SA"/>
        </w:rPr>
        <w:t>godz.</w:t>
      </w:r>
      <w:r w:rsidR="00E96564" w:rsidRPr="006A148A">
        <w:rPr>
          <w:rFonts w:asciiTheme="minorHAnsi" w:eastAsia="Times New Roman" w:hAnsiTheme="minorHAnsi" w:cstheme="minorHAnsi"/>
          <w:b/>
          <w:bCs/>
          <w:sz w:val="20"/>
          <w:szCs w:val="20"/>
          <w:lang w:eastAsia="ar-SA"/>
        </w:rPr>
        <w:t>9:00</w:t>
      </w:r>
      <w:r w:rsidR="00432826">
        <w:rPr>
          <w:rFonts w:asciiTheme="minorHAnsi" w:eastAsia="Times New Roman" w:hAnsiTheme="minorHAnsi" w:cstheme="minorHAnsi"/>
          <w:b/>
          <w:bCs/>
          <w:sz w:val="20"/>
          <w:szCs w:val="20"/>
          <w:lang w:eastAsia="ar-SA"/>
        </w:rPr>
        <w:t>.</w:t>
      </w:r>
    </w:p>
    <w:p w14:paraId="3AF7723B" w14:textId="77777777" w:rsidR="00E23B8D" w:rsidRPr="00BB5AAF" w:rsidRDefault="00E23B8D" w:rsidP="00CF59F8">
      <w:pPr>
        <w:suppressAutoHyphens/>
        <w:spacing w:after="0"/>
        <w:ind w:left="708"/>
        <w:rPr>
          <w:rFonts w:asciiTheme="minorHAnsi" w:eastAsia="Times New Roman" w:hAnsiTheme="minorHAnsi" w:cstheme="minorHAnsi"/>
          <w:bCs/>
          <w:sz w:val="20"/>
          <w:szCs w:val="20"/>
          <w:lang w:eastAsia="ar-SA"/>
        </w:rPr>
      </w:pPr>
      <w:r w:rsidRPr="00BB5AAF">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BB5AAF">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2DD3B7AE" w:rsidR="00E23B8D" w:rsidRPr="00BB5AAF" w:rsidRDefault="00E23B8D" w:rsidP="00562F54">
      <w:pPr>
        <w:numPr>
          <w:ilvl w:val="1"/>
          <w:numId w:val="14"/>
        </w:numPr>
        <w:spacing w:after="0"/>
        <w:ind w:left="567" w:hanging="567"/>
        <w:rPr>
          <w:rFonts w:asciiTheme="minorHAnsi" w:hAnsiTheme="minorHAnsi" w:cstheme="minorHAnsi"/>
          <w:b/>
          <w:sz w:val="20"/>
          <w:szCs w:val="20"/>
        </w:rPr>
      </w:pPr>
      <w:r w:rsidRPr="006A148A">
        <w:rPr>
          <w:rFonts w:asciiTheme="minorHAnsi" w:hAnsiTheme="minorHAnsi" w:cstheme="minorHAnsi"/>
          <w:sz w:val="20"/>
          <w:szCs w:val="20"/>
        </w:rPr>
        <w:t xml:space="preserve">Otwarcie ofert nastąpi w dniu </w:t>
      </w:r>
      <w:r w:rsidR="006A148A" w:rsidRPr="006A148A">
        <w:rPr>
          <w:rFonts w:asciiTheme="minorHAnsi" w:hAnsiTheme="minorHAnsi" w:cstheme="minorHAnsi"/>
          <w:b/>
          <w:bCs/>
          <w:sz w:val="20"/>
          <w:szCs w:val="20"/>
        </w:rPr>
        <w:t>28.03.</w:t>
      </w:r>
      <w:r w:rsidR="00E96564" w:rsidRPr="006A148A">
        <w:rPr>
          <w:rFonts w:asciiTheme="minorHAnsi" w:hAnsiTheme="minorHAnsi" w:cstheme="minorHAnsi"/>
          <w:b/>
          <w:sz w:val="20"/>
          <w:szCs w:val="20"/>
        </w:rPr>
        <w:t>2022</w:t>
      </w:r>
      <w:r w:rsidRPr="006A148A">
        <w:rPr>
          <w:rFonts w:asciiTheme="minorHAnsi" w:hAnsiTheme="minorHAnsi" w:cstheme="minorHAnsi"/>
          <w:b/>
          <w:sz w:val="20"/>
          <w:szCs w:val="20"/>
        </w:rPr>
        <w:t xml:space="preserve"> r. o godz. </w:t>
      </w:r>
      <w:r w:rsidR="00E96564" w:rsidRPr="006A148A">
        <w:rPr>
          <w:rFonts w:asciiTheme="minorHAnsi" w:hAnsiTheme="minorHAnsi" w:cstheme="minorHAnsi"/>
          <w:b/>
          <w:sz w:val="20"/>
          <w:szCs w:val="20"/>
        </w:rPr>
        <w:t xml:space="preserve">9:15 </w:t>
      </w:r>
      <w:r w:rsidRPr="006A148A">
        <w:rPr>
          <w:rFonts w:asciiTheme="minorHAnsi" w:hAnsiTheme="minorHAnsi" w:cstheme="minorHAnsi"/>
          <w:bCs/>
          <w:sz w:val="20"/>
          <w:szCs w:val="20"/>
        </w:rPr>
        <w:t>(lub w przypadku awarii – zgodnie z dyspozycją art. 222 ust. 2</w:t>
      </w:r>
      <w:r w:rsidRPr="00BB5AAF">
        <w:rPr>
          <w:rFonts w:asciiTheme="minorHAnsi" w:hAnsiTheme="minorHAnsi" w:cstheme="minorHAnsi"/>
          <w:bCs/>
          <w:sz w:val="20"/>
          <w:szCs w:val="20"/>
        </w:rPr>
        <w:t xml:space="preserve"> PZP). </w:t>
      </w:r>
    </w:p>
    <w:p w14:paraId="34F02FBF" w14:textId="39AF7278" w:rsidR="00E23B8D" w:rsidRPr="00BB5AAF" w:rsidRDefault="00E23B8D" w:rsidP="00562F54">
      <w:pPr>
        <w:numPr>
          <w:ilvl w:val="1"/>
          <w:numId w:val="14"/>
        </w:numPr>
        <w:spacing w:after="0"/>
        <w:ind w:left="567" w:hanging="567"/>
        <w:rPr>
          <w:rFonts w:asciiTheme="minorHAnsi" w:hAnsiTheme="minorHAnsi" w:cstheme="minorHAnsi"/>
          <w:b/>
          <w:sz w:val="18"/>
          <w:szCs w:val="18"/>
        </w:rPr>
      </w:pPr>
      <w:r w:rsidRPr="00BB5AAF">
        <w:rPr>
          <w:rFonts w:asciiTheme="minorHAnsi" w:hAnsiTheme="minorHAnsi" w:cstheme="minorHAnsi"/>
          <w:sz w:val="20"/>
          <w:szCs w:val="20"/>
        </w:rPr>
        <w:t xml:space="preserve"> Informacje, o których mowa w art. 222 ust. 3-5 PZP Zamawiający zamieści na stronie internetowej wskazanej w pkt. 1.2 SWZ.</w:t>
      </w:r>
      <w:r w:rsidR="00475C5C" w:rsidRPr="00BB5AAF">
        <w:rPr>
          <w:rFonts w:asciiTheme="minorHAnsi" w:hAnsiTheme="minorHAnsi" w:cstheme="minorHAnsi"/>
          <w:sz w:val="20"/>
          <w:szCs w:val="20"/>
        </w:rPr>
        <w:t xml:space="preserve"> </w:t>
      </w:r>
      <w:bookmarkStart w:id="4" w:name="_Hlk62204378"/>
      <w:r w:rsidR="00475C5C" w:rsidRPr="00BB5AAF">
        <w:rPr>
          <w:rFonts w:asciiTheme="minorHAnsi" w:hAnsiTheme="minorHAnsi" w:cstheme="minorHAnsi"/>
          <w:sz w:val="20"/>
          <w:szCs w:val="20"/>
        </w:rPr>
        <w:t>Informacja zostanie opublikowana na stronie w sekcji ,,Komunikaty”.</w:t>
      </w:r>
      <w:bookmarkEnd w:id="4"/>
    </w:p>
    <w:p w14:paraId="7D648EB2" w14:textId="77777777" w:rsidR="00E23B8D" w:rsidRPr="00BB5AAF" w:rsidRDefault="00E23B8D" w:rsidP="002B4F3C">
      <w:pPr>
        <w:spacing w:after="0"/>
        <w:ind w:left="435"/>
        <w:rPr>
          <w:rFonts w:asciiTheme="minorHAnsi" w:hAnsiTheme="minorHAnsi" w:cstheme="minorHAnsi"/>
          <w:b/>
          <w:bCs/>
          <w:sz w:val="20"/>
          <w:szCs w:val="20"/>
        </w:rPr>
      </w:pPr>
    </w:p>
    <w:p w14:paraId="15C33A7A" w14:textId="77777777" w:rsidR="00E23B8D" w:rsidRPr="00BB5AAF" w:rsidRDefault="00E23B8D" w:rsidP="00562F54">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BB5AAF">
        <w:rPr>
          <w:rFonts w:asciiTheme="minorHAnsi" w:eastAsia="Times New Roman" w:hAnsiTheme="minorHAnsi" w:cstheme="minorHAnsi"/>
          <w:b/>
          <w:bCs/>
          <w:sz w:val="20"/>
          <w:szCs w:val="20"/>
          <w:lang w:eastAsia="pl-PL"/>
        </w:rPr>
        <w:t>TERMIN ZWIĄZANIA OFERTĄ:</w:t>
      </w:r>
    </w:p>
    <w:p w14:paraId="7DA71EE0" w14:textId="27C996D4" w:rsidR="00E23B8D" w:rsidRPr="00D141B9" w:rsidRDefault="00E23B8D"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1B9">
        <w:rPr>
          <w:rFonts w:asciiTheme="minorHAnsi" w:eastAsia="Times New Roman" w:hAnsiTheme="minorHAnsi" w:cstheme="minorHAnsi"/>
          <w:sz w:val="20"/>
          <w:szCs w:val="20"/>
          <w:lang w:eastAsia="pl-PL"/>
        </w:rPr>
        <w:t xml:space="preserve">Wykonawca jest związany ofertą </w:t>
      </w:r>
      <w:r w:rsidRPr="00D141B9">
        <w:rPr>
          <w:rFonts w:asciiTheme="minorHAnsi" w:eastAsia="Times New Roman" w:hAnsiTheme="minorHAnsi" w:cstheme="minorHAnsi"/>
          <w:b/>
          <w:bCs/>
          <w:sz w:val="20"/>
          <w:szCs w:val="20"/>
          <w:lang w:eastAsia="pl-PL"/>
        </w:rPr>
        <w:t>do</w:t>
      </w:r>
      <w:r w:rsidR="00E37D92" w:rsidRPr="00D141B9">
        <w:rPr>
          <w:rFonts w:asciiTheme="minorHAnsi" w:eastAsia="Times New Roman" w:hAnsiTheme="minorHAnsi" w:cstheme="minorHAnsi"/>
          <w:b/>
          <w:bCs/>
          <w:sz w:val="20"/>
          <w:szCs w:val="20"/>
          <w:lang w:eastAsia="pl-PL"/>
        </w:rPr>
        <w:t xml:space="preserve"> </w:t>
      </w:r>
      <w:r w:rsidR="00D141B9" w:rsidRPr="00D141B9">
        <w:rPr>
          <w:rFonts w:asciiTheme="minorHAnsi" w:eastAsia="Times New Roman" w:hAnsiTheme="minorHAnsi" w:cstheme="minorHAnsi"/>
          <w:b/>
          <w:bCs/>
          <w:sz w:val="20"/>
          <w:szCs w:val="20"/>
          <w:lang w:eastAsia="pl-PL"/>
        </w:rPr>
        <w:t>26.04</w:t>
      </w:r>
      <w:r w:rsidR="00E96564" w:rsidRPr="00D141B9">
        <w:rPr>
          <w:rFonts w:asciiTheme="minorHAnsi" w:eastAsia="Times New Roman" w:hAnsiTheme="minorHAnsi" w:cstheme="minorHAnsi"/>
          <w:b/>
          <w:bCs/>
          <w:sz w:val="20"/>
          <w:szCs w:val="20"/>
          <w:lang w:eastAsia="pl-PL"/>
        </w:rPr>
        <w:t>.2022</w:t>
      </w:r>
      <w:r w:rsidRPr="00D141B9">
        <w:rPr>
          <w:rFonts w:asciiTheme="minorHAnsi" w:eastAsia="Times New Roman" w:hAnsiTheme="minorHAnsi" w:cstheme="minorHAnsi"/>
          <w:b/>
          <w:bCs/>
          <w:sz w:val="20"/>
          <w:szCs w:val="20"/>
          <w:lang w:eastAsia="pl-PL"/>
        </w:rPr>
        <w:t xml:space="preserve"> r.</w:t>
      </w:r>
    </w:p>
    <w:p w14:paraId="685ED21C" w14:textId="77777777" w:rsidR="003607BB" w:rsidRPr="00BB5AAF"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B5AAF">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BB5AAF"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B5AAF">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BB5AAF"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B5AAF">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BB5AAF"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BB5AAF" w:rsidRDefault="002003D4" w:rsidP="00562F54">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BB5AAF">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BB5AAF" w:rsidRDefault="002003D4" w:rsidP="00562F54">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BB5AAF">
        <w:rPr>
          <w:rFonts w:asciiTheme="minorHAnsi" w:hAnsiTheme="minorHAnsi" w:cstheme="minorHAnsi"/>
          <w:sz w:val="20"/>
          <w:szCs w:val="20"/>
        </w:rPr>
        <w:t>Ocenie podlegają nieodrzucone oferty.</w:t>
      </w:r>
    </w:p>
    <w:p w14:paraId="2523CB14" w14:textId="184D7904" w:rsidR="002003D4" w:rsidRPr="00BB5AAF" w:rsidRDefault="002003D4" w:rsidP="00562F54">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BB5AAF">
        <w:rPr>
          <w:rFonts w:asciiTheme="minorHAnsi" w:hAnsiTheme="minorHAnsi" w:cstheme="minorHAnsi"/>
          <w:b/>
          <w:sz w:val="20"/>
          <w:szCs w:val="20"/>
        </w:rPr>
        <w:t xml:space="preserve">Cena brutto – </w:t>
      </w:r>
      <w:r w:rsidR="00B644BB" w:rsidRPr="00BB5AAF">
        <w:rPr>
          <w:rFonts w:asciiTheme="minorHAnsi" w:hAnsiTheme="minorHAnsi" w:cstheme="minorHAnsi"/>
          <w:b/>
          <w:sz w:val="20"/>
          <w:szCs w:val="20"/>
        </w:rPr>
        <w:t>100</w:t>
      </w:r>
      <w:r w:rsidRPr="00BB5AAF">
        <w:rPr>
          <w:rFonts w:asciiTheme="minorHAnsi" w:hAnsiTheme="minorHAnsi" w:cstheme="minorHAnsi"/>
          <w:b/>
          <w:sz w:val="20"/>
          <w:szCs w:val="20"/>
        </w:rPr>
        <w:t xml:space="preserve"> % znaczenia (</w:t>
      </w:r>
      <w:proofErr w:type="spellStart"/>
      <w:r w:rsidRPr="00BB5AAF">
        <w:rPr>
          <w:rFonts w:asciiTheme="minorHAnsi" w:hAnsiTheme="minorHAnsi" w:cstheme="minorHAnsi"/>
          <w:b/>
          <w:sz w:val="20"/>
          <w:szCs w:val="20"/>
        </w:rPr>
        <w:t>Wc</w:t>
      </w:r>
      <w:proofErr w:type="spellEnd"/>
      <w:r w:rsidRPr="00BB5AAF">
        <w:rPr>
          <w:rFonts w:asciiTheme="minorHAnsi" w:hAnsiTheme="minorHAnsi" w:cstheme="minorHAnsi"/>
          <w:b/>
          <w:sz w:val="20"/>
          <w:szCs w:val="20"/>
        </w:rPr>
        <w:t>)</w:t>
      </w:r>
    </w:p>
    <w:p w14:paraId="69327D94" w14:textId="47162672" w:rsidR="002003D4" w:rsidRPr="00BB5AAF"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B5AAF">
        <w:rPr>
          <w:rFonts w:asciiTheme="minorHAnsi" w:hAnsiTheme="minorHAnsi" w:cstheme="minorHAnsi"/>
          <w:sz w:val="20"/>
          <w:szCs w:val="20"/>
        </w:rPr>
        <w:t>Sposób dokonania oceny wg wzoru:</w:t>
      </w:r>
    </w:p>
    <w:p w14:paraId="37CDB516" w14:textId="77777777" w:rsidR="00B644BB" w:rsidRPr="00BB5AAF"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BB5AAF"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B5AAF">
        <w:rPr>
          <w:rFonts w:asciiTheme="minorHAnsi" w:hAnsiTheme="minorHAnsi" w:cstheme="minorHAnsi"/>
          <w:b/>
          <w:sz w:val="20"/>
          <w:szCs w:val="20"/>
        </w:rPr>
        <w:t>W</w:t>
      </w:r>
      <w:r w:rsidRPr="00BB5AAF">
        <w:rPr>
          <w:rFonts w:asciiTheme="minorHAnsi" w:hAnsiTheme="minorHAnsi" w:cstheme="minorHAnsi"/>
          <w:b/>
          <w:sz w:val="20"/>
          <w:szCs w:val="20"/>
          <w:vertAlign w:val="subscript"/>
        </w:rPr>
        <w:t>C</w:t>
      </w:r>
      <w:r w:rsidRPr="00BB5AAF">
        <w:rPr>
          <w:rFonts w:asciiTheme="minorHAnsi" w:hAnsiTheme="minorHAnsi" w:cstheme="minorHAnsi"/>
          <w:b/>
          <w:sz w:val="20"/>
          <w:szCs w:val="20"/>
        </w:rPr>
        <w:t xml:space="preserve"> = (</w:t>
      </w:r>
      <w:proofErr w:type="spellStart"/>
      <w:r w:rsidRPr="00BB5AAF">
        <w:rPr>
          <w:rFonts w:asciiTheme="minorHAnsi" w:hAnsiTheme="minorHAnsi" w:cstheme="minorHAnsi"/>
          <w:b/>
          <w:sz w:val="20"/>
          <w:szCs w:val="20"/>
        </w:rPr>
        <w:t>C</w:t>
      </w:r>
      <w:r w:rsidRPr="00BB5AAF">
        <w:rPr>
          <w:rFonts w:asciiTheme="minorHAnsi" w:hAnsiTheme="minorHAnsi" w:cstheme="minorHAnsi"/>
          <w:b/>
          <w:sz w:val="20"/>
          <w:szCs w:val="20"/>
          <w:vertAlign w:val="subscript"/>
        </w:rPr>
        <w:t>n</w:t>
      </w:r>
      <w:proofErr w:type="spellEnd"/>
      <w:r w:rsidRPr="00BB5AAF">
        <w:rPr>
          <w:rFonts w:asciiTheme="minorHAnsi" w:hAnsiTheme="minorHAnsi" w:cstheme="minorHAnsi"/>
          <w:b/>
          <w:sz w:val="20"/>
          <w:szCs w:val="20"/>
        </w:rPr>
        <w:t xml:space="preserve"> : </w:t>
      </w:r>
      <w:proofErr w:type="spellStart"/>
      <w:r w:rsidRPr="00BB5AAF">
        <w:rPr>
          <w:rFonts w:asciiTheme="minorHAnsi" w:hAnsiTheme="minorHAnsi" w:cstheme="minorHAnsi"/>
          <w:b/>
          <w:sz w:val="20"/>
          <w:szCs w:val="20"/>
        </w:rPr>
        <w:t>C</w:t>
      </w:r>
      <w:r w:rsidRPr="00BB5AAF">
        <w:rPr>
          <w:rFonts w:asciiTheme="minorHAnsi" w:hAnsiTheme="minorHAnsi" w:cstheme="minorHAnsi"/>
          <w:b/>
          <w:sz w:val="20"/>
          <w:szCs w:val="20"/>
          <w:vertAlign w:val="subscript"/>
        </w:rPr>
        <w:t>b</w:t>
      </w:r>
      <w:proofErr w:type="spellEnd"/>
      <w:r w:rsidRPr="00BB5AAF">
        <w:rPr>
          <w:rFonts w:asciiTheme="minorHAnsi" w:hAnsiTheme="minorHAnsi" w:cstheme="minorHAnsi"/>
          <w:b/>
          <w:sz w:val="20"/>
          <w:szCs w:val="20"/>
        </w:rPr>
        <w:t xml:space="preserve">) x </w:t>
      </w:r>
      <w:r w:rsidR="00B644BB" w:rsidRPr="00BB5AAF">
        <w:rPr>
          <w:rFonts w:asciiTheme="minorHAnsi" w:hAnsiTheme="minorHAnsi" w:cstheme="minorHAnsi"/>
          <w:b/>
          <w:sz w:val="20"/>
          <w:szCs w:val="20"/>
        </w:rPr>
        <w:t>100</w:t>
      </w:r>
      <w:r w:rsidRPr="00BB5AAF">
        <w:rPr>
          <w:rFonts w:asciiTheme="minorHAnsi" w:hAnsiTheme="minorHAnsi" w:cstheme="minorHAnsi"/>
          <w:b/>
          <w:sz w:val="20"/>
          <w:szCs w:val="20"/>
        </w:rPr>
        <w:t xml:space="preserve"> pkt</w:t>
      </w:r>
    </w:p>
    <w:p w14:paraId="0F9B0BD4" w14:textId="77777777" w:rsidR="00B644BB" w:rsidRPr="00BB5AAF"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B5AAF"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B5AAF">
        <w:rPr>
          <w:rFonts w:asciiTheme="minorHAnsi" w:hAnsiTheme="minorHAnsi" w:cstheme="minorHAnsi"/>
          <w:b/>
          <w:sz w:val="20"/>
          <w:szCs w:val="20"/>
        </w:rPr>
        <w:t>W</w:t>
      </w:r>
      <w:r w:rsidRPr="00BB5AAF">
        <w:rPr>
          <w:rFonts w:asciiTheme="minorHAnsi" w:hAnsiTheme="minorHAnsi" w:cstheme="minorHAnsi"/>
          <w:b/>
          <w:sz w:val="20"/>
          <w:szCs w:val="20"/>
          <w:vertAlign w:val="subscript"/>
        </w:rPr>
        <w:t xml:space="preserve">C </w:t>
      </w:r>
      <w:r w:rsidRPr="00BB5AAF">
        <w:rPr>
          <w:rFonts w:asciiTheme="minorHAnsi" w:hAnsiTheme="minorHAnsi" w:cstheme="minorHAnsi"/>
          <w:b/>
          <w:sz w:val="20"/>
          <w:szCs w:val="20"/>
        </w:rPr>
        <w:t>– wartość punktowa ceny brutto</w:t>
      </w:r>
    </w:p>
    <w:p w14:paraId="7DB96458" w14:textId="77777777" w:rsidR="002003D4" w:rsidRPr="00BB5AAF"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B5AAF">
        <w:rPr>
          <w:rFonts w:asciiTheme="minorHAnsi" w:hAnsiTheme="minorHAnsi" w:cstheme="minorHAnsi"/>
          <w:b/>
          <w:bCs/>
          <w:sz w:val="20"/>
          <w:szCs w:val="20"/>
        </w:rPr>
        <w:t>C</w:t>
      </w:r>
      <w:r w:rsidRPr="00BB5AAF">
        <w:rPr>
          <w:rFonts w:asciiTheme="minorHAnsi" w:hAnsiTheme="minorHAnsi" w:cstheme="minorHAnsi"/>
          <w:b/>
          <w:bCs/>
          <w:sz w:val="20"/>
          <w:szCs w:val="20"/>
          <w:vertAlign w:val="subscript"/>
        </w:rPr>
        <w:t>n</w:t>
      </w:r>
      <w:proofErr w:type="spellEnd"/>
      <w:r w:rsidRPr="00BB5AAF">
        <w:rPr>
          <w:rFonts w:asciiTheme="minorHAnsi" w:hAnsiTheme="minorHAnsi" w:cstheme="minorHAnsi"/>
          <w:b/>
          <w:bCs/>
          <w:sz w:val="20"/>
          <w:szCs w:val="20"/>
        </w:rPr>
        <w:t xml:space="preserve"> – cena brutto najniższa</w:t>
      </w:r>
    </w:p>
    <w:p w14:paraId="4C4B891E" w14:textId="77777777" w:rsidR="002003D4" w:rsidRPr="00BB5AAF"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B5AAF">
        <w:rPr>
          <w:rFonts w:asciiTheme="minorHAnsi" w:hAnsiTheme="minorHAnsi" w:cstheme="minorHAnsi"/>
          <w:b/>
          <w:sz w:val="20"/>
          <w:szCs w:val="20"/>
        </w:rPr>
        <w:t>C</w:t>
      </w:r>
      <w:r w:rsidRPr="00BB5AAF">
        <w:rPr>
          <w:rFonts w:asciiTheme="minorHAnsi" w:hAnsiTheme="minorHAnsi" w:cstheme="minorHAnsi"/>
          <w:b/>
          <w:sz w:val="20"/>
          <w:szCs w:val="20"/>
          <w:vertAlign w:val="subscript"/>
        </w:rPr>
        <w:t>b</w:t>
      </w:r>
      <w:proofErr w:type="spellEnd"/>
      <w:r w:rsidRPr="00BB5AAF">
        <w:rPr>
          <w:rFonts w:asciiTheme="minorHAnsi" w:hAnsiTheme="minorHAnsi" w:cstheme="minorHAnsi"/>
          <w:b/>
          <w:sz w:val="20"/>
          <w:szCs w:val="20"/>
        </w:rPr>
        <w:t xml:space="preserve"> – cena brutto badanej oferty</w:t>
      </w:r>
    </w:p>
    <w:p w14:paraId="08D81533" w14:textId="77777777" w:rsidR="002003D4" w:rsidRPr="00BB5AAF"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BB5AAF" w:rsidRDefault="002003D4" w:rsidP="00562F54">
      <w:pPr>
        <w:pStyle w:val="Akapitzlist"/>
        <w:numPr>
          <w:ilvl w:val="0"/>
          <w:numId w:val="10"/>
        </w:numPr>
        <w:tabs>
          <w:tab w:val="left" w:pos="-567"/>
        </w:tabs>
        <w:spacing w:after="0"/>
        <w:jc w:val="both"/>
        <w:rPr>
          <w:rFonts w:asciiTheme="minorHAnsi" w:hAnsiTheme="minorHAnsi" w:cstheme="minorHAnsi"/>
          <w:b/>
          <w:vanish/>
          <w:sz w:val="20"/>
          <w:szCs w:val="20"/>
        </w:rPr>
      </w:pPr>
    </w:p>
    <w:p w14:paraId="1B2047BC" w14:textId="77777777" w:rsidR="002003D4" w:rsidRPr="00BB5AAF" w:rsidRDefault="002003D4" w:rsidP="00562F54">
      <w:pPr>
        <w:pStyle w:val="Akapitzlist"/>
        <w:numPr>
          <w:ilvl w:val="0"/>
          <w:numId w:val="10"/>
        </w:numPr>
        <w:tabs>
          <w:tab w:val="left" w:pos="-567"/>
        </w:tabs>
        <w:spacing w:after="0"/>
        <w:jc w:val="both"/>
        <w:rPr>
          <w:rFonts w:asciiTheme="minorHAnsi" w:hAnsiTheme="minorHAnsi" w:cstheme="minorHAnsi"/>
          <w:b/>
          <w:vanish/>
          <w:sz w:val="20"/>
          <w:szCs w:val="20"/>
        </w:rPr>
      </w:pPr>
    </w:p>
    <w:p w14:paraId="406CC12D" w14:textId="77777777" w:rsidR="002003D4" w:rsidRPr="00BB5AAF" w:rsidRDefault="002003D4" w:rsidP="00562F54">
      <w:pPr>
        <w:pStyle w:val="Akapitzlist"/>
        <w:numPr>
          <w:ilvl w:val="1"/>
          <w:numId w:val="10"/>
        </w:numPr>
        <w:tabs>
          <w:tab w:val="left" w:pos="-567"/>
        </w:tabs>
        <w:spacing w:after="0"/>
        <w:jc w:val="both"/>
        <w:rPr>
          <w:rFonts w:asciiTheme="minorHAnsi" w:hAnsiTheme="minorHAnsi" w:cstheme="minorHAnsi"/>
          <w:b/>
          <w:vanish/>
          <w:sz w:val="20"/>
          <w:szCs w:val="20"/>
        </w:rPr>
      </w:pPr>
    </w:p>
    <w:p w14:paraId="0A8035BD" w14:textId="1DDAE176" w:rsidR="004172F7" w:rsidRPr="00BB5AAF" w:rsidRDefault="004172F7" w:rsidP="00562F54">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BB5AAF">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BB5AAF">
        <w:rPr>
          <w:rFonts w:asciiTheme="minorHAnsi" w:eastAsia="Times New Roman" w:hAnsiTheme="minorHAnsi" w:cstheme="minorHAnsi"/>
          <w:b/>
          <w:bCs/>
          <w:sz w:val="20"/>
          <w:szCs w:val="20"/>
          <w:lang w:eastAsia="pl-PL"/>
        </w:rPr>
        <w:br/>
      </w:r>
      <w:r w:rsidRPr="00BB5AAF">
        <w:rPr>
          <w:rFonts w:asciiTheme="minorHAnsi" w:eastAsia="Times New Roman" w:hAnsiTheme="minorHAnsi" w:cstheme="minorHAnsi"/>
          <w:b/>
          <w:bCs/>
          <w:sz w:val="20"/>
          <w:szCs w:val="20"/>
          <w:lang w:eastAsia="pl-PL"/>
        </w:rPr>
        <w:t>W SPRAWIE ZAMÓWIENIA PUBLICZNEGO</w:t>
      </w:r>
      <w:r w:rsidR="003C2D92" w:rsidRPr="00BB5AAF">
        <w:rPr>
          <w:rFonts w:asciiTheme="minorHAnsi" w:eastAsia="Times New Roman" w:hAnsiTheme="minorHAnsi" w:cstheme="minorHAnsi"/>
          <w:b/>
          <w:bCs/>
          <w:sz w:val="20"/>
          <w:szCs w:val="20"/>
          <w:lang w:eastAsia="pl-PL"/>
        </w:rPr>
        <w:t>:</w:t>
      </w:r>
    </w:p>
    <w:p w14:paraId="3997DFB2" w14:textId="77777777" w:rsidR="00F86ACF" w:rsidRPr="00BB5AAF" w:rsidRDefault="00F86ACF" w:rsidP="00562F54">
      <w:pPr>
        <w:pStyle w:val="Akapitzlist"/>
        <w:numPr>
          <w:ilvl w:val="0"/>
          <w:numId w:val="11"/>
        </w:numPr>
        <w:spacing w:after="0"/>
        <w:jc w:val="both"/>
        <w:rPr>
          <w:rFonts w:asciiTheme="minorHAnsi" w:hAnsiTheme="minorHAnsi" w:cstheme="minorHAnsi"/>
          <w:vanish/>
          <w:sz w:val="20"/>
          <w:szCs w:val="20"/>
          <w:shd w:val="clear" w:color="auto" w:fill="FFFFFF"/>
        </w:rPr>
      </w:pPr>
    </w:p>
    <w:p w14:paraId="0E2FD7D3" w14:textId="77777777" w:rsidR="00F86ACF" w:rsidRPr="00BB5AAF" w:rsidRDefault="00F86ACF" w:rsidP="00562F54">
      <w:pPr>
        <w:pStyle w:val="Akapitzlist"/>
        <w:numPr>
          <w:ilvl w:val="0"/>
          <w:numId w:val="11"/>
        </w:numPr>
        <w:spacing w:after="0"/>
        <w:jc w:val="both"/>
        <w:rPr>
          <w:rFonts w:asciiTheme="minorHAnsi" w:hAnsiTheme="minorHAnsi" w:cstheme="minorHAnsi"/>
          <w:vanish/>
          <w:sz w:val="20"/>
          <w:szCs w:val="20"/>
          <w:shd w:val="clear" w:color="auto" w:fill="FFFFFF"/>
        </w:rPr>
      </w:pPr>
    </w:p>
    <w:p w14:paraId="5E433F9C" w14:textId="7B92D7D2" w:rsidR="001A20D7" w:rsidRPr="00BB5AAF" w:rsidRDefault="001A20D7" w:rsidP="00562F54">
      <w:pPr>
        <w:pStyle w:val="Akapitzlist"/>
        <w:numPr>
          <w:ilvl w:val="1"/>
          <w:numId w:val="11"/>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przesłane </w:t>
      </w:r>
      <w:r w:rsidRPr="00BB5AAF">
        <w:rPr>
          <w:rFonts w:asciiTheme="minorHAnsi" w:hAnsiTheme="minorHAnsi" w:cstheme="minorHAnsi"/>
          <w:sz w:val="20"/>
          <w:szCs w:val="20"/>
          <w:shd w:val="clear" w:color="auto" w:fill="FFFFFF"/>
        </w:rPr>
        <w:lastRenderedPageBreak/>
        <w:t>przy użyciu środków komunikacji elektronicznej, albo 10 dni, jeżeli zostało przesłane w inny sposób</w:t>
      </w:r>
      <w:r w:rsidRPr="00BB5AAF">
        <w:rPr>
          <w:rFonts w:asciiTheme="minorHAnsi" w:eastAsia="Times New Roman" w:hAnsiTheme="minorHAnsi" w:cstheme="minorHAnsi"/>
          <w:sz w:val="20"/>
          <w:szCs w:val="20"/>
          <w:lang w:eastAsia="ar-SA"/>
        </w:rPr>
        <w:t>.</w:t>
      </w:r>
      <w:r w:rsidR="00F86ACF" w:rsidRPr="00BB5AAF">
        <w:rPr>
          <w:rFonts w:asciiTheme="minorHAnsi" w:eastAsia="Times New Roman" w:hAnsiTheme="minorHAnsi" w:cstheme="minorHAnsi"/>
          <w:sz w:val="20"/>
          <w:szCs w:val="20"/>
          <w:lang w:eastAsia="ar-SA"/>
        </w:rPr>
        <w:t xml:space="preserve"> </w:t>
      </w:r>
      <w:r w:rsidRPr="00BB5AAF">
        <w:rPr>
          <w:rFonts w:asciiTheme="minorHAnsi" w:eastAsia="Times New Roman" w:hAnsiTheme="minorHAnsi" w:cstheme="minorHAnsi"/>
          <w:sz w:val="20"/>
          <w:szCs w:val="20"/>
          <w:lang w:eastAsia="ar-SA"/>
        </w:rPr>
        <w:t>Zamawiający</w:t>
      </w:r>
      <w:r w:rsidR="00F134E0" w:rsidRPr="00BB5AAF">
        <w:rPr>
          <w:rFonts w:asciiTheme="minorHAnsi" w:eastAsia="Times New Roman" w:hAnsiTheme="minorHAnsi" w:cstheme="minorHAnsi"/>
          <w:sz w:val="20"/>
          <w:szCs w:val="20"/>
          <w:lang w:eastAsia="ar-SA"/>
        </w:rPr>
        <w:t xml:space="preserve"> niezwłocznie </w:t>
      </w:r>
      <w:r w:rsidRPr="00BB5AA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BB5AAF" w:rsidRDefault="001A20D7" w:rsidP="00562F54">
      <w:pPr>
        <w:pStyle w:val="Akapitzlist"/>
        <w:numPr>
          <w:ilvl w:val="1"/>
          <w:numId w:val="11"/>
        </w:numPr>
        <w:spacing w:after="0"/>
        <w:ind w:left="567" w:hanging="567"/>
        <w:jc w:val="both"/>
        <w:rPr>
          <w:rFonts w:asciiTheme="minorHAnsi" w:hAnsiTheme="minorHAnsi" w:cstheme="minorHAnsi"/>
          <w:b/>
          <w:sz w:val="20"/>
          <w:szCs w:val="20"/>
        </w:rPr>
      </w:pPr>
      <w:r w:rsidRPr="00BB5AAF">
        <w:rPr>
          <w:rFonts w:asciiTheme="minorHAnsi" w:eastAsia="Times New Roman" w:hAnsiTheme="minorHAnsi" w:cstheme="minorHAnsi"/>
          <w:sz w:val="20"/>
          <w:szCs w:val="20"/>
          <w:lang w:eastAsia="ar-SA"/>
        </w:rPr>
        <w:t xml:space="preserve">Umowa może być zawarta przed upływem terminu, o którym mowa w pkt </w:t>
      </w:r>
      <w:r w:rsidR="00DD5792" w:rsidRPr="00BB5AAF">
        <w:rPr>
          <w:rFonts w:asciiTheme="minorHAnsi" w:eastAsia="Times New Roman" w:hAnsiTheme="minorHAnsi" w:cstheme="minorHAnsi"/>
          <w:sz w:val="20"/>
          <w:szCs w:val="20"/>
          <w:lang w:eastAsia="ar-SA"/>
        </w:rPr>
        <w:t>2</w:t>
      </w:r>
      <w:r w:rsidR="001E1B33" w:rsidRPr="00BB5AAF">
        <w:rPr>
          <w:rFonts w:asciiTheme="minorHAnsi" w:eastAsia="Times New Roman" w:hAnsiTheme="minorHAnsi" w:cstheme="minorHAnsi"/>
          <w:sz w:val="20"/>
          <w:szCs w:val="20"/>
          <w:lang w:eastAsia="ar-SA"/>
        </w:rPr>
        <w:t>2</w:t>
      </w:r>
      <w:r w:rsidR="00DD5792" w:rsidRPr="00BB5AAF">
        <w:rPr>
          <w:rFonts w:asciiTheme="minorHAnsi" w:eastAsia="Times New Roman" w:hAnsiTheme="minorHAnsi" w:cstheme="minorHAnsi"/>
          <w:sz w:val="20"/>
          <w:szCs w:val="20"/>
          <w:lang w:eastAsia="ar-SA"/>
        </w:rPr>
        <w:t>.</w:t>
      </w:r>
      <w:r w:rsidRPr="00BB5AAF">
        <w:rPr>
          <w:rFonts w:asciiTheme="minorHAnsi" w:eastAsia="Times New Roman" w:hAnsiTheme="minorHAnsi" w:cstheme="minorHAnsi"/>
          <w:sz w:val="20"/>
          <w:szCs w:val="20"/>
          <w:lang w:eastAsia="ar-SA"/>
        </w:rPr>
        <w:t>1</w:t>
      </w:r>
      <w:r w:rsidR="00DD5792" w:rsidRPr="00BB5AAF">
        <w:rPr>
          <w:rFonts w:asciiTheme="minorHAnsi" w:eastAsia="Times New Roman" w:hAnsiTheme="minorHAnsi" w:cstheme="minorHAnsi"/>
          <w:sz w:val="20"/>
          <w:szCs w:val="20"/>
          <w:lang w:eastAsia="ar-SA"/>
        </w:rPr>
        <w:t xml:space="preserve"> SWZ</w:t>
      </w:r>
      <w:r w:rsidRPr="00BB5AAF">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BB5AAF" w:rsidRDefault="001A20D7" w:rsidP="00562F54">
      <w:pPr>
        <w:pStyle w:val="Akapitzlist"/>
        <w:numPr>
          <w:ilvl w:val="1"/>
          <w:numId w:val="11"/>
        </w:numPr>
        <w:spacing w:after="0"/>
        <w:ind w:left="567" w:hanging="567"/>
        <w:jc w:val="both"/>
        <w:rPr>
          <w:rFonts w:asciiTheme="minorHAnsi" w:hAnsiTheme="minorHAnsi" w:cstheme="minorHAnsi"/>
          <w:b/>
          <w:sz w:val="20"/>
          <w:szCs w:val="20"/>
        </w:rPr>
      </w:pPr>
      <w:r w:rsidRPr="00BB5AAF">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41330D" w:rsidRDefault="001A20D7" w:rsidP="002B4F3C">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BB5AAF" w:rsidRDefault="007A2699" w:rsidP="00562F54">
      <w:pPr>
        <w:pStyle w:val="Akapitzlist"/>
        <w:numPr>
          <w:ilvl w:val="0"/>
          <w:numId w:val="15"/>
        </w:numPr>
        <w:spacing w:after="0"/>
        <w:ind w:left="284" w:hanging="426"/>
        <w:jc w:val="both"/>
        <w:rPr>
          <w:rFonts w:asciiTheme="minorHAnsi" w:hAnsiTheme="minorHAnsi" w:cstheme="minorHAnsi"/>
          <w:b/>
          <w:sz w:val="20"/>
          <w:szCs w:val="20"/>
        </w:rPr>
      </w:pPr>
      <w:r w:rsidRPr="00BB5AAF">
        <w:rPr>
          <w:rFonts w:asciiTheme="minorHAnsi" w:hAnsiTheme="minorHAnsi" w:cstheme="minorHAnsi"/>
          <w:b/>
          <w:sz w:val="20"/>
          <w:szCs w:val="20"/>
        </w:rPr>
        <w:t>WYMAGANIA DOTYCZĄCE ZABEZPIECZENIA NALEŻYTEGO WYKONANIA UMOWY:</w:t>
      </w:r>
    </w:p>
    <w:p w14:paraId="3088C806" w14:textId="5FA9E882" w:rsidR="0045187A" w:rsidRPr="00BB5AAF" w:rsidRDefault="0045187A" w:rsidP="00562F54">
      <w:pPr>
        <w:pStyle w:val="Akapitzlist"/>
        <w:numPr>
          <w:ilvl w:val="1"/>
          <w:numId w:val="15"/>
        </w:numPr>
        <w:spacing w:after="0"/>
        <w:ind w:left="567" w:hanging="567"/>
        <w:jc w:val="both"/>
        <w:rPr>
          <w:rFonts w:asciiTheme="minorHAnsi" w:hAnsiTheme="minorHAnsi" w:cstheme="minorHAnsi"/>
          <w:sz w:val="20"/>
          <w:szCs w:val="20"/>
        </w:rPr>
      </w:pPr>
      <w:r w:rsidRPr="00BB5AAF">
        <w:rPr>
          <w:rFonts w:asciiTheme="minorHAnsi" w:hAnsiTheme="minorHAnsi" w:cstheme="minorHAnsi"/>
          <w:sz w:val="20"/>
        </w:rPr>
        <w:t>Zamawiający</w:t>
      </w:r>
      <w:r w:rsidR="00A449B1" w:rsidRPr="00BB5AAF">
        <w:rPr>
          <w:rFonts w:asciiTheme="minorHAnsi" w:hAnsiTheme="minorHAnsi" w:cstheme="minorHAnsi"/>
          <w:sz w:val="20"/>
        </w:rPr>
        <w:t xml:space="preserve"> nie</w:t>
      </w:r>
      <w:r w:rsidRPr="00BB5AAF">
        <w:rPr>
          <w:rFonts w:asciiTheme="minorHAnsi" w:hAnsiTheme="minorHAnsi" w:cstheme="minorHAnsi"/>
          <w:sz w:val="20"/>
        </w:rPr>
        <w:t xml:space="preserve"> wymaga wniesienia zabezpieczenia należytego wykonania umowy.  </w:t>
      </w:r>
    </w:p>
    <w:p w14:paraId="5BB0DBFE" w14:textId="47141C5C" w:rsidR="00EE52B5" w:rsidRPr="00BB5AAF"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BB5AAF" w:rsidRDefault="003077AE" w:rsidP="00562F54">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BB5AAF">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B5AAF" w:rsidRDefault="003077AE" w:rsidP="00562F54">
      <w:pPr>
        <w:pStyle w:val="Akapitzlist"/>
        <w:numPr>
          <w:ilvl w:val="1"/>
          <w:numId w:val="16"/>
        </w:numPr>
        <w:spacing w:after="0"/>
        <w:ind w:left="567" w:hanging="567"/>
        <w:jc w:val="both"/>
        <w:rPr>
          <w:rFonts w:asciiTheme="minorHAnsi" w:hAnsiTheme="minorHAnsi" w:cstheme="minorHAnsi"/>
          <w:sz w:val="20"/>
          <w:szCs w:val="20"/>
        </w:rPr>
      </w:pPr>
      <w:r w:rsidRPr="00BB5AAF">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B5AAF" w:rsidRDefault="003077AE" w:rsidP="00562F54">
      <w:pPr>
        <w:pStyle w:val="Akapitzlist"/>
        <w:numPr>
          <w:ilvl w:val="1"/>
          <w:numId w:val="16"/>
        </w:numPr>
        <w:spacing w:after="0"/>
        <w:ind w:left="567" w:hanging="567"/>
        <w:jc w:val="both"/>
        <w:rPr>
          <w:rFonts w:asciiTheme="minorHAnsi" w:hAnsiTheme="minorHAnsi" w:cstheme="minorHAnsi"/>
          <w:sz w:val="20"/>
          <w:szCs w:val="20"/>
        </w:rPr>
      </w:pPr>
      <w:r w:rsidRPr="00BB5AAF">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B5AAF"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BB5AAF" w:rsidRDefault="007A2699" w:rsidP="00562F54">
      <w:pPr>
        <w:pStyle w:val="Akapitzlist"/>
        <w:numPr>
          <w:ilvl w:val="0"/>
          <w:numId w:val="17"/>
        </w:numPr>
        <w:spacing w:after="0"/>
        <w:ind w:left="284" w:hanging="426"/>
        <w:jc w:val="both"/>
        <w:rPr>
          <w:rFonts w:asciiTheme="minorHAnsi" w:hAnsiTheme="minorHAnsi" w:cstheme="minorHAnsi"/>
          <w:b/>
          <w:sz w:val="20"/>
          <w:szCs w:val="20"/>
        </w:rPr>
      </w:pPr>
      <w:r w:rsidRPr="00BB5AAF">
        <w:rPr>
          <w:rFonts w:asciiTheme="minorHAnsi" w:hAnsiTheme="minorHAnsi" w:cstheme="minorHAnsi"/>
          <w:b/>
          <w:sz w:val="20"/>
          <w:szCs w:val="20"/>
        </w:rPr>
        <w:t>POZOSTAŁE ZASTRZEŻENIA:</w:t>
      </w:r>
    </w:p>
    <w:p w14:paraId="72D492BC" w14:textId="7897B8D5" w:rsidR="00CC36CE" w:rsidRPr="00BB5AAF" w:rsidRDefault="00CC36CE"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Zamawiający nie przewiduje zawarcia umowy ramowej</w:t>
      </w:r>
      <w:r w:rsidR="00DE59D0" w:rsidRPr="00BB5AAF">
        <w:rPr>
          <w:rFonts w:asciiTheme="minorHAnsi" w:hAnsiTheme="minorHAnsi" w:cstheme="minorHAnsi"/>
          <w:sz w:val="20"/>
          <w:szCs w:val="20"/>
        </w:rPr>
        <w:t xml:space="preserve">, zatem nie wskazuje </w:t>
      </w:r>
      <w:r w:rsidR="00DE59D0" w:rsidRPr="00BB5AAF">
        <w:rPr>
          <w:rFonts w:asciiTheme="minorHAnsi" w:hAnsiTheme="minorHAnsi" w:cstheme="minorHAnsi"/>
          <w:sz w:val="20"/>
          <w:szCs w:val="20"/>
          <w:shd w:val="clear" w:color="auto" w:fill="FFFFFF"/>
        </w:rPr>
        <w:t>maksymalnej liczby Wykonawców, z którymi ją zawrze.</w:t>
      </w:r>
    </w:p>
    <w:p w14:paraId="0CADF968" w14:textId="33C25343"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Zamawiający nie przewiduje udzieleni</w:t>
      </w:r>
      <w:r w:rsidR="00ED67A3" w:rsidRPr="00BB5AAF">
        <w:rPr>
          <w:rFonts w:asciiTheme="minorHAnsi" w:hAnsiTheme="minorHAnsi" w:cstheme="minorHAnsi"/>
          <w:sz w:val="20"/>
          <w:szCs w:val="20"/>
        </w:rPr>
        <w:t>a</w:t>
      </w:r>
      <w:r w:rsidRPr="00BB5AAF">
        <w:rPr>
          <w:rFonts w:asciiTheme="minorHAnsi" w:hAnsiTheme="minorHAnsi" w:cstheme="minorHAnsi"/>
          <w:sz w:val="20"/>
          <w:szCs w:val="20"/>
        </w:rPr>
        <w:t xml:space="preserve"> zamówień, o których mowa w</w:t>
      </w:r>
      <w:r w:rsidR="00E844F3" w:rsidRPr="00BB5AAF">
        <w:rPr>
          <w:rFonts w:asciiTheme="minorHAnsi" w:hAnsiTheme="minorHAnsi" w:cstheme="minorHAnsi"/>
          <w:sz w:val="20"/>
          <w:szCs w:val="20"/>
        </w:rPr>
        <w:t xml:space="preserve"> art. 305 pkt 1 w zw. z </w:t>
      </w:r>
      <w:r w:rsidRPr="00BB5AAF">
        <w:rPr>
          <w:rFonts w:asciiTheme="minorHAnsi" w:hAnsiTheme="minorHAnsi" w:cstheme="minorHAnsi"/>
          <w:sz w:val="20"/>
          <w:szCs w:val="20"/>
        </w:rPr>
        <w:t xml:space="preserve">art. </w:t>
      </w:r>
      <w:r w:rsidR="00ED67A3" w:rsidRPr="00BB5AAF">
        <w:rPr>
          <w:rFonts w:asciiTheme="minorHAnsi" w:hAnsiTheme="minorHAnsi" w:cstheme="minorHAnsi"/>
          <w:sz w:val="20"/>
          <w:szCs w:val="20"/>
          <w:shd w:val="clear" w:color="auto" w:fill="FFFFFF"/>
        </w:rPr>
        <w:t>214 ust. 1 pkt 7 i 8</w:t>
      </w:r>
      <w:r w:rsidRPr="00BB5AAF">
        <w:rPr>
          <w:rFonts w:asciiTheme="minorHAnsi" w:hAnsiTheme="minorHAnsi" w:cstheme="minorHAnsi"/>
          <w:sz w:val="20"/>
          <w:szCs w:val="20"/>
        </w:rPr>
        <w:t xml:space="preserve"> PZP.</w:t>
      </w:r>
    </w:p>
    <w:p w14:paraId="0945D4BD" w14:textId="50CCCC2C"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Zamawiający nie wymaga oraz nie dopuszcza składania ofert wariantowych.</w:t>
      </w:r>
    </w:p>
    <w:p w14:paraId="5BC19A7C" w14:textId="32CEAB3C" w:rsidR="00D752C0" w:rsidRPr="00BB5AAF" w:rsidRDefault="00D752C0"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w:t>
      </w:r>
      <w:r w:rsidR="00C4182E" w:rsidRPr="00BB5AAF">
        <w:rPr>
          <w:rFonts w:asciiTheme="minorHAnsi" w:hAnsiTheme="minorHAnsi" w:cstheme="minorHAnsi"/>
          <w:sz w:val="20"/>
          <w:szCs w:val="20"/>
          <w:shd w:val="clear" w:color="auto" w:fill="FFFFFF"/>
        </w:rPr>
        <w:t xml:space="preserve"> PZP.</w:t>
      </w:r>
    </w:p>
    <w:p w14:paraId="12CFBFE5" w14:textId="120A3384"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Zamawiający nie przewiduje zastosowanie aukcji elektronicznej</w:t>
      </w:r>
      <w:r w:rsidR="001E25A4" w:rsidRPr="00BB5AAF">
        <w:rPr>
          <w:rFonts w:asciiTheme="minorHAnsi" w:hAnsiTheme="minorHAnsi" w:cstheme="minorHAnsi"/>
          <w:sz w:val="20"/>
          <w:szCs w:val="20"/>
        </w:rPr>
        <w:t xml:space="preserve">, zatem nie wskazuje </w:t>
      </w:r>
      <w:r w:rsidR="001E25A4" w:rsidRPr="00BB5AAF">
        <w:rPr>
          <w:rFonts w:asciiTheme="minorHAnsi" w:hAnsiTheme="minorHAnsi" w:cstheme="minorHAnsi"/>
          <w:sz w:val="20"/>
          <w:szCs w:val="20"/>
          <w:shd w:val="clear" w:color="auto" w:fill="FFFFFF"/>
        </w:rPr>
        <w:t>informacji, o których mowa w art. 230 PZP.</w:t>
      </w:r>
    </w:p>
    <w:p w14:paraId="47017FB8" w14:textId="77777777"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 xml:space="preserve">Zamawiający nie przewiduje zwrotu kosztów udziału w postępowaniu. </w:t>
      </w:r>
    </w:p>
    <w:p w14:paraId="1F8D9348" w14:textId="5F3128CE" w:rsidR="007A2699" w:rsidRPr="00BB5AAF"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BB5AAF">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B5AAF">
        <w:rPr>
          <w:rFonts w:asciiTheme="minorHAnsi" w:hAnsiTheme="minorHAnsi" w:cstheme="minorHAnsi"/>
          <w:sz w:val="20"/>
          <w:szCs w:val="20"/>
        </w:rPr>
        <w:t xml:space="preserve"> </w:t>
      </w:r>
      <w:r w:rsidR="00235F31" w:rsidRPr="00BB5AAF">
        <w:rPr>
          <w:rFonts w:asciiTheme="minorHAnsi" w:hAnsiTheme="minorHAnsi" w:cstheme="minorHAnsi"/>
          <w:sz w:val="20"/>
          <w:szCs w:val="20"/>
          <w:shd w:val="clear" w:color="auto" w:fill="FFFFFF"/>
        </w:rPr>
        <w:t>w sytuacji określonej w art. 93 PZP</w:t>
      </w:r>
      <w:r w:rsidRPr="00BB5AAF">
        <w:rPr>
          <w:rFonts w:asciiTheme="minorHAnsi" w:hAnsiTheme="minorHAnsi" w:cstheme="minorHAnsi"/>
          <w:sz w:val="20"/>
          <w:szCs w:val="20"/>
        </w:rPr>
        <w:t xml:space="preserve">, jak również nie dopuszcza takiej możliwości. </w:t>
      </w:r>
    </w:p>
    <w:p w14:paraId="1557F80B" w14:textId="77777777" w:rsidR="007A2699" w:rsidRPr="00BB5AAF" w:rsidRDefault="007A2699" w:rsidP="002B4F3C">
      <w:pPr>
        <w:spacing w:after="0"/>
        <w:jc w:val="both"/>
        <w:rPr>
          <w:rFonts w:asciiTheme="minorHAnsi" w:hAnsiTheme="minorHAnsi" w:cstheme="minorHAnsi"/>
          <w:b/>
          <w:sz w:val="20"/>
          <w:szCs w:val="20"/>
        </w:rPr>
      </w:pPr>
    </w:p>
    <w:p w14:paraId="6AD36B07" w14:textId="77777777" w:rsidR="007A2699" w:rsidRPr="00BB5AAF" w:rsidRDefault="007A2699" w:rsidP="00562F54">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BB5AAF">
        <w:rPr>
          <w:rFonts w:asciiTheme="minorHAnsi" w:hAnsiTheme="minorHAnsi" w:cstheme="minorHAnsi"/>
          <w:b/>
          <w:sz w:val="20"/>
          <w:szCs w:val="20"/>
        </w:rPr>
        <w:t>DOTYCZY WYKONAWCÓW BĘDĄCYCH OSOBAMI FIZYCZNYMI:</w:t>
      </w:r>
    </w:p>
    <w:p w14:paraId="4BBDCBC0" w14:textId="77777777" w:rsidR="007A2699" w:rsidRPr="00BB5AAF" w:rsidRDefault="007A2699" w:rsidP="00562F5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BB5AAF">
        <w:rPr>
          <w:rFonts w:asciiTheme="minorHAnsi" w:hAnsiTheme="minorHAnsi" w:cstheme="minorHAnsi"/>
          <w:sz w:val="20"/>
          <w:szCs w:val="20"/>
        </w:rPr>
        <w:t xml:space="preserve">Zamawiający informuje, że: </w:t>
      </w:r>
    </w:p>
    <w:p w14:paraId="4B3E6748" w14:textId="77777777" w:rsidR="007A2699" w:rsidRPr="00BB5AAF" w:rsidRDefault="007A2699"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 xml:space="preserve">administratorem Pani/Pana danych osobowych jest Zamawiający. </w:t>
      </w:r>
    </w:p>
    <w:p w14:paraId="340D0987" w14:textId="7777777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 xml:space="preserve">Kontakt do inspektora ochrony danych osobowych: </w:t>
      </w:r>
      <w:hyperlink r:id="rId11" w:history="1">
        <w:r w:rsidRPr="00BB5AAF">
          <w:rPr>
            <w:rStyle w:val="Hipercze"/>
            <w:rFonts w:asciiTheme="minorHAnsi" w:hAnsiTheme="minorHAnsi" w:cstheme="minorHAnsi"/>
            <w:color w:val="auto"/>
            <w:sz w:val="20"/>
            <w:szCs w:val="20"/>
          </w:rPr>
          <w:t>iod@khk.krakow.pl</w:t>
        </w:r>
      </w:hyperlink>
      <w:r w:rsidRPr="00BB5AAF">
        <w:rPr>
          <w:rFonts w:asciiTheme="minorHAnsi" w:hAnsiTheme="minorHAnsi" w:cstheme="minorHAnsi"/>
          <w:sz w:val="20"/>
          <w:szCs w:val="20"/>
        </w:rPr>
        <w:t xml:space="preserve">, tel.: 12 269 15 05. </w:t>
      </w:r>
    </w:p>
    <w:p w14:paraId="733347BF" w14:textId="7777777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B5AAF">
        <w:rPr>
          <w:rFonts w:asciiTheme="minorHAnsi" w:hAnsiTheme="minorHAnsi" w:cstheme="minorHAnsi"/>
          <w:sz w:val="20"/>
          <w:szCs w:val="20"/>
        </w:rPr>
        <w:t>1</w:t>
      </w:r>
      <w:r w:rsidRPr="00BB5AAF">
        <w:rPr>
          <w:rFonts w:asciiTheme="minorHAnsi" w:hAnsiTheme="minorHAnsi" w:cstheme="minorHAnsi"/>
          <w:sz w:val="20"/>
          <w:szCs w:val="20"/>
        </w:rPr>
        <w:t xml:space="preserve">8 oraz art. </w:t>
      </w:r>
      <w:r w:rsidR="00AA3B3C" w:rsidRPr="00BB5AAF">
        <w:rPr>
          <w:rFonts w:asciiTheme="minorHAnsi" w:hAnsiTheme="minorHAnsi" w:cstheme="minorHAnsi"/>
          <w:sz w:val="20"/>
          <w:szCs w:val="20"/>
        </w:rPr>
        <w:t>74</w:t>
      </w:r>
      <w:r w:rsidRPr="00BB5AAF">
        <w:rPr>
          <w:rFonts w:asciiTheme="minorHAnsi" w:hAnsiTheme="minorHAnsi" w:cstheme="minorHAnsi"/>
          <w:sz w:val="20"/>
          <w:szCs w:val="20"/>
        </w:rPr>
        <w:t xml:space="preserve"> ust. </w:t>
      </w:r>
      <w:r w:rsidR="00AA3B3C" w:rsidRPr="00BB5AAF">
        <w:rPr>
          <w:rFonts w:asciiTheme="minorHAnsi" w:hAnsiTheme="minorHAnsi" w:cstheme="minorHAnsi"/>
          <w:sz w:val="20"/>
          <w:szCs w:val="20"/>
        </w:rPr>
        <w:t>1</w:t>
      </w:r>
      <w:r w:rsidRPr="00BB5AAF">
        <w:rPr>
          <w:rFonts w:asciiTheme="minorHAnsi" w:hAnsiTheme="minorHAnsi" w:cstheme="minorHAnsi"/>
          <w:sz w:val="20"/>
          <w:szCs w:val="20"/>
        </w:rPr>
        <w:t xml:space="preserve"> PZP oraz odpowiednie organy kontrole w zakresie ich kompetencji;  </w:t>
      </w:r>
    </w:p>
    <w:p w14:paraId="6D8FDFC7" w14:textId="3B35261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Pani/Pana dane osobowe będą przechowywane, zgodnie z art. 7</w:t>
      </w:r>
      <w:r w:rsidR="006423CD" w:rsidRPr="00BB5AAF">
        <w:rPr>
          <w:rFonts w:asciiTheme="minorHAnsi" w:hAnsiTheme="minorHAnsi" w:cstheme="minorHAnsi"/>
          <w:sz w:val="20"/>
          <w:szCs w:val="20"/>
        </w:rPr>
        <w:t>8</w:t>
      </w:r>
      <w:r w:rsidRPr="00BB5AAF">
        <w:rPr>
          <w:rFonts w:asciiTheme="minorHAnsi" w:hAnsiTheme="minorHAnsi" w:cstheme="minorHAnsi"/>
          <w:sz w:val="20"/>
          <w:szCs w:val="20"/>
        </w:rPr>
        <w:t xml:space="preserve"> ust. 1 </w:t>
      </w:r>
      <w:proofErr w:type="spellStart"/>
      <w:r w:rsidRPr="00BB5AAF">
        <w:rPr>
          <w:rFonts w:asciiTheme="minorHAnsi" w:hAnsiTheme="minorHAnsi" w:cstheme="minorHAnsi"/>
          <w:sz w:val="20"/>
          <w:szCs w:val="20"/>
        </w:rPr>
        <w:t>Pzp</w:t>
      </w:r>
      <w:proofErr w:type="spellEnd"/>
      <w:r w:rsidRPr="00BB5AAF">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B5AAF">
        <w:rPr>
          <w:rFonts w:asciiTheme="minorHAnsi" w:hAnsiTheme="minorHAnsi" w:cstheme="minorHAnsi"/>
          <w:sz w:val="20"/>
          <w:szCs w:val="20"/>
        </w:rPr>
        <w:t xml:space="preserve"> </w:t>
      </w:r>
      <w:r w:rsidRPr="00BB5AAF">
        <w:rPr>
          <w:rFonts w:asciiTheme="minorHAnsi" w:hAnsiTheme="minorHAnsi" w:cstheme="minorHAnsi"/>
          <w:sz w:val="20"/>
          <w:szCs w:val="20"/>
        </w:rPr>
        <w:t>j. Dz. U. z 20</w:t>
      </w:r>
      <w:r w:rsidR="009C2C51" w:rsidRPr="00BB5AAF">
        <w:rPr>
          <w:rFonts w:asciiTheme="minorHAnsi" w:hAnsiTheme="minorHAnsi" w:cstheme="minorHAnsi"/>
          <w:sz w:val="20"/>
          <w:szCs w:val="20"/>
        </w:rPr>
        <w:t>20</w:t>
      </w:r>
      <w:r w:rsidRPr="00BB5AAF">
        <w:rPr>
          <w:rFonts w:asciiTheme="minorHAnsi" w:hAnsiTheme="minorHAnsi" w:cstheme="minorHAnsi"/>
          <w:sz w:val="20"/>
          <w:szCs w:val="20"/>
        </w:rPr>
        <w:t xml:space="preserve"> r. poz. </w:t>
      </w:r>
      <w:r w:rsidR="009C2C51" w:rsidRPr="00BB5AAF">
        <w:rPr>
          <w:rFonts w:asciiTheme="minorHAnsi" w:hAnsiTheme="minorHAnsi" w:cstheme="minorHAnsi"/>
          <w:sz w:val="20"/>
          <w:szCs w:val="20"/>
        </w:rPr>
        <w:t>164</w:t>
      </w:r>
      <w:r w:rsidRPr="00BB5AAF">
        <w:rPr>
          <w:rFonts w:asciiTheme="minorHAnsi" w:hAnsiTheme="minorHAnsi" w:cstheme="minorHAnsi"/>
          <w:sz w:val="20"/>
          <w:szCs w:val="20"/>
        </w:rPr>
        <w:t xml:space="preserve"> </w:t>
      </w:r>
      <w:r w:rsidR="006423CD" w:rsidRPr="00BB5AAF">
        <w:rPr>
          <w:rFonts w:asciiTheme="minorHAnsi" w:hAnsiTheme="minorHAnsi" w:cstheme="minorHAnsi"/>
          <w:sz w:val="20"/>
          <w:szCs w:val="20"/>
        </w:rPr>
        <w:br/>
      </w:r>
      <w:r w:rsidRPr="00BB5AAF">
        <w:rPr>
          <w:rFonts w:asciiTheme="minorHAnsi" w:hAnsiTheme="minorHAnsi" w:cstheme="minorHAnsi"/>
          <w:sz w:val="20"/>
          <w:szCs w:val="20"/>
        </w:rPr>
        <w:t xml:space="preserve">z </w:t>
      </w:r>
      <w:proofErr w:type="spellStart"/>
      <w:r w:rsidRPr="00BB5AAF">
        <w:rPr>
          <w:rFonts w:asciiTheme="minorHAnsi" w:hAnsiTheme="minorHAnsi" w:cstheme="minorHAnsi"/>
          <w:sz w:val="20"/>
          <w:szCs w:val="20"/>
        </w:rPr>
        <w:t>późn</w:t>
      </w:r>
      <w:proofErr w:type="spellEnd"/>
      <w:r w:rsidRPr="00BB5AAF">
        <w:rPr>
          <w:rFonts w:asciiTheme="minorHAnsi" w:hAnsiTheme="minorHAnsi" w:cstheme="minorHAnsi"/>
          <w:sz w:val="20"/>
          <w:szCs w:val="20"/>
        </w:rPr>
        <w:t xml:space="preserve">. zm.) i przepisów wykonawczych do tej ustawy. </w:t>
      </w:r>
    </w:p>
    <w:p w14:paraId="4388BBF2" w14:textId="7777777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B5AAF"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posiada Pani/Pan:</w:t>
      </w:r>
    </w:p>
    <w:p w14:paraId="7B6CBF8F" w14:textId="77777777" w:rsidR="00F86ACF"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lastRenderedPageBreak/>
        <w:t>prawo dostępu do danych osobowych Pani/Pana dotyczących;</w:t>
      </w:r>
    </w:p>
    <w:p w14:paraId="075BEA06" w14:textId="77777777" w:rsidR="00F86ACF"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B5AAF" w:rsidRDefault="007A2699"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nie przysługuje Pani/Panu:</w:t>
      </w:r>
    </w:p>
    <w:p w14:paraId="628E2C21" w14:textId="77777777" w:rsidR="002B4F3C"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prawo do usunięcia danych osobowych;</w:t>
      </w:r>
    </w:p>
    <w:p w14:paraId="38F9C5BD" w14:textId="77777777" w:rsidR="002B4F3C"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prawo do przenoszenia danych osobowych;</w:t>
      </w:r>
    </w:p>
    <w:p w14:paraId="36105271" w14:textId="0E324124" w:rsidR="007A2699" w:rsidRPr="00BB5AA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B5AAF">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B5AAF" w:rsidRDefault="00E81577" w:rsidP="00562F5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BB5AAF">
        <w:rPr>
          <w:rFonts w:asciiTheme="minorHAnsi" w:hAnsiTheme="minorHAnsi" w:cstheme="minorHAnsi"/>
          <w:sz w:val="20"/>
          <w:szCs w:val="20"/>
        </w:rPr>
        <w:t xml:space="preserve">Ponadto Zamawiający informuje, iż: </w:t>
      </w:r>
    </w:p>
    <w:p w14:paraId="0EDFBCEF" w14:textId="77777777" w:rsidR="00E81577" w:rsidRPr="00BB5AAF" w:rsidRDefault="00E81577"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B5AAF" w:rsidRDefault="00E81577"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B5AAF">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B5AAF"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B5AAF" w:rsidRDefault="007A2699" w:rsidP="00562F54">
      <w:pPr>
        <w:pStyle w:val="Akapitzlist"/>
        <w:numPr>
          <w:ilvl w:val="0"/>
          <w:numId w:val="17"/>
        </w:numPr>
        <w:tabs>
          <w:tab w:val="left" w:pos="-567"/>
        </w:tabs>
        <w:spacing w:after="0"/>
        <w:jc w:val="both"/>
        <w:rPr>
          <w:rFonts w:asciiTheme="minorHAnsi" w:hAnsiTheme="minorHAnsi" w:cstheme="minorHAnsi"/>
          <w:sz w:val="20"/>
          <w:szCs w:val="20"/>
        </w:rPr>
      </w:pPr>
      <w:r w:rsidRPr="00BB5AAF">
        <w:rPr>
          <w:rFonts w:asciiTheme="minorHAnsi" w:hAnsiTheme="minorHAnsi" w:cstheme="minorHAnsi"/>
          <w:b/>
          <w:sz w:val="20"/>
          <w:szCs w:val="20"/>
        </w:rPr>
        <w:t>ZAŁĄCZNIKI DO SWZ:</w:t>
      </w:r>
    </w:p>
    <w:p w14:paraId="6A9B3E79" w14:textId="77777777" w:rsidR="00AB3A85"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BB5AAF">
        <w:rPr>
          <w:rFonts w:asciiTheme="minorHAnsi" w:hAnsiTheme="minorHAnsi" w:cstheme="minorHAnsi"/>
          <w:sz w:val="20"/>
          <w:szCs w:val="20"/>
        </w:rPr>
        <w:t>Załącznik nr 1 do SWZ – Opis przedmiotu zamówienia</w:t>
      </w:r>
    </w:p>
    <w:p w14:paraId="5835B929" w14:textId="060D08A1" w:rsidR="007A2699" w:rsidRPr="00BB5AAF" w:rsidRDefault="00AB3A85" w:rsidP="00562F54">
      <w:pPr>
        <w:pStyle w:val="Akapitzlist"/>
        <w:numPr>
          <w:ilvl w:val="1"/>
          <w:numId w:val="17"/>
        </w:numPr>
        <w:tabs>
          <w:tab w:val="left" w:pos="-567"/>
        </w:tabs>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w:t>
      </w:r>
      <w:r w:rsidRPr="00AB3A85">
        <w:rPr>
          <w:rFonts w:asciiTheme="minorHAnsi" w:eastAsia="Times New Roman" w:hAnsiTheme="minorHAnsi" w:cstheme="minorHAnsi"/>
          <w:bCs/>
          <w:sz w:val="20"/>
          <w:szCs w:val="20"/>
          <w:lang w:eastAsia="ar-SA"/>
        </w:rPr>
        <w:t xml:space="preserve">ałącznik nr 1a </w:t>
      </w:r>
      <w:r w:rsidRPr="001434B6">
        <w:rPr>
          <w:rFonts w:asciiTheme="minorHAnsi" w:eastAsia="Times New Roman" w:hAnsiTheme="minorHAnsi" w:cstheme="minorHAnsi"/>
          <w:bCs/>
          <w:sz w:val="20"/>
          <w:szCs w:val="20"/>
          <w:lang w:eastAsia="ar-SA"/>
        </w:rPr>
        <w:t>do SWZ</w:t>
      </w:r>
      <w:r>
        <w:rPr>
          <w:rFonts w:asciiTheme="minorHAnsi" w:eastAsia="Times New Roman" w:hAnsiTheme="minorHAnsi" w:cstheme="minorHAnsi"/>
          <w:bCs/>
          <w:sz w:val="20"/>
          <w:szCs w:val="20"/>
          <w:lang w:eastAsia="ar-SA"/>
        </w:rPr>
        <w:t xml:space="preserve"> – Ogniwo odżużlacza</w:t>
      </w:r>
      <w:r w:rsidR="007A2699" w:rsidRPr="00BB5AAF">
        <w:rPr>
          <w:rFonts w:asciiTheme="minorHAnsi" w:hAnsiTheme="minorHAnsi" w:cstheme="minorHAnsi"/>
          <w:sz w:val="20"/>
          <w:szCs w:val="20"/>
        </w:rPr>
        <w:t xml:space="preserve"> </w:t>
      </w:r>
    </w:p>
    <w:p w14:paraId="200D2BF1" w14:textId="7A80E033" w:rsidR="007A2699" w:rsidRPr="00BB5AAF"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BB5AAF">
        <w:rPr>
          <w:rFonts w:asciiTheme="minorHAnsi" w:hAnsiTheme="minorHAnsi" w:cstheme="minorHAnsi"/>
          <w:sz w:val="20"/>
          <w:szCs w:val="20"/>
        </w:rPr>
        <w:t>Załącznik nr 2 do SWZ - Formularz ofertowy</w:t>
      </w:r>
    </w:p>
    <w:p w14:paraId="345B926B" w14:textId="3D25FCB6" w:rsidR="007A2699" w:rsidRPr="00BB5AAF"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BB5AAF">
        <w:rPr>
          <w:rFonts w:asciiTheme="minorHAnsi" w:hAnsiTheme="minorHAnsi" w:cstheme="minorHAnsi"/>
          <w:sz w:val="20"/>
          <w:szCs w:val="20"/>
        </w:rPr>
        <w:t>Załącznik nr 3 do SWZ – Wzór umowy</w:t>
      </w:r>
    </w:p>
    <w:p w14:paraId="380CF2DB" w14:textId="755CB971" w:rsidR="007A2699" w:rsidRPr="00BB5AAF"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BB5AAF">
        <w:rPr>
          <w:rFonts w:asciiTheme="minorHAnsi" w:hAnsiTheme="minorHAnsi" w:cstheme="minorHAnsi"/>
          <w:sz w:val="20"/>
          <w:szCs w:val="20"/>
        </w:rPr>
        <w:t>Załącznik nr 4 do SWZ – Wzory oświadczeń do wykorzystania</w:t>
      </w:r>
    </w:p>
    <w:p w14:paraId="63CD892F" w14:textId="77777777" w:rsidR="007A2699" w:rsidRPr="00BB5AAF" w:rsidRDefault="007A2699" w:rsidP="002B4F3C">
      <w:pPr>
        <w:spacing w:after="0"/>
        <w:jc w:val="right"/>
        <w:rPr>
          <w:rFonts w:asciiTheme="minorHAnsi" w:hAnsiTheme="minorHAnsi" w:cstheme="minorHAnsi"/>
          <w:b/>
          <w:sz w:val="20"/>
          <w:szCs w:val="20"/>
        </w:rPr>
      </w:pPr>
    </w:p>
    <w:p w14:paraId="5F14B0CE" w14:textId="53E185F1" w:rsidR="007A2699" w:rsidRPr="0041330D" w:rsidRDefault="007A2699" w:rsidP="002B4F3C">
      <w:pPr>
        <w:spacing w:after="0"/>
        <w:jc w:val="right"/>
        <w:rPr>
          <w:rFonts w:asciiTheme="minorHAnsi" w:hAnsiTheme="minorHAnsi" w:cstheme="minorHAnsi"/>
          <w:b/>
          <w:color w:val="FF0000"/>
          <w:sz w:val="20"/>
          <w:szCs w:val="20"/>
        </w:rPr>
      </w:pPr>
    </w:p>
    <w:p w14:paraId="0DDC4A57" w14:textId="571CB2A3" w:rsidR="00D93812" w:rsidRPr="0041330D" w:rsidRDefault="00D93812" w:rsidP="002B4F3C">
      <w:pPr>
        <w:spacing w:after="0"/>
        <w:jc w:val="right"/>
        <w:rPr>
          <w:rFonts w:asciiTheme="minorHAnsi" w:hAnsiTheme="minorHAnsi" w:cstheme="minorHAnsi"/>
          <w:b/>
          <w:color w:val="FF0000"/>
          <w:sz w:val="20"/>
          <w:szCs w:val="20"/>
        </w:rPr>
      </w:pPr>
    </w:p>
    <w:p w14:paraId="02FDF88D" w14:textId="6434EAD3" w:rsidR="00D93812" w:rsidRPr="0041330D" w:rsidRDefault="00D93812" w:rsidP="002B4F3C">
      <w:pPr>
        <w:spacing w:after="0"/>
        <w:jc w:val="right"/>
        <w:rPr>
          <w:rFonts w:asciiTheme="minorHAnsi" w:hAnsiTheme="minorHAnsi" w:cstheme="minorHAnsi"/>
          <w:b/>
          <w:color w:val="FF0000"/>
          <w:sz w:val="20"/>
          <w:szCs w:val="20"/>
        </w:rPr>
      </w:pPr>
    </w:p>
    <w:p w14:paraId="5D2183EF" w14:textId="69CF4C27" w:rsidR="00D93812" w:rsidRPr="0041330D" w:rsidRDefault="00D93812" w:rsidP="002B4F3C">
      <w:pPr>
        <w:spacing w:after="0"/>
        <w:jc w:val="right"/>
        <w:rPr>
          <w:rFonts w:asciiTheme="minorHAnsi" w:hAnsiTheme="minorHAnsi" w:cstheme="minorHAnsi"/>
          <w:b/>
          <w:color w:val="FF0000"/>
          <w:sz w:val="20"/>
          <w:szCs w:val="20"/>
        </w:rPr>
      </w:pPr>
    </w:p>
    <w:p w14:paraId="50A95653" w14:textId="77777777" w:rsidR="00D93812" w:rsidRPr="0041330D" w:rsidRDefault="00D93812" w:rsidP="002B4F3C">
      <w:pPr>
        <w:spacing w:after="0"/>
        <w:jc w:val="right"/>
        <w:rPr>
          <w:rFonts w:asciiTheme="minorHAnsi" w:hAnsiTheme="minorHAnsi" w:cstheme="minorHAnsi"/>
          <w:b/>
          <w:color w:val="FF0000"/>
          <w:sz w:val="20"/>
          <w:szCs w:val="20"/>
        </w:rPr>
      </w:pPr>
    </w:p>
    <w:p w14:paraId="37CFBBC8" w14:textId="76B24B60" w:rsidR="007A2699" w:rsidRDefault="007A2699" w:rsidP="002B4F3C">
      <w:pPr>
        <w:spacing w:after="0"/>
        <w:jc w:val="right"/>
        <w:rPr>
          <w:rFonts w:asciiTheme="minorHAnsi" w:hAnsiTheme="minorHAnsi" w:cstheme="minorHAnsi"/>
          <w:b/>
          <w:color w:val="FF0000"/>
        </w:rPr>
      </w:pPr>
    </w:p>
    <w:p w14:paraId="3102A97F" w14:textId="4E2D3E49" w:rsidR="00AB3A85" w:rsidRDefault="00AB3A85" w:rsidP="002B4F3C">
      <w:pPr>
        <w:spacing w:after="0"/>
        <w:jc w:val="right"/>
        <w:rPr>
          <w:rFonts w:asciiTheme="minorHAnsi" w:hAnsiTheme="minorHAnsi" w:cstheme="minorHAnsi"/>
          <w:b/>
          <w:color w:val="FF0000"/>
        </w:rPr>
      </w:pPr>
    </w:p>
    <w:p w14:paraId="38BB457F" w14:textId="0365DDDA" w:rsidR="00AB3A85" w:rsidRDefault="00AB3A85" w:rsidP="002B4F3C">
      <w:pPr>
        <w:spacing w:after="0"/>
        <w:jc w:val="right"/>
        <w:rPr>
          <w:rFonts w:asciiTheme="minorHAnsi" w:hAnsiTheme="minorHAnsi" w:cstheme="minorHAnsi"/>
          <w:b/>
          <w:color w:val="FF0000"/>
        </w:rPr>
      </w:pPr>
    </w:p>
    <w:p w14:paraId="75FC96F6" w14:textId="76383FFE" w:rsidR="00AB3A85" w:rsidRDefault="00AB3A85" w:rsidP="002B4F3C">
      <w:pPr>
        <w:spacing w:after="0"/>
        <w:jc w:val="right"/>
        <w:rPr>
          <w:rFonts w:asciiTheme="minorHAnsi" w:hAnsiTheme="minorHAnsi" w:cstheme="minorHAnsi"/>
          <w:b/>
          <w:color w:val="FF0000"/>
        </w:rPr>
      </w:pPr>
    </w:p>
    <w:p w14:paraId="66FBF160" w14:textId="6A67E4B0" w:rsidR="00AB3A85" w:rsidRDefault="00AB3A85" w:rsidP="002B4F3C">
      <w:pPr>
        <w:spacing w:after="0"/>
        <w:jc w:val="right"/>
        <w:rPr>
          <w:rFonts w:asciiTheme="minorHAnsi" w:hAnsiTheme="minorHAnsi" w:cstheme="minorHAnsi"/>
          <w:b/>
          <w:color w:val="FF0000"/>
        </w:rPr>
      </w:pPr>
    </w:p>
    <w:p w14:paraId="2EBD1499" w14:textId="26CBF133" w:rsidR="00AB3A85" w:rsidRDefault="00AB3A85" w:rsidP="002B4F3C">
      <w:pPr>
        <w:spacing w:after="0"/>
        <w:jc w:val="right"/>
        <w:rPr>
          <w:rFonts w:asciiTheme="minorHAnsi" w:hAnsiTheme="minorHAnsi" w:cstheme="minorHAnsi"/>
          <w:b/>
          <w:color w:val="FF0000"/>
        </w:rPr>
      </w:pPr>
    </w:p>
    <w:p w14:paraId="78F0ED2B" w14:textId="4DC77AF0" w:rsidR="00AB3A85" w:rsidRDefault="00AB3A85" w:rsidP="002B4F3C">
      <w:pPr>
        <w:spacing w:after="0"/>
        <w:jc w:val="right"/>
        <w:rPr>
          <w:rFonts w:asciiTheme="minorHAnsi" w:hAnsiTheme="minorHAnsi" w:cstheme="minorHAnsi"/>
          <w:b/>
          <w:color w:val="FF0000"/>
        </w:rPr>
      </w:pPr>
    </w:p>
    <w:p w14:paraId="78C42DD0" w14:textId="191E8298" w:rsidR="00AB3A85" w:rsidRDefault="00AB3A85" w:rsidP="002B4F3C">
      <w:pPr>
        <w:spacing w:after="0"/>
        <w:jc w:val="right"/>
        <w:rPr>
          <w:rFonts w:asciiTheme="minorHAnsi" w:hAnsiTheme="minorHAnsi" w:cstheme="minorHAnsi"/>
          <w:b/>
          <w:color w:val="FF0000"/>
        </w:rPr>
      </w:pPr>
    </w:p>
    <w:p w14:paraId="4284C8C7" w14:textId="7B173FAC" w:rsidR="00AB3A85" w:rsidRDefault="00AB3A85" w:rsidP="002B4F3C">
      <w:pPr>
        <w:spacing w:after="0"/>
        <w:jc w:val="right"/>
        <w:rPr>
          <w:rFonts w:asciiTheme="minorHAnsi" w:hAnsiTheme="minorHAnsi" w:cstheme="minorHAnsi"/>
          <w:b/>
          <w:color w:val="FF0000"/>
        </w:rPr>
      </w:pPr>
    </w:p>
    <w:p w14:paraId="45F2B154" w14:textId="0A89C97F" w:rsidR="00AB3A85" w:rsidRDefault="00AB3A85" w:rsidP="002B4F3C">
      <w:pPr>
        <w:spacing w:after="0"/>
        <w:jc w:val="right"/>
        <w:rPr>
          <w:rFonts w:asciiTheme="minorHAnsi" w:hAnsiTheme="minorHAnsi" w:cstheme="minorHAnsi"/>
          <w:b/>
          <w:color w:val="FF0000"/>
        </w:rPr>
      </w:pPr>
    </w:p>
    <w:p w14:paraId="6303C8C7" w14:textId="233A6A9D" w:rsidR="00AB3A85" w:rsidRDefault="00AB3A85" w:rsidP="002B4F3C">
      <w:pPr>
        <w:spacing w:after="0"/>
        <w:jc w:val="right"/>
        <w:rPr>
          <w:rFonts w:asciiTheme="minorHAnsi" w:hAnsiTheme="minorHAnsi" w:cstheme="minorHAnsi"/>
          <w:b/>
          <w:color w:val="FF0000"/>
        </w:rPr>
      </w:pPr>
    </w:p>
    <w:p w14:paraId="1318C73B" w14:textId="389FCCC5" w:rsidR="00AB3A85" w:rsidRDefault="00AB3A85" w:rsidP="002B4F3C">
      <w:pPr>
        <w:spacing w:after="0"/>
        <w:jc w:val="right"/>
        <w:rPr>
          <w:rFonts w:asciiTheme="minorHAnsi" w:hAnsiTheme="minorHAnsi" w:cstheme="minorHAnsi"/>
          <w:b/>
          <w:color w:val="FF0000"/>
        </w:rPr>
      </w:pPr>
    </w:p>
    <w:p w14:paraId="657F6D18" w14:textId="64890F27" w:rsidR="00AB3A85" w:rsidRDefault="00AB3A85" w:rsidP="002B4F3C">
      <w:pPr>
        <w:spacing w:after="0"/>
        <w:jc w:val="right"/>
        <w:rPr>
          <w:rFonts w:asciiTheme="minorHAnsi" w:hAnsiTheme="minorHAnsi" w:cstheme="minorHAnsi"/>
          <w:b/>
          <w:color w:val="FF0000"/>
        </w:rPr>
      </w:pPr>
    </w:p>
    <w:p w14:paraId="79173869" w14:textId="0ADC0DE8" w:rsidR="00AB3A85" w:rsidRDefault="00AB3A85" w:rsidP="002B4F3C">
      <w:pPr>
        <w:spacing w:after="0"/>
        <w:jc w:val="right"/>
        <w:rPr>
          <w:rFonts w:asciiTheme="minorHAnsi" w:hAnsiTheme="minorHAnsi" w:cstheme="minorHAnsi"/>
          <w:b/>
          <w:color w:val="FF0000"/>
        </w:rPr>
      </w:pPr>
    </w:p>
    <w:p w14:paraId="370E3734" w14:textId="37688907" w:rsidR="00AB3A85" w:rsidRDefault="00AB3A85" w:rsidP="002B4F3C">
      <w:pPr>
        <w:spacing w:after="0"/>
        <w:jc w:val="right"/>
        <w:rPr>
          <w:rFonts w:asciiTheme="minorHAnsi" w:hAnsiTheme="minorHAnsi" w:cstheme="minorHAnsi"/>
          <w:b/>
          <w:color w:val="FF0000"/>
        </w:rPr>
      </w:pPr>
    </w:p>
    <w:p w14:paraId="405DA1CB" w14:textId="6314B0D3" w:rsidR="00AB3A85" w:rsidRDefault="00AB3A85" w:rsidP="002B4F3C">
      <w:pPr>
        <w:spacing w:after="0"/>
        <w:jc w:val="right"/>
        <w:rPr>
          <w:rFonts w:asciiTheme="minorHAnsi" w:hAnsiTheme="minorHAnsi" w:cstheme="minorHAnsi"/>
          <w:b/>
          <w:color w:val="FF0000"/>
        </w:rPr>
      </w:pPr>
    </w:p>
    <w:p w14:paraId="2BD084D1" w14:textId="77777777" w:rsidR="00AB3A85" w:rsidRPr="0041330D" w:rsidRDefault="00AB3A85" w:rsidP="002B4F3C">
      <w:pPr>
        <w:spacing w:after="0"/>
        <w:jc w:val="right"/>
        <w:rPr>
          <w:rFonts w:asciiTheme="minorHAnsi" w:hAnsiTheme="minorHAnsi" w:cstheme="minorHAnsi"/>
          <w:b/>
          <w:color w:val="FF0000"/>
        </w:rPr>
      </w:pPr>
    </w:p>
    <w:p w14:paraId="47C607EA" w14:textId="04D8E5B6" w:rsidR="00AE55FA" w:rsidRPr="00BB5AAF" w:rsidRDefault="006C3A46" w:rsidP="001F450C">
      <w:pPr>
        <w:spacing w:after="0"/>
        <w:jc w:val="right"/>
        <w:rPr>
          <w:rFonts w:asciiTheme="minorHAnsi" w:hAnsiTheme="minorHAnsi" w:cstheme="minorHAnsi"/>
          <w:b/>
          <w:sz w:val="20"/>
          <w:szCs w:val="20"/>
        </w:rPr>
      </w:pPr>
      <w:r w:rsidRPr="00BB5AAF">
        <w:rPr>
          <w:rFonts w:asciiTheme="minorHAnsi" w:hAnsiTheme="minorHAnsi" w:cstheme="minorHAnsi"/>
          <w:b/>
          <w:sz w:val="20"/>
          <w:szCs w:val="20"/>
        </w:rPr>
        <w:lastRenderedPageBreak/>
        <w:t xml:space="preserve">Załącznik nr </w:t>
      </w:r>
      <w:r w:rsidR="004A7A8C" w:rsidRPr="00BB5AAF">
        <w:rPr>
          <w:rFonts w:asciiTheme="minorHAnsi" w:hAnsiTheme="minorHAnsi" w:cstheme="minorHAnsi"/>
          <w:b/>
          <w:sz w:val="20"/>
          <w:szCs w:val="20"/>
        </w:rPr>
        <w:t>2</w:t>
      </w:r>
      <w:r w:rsidR="00B74635" w:rsidRPr="00BB5AAF">
        <w:rPr>
          <w:rFonts w:asciiTheme="minorHAnsi" w:hAnsiTheme="minorHAnsi" w:cstheme="minorHAnsi"/>
          <w:b/>
          <w:sz w:val="20"/>
          <w:szCs w:val="20"/>
        </w:rPr>
        <w:t xml:space="preserve"> </w:t>
      </w:r>
      <w:r w:rsidRPr="00BB5AAF">
        <w:rPr>
          <w:rFonts w:asciiTheme="minorHAnsi" w:hAnsiTheme="minorHAnsi" w:cstheme="minorHAnsi"/>
          <w:b/>
          <w:sz w:val="20"/>
          <w:szCs w:val="20"/>
        </w:rPr>
        <w:t>do SWZ</w:t>
      </w:r>
    </w:p>
    <w:p w14:paraId="132A86A2" w14:textId="77777777" w:rsidR="006C3A46" w:rsidRPr="00BB5AAF" w:rsidRDefault="006C3A46" w:rsidP="001F450C">
      <w:pPr>
        <w:tabs>
          <w:tab w:val="num" w:pos="0"/>
        </w:tabs>
        <w:spacing w:after="0"/>
        <w:ind w:left="432" w:hanging="432"/>
        <w:jc w:val="right"/>
        <w:outlineLvl w:val="0"/>
        <w:rPr>
          <w:rFonts w:asciiTheme="minorHAnsi" w:hAnsiTheme="minorHAnsi" w:cstheme="minorHAnsi"/>
          <w:sz w:val="20"/>
          <w:szCs w:val="20"/>
        </w:rPr>
      </w:pPr>
      <w:r w:rsidRPr="00BB5AAF">
        <w:rPr>
          <w:rFonts w:asciiTheme="minorHAnsi" w:hAnsiTheme="minorHAnsi" w:cstheme="minorHAnsi"/>
          <w:sz w:val="20"/>
          <w:szCs w:val="20"/>
        </w:rPr>
        <w:t>........................................</w:t>
      </w:r>
    </w:p>
    <w:p w14:paraId="617BBA88" w14:textId="77777777" w:rsidR="006C3A46" w:rsidRPr="00BB5AAF" w:rsidRDefault="006C3A46" w:rsidP="001F450C">
      <w:pPr>
        <w:spacing w:after="0"/>
        <w:jc w:val="right"/>
        <w:rPr>
          <w:rFonts w:asciiTheme="minorHAnsi" w:hAnsiTheme="minorHAnsi" w:cstheme="minorHAnsi"/>
          <w:sz w:val="20"/>
          <w:szCs w:val="20"/>
        </w:rPr>
      </w:pPr>
      <w:r w:rsidRPr="00BB5AAF">
        <w:rPr>
          <w:rFonts w:asciiTheme="minorHAnsi" w:hAnsiTheme="minorHAnsi" w:cstheme="minorHAnsi"/>
          <w:sz w:val="20"/>
          <w:szCs w:val="20"/>
        </w:rPr>
        <w:t>(</w:t>
      </w:r>
      <w:r w:rsidRPr="00BB5AAF">
        <w:rPr>
          <w:rFonts w:asciiTheme="minorHAnsi" w:hAnsiTheme="minorHAnsi" w:cstheme="minorHAnsi"/>
          <w:i/>
          <w:sz w:val="20"/>
          <w:szCs w:val="20"/>
        </w:rPr>
        <w:t>miejscowość i data)</w:t>
      </w:r>
    </w:p>
    <w:p w14:paraId="62AFF0C2" w14:textId="77777777" w:rsidR="006C3A46" w:rsidRPr="00BB5AAF" w:rsidRDefault="006C3A46" w:rsidP="007C5E27">
      <w:pPr>
        <w:spacing w:after="0"/>
        <w:rPr>
          <w:rFonts w:asciiTheme="minorHAnsi" w:hAnsiTheme="minorHAnsi" w:cstheme="minorHAnsi"/>
          <w:sz w:val="20"/>
          <w:szCs w:val="20"/>
        </w:rPr>
      </w:pPr>
      <w:r w:rsidRPr="00BB5AAF">
        <w:rPr>
          <w:rFonts w:asciiTheme="minorHAnsi" w:hAnsiTheme="minorHAnsi" w:cstheme="minorHAnsi"/>
          <w:sz w:val="20"/>
          <w:szCs w:val="20"/>
        </w:rPr>
        <w:t>...................................................................</w:t>
      </w:r>
    </w:p>
    <w:p w14:paraId="12B43E43" w14:textId="73A54EF3" w:rsidR="006C3A46" w:rsidRPr="00BB5AAF" w:rsidRDefault="006C3A46" w:rsidP="007C5E27">
      <w:pPr>
        <w:spacing w:after="0"/>
        <w:rPr>
          <w:rFonts w:asciiTheme="minorHAnsi" w:hAnsiTheme="minorHAnsi" w:cstheme="minorHAnsi"/>
          <w:i/>
          <w:sz w:val="20"/>
          <w:szCs w:val="20"/>
        </w:rPr>
      </w:pPr>
      <w:r w:rsidRPr="00BB5AAF">
        <w:rPr>
          <w:rFonts w:asciiTheme="minorHAnsi" w:hAnsiTheme="minorHAnsi" w:cstheme="minorHAnsi"/>
          <w:sz w:val="20"/>
          <w:szCs w:val="20"/>
        </w:rPr>
        <w:t xml:space="preserve"> (</w:t>
      </w:r>
      <w:r w:rsidRPr="00BB5AAF">
        <w:rPr>
          <w:rFonts w:asciiTheme="minorHAnsi" w:hAnsiTheme="minorHAnsi" w:cstheme="minorHAnsi"/>
          <w:i/>
          <w:sz w:val="20"/>
          <w:szCs w:val="20"/>
        </w:rPr>
        <w:t xml:space="preserve">nazwa i </w:t>
      </w:r>
      <w:r w:rsidR="00BB5AAF">
        <w:rPr>
          <w:rFonts w:asciiTheme="minorHAnsi" w:hAnsiTheme="minorHAnsi" w:cstheme="minorHAnsi"/>
          <w:i/>
          <w:sz w:val="20"/>
          <w:szCs w:val="20"/>
        </w:rPr>
        <w:t xml:space="preserve">adres </w:t>
      </w:r>
      <w:r w:rsidRPr="00BB5AAF">
        <w:rPr>
          <w:rFonts w:asciiTheme="minorHAnsi" w:hAnsiTheme="minorHAnsi" w:cstheme="minorHAnsi"/>
          <w:i/>
          <w:sz w:val="20"/>
          <w:szCs w:val="20"/>
        </w:rPr>
        <w:t>Wykonawcy/Wykonawców)</w:t>
      </w:r>
    </w:p>
    <w:p w14:paraId="27C54684" w14:textId="77777777" w:rsidR="006C3A46" w:rsidRPr="00BB5AAF" w:rsidRDefault="006C3A46" w:rsidP="007C5E27">
      <w:pPr>
        <w:spacing w:after="0"/>
        <w:rPr>
          <w:rFonts w:asciiTheme="minorHAnsi" w:hAnsiTheme="minorHAnsi" w:cstheme="minorHAnsi"/>
          <w:sz w:val="20"/>
          <w:szCs w:val="20"/>
          <w:lang w:val="en-US"/>
        </w:rPr>
      </w:pPr>
      <w:r w:rsidRPr="00BB5AAF">
        <w:rPr>
          <w:rFonts w:asciiTheme="minorHAnsi" w:hAnsiTheme="minorHAnsi" w:cstheme="minorHAnsi"/>
          <w:sz w:val="20"/>
          <w:szCs w:val="20"/>
          <w:lang w:val="en-US"/>
        </w:rPr>
        <w:t>REGON: ........................................</w:t>
      </w:r>
    </w:p>
    <w:p w14:paraId="562EF5F1" w14:textId="77777777" w:rsidR="006C3A46" w:rsidRPr="00BB5AAF" w:rsidRDefault="006C3A46" w:rsidP="007C5E27">
      <w:pPr>
        <w:spacing w:after="0"/>
        <w:rPr>
          <w:rFonts w:asciiTheme="minorHAnsi" w:hAnsiTheme="minorHAnsi" w:cstheme="minorHAnsi"/>
          <w:sz w:val="20"/>
          <w:szCs w:val="20"/>
          <w:lang w:val="en-US"/>
        </w:rPr>
      </w:pPr>
      <w:r w:rsidRPr="00BB5AAF">
        <w:rPr>
          <w:rFonts w:asciiTheme="minorHAnsi" w:hAnsiTheme="minorHAnsi" w:cstheme="minorHAnsi"/>
          <w:sz w:val="20"/>
          <w:szCs w:val="20"/>
          <w:lang w:val="en-US"/>
        </w:rPr>
        <w:t>NIP: ..............................................</w:t>
      </w:r>
    </w:p>
    <w:p w14:paraId="629DFD09" w14:textId="77777777" w:rsidR="00C3682A" w:rsidRPr="00BB5AAF" w:rsidRDefault="00C3682A" w:rsidP="007C5E27">
      <w:pPr>
        <w:spacing w:after="0"/>
        <w:rPr>
          <w:rFonts w:asciiTheme="minorHAnsi" w:hAnsiTheme="minorHAnsi" w:cstheme="minorHAnsi"/>
          <w:sz w:val="20"/>
          <w:szCs w:val="20"/>
          <w:lang w:val="en-US"/>
        </w:rPr>
      </w:pPr>
      <w:r w:rsidRPr="00BB5AAF">
        <w:rPr>
          <w:rFonts w:asciiTheme="minorHAnsi" w:hAnsiTheme="minorHAnsi" w:cstheme="minorHAnsi"/>
          <w:sz w:val="20"/>
          <w:szCs w:val="20"/>
          <w:lang w:val="en-US"/>
        </w:rPr>
        <w:t>KRS: …………………………….</w:t>
      </w:r>
    </w:p>
    <w:p w14:paraId="62011DFB" w14:textId="77777777" w:rsidR="006C3A46" w:rsidRPr="00BB5AAF" w:rsidRDefault="00C3682A" w:rsidP="007C5E27">
      <w:pPr>
        <w:spacing w:after="0"/>
        <w:rPr>
          <w:rFonts w:asciiTheme="minorHAnsi" w:hAnsiTheme="minorHAnsi" w:cstheme="minorHAnsi"/>
          <w:sz w:val="20"/>
          <w:szCs w:val="20"/>
          <w:lang w:val="en-US"/>
        </w:rPr>
      </w:pPr>
      <w:r w:rsidRPr="00BB5AAF">
        <w:rPr>
          <w:rFonts w:asciiTheme="minorHAnsi" w:hAnsiTheme="minorHAnsi" w:cstheme="minorHAnsi"/>
          <w:sz w:val="20"/>
          <w:szCs w:val="20"/>
          <w:lang w:val="en-US"/>
        </w:rPr>
        <w:t>Tel.</w:t>
      </w:r>
      <w:r w:rsidR="006C3A46" w:rsidRPr="00BB5AAF">
        <w:rPr>
          <w:rFonts w:asciiTheme="minorHAnsi" w:hAnsiTheme="minorHAnsi" w:cstheme="minorHAnsi"/>
          <w:sz w:val="20"/>
          <w:szCs w:val="20"/>
          <w:lang w:val="en-US"/>
        </w:rPr>
        <w:t>: …………………………….</w:t>
      </w:r>
    </w:p>
    <w:p w14:paraId="5FE80C9C" w14:textId="77777777" w:rsidR="006C3A46" w:rsidRPr="00BB5AAF" w:rsidRDefault="006C3A46" w:rsidP="007C5E27">
      <w:pPr>
        <w:spacing w:after="0"/>
        <w:rPr>
          <w:rFonts w:asciiTheme="minorHAnsi" w:hAnsiTheme="minorHAnsi" w:cstheme="minorHAnsi"/>
          <w:sz w:val="20"/>
          <w:szCs w:val="20"/>
          <w:lang w:val="en-US"/>
        </w:rPr>
      </w:pPr>
      <w:r w:rsidRPr="00BB5AAF">
        <w:rPr>
          <w:rFonts w:asciiTheme="minorHAnsi" w:hAnsiTheme="minorHAnsi" w:cstheme="minorHAnsi"/>
          <w:sz w:val="20"/>
          <w:szCs w:val="20"/>
          <w:lang w:val="en-US"/>
        </w:rPr>
        <w:t>Mail: …………………………</w:t>
      </w:r>
      <w:r w:rsidR="00C3682A" w:rsidRPr="00BB5AAF">
        <w:rPr>
          <w:rFonts w:asciiTheme="minorHAnsi" w:hAnsiTheme="minorHAnsi" w:cstheme="minorHAnsi"/>
          <w:sz w:val="20"/>
          <w:szCs w:val="20"/>
          <w:lang w:val="en-US"/>
        </w:rPr>
        <w:t>.</w:t>
      </w:r>
      <w:r w:rsidRPr="00BB5AAF">
        <w:rPr>
          <w:rFonts w:asciiTheme="minorHAnsi" w:hAnsiTheme="minorHAnsi" w:cstheme="minorHAnsi"/>
          <w:sz w:val="20"/>
          <w:szCs w:val="20"/>
          <w:lang w:val="en-US"/>
        </w:rPr>
        <w:t>….</w:t>
      </w:r>
    </w:p>
    <w:p w14:paraId="6438A21F" w14:textId="77777777" w:rsidR="006C3A46" w:rsidRPr="0041330D"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BB5AAF" w:rsidRDefault="006C3A46" w:rsidP="007C5E27">
      <w:pPr>
        <w:tabs>
          <w:tab w:val="num" w:pos="0"/>
        </w:tabs>
        <w:spacing w:after="0"/>
        <w:ind w:left="576" w:hanging="576"/>
        <w:jc w:val="center"/>
        <w:outlineLvl w:val="1"/>
        <w:rPr>
          <w:rFonts w:asciiTheme="minorHAnsi" w:hAnsiTheme="minorHAnsi" w:cstheme="minorHAnsi"/>
          <w:b/>
          <w:sz w:val="24"/>
          <w:szCs w:val="24"/>
        </w:rPr>
      </w:pPr>
      <w:r w:rsidRPr="00BB5AAF">
        <w:rPr>
          <w:rFonts w:asciiTheme="minorHAnsi" w:hAnsiTheme="minorHAnsi" w:cstheme="minorHAnsi"/>
          <w:b/>
          <w:sz w:val="24"/>
          <w:szCs w:val="24"/>
        </w:rPr>
        <w:t>FORMULARZ OFERTOWY</w:t>
      </w:r>
    </w:p>
    <w:p w14:paraId="320C1397" w14:textId="77777777" w:rsidR="006C3A46" w:rsidRPr="00BB5AAF" w:rsidRDefault="006C3A46" w:rsidP="007C5E27">
      <w:pPr>
        <w:spacing w:after="0"/>
        <w:jc w:val="right"/>
        <w:rPr>
          <w:rFonts w:asciiTheme="minorHAnsi" w:hAnsiTheme="minorHAnsi" w:cstheme="minorHAnsi"/>
          <w:sz w:val="20"/>
          <w:szCs w:val="20"/>
        </w:rPr>
      </w:pPr>
      <w:r w:rsidRPr="00BB5AAF">
        <w:rPr>
          <w:rFonts w:asciiTheme="minorHAnsi" w:hAnsiTheme="minorHAnsi" w:cstheme="minorHAnsi"/>
          <w:sz w:val="20"/>
          <w:szCs w:val="20"/>
        </w:rPr>
        <w:t xml:space="preserve"> Do: Krakowski Holding Komunalny </w:t>
      </w:r>
    </w:p>
    <w:p w14:paraId="14584AEB" w14:textId="77777777" w:rsidR="006C3A46" w:rsidRPr="00BB5AAF" w:rsidRDefault="006C3A46" w:rsidP="007C5E27">
      <w:pPr>
        <w:spacing w:after="0"/>
        <w:jc w:val="right"/>
        <w:rPr>
          <w:rFonts w:asciiTheme="minorHAnsi" w:hAnsiTheme="minorHAnsi" w:cstheme="minorHAnsi"/>
          <w:sz w:val="20"/>
          <w:szCs w:val="20"/>
        </w:rPr>
      </w:pPr>
      <w:r w:rsidRPr="00BB5AAF">
        <w:rPr>
          <w:rFonts w:asciiTheme="minorHAnsi" w:hAnsiTheme="minorHAnsi" w:cstheme="minorHAnsi"/>
          <w:sz w:val="20"/>
          <w:szCs w:val="20"/>
        </w:rPr>
        <w:t>Spółka Akcyjna w Krakowie</w:t>
      </w:r>
    </w:p>
    <w:p w14:paraId="1A3EE2A7" w14:textId="77777777" w:rsidR="006C3A46" w:rsidRPr="00BB5AAF" w:rsidRDefault="006C3A46" w:rsidP="007C5E27">
      <w:pPr>
        <w:spacing w:after="0"/>
        <w:jc w:val="right"/>
        <w:rPr>
          <w:rFonts w:asciiTheme="minorHAnsi" w:hAnsiTheme="minorHAnsi" w:cstheme="minorHAnsi"/>
          <w:sz w:val="20"/>
          <w:szCs w:val="20"/>
        </w:rPr>
      </w:pPr>
      <w:r w:rsidRPr="00BB5AAF">
        <w:rPr>
          <w:rFonts w:asciiTheme="minorHAnsi" w:hAnsiTheme="minorHAnsi" w:cstheme="minorHAnsi"/>
          <w:sz w:val="20"/>
          <w:szCs w:val="20"/>
        </w:rPr>
        <w:t>ul. Jana Brożka 3, 30-347 Kraków</w:t>
      </w:r>
    </w:p>
    <w:p w14:paraId="7989ECDE" w14:textId="77777777" w:rsidR="00857E15" w:rsidRPr="0041330D" w:rsidRDefault="00857E15" w:rsidP="007C5E27">
      <w:pPr>
        <w:spacing w:after="0"/>
        <w:jc w:val="right"/>
        <w:rPr>
          <w:rFonts w:asciiTheme="minorHAnsi" w:hAnsiTheme="minorHAnsi" w:cstheme="minorHAnsi"/>
          <w:color w:val="FF0000"/>
          <w:sz w:val="20"/>
          <w:szCs w:val="20"/>
        </w:rPr>
      </w:pPr>
    </w:p>
    <w:p w14:paraId="0F62B9C9" w14:textId="76D4AC88" w:rsidR="00562F54" w:rsidRPr="00BB5AAF" w:rsidRDefault="00562F54" w:rsidP="007C5E27">
      <w:pPr>
        <w:spacing w:after="0"/>
        <w:jc w:val="center"/>
        <w:rPr>
          <w:rFonts w:asciiTheme="minorHAnsi" w:hAnsiTheme="minorHAnsi" w:cstheme="minorHAnsi"/>
          <w:b/>
          <w:sz w:val="20"/>
          <w:szCs w:val="20"/>
        </w:rPr>
      </w:pPr>
      <w:r w:rsidRPr="00BB5AAF">
        <w:rPr>
          <w:rFonts w:asciiTheme="minorHAnsi" w:hAnsiTheme="minorHAnsi" w:cstheme="minorHAnsi"/>
          <w:b/>
          <w:sz w:val="20"/>
          <w:szCs w:val="20"/>
        </w:rPr>
        <w:t>Dostawa</w:t>
      </w:r>
      <w:r w:rsidR="00BB5AAF" w:rsidRPr="00BB5AAF">
        <w:rPr>
          <w:rFonts w:asciiTheme="minorHAnsi" w:hAnsiTheme="minorHAnsi" w:cstheme="minorHAnsi"/>
          <w:b/>
          <w:sz w:val="20"/>
          <w:szCs w:val="20"/>
        </w:rPr>
        <w:t xml:space="preserve"> fabrycznie nowych części zamiennych niezbędnych do zapewnienia bezawaryjnej pracy Zakładu Termicznego Przekształcania Odpadów w Krakowie</w:t>
      </w:r>
      <w:r w:rsidRPr="00BB5AAF">
        <w:rPr>
          <w:rFonts w:asciiTheme="minorHAnsi" w:hAnsiTheme="minorHAnsi" w:cstheme="minorHAnsi"/>
          <w:b/>
          <w:sz w:val="12"/>
          <w:szCs w:val="12"/>
        </w:rPr>
        <w:t xml:space="preserve"> </w:t>
      </w:r>
    </w:p>
    <w:p w14:paraId="2C0AEED8" w14:textId="57D946EA" w:rsidR="006C3A46" w:rsidRPr="00BB5AAF" w:rsidRDefault="00857E15" w:rsidP="007C5E27">
      <w:pPr>
        <w:spacing w:after="0"/>
        <w:jc w:val="center"/>
        <w:rPr>
          <w:rFonts w:asciiTheme="minorHAnsi" w:hAnsiTheme="minorHAnsi" w:cstheme="minorHAnsi"/>
          <w:bCs/>
          <w:sz w:val="20"/>
          <w:szCs w:val="20"/>
        </w:rPr>
      </w:pPr>
      <w:r w:rsidRPr="00BB5AAF">
        <w:rPr>
          <w:rFonts w:asciiTheme="minorHAnsi" w:hAnsiTheme="minorHAnsi" w:cstheme="minorHAnsi"/>
          <w:bCs/>
          <w:sz w:val="20"/>
          <w:szCs w:val="20"/>
        </w:rPr>
        <w:t>(</w:t>
      </w:r>
      <w:r w:rsidR="00F31F63" w:rsidRPr="00BB5AAF">
        <w:rPr>
          <w:rFonts w:asciiTheme="minorHAnsi" w:hAnsiTheme="minorHAnsi" w:cstheme="minorHAnsi"/>
          <w:bCs/>
          <w:sz w:val="20"/>
          <w:szCs w:val="20"/>
        </w:rPr>
        <w:t xml:space="preserve">Sprawa nr:  </w:t>
      </w:r>
      <w:r w:rsidR="005F4C98" w:rsidRPr="00BB5AAF">
        <w:rPr>
          <w:rFonts w:asciiTheme="minorHAnsi" w:hAnsiTheme="minorHAnsi" w:cstheme="minorHAnsi"/>
          <w:b/>
          <w:sz w:val="20"/>
          <w:szCs w:val="20"/>
        </w:rPr>
        <w:t>K</w:t>
      </w:r>
      <w:r w:rsidR="004C7C99" w:rsidRPr="00BB5AAF">
        <w:rPr>
          <w:rFonts w:asciiTheme="minorHAnsi" w:hAnsiTheme="minorHAnsi" w:cstheme="minorHAnsi"/>
          <w:b/>
          <w:sz w:val="20"/>
          <w:szCs w:val="20"/>
        </w:rPr>
        <w:t>Z</w:t>
      </w:r>
      <w:r w:rsidR="00F31F63" w:rsidRPr="00BB5AAF">
        <w:rPr>
          <w:rFonts w:asciiTheme="minorHAnsi" w:hAnsiTheme="minorHAnsi" w:cstheme="minorHAnsi"/>
          <w:b/>
          <w:sz w:val="20"/>
          <w:szCs w:val="20"/>
        </w:rPr>
        <w:t>P</w:t>
      </w:r>
      <w:r w:rsidR="004C7C99" w:rsidRPr="00BB5AAF">
        <w:rPr>
          <w:rFonts w:asciiTheme="minorHAnsi" w:hAnsiTheme="minorHAnsi" w:cstheme="minorHAnsi"/>
          <w:b/>
          <w:sz w:val="20"/>
          <w:szCs w:val="20"/>
        </w:rPr>
        <w:t>-271-</w:t>
      </w:r>
      <w:r w:rsidR="00C5548E" w:rsidRPr="00BB5AAF">
        <w:rPr>
          <w:rFonts w:asciiTheme="minorHAnsi" w:hAnsiTheme="minorHAnsi" w:cstheme="minorHAnsi"/>
          <w:b/>
          <w:sz w:val="20"/>
          <w:szCs w:val="20"/>
        </w:rPr>
        <w:t>T</w:t>
      </w:r>
      <w:r w:rsidR="00F31F63" w:rsidRPr="00BB5AAF">
        <w:rPr>
          <w:rFonts w:asciiTheme="minorHAnsi" w:hAnsiTheme="minorHAnsi" w:cstheme="minorHAnsi"/>
          <w:b/>
          <w:sz w:val="20"/>
          <w:szCs w:val="20"/>
        </w:rPr>
        <w:t>P</w:t>
      </w:r>
      <w:r w:rsidR="00562F54" w:rsidRPr="00BB5AAF">
        <w:rPr>
          <w:rFonts w:asciiTheme="minorHAnsi" w:hAnsiTheme="minorHAnsi" w:cstheme="minorHAnsi"/>
          <w:b/>
          <w:sz w:val="20"/>
          <w:szCs w:val="20"/>
        </w:rPr>
        <w:t>-</w:t>
      </w:r>
      <w:r w:rsidR="00BB5AAF" w:rsidRPr="00BB5AAF">
        <w:rPr>
          <w:rFonts w:asciiTheme="minorHAnsi" w:hAnsiTheme="minorHAnsi" w:cstheme="minorHAnsi"/>
          <w:b/>
          <w:sz w:val="20"/>
          <w:szCs w:val="20"/>
        </w:rPr>
        <w:t>6</w:t>
      </w:r>
      <w:r w:rsidR="006C3A46" w:rsidRPr="00BB5AAF">
        <w:rPr>
          <w:rFonts w:asciiTheme="minorHAnsi" w:hAnsiTheme="minorHAnsi" w:cstheme="minorHAnsi"/>
          <w:b/>
          <w:sz w:val="20"/>
          <w:szCs w:val="20"/>
        </w:rPr>
        <w:t>/20</w:t>
      </w:r>
      <w:r w:rsidR="004C7C99" w:rsidRPr="00BB5AAF">
        <w:rPr>
          <w:rFonts w:asciiTheme="minorHAnsi" w:hAnsiTheme="minorHAnsi" w:cstheme="minorHAnsi"/>
          <w:b/>
          <w:sz w:val="20"/>
          <w:szCs w:val="20"/>
        </w:rPr>
        <w:t>2</w:t>
      </w:r>
      <w:r w:rsidR="00562F54" w:rsidRPr="00BB5AAF">
        <w:rPr>
          <w:rFonts w:asciiTheme="minorHAnsi" w:hAnsiTheme="minorHAnsi" w:cstheme="minorHAnsi"/>
          <w:b/>
          <w:sz w:val="20"/>
          <w:szCs w:val="20"/>
        </w:rPr>
        <w:t>2</w:t>
      </w:r>
      <w:r w:rsidRPr="00BB5AAF">
        <w:rPr>
          <w:rFonts w:asciiTheme="minorHAnsi" w:hAnsiTheme="minorHAnsi" w:cstheme="minorHAnsi"/>
          <w:b/>
          <w:sz w:val="20"/>
          <w:szCs w:val="20"/>
        </w:rPr>
        <w:t>)</w:t>
      </w:r>
    </w:p>
    <w:p w14:paraId="3A79AB3D" w14:textId="77777777" w:rsidR="006C3A46" w:rsidRPr="00E520DE" w:rsidRDefault="006C3A46" w:rsidP="007C5E27">
      <w:pPr>
        <w:spacing w:after="0"/>
        <w:jc w:val="center"/>
        <w:rPr>
          <w:rFonts w:asciiTheme="minorHAnsi" w:hAnsiTheme="minorHAnsi" w:cstheme="minorHAnsi"/>
          <w:bCs/>
          <w:sz w:val="20"/>
          <w:szCs w:val="20"/>
        </w:rPr>
      </w:pPr>
    </w:p>
    <w:p w14:paraId="68AB03AC" w14:textId="624669DE" w:rsidR="006C3A46" w:rsidRPr="00E520DE" w:rsidRDefault="006C3A46" w:rsidP="007C5E27">
      <w:pPr>
        <w:spacing w:after="0"/>
        <w:jc w:val="both"/>
        <w:rPr>
          <w:rFonts w:asciiTheme="minorHAnsi" w:hAnsiTheme="minorHAnsi" w:cstheme="minorHAnsi"/>
          <w:bCs/>
          <w:sz w:val="20"/>
          <w:szCs w:val="20"/>
        </w:rPr>
      </w:pPr>
      <w:r w:rsidRPr="00E520DE">
        <w:rPr>
          <w:rFonts w:asciiTheme="minorHAnsi" w:hAnsiTheme="minorHAnsi" w:cstheme="minorHAnsi"/>
          <w:bCs/>
          <w:sz w:val="20"/>
          <w:szCs w:val="20"/>
        </w:rPr>
        <w:t xml:space="preserve">Składamy ofertę w postępowaniu o udzielenie zamówienia publicznego w </w:t>
      </w:r>
      <w:r w:rsidRPr="00E520DE">
        <w:rPr>
          <w:rFonts w:asciiTheme="minorHAnsi" w:hAnsiTheme="minorHAnsi" w:cstheme="minorHAnsi"/>
          <w:b/>
          <w:sz w:val="20"/>
          <w:szCs w:val="20"/>
          <w:u w:val="single"/>
        </w:rPr>
        <w:t xml:space="preserve">trybie </w:t>
      </w:r>
      <w:r w:rsidR="00C5548E" w:rsidRPr="00E520DE">
        <w:rPr>
          <w:rFonts w:asciiTheme="minorHAnsi" w:hAnsiTheme="minorHAnsi" w:cstheme="minorHAnsi"/>
          <w:b/>
          <w:sz w:val="20"/>
          <w:szCs w:val="20"/>
          <w:u w:val="single"/>
        </w:rPr>
        <w:t>podstawowym bez przeprowadz</w:t>
      </w:r>
      <w:r w:rsidR="00185BFF" w:rsidRPr="00E520DE">
        <w:rPr>
          <w:rFonts w:asciiTheme="minorHAnsi" w:hAnsiTheme="minorHAnsi" w:cstheme="minorHAnsi"/>
          <w:b/>
          <w:sz w:val="20"/>
          <w:szCs w:val="20"/>
          <w:u w:val="single"/>
        </w:rPr>
        <w:t>e</w:t>
      </w:r>
      <w:r w:rsidR="00C5548E" w:rsidRPr="00E520DE">
        <w:rPr>
          <w:rFonts w:asciiTheme="minorHAnsi" w:hAnsiTheme="minorHAnsi" w:cstheme="minorHAnsi"/>
          <w:b/>
          <w:sz w:val="20"/>
          <w:szCs w:val="20"/>
          <w:u w:val="single"/>
        </w:rPr>
        <w:t>nia negocjacji</w:t>
      </w:r>
      <w:r w:rsidR="00C5548E" w:rsidRPr="00E520DE">
        <w:rPr>
          <w:rFonts w:asciiTheme="minorHAnsi" w:hAnsiTheme="minorHAnsi" w:cstheme="minorHAnsi"/>
          <w:bCs/>
          <w:sz w:val="20"/>
          <w:szCs w:val="20"/>
        </w:rPr>
        <w:t xml:space="preserve"> </w:t>
      </w:r>
      <w:r w:rsidRPr="00E520DE">
        <w:rPr>
          <w:rFonts w:asciiTheme="minorHAnsi" w:hAnsiTheme="minorHAnsi" w:cstheme="minorHAnsi"/>
          <w:bCs/>
          <w:sz w:val="20"/>
          <w:szCs w:val="20"/>
        </w:rPr>
        <w:t>o następującej treści:</w:t>
      </w:r>
    </w:p>
    <w:p w14:paraId="03B8C663" w14:textId="3A3C341B" w:rsidR="00B03444" w:rsidRPr="00447989" w:rsidRDefault="00B03444" w:rsidP="00562F54">
      <w:pPr>
        <w:numPr>
          <w:ilvl w:val="3"/>
          <w:numId w:val="3"/>
        </w:numPr>
        <w:spacing w:after="0"/>
        <w:ind w:left="284" w:hanging="284"/>
        <w:contextualSpacing/>
        <w:jc w:val="both"/>
        <w:rPr>
          <w:rFonts w:asciiTheme="minorHAnsi" w:hAnsiTheme="minorHAnsi" w:cstheme="minorHAnsi"/>
          <w:b/>
          <w:sz w:val="20"/>
          <w:szCs w:val="20"/>
        </w:rPr>
      </w:pPr>
      <w:r w:rsidRPr="00E520DE">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r w:rsidR="00447989">
        <w:rPr>
          <w:rFonts w:asciiTheme="minorHAnsi" w:hAnsiTheme="minorHAnsi" w:cstheme="minorHAnsi"/>
          <w:bCs/>
          <w:sz w:val="20"/>
          <w:szCs w:val="20"/>
        </w:rPr>
        <w:t xml:space="preserve"> – </w:t>
      </w:r>
      <w:r w:rsidR="00447989">
        <w:rPr>
          <w:rFonts w:asciiTheme="minorHAnsi" w:hAnsiTheme="minorHAnsi" w:cstheme="minorHAnsi"/>
          <w:b/>
          <w:sz w:val="20"/>
          <w:szCs w:val="20"/>
        </w:rPr>
        <w:t xml:space="preserve">wynikającym z </w:t>
      </w:r>
      <w:r w:rsidR="00447989" w:rsidRPr="00447989">
        <w:rPr>
          <w:rFonts w:asciiTheme="minorHAnsi" w:eastAsia="Times New Roman" w:hAnsiTheme="minorHAnsi" w:cs="Garamond"/>
          <w:b/>
          <w:sz w:val="20"/>
          <w:szCs w:val="20"/>
          <w:lang w:eastAsia="ar-SA"/>
        </w:rPr>
        <w:t xml:space="preserve">uzupełnionego przez nas </w:t>
      </w:r>
      <w:r w:rsidR="00447989" w:rsidRPr="00447989">
        <w:rPr>
          <w:rFonts w:asciiTheme="minorHAnsi" w:eastAsia="Times New Roman" w:hAnsiTheme="minorHAnsi" w:cs="Garamond"/>
          <w:b/>
          <w:i/>
          <w:iCs/>
          <w:sz w:val="20"/>
          <w:szCs w:val="20"/>
          <w:lang w:eastAsia="ar-SA"/>
        </w:rPr>
        <w:t xml:space="preserve">załącznika nr 1 </w:t>
      </w:r>
      <w:r w:rsidR="00447989" w:rsidRPr="00447989">
        <w:rPr>
          <w:rFonts w:asciiTheme="minorHAnsi" w:eastAsia="Times New Roman" w:hAnsiTheme="minorHAnsi" w:cs="Garamond"/>
          <w:b/>
          <w:sz w:val="20"/>
          <w:szCs w:val="20"/>
          <w:lang w:eastAsia="ar-SA"/>
        </w:rPr>
        <w:t>do SWZ - Opis przedmiotu zamówienia, który został dołączony do niniejszej oferty</w:t>
      </w:r>
      <w:r w:rsidRPr="00447989">
        <w:rPr>
          <w:rFonts w:asciiTheme="minorHAnsi" w:hAnsiTheme="minorHAnsi" w:cstheme="minorHAnsi"/>
          <w:b/>
          <w:sz w:val="20"/>
          <w:szCs w:val="20"/>
        </w:rPr>
        <w:t>:</w:t>
      </w:r>
    </w:p>
    <w:p w14:paraId="1079E323" w14:textId="7A261AE4" w:rsidR="00447989" w:rsidRDefault="00447989" w:rsidP="00447989">
      <w:pPr>
        <w:spacing w:after="0"/>
        <w:ind w:left="284"/>
        <w:contextualSpacing/>
        <w:jc w:val="both"/>
        <w:rPr>
          <w:rFonts w:asciiTheme="minorHAnsi" w:hAnsiTheme="minorHAnsi" w:cstheme="minorHAnsi"/>
          <w:bCs/>
          <w:sz w:val="20"/>
          <w:szCs w:val="20"/>
        </w:rPr>
      </w:pPr>
    </w:p>
    <w:p w14:paraId="69A6998C" w14:textId="77777777" w:rsidR="00447989" w:rsidRPr="00FB30B8" w:rsidRDefault="00447989" w:rsidP="00447989">
      <w:pPr>
        <w:spacing w:after="0" w:line="360" w:lineRule="auto"/>
        <w:ind w:firstLine="708"/>
        <w:rPr>
          <w:rFonts w:asciiTheme="minorHAnsi" w:hAnsiTheme="minorHAnsi" w:cstheme="minorHAnsi"/>
          <w:bCs/>
          <w:i/>
          <w:iCs/>
          <w:sz w:val="20"/>
          <w:szCs w:val="20"/>
        </w:rPr>
      </w:pPr>
      <w:r w:rsidRPr="00FB30B8">
        <w:rPr>
          <w:rFonts w:asciiTheme="minorHAnsi" w:hAnsiTheme="minorHAnsi" w:cstheme="minorHAnsi"/>
          <w:bCs/>
          <w:i/>
          <w:iCs/>
          <w:sz w:val="20"/>
          <w:szCs w:val="20"/>
        </w:rPr>
        <w:t>UWAGA: Wykonawca uzupełnia tylko t</w:t>
      </w:r>
      <w:r>
        <w:rPr>
          <w:rFonts w:asciiTheme="minorHAnsi" w:hAnsiTheme="minorHAnsi" w:cstheme="minorHAnsi"/>
          <w:bCs/>
          <w:i/>
          <w:iCs/>
          <w:sz w:val="20"/>
          <w:szCs w:val="20"/>
        </w:rPr>
        <w:t>e</w:t>
      </w:r>
      <w:r w:rsidRPr="00FB30B8">
        <w:rPr>
          <w:rFonts w:asciiTheme="minorHAnsi" w:hAnsiTheme="minorHAnsi" w:cstheme="minorHAnsi"/>
          <w:bCs/>
          <w:i/>
          <w:iCs/>
          <w:sz w:val="20"/>
          <w:szCs w:val="20"/>
        </w:rPr>
        <w:t xml:space="preserve"> częś</w:t>
      </w:r>
      <w:r>
        <w:rPr>
          <w:rFonts w:asciiTheme="minorHAnsi" w:hAnsiTheme="minorHAnsi" w:cstheme="minorHAnsi"/>
          <w:bCs/>
          <w:i/>
          <w:iCs/>
          <w:sz w:val="20"/>
          <w:szCs w:val="20"/>
        </w:rPr>
        <w:t>ci</w:t>
      </w:r>
      <w:r w:rsidRPr="00FB30B8">
        <w:rPr>
          <w:rFonts w:asciiTheme="minorHAnsi" w:hAnsiTheme="minorHAnsi" w:cstheme="minorHAnsi"/>
          <w:bCs/>
          <w:i/>
          <w:iCs/>
          <w:sz w:val="20"/>
          <w:szCs w:val="20"/>
        </w:rPr>
        <w:t>, na którą składa ofertę</w:t>
      </w:r>
    </w:p>
    <w:p w14:paraId="22E29624" w14:textId="77777777" w:rsidR="00447989" w:rsidRDefault="00447989" w:rsidP="00447989">
      <w:pPr>
        <w:spacing w:after="0"/>
        <w:ind w:left="284"/>
        <w:contextualSpacing/>
        <w:jc w:val="both"/>
        <w:rPr>
          <w:rFonts w:asciiTheme="minorHAnsi" w:hAnsiTheme="minorHAnsi" w:cstheme="minorHAnsi"/>
          <w:bCs/>
          <w:sz w:val="20"/>
          <w:szCs w:val="20"/>
        </w:rPr>
      </w:pPr>
    </w:p>
    <w:p w14:paraId="0386702B" w14:textId="4F2E9D62" w:rsidR="00377712" w:rsidRPr="00447989" w:rsidRDefault="00447989" w:rsidP="00447989">
      <w:pPr>
        <w:pStyle w:val="Akapitzlist"/>
        <w:numPr>
          <w:ilvl w:val="0"/>
          <w:numId w:val="49"/>
        </w:numPr>
        <w:spacing w:after="0"/>
        <w:jc w:val="both"/>
        <w:rPr>
          <w:rFonts w:asciiTheme="minorHAnsi" w:hAnsiTheme="minorHAnsi" w:cstheme="minorHAnsi"/>
          <w:b/>
          <w:sz w:val="20"/>
          <w:szCs w:val="20"/>
          <w:u w:val="single"/>
        </w:rPr>
      </w:pPr>
      <w:r w:rsidRPr="00447989">
        <w:rPr>
          <w:rFonts w:asciiTheme="minorHAnsi" w:hAnsiTheme="minorHAnsi" w:cstheme="minorHAnsi"/>
          <w:b/>
          <w:sz w:val="20"/>
          <w:szCs w:val="20"/>
          <w:u w:val="single"/>
        </w:rPr>
        <w:t>w Części 1:</w:t>
      </w:r>
    </w:p>
    <w:p w14:paraId="629F82D4" w14:textId="77777777" w:rsidR="0054350B" w:rsidRPr="00AA058D" w:rsidRDefault="0054350B" w:rsidP="00562F54">
      <w:pPr>
        <w:numPr>
          <w:ilvl w:val="0"/>
          <w:numId w:val="5"/>
        </w:numPr>
        <w:spacing w:after="0"/>
        <w:contextualSpacing/>
        <w:jc w:val="both"/>
        <w:rPr>
          <w:rFonts w:asciiTheme="minorHAnsi" w:hAnsiTheme="minorHAnsi" w:cstheme="minorHAnsi"/>
          <w:b/>
          <w:sz w:val="20"/>
          <w:szCs w:val="20"/>
        </w:rPr>
      </w:pPr>
      <w:r w:rsidRPr="00AA058D">
        <w:rPr>
          <w:rFonts w:asciiTheme="minorHAnsi" w:hAnsiTheme="minorHAnsi" w:cstheme="minorHAnsi"/>
          <w:b/>
          <w:sz w:val="20"/>
          <w:szCs w:val="20"/>
        </w:rPr>
        <w:t>…………………….. zł brutto (słownie: …………………),</w:t>
      </w:r>
    </w:p>
    <w:p w14:paraId="1C6AE811" w14:textId="77777777" w:rsidR="00B03444" w:rsidRPr="00E520DE" w:rsidRDefault="0054350B" w:rsidP="00562F54">
      <w:pPr>
        <w:numPr>
          <w:ilvl w:val="0"/>
          <w:numId w:val="5"/>
        </w:numPr>
        <w:spacing w:after="0"/>
        <w:contextualSpacing/>
        <w:jc w:val="both"/>
        <w:rPr>
          <w:rFonts w:asciiTheme="minorHAnsi" w:hAnsiTheme="minorHAnsi" w:cstheme="minorHAnsi"/>
          <w:bCs/>
          <w:sz w:val="20"/>
          <w:szCs w:val="20"/>
        </w:rPr>
      </w:pPr>
      <w:r w:rsidRPr="00E520DE">
        <w:rPr>
          <w:rFonts w:asciiTheme="minorHAnsi" w:hAnsiTheme="minorHAnsi" w:cstheme="minorHAnsi"/>
          <w:bCs/>
          <w:sz w:val="20"/>
          <w:szCs w:val="20"/>
        </w:rPr>
        <w:t>w tym ……% podatku VAT, tj. ….. zł,</w:t>
      </w:r>
    </w:p>
    <w:p w14:paraId="4C55A0FA" w14:textId="535F7E75" w:rsidR="0054350B" w:rsidRDefault="0054350B" w:rsidP="00562F54">
      <w:pPr>
        <w:numPr>
          <w:ilvl w:val="0"/>
          <w:numId w:val="5"/>
        </w:numPr>
        <w:spacing w:after="0"/>
        <w:contextualSpacing/>
        <w:jc w:val="both"/>
        <w:rPr>
          <w:rFonts w:asciiTheme="minorHAnsi" w:hAnsiTheme="minorHAnsi" w:cstheme="minorHAnsi"/>
          <w:bCs/>
          <w:sz w:val="20"/>
          <w:szCs w:val="20"/>
        </w:rPr>
      </w:pPr>
      <w:r w:rsidRPr="00E520DE">
        <w:rPr>
          <w:rFonts w:asciiTheme="minorHAnsi" w:hAnsiTheme="minorHAnsi" w:cstheme="minorHAnsi"/>
          <w:bCs/>
          <w:sz w:val="20"/>
          <w:szCs w:val="20"/>
        </w:rPr>
        <w:t>……. zł netto (słownie: …………….)</w:t>
      </w:r>
      <w:r w:rsidR="00447989">
        <w:rPr>
          <w:rFonts w:asciiTheme="minorHAnsi" w:hAnsiTheme="minorHAnsi" w:cstheme="minorHAnsi"/>
          <w:bCs/>
          <w:sz w:val="20"/>
          <w:szCs w:val="20"/>
        </w:rPr>
        <w:t>;</w:t>
      </w:r>
    </w:p>
    <w:p w14:paraId="11833682" w14:textId="71CED132" w:rsidR="00447989" w:rsidRDefault="00447989" w:rsidP="00447989">
      <w:pPr>
        <w:spacing w:after="0"/>
        <w:contextualSpacing/>
        <w:jc w:val="both"/>
        <w:rPr>
          <w:rFonts w:asciiTheme="minorHAnsi" w:hAnsiTheme="minorHAnsi" w:cstheme="minorHAnsi"/>
          <w:bCs/>
          <w:sz w:val="20"/>
          <w:szCs w:val="20"/>
        </w:rPr>
      </w:pPr>
    </w:p>
    <w:p w14:paraId="7520FBCA" w14:textId="5E29F197" w:rsidR="00447989" w:rsidRPr="00447989" w:rsidRDefault="00447989" w:rsidP="00447989">
      <w:pPr>
        <w:pStyle w:val="Akapitzlist"/>
        <w:numPr>
          <w:ilvl w:val="0"/>
          <w:numId w:val="49"/>
        </w:numPr>
        <w:spacing w:after="0"/>
        <w:jc w:val="both"/>
        <w:rPr>
          <w:rFonts w:asciiTheme="minorHAnsi" w:hAnsiTheme="minorHAnsi" w:cstheme="minorHAnsi"/>
          <w:b/>
          <w:sz w:val="20"/>
          <w:szCs w:val="20"/>
          <w:u w:val="single"/>
        </w:rPr>
      </w:pPr>
      <w:r w:rsidRPr="00447989">
        <w:rPr>
          <w:rFonts w:asciiTheme="minorHAnsi" w:hAnsiTheme="minorHAnsi" w:cstheme="minorHAnsi"/>
          <w:b/>
          <w:sz w:val="20"/>
          <w:szCs w:val="20"/>
          <w:u w:val="single"/>
        </w:rPr>
        <w:t xml:space="preserve">w Części </w:t>
      </w:r>
      <w:r>
        <w:rPr>
          <w:rFonts w:asciiTheme="minorHAnsi" w:hAnsiTheme="minorHAnsi" w:cstheme="minorHAnsi"/>
          <w:b/>
          <w:sz w:val="20"/>
          <w:szCs w:val="20"/>
          <w:u w:val="single"/>
        </w:rPr>
        <w:t>2</w:t>
      </w:r>
      <w:r w:rsidRPr="00447989">
        <w:rPr>
          <w:rFonts w:asciiTheme="minorHAnsi" w:hAnsiTheme="minorHAnsi" w:cstheme="minorHAnsi"/>
          <w:b/>
          <w:sz w:val="20"/>
          <w:szCs w:val="20"/>
          <w:u w:val="single"/>
        </w:rPr>
        <w:t>:</w:t>
      </w:r>
    </w:p>
    <w:p w14:paraId="0D686707" w14:textId="77777777" w:rsidR="00447989" w:rsidRPr="00AA058D" w:rsidRDefault="00447989" w:rsidP="00447989">
      <w:pPr>
        <w:numPr>
          <w:ilvl w:val="0"/>
          <w:numId w:val="5"/>
        </w:numPr>
        <w:spacing w:after="0"/>
        <w:contextualSpacing/>
        <w:jc w:val="both"/>
        <w:rPr>
          <w:rFonts w:asciiTheme="minorHAnsi" w:hAnsiTheme="minorHAnsi" w:cstheme="minorHAnsi"/>
          <w:b/>
          <w:sz w:val="20"/>
          <w:szCs w:val="20"/>
        </w:rPr>
      </w:pPr>
      <w:r w:rsidRPr="00AA058D">
        <w:rPr>
          <w:rFonts w:asciiTheme="minorHAnsi" w:hAnsiTheme="minorHAnsi" w:cstheme="minorHAnsi"/>
          <w:b/>
          <w:sz w:val="20"/>
          <w:szCs w:val="20"/>
        </w:rPr>
        <w:t>…………………….. zł brutto (słownie: …………………),</w:t>
      </w:r>
    </w:p>
    <w:p w14:paraId="794527B8" w14:textId="77777777" w:rsidR="00447989" w:rsidRPr="00E520DE" w:rsidRDefault="00447989" w:rsidP="00447989">
      <w:pPr>
        <w:numPr>
          <w:ilvl w:val="0"/>
          <w:numId w:val="5"/>
        </w:numPr>
        <w:spacing w:after="0"/>
        <w:contextualSpacing/>
        <w:jc w:val="both"/>
        <w:rPr>
          <w:rFonts w:asciiTheme="minorHAnsi" w:hAnsiTheme="minorHAnsi" w:cstheme="minorHAnsi"/>
          <w:bCs/>
          <w:sz w:val="20"/>
          <w:szCs w:val="20"/>
        </w:rPr>
      </w:pPr>
      <w:r w:rsidRPr="00E520DE">
        <w:rPr>
          <w:rFonts w:asciiTheme="minorHAnsi" w:hAnsiTheme="minorHAnsi" w:cstheme="minorHAnsi"/>
          <w:bCs/>
          <w:sz w:val="20"/>
          <w:szCs w:val="20"/>
        </w:rPr>
        <w:t>w tym ……% podatku VAT, tj. ….. zł,</w:t>
      </w:r>
    </w:p>
    <w:p w14:paraId="6D11B62D" w14:textId="77777777" w:rsidR="00447989" w:rsidRDefault="00447989" w:rsidP="00447989">
      <w:pPr>
        <w:numPr>
          <w:ilvl w:val="0"/>
          <w:numId w:val="5"/>
        </w:numPr>
        <w:spacing w:after="0"/>
        <w:contextualSpacing/>
        <w:jc w:val="both"/>
        <w:rPr>
          <w:rFonts w:asciiTheme="minorHAnsi" w:hAnsiTheme="minorHAnsi" w:cstheme="minorHAnsi"/>
          <w:bCs/>
          <w:sz w:val="20"/>
          <w:szCs w:val="20"/>
        </w:rPr>
      </w:pPr>
      <w:r w:rsidRPr="00E520DE">
        <w:rPr>
          <w:rFonts w:asciiTheme="minorHAnsi" w:hAnsiTheme="minorHAnsi" w:cstheme="minorHAnsi"/>
          <w:bCs/>
          <w:sz w:val="20"/>
          <w:szCs w:val="20"/>
        </w:rPr>
        <w:t>……. zł netto (słownie: …………….).</w:t>
      </w:r>
    </w:p>
    <w:p w14:paraId="0C0D77A2" w14:textId="77777777" w:rsidR="00086B37" w:rsidRPr="0041330D" w:rsidRDefault="00086B37" w:rsidP="007C5E27">
      <w:pPr>
        <w:spacing w:after="0"/>
        <w:ind w:left="284" w:hanging="284"/>
        <w:contextualSpacing/>
        <w:jc w:val="both"/>
        <w:rPr>
          <w:rFonts w:asciiTheme="minorHAnsi" w:hAnsiTheme="minorHAnsi" w:cstheme="minorHAnsi"/>
          <w:color w:val="FF0000"/>
          <w:sz w:val="20"/>
          <w:szCs w:val="20"/>
        </w:rPr>
      </w:pPr>
    </w:p>
    <w:p w14:paraId="7F1C605A" w14:textId="4EE4F5F8" w:rsidR="00DE3231" w:rsidRPr="00AA058D" w:rsidRDefault="00DE3231" w:rsidP="00562F54">
      <w:pPr>
        <w:numPr>
          <w:ilvl w:val="0"/>
          <w:numId w:val="7"/>
        </w:numPr>
        <w:spacing w:after="0"/>
        <w:ind w:left="284" w:hanging="284"/>
        <w:jc w:val="both"/>
        <w:rPr>
          <w:rFonts w:asciiTheme="minorHAnsi" w:hAnsiTheme="minorHAnsi" w:cstheme="minorHAnsi"/>
          <w:sz w:val="20"/>
          <w:szCs w:val="20"/>
        </w:rPr>
      </w:pPr>
      <w:r w:rsidRPr="00AA058D">
        <w:rPr>
          <w:rFonts w:asciiTheme="minorHAnsi" w:hAnsiTheme="minorHAnsi" w:cstheme="minorHAnsi"/>
          <w:sz w:val="20"/>
          <w:szCs w:val="20"/>
        </w:rPr>
        <w:t xml:space="preserve">Oświadczamy, że zapoznaliśmy się ze wszystkimi dokumentami zamówienia, w tym dokumentami </w:t>
      </w:r>
      <w:r w:rsidRPr="00AA058D">
        <w:rPr>
          <w:rFonts w:cstheme="minorHAnsi"/>
          <w:sz w:val="20"/>
          <w:szCs w:val="20"/>
        </w:rPr>
        <w:t>w zakresie BHP, ochrony środowiska i ppoż.</w:t>
      </w:r>
      <w:r w:rsidR="00F2722C" w:rsidRPr="00AA058D">
        <w:rPr>
          <w:rFonts w:cstheme="minorHAnsi"/>
          <w:sz w:val="20"/>
          <w:szCs w:val="20"/>
        </w:rPr>
        <w:t xml:space="preserve">, instrukcją transportu wewnątrz zakładowego, </w:t>
      </w:r>
      <w:r w:rsidRPr="00AA058D">
        <w:rPr>
          <w:rFonts w:cstheme="minorHAnsi"/>
          <w:sz w:val="20"/>
          <w:szCs w:val="20"/>
        </w:rPr>
        <w:t>obowiązujących na terenie ZTPO i udostępnionych w BIP na stronie internetowej Zamawiającego (</w:t>
      </w:r>
      <w:r w:rsidR="004E1EFA" w:rsidRPr="00AA058D">
        <w:rPr>
          <w:rFonts w:cstheme="minorHAnsi"/>
          <w:sz w:val="20"/>
          <w:szCs w:val="20"/>
        </w:rPr>
        <w:t xml:space="preserve">https://khk.krakow.pl/pl/bip/pozostale-informacje/zasady-dotyczace-bhp-1/). </w:t>
      </w:r>
      <w:r w:rsidRPr="00AA058D">
        <w:rPr>
          <w:rFonts w:asciiTheme="minorHAnsi" w:hAnsiTheme="minorHAnsi" w:cstheme="minorHAnsi"/>
          <w:sz w:val="20"/>
          <w:szCs w:val="20"/>
        </w:rPr>
        <w:t>i je akceptujemy.</w:t>
      </w:r>
    </w:p>
    <w:p w14:paraId="735EF037" w14:textId="77777777" w:rsidR="005F4C98" w:rsidRPr="007F3B54" w:rsidRDefault="005F4C98" w:rsidP="00AA058D">
      <w:pPr>
        <w:pStyle w:val="Akapitzlist"/>
        <w:numPr>
          <w:ilvl w:val="0"/>
          <w:numId w:val="7"/>
        </w:numPr>
        <w:spacing w:after="0"/>
        <w:ind w:left="284"/>
        <w:jc w:val="both"/>
        <w:rPr>
          <w:rFonts w:asciiTheme="minorHAnsi" w:hAnsiTheme="minorHAnsi" w:cstheme="minorHAnsi"/>
          <w:sz w:val="20"/>
          <w:szCs w:val="20"/>
        </w:rPr>
      </w:pPr>
      <w:r w:rsidRPr="00AA058D">
        <w:rPr>
          <w:rFonts w:asciiTheme="minorHAnsi" w:hAnsiTheme="minorHAnsi" w:cstheme="minorHAnsi"/>
          <w:sz w:val="20"/>
          <w:szCs w:val="20"/>
        </w:rPr>
        <w:t xml:space="preserve">Oświadczamy, że zawarte w SWZ projektowane postanowienia umowy zostały przez nas zaakceptowane i zobowiązujemy się, w przypadku wyboru oferty, do zawarcia umowy na wymienionych warunkach, w miejscu i terminie wskazanym przez </w:t>
      </w:r>
      <w:r w:rsidRPr="007F3B54">
        <w:rPr>
          <w:rFonts w:asciiTheme="minorHAnsi" w:hAnsiTheme="minorHAnsi" w:cstheme="minorHAnsi"/>
          <w:sz w:val="20"/>
          <w:szCs w:val="20"/>
        </w:rPr>
        <w:t>Zamawiającego.</w:t>
      </w:r>
    </w:p>
    <w:p w14:paraId="1F2E7C92" w14:textId="77777777" w:rsidR="006C3A46" w:rsidRPr="007F3B54" w:rsidRDefault="006C3A46" w:rsidP="00562F54">
      <w:pPr>
        <w:numPr>
          <w:ilvl w:val="0"/>
          <w:numId w:val="7"/>
        </w:numPr>
        <w:spacing w:after="0"/>
        <w:ind w:left="284" w:hanging="284"/>
        <w:jc w:val="both"/>
        <w:rPr>
          <w:rFonts w:asciiTheme="minorHAnsi" w:hAnsiTheme="minorHAnsi" w:cstheme="minorHAnsi"/>
          <w:sz w:val="20"/>
          <w:szCs w:val="20"/>
        </w:rPr>
      </w:pPr>
      <w:r w:rsidRPr="007F3B54">
        <w:rPr>
          <w:rFonts w:asciiTheme="minorHAnsi" w:hAnsiTheme="minorHAnsi" w:cstheme="minorHAnsi"/>
          <w:sz w:val="20"/>
          <w:szCs w:val="20"/>
        </w:rPr>
        <w:t>Oświadczamy, że w przypadku wyboru oferty,</w:t>
      </w:r>
      <w:r w:rsidR="0068320E" w:rsidRPr="007F3B54">
        <w:rPr>
          <w:rFonts w:asciiTheme="minorHAnsi" w:hAnsiTheme="minorHAnsi" w:cstheme="minorHAnsi"/>
          <w:sz w:val="20"/>
          <w:szCs w:val="20"/>
        </w:rPr>
        <w:t xml:space="preserve"> gwarantujemy niezmienność cen </w:t>
      </w:r>
      <w:r w:rsidRPr="007F3B54">
        <w:rPr>
          <w:rFonts w:asciiTheme="minorHAnsi" w:hAnsiTheme="minorHAnsi" w:cstheme="minorHAnsi"/>
          <w:sz w:val="20"/>
          <w:szCs w:val="20"/>
        </w:rPr>
        <w:t>przez okres obowiązywania umowy</w:t>
      </w:r>
      <w:r w:rsidR="0068320E" w:rsidRPr="007F3B54">
        <w:rPr>
          <w:rFonts w:asciiTheme="minorHAnsi" w:hAnsiTheme="minorHAnsi" w:cstheme="minorHAnsi"/>
          <w:sz w:val="20"/>
          <w:szCs w:val="20"/>
        </w:rPr>
        <w:t>,</w:t>
      </w:r>
      <w:r w:rsidR="005D5A13" w:rsidRPr="007F3B54">
        <w:rPr>
          <w:rFonts w:asciiTheme="minorHAnsi" w:hAnsiTheme="minorHAnsi" w:cstheme="minorHAnsi"/>
          <w:sz w:val="20"/>
          <w:szCs w:val="20"/>
        </w:rPr>
        <w:t xml:space="preserve"> </w:t>
      </w:r>
      <w:r w:rsidR="0068320E" w:rsidRPr="007F3B54">
        <w:rPr>
          <w:rFonts w:asciiTheme="minorHAnsi" w:hAnsiTheme="minorHAnsi" w:cstheme="minorHAnsi"/>
          <w:sz w:val="20"/>
          <w:szCs w:val="20"/>
        </w:rPr>
        <w:t>za wyjątkiem sytuacji określonych we wzorze umowy</w:t>
      </w:r>
      <w:r w:rsidRPr="007F3B54">
        <w:rPr>
          <w:rFonts w:asciiTheme="minorHAnsi" w:hAnsiTheme="minorHAnsi" w:cstheme="minorHAnsi"/>
          <w:sz w:val="20"/>
          <w:szCs w:val="20"/>
        </w:rPr>
        <w:t>.</w:t>
      </w:r>
    </w:p>
    <w:p w14:paraId="556DA622" w14:textId="50114CF3" w:rsidR="006C3A46" w:rsidRPr="007F3B54" w:rsidRDefault="006C3A46" w:rsidP="00562F54">
      <w:pPr>
        <w:numPr>
          <w:ilvl w:val="0"/>
          <w:numId w:val="7"/>
        </w:numPr>
        <w:spacing w:after="0"/>
        <w:ind w:left="284" w:hanging="284"/>
        <w:jc w:val="both"/>
        <w:rPr>
          <w:rFonts w:asciiTheme="minorHAnsi" w:hAnsiTheme="minorHAnsi" w:cstheme="minorHAnsi"/>
          <w:sz w:val="20"/>
          <w:szCs w:val="20"/>
        </w:rPr>
      </w:pPr>
      <w:r w:rsidRPr="007F3B54">
        <w:rPr>
          <w:rFonts w:asciiTheme="minorHAnsi" w:hAnsiTheme="minorHAnsi" w:cstheme="minorHAnsi"/>
          <w:sz w:val="20"/>
          <w:szCs w:val="20"/>
        </w:rPr>
        <w:t xml:space="preserve">Oświadczamy, że uważamy się za związanych niniejszą ofertą przez okres </w:t>
      </w:r>
      <w:r w:rsidR="002B4F3C" w:rsidRPr="007F3B54">
        <w:rPr>
          <w:rFonts w:asciiTheme="minorHAnsi" w:hAnsiTheme="minorHAnsi" w:cstheme="minorHAnsi"/>
          <w:sz w:val="20"/>
          <w:szCs w:val="20"/>
        </w:rPr>
        <w:t>wskazany w dokumentach zamówienia</w:t>
      </w:r>
      <w:r w:rsidR="00DB2079" w:rsidRPr="007F3B54">
        <w:rPr>
          <w:rFonts w:asciiTheme="minorHAnsi" w:hAnsiTheme="minorHAnsi" w:cstheme="minorHAnsi"/>
          <w:sz w:val="20"/>
          <w:szCs w:val="20"/>
        </w:rPr>
        <w:t xml:space="preserve">. </w:t>
      </w:r>
    </w:p>
    <w:p w14:paraId="6A8B4FEC" w14:textId="77777777" w:rsidR="006C3A46" w:rsidRPr="007F3B54" w:rsidRDefault="006C3A46" w:rsidP="00562F54">
      <w:pPr>
        <w:numPr>
          <w:ilvl w:val="0"/>
          <w:numId w:val="7"/>
        </w:numPr>
        <w:spacing w:after="0"/>
        <w:ind w:left="284" w:hanging="284"/>
        <w:jc w:val="both"/>
        <w:rPr>
          <w:rFonts w:asciiTheme="minorHAnsi" w:hAnsiTheme="minorHAnsi" w:cstheme="minorHAnsi"/>
          <w:sz w:val="20"/>
          <w:szCs w:val="20"/>
        </w:rPr>
      </w:pPr>
      <w:r w:rsidRPr="007F3B54">
        <w:rPr>
          <w:rFonts w:asciiTheme="minorHAnsi" w:hAnsiTheme="minorHAnsi" w:cstheme="minorHAnsi"/>
          <w:sz w:val="20"/>
          <w:szCs w:val="20"/>
        </w:rPr>
        <w:t>Oświadczamy, iż zamierzam(y)/nie zamierzam(y) powierzyć podwykonawcom wykonanie następujących części zamówienia (</w:t>
      </w:r>
      <w:r w:rsidRPr="007F3B54">
        <w:rPr>
          <w:rFonts w:asciiTheme="minorHAnsi" w:hAnsiTheme="minorHAnsi" w:cstheme="minorHAnsi"/>
          <w:i/>
          <w:sz w:val="20"/>
          <w:szCs w:val="20"/>
        </w:rPr>
        <w:t>wypełnić o ile dotyczy</w:t>
      </w:r>
      <w:r w:rsidRPr="007F3B5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7F3B54" w:rsidRPr="007F3B5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F3B54" w:rsidRDefault="006C3A46" w:rsidP="007C5E27">
            <w:pPr>
              <w:snapToGrid w:val="0"/>
              <w:spacing w:after="0"/>
              <w:ind w:left="284" w:hanging="284"/>
              <w:jc w:val="both"/>
              <w:rPr>
                <w:rFonts w:asciiTheme="minorHAnsi" w:hAnsiTheme="minorHAnsi" w:cstheme="minorHAnsi"/>
                <w:b/>
                <w:sz w:val="20"/>
                <w:szCs w:val="20"/>
                <w:lang w:eastAsia="hi-IN" w:bidi="hi-IN"/>
              </w:rPr>
            </w:pPr>
            <w:r w:rsidRPr="007F3B5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F3B54" w:rsidRDefault="006C3A46" w:rsidP="007C5E27">
            <w:pPr>
              <w:snapToGrid w:val="0"/>
              <w:spacing w:after="0"/>
              <w:ind w:left="284" w:hanging="284"/>
              <w:jc w:val="center"/>
              <w:rPr>
                <w:rFonts w:asciiTheme="minorHAnsi" w:hAnsiTheme="minorHAnsi" w:cstheme="minorHAnsi"/>
                <w:sz w:val="20"/>
                <w:szCs w:val="20"/>
                <w:lang w:eastAsia="hi-IN" w:bidi="hi-IN"/>
              </w:rPr>
            </w:pPr>
            <w:r w:rsidRPr="007F3B5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F3B54" w:rsidRDefault="006C3A46" w:rsidP="007C5E27">
            <w:pPr>
              <w:snapToGrid w:val="0"/>
              <w:spacing w:after="0"/>
              <w:ind w:left="284" w:hanging="284"/>
              <w:jc w:val="center"/>
              <w:rPr>
                <w:rFonts w:asciiTheme="minorHAnsi" w:hAnsiTheme="minorHAnsi" w:cstheme="minorHAnsi"/>
                <w:b/>
                <w:sz w:val="20"/>
                <w:szCs w:val="20"/>
              </w:rPr>
            </w:pPr>
            <w:r w:rsidRPr="007F3B54">
              <w:rPr>
                <w:rFonts w:asciiTheme="minorHAnsi" w:hAnsiTheme="minorHAnsi" w:cstheme="minorHAnsi"/>
                <w:b/>
                <w:sz w:val="20"/>
                <w:szCs w:val="20"/>
              </w:rPr>
              <w:t xml:space="preserve">Nazwa firmy podwykonawcy </w:t>
            </w:r>
          </w:p>
        </w:tc>
      </w:tr>
      <w:tr w:rsidR="007F3B54" w:rsidRPr="007F3B5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F3B54" w:rsidRDefault="006C3A46" w:rsidP="007C5E27">
            <w:pPr>
              <w:snapToGrid w:val="0"/>
              <w:spacing w:after="0"/>
              <w:ind w:left="284" w:hanging="284"/>
              <w:jc w:val="both"/>
              <w:rPr>
                <w:rFonts w:asciiTheme="minorHAnsi" w:hAnsiTheme="minorHAnsi" w:cstheme="minorHAnsi"/>
                <w:sz w:val="20"/>
                <w:szCs w:val="20"/>
                <w:lang w:eastAsia="hi-IN" w:bidi="hi-IN"/>
              </w:rPr>
            </w:pPr>
            <w:r w:rsidRPr="007F3B5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F3B54"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F3B54"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F3B54"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F3B54">
        <w:rPr>
          <w:rFonts w:asciiTheme="minorHAnsi" w:hAnsiTheme="minorHAnsi" w:cstheme="minorHAnsi"/>
          <w:sz w:val="20"/>
          <w:szCs w:val="20"/>
        </w:rPr>
        <w:lastRenderedPageBreak/>
        <w:t>Integralną część złożonej oferty stanowią następujące dokumenty: ………………………………………</w:t>
      </w:r>
    </w:p>
    <w:p w14:paraId="54F5D239" w14:textId="77777777" w:rsidR="006C3A46" w:rsidRPr="007F3B54"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F3B54">
        <w:rPr>
          <w:rFonts w:asciiTheme="minorHAnsi" w:hAnsiTheme="minorHAnsi" w:cstheme="minorHAnsi"/>
          <w:sz w:val="20"/>
          <w:szCs w:val="20"/>
        </w:rPr>
        <w:t>Wadium wpłacone w pieniądzu należy zwrócić na konto nr.: …………………………</w:t>
      </w:r>
    </w:p>
    <w:p w14:paraId="19973E1F" w14:textId="77777777" w:rsidR="007F3B54" w:rsidRDefault="006C3A46" w:rsidP="007F3B54">
      <w:pPr>
        <w:numPr>
          <w:ilvl w:val="0"/>
          <w:numId w:val="7"/>
        </w:numPr>
        <w:spacing w:after="0"/>
        <w:ind w:left="284" w:hanging="284"/>
        <w:contextualSpacing/>
        <w:jc w:val="both"/>
        <w:rPr>
          <w:rFonts w:asciiTheme="minorHAnsi" w:hAnsiTheme="minorHAnsi" w:cstheme="minorHAnsi"/>
          <w:i/>
          <w:sz w:val="20"/>
          <w:szCs w:val="20"/>
        </w:rPr>
      </w:pPr>
      <w:r w:rsidRPr="007F3B54">
        <w:rPr>
          <w:rFonts w:asciiTheme="minorHAnsi" w:hAnsiTheme="minorHAnsi" w:cstheme="minorHAnsi"/>
          <w:sz w:val="20"/>
          <w:szCs w:val="20"/>
        </w:rPr>
        <w:t>Oświadczam</w:t>
      </w:r>
      <w:r w:rsidR="00A60D05" w:rsidRPr="007F3B54">
        <w:rPr>
          <w:rFonts w:asciiTheme="minorHAnsi" w:hAnsiTheme="minorHAnsi" w:cstheme="minorHAnsi"/>
          <w:sz w:val="20"/>
          <w:szCs w:val="20"/>
        </w:rPr>
        <w:t>y</w:t>
      </w:r>
      <w:r w:rsidRPr="007F3B54">
        <w:rPr>
          <w:rFonts w:asciiTheme="minorHAnsi" w:hAnsiTheme="minorHAnsi" w:cstheme="minorHAnsi"/>
          <w:sz w:val="20"/>
          <w:szCs w:val="20"/>
        </w:rPr>
        <w:t xml:space="preserve">, iż Wykonawca jest </w:t>
      </w:r>
      <w:r w:rsidRPr="007F3B54">
        <w:rPr>
          <w:rFonts w:asciiTheme="minorHAnsi" w:hAnsiTheme="minorHAnsi" w:cstheme="minorHAnsi"/>
          <w:i/>
          <w:sz w:val="20"/>
          <w:szCs w:val="20"/>
        </w:rPr>
        <w:t>mikro / małym / średnim / dużym / przedsiębiorcą. (niepotrzebne skreślić).</w:t>
      </w:r>
    </w:p>
    <w:p w14:paraId="7A2F5E86" w14:textId="77777777" w:rsidR="007F3B54" w:rsidRDefault="00441B77" w:rsidP="007F3B54">
      <w:pPr>
        <w:numPr>
          <w:ilvl w:val="0"/>
          <w:numId w:val="7"/>
        </w:numPr>
        <w:spacing w:after="0"/>
        <w:ind w:left="284" w:hanging="284"/>
        <w:contextualSpacing/>
        <w:jc w:val="both"/>
        <w:rPr>
          <w:rFonts w:asciiTheme="minorHAnsi" w:hAnsiTheme="minorHAnsi" w:cstheme="minorHAnsi"/>
          <w:i/>
          <w:sz w:val="20"/>
          <w:szCs w:val="20"/>
        </w:rPr>
      </w:pPr>
      <w:r w:rsidRPr="007F3B54">
        <w:rPr>
          <w:rFonts w:asciiTheme="minorHAnsi" w:hAnsiTheme="minorHAnsi" w:cstheme="minorHAnsi"/>
          <w:sz w:val="20"/>
          <w:szCs w:val="20"/>
        </w:rPr>
        <w:t>Oświadczam</w:t>
      </w:r>
      <w:r w:rsidR="00A60D05" w:rsidRPr="007F3B54">
        <w:rPr>
          <w:rFonts w:asciiTheme="minorHAnsi" w:hAnsiTheme="minorHAnsi" w:cstheme="minorHAnsi"/>
          <w:sz w:val="20"/>
          <w:szCs w:val="20"/>
        </w:rPr>
        <w:t>y</w:t>
      </w:r>
      <w:r w:rsidRPr="007F3B54">
        <w:rPr>
          <w:rFonts w:asciiTheme="minorHAnsi" w:hAnsiTheme="minorHAnsi" w:cstheme="minorHAnsi"/>
          <w:sz w:val="20"/>
          <w:szCs w:val="20"/>
        </w:rPr>
        <w:t>, że wypełni</w:t>
      </w:r>
      <w:r w:rsidR="00A60D05" w:rsidRPr="007F3B54">
        <w:rPr>
          <w:rFonts w:asciiTheme="minorHAnsi" w:hAnsiTheme="minorHAnsi" w:cstheme="minorHAnsi"/>
          <w:sz w:val="20"/>
          <w:szCs w:val="20"/>
        </w:rPr>
        <w:t>liśmy</w:t>
      </w:r>
      <w:r w:rsidRPr="007F3B5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F3B54">
        <w:rPr>
          <w:rFonts w:asciiTheme="minorHAnsi" w:hAnsiTheme="minorHAnsi" w:cstheme="minorHAnsi"/>
          <w:sz w:val="20"/>
          <w:szCs w:val="20"/>
        </w:rPr>
        <w:t xml:space="preserve">liśmy </w:t>
      </w:r>
      <w:r w:rsidRPr="007F3B54">
        <w:rPr>
          <w:rFonts w:asciiTheme="minorHAnsi" w:hAnsiTheme="minorHAnsi" w:cstheme="minorHAnsi"/>
          <w:sz w:val="20"/>
          <w:szCs w:val="20"/>
        </w:rPr>
        <w:t>w celu ubiegania się o udzielenie zamówienia publicznego  w niniejszym postępowaniu (o ile dotyczy).</w:t>
      </w:r>
      <w:r w:rsidR="004C152F" w:rsidRPr="007F3B54">
        <w:rPr>
          <w:rFonts w:asciiTheme="minorHAnsi" w:hAnsiTheme="minorHAnsi" w:cstheme="minorHAnsi"/>
          <w:sz w:val="20"/>
          <w:szCs w:val="20"/>
        </w:rPr>
        <w:t xml:space="preserve"> </w:t>
      </w:r>
    </w:p>
    <w:p w14:paraId="7CC56E4C" w14:textId="0BB35778" w:rsidR="00441B77" w:rsidRPr="007F3B54" w:rsidRDefault="004C152F" w:rsidP="007F3B54">
      <w:pPr>
        <w:numPr>
          <w:ilvl w:val="0"/>
          <w:numId w:val="7"/>
        </w:numPr>
        <w:spacing w:after="0"/>
        <w:ind w:left="284" w:hanging="284"/>
        <w:contextualSpacing/>
        <w:jc w:val="both"/>
        <w:rPr>
          <w:rFonts w:asciiTheme="minorHAnsi" w:hAnsiTheme="minorHAnsi" w:cstheme="minorHAnsi"/>
          <w:i/>
          <w:sz w:val="20"/>
          <w:szCs w:val="20"/>
        </w:rPr>
      </w:pPr>
      <w:r w:rsidRPr="007F3B54">
        <w:rPr>
          <w:rFonts w:asciiTheme="minorHAnsi" w:hAnsiTheme="minorHAnsi" w:cstheme="minorHAnsi"/>
          <w:sz w:val="20"/>
          <w:szCs w:val="20"/>
        </w:rPr>
        <w:t>Według mojej wiedzy beneficjentem rzeczywistym Wykonawcy w rozumieniu ustawy o przeciwdziałaniu praniu pieniędzy oraz finansowaniu terroryzmu jest ……………………..</w:t>
      </w:r>
    </w:p>
    <w:p w14:paraId="3D2550D2" w14:textId="2DAE93E2" w:rsidR="006C3A46" w:rsidRPr="007F3B54"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F3B54">
        <w:rPr>
          <w:rFonts w:asciiTheme="minorHAnsi" w:hAnsiTheme="minorHAnsi" w:cstheme="minorHAnsi"/>
          <w:sz w:val="20"/>
          <w:szCs w:val="20"/>
        </w:rPr>
        <w:t>Osoba umocowana do kontaktów z zamawiającym: ……………… tel.: …………………mail: ……………..</w:t>
      </w:r>
    </w:p>
    <w:p w14:paraId="2D619D2D" w14:textId="62C91B05" w:rsidR="009657E9" w:rsidRPr="007F3B54" w:rsidRDefault="009657E9" w:rsidP="009657E9">
      <w:pPr>
        <w:spacing w:after="0"/>
        <w:jc w:val="both"/>
        <w:rPr>
          <w:rFonts w:asciiTheme="minorHAnsi" w:hAnsiTheme="minorHAnsi" w:cstheme="minorHAnsi"/>
          <w:sz w:val="20"/>
          <w:szCs w:val="20"/>
        </w:rPr>
      </w:pPr>
      <w:r w:rsidRPr="007F3B54">
        <w:rPr>
          <w:rFonts w:asciiTheme="minorHAnsi" w:hAnsiTheme="minorHAnsi" w:cstheme="minorHAnsi"/>
          <w:sz w:val="20"/>
          <w:szCs w:val="20"/>
        </w:rPr>
        <w:t xml:space="preserve">UWAGA: </w:t>
      </w:r>
      <w:r w:rsidRPr="007F3B5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7F3B54">
        <w:rPr>
          <w:rFonts w:asciiTheme="minorHAnsi" w:eastAsia="Times New Roman" w:hAnsiTheme="minorHAnsi" w:cstheme="minorHAnsi"/>
          <w:b/>
          <w:sz w:val="20"/>
          <w:szCs w:val="20"/>
          <w:lang w:eastAsia="ar-SA"/>
        </w:rPr>
        <w:t>https://platformazakupowa.pl/pn/khk</w:t>
      </w:r>
      <w:r w:rsidRPr="007F3B54">
        <w:rPr>
          <w:rFonts w:asciiTheme="minorHAnsi" w:eastAsia="Times New Roman" w:hAnsiTheme="minorHAnsi" w:cstheme="minorHAnsi"/>
          <w:bCs/>
          <w:sz w:val="20"/>
          <w:szCs w:val="20"/>
          <w:lang w:eastAsia="ar-SA"/>
        </w:rPr>
        <w:t xml:space="preserve"> (wyjątkowo </w:t>
      </w:r>
      <w:r w:rsidRPr="007F3B54">
        <w:rPr>
          <w:rFonts w:asciiTheme="minorHAnsi" w:eastAsia="Times New Roman" w:hAnsiTheme="minorHAnsi" w:cstheme="minorHAnsi"/>
          <w:sz w:val="20"/>
          <w:szCs w:val="20"/>
          <w:lang w:eastAsia="ar-SA"/>
        </w:rPr>
        <w:t>na adres mailowy podany w pkt 1</w:t>
      </w:r>
      <w:r w:rsidR="007F3B54">
        <w:rPr>
          <w:rFonts w:asciiTheme="minorHAnsi" w:eastAsia="Times New Roman" w:hAnsiTheme="minorHAnsi" w:cstheme="minorHAnsi"/>
          <w:sz w:val="20"/>
          <w:szCs w:val="20"/>
          <w:lang w:eastAsia="ar-SA"/>
        </w:rPr>
        <w:t>2</w:t>
      </w:r>
      <w:r w:rsidRPr="007F3B54">
        <w:rPr>
          <w:rStyle w:val="Hipercze"/>
          <w:rFonts w:asciiTheme="minorHAnsi" w:hAnsiTheme="minorHAnsi" w:cstheme="minorHAnsi"/>
          <w:color w:val="auto"/>
          <w:sz w:val="20"/>
          <w:szCs w:val="20"/>
          <w:lang w:eastAsia="ar-SA"/>
        </w:rPr>
        <w:t xml:space="preserve">). </w:t>
      </w:r>
    </w:p>
    <w:p w14:paraId="22B32CF2" w14:textId="57092CE2" w:rsidR="002B4F3C" w:rsidRPr="007F3B54" w:rsidRDefault="002B4F3C" w:rsidP="00AE728D">
      <w:pPr>
        <w:keepNext/>
        <w:tabs>
          <w:tab w:val="num" w:pos="0"/>
        </w:tabs>
        <w:spacing w:after="0"/>
        <w:ind w:left="5368"/>
        <w:outlineLvl w:val="0"/>
        <w:rPr>
          <w:rFonts w:asciiTheme="minorHAnsi" w:hAnsiTheme="minorHAnsi" w:cstheme="minorHAnsi"/>
          <w:i/>
          <w:sz w:val="20"/>
          <w:szCs w:val="20"/>
        </w:rPr>
      </w:pPr>
    </w:p>
    <w:p w14:paraId="160BBA2A" w14:textId="77777777" w:rsidR="007C5E27" w:rsidRPr="007F3B54"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7F3B54"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F3B54">
        <w:rPr>
          <w:rFonts w:asciiTheme="minorHAnsi" w:hAnsiTheme="minorHAnsi" w:cstheme="minorHAnsi"/>
          <w:i/>
          <w:sz w:val="20"/>
          <w:szCs w:val="20"/>
        </w:rPr>
        <w:t xml:space="preserve">(kwalifikowany </w:t>
      </w:r>
      <w:r w:rsidR="007112A0" w:rsidRPr="007F3B54">
        <w:rPr>
          <w:rFonts w:asciiTheme="minorHAnsi" w:hAnsiTheme="minorHAnsi" w:cstheme="minorHAnsi"/>
          <w:i/>
          <w:sz w:val="20"/>
          <w:szCs w:val="20"/>
        </w:rPr>
        <w:t>podpis</w:t>
      </w:r>
      <w:r w:rsidRPr="007F3B54">
        <w:rPr>
          <w:rFonts w:asciiTheme="minorHAnsi" w:hAnsiTheme="minorHAnsi" w:cstheme="minorHAnsi"/>
          <w:i/>
          <w:sz w:val="20"/>
          <w:szCs w:val="20"/>
        </w:rPr>
        <w:t xml:space="preserve"> elektroniczn</w:t>
      </w:r>
      <w:r w:rsidR="00A46BB2" w:rsidRPr="007F3B54">
        <w:rPr>
          <w:rFonts w:asciiTheme="minorHAnsi" w:hAnsiTheme="minorHAnsi" w:cstheme="minorHAnsi"/>
          <w:i/>
          <w:sz w:val="20"/>
          <w:szCs w:val="20"/>
        </w:rPr>
        <w:t>y</w:t>
      </w:r>
    </w:p>
    <w:p w14:paraId="52588AFC" w14:textId="7F91620B" w:rsidR="00A46BB2" w:rsidRPr="007F3B54"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7F3B54">
        <w:rPr>
          <w:rFonts w:asciiTheme="minorHAnsi" w:hAnsiTheme="minorHAnsi" w:cstheme="minorHAnsi"/>
          <w:i/>
          <w:sz w:val="20"/>
          <w:szCs w:val="20"/>
        </w:rPr>
        <w:t xml:space="preserve">lub </w:t>
      </w:r>
      <w:r w:rsidRPr="007F3B54">
        <w:rPr>
          <w:rFonts w:asciiTheme="minorHAnsi" w:hAnsiTheme="minorHAnsi" w:cstheme="minorHAnsi"/>
          <w:i/>
          <w:iCs/>
          <w:sz w:val="20"/>
          <w:szCs w:val="20"/>
        </w:rPr>
        <w:t>podpis zaufany lub podpis osobisty)</w:t>
      </w:r>
    </w:p>
    <w:bookmarkEnd w:id="5"/>
    <w:p w14:paraId="1CDCAD70" w14:textId="77777777" w:rsidR="007112A0" w:rsidRPr="007F3B54" w:rsidRDefault="007112A0" w:rsidP="007C5E27">
      <w:pPr>
        <w:spacing w:after="0"/>
        <w:ind w:left="-142"/>
        <w:jc w:val="both"/>
        <w:rPr>
          <w:rFonts w:asciiTheme="minorHAnsi" w:hAnsiTheme="minorHAnsi" w:cstheme="minorHAnsi"/>
          <w:b/>
          <w:i/>
          <w:iCs/>
          <w:sz w:val="20"/>
          <w:szCs w:val="20"/>
          <w:u w:val="single"/>
          <w:lang w:eastAsia="ar-SA"/>
        </w:rPr>
      </w:pPr>
    </w:p>
    <w:p w14:paraId="78CF3903" w14:textId="77777777" w:rsidR="00634EB6" w:rsidRPr="007F3B54" w:rsidRDefault="00634EB6" w:rsidP="007C6932">
      <w:pPr>
        <w:spacing w:after="0"/>
        <w:jc w:val="right"/>
        <w:rPr>
          <w:rFonts w:asciiTheme="minorHAnsi" w:hAnsiTheme="minorHAnsi" w:cstheme="minorHAnsi"/>
          <w:b/>
        </w:rPr>
      </w:pPr>
    </w:p>
    <w:p w14:paraId="4AB36F90" w14:textId="77777777" w:rsidR="00634EB6" w:rsidRPr="0041330D" w:rsidRDefault="00634EB6" w:rsidP="007C6932">
      <w:pPr>
        <w:spacing w:after="0"/>
        <w:jc w:val="right"/>
        <w:rPr>
          <w:rFonts w:asciiTheme="minorHAnsi" w:hAnsiTheme="minorHAnsi" w:cstheme="minorHAnsi"/>
          <w:b/>
          <w:color w:val="FF0000"/>
        </w:rPr>
      </w:pPr>
    </w:p>
    <w:p w14:paraId="0713806F" w14:textId="77777777" w:rsidR="00634EB6" w:rsidRPr="0041330D" w:rsidRDefault="00634EB6" w:rsidP="007C6932">
      <w:pPr>
        <w:spacing w:after="0"/>
        <w:jc w:val="right"/>
        <w:rPr>
          <w:rFonts w:asciiTheme="minorHAnsi" w:hAnsiTheme="minorHAnsi" w:cstheme="minorHAnsi"/>
          <w:b/>
          <w:color w:val="FF0000"/>
        </w:rPr>
      </w:pPr>
    </w:p>
    <w:p w14:paraId="43BC8595" w14:textId="77777777" w:rsidR="00634EB6" w:rsidRPr="0041330D" w:rsidRDefault="00634EB6" w:rsidP="007C6932">
      <w:pPr>
        <w:spacing w:after="0"/>
        <w:jc w:val="right"/>
        <w:rPr>
          <w:rFonts w:asciiTheme="minorHAnsi" w:hAnsiTheme="minorHAnsi" w:cstheme="minorHAnsi"/>
          <w:b/>
          <w:color w:val="FF0000"/>
        </w:rPr>
      </w:pPr>
    </w:p>
    <w:p w14:paraId="49FC0953" w14:textId="77777777" w:rsidR="00634EB6" w:rsidRPr="0041330D" w:rsidRDefault="00634EB6" w:rsidP="007C6932">
      <w:pPr>
        <w:spacing w:after="0"/>
        <w:jc w:val="right"/>
        <w:rPr>
          <w:rFonts w:asciiTheme="minorHAnsi" w:hAnsiTheme="minorHAnsi" w:cstheme="minorHAnsi"/>
          <w:b/>
          <w:color w:val="FF0000"/>
        </w:rPr>
      </w:pPr>
    </w:p>
    <w:p w14:paraId="12F1ACC5" w14:textId="77777777" w:rsidR="00634EB6" w:rsidRPr="0041330D" w:rsidRDefault="00634EB6" w:rsidP="007C6932">
      <w:pPr>
        <w:spacing w:after="0"/>
        <w:jc w:val="right"/>
        <w:rPr>
          <w:rFonts w:asciiTheme="minorHAnsi" w:hAnsiTheme="minorHAnsi" w:cstheme="minorHAnsi"/>
          <w:b/>
          <w:color w:val="FF0000"/>
        </w:rPr>
      </w:pPr>
    </w:p>
    <w:p w14:paraId="5F3805EA" w14:textId="77777777" w:rsidR="00634EB6" w:rsidRPr="0041330D" w:rsidRDefault="00634EB6" w:rsidP="007C6932">
      <w:pPr>
        <w:spacing w:after="0"/>
        <w:jc w:val="right"/>
        <w:rPr>
          <w:rFonts w:asciiTheme="minorHAnsi" w:hAnsiTheme="minorHAnsi" w:cstheme="minorHAnsi"/>
          <w:b/>
          <w:color w:val="FF0000"/>
        </w:rPr>
      </w:pPr>
    </w:p>
    <w:p w14:paraId="745CCA37" w14:textId="77777777" w:rsidR="00634EB6" w:rsidRPr="0041330D" w:rsidRDefault="00634EB6" w:rsidP="007C6932">
      <w:pPr>
        <w:spacing w:after="0"/>
        <w:jc w:val="right"/>
        <w:rPr>
          <w:rFonts w:asciiTheme="minorHAnsi" w:hAnsiTheme="minorHAnsi" w:cstheme="minorHAnsi"/>
          <w:b/>
          <w:color w:val="FF0000"/>
        </w:rPr>
      </w:pPr>
    </w:p>
    <w:p w14:paraId="2916A0B4" w14:textId="77777777" w:rsidR="00634EB6" w:rsidRPr="0041330D" w:rsidRDefault="00634EB6" w:rsidP="007C6932">
      <w:pPr>
        <w:spacing w:after="0"/>
        <w:jc w:val="right"/>
        <w:rPr>
          <w:rFonts w:asciiTheme="minorHAnsi" w:hAnsiTheme="minorHAnsi" w:cstheme="minorHAnsi"/>
          <w:b/>
          <w:color w:val="FF0000"/>
        </w:rPr>
      </w:pPr>
    </w:p>
    <w:p w14:paraId="3436C47C" w14:textId="77777777" w:rsidR="00634EB6" w:rsidRPr="0041330D" w:rsidRDefault="00634EB6" w:rsidP="007C6932">
      <w:pPr>
        <w:spacing w:after="0"/>
        <w:jc w:val="right"/>
        <w:rPr>
          <w:rFonts w:asciiTheme="minorHAnsi" w:hAnsiTheme="minorHAnsi" w:cstheme="minorHAnsi"/>
          <w:b/>
          <w:color w:val="FF0000"/>
        </w:rPr>
      </w:pPr>
    </w:p>
    <w:p w14:paraId="46B931A2" w14:textId="77777777" w:rsidR="00634EB6" w:rsidRPr="0041330D" w:rsidRDefault="00634EB6" w:rsidP="007C6932">
      <w:pPr>
        <w:spacing w:after="0"/>
        <w:jc w:val="right"/>
        <w:rPr>
          <w:rFonts w:asciiTheme="minorHAnsi" w:hAnsiTheme="minorHAnsi" w:cstheme="minorHAnsi"/>
          <w:b/>
          <w:color w:val="FF0000"/>
        </w:rPr>
      </w:pPr>
    </w:p>
    <w:p w14:paraId="48E19D84" w14:textId="77777777" w:rsidR="00634EB6" w:rsidRPr="0041330D" w:rsidRDefault="00634EB6" w:rsidP="007C6932">
      <w:pPr>
        <w:spacing w:after="0"/>
        <w:jc w:val="right"/>
        <w:rPr>
          <w:rFonts w:asciiTheme="minorHAnsi" w:hAnsiTheme="minorHAnsi" w:cstheme="minorHAnsi"/>
          <w:b/>
          <w:color w:val="FF0000"/>
        </w:rPr>
      </w:pPr>
    </w:p>
    <w:p w14:paraId="3D51C464" w14:textId="77777777" w:rsidR="00634EB6" w:rsidRPr="0041330D" w:rsidRDefault="00634EB6" w:rsidP="007C6932">
      <w:pPr>
        <w:spacing w:after="0"/>
        <w:jc w:val="right"/>
        <w:rPr>
          <w:rFonts w:asciiTheme="minorHAnsi" w:hAnsiTheme="minorHAnsi" w:cstheme="minorHAnsi"/>
          <w:b/>
          <w:color w:val="FF0000"/>
        </w:rPr>
      </w:pPr>
    </w:p>
    <w:p w14:paraId="5231A3F1" w14:textId="77777777" w:rsidR="00634EB6" w:rsidRPr="0041330D" w:rsidRDefault="00634EB6" w:rsidP="007C6932">
      <w:pPr>
        <w:spacing w:after="0"/>
        <w:jc w:val="right"/>
        <w:rPr>
          <w:rFonts w:asciiTheme="minorHAnsi" w:hAnsiTheme="minorHAnsi" w:cstheme="minorHAnsi"/>
          <w:b/>
          <w:color w:val="FF0000"/>
        </w:rPr>
      </w:pPr>
    </w:p>
    <w:p w14:paraId="0E71C663" w14:textId="77777777" w:rsidR="00634EB6" w:rsidRPr="0041330D" w:rsidRDefault="00634EB6" w:rsidP="007C6932">
      <w:pPr>
        <w:spacing w:after="0"/>
        <w:jc w:val="right"/>
        <w:rPr>
          <w:rFonts w:asciiTheme="minorHAnsi" w:hAnsiTheme="minorHAnsi" w:cstheme="minorHAnsi"/>
          <w:b/>
          <w:color w:val="FF0000"/>
        </w:rPr>
      </w:pPr>
    </w:p>
    <w:p w14:paraId="1D3301FD" w14:textId="77777777" w:rsidR="00634EB6" w:rsidRPr="0041330D" w:rsidRDefault="00634EB6" w:rsidP="007C6932">
      <w:pPr>
        <w:spacing w:after="0"/>
        <w:jc w:val="right"/>
        <w:rPr>
          <w:rFonts w:asciiTheme="minorHAnsi" w:hAnsiTheme="minorHAnsi" w:cstheme="minorHAnsi"/>
          <w:b/>
          <w:color w:val="FF0000"/>
        </w:rPr>
      </w:pPr>
    </w:p>
    <w:p w14:paraId="57193128" w14:textId="77777777" w:rsidR="00634EB6" w:rsidRPr="0041330D" w:rsidRDefault="00634EB6" w:rsidP="007C6932">
      <w:pPr>
        <w:spacing w:after="0"/>
        <w:jc w:val="right"/>
        <w:rPr>
          <w:rFonts w:asciiTheme="minorHAnsi" w:hAnsiTheme="minorHAnsi" w:cstheme="minorHAnsi"/>
          <w:b/>
          <w:color w:val="FF0000"/>
        </w:rPr>
      </w:pPr>
    </w:p>
    <w:p w14:paraId="4A118700" w14:textId="77777777" w:rsidR="00634EB6" w:rsidRPr="0041330D" w:rsidRDefault="00634EB6" w:rsidP="007C6932">
      <w:pPr>
        <w:spacing w:after="0"/>
        <w:jc w:val="right"/>
        <w:rPr>
          <w:rFonts w:asciiTheme="minorHAnsi" w:hAnsiTheme="minorHAnsi" w:cstheme="minorHAnsi"/>
          <w:b/>
          <w:color w:val="FF0000"/>
        </w:rPr>
      </w:pPr>
    </w:p>
    <w:p w14:paraId="27EC243F" w14:textId="77777777" w:rsidR="00634EB6" w:rsidRPr="0041330D" w:rsidRDefault="00634EB6" w:rsidP="007C6932">
      <w:pPr>
        <w:spacing w:after="0"/>
        <w:jc w:val="right"/>
        <w:rPr>
          <w:rFonts w:asciiTheme="minorHAnsi" w:hAnsiTheme="minorHAnsi" w:cstheme="minorHAnsi"/>
          <w:b/>
          <w:color w:val="FF0000"/>
        </w:rPr>
      </w:pPr>
    </w:p>
    <w:p w14:paraId="488B01A9" w14:textId="77777777" w:rsidR="00634EB6" w:rsidRPr="0041330D" w:rsidRDefault="00634EB6" w:rsidP="007C6932">
      <w:pPr>
        <w:spacing w:after="0"/>
        <w:jc w:val="right"/>
        <w:rPr>
          <w:rFonts w:asciiTheme="minorHAnsi" w:hAnsiTheme="minorHAnsi" w:cstheme="minorHAnsi"/>
          <w:b/>
          <w:color w:val="FF0000"/>
        </w:rPr>
      </w:pPr>
    </w:p>
    <w:p w14:paraId="77CAA2B9" w14:textId="77777777" w:rsidR="00634EB6" w:rsidRPr="0041330D" w:rsidRDefault="00634EB6" w:rsidP="007C6932">
      <w:pPr>
        <w:spacing w:after="0"/>
        <w:jc w:val="right"/>
        <w:rPr>
          <w:rFonts w:asciiTheme="minorHAnsi" w:hAnsiTheme="minorHAnsi" w:cstheme="minorHAnsi"/>
          <w:b/>
          <w:color w:val="FF0000"/>
        </w:rPr>
      </w:pPr>
    </w:p>
    <w:p w14:paraId="089585F7" w14:textId="1AF2BEAC" w:rsidR="00634EB6" w:rsidRDefault="00634EB6" w:rsidP="007C6932">
      <w:pPr>
        <w:spacing w:after="0"/>
        <w:jc w:val="right"/>
        <w:rPr>
          <w:rFonts w:asciiTheme="minorHAnsi" w:hAnsiTheme="minorHAnsi" w:cstheme="minorHAnsi"/>
          <w:b/>
          <w:color w:val="FF0000"/>
        </w:rPr>
      </w:pPr>
    </w:p>
    <w:p w14:paraId="6D899157" w14:textId="5199B409" w:rsidR="00490EC0" w:rsidRDefault="00490EC0" w:rsidP="007C6932">
      <w:pPr>
        <w:spacing w:after="0"/>
        <w:jc w:val="right"/>
        <w:rPr>
          <w:rFonts w:asciiTheme="minorHAnsi" w:hAnsiTheme="minorHAnsi" w:cstheme="minorHAnsi"/>
          <w:b/>
          <w:color w:val="FF0000"/>
        </w:rPr>
      </w:pPr>
    </w:p>
    <w:p w14:paraId="109C99CF" w14:textId="62C55A30" w:rsidR="00490EC0" w:rsidRDefault="00490EC0" w:rsidP="007C6932">
      <w:pPr>
        <w:spacing w:after="0"/>
        <w:jc w:val="right"/>
        <w:rPr>
          <w:rFonts w:asciiTheme="minorHAnsi" w:hAnsiTheme="minorHAnsi" w:cstheme="minorHAnsi"/>
          <w:b/>
          <w:color w:val="FF0000"/>
        </w:rPr>
      </w:pPr>
    </w:p>
    <w:p w14:paraId="4821C1EC" w14:textId="52195672" w:rsidR="00490EC0" w:rsidRDefault="00490EC0" w:rsidP="007C6932">
      <w:pPr>
        <w:spacing w:after="0"/>
        <w:jc w:val="right"/>
        <w:rPr>
          <w:rFonts w:asciiTheme="minorHAnsi" w:hAnsiTheme="minorHAnsi" w:cstheme="minorHAnsi"/>
          <w:b/>
          <w:color w:val="FF0000"/>
        </w:rPr>
      </w:pPr>
    </w:p>
    <w:p w14:paraId="311639D8" w14:textId="3CB5D28F" w:rsidR="00490EC0" w:rsidRDefault="00490EC0" w:rsidP="007C6932">
      <w:pPr>
        <w:spacing w:after="0"/>
        <w:jc w:val="right"/>
        <w:rPr>
          <w:rFonts w:asciiTheme="minorHAnsi" w:hAnsiTheme="minorHAnsi" w:cstheme="minorHAnsi"/>
          <w:b/>
          <w:color w:val="FF0000"/>
        </w:rPr>
      </w:pPr>
    </w:p>
    <w:p w14:paraId="265B8F8B" w14:textId="219E87F0" w:rsidR="00490EC0" w:rsidRDefault="00490EC0" w:rsidP="007C6932">
      <w:pPr>
        <w:spacing w:after="0"/>
        <w:jc w:val="right"/>
        <w:rPr>
          <w:rFonts w:asciiTheme="minorHAnsi" w:hAnsiTheme="minorHAnsi" w:cstheme="minorHAnsi"/>
          <w:b/>
          <w:color w:val="FF0000"/>
        </w:rPr>
      </w:pPr>
    </w:p>
    <w:p w14:paraId="59D1BDC1" w14:textId="5E697E76" w:rsidR="00490EC0" w:rsidRDefault="00490EC0" w:rsidP="007C6932">
      <w:pPr>
        <w:spacing w:after="0"/>
        <w:jc w:val="right"/>
        <w:rPr>
          <w:rFonts w:asciiTheme="minorHAnsi" w:hAnsiTheme="minorHAnsi" w:cstheme="minorHAnsi"/>
          <w:b/>
          <w:color w:val="FF0000"/>
        </w:rPr>
      </w:pPr>
    </w:p>
    <w:p w14:paraId="10255D8C" w14:textId="04826DD3" w:rsidR="00490EC0" w:rsidRDefault="00490EC0" w:rsidP="007C6932">
      <w:pPr>
        <w:spacing w:after="0"/>
        <w:jc w:val="right"/>
        <w:rPr>
          <w:rFonts w:asciiTheme="minorHAnsi" w:hAnsiTheme="minorHAnsi" w:cstheme="minorHAnsi"/>
          <w:b/>
          <w:color w:val="FF0000"/>
        </w:rPr>
      </w:pPr>
    </w:p>
    <w:p w14:paraId="1ABBE057" w14:textId="349A3549" w:rsidR="00490EC0" w:rsidRDefault="00490EC0" w:rsidP="007C6932">
      <w:pPr>
        <w:spacing w:after="0"/>
        <w:jc w:val="right"/>
        <w:rPr>
          <w:rFonts w:asciiTheme="minorHAnsi" w:hAnsiTheme="minorHAnsi" w:cstheme="minorHAnsi"/>
          <w:b/>
          <w:color w:val="FF0000"/>
        </w:rPr>
      </w:pPr>
    </w:p>
    <w:p w14:paraId="1AFAF688" w14:textId="28D07E0C" w:rsidR="00490EC0" w:rsidRDefault="00490EC0" w:rsidP="007C6932">
      <w:pPr>
        <w:spacing w:after="0"/>
        <w:jc w:val="right"/>
        <w:rPr>
          <w:rFonts w:asciiTheme="minorHAnsi" w:hAnsiTheme="minorHAnsi" w:cstheme="minorHAnsi"/>
          <w:b/>
          <w:color w:val="FF0000"/>
        </w:rPr>
      </w:pPr>
    </w:p>
    <w:p w14:paraId="61806681" w14:textId="15E93C08" w:rsidR="00490EC0" w:rsidRDefault="00490EC0" w:rsidP="007C6932">
      <w:pPr>
        <w:spacing w:after="0"/>
        <w:jc w:val="right"/>
        <w:rPr>
          <w:rFonts w:asciiTheme="minorHAnsi" w:hAnsiTheme="minorHAnsi" w:cstheme="minorHAnsi"/>
          <w:b/>
          <w:color w:val="FF0000"/>
        </w:rPr>
      </w:pPr>
    </w:p>
    <w:p w14:paraId="2FB0B83A" w14:textId="29986130" w:rsidR="00490EC0" w:rsidRDefault="00490EC0" w:rsidP="007C6932">
      <w:pPr>
        <w:spacing w:after="0"/>
        <w:jc w:val="right"/>
        <w:rPr>
          <w:rFonts w:asciiTheme="minorHAnsi" w:hAnsiTheme="minorHAnsi" w:cstheme="minorHAnsi"/>
          <w:b/>
          <w:color w:val="FF0000"/>
        </w:rPr>
      </w:pPr>
    </w:p>
    <w:p w14:paraId="55D5394A" w14:textId="77777777" w:rsidR="00490EC0" w:rsidRPr="0041330D" w:rsidRDefault="00490EC0" w:rsidP="007C6932">
      <w:pPr>
        <w:spacing w:after="0"/>
        <w:jc w:val="right"/>
        <w:rPr>
          <w:rFonts w:asciiTheme="minorHAnsi" w:hAnsiTheme="minorHAnsi" w:cstheme="minorHAnsi"/>
          <w:b/>
          <w:color w:val="FF0000"/>
        </w:rPr>
      </w:pPr>
    </w:p>
    <w:p w14:paraId="390C3BBE" w14:textId="0EDBB6A7" w:rsidR="007C6932" w:rsidRPr="007F3B54" w:rsidRDefault="007C6932" w:rsidP="007C6932">
      <w:pPr>
        <w:spacing w:after="0"/>
        <w:jc w:val="right"/>
        <w:rPr>
          <w:rFonts w:asciiTheme="minorHAnsi" w:hAnsiTheme="minorHAnsi" w:cstheme="minorHAnsi"/>
          <w:b/>
        </w:rPr>
      </w:pPr>
      <w:r w:rsidRPr="007F3B54">
        <w:rPr>
          <w:rFonts w:asciiTheme="minorHAnsi" w:hAnsiTheme="minorHAnsi" w:cstheme="minorHAnsi"/>
          <w:b/>
        </w:rPr>
        <w:lastRenderedPageBreak/>
        <w:t>Załącznik nr 3 do SWZ- Projektowane postanowienia umowy</w:t>
      </w:r>
    </w:p>
    <w:p w14:paraId="255CB9C6" w14:textId="77777777" w:rsidR="007C6932" w:rsidRPr="007F3B54" w:rsidRDefault="007C6932" w:rsidP="007C6932">
      <w:pPr>
        <w:spacing w:after="0"/>
        <w:jc w:val="right"/>
        <w:rPr>
          <w:rFonts w:asciiTheme="minorHAnsi" w:hAnsiTheme="minorHAnsi" w:cstheme="minorHAnsi"/>
          <w:b/>
        </w:rPr>
      </w:pPr>
    </w:p>
    <w:p w14:paraId="714F9AEC" w14:textId="77777777" w:rsidR="007C6932" w:rsidRPr="007F3B54" w:rsidRDefault="007C6932" w:rsidP="007C6932">
      <w:pPr>
        <w:spacing w:after="0"/>
        <w:jc w:val="center"/>
        <w:rPr>
          <w:rFonts w:asciiTheme="minorHAnsi" w:hAnsiTheme="minorHAnsi" w:cstheme="minorHAnsi"/>
          <w:b/>
        </w:rPr>
      </w:pPr>
      <w:r w:rsidRPr="007F3B54">
        <w:rPr>
          <w:rFonts w:asciiTheme="minorHAnsi" w:hAnsiTheme="minorHAnsi" w:cstheme="minorHAnsi"/>
          <w:b/>
        </w:rPr>
        <w:t xml:space="preserve">UMOWA </w:t>
      </w:r>
    </w:p>
    <w:p w14:paraId="15F74034" w14:textId="77777777" w:rsidR="007C6932" w:rsidRPr="0041330D" w:rsidRDefault="007C6932" w:rsidP="007C6932">
      <w:pPr>
        <w:spacing w:after="0"/>
        <w:rPr>
          <w:rFonts w:asciiTheme="minorHAnsi" w:hAnsiTheme="minorHAnsi" w:cstheme="minorHAnsi"/>
          <w:color w:val="FF0000"/>
          <w:sz w:val="20"/>
          <w:szCs w:val="20"/>
        </w:rPr>
      </w:pPr>
    </w:p>
    <w:p w14:paraId="4966D718" w14:textId="44B4E3ED" w:rsidR="007C6932" w:rsidRPr="00EB5601" w:rsidRDefault="007C6932" w:rsidP="007C6932">
      <w:pPr>
        <w:spacing w:after="0"/>
        <w:rPr>
          <w:rFonts w:asciiTheme="minorHAnsi" w:hAnsiTheme="minorHAnsi" w:cstheme="minorHAnsi"/>
          <w:sz w:val="20"/>
          <w:szCs w:val="20"/>
        </w:rPr>
      </w:pPr>
      <w:r w:rsidRPr="00EB5601">
        <w:rPr>
          <w:rFonts w:asciiTheme="minorHAnsi" w:hAnsiTheme="minorHAnsi" w:cstheme="minorHAnsi"/>
          <w:sz w:val="20"/>
          <w:szCs w:val="20"/>
        </w:rPr>
        <w:t>zawarta w dniu ……………………202</w:t>
      </w:r>
      <w:r w:rsidR="00C91B03" w:rsidRPr="00EB5601">
        <w:rPr>
          <w:rFonts w:asciiTheme="minorHAnsi" w:hAnsiTheme="minorHAnsi" w:cstheme="minorHAnsi"/>
          <w:sz w:val="20"/>
          <w:szCs w:val="20"/>
        </w:rPr>
        <w:t>2</w:t>
      </w:r>
      <w:r w:rsidRPr="00EB5601">
        <w:rPr>
          <w:rFonts w:asciiTheme="minorHAnsi" w:hAnsiTheme="minorHAnsi" w:cstheme="minorHAnsi"/>
          <w:sz w:val="20"/>
          <w:szCs w:val="20"/>
        </w:rPr>
        <w:t xml:space="preserve"> r. w Krakowie pomiędzy:</w:t>
      </w:r>
    </w:p>
    <w:p w14:paraId="09568325" w14:textId="77777777" w:rsidR="007C6932" w:rsidRPr="00EB5601" w:rsidRDefault="007C6932" w:rsidP="007C6932">
      <w:pPr>
        <w:shd w:val="clear" w:color="auto" w:fill="FFFFFF"/>
        <w:spacing w:after="0"/>
        <w:jc w:val="both"/>
        <w:rPr>
          <w:rFonts w:asciiTheme="minorHAnsi" w:hAnsiTheme="minorHAnsi" w:cstheme="minorHAnsi"/>
          <w:b/>
          <w:spacing w:val="1"/>
          <w:sz w:val="20"/>
          <w:szCs w:val="20"/>
        </w:rPr>
      </w:pPr>
    </w:p>
    <w:p w14:paraId="56F1EA99" w14:textId="731AFFE5" w:rsidR="007C6932" w:rsidRPr="00EB5601" w:rsidRDefault="007C6932" w:rsidP="007C6932">
      <w:pPr>
        <w:shd w:val="clear" w:color="auto" w:fill="FFFFFF"/>
        <w:spacing w:after="0"/>
        <w:jc w:val="both"/>
        <w:rPr>
          <w:rFonts w:asciiTheme="minorHAnsi" w:hAnsiTheme="minorHAnsi" w:cstheme="minorHAnsi"/>
          <w:spacing w:val="1"/>
          <w:sz w:val="20"/>
          <w:szCs w:val="20"/>
        </w:rPr>
      </w:pPr>
      <w:r w:rsidRPr="00EB5601">
        <w:rPr>
          <w:rFonts w:asciiTheme="minorHAnsi" w:hAnsiTheme="minorHAnsi" w:cstheme="minorHAnsi"/>
          <w:b/>
          <w:spacing w:val="1"/>
          <w:sz w:val="20"/>
          <w:szCs w:val="20"/>
        </w:rPr>
        <w:t>Krakowskim Holdingiem Komunalnym Spółką Akcyjną w Krakowie</w:t>
      </w:r>
      <w:r w:rsidRPr="00EB5601">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344E5D" w:rsidRPr="00EB5601">
        <w:rPr>
          <w:rFonts w:asciiTheme="minorHAnsi" w:hAnsiTheme="minorHAnsi" w:cstheme="minorHAnsi"/>
          <w:spacing w:val="1"/>
          <w:sz w:val="20"/>
          <w:szCs w:val="20"/>
        </w:rPr>
        <w:t xml:space="preserve"> </w:t>
      </w:r>
      <w:r w:rsidRPr="00EB5601">
        <w:rPr>
          <w:rFonts w:asciiTheme="minorHAnsi" w:hAnsiTheme="minorHAnsi" w:cstheme="minorHAnsi"/>
          <w:spacing w:val="1"/>
          <w:sz w:val="20"/>
          <w:szCs w:val="20"/>
        </w:rPr>
        <w:t>-</w:t>
      </w:r>
      <w:r w:rsidR="00344E5D" w:rsidRPr="00EB5601">
        <w:rPr>
          <w:rFonts w:asciiTheme="minorHAnsi" w:hAnsiTheme="minorHAnsi" w:cstheme="minorHAnsi"/>
          <w:spacing w:val="1"/>
          <w:sz w:val="20"/>
          <w:szCs w:val="20"/>
        </w:rPr>
        <w:t xml:space="preserve"> </w:t>
      </w:r>
      <w:r w:rsidRPr="00EB5601">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1 378 190 000 zł w całości opłaconym, zwaną dalej „</w:t>
      </w:r>
      <w:r w:rsidRPr="00EB5601">
        <w:rPr>
          <w:rFonts w:asciiTheme="minorHAnsi" w:hAnsiTheme="minorHAnsi" w:cstheme="minorHAnsi"/>
          <w:b/>
          <w:bCs/>
          <w:spacing w:val="1"/>
          <w:sz w:val="20"/>
          <w:szCs w:val="20"/>
        </w:rPr>
        <w:t>Zamawiającym</w:t>
      </w:r>
      <w:r w:rsidRPr="00EB5601">
        <w:rPr>
          <w:rFonts w:asciiTheme="minorHAnsi" w:hAnsiTheme="minorHAnsi" w:cstheme="minorHAnsi"/>
          <w:spacing w:val="1"/>
          <w:sz w:val="20"/>
          <w:szCs w:val="20"/>
        </w:rPr>
        <w:t>”, reprezentowaną przez:</w:t>
      </w:r>
    </w:p>
    <w:p w14:paraId="19C1C65A" w14:textId="77777777" w:rsidR="007C6932" w:rsidRPr="00EB5601"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ab/>
      </w:r>
    </w:p>
    <w:p w14:paraId="39E32B36" w14:textId="77777777" w:rsidR="007C6932" w:rsidRPr="00EB5601"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ab/>
      </w:r>
    </w:p>
    <w:p w14:paraId="5AFD7927" w14:textId="77777777" w:rsidR="007C6932" w:rsidRPr="00EB5601" w:rsidRDefault="007C6932" w:rsidP="007C6932">
      <w:pPr>
        <w:shd w:val="clear" w:color="auto" w:fill="FFFFFF"/>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a</w:t>
      </w:r>
    </w:p>
    <w:p w14:paraId="491DB265" w14:textId="77777777" w:rsidR="007C6932" w:rsidRPr="00EB5601" w:rsidRDefault="007C6932" w:rsidP="007C6932">
      <w:pPr>
        <w:shd w:val="clear" w:color="auto" w:fill="FFFFFF"/>
        <w:spacing w:after="0"/>
        <w:jc w:val="both"/>
        <w:rPr>
          <w:rFonts w:asciiTheme="minorHAnsi" w:hAnsiTheme="minorHAnsi" w:cstheme="minorHAnsi"/>
          <w:b/>
          <w:spacing w:val="1"/>
          <w:sz w:val="20"/>
          <w:szCs w:val="20"/>
        </w:rPr>
      </w:pPr>
    </w:p>
    <w:p w14:paraId="1351B5BE" w14:textId="77777777" w:rsidR="007C6932" w:rsidRPr="00EB5601" w:rsidRDefault="007C6932" w:rsidP="007C6932">
      <w:pPr>
        <w:shd w:val="clear" w:color="auto" w:fill="FFFFFF"/>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 xml:space="preserve">………………………………………………………………………………., reprezentowanym przez: </w:t>
      </w:r>
    </w:p>
    <w:p w14:paraId="40B606D3" w14:textId="77777777" w:rsidR="007C6932" w:rsidRPr="00EB5601"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ab/>
      </w:r>
    </w:p>
    <w:p w14:paraId="2230AD76" w14:textId="77777777" w:rsidR="007C6932" w:rsidRPr="00EB5601"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ab/>
      </w:r>
    </w:p>
    <w:p w14:paraId="407B556B" w14:textId="77777777" w:rsidR="007C6932" w:rsidRPr="00EB5601"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sidRPr="00EB5601">
        <w:rPr>
          <w:rFonts w:asciiTheme="minorHAnsi" w:hAnsiTheme="minorHAnsi" w:cstheme="minorHAnsi"/>
          <w:spacing w:val="1"/>
          <w:sz w:val="20"/>
          <w:szCs w:val="20"/>
        </w:rPr>
        <w:t xml:space="preserve">zwanym dalej </w:t>
      </w:r>
      <w:r w:rsidRPr="00EB5601">
        <w:rPr>
          <w:rFonts w:asciiTheme="minorHAnsi" w:hAnsiTheme="minorHAnsi" w:cstheme="minorHAnsi"/>
          <w:b/>
          <w:i/>
          <w:spacing w:val="1"/>
          <w:sz w:val="20"/>
          <w:szCs w:val="20"/>
        </w:rPr>
        <w:t>„</w:t>
      </w:r>
      <w:r w:rsidRPr="00EB5601">
        <w:rPr>
          <w:rFonts w:asciiTheme="minorHAnsi" w:hAnsiTheme="minorHAnsi" w:cstheme="minorHAnsi"/>
          <w:b/>
          <w:iCs/>
          <w:spacing w:val="1"/>
          <w:sz w:val="20"/>
          <w:szCs w:val="20"/>
        </w:rPr>
        <w:t>Wykonawcą</w:t>
      </w:r>
      <w:r w:rsidRPr="00EB5601">
        <w:rPr>
          <w:rFonts w:asciiTheme="minorHAnsi" w:hAnsiTheme="minorHAnsi" w:cstheme="minorHAnsi"/>
          <w:b/>
          <w:i/>
          <w:spacing w:val="1"/>
          <w:sz w:val="20"/>
          <w:szCs w:val="20"/>
        </w:rPr>
        <w:t>”</w:t>
      </w:r>
      <w:r w:rsidRPr="00EB5601">
        <w:rPr>
          <w:rFonts w:asciiTheme="minorHAnsi" w:hAnsiTheme="minorHAnsi" w:cstheme="minorHAnsi"/>
          <w:spacing w:val="1"/>
          <w:sz w:val="20"/>
          <w:szCs w:val="20"/>
        </w:rPr>
        <w:t>.</w:t>
      </w:r>
    </w:p>
    <w:p w14:paraId="5688C3A2" w14:textId="77777777" w:rsidR="007C6932" w:rsidRPr="00EB5601" w:rsidRDefault="007C6932" w:rsidP="007C6932">
      <w:pPr>
        <w:shd w:val="clear" w:color="auto" w:fill="FFFFFF"/>
        <w:spacing w:after="0"/>
        <w:rPr>
          <w:rFonts w:asciiTheme="minorHAnsi" w:hAnsiTheme="minorHAnsi" w:cstheme="minorHAnsi"/>
          <w:bCs/>
          <w:i/>
          <w:sz w:val="20"/>
          <w:szCs w:val="20"/>
        </w:rPr>
      </w:pPr>
    </w:p>
    <w:p w14:paraId="57C60EEB" w14:textId="77777777" w:rsidR="007C6932" w:rsidRPr="00C6207C" w:rsidRDefault="007C6932" w:rsidP="007C6932">
      <w:pPr>
        <w:shd w:val="clear" w:color="auto" w:fill="FFFFFF"/>
        <w:spacing w:after="0"/>
        <w:jc w:val="both"/>
        <w:rPr>
          <w:rFonts w:asciiTheme="minorHAnsi" w:hAnsiTheme="minorHAnsi" w:cstheme="minorHAnsi"/>
          <w:bCs/>
          <w:spacing w:val="1"/>
          <w:sz w:val="20"/>
          <w:szCs w:val="20"/>
        </w:rPr>
      </w:pPr>
      <w:r w:rsidRPr="00C6207C">
        <w:rPr>
          <w:rFonts w:asciiTheme="minorHAnsi" w:hAnsiTheme="minorHAnsi" w:cstheme="minorHAnsi"/>
          <w:bCs/>
          <w:spacing w:val="1"/>
          <w:sz w:val="20"/>
          <w:szCs w:val="20"/>
        </w:rPr>
        <w:t>Mając na uwadze fakt, że:</w:t>
      </w:r>
    </w:p>
    <w:p w14:paraId="64372AE1" w14:textId="5D293D7F" w:rsidR="007C6932" w:rsidRPr="00C6207C" w:rsidRDefault="007C6932" w:rsidP="008C7898">
      <w:pPr>
        <w:numPr>
          <w:ilvl w:val="0"/>
          <w:numId w:val="18"/>
        </w:numPr>
        <w:shd w:val="clear" w:color="auto" w:fill="FFFFFF"/>
        <w:spacing w:after="0"/>
        <w:ind w:left="284"/>
        <w:jc w:val="both"/>
        <w:rPr>
          <w:rFonts w:asciiTheme="minorHAnsi" w:hAnsiTheme="minorHAnsi" w:cstheme="minorHAnsi"/>
          <w:bCs/>
          <w:spacing w:val="1"/>
          <w:sz w:val="20"/>
          <w:szCs w:val="20"/>
        </w:rPr>
      </w:pPr>
      <w:r w:rsidRPr="00C6207C">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C6207C" w:rsidRPr="00C6207C">
        <w:rPr>
          <w:rFonts w:asciiTheme="minorHAnsi" w:hAnsiTheme="minorHAnsi" w:cstheme="minorHAnsi"/>
          <w:bCs/>
          <w:spacing w:val="1"/>
          <w:sz w:val="20"/>
          <w:szCs w:val="20"/>
        </w:rPr>
        <w:t xml:space="preserve">t. j. </w:t>
      </w:r>
      <w:r w:rsidRPr="00C6207C">
        <w:rPr>
          <w:rFonts w:asciiTheme="minorHAnsi" w:hAnsiTheme="minorHAnsi" w:cstheme="minorHAnsi"/>
          <w:bCs/>
          <w:spacing w:val="1"/>
          <w:sz w:val="20"/>
          <w:szCs w:val="20"/>
        </w:rPr>
        <w:t>Dz. U z 20</w:t>
      </w:r>
      <w:r w:rsidR="005F4C98" w:rsidRPr="00C6207C">
        <w:rPr>
          <w:rFonts w:asciiTheme="minorHAnsi" w:hAnsiTheme="minorHAnsi" w:cstheme="minorHAnsi"/>
          <w:bCs/>
          <w:spacing w:val="1"/>
          <w:sz w:val="20"/>
          <w:szCs w:val="20"/>
        </w:rPr>
        <w:t>21</w:t>
      </w:r>
      <w:r w:rsidRPr="00C6207C">
        <w:rPr>
          <w:rFonts w:asciiTheme="minorHAnsi" w:hAnsiTheme="minorHAnsi" w:cstheme="minorHAnsi"/>
          <w:bCs/>
          <w:spacing w:val="1"/>
          <w:sz w:val="20"/>
          <w:szCs w:val="20"/>
        </w:rPr>
        <w:t xml:space="preserve"> poz. </w:t>
      </w:r>
      <w:r w:rsidR="005F4C98" w:rsidRPr="00C6207C">
        <w:rPr>
          <w:rFonts w:asciiTheme="minorHAnsi" w:hAnsiTheme="minorHAnsi" w:cstheme="minorHAnsi"/>
          <w:bCs/>
          <w:spacing w:val="1"/>
          <w:sz w:val="20"/>
          <w:szCs w:val="20"/>
        </w:rPr>
        <w:t>1129</w:t>
      </w:r>
      <w:r w:rsidRPr="00C6207C">
        <w:rPr>
          <w:rFonts w:asciiTheme="minorHAnsi" w:hAnsiTheme="minorHAnsi" w:cstheme="minorHAnsi"/>
          <w:bCs/>
          <w:spacing w:val="1"/>
          <w:sz w:val="20"/>
          <w:szCs w:val="20"/>
        </w:rPr>
        <w:t xml:space="preserve"> z </w:t>
      </w:r>
      <w:proofErr w:type="spellStart"/>
      <w:r w:rsidRPr="00C6207C">
        <w:rPr>
          <w:rFonts w:asciiTheme="minorHAnsi" w:hAnsiTheme="minorHAnsi" w:cstheme="minorHAnsi"/>
          <w:bCs/>
          <w:spacing w:val="1"/>
          <w:sz w:val="20"/>
          <w:szCs w:val="20"/>
        </w:rPr>
        <w:t>późn</w:t>
      </w:r>
      <w:proofErr w:type="spellEnd"/>
      <w:r w:rsidRPr="00C6207C">
        <w:rPr>
          <w:rFonts w:asciiTheme="minorHAnsi" w:hAnsiTheme="minorHAnsi" w:cstheme="minorHAnsi"/>
          <w:bCs/>
          <w:spacing w:val="1"/>
          <w:sz w:val="20"/>
          <w:szCs w:val="20"/>
        </w:rPr>
        <w:t xml:space="preserve">. zm.), zwanej dalej: „PZP”, znak postępowania: </w:t>
      </w:r>
      <w:r w:rsidR="005F4C98" w:rsidRPr="00C6207C">
        <w:rPr>
          <w:rFonts w:asciiTheme="minorHAnsi" w:hAnsiTheme="minorHAnsi" w:cstheme="minorHAnsi"/>
          <w:b/>
          <w:sz w:val="20"/>
          <w:szCs w:val="20"/>
        </w:rPr>
        <w:t>K</w:t>
      </w:r>
      <w:r w:rsidRPr="00C6207C">
        <w:rPr>
          <w:rFonts w:asciiTheme="minorHAnsi" w:hAnsiTheme="minorHAnsi" w:cstheme="minorHAnsi"/>
          <w:b/>
          <w:sz w:val="20"/>
          <w:szCs w:val="20"/>
        </w:rPr>
        <w:t>ZP-271-</w:t>
      </w:r>
      <w:r w:rsidR="00224DBC" w:rsidRPr="00C6207C">
        <w:rPr>
          <w:rFonts w:asciiTheme="minorHAnsi" w:hAnsiTheme="minorHAnsi" w:cstheme="minorHAnsi"/>
          <w:b/>
          <w:sz w:val="20"/>
          <w:szCs w:val="20"/>
        </w:rPr>
        <w:t>TP-</w:t>
      </w:r>
      <w:r w:rsidR="00C6207C" w:rsidRPr="00C6207C">
        <w:rPr>
          <w:rFonts w:asciiTheme="minorHAnsi" w:hAnsiTheme="minorHAnsi" w:cstheme="minorHAnsi"/>
          <w:b/>
          <w:sz w:val="20"/>
          <w:szCs w:val="20"/>
        </w:rPr>
        <w:t>6</w:t>
      </w:r>
      <w:r w:rsidR="00224DBC" w:rsidRPr="00C6207C">
        <w:rPr>
          <w:rFonts w:asciiTheme="minorHAnsi" w:hAnsiTheme="minorHAnsi" w:cstheme="minorHAnsi"/>
          <w:b/>
          <w:sz w:val="20"/>
          <w:szCs w:val="20"/>
        </w:rPr>
        <w:t>/2022</w:t>
      </w:r>
      <w:r w:rsidRPr="00C6207C">
        <w:rPr>
          <w:rFonts w:asciiTheme="minorHAnsi" w:hAnsiTheme="minorHAnsi" w:cstheme="minorHAnsi"/>
          <w:b/>
          <w:sz w:val="20"/>
          <w:szCs w:val="20"/>
        </w:rPr>
        <w:t>,</w:t>
      </w:r>
    </w:p>
    <w:p w14:paraId="3374EDF4" w14:textId="77777777" w:rsidR="007C6932" w:rsidRPr="00C6207C" w:rsidRDefault="007C6932" w:rsidP="008C7898">
      <w:pPr>
        <w:numPr>
          <w:ilvl w:val="0"/>
          <w:numId w:val="18"/>
        </w:numPr>
        <w:shd w:val="clear" w:color="auto" w:fill="FFFFFF"/>
        <w:tabs>
          <w:tab w:val="num" w:pos="142"/>
        </w:tabs>
        <w:spacing w:after="0"/>
        <w:ind w:left="284" w:hanging="284"/>
        <w:jc w:val="both"/>
        <w:rPr>
          <w:rFonts w:asciiTheme="minorHAnsi" w:hAnsiTheme="minorHAnsi" w:cstheme="minorHAnsi"/>
          <w:bCs/>
          <w:spacing w:val="1"/>
          <w:sz w:val="20"/>
          <w:szCs w:val="20"/>
        </w:rPr>
      </w:pPr>
      <w:r w:rsidRPr="00C6207C">
        <w:rPr>
          <w:rFonts w:asciiTheme="minorHAnsi" w:hAnsiTheme="minorHAnsi" w:cstheme="minorHAnsi"/>
          <w:bCs/>
          <w:spacing w:val="1"/>
          <w:sz w:val="20"/>
          <w:szCs w:val="20"/>
        </w:rPr>
        <w:t>osoby reprezentujące Strony mają stosowne umocowania, aby zaciągnąć zobowiązania wynikające z niniejszej Umowy,</w:t>
      </w:r>
    </w:p>
    <w:p w14:paraId="27D978EB" w14:textId="77777777" w:rsidR="007C6932" w:rsidRPr="00C6207C" w:rsidRDefault="007C6932" w:rsidP="008C7898">
      <w:pPr>
        <w:numPr>
          <w:ilvl w:val="0"/>
          <w:numId w:val="18"/>
        </w:numPr>
        <w:shd w:val="clear" w:color="auto" w:fill="FFFFFF"/>
        <w:tabs>
          <w:tab w:val="num" w:pos="142"/>
        </w:tabs>
        <w:spacing w:after="0"/>
        <w:ind w:left="284" w:hanging="284"/>
        <w:jc w:val="both"/>
        <w:rPr>
          <w:rFonts w:asciiTheme="minorHAnsi" w:hAnsiTheme="minorHAnsi" w:cstheme="minorHAnsi"/>
          <w:bCs/>
          <w:spacing w:val="1"/>
          <w:sz w:val="18"/>
          <w:szCs w:val="18"/>
        </w:rPr>
      </w:pPr>
      <w:r w:rsidRPr="00C6207C">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D008997" w14:textId="77777777" w:rsidR="007C6932" w:rsidRPr="00C6207C" w:rsidRDefault="007C6932" w:rsidP="007C6932">
      <w:pPr>
        <w:shd w:val="clear" w:color="auto" w:fill="FFFFFF"/>
        <w:spacing w:after="0"/>
        <w:jc w:val="both"/>
        <w:rPr>
          <w:rFonts w:asciiTheme="minorHAnsi" w:hAnsiTheme="minorHAnsi" w:cstheme="minorHAnsi"/>
          <w:bCs/>
          <w:spacing w:val="1"/>
          <w:sz w:val="20"/>
          <w:szCs w:val="20"/>
        </w:rPr>
      </w:pPr>
    </w:p>
    <w:p w14:paraId="78AB44DD" w14:textId="77777777" w:rsidR="007C6932" w:rsidRPr="00C6207C" w:rsidRDefault="007C6932" w:rsidP="007C6932">
      <w:pPr>
        <w:shd w:val="clear" w:color="auto" w:fill="FFFFFF"/>
        <w:spacing w:after="0"/>
        <w:jc w:val="both"/>
        <w:rPr>
          <w:rFonts w:asciiTheme="minorHAnsi" w:hAnsiTheme="minorHAnsi" w:cstheme="minorHAnsi"/>
          <w:bCs/>
          <w:spacing w:val="1"/>
          <w:sz w:val="20"/>
          <w:szCs w:val="20"/>
        </w:rPr>
      </w:pPr>
      <w:r w:rsidRPr="00C6207C">
        <w:rPr>
          <w:rFonts w:asciiTheme="minorHAnsi" w:hAnsiTheme="minorHAnsi" w:cstheme="minorHAnsi"/>
          <w:bCs/>
          <w:spacing w:val="1"/>
          <w:sz w:val="20"/>
          <w:szCs w:val="20"/>
        </w:rPr>
        <w:t>Strony postanowiły zawrzeć Umowę o następującej treści:</w:t>
      </w:r>
    </w:p>
    <w:p w14:paraId="5D7DB869" w14:textId="77777777" w:rsidR="007C6932" w:rsidRPr="00C6207C" w:rsidRDefault="007C6932" w:rsidP="007C6932">
      <w:pPr>
        <w:shd w:val="clear" w:color="auto" w:fill="FFFFFF"/>
        <w:spacing w:after="0"/>
        <w:rPr>
          <w:rFonts w:asciiTheme="minorHAnsi" w:hAnsiTheme="minorHAnsi" w:cstheme="minorHAnsi"/>
          <w:bCs/>
          <w:spacing w:val="1"/>
          <w:sz w:val="20"/>
          <w:szCs w:val="20"/>
        </w:rPr>
      </w:pPr>
    </w:p>
    <w:p w14:paraId="3B18842A" w14:textId="77777777" w:rsidR="007C6932" w:rsidRPr="00C6207C" w:rsidRDefault="007C6932" w:rsidP="007C6932">
      <w:pPr>
        <w:spacing w:after="0"/>
        <w:jc w:val="center"/>
        <w:rPr>
          <w:rFonts w:asciiTheme="minorHAnsi" w:hAnsiTheme="minorHAnsi" w:cstheme="minorHAnsi"/>
          <w:b/>
          <w:sz w:val="20"/>
          <w:szCs w:val="20"/>
        </w:rPr>
      </w:pPr>
      <w:r w:rsidRPr="00C6207C">
        <w:rPr>
          <w:rFonts w:asciiTheme="minorHAnsi" w:hAnsiTheme="minorHAnsi" w:cstheme="minorHAnsi"/>
          <w:b/>
          <w:sz w:val="20"/>
          <w:szCs w:val="20"/>
        </w:rPr>
        <w:t>§ 1</w:t>
      </w:r>
    </w:p>
    <w:p w14:paraId="369307F0" w14:textId="77777777" w:rsidR="007C6932" w:rsidRPr="00C6207C" w:rsidRDefault="007C6932" w:rsidP="007C6932">
      <w:pPr>
        <w:spacing w:after="0"/>
        <w:jc w:val="center"/>
        <w:rPr>
          <w:rFonts w:asciiTheme="minorHAnsi" w:hAnsiTheme="minorHAnsi" w:cstheme="minorHAnsi"/>
          <w:b/>
          <w:sz w:val="20"/>
          <w:szCs w:val="20"/>
        </w:rPr>
      </w:pPr>
      <w:r w:rsidRPr="00C6207C">
        <w:rPr>
          <w:rFonts w:asciiTheme="minorHAnsi" w:hAnsiTheme="minorHAnsi" w:cstheme="minorHAnsi"/>
          <w:b/>
          <w:sz w:val="20"/>
          <w:szCs w:val="20"/>
        </w:rPr>
        <w:t>Przedmiot Umowy</w:t>
      </w:r>
    </w:p>
    <w:p w14:paraId="7A0D2227" w14:textId="77777777" w:rsidR="00BE739B" w:rsidRPr="00BE739B" w:rsidRDefault="007C6932" w:rsidP="008C7898">
      <w:pPr>
        <w:numPr>
          <w:ilvl w:val="0"/>
          <w:numId w:val="19"/>
        </w:numPr>
        <w:tabs>
          <w:tab w:val="num" w:pos="284"/>
        </w:tabs>
        <w:spacing w:after="0"/>
        <w:ind w:left="284" w:hanging="284"/>
        <w:jc w:val="both"/>
        <w:rPr>
          <w:rFonts w:asciiTheme="minorHAnsi" w:eastAsia="Times New Roman" w:hAnsiTheme="minorHAnsi" w:cstheme="minorHAnsi"/>
          <w:bCs/>
          <w:sz w:val="20"/>
          <w:szCs w:val="20"/>
          <w:lang w:eastAsia="ar-SA"/>
        </w:rPr>
      </w:pPr>
      <w:r w:rsidRPr="00BE739B">
        <w:rPr>
          <w:rFonts w:asciiTheme="minorHAnsi" w:hAnsiTheme="minorHAnsi" w:cstheme="minorHAnsi"/>
          <w:sz w:val="20"/>
          <w:szCs w:val="20"/>
        </w:rPr>
        <w:t>Wykonawca dostarcza i przenosi na Zamawiającego własność</w:t>
      </w:r>
      <w:r w:rsidR="00BE739B" w:rsidRPr="00BE739B">
        <w:rPr>
          <w:rFonts w:asciiTheme="minorHAnsi" w:hAnsiTheme="minorHAnsi" w:cstheme="minorHAnsi"/>
          <w:sz w:val="20"/>
          <w:szCs w:val="20"/>
        </w:rPr>
        <w:t>:</w:t>
      </w:r>
    </w:p>
    <w:p w14:paraId="158247C6" w14:textId="61F56989" w:rsidR="00BE739B" w:rsidRPr="000E2468" w:rsidRDefault="00BE739B" w:rsidP="00BE739B">
      <w:pPr>
        <w:pStyle w:val="Akapitzlist"/>
        <w:numPr>
          <w:ilvl w:val="0"/>
          <w:numId w:val="48"/>
        </w:numPr>
        <w:suppressAutoHyphens/>
        <w:spacing w:after="0"/>
        <w:ind w:hanging="76"/>
        <w:jc w:val="both"/>
        <w:rPr>
          <w:rFonts w:asciiTheme="minorHAnsi" w:eastAsia="Times New Roman" w:hAnsiTheme="minorHAnsi" w:cstheme="minorHAnsi"/>
          <w:b/>
          <w:sz w:val="20"/>
          <w:szCs w:val="20"/>
          <w:lang w:eastAsia="ar-SA"/>
        </w:rPr>
      </w:pPr>
      <w:r w:rsidRPr="000E2468">
        <w:rPr>
          <w:rFonts w:asciiTheme="minorHAnsi" w:eastAsia="Times New Roman" w:hAnsiTheme="minorHAnsi" w:cstheme="minorHAnsi"/>
          <w:b/>
          <w:sz w:val="20"/>
          <w:szCs w:val="20"/>
          <w:lang w:eastAsia="ar-SA"/>
        </w:rPr>
        <w:t>Część 1</w:t>
      </w:r>
      <w:r w:rsidR="000E2468" w:rsidRPr="000E2468">
        <w:rPr>
          <w:rFonts w:asciiTheme="minorHAnsi" w:eastAsia="Times New Roman" w:hAnsiTheme="minorHAnsi" w:cstheme="minorHAnsi"/>
          <w:b/>
          <w:sz w:val="20"/>
          <w:szCs w:val="20"/>
          <w:lang w:eastAsia="ar-SA"/>
        </w:rPr>
        <w:t xml:space="preserve"> </w:t>
      </w:r>
      <w:r w:rsidRPr="000E2468">
        <w:rPr>
          <w:rFonts w:asciiTheme="minorHAnsi" w:eastAsia="Times New Roman" w:hAnsiTheme="minorHAnsi" w:cstheme="minorHAnsi"/>
          <w:b/>
          <w:sz w:val="20"/>
          <w:szCs w:val="20"/>
          <w:lang w:eastAsia="ar-SA"/>
        </w:rPr>
        <w:t xml:space="preserve">- części zamiennych do atomizerów, </w:t>
      </w:r>
    </w:p>
    <w:p w14:paraId="42082563" w14:textId="5DE1122C" w:rsidR="00BE739B" w:rsidRPr="000E2468" w:rsidRDefault="00BE739B" w:rsidP="00BE739B">
      <w:pPr>
        <w:pStyle w:val="Akapitzlist"/>
        <w:numPr>
          <w:ilvl w:val="0"/>
          <w:numId w:val="48"/>
        </w:numPr>
        <w:suppressAutoHyphens/>
        <w:spacing w:after="0"/>
        <w:ind w:hanging="76"/>
        <w:jc w:val="both"/>
        <w:rPr>
          <w:rFonts w:asciiTheme="minorHAnsi" w:eastAsia="Times New Roman" w:hAnsiTheme="minorHAnsi" w:cstheme="minorHAnsi"/>
          <w:b/>
          <w:sz w:val="20"/>
          <w:szCs w:val="20"/>
          <w:lang w:eastAsia="ar-SA"/>
        </w:rPr>
      </w:pPr>
      <w:r w:rsidRPr="000E2468">
        <w:rPr>
          <w:rFonts w:asciiTheme="minorHAnsi" w:eastAsia="Times New Roman" w:hAnsiTheme="minorHAnsi" w:cstheme="minorHAnsi"/>
          <w:b/>
          <w:sz w:val="20"/>
          <w:szCs w:val="20"/>
          <w:lang w:eastAsia="ar-SA"/>
        </w:rPr>
        <w:t>Część 2</w:t>
      </w:r>
      <w:r w:rsidR="000E2468" w:rsidRPr="000E2468">
        <w:rPr>
          <w:rFonts w:asciiTheme="minorHAnsi" w:eastAsia="Times New Roman" w:hAnsiTheme="minorHAnsi" w:cstheme="minorHAnsi"/>
          <w:b/>
          <w:sz w:val="20"/>
          <w:szCs w:val="20"/>
          <w:lang w:eastAsia="ar-SA"/>
        </w:rPr>
        <w:t xml:space="preserve"> </w:t>
      </w:r>
      <w:r w:rsidRPr="000E2468">
        <w:rPr>
          <w:rFonts w:asciiTheme="minorHAnsi" w:eastAsia="Times New Roman" w:hAnsiTheme="minorHAnsi" w:cstheme="minorHAnsi"/>
          <w:b/>
          <w:sz w:val="20"/>
          <w:szCs w:val="20"/>
          <w:lang w:eastAsia="ar-SA"/>
        </w:rPr>
        <w:t>- ogniw łańcucha do odżużlacza</w:t>
      </w:r>
      <w:r w:rsidR="000E2468" w:rsidRPr="000E2468">
        <w:rPr>
          <w:rFonts w:asciiTheme="minorHAnsi" w:eastAsia="Times New Roman" w:hAnsiTheme="minorHAnsi" w:cstheme="minorHAnsi"/>
          <w:b/>
          <w:sz w:val="20"/>
          <w:szCs w:val="20"/>
          <w:lang w:eastAsia="ar-SA"/>
        </w:rPr>
        <w:t>,</w:t>
      </w:r>
    </w:p>
    <w:p w14:paraId="41A4635F" w14:textId="039A2B57" w:rsidR="007C6932" w:rsidRPr="00BE739B" w:rsidRDefault="00BE739B" w:rsidP="00BE739B">
      <w:pPr>
        <w:spacing w:after="0"/>
        <w:ind w:left="284"/>
        <w:jc w:val="both"/>
        <w:rPr>
          <w:rFonts w:asciiTheme="minorHAnsi" w:eastAsia="Times New Roman" w:hAnsiTheme="minorHAnsi" w:cstheme="minorHAnsi"/>
          <w:bCs/>
          <w:sz w:val="20"/>
          <w:szCs w:val="20"/>
          <w:lang w:eastAsia="ar-SA"/>
        </w:rPr>
      </w:pPr>
      <w:r w:rsidRPr="00BE739B">
        <w:rPr>
          <w:rFonts w:asciiTheme="minorHAnsi" w:hAnsiTheme="minorHAnsi" w:cstheme="minorHAnsi"/>
          <w:sz w:val="20"/>
          <w:szCs w:val="20"/>
        </w:rPr>
        <w:t xml:space="preserve">zwanych </w:t>
      </w:r>
      <w:r w:rsidR="007C6932" w:rsidRPr="00BE739B">
        <w:rPr>
          <w:rFonts w:asciiTheme="minorHAnsi" w:hAnsiTheme="minorHAnsi" w:cstheme="minorHAnsi"/>
          <w:sz w:val="20"/>
          <w:szCs w:val="20"/>
        </w:rPr>
        <w:t>dalej: „przedmiot Umowy” lub „sprzęt” lub „towar”</w:t>
      </w:r>
      <w:r w:rsidRPr="00BE739B">
        <w:rPr>
          <w:rFonts w:asciiTheme="minorHAnsi" w:hAnsiTheme="minorHAnsi" w:cstheme="minorHAnsi"/>
          <w:sz w:val="20"/>
          <w:szCs w:val="20"/>
        </w:rPr>
        <w:t>,</w:t>
      </w:r>
      <w:r w:rsidR="004E1EFA" w:rsidRPr="00BE739B">
        <w:rPr>
          <w:rFonts w:asciiTheme="minorHAnsi" w:hAnsiTheme="minorHAnsi" w:cstheme="minorHAnsi"/>
          <w:sz w:val="20"/>
          <w:szCs w:val="20"/>
        </w:rPr>
        <w:t xml:space="preserve"> </w:t>
      </w:r>
      <w:r w:rsidR="007C6932" w:rsidRPr="00BE739B">
        <w:rPr>
          <w:rFonts w:asciiTheme="minorHAnsi" w:hAnsiTheme="minorHAnsi" w:cstheme="minorHAnsi"/>
          <w:sz w:val="20"/>
          <w:szCs w:val="20"/>
        </w:rPr>
        <w:t>a Zamawiający zobowiązuje się tę rzecz przyjąć i zapłacić stosowne wynagrodzenie.</w:t>
      </w:r>
    </w:p>
    <w:p w14:paraId="6101E864" w14:textId="77777777" w:rsidR="007C6932" w:rsidRPr="00C6207C"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C6207C">
        <w:rPr>
          <w:rFonts w:asciiTheme="minorHAnsi" w:hAnsiTheme="minorHAnsi" w:cstheme="minorHAnsi"/>
          <w:sz w:val="20"/>
          <w:szCs w:val="20"/>
        </w:rPr>
        <w:t xml:space="preserve">Szczegółowy opis przedmiotu Umowy zawiera </w:t>
      </w:r>
      <w:r w:rsidRPr="00C6207C">
        <w:rPr>
          <w:rFonts w:asciiTheme="minorHAnsi" w:hAnsiTheme="minorHAnsi" w:cstheme="minorHAnsi"/>
          <w:b/>
          <w:bCs/>
          <w:i/>
          <w:iCs/>
          <w:sz w:val="20"/>
          <w:szCs w:val="20"/>
        </w:rPr>
        <w:t xml:space="preserve">załącznik nr 1 </w:t>
      </w:r>
      <w:r w:rsidRPr="00C6207C">
        <w:rPr>
          <w:rFonts w:asciiTheme="minorHAnsi" w:hAnsiTheme="minorHAnsi" w:cstheme="minorHAnsi"/>
          <w:sz w:val="20"/>
          <w:szCs w:val="20"/>
        </w:rPr>
        <w:t>do Umowy.</w:t>
      </w:r>
    </w:p>
    <w:p w14:paraId="213D23F0" w14:textId="3D35A9D2" w:rsidR="007C6932" w:rsidRPr="00BE739B"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BE739B">
        <w:rPr>
          <w:rFonts w:asciiTheme="minorHAnsi" w:hAnsiTheme="minorHAnsi" w:cstheme="minorHAnsi"/>
          <w:sz w:val="20"/>
          <w:szCs w:val="20"/>
        </w:rPr>
        <w:t xml:space="preserve">Miejsce dostawy: </w:t>
      </w:r>
      <w:r w:rsidR="004E1EFA" w:rsidRPr="00BE739B">
        <w:rPr>
          <w:rFonts w:asciiTheme="minorHAnsi" w:hAnsiTheme="minorHAnsi" w:cstheme="minorHAnsi"/>
          <w:sz w:val="20"/>
          <w:szCs w:val="20"/>
        </w:rPr>
        <w:t>Zakład Termicznego Przekształcania Odpadów w Krakowie</w:t>
      </w:r>
      <w:r w:rsidR="00C6207C" w:rsidRPr="00BE739B">
        <w:rPr>
          <w:rFonts w:asciiTheme="minorHAnsi" w:hAnsiTheme="minorHAnsi" w:cstheme="minorHAnsi"/>
          <w:sz w:val="20"/>
          <w:szCs w:val="20"/>
        </w:rPr>
        <w:t>.</w:t>
      </w:r>
    </w:p>
    <w:p w14:paraId="41987F56" w14:textId="6E8D2C91" w:rsidR="007C6932" w:rsidRPr="00BE739B"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BE739B">
        <w:rPr>
          <w:rFonts w:asciiTheme="minorHAnsi" w:hAnsiTheme="minorHAnsi" w:cstheme="minorHAnsi"/>
          <w:sz w:val="20"/>
          <w:szCs w:val="20"/>
        </w:rPr>
        <w:t>Dostarczony t</w:t>
      </w:r>
      <w:r w:rsidR="00BE739B" w:rsidRPr="00BE739B">
        <w:rPr>
          <w:rFonts w:asciiTheme="minorHAnsi" w:hAnsiTheme="minorHAnsi" w:cstheme="minorHAnsi"/>
          <w:sz w:val="20"/>
          <w:szCs w:val="20"/>
        </w:rPr>
        <w:t>owar</w:t>
      </w:r>
      <w:r w:rsidRPr="00BE739B">
        <w:rPr>
          <w:rFonts w:asciiTheme="minorHAnsi" w:hAnsiTheme="minorHAnsi" w:cstheme="minorHAnsi"/>
          <w:sz w:val="20"/>
          <w:szCs w:val="20"/>
        </w:rPr>
        <w:t xml:space="preserve"> musi być fabrycznie nowy, </w:t>
      </w:r>
      <w:r w:rsidR="00917F3C" w:rsidRPr="00BE739B">
        <w:rPr>
          <w:rFonts w:asciiTheme="minorHAnsi" w:hAnsiTheme="minorHAnsi" w:cstheme="minorHAnsi"/>
          <w:sz w:val="20"/>
          <w:szCs w:val="20"/>
        </w:rPr>
        <w:t>o parametrach określonych w ofercie</w:t>
      </w:r>
      <w:r w:rsidRPr="00BE739B">
        <w:rPr>
          <w:rFonts w:asciiTheme="minorHAnsi" w:hAnsiTheme="minorHAnsi" w:cstheme="minorHAnsi"/>
          <w:sz w:val="20"/>
          <w:szCs w:val="20"/>
        </w:rPr>
        <w:t xml:space="preserve">, kompletny, </w:t>
      </w:r>
      <w:r w:rsidRPr="00BE739B">
        <w:rPr>
          <w:rFonts w:cs="Arial"/>
          <w:sz w:val="20"/>
          <w:szCs w:val="20"/>
        </w:rPr>
        <w:t>gotowy do uruchomienia i użytkowania bez dodatkowych zakupów, dopuszczony do obrotu i stosowania w krajach UE</w:t>
      </w:r>
      <w:r w:rsidRPr="00BE739B">
        <w:rPr>
          <w:rFonts w:cs="Arial"/>
        </w:rPr>
        <w:t>,</w:t>
      </w:r>
      <w:r w:rsidRPr="00BE739B">
        <w:rPr>
          <w:rFonts w:asciiTheme="minorHAnsi" w:hAnsiTheme="minorHAnsi" w:cstheme="minorHAnsi"/>
          <w:sz w:val="20"/>
          <w:szCs w:val="20"/>
        </w:rPr>
        <w:t xml:space="preserve"> bez wad fizycznych i prawnych, zgodny z wymaganiami Zmawiającego, określonymi w </w:t>
      </w:r>
      <w:r w:rsidRPr="00BE739B">
        <w:rPr>
          <w:rFonts w:asciiTheme="minorHAnsi" w:hAnsiTheme="minorHAnsi" w:cstheme="minorHAnsi"/>
          <w:b/>
          <w:bCs/>
          <w:i/>
          <w:iCs/>
          <w:sz w:val="20"/>
          <w:szCs w:val="20"/>
        </w:rPr>
        <w:t>załączniku nr 1</w:t>
      </w:r>
      <w:r w:rsidRPr="00BE739B">
        <w:rPr>
          <w:rFonts w:asciiTheme="minorHAnsi" w:hAnsiTheme="minorHAnsi" w:cstheme="minorHAnsi"/>
          <w:sz w:val="20"/>
          <w:szCs w:val="20"/>
        </w:rPr>
        <w:t xml:space="preserve"> do Umowy oraz ofertą stanowiącą </w:t>
      </w:r>
      <w:r w:rsidRPr="00BE739B">
        <w:rPr>
          <w:rFonts w:asciiTheme="minorHAnsi" w:hAnsiTheme="minorHAnsi" w:cstheme="minorHAnsi"/>
          <w:b/>
          <w:bCs/>
          <w:i/>
          <w:iCs/>
          <w:sz w:val="20"/>
          <w:szCs w:val="20"/>
        </w:rPr>
        <w:t xml:space="preserve">załącznik nr 2 </w:t>
      </w:r>
      <w:r w:rsidRPr="00BE739B">
        <w:rPr>
          <w:rFonts w:asciiTheme="minorHAnsi" w:hAnsiTheme="minorHAnsi" w:cstheme="minorHAnsi"/>
          <w:sz w:val="20"/>
          <w:szCs w:val="20"/>
        </w:rPr>
        <w:t>do Umowy.</w:t>
      </w:r>
    </w:p>
    <w:p w14:paraId="1259D538" w14:textId="77777777" w:rsidR="007C6932" w:rsidRPr="00C6207C"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C6207C">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1B558A0E" w14:textId="77777777" w:rsidR="007C6932" w:rsidRPr="00C6207C"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C6207C">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p>
    <w:p w14:paraId="3B9E0437" w14:textId="77777777" w:rsidR="007C6932" w:rsidRPr="00C6207C"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C6207C">
        <w:rPr>
          <w:rFonts w:asciiTheme="minorHAnsi" w:hAnsiTheme="minorHAnsi" w:cstheme="minorHAnsi"/>
          <w:sz w:val="20"/>
          <w:szCs w:val="20"/>
        </w:rPr>
        <w:lastRenderedPageBreak/>
        <w:t xml:space="preserve">Wykonawca zapewni wszelki niezbędny do realizacji Umowy sprzęt oraz osoby posiadające odpowiednie kwalifikacje, chyba że w Umowie wyraźnie wskazano, iż zapewni je Zamawiający. </w:t>
      </w:r>
    </w:p>
    <w:p w14:paraId="08E2B657" w14:textId="12767019" w:rsidR="007C6932" w:rsidRPr="00C6207C" w:rsidRDefault="007C6932" w:rsidP="008C7898">
      <w:pPr>
        <w:numPr>
          <w:ilvl w:val="0"/>
          <w:numId w:val="19"/>
        </w:numPr>
        <w:tabs>
          <w:tab w:val="left" w:pos="284"/>
        </w:tabs>
        <w:spacing w:after="0"/>
        <w:ind w:left="284"/>
        <w:jc w:val="both"/>
        <w:rPr>
          <w:rFonts w:asciiTheme="minorHAnsi" w:hAnsiTheme="minorHAnsi" w:cstheme="minorHAnsi"/>
          <w:sz w:val="20"/>
          <w:szCs w:val="20"/>
        </w:rPr>
      </w:pPr>
      <w:bookmarkStart w:id="6" w:name="_Hlk62634916"/>
      <w:r w:rsidRPr="00C6207C">
        <w:rPr>
          <w:rFonts w:cstheme="minorHAnsi"/>
          <w:sz w:val="20"/>
          <w:szCs w:val="20"/>
        </w:rPr>
        <w:t>W przypadku</w:t>
      </w:r>
      <w:bookmarkEnd w:id="6"/>
      <w:r w:rsidRPr="00C6207C">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w:t>
      </w:r>
      <w:r w:rsidRPr="000E2468">
        <w:rPr>
          <w:rFonts w:cstheme="minorHAnsi"/>
          <w:sz w:val="20"/>
          <w:szCs w:val="20"/>
        </w:rPr>
        <w:t xml:space="preserve">nieprzestrzegania zasad ujętych w powyższych dokumentach, Zamawiający naliczy Wykonawcy karę umowną, o której mowa w § 7 ust. 1 pkt </w:t>
      </w:r>
      <w:r w:rsidR="000612CB" w:rsidRPr="000E2468">
        <w:rPr>
          <w:rFonts w:cstheme="minorHAnsi"/>
          <w:sz w:val="20"/>
          <w:szCs w:val="20"/>
        </w:rPr>
        <w:t>3</w:t>
      </w:r>
      <w:r w:rsidRPr="000E2468">
        <w:rPr>
          <w:rFonts w:cstheme="minorHAnsi"/>
          <w:sz w:val="20"/>
          <w:szCs w:val="20"/>
        </w:rPr>
        <w:t xml:space="preserve"> Umowy</w:t>
      </w:r>
      <w:r w:rsidRPr="00C6207C">
        <w:rPr>
          <w:rFonts w:cstheme="minorHAnsi"/>
          <w:sz w:val="20"/>
          <w:szCs w:val="20"/>
        </w:rPr>
        <w:t>.</w:t>
      </w:r>
    </w:p>
    <w:p w14:paraId="6CD323E6" w14:textId="77777777" w:rsidR="007C6932" w:rsidRPr="00C6207C" w:rsidRDefault="007C6932" w:rsidP="008C7898">
      <w:pPr>
        <w:numPr>
          <w:ilvl w:val="0"/>
          <w:numId w:val="19"/>
        </w:numPr>
        <w:tabs>
          <w:tab w:val="num" w:pos="284"/>
        </w:tabs>
        <w:spacing w:after="0"/>
        <w:ind w:left="284" w:hanging="284"/>
        <w:jc w:val="both"/>
        <w:rPr>
          <w:rFonts w:asciiTheme="minorHAnsi" w:hAnsiTheme="minorHAnsi" w:cstheme="minorHAnsi"/>
          <w:sz w:val="20"/>
          <w:szCs w:val="20"/>
        </w:rPr>
      </w:pPr>
      <w:r w:rsidRPr="00C6207C">
        <w:rPr>
          <w:rFonts w:asciiTheme="minorHAnsi" w:hAnsiTheme="minorHAnsi" w:cstheme="minorHAnsi"/>
          <w:sz w:val="20"/>
          <w:szCs w:val="20"/>
          <w:u w:val="single"/>
        </w:rPr>
        <w:t>Postanowienia niniejszej Umowy w zakresie obowiązków Wykonawcy dotyczą również Podwykonawców</w:t>
      </w:r>
      <w:r w:rsidRPr="00C6207C">
        <w:rPr>
          <w:rFonts w:asciiTheme="minorHAnsi" w:hAnsiTheme="minorHAnsi" w:cstheme="minorHAnsi"/>
          <w:sz w:val="20"/>
          <w:szCs w:val="20"/>
        </w:rPr>
        <w:t xml:space="preserve">, w zakresie, w jakim Wykonawca powierzył im do realizacji część zamówienia, </w:t>
      </w:r>
      <w:r w:rsidRPr="00C6207C">
        <w:rPr>
          <w:iCs/>
          <w:sz w:val="20"/>
          <w:szCs w:val="20"/>
          <w:lang w:eastAsia="pl-PL"/>
        </w:rPr>
        <w:t>a odpowiedzialność za ewentualne niedotrzymanie tych obowiązków obarcza Wykonawcę.</w:t>
      </w:r>
    </w:p>
    <w:p w14:paraId="7B151846" w14:textId="77777777" w:rsidR="007C6932" w:rsidRPr="00CF37BE" w:rsidRDefault="007C6932" w:rsidP="007C6932">
      <w:pPr>
        <w:spacing w:after="0"/>
        <w:ind w:left="284"/>
        <w:jc w:val="both"/>
        <w:rPr>
          <w:rFonts w:asciiTheme="minorHAnsi" w:hAnsiTheme="minorHAnsi" w:cstheme="minorHAnsi"/>
          <w:sz w:val="20"/>
          <w:szCs w:val="20"/>
        </w:rPr>
      </w:pPr>
    </w:p>
    <w:p w14:paraId="73514105" w14:textId="77777777" w:rsidR="007C6932" w:rsidRPr="00CF37BE" w:rsidRDefault="007C6932" w:rsidP="007C6932">
      <w:pPr>
        <w:spacing w:after="0"/>
        <w:jc w:val="center"/>
        <w:rPr>
          <w:rFonts w:asciiTheme="minorHAnsi" w:hAnsiTheme="minorHAnsi" w:cstheme="minorHAnsi"/>
          <w:b/>
          <w:sz w:val="20"/>
          <w:szCs w:val="20"/>
        </w:rPr>
      </w:pPr>
      <w:r w:rsidRPr="00CF37BE">
        <w:rPr>
          <w:rFonts w:asciiTheme="minorHAnsi" w:hAnsiTheme="minorHAnsi" w:cstheme="minorHAnsi"/>
          <w:b/>
          <w:sz w:val="20"/>
          <w:szCs w:val="20"/>
        </w:rPr>
        <w:t>§ 2</w:t>
      </w:r>
    </w:p>
    <w:p w14:paraId="0F3845F2" w14:textId="77777777" w:rsidR="007C6932" w:rsidRPr="00CF37BE" w:rsidRDefault="007C6932" w:rsidP="007C6932">
      <w:pPr>
        <w:spacing w:after="0"/>
        <w:jc w:val="center"/>
        <w:rPr>
          <w:rFonts w:asciiTheme="minorHAnsi" w:hAnsiTheme="minorHAnsi" w:cstheme="minorHAnsi"/>
          <w:b/>
          <w:sz w:val="20"/>
          <w:szCs w:val="20"/>
        </w:rPr>
      </w:pPr>
      <w:r w:rsidRPr="00CF37BE">
        <w:rPr>
          <w:rFonts w:asciiTheme="minorHAnsi" w:hAnsiTheme="minorHAnsi" w:cstheme="minorHAnsi"/>
          <w:b/>
          <w:sz w:val="20"/>
          <w:szCs w:val="20"/>
        </w:rPr>
        <w:t>Termin realizacji Umowy</w:t>
      </w:r>
    </w:p>
    <w:p w14:paraId="21C105E8" w14:textId="77777777" w:rsidR="008444AD" w:rsidRDefault="007C6932" w:rsidP="007C6932">
      <w:pPr>
        <w:tabs>
          <w:tab w:val="left" w:pos="426"/>
          <w:tab w:val="center" w:pos="4536"/>
          <w:tab w:val="right" w:pos="9072"/>
        </w:tabs>
        <w:spacing w:after="0"/>
        <w:jc w:val="both"/>
        <w:rPr>
          <w:rFonts w:asciiTheme="minorHAnsi" w:hAnsiTheme="minorHAnsi" w:cstheme="minorHAnsi"/>
          <w:sz w:val="20"/>
          <w:szCs w:val="20"/>
        </w:rPr>
      </w:pPr>
      <w:r w:rsidRPr="00CF37BE">
        <w:rPr>
          <w:rFonts w:asciiTheme="minorHAnsi" w:hAnsiTheme="minorHAnsi" w:cstheme="minorHAnsi"/>
          <w:sz w:val="20"/>
          <w:szCs w:val="20"/>
        </w:rPr>
        <w:t>Przedmiot Umowy zostanie zrealizowany w terminie ustalonym z Zamawiającym</w:t>
      </w:r>
      <w:r w:rsidR="008444AD">
        <w:rPr>
          <w:rFonts w:asciiTheme="minorHAnsi" w:hAnsiTheme="minorHAnsi" w:cstheme="minorHAnsi"/>
          <w:sz w:val="20"/>
          <w:szCs w:val="20"/>
        </w:rPr>
        <w:t>:</w:t>
      </w:r>
    </w:p>
    <w:p w14:paraId="581BF63B" w14:textId="77777777" w:rsidR="008444AD" w:rsidRPr="00174485" w:rsidRDefault="008444AD" w:rsidP="008444AD">
      <w:pPr>
        <w:pStyle w:val="Akapitzlist"/>
        <w:numPr>
          <w:ilvl w:val="2"/>
          <w:numId w:val="46"/>
        </w:numPr>
        <w:spacing w:after="0"/>
        <w:ind w:left="709"/>
        <w:jc w:val="both"/>
        <w:rPr>
          <w:rFonts w:asciiTheme="minorHAnsi" w:eastAsia="Times New Roman" w:hAnsiTheme="minorHAnsi" w:cstheme="minorHAnsi"/>
          <w:sz w:val="20"/>
          <w:szCs w:val="20"/>
          <w:lang w:eastAsia="ar-SA"/>
        </w:rPr>
      </w:pPr>
      <w:r w:rsidRPr="00174485">
        <w:rPr>
          <w:rFonts w:asciiTheme="minorHAnsi" w:hAnsiTheme="minorHAnsi" w:cstheme="minorHAnsi"/>
          <w:sz w:val="20"/>
          <w:szCs w:val="20"/>
        </w:rPr>
        <w:t>Część 1:</w:t>
      </w:r>
      <w:r w:rsidRPr="00174485">
        <w:rPr>
          <w:rFonts w:asciiTheme="minorHAnsi" w:hAnsiTheme="minorHAnsi" w:cstheme="minorHAnsi"/>
          <w:b/>
          <w:bCs/>
          <w:sz w:val="20"/>
          <w:szCs w:val="20"/>
        </w:rPr>
        <w:t xml:space="preserve"> do 18 tygodni </w:t>
      </w:r>
      <w:r w:rsidRPr="00174485">
        <w:rPr>
          <w:rFonts w:asciiTheme="minorHAnsi" w:hAnsiTheme="minorHAnsi" w:cstheme="minorHAnsi"/>
          <w:sz w:val="20"/>
          <w:szCs w:val="20"/>
        </w:rPr>
        <w:t>od podpisania umowy;</w:t>
      </w:r>
    </w:p>
    <w:p w14:paraId="43C217AA" w14:textId="77777777" w:rsidR="008444AD" w:rsidRPr="00174485" w:rsidRDefault="008444AD" w:rsidP="008444AD">
      <w:pPr>
        <w:pStyle w:val="Akapitzlist"/>
        <w:numPr>
          <w:ilvl w:val="2"/>
          <w:numId w:val="46"/>
        </w:numPr>
        <w:spacing w:after="0"/>
        <w:ind w:left="709"/>
        <w:jc w:val="both"/>
        <w:rPr>
          <w:rFonts w:asciiTheme="minorHAnsi" w:eastAsia="Times New Roman" w:hAnsiTheme="minorHAnsi" w:cstheme="minorHAnsi"/>
          <w:sz w:val="20"/>
          <w:szCs w:val="20"/>
          <w:lang w:eastAsia="ar-SA"/>
        </w:rPr>
      </w:pPr>
      <w:r w:rsidRPr="00174485">
        <w:rPr>
          <w:rFonts w:asciiTheme="minorHAnsi" w:hAnsiTheme="minorHAnsi" w:cstheme="minorHAnsi"/>
          <w:sz w:val="20"/>
          <w:szCs w:val="20"/>
        </w:rPr>
        <w:t>Część 2:</w:t>
      </w:r>
      <w:r w:rsidRPr="00174485">
        <w:rPr>
          <w:rFonts w:asciiTheme="minorHAnsi" w:hAnsiTheme="minorHAnsi" w:cstheme="minorHAnsi"/>
          <w:b/>
          <w:bCs/>
          <w:sz w:val="20"/>
          <w:szCs w:val="20"/>
        </w:rPr>
        <w:t xml:space="preserve"> do 20 tygodni </w:t>
      </w:r>
      <w:r w:rsidRPr="00174485">
        <w:rPr>
          <w:rFonts w:asciiTheme="minorHAnsi" w:hAnsiTheme="minorHAnsi" w:cstheme="minorHAnsi"/>
          <w:sz w:val="20"/>
          <w:szCs w:val="20"/>
        </w:rPr>
        <w:t>od podpisania umowy.</w:t>
      </w:r>
    </w:p>
    <w:p w14:paraId="38C8C059" w14:textId="77777777" w:rsidR="007C6932" w:rsidRPr="00CF37BE" w:rsidRDefault="007C6932" w:rsidP="007C6932">
      <w:pPr>
        <w:spacing w:after="0"/>
        <w:jc w:val="center"/>
        <w:rPr>
          <w:rFonts w:asciiTheme="minorHAnsi" w:hAnsiTheme="minorHAnsi" w:cstheme="minorHAnsi"/>
          <w:b/>
          <w:sz w:val="20"/>
          <w:szCs w:val="20"/>
        </w:rPr>
      </w:pPr>
    </w:p>
    <w:p w14:paraId="0887E04A" w14:textId="77777777" w:rsidR="007C6932" w:rsidRPr="00121F48" w:rsidRDefault="007C6932" w:rsidP="007C6932">
      <w:pPr>
        <w:spacing w:after="0"/>
        <w:jc w:val="center"/>
        <w:rPr>
          <w:rFonts w:asciiTheme="minorHAnsi" w:hAnsiTheme="minorHAnsi" w:cstheme="minorHAnsi"/>
          <w:b/>
          <w:sz w:val="20"/>
          <w:szCs w:val="20"/>
        </w:rPr>
      </w:pPr>
      <w:r w:rsidRPr="00121F48">
        <w:rPr>
          <w:rFonts w:asciiTheme="minorHAnsi" w:hAnsiTheme="minorHAnsi" w:cstheme="minorHAnsi"/>
          <w:b/>
          <w:sz w:val="20"/>
          <w:szCs w:val="20"/>
        </w:rPr>
        <w:t>§ 3</w:t>
      </w:r>
    </w:p>
    <w:p w14:paraId="55C5DA2A" w14:textId="77777777" w:rsidR="00121F48" w:rsidRPr="008101D5" w:rsidRDefault="00121F48" w:rsidP="00121F48">
      <w:pPr>
        <w:spacing w:after="0"/>
        <w:jc w:val="center"/>
        <w:rPr>
          <w:rFonts w:asciiTheme="minorHAnsi" w:hAnsiTheme="minorHAnsi" w:cstheme="minorHAnsi"/>
          <w:b/>
          <w:sz w:val="20"/>
          <w:szCs w:val="20"/>
        </w:rPr>
      </w:pPr>
      <w:r w:rsidRPr="008101D5">
        <w:rPr>
          <w:rFonts w:asciiTheme="minorHAnsi" w:hAnsiTheme="minorHAnsi" w:cstheme="minorHAnsi"/>
          <w:b/>
          <w:sz w:val="20"/>
          <w:szCs w:val="20"/>
        </w:rPr>
        <w:t>Organizacja dostaw</w:t>
      </w:r>
    </w:p>
    <w:p w14:paraId="224F5FCB" w14:textId="22102E5F" w:rsidR="00121F48" w:rsidRPr="008101D5" w:rsidRDefault="00121F48" w:rsidP="008C7898">
      <w:pPr>
        <w:numPr>
          <w:ilvl w:val="0"/>
          <w:numId w:val="37"/>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Dostawy towarów będą następować w porze dziennej, w godzinach 7 - 13</w:t>
      </w:r>
      <w:r w:rsidRPr="008101D5">
        <w:rPr>
          <w:rFonts w:asciiTheme="minorHAnsi" w:eastAsia="Times New Roman" w:hAnsiTheme="minorHAnsi" w:cstheme="minorHAnsi"/>
          <w:bCs/>
          <w:color w:val="FF0000"/>
          <w:kern w:val="32"/>
          <w:sz w:val="20"/>
          <w:szCs w:val="20"/>
          <w:lang w:eastAsia="pl-PL"/>
        </w:rPr>
        <w:t xml:space="preserve"> </w:t>
      </w:r>
      <w:r w:rsidRPr="008101D5">
        <w:rPr>
          <w:rFonts w:asciiTheme="minorHAnsi" w:eastAsia="Times New Roman" w:hAnsiTheme="minorHAnsi" w:cstheme="minorHAnsi"/>
          <w:bCs/>
          <w:kern w:val="32"/>
          <w:sz w:val="20"/>
          <w:szCs w:val="20"/>
          <w:lang w:eastAsia="pl-PL"/>
        </w:rPr>
        <w:t>bez względu na warunki atmosferyczne, w dni robocze, po wcześniejszym uzgodnieniu dokładnej daty dostawy towarów z Zamawiającym.</w:t>
      </w:r>
      <w:r>
        <w:rPr>
          <w:rFonts w:asciiTheme="minorHAnsi" w:eastAsia="Times New Roman" w:hAnsiTheme="minorHAnsi" w:cstheme="minorHAnsi"/>
          <w:bCs/>
          <w:kern w:val="32"/>
          <w:sz w:val="20"/>
          <w:szCs w:val="20"/>
          <w:lang w:eastAsia="pl-PL"/>
        </w:rPr>
        <w:t xml:space="preserve"> Dostarczenie przedmiotu Umowy zostanie potwierdzone protokołem dostawy.</w:t>
      </w:r>
    </w:p>
    <w:p w14:paraId="5A1AB3C1" w14:textId="77777777" w:rsidR="00121F48" w:rsidRPr="008101D5" w:rsidRDefault="00121F48" w:rsidP="008C7898">
      <w:pPr>
        <w:numPr>
          <w:ilvl w:val="0"/>
          <w:numId w:val="37"/>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Wykonawca gwarantuje zgodność dostarczanego towaru z opisami zawartymi w </w:t>
      </w:r>
      <w:r w:rsidRPr="00FB30B8">
        <w:rPr>
          <w:rFonts w:asciiTheme="minorHAnsi" w:eastAsia="Times New Roman" w:hAnsiTheme="minorHAnsi" w:cstheme="minorHAnsi"/>
          <w:b/>
          <w:i/>
          <w:iCs/>
          <w:kern w:val="32"/>
          <w:sz w:val="20"/>
          <w:szCs w:val="20"/>
          <w:lang w:eastAsia="pl-PL"/>
        </w:rPr>
        <w:t>załączniku nr 1</w:t>
      </w:r>
      <w:r w:rsidRPr="008101D5">
        <w:rPr>
          <w:rFonts w:asciiTheme="minorHAnsi" w:eastAsia="Times New Roman" w:hAnsiTheme="minorHAnsi" w:cstheme="minorHAnsi"/>
          <w:bCs/>
          <w:kern w:val="32"/>
          <w:sz w:val="20"/>
          <w:szCs w:val="20"/>
          <w:lang w:eastAsia="pl-PL"/>
        </w:rPr>
        <w:t xml:space="preserve"> do </w:t>
      </w:r>
      <w:r>
        <w:rPr>
          <w:rFonts w:asciiTheme="minorHAnsi" w:eastAsia="Times New Roman" w:hAnsiTheme="minorHAnsi" w:cstheme="minorHAnsi"/>
          <w:bCs/>
          <w:kern w:val="32"/>
          <w:sz w:val="20"/>
          <w:szCs w:val="20"/>
          <w:lang w:eastAsia="pl-PL"/>
        </w:rPr>
        <w:t>U</w:t>
      </w:r>
      <w:r w:rsidRPr="008101D5">
        <w:rPr>
          <w:rFonts w:asciiTheme="minorHAnsi" w:eastAsia="Times New Roman" w:hAnsiTheme="minorHAnsi" w:cstheme="minorHAnsi"/>
          <w:bCs/>
          <w:kern w:val="32"/>
          <w:sz w:val="20"/>
          <w:szCs w:val="20"/>
          <w:lang w:eastAsia="pl-PL"/>
        </w:rPr>
        <w:t>mowy.</w:t>
      </w:r>
    </w:p>
    <w:p w14:paraId="4D6ED81E" w14:textId="77777777" w:rsidR="00121F48" w:rsidRPr="008101D5" w:rsidRDefault="00121F48" w:rsidP="008C7898">
      <w:pPr>
        <w:numPr>
          <w:ilvl w:val="0"/>
          <w:numId w:val="37"/>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Dostarczane towary winny być dostarczane w oryginalnych opakowaniach producenta, zamknięte. </w:t>
      </w:r>
    </w:p>
    <w:p w14:paraId="37CFDFF1" w14:textId="77777777" w:rsidR="007C6932" w:rsidRPr="0041330D" w:rsidRDefault="007C6932" w:rsidP="007C6932">
      <w:pPr>
        <w:spacing w:after="0"/>
        <w:jc w:val="center"/>
        <w:rPr>
          <w:rFonts w:asciiTheme="minorHAnsi" w:hAnsiTheme="minorHAnsi" w:cstheme="minorHAnsi"/>
          <w:b/>
          <w:color w:val="FF0000"/>
          <w:sz w:val="20"/>
          <w:szCs w:val="20"/>
        </w:rPr>
      </w:pPr>
    </w:p>
    <w:p w14:paraId="3CCEECE7" w14:textId="77777777" w:rsidR="007C6932" w:rsidRPr="00D058FC" w:rsidRDefault="007C6932" w:rsidP="007C6932">
      <w:pPr>
        <w:spacing w:after="0"/>
        <w:jc w:val="center"/>
        <w:rPr>
          <w:rFonts w:asciiTheme="minorHAnsi" w:hAnsiTheme="minorHAnsi" w:cstheme="minorHAnsi"/>
          <w:b/>
          <w:sz w:val="20"/>
          <w:szCs w:val="20"/>
        </w:rPr>
      </w:pPr>
      <w:r w:rsidRPr="00D058FC">
        <w:rPr>
          <w:rFonts w:asciiTheme="minorHAnsi" w:hAnsiTheme="minorHAnsi" w:cstheme="minorHAnsi"/>
          <w:b/>
          <w:sz w:val="20"/>
          <w:szCs w:val="20"/>
        </w:rPr>
        <w:t>§ 4</w:t>
      </w:r>
    </w:p>
    <w:p w14:paraId="69633747" w14:textId="77777777" w:rsidR="007C6932" w:rsidRPr="00D058FC" w:rsidRDefault="007C6932" w:rsidP="007C6932">
      <w:pPr>
        <w:spacing w:after="0"/>
        <w:jc w:val="center"/>
        <w:rPr>
          <w:rFonts w:asciiTheme="minorHAnsi" w:hAnsiTheme="minorHAnsi" w:cstheme="minorHAnsi"/>
          <w:b/>
          <w:sz w:val="20"/>
          <w:szCs w:val="20"/>
        </w:rPr>
      </w:pPr>
      <w:r w:rsidRPr="00D058FC">
        <w:rPr>
          <w:rFonts w:asciiTheme="minorHAnsi" w:hAnsiTheme="minorHAnsi" w:cstheme="minorHAnsi"/>
          <w:b/>
          <w:sz w:val="20"/>
          <w:szCs w:val="20"/>
        </w:rPr>
        <w:t>Gwarancja i rękojmia</w:t>
      </w:r>
    </w:p>
    <w:p w14:paraId="45D0204B" w14:textId="77777777" w:rsidR="00121F48"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8101D5">
        <w:rPr>
          <w:rFonts w:asciiTheme="minorHAnsi" w:hAnsiTheme="minorHAnsi" w:cstheme="minorHAnsi"/>
          <w:sz w:val="20"/>
          <w:szCs w:val="20"/>
        </w:rPr>
        <w:t>W</w:t>
      </w:r>
      <w:r w:rsidRPr="008101D5">
        <w:rPr>
          <w:rFonts w:asciiTheme="minorHAnsi" w:eastAsia="Times New Roman" w:hAnsiTheme="minorHAnsi" w:cstheme="minorHAnsi"/>
          <w:sz w:val="20"/>
          <w:szCs w:val="20"/>
          <w:lang w:eastAsia="pl-PL"/>
        </w:rPr>
        <w:t xml:space="preserve">ykonawca zobowiązuje się do udzielenia gwarancji na całość przedmiotu Umowy przez okres 12 miesięcy </w:t>
      </w:r>
      <w:r w:rsidRPr="008101D5">
        <w:rPr>
          <w:rFonts w:asciiTheme="minorHAnsi" w:eastAsia="Times New Roman" w:hAnsiTheme="minorHAnsi" w:cstheme="minorHAnsi"/>
          <w:sz w:val="20"/>
          <w:szCs w:val="20"/>
          <w:lang w:eastAsia="pl-PL"/>
        </w:rPr>
        <w:br/>
        <w:t xml:space="preserve">od dnia sporządzenia bezusterkowego protokołu </w:t>
      </w:r>
      <w:r>
        <w:rPr>
          <w:rFonts w:asciiTheme="minorHAnsi" w:eastAsia="Times New Roman" w:hAnsiTheme="minorHAnsi" w:cstheme="minorHAnsi"/>
          <w:sz w:val="20"/>
          <w:szCs w:val="20"/>
          <w:lang w:eastAsia="pl-PL"/>
        </w:rPr>
        <w:t>dostawy</w:t>
      </w:r>
      <w:r w:rsidRPr="008101D5">
        <w:rPr>
          <w:rFonts w:asciiTheme="minorHAnsi" w:eastAsia="Times New Roman" w:hAnsiTheme="minorHAnsi" w:cstheme="minorHAnsi"/>
          <w:sz w:val="20"/>
          <w:szCs w:val="20"/>
          <w:lang w:eastAsia="pl-PL"/>
        </w:rPr>
        <w:t>,</w:t>
      </w:r>
      <w:r w:rsidRPr="002B3986">
        <w:rPr>
          <w:rFonts w:asciiTheme="minorHAnsi" w:eastAsia="Times New Roman" w:hAnsiTheme="minorHAnsi" w:cstheme="minorHAnsi"/>
          <w:sz w:val="20"/>
          <w:szCs w:val="20"/>
          <w:lang w:eastAsia="pl-PL"/>
        </w:rPr>
        <w:t xml:space="preserve"> o którym mowa w </w:t>
      </w:r>
      <w:r w:rsidRPr="002B3986">
        <w:rPr>
          <w:rFonts w:asciiTheme="minorHAnsi" w:hAnsiTheme="minorHAnsi" w:cstheme="minorHAnsi"/>
          <w:sz w:val="20"/>
          <w:szCs w:val="20"/>
        </w:rPr>
        <w:t>§ 3 ust. 1 Umowy</w:t>
      </w:r>
      <w:r w:rsidRPr="002B3986">
        <w:rPr>
          <w:rFonts w:asciiTheme="minorHAnsi" w:eastAsia="Times New Roman" w:hAnsiTheme="minorHAnsi" w:cstheme="minorHAnsi"/>
          <w:sz w:val="20"/>
          <w:szCs w:val="20"/>
          <w:lang w:eastAsia="pl-PL"/>
        </w:rPr>
        <w:t xml:space="preserve">. </w:t>
      </w:r>
      <w:r w:rsidRPr="002B3986">
        <w:rPr>
          <w:rFonts w:asciiTheme="minorHAnsi" w:hAnsiTheme="minorHAnsi" w:cstheme="minorHAnsi"/>
          <w:sz w:val="20"/>
          <w:szCs w:val="20"/>
        </w:rPr>
        <w:t>Wykonawca ponosi odpowiedzialność za braki i wady powstałe w towarach do chwili ich przejęcia przez Zamawiającego.</w:t>
      </w:r>
    </w:p>
    <w:p w14:paraId="5C73CA31" w14:textId="77777777" w:rsidR="00121F48" w:rsidRPr="00EE56F4" w:rsidRDefault="00121F48" w:rsidP="008C7898">
      <w:pPr>
        <w:numPr>
          <w:ilvl w:val="1"/>
          <w:numId w:val="38"/>
        </w:numPr>
        <w:spacing w:after="0"/>
        <w:ind w:left="284" w:hanging="284"/>
        <w:jc w:val="both"/>
        <w:rPr>
          <w:rFonts w:asciiTheme="minorHAnsi" w:hAnsiTheme="minorHAnsi" w:cstheme="minorHAnsi"/>
          <w:sz w:val="20"/>
          <w:szCs w:val="20"/>
        </w:rPr>
      </w:pPr>
      <w:r w:rsidRPr="00FB30B8">
        <w:rPr>
          <w:rFonts w:asciiTheme="minorHAnsi" w:hAnsiTheme="minorHAnsi" w:cstheme="minorHAnsi"/>
          <w:sz w:val="20"/>
          <w:szCs w:val="20"/>
        </w:rPr>
        <w:t>Gwarancja obejmuje wszystkie wady materiałowe i niezgodności powstałe podczas eksploatacji.</w:t>
      </w:r>
      <w:r w:rsidRPr="00411FA0">
        <w:rPr>
          <w:rFonts w:asciiTheme="minorHAnsi" w:hAnsiTheme="minorHAnsi" w:cstheme="minorHAnsi"/>
          <w:sz w:val="20"/>
          <w:szCs w:val="20"/>
        </w:rPr>
        <w:t xml:space="preserve"> </w:t>
      </w:r>
      <w:r w:rsidRPr="00EE56F4">
        <w:rPr>
          <w:rFonts w:asciiTheme="minorHAnsi" w:hAnsiTheme="minorHAnsi" w:cstheme="minorHAnsi"/>
          <w:sz w:val="20"/>
          <w:szCs w:val="20"/>
        </w:rPr>
        <w:t>Gwarancja nie obejmuje uszkodzeń powstałych w czasie eksploatacji.</w:t>
      </w:r>
    </w:p>
    <w:p w14:paraId="612097AF" w14:textId="77777777"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Podpisanie przez Zamawiającego protokołu </w:t>
      </w:r>
      <w:r>
        <w:rPr>
          <w:rFonts w:asciiTheme="minorHAnsi" w:hAnsiTheme="minorHAnsi" w:cstheme="minorHAnsi"/>
          <w:sz w:val="20"/>
          <w:szCs w:val="20"/>
        </w:rPr>
        <w:t>dostawy</w:t>
      </w:r>
      <w:r w:rsidRPr="002B3986">
        <w:rPr>
          <w:rFonts w:asciiTheme="minorHAnsi" w:hAnsiTheme="minorHAnsi" w:cstheme="minorHAnsi"/>
          <w:sz w:val="20"/>
          <w:szCs w:val="20"/>
        </w:rPr>
        <w:t xml:space="preserve"> bez uwag nie wyklucza dochodzenia roszczeń z tytułu rękojmi </w:t>
      </w:r>
      <w:r w:rsidRPr="002B3986">
        <w:rPr>
          <w:rFonts w:asciiTheme="minorHAnsi" w:hAnsiTheme="minorHAnsi" w:cstheme="minorHAnsi"/>
          <w:sz w:val="20"/>
          <w:szCs w:val="20"/>
        </w:rPr>
        <w:br/>
        <w:t>i gwarancji w przypadku wykrycia wad lub usterek lub braków w przedmiocie Umowy w terminie późniejszym.</w:t>
      </w:r>
    </w:p>
    <w:p w14:paraId="3A680544" w14:textId="77777777"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Wykonawca udziela rękojmi za wady na okres wynikający z przepisów ogólnych. </w:t>
      </w:r>
    </w:p>
    <w:p w14:paraId="439EE2BC" w14:textId="77777777"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416D28C1" w14:textId="7003B754"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13C14184" w14:textId="78E2CCC4"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sidR="007F2B53">
        <w:rPr>
          <w:rFonts w:asciiTheme="minorHAnsi" w:hAnsiTheme="minorHAnsi" w:cstheme="minorHAnsi"/>
          <w:sz w:val="20"/>
          <w:szCs w:val="20"/>
        </w:rPr>
        <w:t>9</w:t>
      </w:r>
      <w:r w:rsidRPr="002B3986">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77FB30C7" w14:textId="77777777"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lastRenderedPageBreak/>
        <w:t>Zgłoszenie reklamacyjne przesyłane jest Wykonawcy elektronicznie, na wskazany w § 1</w:t>
      </w:r>
      <w:r>
        <w:rPr>
          <w:rFonts w:asciiTheme="minorHAnsi" w:hAnsiTheme="minorHAnsi" w:cstheme="minorHAnsi"/>
          <w:sz w:val="20"/>
          <w:szCs w:val="20"/>
        </w:rPr>
        <w:t>2</w:t>
      </w:r>
      <w:r w:rsidRPr="002B3986">
        <w:rPr>
          <w:rFonts w:asciiTheme="minorHAnsi" w:hAnsiTheme="minorHAnsi" w:cstheme="minorHAnsi"/>
          <w:sz w:val="20"/>
          <w:szCs w:val="20"/>
        </w:rPr>
        <w:t xml:space="preserve"> Umowy adres e-mail i zawiera wskazanie przedmiotu dostawy oraz opis wad i okoliczności ich ujawnienia. Zamawiającemu przysługuje prawo żądania dostawy brakującego towaru lub wymiany towaru w terminie wskazanym w ust. </w:t>
      </w:r>
      <w:r>
        <w:rPr>
          <w:rFonts w:asciiTheme="minorHAnsi" w:hAnsiTheme="minorHAnsi" w:cstheme="minorHAnsi"/>
          <w:sz w:val="20"/>
          <w:szCs w:val="20"/>
        </w:rPr>
        <w:t>9</w:t>
      </w:r>
      <w:r w:rsidRPr="002B3986">
        <w:rPr>
          <w:rFonts w:asciiTheme="minorHAnsi" w:hAnsiTheme="minorHAnsi" w:cstheme="minorHAnsi"/>
          <w:sz w:val="20"/>
          <w:szCs w:val="20"/>
        </w:rPr>
        <w:t xml:space="preserve">. </w:t>
      </w:r>
    </w:p>
    <w:p w14:paraId="7A8B3B99" w14:textId="616C190E" w:rsidR="00121F48" w:rsidRPr="002B3986" w:rsidRDefault="00121F48" w:rsidP="008C7898">
      <w:pPr>
        <w:numPr>
          <w:ilvl w:val="1"/>
          <w:numId w:val="38"/>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 razie stwierdzenia w okresie trwania gwarancji lub rękojmi istnienia wad dostarczonego </w:t>
      </w:r>
      <w:r w:rsidR="00490EC0">
        <w:rPr>
          <w:rFonts w:asciiTheme="minorHAnsi" w:hAnsiTheme="minorHAnsi" w:cstheme="minorHAnsi"/>
          <w:sz w:val="20"/>
          <w:szCs w:val="20"/>
        </w:rPr>
        <w:t>towaru</w:t>
      </w:r>
      <w:r w:rsidRPr="002B3986">
        <w:rPr>
          <w:rFonts w:asciiTheme="minorHAnsi" w:hAnsiTheme="minorHAnsi" w:cstheme="minorHAnsi"/>
          <w:sz w:val="20"/>
          <w:szCs w:val="20"/>
        </w:rPr>
        <w:t>, Zamawiający będzie uprawniony do żądania od Wykonawcy naprawy i usunięcia stwierdzonych wad lub wymiany wadliwego sprzętu na wolny od wad w terminie wskazanym przez Zamawiającego, nie krótszym niż:</w:t>
      </w:r>
    </w:p>
    <w:p w14:paraId="4A7A5FC8" w14:textId="77777777" w:rsidR="00121F48" w:rsidRPr="002B3986" w:rsidRDefault="00121F48" w:rsidP="008C7898">
      <w:pPr>
        <w:numPr>
          <w:ilvl w:val="1"/>
          <w:numId w:val="39"/>
        </w:numPr>
        <w:spacing w:after="0"/>
        <w:ind w:left="851"/>
        <w:contextualSpacing/>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14 dni w przypadku naprawy; </w:t>
      </w:r>
    </w:p>
    <w:p w14:paraId="53B95798" w14:textId="77777777" w:rsidR="00121F48" w:rsidRPr="002B3986" w:rsidRDefault="00121F48" w:rsidP="008C7898">
      <w:pPr>
        <w:numPr>
          <w:ilvl w:val="1"/>
          <w:numId w:val="39"/>
        </w:numPr>
        <w:spacing w:after="0"/>
        <w:ind w:left="851"/>
        <w:contextualSpacing/>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30 dni w przypadku wymiany.</w:t>
      </w:r>
    </w:p>
    <w:p w14:paraId="08623731" w14:textId="77777777"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9</w:t>
      </w:r>
      <w:r w:rsidRPr="002B3986">
        <w:rPr>
          <w:rFonts w:asciiTheme="minorHAnsi" w:hAnsiTheme="minorHAnsi" w:cstheme="minorHAnsi"/>
          <w:sz w:val="20"/>
          <w:szCs w:val="20"/>
        </w:rPr>
        <w:t>, Zamawiający jest uprawniony do zlecenia innym podmiotom naprawy przedmiotu umowy lub jego wymiany, na koszt i ryzyko Wykonawcy.</w:t>
      </w:r>
    </w:p>
    <w:p w14:paraId="3AEC0587" w14:textId="2525C4E2"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18"/>
          <w:szCs w:val="18"/>
          <w:lang w:eastAsia="pl-PL"/>
        </w:rPr>
      </w:pPr>
      <w:r w:rsidRPr="002B3986">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w:t>
      </w:r>
      <w:r w:rsidR="00396CEB">
        <w:rPr>
          <w:rFonts w:asciiTheme="minorHAnsi" w:hAnsiTheme="minorHAnsi" w:cstheme="minorHAnsi"/>
          <w:sz w:val="20"/>
          <w:szCs w:val="20"/>
        </w:rPr>
        <w:t>towaru</w:t>
      </w:r>
      <w:r w:rsidRPr="002B3986">
        <w:rPr>
          <w:rFonts w:asciiTheme="minorHAnsi" w:hAnsiTheme="minorHAnsi" w:cstheme="minorHAnsi"/>
          <w:sz w:val="20"/>
          <w:szCs w:val="20"/>
        </w:rPr>
        <w:t xml:space="preserve">, wynikającą z wymagań producenta w okresie gwarancji oraz </w:t>
      </w:r>
      <w:r w:rsidRPr="002B3986">
        <w:rPr>
          <w:rFonts w:asciiTheme="minorHAnsi" w:hAnsiTheme="minorHAnsi" w:cstheme="minorHAnsi"/>
          <w:sz w:val="20"/>
          <w:szCs w:val="20"/>
        </w:rPr>
        <w:br/>
        <w:t xml:space="preserve">z normalnego użytkowania. </w:t>
      </w:r>
      <w:r w:rsidRPr="002B3986">
        <w:rPr>
          <w:rFonts w:cs="Calibri"/>
          <w:sz w:val="20"/>
          <w:szCs w:val="20"/>
        </w:rPr>
        <w:t>Wykonawca nie może odmówić usunięcia wad lub wymiany towaru lub jego podzespołu bez względu na wysokość związanych z tym kosztów.</w:t>
      </w:r>
    </w:p>
    <w:p w14:paraId="0B9CE4C3" w14:textId="2C318C22"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Jeżeli w wykonaniu swoich obowiązków, Wykonawca dostarczył Zamawiającemu zamiast </w:t>
      </w:r>
      <w:r w:rsidR="00396CEB">
        <w:rPr>
          <w:rFonts w:asciiTheme="minorHAnsi" w:hAnsiTheme="minorHAnsi" w:cstheme="minorHAnsi"/>
          <w:sz w:val="20"/>
          <w:szCs w:val="20"/>
        </w:rPr>
        <w:t xml:space="preserve">towaru </w:t>
      </w:r>
      <w:r w:rsidRPr="002B3986">
        <w:rPr>
          <w:rFonts w:asciiTheme="minorHAnsi" w:hAnsiTheme="minorHAnsi" w:cstheme="minorHAnsi"/>
          <w:sz w:val="20"/>
          <w:szCs w:val="20"/>
        </w:rPr>
        <w:t xml:space="preserve">wadliwego </w:t>
      </w:r>
      <w:r w:rsidR="00396CEB">
        <w:rPr>
          <w:rFonts w:asciiTheme="minorHAnsi" w:hAnsiTheme="minorHAnsi" w:cstheme="minorHAnsi"/>
          <w:sz w:val="20"/>
          <w:szCs w:val="20"/>
        </w:rPr>
        <w:t xml:space="preserve">towar </w:t>
      </w:r>
      <w:r w:rsidRPr="002B3986">
        <w:rPr>
          <w:rFonts w:asciiTheme="minorHAnsi" w:hAnsiTheme="minorHAnsi" w:cstheme="minorHAnsi"/>
          <w:sz w:val="20"/>
          <w:szCs w:val="20"/>
        </w:rPr>
        <w:t xml:space="preserve">wolny od wad albo dokonał istotnych napraw </w:t>
      </w:r>
      <w:r w:rsidR="00396CEB">
        <w:rPr>
          <w:rFonts w:asciiTheme="minorHAnsi" w:hAnsiTheme="minorHAnsi" w:cstheme="minorHAnsi"/>
          <w:sz w:val="20"/>
          <w:szCs w:val="20"/>
        </w:rPr>
        <w:t>towaru</w:t>
      </w:r>
      <w:r w:rsidRPr="002B3986">
        <w:rPr>
          <w:rFonts w:asciiTheme="minorHAnsi" w:hAnsiTheme="minorHAnsi" w:cstheme="minorHAnsi"/>
          <w:sz w:val="20"/>
          <w:szCs w:val="20"/>
        </w:rPr>
        <w:t xml:space="preserve">, termin gwarancji biegnie na nowo od chwili dostarczenia </w:t>
      </w:r>
      <w:r w:rsidR="00396CEB">
        <w:rPr>
          <w:rFonts w:asciiTheme="minorHAnsi" w:hAnsiTheme="minorHAnsi" w:cstheme="minorHAnsi"/>
          <w:sz w:val="20"/>
          <w:szCs w:val="20"/>
        </w:rPr>
        <w:t>towaru</w:t>
      </w:r>
      <w:r w:rsidRPr="002B3986">
        <w:rPr>
          <w:rFonts w:asciiTheme="minorHAnsi" w:hAnsiTheme="minorHAnsi" w:cstheme="minorHAnsi"/>
          <w:sz w:val="20"/>
          <w:szCs w:val="20"/>
        </w:rPr>
        <w:t xml:space="preserve"> wolnego od wad lub zwrócenia </w:t>
      </w:r>
      <w:r w:rsidR="00396CEB">
        <w:rPr>
          <w:rFonts w:asciiTheme="minorHAnsi" w:hAnsiTheme="minorHAnsi" w:cstheme="minorHAnsi"/>
          <w:sz w:val="20"/>
          <w:szCs w:val="20"/>
        </w:rPr>
        <w:t>towaru</w:t>
      </w:r>
      <w:r w:rsidRPr="002B3986">
        <w:rPr>
          <w:rFonts w:asciiTheme="minorHAnsi" w:hAnsiTheme="minorHAnsi" w:cstheme="minorHAnsi"/>
          <w:sz w:val="20"/>
          <w:szCs w:val="20"/>
        </w:rPr>
        <w:t xml:space="preserve"> naprawionego. Jeżeli Wykonawca, wymienił </w:t>
      </w:r>
      <w:r w:rsidR="00396CEB">
        <w:rPr>
          <w:rFonts w:asciiTheme="minorHAnsi" w:hAnsiTheme="minorHAnsi" w:cstheme="minorHAnsi"/>
          <w:sz w:val="20"/>
          <w:szCs w:val="20"/>
        </w:rPr>
        <w:t>w towarze</w:t>
      </w:r>
      <w:r w:rsidRPr="002B3986">
        <w:rPr>
          <w:rFonts w:asciiTheme="minorHAnsi" w:hAnsiTheme="minorHAnsi" w:cstheme="minorHAnsi"/>
          <w:sz w:val="20"/>
          <w:szCs w:val="20"/>
        </w:rPr>
        <w:t xml:space="preserve"> części lub podzespoły, postanowienia powyższe stosuje się odpowiednio do części lub podzespołów wymienionych.</w:t>
      </w:r>
    </w:p>
    <w:p w14:paraId="1D00C2B7" w14:textId="1EEE9F09"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 </w:t>
      </w:r>
      <w:r w:rsidRPr="002B3986">
        <w:rPr>
          <w:rFonts w:cs="Arial"/>
          <w:sz w:val="20"/>
          <w:szCs w:val="20"/>
        </w:rPr>
        <w:t xml:space="preserve">Przez wadę fizyczną rozumie się w szczególności jakąkolwiek niezgodność </w:t>
      </w:r>
      <w:r w:rsidR="00396CEB">
        <w:rPr>
          <w:rFonts w:cs="Arial"/>
          <w:sz w:val="20"/>
          <w:szCs w:val="20"/>
        </w:rPr>
        <w:t>towaru</w:t>
      </w:r>
      <w:r w:rsidRPr="002B3986">
        <w:rPr>
          <w:rFonts w:cs="Arial"/>
          <w:sz w:val="20"/>
          <w:szCs w:val="20"/>
        </w:rPr>
        <w:t xml:space="preserve"> z opisem przedmiotu zamówienia zawartym w Ofercie Wykonawcy</w:t>
      </w:r>
      <w:r w:rsidRPr="002B3986">
        <w:rPr>
          <w:rFonts w:asciiTheme="minorHAnsi" w:hAnsiTheme="minorHAnsi" w:cstheme="minorHAnsi"/>
          <w:sz w:val="20"/>
          <w:szCs w:val="20"/>
        </w:rPr>
        <w:t>. Gwarancja obejmuje wszelkie wady produkcyjne i materiałowe.</w:t>
      </w:r>
    </w:p>
    <w:p w14:paraId="413AB0F6" w14:textId="77777777"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18"/>
          <w:szCs w:val="18"/>
          <w:lang w:eastAsia="pl-PL"/>
        </w:rPr>
      </w:pPr>
      <w:r w:rsidRPr="002B3986">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03A395FA" w14:textId="77777777" w:rsidR="00121F48" w:rsidRPr="002B3986" w:rsidRDefault="00121F48" w:rsidP="008C7898">
      <w:pPr>
        <w:numPr>
          <w:ilvl w:val="0"/>
          <w:numId w:val="40"/>
        </w:numPr>
        <w:spacing w:after="0"/>
        <w:ind w:left="284" w:hanging="284"/>
        <w:jc w:val="both"/>
        <w:rPr>
          <w:rFonts w:asciiTheme="minorHAnsi" w:eastAsia="Times New Roman" w:hAnsiTheme="minorHAnsi" w:cstheme="minorHAnsi"/>
          <w:sz w:val="16"/>
          <w:szCs w:val="16"/>
          <w:lang w:eastAsia="pl-PL"/>
        </w:rPr>
      </w:pPr>
      <w:r w:rsidRPr="002B3986">
        <w:rPr>
          <w:rFonts w:cs="Calibri"/>
          <w:sz w:val="20"/>
          <w:szCs w:val="20"/>
        </w:rPr>
        <w:t>Okres gwarancji i rękojmi zostaje przedłużony o czas rozpoznania reklamacji, nie dłużej jednak niż o 30 dni.</w:t>
      </w:r>
    </w:p>
    <w:p w14:paraId="541F146D" w14:textId="77777777" w:rsidR="007C6932" w:rsidRPr="0041330D" w:rsidRDefault="007C6932" w:rsidP="007C6932">
      <w:pPr>
        <w:spacing w:after="0"/>
        <w:jc w:val="center"/>
        <w:rPr>
          <w:rFonts w:asciiTheme="minorHAnsi" w:hAnsiTheme="minorHAnsi" w:cstheme="minorHAnsi"/>
          <w:b/>
          <w:color w:val="FF0000"/>
          <w:sz w:val="20"/>
          <w:szCs w:val="20"/>
          <w:highlight w:val="yellow"/>
        </w:rPr>
      </w:pPr>
    </w:p>
    <w:p w14:paraId="475F7370"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5</w:t>
      </w:r>
    </w:p>
    <w:p w14:paraId="33DC615C"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Wykonawcy występujący wspólnie</w:t>
      </w:r>
    </w:p>
    <w:p w14:paraId="288FDFD0" w14:textId="77777777" w:rsidR="007C6932" w:rsidRPr="00EB5601" w:rsidRDefault="007C6932" w:rsidP="008C7898">
      <w:pPr>
        <w:numPr>
          <w:ilvl w:val="0"/>
          <w:numId w:val="20"/>
        </w:numPr>
        <w:spacing w:after="0"/>
        <w:ind w:left="426" w:hanging="426"/>
        <w:jc w:val="both"/>
        <w:rPr>
          <w:rFonts w:asciiTheme="minorHAnsi" w:hAnsiTheme="minorHAnsi" w:cstheme="minorHAnsi"/>
          <w:sz w:val="20"/>
          <w:szCs w:val="20"/>
        </w:rPr>
      </w:pPr>
      <w:r w:rsidRPr="00EB5601">
        <w:rPr>
          <w:rFonts w:asciiTheme="minorHAnsi" w:hAnsiTheme="minorHAnsi" w:cstheme="minorHAnsi"/>
          <w:sz w:val="20"/>
          <w:szCs w:val="20"/>
        </w:rPr>
        <w:t>Wykonawcy występujący wspólnie ponoszą solidarną odpowiedzialność za realizację Umowy.</w:t>
      </w:r>
    </w:p>
    <w:p w14:paraId="3289FCCA" w14:textId="77777777" w:rsidR="007C6932" w:rsidRPr="00EB5601" w:rsidRDefault="007C6932" w:rsidP="008C7898">
      <w:pPr>
        <w:numPr>
          <w:ilvl w:val="0"/>
          <w:numId w:val="20"/>
        </w:numPr>
        <w:spacing w:after="0"/>
        <w:ind w:left="426" w:hanging="426"/>
        <w:jc w:val="both"/>
        <w:rPr>
          <w:rFonts w:asciiTheme="minorHAnsi" w:hAnsiTheme="minorHAnsi" w:cstheme="minorHAnsi"/>
          <w:sz w:val="20"/>
          <w:szCs w:val="20"/>
        </w:rPr>
      </w:pPr>
      <w:r w:rsidRPr="00EB5601">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2B39D22" w14:textId="77777777" w:rsidR="007C6932" w:rsidRPr="00EB5601" w:rsidRDefault="007C6932" w:rsidP="008C7898">
      <w:pPr>
        <w:numPr>
          <w:ilvl w:val="0"/>
          <w:numId w:val="20"/>
        </w:numPr>
        <w:spacing w:after="0"/>
        <w:ind w:left="426" w:hanging="426"/>
        <w:jc w:val="both"/>
        <w:rPr>
          <w:rFonts w:asciiTheme="minorHAnsi" w:hAnsiTheme="minorHAnsi" w:cstheme="minorHAnsi"/>
          <w:sz w:val="20"/>
          <w:szCs w:val="20"/>
        </w:rPr>
      </w:pPr>
      <w:r w:rsidRPr="00EB5601">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EB5601">
        <w:rPr>
          <w:rFonts w:asciiTheme="minorHAnsi" w:hAnsiTheme="minorHAnsi" w:cstheme="minorHAnsi"/>
          <w:sz w:val="20"/>
          <w:szCs w:val="20"/>
        </w:rPr>
        <w:br/>
        <w:t xml:space="preserve">i wszystkich Wykonawców wspólnie realizujących Umowę. </w:t>
      </w:r>
    </w:p>
    <w:p w14:paraId="6FA013B1" w14:textId="77777777" w:rsidR="007C6932" w:rsidRPr="0041330D" w:rsidRDefault="007C6932" w:rsidP="007C6932">
      <w:pPr>
        <w:spacing w:after="0"/>
        <w:jc w:val="center"/>
        <w:rPr>
          <w:rFonts w:asciiTheme="minorHAnsi" w:hAnsiTheme="minorHAnsi" w:cstheme="minorHAnsi"/>
          <w:b/>
          <w:color w:val="FF0000"/>
          <w:sz w:val="20"/>
          <w:szCs w:val="20"/>
          <w:highlight w:val="yellow"/>
        </w:rPr>
      </w:pPr>
    </w:p>
    <w:p w14:paraId="6B204E55"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6</w:t>
      </w:r>
    </w:p>
    <w:p w14:paraId="5169F569"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Wynagrodzenie</w:t>
      </w:r>
    </w:p>
    <w:p w14:paraId="12219AEC" w14:textId="77777777" w:rsidR="00CF37BE" w:rsidRPr="001E40FE" w:rsidRDefault="00CF37BE" w:rsidP="008C7898">
      <w:pPr>
        <w:numPr>
          <w:ilvl w:val="0"/>
          <w:numId w:val="35"/>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Wynagrodzenie Wykonawcy za wykonanie przedmiotu Umowy wynosi: </w:t>
      </w:r>
      <w:r w:rsidRPr="002B3986">
        <w:rPr>
          <w:rFonts w:asciiTheme="minorHAnsi" w:hAnsiTheme="minorHAnsi" w:cstheme="minorHAnsi"/>
          <w:b/>
          <w:bCs/>
          <w:sz w:val="20"/>
          <w:szCs w:val="20"/>
        </w:rPr>
        <w:t>…………..  zł brutto</w:t>
      </w:r>
      <w:r w:rsidRPr="002B3986">
        <w:rPr>
          <w:rFonts w:asciiTheme="minorHAnsi" w:hAnsiTheme="minorHAnsi" w:cstheme="minorHAnsi"/>
          <w:sz w:val="20"/>
          <w:szCs w:val="20"/>
        </w:rPr>
        <w:t>, w tym ….. zł netto oraz …. %  VAT</w:t>
      </w:r>
    </w:p>
    <w:p w14:paraId="2E410310" w14:textId="77777777" w:rsidR="00CF37BE" w:rsidRDefault="00CF37BE" w:rsidP="00CF37BE">
      <w:pPr>
        <w:pStyle w:val="Nagwek"/>
        <w:tabs>
          <w:tab w:val="left" w:pos="426"/>
          <w:tab w:val="left" w:pos="567"/>
        </w:tabs>
        <w:spacing w:line="276" w:lineRule="auto"/>
        <w:ind w:left="502"/>
        <w:jc w:val="both"/>
        <w:rPr>
          <w:rFonts w:asciiTheme="minorHAnsi" w:hAnsiTheme="minorHAnsi" w:cstheme="minorHAnsi"/>
          <w:sz w:val="20"/>
          <w:szCs w:val="20"/>
        </w:rPr>
      </w:pPr>
      <w:r>
        <w:rPr>
          <w:rFonts w:asciiTheme="minorHAnsi" w:hAnsiTheme="minorHAnsi" w:cstheme="minorHAnsi"/>
          <w:sz w:val="20"/>
          <w:szCs w:val="20"/>
        </w:rPr>
        <w:t>w tym:</w:t>
      </w:r>
    </w:p>
    <w:p w14:paraId="0F1F408D" w14:textId="77777777" w:rsidR="00CF37BE" w:rsidRDefault="00CF37BE" w:rsidP="008C7898">
      <w:pPr>
        <w:pStyle w:val="Nagwek"/>
        <w:numPr>
          <w:ilvl w:val="0"/>
          <w:numId w:val="36"/>
        </w:numPr>
        <w:tabs>
          <w:tab w:val="left" w:pos="426"/>
          <w:tab w:val="left" w:pos="567"/>
        </w:tabs>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Wynagrodzenie w zakresie części 1: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3CFC1C7E" w14:textId="07C15E89" w:rsidR="00CF37BE" w:rsidRDefault="00CF37BE" w:rsidP="008C7898">
      <w:pPr>
        <w:pStyle w:val="Nagwek"/>
        <w:numPr>
          <w:ilvl w:val="0"/>
          <w:numId w:val="36"/>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2: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27DF5D18" w14:textId="77777777" w:rsidR="00CF37BE" w:rsidRDefault="00CF37BE" w:rsidP="008C7898">
      <w:pPr>
        <w:numPr>
          <w:ilvl w:val="0"/>
          <w:numId w:val="35"/>
        </w:numPr>
        <w:tabs>
          <w:tab w:val="left" w:pos="426"/>
          <w:tab w:val="left" w:pos="567"/>
          <w:tab w:val="center" w:pos="4536"/>
          <w:tab w:val="right" w:pos="9072"/>
        </w:tabs>
        <w:spacing w:after="0"/>
        <w:jc w:val="both"/>
        <w:rPr>
          <w:rFonts w:asciiTheme="minorHAnsi" w:hAnsiTheme="minorHAnsi" w:cstheme="minorHAnsi"/>
          <w:sz w:val="20"/>
          <w:szCs w:val="20"/>
        </w:rPr>
      </w:pPr>
      <w:bookmarkStart w:id="7" w:name="_Hlk69105502"/>
      <w:r>
        <w:rPr>
          <w:rFonts w:asciiTheme="minorHAnsi" w:hAnsiTheme="minorHAnsi" w:cstheme="minorHAnsi"/>
          <w:sz w:val="20"/>
          <w:szCs w:val="20"/>
        </w:rPr>
        <w:t xml:space="preserve">Dopuszcza się rozliczanie na podstawie faktur częściowych, wystawionych na podstawie potwierdzonego protokołu dostawy. </w:t>
      </w:r>
    </w:p>
    <w:p w14:paraId="3F032BF9" w14:textId="77777777" w:rsidR="00CF37BE" w:rsidRDefault="00CF37BE" w:rsidP="00CF37BE">
      <w:pPr>
        <w:tabs>
          <w:tab w:val="left" w:pos="426"/>
          <w:tab w:val="left" w:pos="567"/>
          <w:tab w:val="center" w:pos="4536"/>
          <w:tab w:val="right" w:pos="9072"/>
        </w:tabs>
        <w:spacing w:after="0"/>
        <w:ind w:left="502"/>
        <w:jc w:val="both"/>
        <w:rPr>
          <w:rFonts w:asciiTheme="minorHAnsi" w:hAnsiTheme="minorHAnsi" w:cstheme="minorHAnsi"/>
          <w:sz w:val="20"/>
          <w:szCs w:val="20"/>
        </w:rPr>
      </w:pPr>
      <w:r>
        <w:rPr>
          <w:rFonts w:asciiTheme="minorHAnsi" w:hAnsiTheme="minorHAnsi" w:cstheme="minorHAnsi"/>
          <w:sz w:val="20"/>
          <w:szCs w:val="20"/>
        </w:rPr>
        <w:t xml:space="preserve">W tym wypadku rozliczenie nastąpi według faktycznej ilości dostarczonych towarów, po cenach jednostkowych określonych </w:t>
      </w:r>
    </w:p>
    <w:p w14:paraId="77BAC985" w14:textId="77777777" w:rsidR="00CF37BE" w:rsidRPr="002B3986" w:rsidRDefault="00CF37BE" w:rsidP="00CF37BE">
      <w:pPr>
        <w:tabs>
          <w:tab w:val="left" w:pos="426"/>
          <w:tab w:val="left" w:pos="567"/>
          <w:tab w:val="center" w:pos="4536"/>
          <w:tab w:val="right" w:pos="9072"/>
        </w:tabs>
        <w:spacing w:after="0"/>
        <w:ind w:left="502"/>
        <w:jc w:val="both"/>
        <w:rPr>
          <w:rFonts w:asciiTheme="minorHAnsi" w:hAnsiTheme="minorHAnsi" w:cstheme="minorHAnsi"/>
          <w:sz w:val="20"/>
          <w:szCs w:val="20"/>
        </w:rPr>
      </w:pPr>
      <w:r>
        <w:rPr>
          <w:rFonts w:asciiTheme="minorHAnsi" w:hAnsiTheme="minorHAnsi" w:cstheme="minorHAnsi"/>
          <w:sz w:val="20"/>
          <w:szCs w:val="20"/>
        </w:rPr>
        <w:t>w ofercie Wykonawcy.</w:t>
      </w:r>
      <w:bookmarkEnd w:id="7"/>
    </w:p>
    <w:p w14:paraId="53D1D9E4" w14:textId="77777777" w:rsidR="00CF37BE" w:rsidRPr="002B3986" w:rsidRDefault="00CF37BE" w:rsidP="008C7898">
      <w:pPr>
        <w:numPr>
          <w:ilvl w:val="0"/>
          <w:numId w:val="35"/>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Wynagrodzenie wskazane w ust. 1 obejmuje wszelkie koszty, jakie poniesie Wykonawca z tytułu należytej oraz zgodnej </w:t>
      </w:r>
      <w:r w:rsidRPr="002B3986">
        <w:rPr>
          <w:rFonts w:asciiTheme="minorHAnsi" w:hAnsiTheme="minorHAnsi" w:cstheme="minorHAnsi"/>
          <w:sz w:val="20"/>
          <w:szCs w:val="20"/>
        </w:rPr>
        <w:br/>
        <w:t>z Umową i obowiązującymi przepisami realizacji przedmiotu zamówienia (w tym wszelkie opłaty, podatki).</w:t>
      </w:r>
    </w:p>
    <w:p w14:paraId="75CDADA3" w14:textId="77777777" w:rsidR="00CF37BE" w:rsidRDefault="00CF37BE" w:rsidP="008C7898">
      <w:pPr>
        <w:numPr>
          <w:ilvl w:val="0"/>
          <w:numId w:val="35"/>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Zapłata wynagrodzenia nastąpi każdorazowo na podstawie faktury wystawionej przez Wykonawcę.</w:t>
      </w:r>
    </w:p>
    <w:p w14:paraId="5593BB14" w14:textId="77777777" w:rsidR="00CF37BE" w:rsidRDefault="007C6932" w:rsidP="008C7898">
      <w:pPr>
        <w:numPr>
          <w:ilvl w:val="0"/>
          <w:numId w:val="35"/>
        </w:numPr>
        <w:spacing w:after="0"/>
        <w:ind w:left="426" w:hanging="426"/>
        <w:jc w:val="both"/>
        <w:rPr>
          <w:rFonts w:asciiTheme="minorHAnsi" w:hAnsiTheme="minorHAnsi" w:cstheme="minorHAnsi"/>
          <w:sz w:val="20"/>
          <w:szCs w:val="20"/>
        </w:rPr>
      </w:pPr>
      <w:r w:rsidRPr="00CF37BE">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4EF00365" w14:textId="77777777" w:rsidR="00CF37BE" w:rsidRDefault="007C6932" w:rsidP="008C7898">
      <w:pPr>
        <w:numPr>
          <w:ilvl w:val="0"/>
          <w:numId w:val="35"/>
        </w:numPr>
        <w:spacing w:after="0"/>
        <w:ind w:left="426" w:hanging="426"/>
        <w:jc w:val="both"/>
        <w:rPr>
          <w:rFonts w:asciiTheme="minorHAnsi" w:hAnsiTheme="minorHAnsi" w:cstheme="minorHAnsi"/>
          <w:sz w:val="20"/>
          <w:szCs w:val="20"/>
        </w:rPr>
      </w:pPr>
      <w:r w:rsidRPr="00CF37BE">
        <w:rPr>
          <w:rFonts w:asciiTheme="minorHAnsi" w:hAnsiTheme="minorHAnsi" w:cstheme="minorHAnsi"/>
          <w:sz w:val="20"/>
          <w:szCs w:val="20"/>
        </w:rPr>
        <w:lastRenderedPageBreak/>
        <w:t>Jeżeli termin płatności przypadnie na dzień ustawowo wolny od pracy, płatność nastąpi w pierwszym dniu roboczym po wyznaczonym terminie płatności.</w:t>
      </w:r>
    </w:p>
    <w:p w14:paraId="19485F51" w14:textId="0DD5677E" w:rsidR="000612CB" w:rsidRPr="00CF37BE" w:rsidRDefault="007C6932" w:rsidP="008C7898">
      <w:pPr>
        <w:numPr>
          <w:ilvl w:val="0"/>
          <w:numId w:val="35"/>
        </w:numPr>
        <w:spacing w:after="0"/>
        <w:ind w:left="426" w:hanging="426"/>
        <w:jc w:val="both"/>
        <w:rPr>
          <w:rFonts w:asciiTheme="minorHAnsi" w:hAnsiTheme="minorHAnsi" w:cstheme="minorHAnsi"/>
          <w:sz w:val="20"/>
          <w:szCs w:val="20"/>
        </w:rPr>
      </w:pPr>
      <w:r w:rsidRPr="00CF37BE">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4207E07" w14:textId="77777777" w:rsidR="007C6932" w:rsidRPr="0041330D" w:rsidRDefault="007C6932" w:rsidP="007C6932">
      <w:pPr>
        <w:spacing w:after="0"/>
        <w:rPr>
          <w:rFonts w:asciiTheme="minorHAnsi" w:hAnsiTheme="minorHAnsi" w:cstheme="minorHAnsi"/>
          <w:color w:val="FF0000"/>
          <w:sz w:val="20"/>
          <w:szCs w:val="20"/>
        </w:rPr>
      </w:pPr>
    </w:p>
    <w:p w14:paraId="1D8FBDFE"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7</w:t>
      </w:r>
    </w:p>
    <w:p w14:paraId="2E787F08"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xml:space="preserve">Kary umowne </w:t>
      </w:r>
    </w:p>
    <w:p w14:paraId="5FAE33DD" w14:textId="77777777" w:rsidR="007C6932" w:rsidRPr="00EB5601" w:rsidRDefault="007C6932" w:rsidP="008C7898">
      <w:pPr>
        <w:widowControl w:val="0"/>
        <w:numPr>
          <w:ilvl w:val="0"/>
          <w:numId w:val="21"/>
        </w:numPr>
        <w:adjustRightInd w:val="0"/>
        <w:spacing w:after="0"/>
        <w:jc w:val="both"/>
        <w:textAlignment w:val="baseline"/>
        <w:rPr>
          <w:rFonts w:asciiTheme="minorHAnsi" w:hAnsiTheme="minorHAnsi" w:cstheme="minorHAnsi"/>
          <w:sz w:val="20"/>
          <w:szCs w:val="20"/>
        </w:rPr>
      </w:pPr>
      <w:r w:rsidRPr="00EB5601">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39089CF2" w14:textId="69CA8653" w:rsidR="007C6932" w:rsidRPr="00825695" w:rsidRDefault="007C6932" w:rsidP="008C7898">
      <w:pPr>
        <w:widowControl w:val="0"/>
        <w:numPr>
          <w:ilvl w:val="0"/>
          <w:numId w:val="22"/>
        </w:numPr>
        <w:adjustRightInd w:val="0"/>
        <w:spacing w:after="0"/>
        <w:jc w:val="both"/>
        <w:textAlignment w:val="baseline"/>
        <w:rPr>
          <w:rFonts w:asciiTheme="minorHAnsi" w:hAnsiTheme="minorHAnsi" w:cstheme="minorHAnsi"/>
          <w:sz w:val="20"/>
          <w:szCs w:val="20"/>
        </w:rPr>
      </w:pPr>
      <w:r w:rsidRPr="00825695">
        <w:rPr>
          <w:rFonts w:asciiTheme="minorHAnsi" w:hAnsiTheme="minorHAnsi" w:cstheme="minorHAnsi"/>
          <w:sz w:val="20"/>
          <w:szCs w:val="20"/>
        </w:rPr>
        <w:t xml:space="preserve">niedostarczenia przez Wykonawcę towarów zgodnie z zakresem i terminami wynikającymi z Umowy – </w:t>
      </w:r>
      <w:r w:rsidRPr="00825695">
        <w:rPr>
          <w:rFonts w:asciiTheme="minorHAnsi" w:hAnsiTheme="minorHAnsi" w:cstheme="minorHAnsi"/>
          <w:sz w:val="20"/>
          <w:szCs w:val="20"/>
        </w:rPr>
        <w:br/>
        <w:t>w wysokości 0,5% wartości brutto części opóźnionej dostawy</w:t>
      </w:r>
      <w:r w:rsidRPr="00825695">
        <w:rPr>
          <w:rFonts w:ascii="Garamond" w:hAnsi="Garamond" w:cs="Tahoma"/>
          <w:sz w:val="20"/>
          <w:szCs w:val="20"/>
        </w:rPr>
        <w:t xml:space="preserve"> </w:t>
      </w:r>
      <w:r w:rsidRPr="00825695">
        <w:rPr>
          <w:rFonts w:asciiTheme="minorHAnsi" w:hAnsiTheme="minorHAnsi" w:cstheme="minorHAnsi"/>
          <w:sz w:val="20"/>
          <w:szCs w:val="20"/>
        </w:rPr>
        <w:t xml:space="preserve">za każdy dzień </w:t>
      </w:r>
      <w:r w:rsidR="00DE22B1" w:rsidRPr="00825695">
        <w:rPr>
          <w:rFonts w:asciiTheme="minorHAnsi" w:hAnsiTheme="minorHAnsi" w:cstheme="minorHAnsi"/>
          <w:sz w:val="20"/>
          <w:szCs w:val="20"/>
        </w:rPr>
        <w:t>zwłoki</w:t>
      </w:r>
      <w:r w:rsidRPr="00825695">
        <w:rPr>
          <w:rFonts w:asciiTheme="minorHAnsi" w:hAnsiTheme="minorHAnsi" w:cstheme="minorHAnsi"/>
          <w:sz w:val="20"/>
          <w:szCs w:val="20"/>
        </w:rPr>
        <w:t>;</w:t>
      </w:r>
    </w:p>
    <w:p w14:paraId="7EAD67EC" w14:textId="3EA88CB4" w:rsidR="007C6932" w:rsidRPr="00825695" w:rsidRDefault="007C6932" w:rsidP="008C7898">
      <w:pPr>
        <w:widowControl w:val="0"/>
        <w:numPr>
          <w:ilvl w:val="0"/>
          <w:numId w:val="22"/>
        </w:numPr>
        <w:adjustRightInd w:val="0"/>
        <w:spacing w:after="0"/>
        <w:jc w:val="both"/>
        <w:textAlignment w:val="baseline"/>
        <w:rPr>
          <w:rFonts w:asciiTheme="minorHAnsi" w:hAnsiTheme="minorHAnsi" w:cstheme="minorHAnsi"/>
          <w:sz w:val="20"/>
          <w:szCs w:val="20"/>
        </w:rPr>
      </w:pPr>
      <w:r w:rsidRPr="00825695">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DE22B1" w:rsidRPr="00825695">
        <w:rPr>
          <w:rFonts w:asciiTheme="minorHAnsi" w:hAnsiTheme="minorHAnsi" w:cstheme="minorHAnsi"/>
          <w:sz w:val="20"/>
          <w:szCs w:val="20"/>
        </w:rPr>
        <w:t>0,5%</w:t>
      </w:r>
      <w:r w:rsidRPr="00825695">
        <w:rPr>
          <w:rFonts w:asciiTheme="minorHAnsi" w:hAnsiTheme="minorHAnsi" w:cstheme="minorHAnsi"/>
          <w:sz w:val="20"/>
          <w:szCs w:val="20"/>
        </w:rPr>
        <w:t xml:space="preserve"> wynagrodzenia brutto</w:t>
      </w:r>
      <w:r w:rsidR="00825695" w:rsidRPr="00825695">
        <w:rPr>
          <w:rFonts w:asciiTheme="minorHAnsi" w:hAnsiTheme="minorHAnsi" w:cstheme="minorHAnsi"/>
          <w:sz w:val="20"/>
          <w:szCs w:val="20"/>
        </w:rPr>
        <w:t xml:space="preserve"> dla danej części (odpowiednio: 1 lub 2)</w:t>
      </w:r>
      <w:r w:rsidRPr="00825695">
        <w:rPr>
          <w:rFonts w:asciiTheme="minorHAnsi" w:hAnsiTheme="minorHAnsi" w:cstheme="minorHAnsi"/>
          <w:sz w:val="20"/>
          <w:szCs w:val="20"/>
        </w:rPr>
        <w:t>, o którym mowa w § 6 ust. 1 umowy za każdy dzień zwłoki</w:t>
      </w:r>
      <w:r w:rsidRPr="00825695">
        <w:rPr>
          <w:rFonts w:asciiTheme="minorHAnsi" w:hAnsiTheme="minorHAnsi" w:cstheme="minorHAnsi"/>
          <w:bCs/>
          <w:sz w:val="20"/>
          <w:szCs w:val="20"/>
        </w:rPr>
        <w:t>;</w:t>
      </w:r>
    </w:p>
    <w:p w14:paraId="5D78CCAE" w14:textId="77777777" w:rsidR="007C6932" w:rsidRPr="000E2468" w:rsidRDefault="007C6932" w:rsidP="008C7898">
      <w:pPr>
        <w:widowControl w:val="0"/>
        <w:numPr>
          <w:ilvl w:val="0"/>
          <w:numId w:val="22"/>
        </w:numPr>
        <w:adjustRightInd w:val="0"/>
        <w:spacing w:after="0"/>
        <w:jc w:val="both"/>
        <w:textAlignment w:val="baseline"/>
        <w:rPr>
          <w:rFonts w:asciiTheme="minorHAnsi" w:hAnsiTheme="minorHAnsi" w:cstheme="minorHAnsi"/>
          <w:sz w:val="20"/>
          <w:szCs w:val="20"/>
        </w:rPr>
      </w:pPr>
      <w:r w:rsidRPr="000E2468">
        <w:rPr>
          <w:rFonts w:asciiTheme="minorHAnsi" w:hAnsiTheme="minorHAnsi" w:cstheme="minorHAnsi"/>
          <w:sz w:val="20"/>
          <w:szCs w:val="20"/>
        </w:rPr>
        <w:t xml:space="preserve">nieprzestrzegania zasad BHP lub ochrony środowiska lub </w:t>
      </w:r>
      <w:proofErr w:type="spellStart"/>
      <w:r w:rsidRPr="000E2468">
        <w:rPr>
          <w:rFonts w:asciiTheme="minorHAnsi" w:hAnsiTheme="minorHAnsi" w:cstheme="minorHAnsi"/>
          <w:sz w:val="20"/>
          <w:szCs w:val="20"/>
        </w:rPr>
        <w:t>ppoż</w:t>
      </w:r>
      <w:proofErr w:type="spellEnd"/>
      <w:r w:rsidRPr="000E2468">
        <w:rPr>
          <w:rFonts w:asciiTheme="minorHAnsi" w:hAnsiTheme="minorHAnsi" w:cstheme="minorHAnsi"/>
          <w:sz w:val="20"/>
          <w:szCs w:val="20"/>
        </w:rPr>
        <w:t xml:space="preserve">, </w:t>
      </w:r>
      <w:r w:rsidRPr="000E2468">
        <w:rPr>
          <w:rFonts w:cstheme="minorHAnsi"/>
          <w:sz w:val="20"/>
          <w:szCs w:val="20"/>
        </w:rPr>
        <w:t>instrukcją transportu wewnątrzzakładowego,</w:t>
      </w:r>
      <w:r w:rsidRPr="000E2468">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7E512A77" w14:textId="7D90EB30" w:rsidR="007C6932" w:rsidRPr="00EB5601" w:rsidRDefault="007C6932" w:rsidP="008C789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EB5601">
        <w:rPr>
          <w:rFonts w:asciiTheme="minorHAnsi" w:hAnsiTheme="minorHAnsi" w:cstheme="minorHAnsi"/>
          <w:sz w:val="20"/>
          <w:szCs w:val="20"/>
        </w:rPr>
        <w:t xml:space="preserve">Łączna wysokość kar wskazanych w ust. 1 nie przekroczy 20% wynagrodzenia brutto </w:t>
      </w:r>
      <w:r w:rsidR="000039C2" w:rsidRPr="00825695">
        <w:rPr>
          <w:rFonts w:asciiTheme="minorHAnsi" w:hAnsiTheme="minorHAnsi" w:cstheme="minorHAnsi"/>
          <w:sz w:val="20"/>
          <w:szCs w:val="20"/>
        </w:rPr>
        <w:t>dla danej części (odpowiednio: 1 lub 2</w:t>
      </w:r>
      <w:r w:rsidR="000039C2">
        <w:rPr>
          <w:rFonts w:asciiTheme="minorHAnsi" w:hAnsiTheme="minorHAnsi" w:cstheme="minorHAnsi"/>
          <w:sz w:val="20"/>
          <w:szCs w:val="20"/>
        </w:rPr>
        <w:t xml:space="preserve">) </w:t>
      </w:r>
      <w:r w:rsidRPr="00EB5601">
        <w:rPr>
          <w:rFonts w:asciiTheme="minorHAnsi" w:hAnsiTheme="minorHAnsi" w:cstheme="minorHAnsi"/>
          <w:sz w:val="20"/>
          <w:szCs w:val="20"/>
        </w:rPr>
        <w:t>za realizację przedmiotu Umowy</w:t>
      </w:r>
      <w:r w:rsidR="000039C2">
        <w:rPr>
          <w:rFonts w:asciiTheme="minorHAnsi" w:hAnsiTheme="minorHAnsi" w:cstheme="minorHAnsi"/>
          <w:sz w:val="20"/>
          <w:szCs w:val="20"/>
        </w:rPr>
        <w:t xml:space="preserve">. </w:t>
      </w:r>
    </w:p>
    <w:p w14:paraId="0AD70FB8" w14:textId="77777777" w:rsidR="007C6932" w:rsidRPr="00EB5601" w:rsidRDefault="007C6932" w:rsidP="008C789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EB5601">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7782BC50" w14:textId="77777777" w:rsidR="007C6932" w:rsidRPr="00EB5601" w:rsidRDefault="007C6932" w:rsidP="008C789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EB5601">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D7F4B49" w14:textId="77777777" w:rsidR="007C6932" w:rsidRPr="00EB5601" w:rsidRDefault="007C6932" w:rsidP="008C789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EB5601">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7AC0A8A" w14:textId="77777777" w:rsidR="00543130" w:rsidRPr="0041330D" w:rsidRDefault="00543130" w:rsidP="007C6932">
      <w:pPr>
        <w:spacing w:after="0"/>
        <w:jc w:val="center"/>
        <w:rPr>
          <w:rFonts w:asciiTheme="minorHAnsi" w:hAnsiTheme="minorHAnsi" w:cstheme="minorHAnsi"/>
          <w:b/>
          <w:color w:val="FF0000"/>
          <w:sz w:val="20"/>
          <w:szCs w:val="20"/>
        </w:rPr>
      </w:pPr>
    </w:p>
    <w:p w14:paraId="670B3220"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8</w:t>
      </w:r>
    </w:p>
    <w:p w14:paraId="338EF30E"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Wypowiedzenie lub odstąpienie od Umowy</w:t>
      </w:r>
    </w:p>
    <w:p w14:paraId="0E0F3C7A" w14:textId="77777777" w:rsidR="007C6932" w:rsidRPr="00EB5601" w:rsidRDefault="007C6932" w:rsidP="008C7898">
      <w:pPr>
        <w:numPr>
          <w:ilvl w:val="0"/>
          <w:numId w:val="23"/>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Zamawiający może wypowiedzieć Umowę lub odstąpić od Umowy w całości lub w części w sytuacjach przewidzianych prawem oraz w przypadku:</w:t>
      </w:r>
    </w:p>
    <w:p w14:paraId="4C342C33" w14:textId="77777777" w:rsidR="007C6932" w:rsidRPr="000039C2" w:rsidRDefault="007C6932" w:rsidP="008C7898">
      <w:pPr>
        <w:numPr>
          <w:ilvl w:val="0"/>
          <w:numId w:val="24"/>
        </w:numPr>
        <w:tabs>
          <w:tab w:val="left" w:pos="851"/>
        </w:tabs>
        <w:spacing w:after="0"/>
        <w:ind w:left="851" w:hanging="425"/>
        <w:jc w:val="both"/>
        <w:rPr>
          <w:rFonts w:asciiTheme="minorHAnsi" w:hAnsiTheme="minorHAnsi" w:cstheme="minorHAnsi"/>
          <w:sz w:val="20"/>
          <w:szCs w:val="20"/>
        </w:rPr>
      </w:pPr>
      <w:r w:rsidRPr="000039C2">
        <w:rPr>
          <w:rFonts w:asciiTheme="minorHAnsi" w:hAnsiTheme="minorHAnsi" w:cstheme="minorHAnsi"/>
          <w:sz w:val="20"/>
          <w:szCs w:val="20"/>
        </w:rPr>
        <w:t>niezrealizowania reklamacji w wyznaczonym terminie dwukrotnie w ciągu miesiąca lub dwukrotnie w zakresie tej samej dostawy;</w:t>
      </w:r>
    </w:p>
    <w:p w14:paraId="08906E9B" w14:textId="77777777" w:rsidR="007C6932" w:rsidRPr="000039C2" w:rsidRDefault="007C6932" w:rsidP="008C7898">
      <w:pPr>
        <w:numPr>
          <w:ilvl w:val="0"/>
          <w:numId w:val="24"/>
        </w:numPr>
        <w:tabs>
          <w:tab w:val="left" w:pos="851"/>
        </w:tabs>
        <w:spacing w:after="0"/>
        <w:ind w:left="851" w:hanging="425"/>
        <w:jc w:val="both"/>
        <w:rPr>
          <w:rFonts w:asciiTheme="minorHAnsi" w:hAnsiTheme="minorHAnsi" w:cstheme="minorHAnsi"/>
          <w:sz w:val="20"/>
          <w:szCs w:val="20"/>
        </w:rPr>
      </w:pPr>
      <w:r w:rsidRPr="000039C2">
        <w:rPr>
          <w:rFonts w:asciiTheme="minorHAnsi" w:hAnsiTheme="minorHAnsi" w:cstheme="minorHAnsi"/>
          <w:sz w:val="20"/>
          <w:szCs w:val="20"/>
        </w:rPr>
        <w:t>gdy reklamacje będą obejmować ponad 20% wykonanych dostaw lub będą dotyczyć ponad 20% wartości wykonanych dostaw,</w:t>
      </w:r>
    </w:p>
    <w:p w14:paraId="27EFEE20" w14:textId="77777777" w:rsidR="007C6932" w:rsidRPr="000039C2" w:rsidRDefault="007C6932" w:rsidP="008C7898">
      <w:pPr>
        <w:numPr>
          <w:ilvl w:val="0"/>
          <w:numId w:val="24"/>
        </w:numPr>
        <w:tabs>
          <w:tab w:val="left" w:pos="851"/>
        </w:tabs>
        <w:spacing w:after="0"/>
        <w:ind w:left="851" w:hanging="425"/>
        <w:jc w:val="both"/>
        <w:rPr>
          <w:rFonts w:asciiTheme="minorHAnsi" w:hAnsiTheme="minorHAnsi" w:cstheme="minorHAnsi"/>
          <w:sz w:val="20"/>
          <w:szCs w:val="20"/>
        </w:rPr>
      </w:pPr>
      <w:r w:rsidRPr="000039C2">
        <w:rPr>
          <w:rFonts w:asciiTheme="minorHAnsi" w:hAnsiTheme="minorHAnsi" w:cstheme="minorHAnsi"/>
          <w:sz w:val="20"/>
          <w:szCs w:val="20"/>
        </w:rPr>
        <w:t>gdy wobec Wykonawcy zostało wszczęte postępowanie likwidacyjne lub Wykonawca zawiesi działalność;</w:t>
      </w:r>
    </w:p>
    <w:p w14:paraId="3A8F15D8" w14:textId="3D92131D" w:rsidR="007C6932" w:rsidRPr="000039C2" w:rsidRDefault="007C6932" w:rsidP="008C7898">
      <w:pPr>
        <w:numPr>
          <w:ilvl w:val="0"/>
          <w:numId w:val="24"/>
        </w:numPr>
        <w:tabs>
          <w:tab w:val="left" w:pos="851"/>
        </w:tabs>
        <w:spacing w:after="0"/>
        <w:ind w:left="851" w:hanging="425"/>
        <w:jc w:val="both"/>
        <w:rPr>
          <w:rFonts w:asciiTheme="minorHAnsi" w:hAnsiTheme="minorHAnsi" w:cstheme="minorHAnsi"/>
          <w:sz w:val="20"/>
          <w:szCs w:val="20"/>
        </w:rPr>
      </w:pPr>
      <w:r w:rsidRPr="000039C2">
        <w:rPr>
          <w:rFonts w:asciiTheme="minorHAnsi" w:hAnsiTheme="minorHAnsi" w:cstheme="minorHAnsi"/>
          <w:sz w:val="20"/>
          <w:szCs w:val="20"/>
        </w:rPr>
        <w:t xml:space="preserve">gdy naliczone Wykonawcy kary umowne osiągną pułap określony w § 7 ust. </w:t>
      </w:r>
      <w:r w:rsidR="00A126C3" w:rsidRPr="000039C2">
        <w:rPr>
          <w:rFonts w:asciiTheme="minorHAnsi" w:hAnsiTheme="minorHAnsi" w:cstheme="minorHAnsi"/>
          <w:sz w:val="20"/>
          <w:szCs w:val="20"/>
        </w:rPr>
        <w:t>2</w:t>
      </w:r>
      <w:r w:rsidR="000039C2" w:rsidRPr="000039C2">
        <w:rPr>
          <w:rFonts w:asciiTheme="minorHAnsi" w:hAnsiTheme="minorHAnsi" w:cstheme="minorHAnsi"/>
          <w:sz w:val="20"/>
          <w:szCs w:val="20"/>
        </w:rPr>
        <w:t xml:space="preserve"> Umowy</w:t>
      </w:r>
      <w:r w:rsidRPr="000039C2">
        <w:rPr>
          <w:rFonts w:asciiTheme="minorHAnsi" w:hAnsiTheme="minorHAnsi" w:cstheme="minorHAnsi"/>
          <w:sz w:val="20"/>
          <w:szCs w:val="20"/>
        </w:rPr>
        <w:t>;</w:t>
      </w:r>
    </w:p>
    <w:p w14:paraId="1E45DF9B" w14:textId="77777777" w:rsidR="007C6932" w:rsidRPr="00EB5601" w:rsidRDefault="007C6932" w:rsidP="008C7898">
      <w:pPr>
        <w:numPr>
          <w:ilvl w:val="0"/>
          <w:numId w:val="24"/>
        </w:numPr>
        <w:tabs>
          <w:tab w:val="left" w:pos="851"/>
        </w:tabs>
        <w:spacing w:after="0"/>
        <w:ind w:left="851" w:hanging="425"/>
        <w:jc w:val="both"/>
        <w:rPr>
          <w:rFonts w:asciiTheme="minorHAnsi" w:hAnsiTheme="minorHAnsi" w:cstheme="minorHAnsi"/>
          <w:sz w:val="20"/>
          <w:szCs w:val="20"/>
        </w:rPr>
      </w:pPr>
      <w:r w:rsidRPr="00EB5601">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799FF281" w14:textId="77777777" w:rsidR="007C6932" w:rsidRPr="00EB5601" w:rsidRDefault="007C6932" w:rsidP="008C7898">
      <w:pPr>
        <w:pStyle w:val="Akapitzlist"/>
        <w:numPr>
          <w:ilvl w:val="0"/>
          <w:numId w:val="23"/>
        </w:numPr>
        <w:shd w:val="clear" w:color="auto" w:fill="FFFFFF"/>
        <w:spacing w:after="0"/>
        <w:rPr>
          <w:rFonts w:asciiTheme="minorHAnsi" w:hAnsiTheme="minorHAnsi" w:cstheme="minorHAnsi"/>
          <w:lang w:eastAsia="pl-PL"/>
        </w:rPr>
      </w:pPr>
      <w:r w:rsidRPr="00EB5601">
        <w:rPr>
          <w:rFonts w:asciiTheme="minorHAnsi" w:hAnsiTheme="minorHAnsi" w:cstheme="minorHAnsi"/>
          <w:sz w:val="20"/>
          <w:szCs w:val="20"/>
        </w:rPr>
        <w:t>Dodatkowo Zamawiający może odstąpić od Umowy:</w:t>
      </w:r>
    </w:p>
    <w:p w14:paraId="08273DB8" w14:textId="77777777" w:rsidR="007C6932" w:rsidRPr="00EB5601" w:rsidRDefault="007C6932" w:rsidP="008C7898">
      <w:pPr>
        <w:pStyle w:val="Akapitzlist"/>
        <w:numPr>
          <w:ilvl w:val="2"/>
          <w:numId w:val="25"/>
        </w:numPr>
        <w:shd w:val="clear" w:color="auto" w:fill="FFFFFF"/>
        <w:spacing w:after="0"/>
        <w:ind w:left="851"/>
        <w:jc w:val="both"/>
        <w:rPr>
          <w:rFonts w:asciiTheme="minorHAnsi" w:hAnsiTheme="minorHAnsi" w:cstheme="minorHAnsi"/>
          <w:lang w:eastAsia="pl-PL"/>
        </w:rPr>
      </w:pPr>
      <w:r w:rsidRPr="00EB5601">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778340" w14:textId="77777777" w:rsidR="007C6932" w:rsidRPr="00EB5601" w:rsidRDefault="007C6932" w:rsidP="008C7898">
      <w:pPr>
        <w:pStyle w:val="Akapitzlist"/>
        <w:numPr>
          <w:ilvl w:val="2"/>
          <w:numId w:val="25"/>
        </w:numPr>
        <w:shd w:val="clear" w:color="auto" w:fill="FFFFFF"/>
        <w:spacing w:after="0"/>
        <w:ind w:left="851"/>
        <w:jc w:val="both"/>
        <w:rPr>
          <w:rFonts w:asciiTheme="minorHAnsi" w:hAnsiTheme="minorHAnsi" w:cstheme="minorHAnsi"/>
          <w:lang w:eastAsia="pl-PL"/>
        </w:rPr>
      </w:pPr>
      <w:r w:rsidRPr="00EB5601">
        <w:rPr>
          <w:rFonts w:asciiTheme="minorHAnsi" w:hAnsiTheme="minorHAnsi" w:cstheme="minorHAnsi"/>
          <w:sz w:val="20"/>
          <w:szCs w:val="20"/>
        </w:rPr>
        <w:t>jeżeli zachodzi co najmniej jedna z następujących okoliczności:</w:t>
      </w:r>
    </w:p>
    <w:p w14:paraId="57F30C0F" w14:textId="77777777" w:rsidR="007C6932" w:rsidRPr="00EB5601" w:rsidRDefault="007C6932" w:rsidP="008C7898">
      <w:pPr>
        <w:pStyle w:val="Akapitzlist"/>
        <w:numPr>
          <w:ilvl w:val="0"/>
          <w:numId w:val="26"/>
        </w:numPr>
        <w:shd w:val="clear" w:color="auto" w:fill="FFFFFF"/>
        <w:spacing w:after="0"/>
        <w:jc w:val="both"/>
        <w:rPr>
          <w:rFonts w:asciiTheme="minorHAnsi" w:hAnsiTheme="minorHAnsi" w:cstheme="minorHAnsi"/>
          <w:lang w:eastAsia="pl-PL"/>
        </w:rPr>
      </w:pPr>
      <w:r w:rsidRPr="00EB5601">
        <w:rPr>
          <w:rFonts w:asciiTheme="minorHAnsi" w:hAnsiTheme="minorHAnsi" w:cstheme="minorHAnsi"/>
          <w:sz w:val="20"/>
          <w:szCs w:val="20"/>
        </w:rPr>
        <w:t>dokonano zmiany Umowy z naruszeniem art. 454 i art. 455 PZP – wówczas Zamawiający odstępuje od Umowy w części, której zmiana dotyczy,</w:t>
      </w:r>
    </w:p>
    <w:p w14:paraId="2222852D" w14:textId="77777777" w:rsidR="007C6932" w:rsidRPr="00EB5601" w:rsidRDefault="007C6932" w:rsidP="008C7898">
      <w:pPr>
        <w:pStyle w:val="Akapitzlist"/>
        <w:numPr>
          <w:ilvl w:val="0"/>
          <w:numId w:val="26"/>
        </w:numPr>
        <w:shd w:val="clear" w:color="auto" w:fill="FFFFFF"/>
        <w:spacing w:after="0"/>
        <w:jc w:val="both"/>
        <w:rPr>
          <w:rFonts w:asciiTheme="minorHAnsi" w:hAnsiTheme="minorHAnsi" w:cstheme="minorHAnsi"/>
          <w:sz w:val="20"/>
          <w:szCs w:val="20"/>
        </w:rPr>
      </w:pPr>
      <w:r w:rsidRPr="00EB5601">
        <w:rPr>
          <w:rFonts w:asciiTheme="minorHAnsi" w:hAnsiTheme="minorHAnsi" w:cstheme="minorHAnsi"/>
          <w:sz w:val="20"/>
          <w:szCs w:val="20"/>
        </w:rPr>
        <w:t>Wykonawca w chwili zawarcia Umowy podlegał wykluczeniu na podstawie art. 108 PZP,</w:t>
      </w:r>
    </w:p>
    <w:p w14:paraId="215BCE24" w14:textId="77777777" w:rsidR="007C6932" w:rsidRPr="00EB5601" w:rsidRDefault="007C6932" w:rsidP="008C7898">
      <w:pPr>
        <w:pStyle w:val="Akapitzlist"/>
        <w:numPr>
          <w:ilvl w:val="0"/>
          <w:numId w:val="26"/>
        </w:numPr>
        <w:shd w:val="clear" w:color="auto" w:fill="FFFFFF"/>
        <w:spacing w:after="0"/>
        <w:jc w:val="both"/>
        <w:rPr>
          <w:rFonts w:asciiTheme="minorHAnsi" w:hAnsiTheme="minorHAnsi" w:cstheme="minorHAnsi"/>
          <w:sz w:val="20"/>
          <w:szCs w:val="20"/>
        </w:rPr>
      </w:pPr>
      <w:r w:rsidRPr="00EB5601">
        <w:rPr>
          <w:rFonts w:asciiTheme="minorHAnsi" w:hAnsiTheme="minorHAnsi" w:cstheme="minorHAnsi"/>
          <w:sz w:val="20"/>
          <w:szCs w:val="20"/>
        </w:rPr>
        <w:t xml:space="preserve">Trybunał Sprawiedliwości Unii Europejskiej stwierdził, w ramach procedury przewidzianej w art. 258 Traktatu o funkcjonowaniu Unii Europejskiej, że Rzeczpospolita Polska uchybiła zobowiązaniom, które ciążą na niej na mocy </w:t>
      </w:r>
      <w:r w:rsidRPr="00EB5601">
        <w:rPr>
          <w:rFonts w:asciiTheme="minorHAnsi" w:hAnsiTheme="minorHAnsi" w:cstheme="minorHAnsi"/>
          <w:sz w:val="20"/>
          <w:szCs w:val="20"/>
        </w:rPr>
        <w:lastRenderedPageBreak/>
        <w:t>Traktatów, dyrektywy 2014/24/UE, dyrektywy 2014/25/UE i dyrektywy 2009/81/WE, z uwagi na to, że Zamawiający udzielił zamówienia z naruszeniem prawa Unii Europejskiej.</w:t>
      </w:r>
    </w:p>
    <w:p w14:paraId="59FFF6CB" w14:textId="40FC49E6" w:rsidR="007C6932" w:rsidRPr="000039C2" w:rsidRDefault="007C6932" w:rsidP="008C7898">
      <w:pPr>
        <w:numPr>
          <w:ilvl w:val="0"/>
          <w:numId w:val="23"/>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w:t>
      </w:r>
      <w:r w:rsidR="00EB5601" w:rsidRPr="00EB5601">
        <w:rPr>
          <w:rFonts w:asciiTheme="minorHAnsi" w:hAnsiTheme="minorHAnsi" w:cstheme="minorHAnsi"/>
          <w:sz w:val="20"/>
          <w:szCs w:val="20"/>
        </w:rPr>
        <w:t xml:space="preserve"> </w:t>
      </w:r>
      <w:r w:rsidRPr="00EB5601">
        <w:rPr>
          <w:rFonts w:asciiTheme="minorHAnsi" w:hAnsiTheme="minorHAnsi" w:cstheme="minorHAnsi"/>
          <w:sz w:val="20"/>
          <w:szCs w:val="20"/>
        </w:rPr>
        <w:t xml:space="preserve">j. Dz. U. z 2021 r. poz. 424 z </w:t>
      </w:r>
      <w:proofErr w:type="spellStart"/>
      <w:r w:rsidRPr="00EB5601">
        <w:rPr>
          <w:rFonts w:asciiTheme="minorHAnsi" w:hAnsiTheme="minorHAnsi" w:cstheme="minorHAnsi"/>
          <w:sz w:val="20"/>
          <w:szCs w:val="20"/>
        </w:rPr>
        <w:t>późn</w:t>
      </w:r>
      <w:proofErr w:type="spellEnd"/>
      <w:r w:rsidRPr="00EB5601">
        <w:rPr>
          <w:rFonts w:asciiTheme="minorHAnsi" w:hAnsiTheme="minorHAnsi" w:cstheme="minorHAnsi"/>
          <w:sz w:val="20"/>
          <w:szCs w:val="20"/>
        </w:rPr>
        <w:t xml:space="preserve">. zm.), za każdy dzień opóźnienia liczony od dnia upływu terminu płatności </w:t>
      </w:r>
      <w:r w:rsidRPr="000039C2">
        <w:rPr>
          <w:rFonts w:asciiTheme="minorHAnsi" w:hAnsiTheme="minorHAnsi" w:cstheme="minorHAnsi"/>
          <w:sz w:val="20"/>
          <w:szCs w:val="20"/>
        </w:rPr>
        <w:t>wskazanego w § 6 ust. 5</w:t>
      </w:r>
      <w:r w:rsidR="000039C2" w:rsidRPr="000039C2">
        <w:rPr>
          <w:rFonts w:asciiTheme="minorHAnsi" w:hAnsiTheme="minorHAnsi" w:cstheme="minorHAnsi"/>
          <w:sz w:val="20"/>
          <w:szCs w:val="20"/>
        </w:rPr>
        <w:t xml:space="preserve"> i 6</w:t>
      </w:r>
      <w:r w:rsidRPr="000039C2">
        <w:rPr>
          <w:rFonts w:asciiTheme="minorHAnsi" w:hAnsiTheme="minorHAnsi" w:cstheme="minorHAnsi"/>
          <w:sz w:val="20"/>
          <w:szCs w:val="20"/>
        </w:rPr>
        <w:t xml:space="preserve"> Umowy.</w:t>
      </w:r>
    </w:p>
    <w:p w14:paraId="4BABC108" w14:textId="5276E805" w:rsidR="007C6932" w:rsidRPr="00EB5601" w:rsidRDefault="007C6932" w:rsidP="008C7898">
      <w:pPr>
        <w:numPr>
          <w:ilvl w:val="0"/>
          <w:numId w:val="23"/>
        </w:numPr>
        <w:spacing w:after="0"/>
        <w:contextualSpacing/>
        <w:jc w:val="both"/>
        <w:rPr>
          <w:rFonts w:asciiTheme="minorHAnsi" w:hAnsiTheme="minorHAnsi" w:cstheme="minorHAnsi"/>
          <w:sz w:val="20"/>
          <w:szCs w:val="20"/>
        </w:rPr>
      </w:pPr>
      <w:r w:rsidRPr="000039C2">
        <w:rPr>
          <w:rFonts w:asciiTheme="minorHAnsi" w:hAnsiTheme="minorHAnsi" w:cstheme="minorHAnsi"/>
          <w:sz w:val="20"/>
          <w:szCs w:val="20"/>
        </w:rPr>
        <w:t xml:space="preserve">Każda ze Stron może wypowiedzieć lub odstąpić od </w:t>
      </w:r>
      <w:r w:rsidRPr="000039C2">
        <w:rPr>
          <w:rFonts w:cstheme="minorHAnsi"/>
          <w:sz w:val="20"/>
          <w:szCs w:val="20"/>
        </w:rPr>
        <w:t xml:space="preserve">niezrealizowanej części </w:t>
      </w:r>
      <w:r w:rsidRPr="000039C2">
        <w:rPr>
          <w:rFonts w:asciiTheme="minorHAnsi" w:hAnsiTheme="minorHAnsi" w:cstheme="minorHAnsi"/>
          <w:sz w:val="20"/>
          <w:szCs w:val="20"/>
        </w:rPr>
        <w:t>Umowy w</w:t>
      </w:r>
      <w:r w:rsidRPr="00EB5601">
        <w:rPr>
          <w:rFonts w:asciiTheme="minorHAnsi" w:hAnsiTheme="minorHAnsi" w:cstheme="minorHAnsi"/>
          <w:sz w:val="20"/>
          <w:szCs w:val="20"/>
        </w:rPr>
        <w:t xml:space="preserve"> okolicznościach dot. siły wyższej, wskazanych w § 1</w:t>
      </w:r>
      <w:r w:rsidR="00EB5601" w:rsidRPr="00EB5601">
        <w:rPr>
          <w:rFonts w:asciiTheme="minorHAnsi" w:hAnsiTheme="minorHAnsi" w:cstheme="minorHAnsi"/>
          <w:sz w:val="20"/>
          <w:szCs w:val="20"/>
        </w:rPr>
        <w:t>0</w:t>
      </w:r>
      <w:r w:rsidRPr="00EB5601">
        <w:rPr>
          <w:rFonts w:asciiTheme="minorHAnsi" w:hAnsiTheme="minorHAnsi" w:cstheme="minorHAnsi"/>
          <w:sz w:val="20"/>
          <w:szCs w:val="20"/>
        </w:rPr>
        <w:t xml:space="preserve"> Umowy.</w:t>
      </w:r>
    </w:p>
    <w:p w14:paraId="17193057" w14:textId="77777777" w:rsidR="007C6932" w:rsidRPr="00EB5601" w:rsidRDefault="007C6932" w:rsidP="008C7898">
      <w:pPr>
        <w:numPr>
          <w:ilvl w:val="0"/>
          <w:numId w:val="23"/>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Wypowiedzenie Umowy lub odstąpienie od Umowy (względnie jej części) następuje w formie pisemnej pod rygorem nieważności i zawiera uzasadnienie.</w:t>
      </w:r>
    </w:p>
    <w:p w14:paraId="3C604AAE" w14:textId="77777777" w:rsidR="007C6932" w:rsidRPr="00EB5601" w:rsidRDefault="007C6932" w:rsidP="008C7898">
      <w:pPr>
        <w:numPr>
          <w:ilvl w:val="0"/>
          <w:numId w:val="23"/>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51DBD37" w14:textId="553853BA" w:rsidR="007C6932" w:rsidRPr="000039C2" w:rsidRDefault="007C6932" w:rsidP="008C7898">
      <w:pPr>
        <w:widowControl w:val="0"/>
        <w:numPr>
          <w:ilvl w:val="0"/>
          <w:numId w:val="23"/>
        </w:numPr>
        <w:tabs>
          <w:tab w:val="num" w:pos="426"/>
        </w:tabs>
        <w:adjustRightInd w:val="0"/>
        <w:spacing w:after="0"/>
        <w:jc w:val="both"/>
        <w:textAlignment w:val="baseline"/>
        <w:rPr>
          <w:rFonts w:asciiTheme="minorHAnsi" w:hAnsiTheme="minorHAnsi" w:cstheme="minorHAnsi"/>
          <w:sz w:val="20"/>
          <w:szCs w:val="20"/>
        </w:rPr>
      </w:pPr>
      <w:r w:rsidRPr="000039C2">
        <w:rPr>
          <w:rFonts w:asciiTheme="minorHAnsi" w:hAnsiTheme="minorHAnsi" w:cstheme="minorHAnsi"/>
          <w:sz w:val="20"/>
          <w:szCs w:val="20"/>
        </w:rPr>
        <w:t>W przypadku wypowiedzenia Umowy lub odstąpienia od Umowy przez Zamawiającego z przyczyn, za które odpowiedzialność ponosi Wykonawca, Wykonawca zapłaci Zamawiającemu karę umową w wysokości 20% wynagrodzenia brutto</w:t>
      </w:r>
      <w:r w:rsidR="000039C2" w:rsidRPr="000039C2">
        <w:rPr>
          <w:rFonts w:asciiTheme="minorHAnsi" w:hAnsiTheme="minorHAnsi" w:cstheme="minorHAnsi"/>
          <w:sz w:val="20"/>
          <w:szCs w:val="20"/>
        </w:rPr>
        <w:t xml:space="preserve"> dla danej części (odpowiednio: 1 lub 2)</w:t>
      </w:r>
      <w:r w:rsidRPr="000039C2">
        <w:rPr>
          <w:rFonts w:asciiTheme="minorHAnsi" w:hAnsiTheme="minorHAnsi" w:cstheme="minorHAnsi"/>
          <w:sz w:val="20"/>
          <w:szCs w:val="20"/>
        </w:rPr>
        <w:t xml:space="preserve">, o którym mowa w § 6 ust. 1 Umowy. Kara umowna wlicza się do limitu określonego w § 7 ust. </w:t>
      </w:r>
      <w:r w:rsidR="00A126C3" w:rsidRPr="000039C2">
        <w:rPr>
          <w:rFonts w:asciiTheme="minorHAnsi" w:hAnsiTheme="minorHAnsi" w:cstheme="minorHAnsi"/>
          <w:sz w:val="20"/>
          <w:szCs w:val="20"/>
        </w:rPr>
        <w:t>2</w:t>
      </w:r>
      <w:r w:rsidRPr="000039C2">
        <w:rPr>
          <w:rFonts w:asciiTheme="minorHAnsi" w:hAnsiTheme="minorHAnsi" w:cstheme="minorHAnsi"/>
          <w:sz w:val="20"/>
          <w:szCs w:val="20"/>
        </w:rPr>
        <w:t xml:space="preserve"> Umowy.  </w:t>
      </w:r>
    </w:p>
    <w:p w14:paraId="70F0D62C" w14:textId="77777777" w:rsidR="007C6932" w:rsidRPr="00EB5601" w:rsidRDefault="007C6932" w:rsidP="008C7898">
      <w:pPr>
        <w:pStyle w:val="Akapitzlist"/>
        <w:numPr>
          <w:ilvl w:val="0"/>
          <w:numId w:val="23"/>
        </w:numPr>
        <w:shd w:val="clear" w:color="auto" w:fill="FFFFFF"/>
        <w:spacing w:after="0"/>
        <w:jc w:val="both"/>
        <w:rPr>
          <w:rFonts w:asciiTheme="minorHAnsi" w:hAnsiTheme="minorHAnsi" w:cstheme="minorHAnsi"/>
          <w:sz w:val="20"/>
          <w:szCs w:val="20"/>
        </w:rPr>
      </w:pPr>
      <w:r w:rsidRPr="00EB5601">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255451A" w14:textId="77777777" w:rsidR="007C6932" w:rsidRPr="00EB5601" w:rsidRDefault="007C6932" w:rsidP="008C7898">
      <w:pPr>
        <w:numPr>
          <w:ilvl w:val="0"/>
          <w:numId w:val="23"/>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C48DEAB" w14:textId="77777777" w:rsidR="007C6932" w:rsidRPr="00EB5601" w:rsidRDefault="007C6932" w:rsidP="007C6932">
      <w:pPr>
        <w:spacing w:after="0"/>
        <w:jc w:val="center"/>
        <w:rPr>
          <w:rFonts w:asciiTheme="minorHAnsi" w:hAnsiTheme="minorHAnsi" w:cstheme="minorHAnsi"/>
          <w:b/>
          <w:sz w:val="20"/>
          <w:szCs w:val="20"/>
        </w:rPr>
      </w:pPr>
    </w:p>
    <w:p w14:paraId="1293395D"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9</w:t>
      </w:r>
    </w:p>
    <w:p w14:paraId="350C6659"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Zmiana Umowy</w:t>
      </w:r>
    </w:p>
    <w:p w14:paraId="37BF3BB3" w14:textId="77777777" w:rsidR="007C6932" w:rsidRPr="00EB5601" w:rsidRDefault="007C6932" w:rsidP="008C7898">
      <w:pPr>
        <w:numPr>
          <w:ilvl w:val="0"/>
          <w:numId w:val="27"/>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Wszelkie zmiany Umowy wymagają formy pisemnej pod rygorem nieważności, z zastrzeżeniem odrębnych postanowień niniejszej Umowy.</w:t>
      </w:r>
    </w:p>
    <w:p w14:paraId="3E6213ED" w14:textId="77777777" w:rsidR="007C6932" w:rsidRPr="00377712" w:rsidRDefault="007C6932" w:rsidP="008C7898">
      <w:pPr>
        <w:numPr>
          <w:ilvl w:val="0"/>
          <w:numId w:val="27"/>
        </w:numPr>
        <w:spacing w:after="0"/>
        <w:contextualSpacing/>
        <w:jc w:val="both"/>
        <w:rPr>
          <w:rFonts w:asciiTheme="minorHAnsi" w:hAnsiTheme="minorHAnsi" w:cstheme="minorHAnsi"/>
          <w:sz w:val="20"/>
          <w:szCs w:val="20"/>
        </w:rPr>
      </w:pPr>
      <w:r w:rsidRPr="00EB5601">
        <w:rPr>
          <w:rFonts w:asciiTheme="minorHAnsi" w:hAnsiTheme="minorHAnsi" w:cstheme="minorHAnsi"/>
          <w:sz w:val="20"/>
          <w:szCs w:val="20"/>
        </w:rPr>
        <w:t xml:space="preserve">Zamawiający, poza sytuacjami przewidzianymi w art. 455 ustawy PZP, dopuszcza zmiany postanowień Umowy w stosunku do </w:t>
      </w:r>
      <w:r w:rsidRPr="00377712">
        <w:rPr>
          <w:rFonts w:asciiTheme="minorHAnsi" w:hAnsiTheme="minorHAnsi" w:cstheme="minorHAnsi"/>
          <w:sz w:val="20"/>
          <w:szCs w:val="20"/>
        </w:rPr>
        <w:t>treści oferty, na podstawie której dokonano wyboru Wykonawcy, w następującym zakresie:</w:t>
      </w:r>
    </w:p>
    <w:p w14:paraId="53A33307" w14:textId="77777777" w:rsidR="007C6932" w:rsidRPr="00377712" w:rsidRDefault="007C6932" w:rsidP="008C7898">
      <w:pPr>
        <w:numPr>
          <w:ilvl w:val="0"/>
          <w:numId w:val="28"/>
        </w:numPr>
        <w:spacing w:after="0"/>
        <w:ind w:left="851"/>
        <w:contextualSpacing/>
        <w:jc w:val="both"/>
        <w:rPr>
          <w:rFonts w:asciiTheme="minorHAnsi" w:hAnsiTheme="minorHAnsi" w:cstheme="minorHAnsi"/>
          <w:sz w:val="20"/>
          <w:szCs w:val="20"/>
        </w:rPr>
      </w:pPr>
      <w:r w:rsidRPr="00377712">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6E97BC5" w14:textId="07128A02" w:rsidR="007C6932" w:rsidRPr="00377712" w:rsidRDefault="007C6932" w:rsidP="008C7898">
      <w:pPr>
        <w:numPr>
          <w:ilvl w:val="0"/>
          <w:numId w:val="28"/>
        </w:numPr>
        <w:spacing w:after="0"/>
        <w:ind w:left="851"/>
        <w:contextualSpacing/>
        <w:jc w:val="both"/>
        <w:rPr>
          <w:rFonts w:asciiTheme="minorHAnsi" w:hAnsiTheme="minorHAnsi" w:cstheme="minorHAnsi"/>
          <w:sz w:val="20"/>
          <w:szCs w:val="20"/>
        </w:rPr>
      </w:pPr>
      <w:r w:rsidRPr="00377712">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377712" w:rsidRPr="00377712">
        <w:rPr>
          <w:rFonts w:cstheme="minorHAnsi"/>
          <w:sz w:val="20"/>
          <w:szCs w:val="20"/>
        </w:rPr>
        <w:t>.</w:t>
      </w:r>
    </w:p>
    <w:p w14:paraId="192DE885" w14:textId="77777777" w:rsidR="007C6932" w:rsidRPr="00377712" w:rsidRDefault="007C6932" w:rsidP="008C7898">
      <w:pPr>
        <w:pStyle w:val="text-justify1"/>
        <w:numPr>
          <w:ilvl w:val="0"/>
          <w:numId w:val="27"/>
        </w:numPr>
        <w:shd w:val="clear" w:color="auto" w:fill="FFFFFF"/>
        <w:spacing w:before="0" w:beforeAutospacing="0" w:after="0" w:afterAutospacing="0" w:line="276" w:lineRule="auto"/>
        <w:jc w:val="both"/>
        <w:rPr>
          <w:rFonts w:asciiTheme="minorHAnsi" w:hAnsiTheme="minorHAnsi" w:cstheme="minorHAnsi"/>
          <w:sz w:val="20"/>
          <w:szCs w:val="20"/>
        </w:rPr>
      </w:pPr>
      <w:r w:rsidRPr="00377712">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1294A783" w14:textId="5539D03C" w:rsidR="007C6932" w:rsidRPr="00377712" w:rsidRDefault="007C6932" w:rsidP="008C7898">
      <w:pPr>
        <w:pStyle w:val="text-justify1"/>
        <w:numPr>
          <w:ilvl w:val="0"/>
          <w:numId w:val="27"/>
        </w:numPr>
        <w:shd w:val="clear" w:color="auto" w:fill="FFFFFF"/>
        <w:spacing w:before="0" w:beforeAutospacing="0" w:after="0" w:afterAutospacing="0" w:line="276" w:lineRule="auto"/>
        <w:jc w:val="both"/>
        <w:rPr>
          <w:rFonts w:asciiTheme="minorHAnsi" w:hAnsiTheme="minorHAnsi" w:cstheme="minorHAnsi"/>
          <w:sz w:val="20"/>
          <w:szCs w:val="20"/>
        </w:rPr>
      </w:pPr>
      <w:r w:rsidRPr="00377712">
        <w:rPr>
          <w:rFonts w:asciiTheme="minorHAnsi" w:hAnsiTheme="minorHAnsi" w:cstheme="minorHAnsi"/>
          <w:sz w:val="20"/>
          <w:szCs w:val="20"/>
        </w:rPr>
        <w:t xml:space="preserve">Wykonawca w terminie 3 dni od złożenia wniosku, o którym mowa w ust. </w:t>
      </w:r>
      <w:r w:rsidR="00CB69BA" w:rsidRPr="00377712">
        <w:rPr>
          <w:rFonts w:asciiTheme="minorHAnsi" w:hAnsiTheme="minorHAnsi" w:cstheme="minorHAnsi"/>
          <w:sz w:val="20"/>
          <w:szCs w:val="20"/>
        </w:rPr>
        <w:t>3</w:t>
      </w:r>
      <w:r w:rsidRPr="00377712">
        <w:rPr>
          <w:rFonts w:asciiTheme="minorHAnsi" w:hAnsiTheme="minorHAnsi" w:cstheme="minorHAnsi"/>
          <w:sz w:val="20"/>
          <w:szCs w:val="20"/>
        </w:rPr>
        <w:t>, przedstawi informację zawierającą szczegółową kalkulację wpływu opisanych w ust. 1–</w:t>
      </w:r>
      <w:r w:rsidR="00CB69BA" w:rsidRPr="00377712">
        <w:rPr>
          <w:rFonts w:asciiTheme="minorHAnsi" w:hAnsiTheme="minorHAnsi" w:cstheme="minorHAnsi"/>
          <w:sz w:val="20"/>
          <w:szCs w:val="20"/>
        </w:rPr>
        <w:t>3</w:t>
      </w:r>
      <w:r w:rsidRPr="00377712">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4FB3E14" w14:textId="77777777" w:rsidR="007C6932" w:rsidRPr="00377712" w:rsidRDefault="007C6932" w:rsidP="007C6932">
      <w:pPr>
        <w:spacing w:after="0"/>
        <w:jc w:val="center"/>
        <w:rPr>
          <w:rFonts w:ascii="Garamond" w:hAnsi="Garamond" w:cs="Tahoma"/>
          <w:b/>
        </w:rPr>
      </w:pPr>
    </w:p>
    <w:p w14:paraId="05894183" w14:textId="02E0E1E1"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1</w:t>
      </w:r>
      <w:r w:rsidR="00DE22B1" w:rsidRPr="00EB5601">
        <w:rPr>
          <w:rFonts w:asciiTheme="minorHAnsi" w:hAnsiTheme="minorHAnsi" w:cstheme="minorHAnsi"/>
          <w:b/>
          <w:sz w:val="20"/>
          <w:szCs w:val="20"/>
        </w:rPr>
        <w:t>0</w:t>
      </w:r>
    </w:p>
    <w:p w14:paraId="7DA2F390"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Siła wyższa</w:t>
      </w:r>
    </w:p>
    <w:p w14:paraId="6F66C542" w14:textId="77777777" w:rsidR="007C6932" w:rsidRPr="00EB5601" w:rsidRDefault="007C6932" w:rsidP="008C7898">
      <w:pPr>
        <w:pStyle w:val="Tekstpodstawowy2"/>
        <w:numPr>
          <w:ilvl w:val="0"/>
          <w:numId w:val="29"/>
        </w:numPr>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4AA6F2F" w14:textId="77777777" w:rsidR="007C6932" w:rsidRPr="00EB5601" w:rsidRDefault="007C6932" w:rsidP="008C7898">
      <w:pPr>
        <w:pStyle w:val="Tekstpodstawowy2"/>
        <w:numPr>
          <w:ilvl w:val="0"/>
          <w:numId w:val="29"/>
        </w:numPr>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lastRenderedPageBreak/>
        <w:t>Za siłę wyższą uznaje się w szczególności:</w:t>
      </w:r>
    </w:p>
    <w:p w14:paraId="297841CE" w14:textId="77777777" w:rsidR="007C6932" w:rsidRPr="00EB5601" w:rsidRDefault="007C6932" w:rsidP="008C7898">
      <w:pPr>
        <w:pStyle w:val="Tekstpodstawowy2"/>
        <w:numPr>
          <w:ilvl w:val="0"/>
          <w:numId w:val="30"/>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wojny (wypowiedziane lub nie) oraz inne działania zbrojne, inwazje, działania wrogów zewnętrznych, mobilizacje, rekwizycje lub embarga;</w:t>
      </w:r>
    </w:p>
    <w:p w14:paraId="05814C9D" w14:textId="77777777" w:rsidR="007C6932" w:rsidRPr="00EB5601" w:rsidRDefault="007C6932" w:rsidP="008C7898">
      <w:pPr>
        <w:pStyle w:val="Tekstpodstawowy2"/>
        <w:numPr>
          <w:ilvl w:val="0"/>
          <w:numId w:val="30"/>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C64CF2B" w14:textId="77777777" w:rsidR="007C6932" w:rsidRPr="00EB5601" w:rsidRDefault="007C6932" w:rsidP="008C7898">
      <w:pPr>
        <w:pStyle w:val="Tekstpodstawowy2"/>
        <w:numPr>
          <w:ilvl w:val="0"/>
          <w:numId w:val="30"/>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 xml:space="preserve">rebelia, rewolucja, powstanie, przewrót wojskowy lub cywilny lub wojna domowa; </w:t>
      </w:r>
    </w:p>
    <w:p w14:paraId="526C7DEF" w14:textId="77777777" w:rsidR="007C6932" w:rsidRPr="00EB5601" w:rsidRDefault="007C6932" w:rsidP="008C7898">
      <w:pPr>
        <w:pStyle w:val="Tekstpodstawowy2"/>
        <w:numPr>
          <w:ilvl w:val="0"/>
          <w:numId w:val="30"/>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 xml:space="preserve">trzęsienie ziemi, powódź, pożar lub inne klęski żywiołowe (ogłoszone przez stosowne władze); </w:t>
      </w:r>
    </w:p>
    <w:p w14:paraId="27282772"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A7E104A"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Strona informująca o zaistnieniu siły wyższej jest zobowiązana określić zdarzenie, jego przyczyny oraz konsekwencje dla realizacji Umowy.</w:t>
      </w:r>
    </w:p>
    <w:p w14:paraId="6143B27C"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D232373"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813DBE7"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CE800C3" w14:textId="77777777" w:rsidR="007C6932" w:rsidRPr="00EB5601" w:rsidRDefault="007C6932" w:rsidP="008C7898">
      <w:pPr>
        <w:pStyle w:val="Tekstpodstawowy2"/>
        <w:numPr>
          <w:ilvl w:val="0"/>
          <w:numId w:val="29"/>
        </w:numPr>
        <w:spacing w:after="0" w:line="276" w:lineRule="auto"/>
        <w:ind w:left="709" w:right="68" w:hanging="425"/>
        <w:jc w:val="both"/>
        <w:rPr>
          <w:rFonts w:asciiTheme="minorHAnsi" w:hAnsiTheme="minorHAnsi" w:cstheme="minorHAnsi"/>
          <w:sz w:val="20"/>
          <w:szCs w:val="20"/>
        </w:rPr>
      </w:pPr>
      <w:r w:rsidRPr="00EB5601">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EB5601">
        <w:rPr>
          <w:rFonts w:cstheme="minorHAnsi"/>
          <w:sz w:val="20"/>
          <w:szCs w:val="20"/>
        </w:rPr>
        <w:t xml:space="preserve">niezrealizowanej części </w:t>
      </w:r>
      <w:r w:rsidRPr="00EB5601">
        <w:rPr>
          <w:rFonts w:asciiTheme="minorHAnsi" w:hAnsiTheme="minorHAnsi" w:cstheme="minorHAnsi"/>
          <w:sz w:val="20"/>
          <w:szCs w:val="20"/>
        </w:rPr>
        <w:t>Umowy.</w:t>
      </w:r>
    </w:p>
    <w:p w14:paraId="2B721C7F" w14:textId="77777777" w:rsidR="007C6932" w:rsidRPr="00EB5601" w:rsidRDefault="007C6932" w:rsidP="007C6932">
      <w:pPr>
        <w:spacing w:after="0"/>
        <w:ind w:left="426"/>
        <w:contextualSpacing/>
        <w:jc w:val="both"/>
        <w:rPr>
          <w:rFonts w:ascii="Garamond" w:hAnsi="Garamond" w:cs="Arial"/>
          <w:sz w:val="20"/>
          <w:szCs w:val="20"/>
        </w:rPr>
      </w:pPr>
    </w:p>
    <w:p w14:paraId="05208F9D" w14:textId="2CB7223C"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1</w:t>
      </w:r>
      <w:r w:rsidR="00436003" w:rsidRPr="00EB5601">
        <w:rPr>
          <w:rFonts w:asciiTheme="minorHAnsi" w:hAnsiTheme="minorHAnsi" w:cstheme="minorHAnsi"/>
          <w:b/>
          <w:sz w:val="20"/>
          <w:szCs w:val="20"/>
        </w:rPr>
        <w:t>1</w:t>
      </w:r>
    </w:p>
    <w:p w14:paraId="4D322664" w14:textId="77777777"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Poufność</w:t>
      </w:r>
    </w:p>
    <w:p w14:paraId="17F7B88D" w14:textId="77777777" w:rsidR="007C6932" w:rsidRPr="00EB5601" w:rsidRDefault="007C6932" w:rsidP="008C7898">
      <w:pPr>
        <w:pStyle w:val="Tekstpodstawowy2"/>
        <w:numPr>
          <w:ilvl w:val="0"/>
          <w:numId w:val="31"/>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Definicje:</w:t>
      </w:r>
    </w:p>
    <w:p w14:paraId="156FB41F" w14:textId="77777777" w:rsidR="007C6932" w:rsidRPr="00EB5601" w:rsidRDefault="007C6932" w:rsidP="008C7898">
      <w:pPr>
        <w:pStyle w:val="Tekstpodstawowy2"/>
        <w:numPr>
          <w:ilvl w:val="1"/>
          <w:numId w:val="31"/>
        </w:numPr>
        <w:tabs>
          <w:tab w:val="num" w:pos="567"/>
        </w:tabs>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795DB3E5" w14:textId="77777777" w:rsidR="007C6932" w:rsidRPr="00EB5601" w:rsidRDefault="007C6932" w:rsidP="008C7898">
      <w:pPr>
        <w:pStyle w:val="Tekstpodstawowy2"/>
        <w:numPr>
          <w:ilvl w:val="1"/>
          <w:numId w:val="31"/>
        </w:numPr>
        <w:tabs>
          <w:tab w:val="num" w:pos="567"/>
        </w:tabs>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ACB3F98" w14:textId="77777777" w:rsidR="007C6932" w:rsidRPr="00EB5601" w:rsidRDefault="007C6932" w:rsidP="008C7898">
      <w:pPr>
        <w:pStyle w:val="Tekstpodstawowy2"/>
        <w:numPr>
          <w:ilvl w:val="1"/>
          <w:numId w:val="31"/>
        </w:numPr>
        <w:tabs>
          <w:tab w:val="num" w:pos="567"/>
        </w:tabs>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253772D" w14:textId="77777777" w:rsidR="007C6932" w:rsidRPr="00EB5601" w:rsidRDefault="007C6932" w:rsidP="008C7898">
      <w:pPr>
        <w:pStyle w:val="Tekstpodstawowy2"/>
        <w:numPr>
          <w:ilvl w:val="1"/>
          <w:numId w:val="31"/>
        </w:numPr>
        <w:tabs>
          <w:tab w:val="num" w:pos="567"/>
        </w:tabs>
        <w:spacing w:after="0" w:line="276" w:lineRule="auto"/>
        <w:ind w:left="709" w:right="68"/>
        <w:jc w:val="both"/>
        <w:rPr>
          <w:rFonts w:asciiTheme="minorHAnsi" w:hAnsiTheme="minorHAnsi" w:cstheme="minorHAnsi"/>
          <w:sz w:val="20"/>
          <w:szCs w:val="20"/>
        </w:rPr>
      </w:pPr>
      <w:r w:rsidRPr="00EB5601">
        <w:rPr>
          <w:rFonts w:asciiTheme="minorHAnsi" w:hAnsiTheme="minorHAnsi" w:cstheme="minorHAnsi"/>
          <w:sz w:val="20"/>
          <w:szCs w:val="20"/>
        </w:rPr>
        <w:t xml:space="preserve">„Informacje Poufne” oznaczają wszelkie informacje operacyjne i produkcyjne, wszelkie informacje techniczne (włącznie </w:t>
      </w:r>
      <w:r w:rsidRPr="00EB5601">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70F9B5D" w14:textId="77777777" w:rsidR="007C6932" w:rsidRPr="00EB5601" w:rsidRDefault="007C6932" w:rsidP="008C7898">
      <w:pPr>
        <w:pStyle w:val="Tekstpodstawowy2"/>
        <w:numPr>
          <w:ilvl w:val="0"/>
          <w:numId w:val="31"/>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CC82A77" w14:textId="77777777" w:rsidR="007C6932" w:rsidRPr="00EB5601" w:rsidRDefault="007C6932" w:rsidP="008C7898">
      <w:pPr>
        <w:numPr>
          <w:ilvl w:val="0"/>
          <w:numId w:val="31"/>
        </w:numPr>
        <w:spacing w:after="0"/>
        <w:jc w:val="both"/>
        <w:rPr>
          <w:rFonts w:asciiTheme="minorHAnsi" w:hAnsiTheme="minorHAnsi" w:cstheme="minorHAnsi"/>
          <w:sz w:val="20"/>
          <w:szCs w:val="20"/>
        </w:rPr>
      </w:pPr>
      <w:r w:rsidRPr="00EB5601">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EB5601">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7611BC04" w14:textId="77777777" w:rsidR="007C6932" w:rsidRPr="00EB5601" w:rsidRDefault="007C6932" w:rsidP="008C7898">
      <w:pPr>
        <w:pStyle w:val="Tekstpodstawowy2"/>
        <w:numPr>
          <w:ilvl w:val="0"/>
          <w:numId w:val="31"/>
        </w:numPr>
        <w:spacing w:after="0" w:line="276" w:lineRule="auto"/>
        <w:ind w:right="68"/>
        <w:jc w:val="both"/>
        <w:rPr>
          <w:rFonts w:asciiTheme="minorHAnsi" w:hAnsiTheme="minorHAnsi" w:cstheme="minorHAnsi"/>
          <w:sz w:val="20"/>
          <w:szCs w:val="20"/>
        </w:rPr>
      </w:pPr>
      <w:r w:rsidRPr="00EB5601">
        <w:rPr>
          <w:rFonts w:asciiTheme="minorHAnsi" w:hAnsiTheme="minorHAnsi" w:cstheme="minorHAnsi"/>
          <w:sz w:val="20"/>
          <w:szCs w:val="20"/>
        </w:rPr>
        <w:t xml:space="preserve">Po rozwiązaniu niniejszej Umowy, Strony przestaną korzystać ze wszelkich dokumentacji, plików, raportów, dokumentów oraz  innych materiałów, jak również wszelkiej własności znajdującej się w posiadaniu, lub przechowywanej przez drugą </w:t>
      </w:r>
      <w:r w:rsidRPr="00EB5601">
        <w:rPr>
          <w:rFonts w:asciiTheme="minorHAnsi" w:hAnsiTheme="minorHAnsi" w:cstheme="minorHAnsi"/>
          <w:sz w:val="20"/>
          <w:szCs w:val="20"/>
        </w:rPr>
        <w:lastRenderedPageBreak/>
        <w:t>Stronę, która zawiera informacje poufne oraz zwrócą stronie powyższe materiały w trybie natychmiastowym, za wyjątkiem korzystania z dokumentacji niezbędnej do zrealizowania uprawnień wynikających z przysługującej Zamawiającemu gwarancji.</w:t>
      </w:r>
    </w:p>
    <w:p w14:paraId="2166ECC7" w14:textId="77777777" w:rsidR="007C6932" w:rsidRPr="00EB5601" w:rsidRDefault="007C6932" w:rsidP="007C6932">
      <w:pPr>
        <w:spacing w:after="0"/>
        <w:jc w:val="center"/>
        <w:rPr>
          <w:rFonts w:asciiTheme="minorHAnsi" w:hAnsiTheme="minorHAnsi" w:cstheme="minorHAnsi"/>
          <w:b/>
          <w:sz w:val="20"/>
          <w:szCs w:val="20"/>
        </w:rPr>
      </w:pPr>
    </w:p>
    <w:p w14:paraId="04964392" w14:textId="0EB915BB" w:rsidR="007C6932" w:rsidRPr="00EB5601" w:rsidRDefault="007C6932" w:rsidP="007C6932">
      <w:pPr>
        <w:spacing w:after="0"/>
        <w:jc w:val="center"/>
        <w:rPr>
          <w:rFonts w:asciiTheme="minorHAnsi" w:hAnsiTheme="minorHAnsi" w:cstheme="minorHAnsi"/>
          <w:b/>
          <w:sz w:val="20"/>
          <w:szCs w:val="20"/>
        </w:rPr>
      </w:pPr>
      <w:r w:rsidRPr="00EB5601">
        <w:rPr>
          <w:rFonts w:asciiTheme="minorHAnsi" w:hAnsiTheme="minorHAnsi" w:cstheme="minorHAnsi"/>
          <w:b/>
          <w:sz w:val="20"/>
          <w:szCs w:val="20"/>
        </w:rPr>
        <w:t>§ 1</w:t>
      </w:r>
      <w:r w:rsidR="00436003" w:rsidRPr="00EB5601">
        <w:rPr>
          <w:rFonts w:asciiTheme="minorHAnsi" w:hAnsiTheme="minorHAnsi" w:cstheme="minorHAnsi"/>
          <w:b/>
          <w:sz w:val="20"/>
          <w:szCs w:val="20"/>
        </w:rPr>
        <w:t>2</w:t>
      </w:r>
    </w:p>
    <w:p w14:paraId="13AAF123" w14:textId="77777777" w:rsidR="007C6932" w:rsidRPr="00785A4F" w:rsidRDefault="007C6932" w:rsidP="007C6932">
      <w:pPr>
        <w:spacing w:after="0"/>
        <w:jc w:val="center"/>
        <w:rPr>
          <w:rFonts w:asciiTheme="minorHAnsi" w:hAnsiTheme="minorHAnsi" w:cstheme="minorHAnsi"/>
          <w:b/>
          <w:sz w:val="20"/>
          <w:szCs w:val="20"/>
        </w:rPr>
      </w:pPr>
      <w:bookmarkStart w:id="8" w:name="_Hlk60997027"/>
      <w:r w:rsidRPr="00785A4F">
        <w:rPr>
          <w:rFonts w:asciiTheme="minorHAnsi" w:hAnsiTheme="minorHAnsi" w:cstheme="minorHAnsi"/>
          <w:b/>
          <w:sz w:val="20"/>
          <w:szCs w:val="20"/>
        </w:rPr>
        <w:t>Osoby odpowiedzialne</w:t>
      </w:r>
    </w:p>
    <w:bookmarkEnd w:id="8"/>
    <w:p w14:paraId="1FF18EEE" w14:textId="77777777" w:rsidR="007C6932" w:rsidRPr="00785A4F" w:rsidRDefault="007C6932" w:rsidP="008C7898">
      <w:pPr>
        <w:numPr>
          <w:ilvl w:val="0"/>
          <w:numId w:val="32"/>
        </w:numPr>
        <w:spacing w:after="0"/>
        <w:contextualSpacing/>
        <w:jc w:val="both"/>
        <w:rPr>
          <w:rFonts w:asciiTheme="minorHAnsi" w:hAnsiTheme="minorHAnsi" w:cstheme="minorHAnsi"/>
          <w:sz w:val="20"/>
          <w:szCs w:val="20"/>
        </w:rPr>
      </w:pPr>
      <w:r w:rsidRPr="00785A4F">
        <w:rPr>
          <w:rFonts w:asciiTheme="minorHAnsi" w:hAnsiTheme="minorHAnsi" w:cstheme="minorHAnsi"/>
          <w:sz w:val="20"/>
          <w:szCs w:val="20"/>
        </w:rPr>
        <w:t>Z ramienia Wykonawcy osobą odpowiedzialną za realizację Umowy jest ………………….. (tel. ………………., e-mail: …………..).</w:t>
      </w:r>
    </w:p>
    <w:p w14:paraId="1104F151" w14:textId="77777777" w:rsidR="007C6932" w:rsidRPr="00785A4F" w:rsidRDefault="007C6932" w:rsidP="008C7898">
      <w:pPr>
        <w:numPr>
          <w:ilvl w:val="0"/>
          <w:numId w:val="32"/>
        </w:numPr>
        <w:spacing w:after="0"/>
        <w:contextualSpacing/>
        <w:jc w:val="both"/>
        <w:rPr>
          <w:rFonts w:asciiTheme="minorHAnsi" w:hAnsiTheme="minorHAnsi" w:cstheme="minorHAnsi"/>
          <w:sz w:val="20"/>
          <w:szCs w:val="20"/>
        </w:rPr>
      </w:pPr>
      <w:r w:rsidRPr="00785A4F">
        <w:rPr>
          <w:rFonts w:asciiTheme="minorHAnsi" w:hAnsiTheme="minorHAnsi" w:cstheme="minorHAnsi"/>
          <w:sz w:val="20"/>
          <w:szCs w:val="20"/>
        </w:rPr>
        <w:t>Z ramienia Zamawiającego osobą odpowiedzialną za realizację Umowy jest ……………………. (tel. ……………., e-mail: ............).</w:t>
      </w:r>
    </w:p>
    <w:p w14:paraId="05AA7464" w14:textId="77777777" w:rsidR="007C6932" w:rsidRPr="00785A4F" w:rsidRDefault="007C6932" w:rsidP="008C7898">
      <w:pPr>
        <w:numPr>
          <w:ilvl w:val="0"/>
          <w:numId w:val="32"/>
        </w:numPr>
        <w:spacing w:after="0"/>
        <w:contextualSpacing/>
        <w:jc w:val="both"/>
        <w:rPr>
          <w:rFonts w:asciiTheme="minorHAnsi" w:hAnsiTheme="minorHAnsi" w:cstheme="minorHAnsi"/>
          <w:sz w:val="20"/>
          <w:szCs w:val="20"/>
        </w:rPr>
      </w:pPr>
      <w:r w:rsidRPr="00785A4F">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73FCA23" w14:textId="77777777" w:rsidR="007C6932" w:rsidRPr="00785A4F" w:rsidRDefault="007C6932" w:rsidP="007C6932">
      <w:pPr>
        <w:spacing w:after="0"/>
        <w:jc w:val="center"/>
        <w:rPr>
          <w:rFonts w:asciiTheme="minorHAnsi" w:hAnsiTheme="minorHAnsi" w:cstheme="minorHAnsi"/>
          <w:b/>
          <w:sz w:val="20"/>
          <w:szCs w:val="20"/>
        </w:rPr>
      </w:pPr>
    </w:p>
    <w:p w14:paraId="653A8830" w14:textId="5DB89636" w:rsidR="007C6932" w:rsidRPr="00785A4F" w:rsidRDefault="007C6932" w:rsidP="007C6932">
      <w:pPr>
        <w:spacing w:after="0"/>
        <w:jc w:val="center"/>
        <w:rPr>
          <w:rFonts w:asciiTheme="minorHAnsi" w:hAnsiTheme="minorHAnsi" w:cstheme="minorHAnsi"/>
          <w:b/>
          <w:sz w:val="20"/>
          <w:szCs w:val="20"/>
        </w:rPr>
      </w:pPr>
      <w:r w:rsidRPr="00785A4F">
        <w:rPr>
          <w:rFonts w:asciiTheme="minorHAnsi" w:hAnsiTheme="minorHAnsi" w:cstheme="minorHAnsi"/>
          <w:b/>
          <w:sz w:val="20"/>
          <w:szCs w:val="20"/>
        </w:rPr>
        <w:t>§ 1</w:t>
      </w:r>
      <w:r w:rsidR="00436003" w:rsidRPr="00785A4F">
        <w:rPr>
          <w:rFonts w:asciiTheme="minorHAnsi" w:hAnsiTheme="minorHAnsi" w:cstheme="minorHAnsi"/>
          <w:b/>
          <w:sz w:val="20"/>
          <w:szCs w:val="20"/>
        </w:rPr>
        <w:t>3</w:t>
      </w:r>
    </w:p>
    <w:p w14:paraId="118793CC" w14:textId="77777777" w:rsidR="007C6932" w:rsidRPr="00785A4F" w:rsidRDefault="007C6932" w:rsidP="007C6932">
      <w:pPr>
        <w:spacing w:after="0"/>
        <w:jc w:val="center"/>
        <w:rPr>
          <w:rFonts w:asciiTheme="minorHAnsi" w:hAnsiTheme="minorHAnsi" w:cstheme="minorHAnsi"/>
          <w:b/>
          <w:sz w:val="20"/>
          <w:szCs w:val="20"/>
        </w:rPr>
      </w:pPr>
      <w:r w:rsidRPr="00785A4F">
        <w:rPr>
          <w:rFonts w:asciiTheme="minorHAnsi" w:hAnsiTheme="minorHAnsi" w:cstheme="minorHAnsi"/>
          <w:b/>
          <w:sz w:val="20"/>
          <w:szCs w:val="20"/>
        </w:rPr>
        <w:t>Postanowienia końcowe</w:t>
      </w:r>
    </w:p>
    <w:p w14:paraId="193DC457" w14:textId="77777777" w:rsidR="007C6932" w:rsidRPr="00785A4F"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r w:rsidRPr="00785A4F">
        <w:rPr>
          <w:rFonts w:asciiTheme="minorHAnsi" w:hAnsiTheme="minorHAnsi" w:cstheme="minorHAnsi"/>
          <w:sz w:val="20"/>
          <w:szCs w:val="20"/>
        </w:rPr>
        <w:t>Spory  mogące wynikać w związku z realizacją Umowy będą rozstrzygane przez sąd właściwy dla siedziby Zamawiającego.</w:t>
      </w:r>
    </w:p>
    <w:p w14:paraId="71A1FF2A" w14:textId="52709806" w:rsidR="007C6932" w:rsidRPr="00785A4F"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r w:rsidRPr="00785A4F">
        <w:rPr>
          <w:rFonts w:asciiTheme="minorHAnsi" w:hAnsiTheme="minorHAnsi" w:cstheme="minorHAnsi"/>
          <w:sz w:val="20"/>
          <w:szCs w:val="20"/>
        </w:rPr>
        <w:t xml:space="preserve">W sprawach nieuregulowanych zapisami niniejszej Umowy, będą miały zastosowanie przepisy prawa polskiego, </w:t>
      </w:r>
      <w:r w:rsidRPr="00785A4F">
        <w:rPr>
          <w:rFonts w:asciiTheme="minorHAnsi" w:hAnsiTheme="minorHAnsi" w:cstheme="minorHAnsi"/>
          <w:sz w:val="20"/>
          <w:szCs w:val="20"/>
        </w:rPr>
        <w:br/>
        <w:t>w szczególności ustawy Prawo zamówień publicznych, Kodeksu cywilnego, ustawy Prawo ochrony środowiska</w:t>
      </w:r>
      <w:r w:rsidR="00A126C3" w:rsidRPr="00785A4F">
        <w:rPr>
          <w:rFonts w:asciiTheme="minorHAnsi" w:hAnsiTheme="minorHAnsi" w:cstheme="minorHAnsi"/>
          <w:sz w:val="20"/>
          <w:szCs w:val="20"/>
        </w:rPr>
        <w:t>.</w:t>
      </w:r>
    </w:p>
    <w:p w14:paraId="6EC6EBFC" w14:textId="77777777" w:rsidR="007C6932" w:rsidRPr="00785A4F"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r w:rsidRPr="00785A4F">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sidRPr="00785A4F">
        <w:rPr>
          <w:rFonts w:asciiTheme="minorHAnsi" w:hAnsiTheme="minorHAnsi" w:cstheme="minorHAnsi"/>
          <w:sz w:val="20"/>
          <w:szCs w:val="20"/>
        </w:rPr>
        <w:t>późn</w:t>
      </w:r>
      <w:proofErr w:type="spellEnd"/>
      <w:r w:rsidRPr="00785A4F">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sidRPr="00785A4F">
        <w:rPr>
          <w:rFonts w:asciiTheme="minorHAnsi" w:hAnsiTheme="minorHAnsi" w:cstheme="minorHAnsi"/>
          <w:sz w:val="20"/>
          <w:szCs w:val="20"/>
        </w:rPr>
        <w:t>późn</w:t>
      </w:r>
      <w:proofErr w:type="spellEnd"/>
      <w:r w:rsidRPr="00785A4F">
        <w:rPr>
          <w:rFonts w:asciiTheme="minorHAnsi" w:hAnsiTheme="minorHAnsi" w:cstheme="minorHAnsi"/>
          <w:sz w:val="20"/>
          <w:szCs w:val="20"/>
        </w:rPr>
        <w:t>. zm. i są odpowiedzialni za skutki powstałe z przetwarzania danych niezgodnie z przepisami w/wym. ustawy.</w:t>
      </w:r>
    </w:p>
    <w:p w14:paraId="60581AF4" w14:textId="77777777" w:rsidR="007C6932" w:rsidRPr="00785A4F"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bookmarkStart w:id="9" w:name="_Hlk69910211"/>
      <w:r w:rsidRPr="00785A4F">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9"/>
    <w:p w14:paraId="2F0EFEF3" w14:textId="55BB8961" w:rsidR="007C6932" w:rsidRPr="00D058FC"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r w:rsidRPr="00785A4F">
        <w:rPr>
          <w:rFonts w:asciiTheme="minorHAnsi" w:hAnsiTheme="minorHAnsi" w:cstheme="minorHAnsi"/>
          <w:sz w:val="20"/>
          <w:szCs w:val="20"/>
        </w:rPr>
        <w:t xml:space="preserve">Niniejszą Umowę wraz z załącznikami sporządzono w </w:t>
      </w:r>
      <w:r w:rsidRPr="00785A4F">
        <w:rPr>
          <w:rFonts w:asciiTheme="minorHAnsi" w:hAnsiTheme="minorHAnsi" w:cstheme="minorHAnsi"/>
          <w:i/>
          <w:iCs/>
          <w:sz w:val="20"/>
          <w:szCs w:val="20"/>
        </w:rPr>
        <w:t>dwóch jednobrzmiących egzemplarzach, po jednym dla każdej ze Stron</w:t>
      </w:r>
      <w:r w:rsidRPr="00785A4F">
        <w:rPr>
          <w:rFonts w:asciiTheme="minorHAnsi" w:hAnsiTheme="minorHAnsi" w:cstheme="minorHAnsi"/>
          <w:sz w:val="20"/>
          <w:szCs w:val="20"/>
        </w:rPr>
        <w:t xml:space="preserve">/ </w:t>
      </w:r>
      <w:r w:rsidRPr="00D058FC">
        <w:rPr>
          <w:rFonts w:asciiTheme="minorHAnsi" w:hAnsiTheme="minorHAnsi" w:cstheme="minorHAnsi"/>
          <w:i/>
          <w:iCs/>
          <w:sz w:val="20"/>
          <w:szCs w:val="20"/>
        </w:rPr>
        <w:t>formie elektronicznej.</w:t>
      </w:r>
    </w:p>
    <w:p w14:paraId="6D5770DD" w14:textId="77777777" w:rsidR="007C6932" w:rsidRPr="00D058FC" w:rsidRDefault="007C6932" w:rsidP="008C7898">
      <w:pPr>
        <w:numPr>
          <w:ilvl w:val="0"/>
          <w:numId w:val="33"/>
        </w:numPr>
        <w:tabs>
          <w:tab w:val="num" w:pos="284"/>
        </w:tabs>
        <w:spacing w:after="0"/>
        <w:ind w:left="284" w:hanging="284"/>
        <w:jc w:val="both"/>
        <w:rPr>
          <w:rFonts w:asciiTheme="minorHAnsi" w:hAnsiTheme="minorHAnsi" w:cstheme="minorHAnsi"/>
          <w:sz w:val="20"/>
          <w:szCs w:val="20"/>
        </w:rPr>
      </w:pPr>
      <w:r w:rsidRPr="00D058FC">
        <w:rPr>
          <w:rFonts w:asciiTheme="minorHAnsi" w:hAnsiTheme="minorHAnsi" w:cstheme="minorHAnsi"/>
          <w:sz w:val="20"/>
          <w:szCs w:val="20"/>
        </w:rPr>
        <w:t>Integralną część Umowy stanowią następujące załączniki:</w:t>
      </w:r>
    </w:p>
    <w:p w14:paraId="4E91BE27" w14:textId="77777777" w:rsidR="007C6932" w:rsidRPr="00D058FC" w:rsidRDefault="007C6932" w:rsidP="008C7898">
      <w:pPr>
        <w:numPr>
          <w:ilvl w:val="1"/>
          <w:numId w:val="33"/>
        </w:numPr>
        <w:spacing w:after="0"/>
        <w:jc w:val="both"/>
        <w:rPr>
          <w:rFonts w:asciiTheme="minorHAnsi" w:hAnsiTheme="minorHAnsi" w:cstheme="minorHAnsi"/>
          <w:sz w:val="20"/>
          <w:szCs w:val="20"/>
        </w:rPr>
      </w:pPr>
      <w:r w:rsidRPr="00D058FC">
        <w:rPr>
          <w:rFonts w:asciiTheme="minorHAnsi" w:hAnsiTheme="minorHAnsi" w:cstheme="minorHAnsi"/>
          <w:sz w:val="20"/>
          <w:szCs w:val="20"/>
        </w:rPr>
        <w:t xml:space="preserve">załącznik nr 1 – Opis przedmiotu zamówienia; </w:t>
      </w:r>
    </w:p>
    <w:p w14:paraId="4838BF5A" w14:textId="77777777" w:rsidR="007C6932" w:rsidRPr="00D058FC" w:rsidRDefault="007C6932" w:rsidP="008C7898">
      <w:pPr>
        <w:numPr>
          <w:ilvl w:val="1"/>
          <w:numId w:val="33"/>
        </w:numPr>
        <w:spacing w:after="0"/>
        <w:jc w:val="both"/>
        <w:rPr>
          <w:rFonts w:asciiTheme="minorHAnsi" w:hAnsiTheme="minorHAnsi" w:cstheme="minorHAnsi"/>
          <w:sz w:val="20"/>
          <w:szCs w:val="20"/>
        </w:rPr>
      </w:pPr>
      <w:r w:rsidRPr="00D058FC">
        <w:rPr>
          <w:rFonts w:asciiTheme="minorHAnsi" w:hAnsiTheme="minorHAnsi" w:cstheme="minorHAnsi"/>
          <w:sz w:val="20"/>
          <w:szCs w:val="20"/>
        </w:rPr>
        <w:t>załącznik nr 2 – Oferta Wykonawcy;</w:t>
      </w:r>
    </w:p>
    <w:p w14:paraId="74A909BA" w14:textId="77777777" w:rsidR="007C6932" w:rsidRPr="0041330D" w:rsidRDefault="007C6932" w:rsidP="007C6932">
      <w:pPr>
        <w:spacing w:after="0"/>
        <w:jc w:val="both"/>
        <w:rPr>
          <w:rFonts w:asciiTheme="minorHAnsi" w:hAnsiTheme="minorHAnsi" w:cstheme="minorHAnsi"/>
          <w:color w:val="FF0000"/>
          <w:sz w:val="20"/>
          <w:szCs w:val="20"/>
        </w:rPr>
      </w:pPr>
    </w:p>
    <w:p w14:paraId="13E71783" w14:textId="77777777" w:rsidR="007C6932" w:rsidRPr="0041330D" w:rsidRDefault="007C6932" w:rsidP="007C6932">
      <w:pPr>
        <w:spacing w:after="0"/>
        <w:jc w:val="both"/>
        <w:rPr>
          <w:rFonts w:asciiTheme="minorHAnsi" w:hAnsiTheme="minorHAnsi" w:cstheme="minorHAnsi"/>
          <w:color w:val="FF0000"/>
          <w:sz w:val="20"/>
          <w:szCs w:val="20"/>
        </w:rPr>
      </w:pPr>
    </w:p>
    <w:p w14:paraId="2680D55F" w14:textId="5D46F821" w:rsidR="00A46BB2" w:rsidRPr="00785A4F" w:rsidRDefault="007C6932" w:rsidP="00ED2250">
      <w:pPr>
        <w:tabs>
          <w:tab w:val="center" w:pos="1418"/>
          <w:tab w:val="center" w:pos="8222"/>
        </w:tabs>
        <w:spacing w:after="0"/>
        <w:rPr>
          <w:rFonts w:asciiTheme="minorHAnsi" w:hAnsiTheme="minorHAnsi" w:cstheme="minorHAnsi"/>
          <w:b/>
          <w:i/>
          <w:sz w:val="20"/>
          <w:szCs w:val="20"/>
        </w:rPr>
      </w:pPr>
      <w:r w:rsidRPr="00785A4F">
        <w:rPr>
          <w:rFonts w:asciiTheme="minorHAnsi" w:hAnsiTheme="minorHAnsi" w:cstheme="minorHAnsi"/>
          <w:b/>
          <w:iCs/>
          <w:sz w:val="20"/>
          <w:szCs w:val="20"/>
        </w:rPr>
        <w:tab/>
        <w:t>WYKONAWCA</w:t>
      </w:r>
      <w:r w:rsidRPr="00785A4F">
        <w:rPr>
          <w:rFonts w:asciiTheme="minorHAnsi" w:hAnsiTheme="minorHAnsi" w:cstheme="minorHAnsi"/>
          <w:b/>
          <w:iCs/>
          <w:sz w:val="20"/>
          <w:szCs w:val="20"/>
        </w:rPr>
        <w:tab/>
        <w:t>ZAMAWIAJĄCY</w:t>
      </w:r>
    </w:p>
    <w:p w14:paraId="22B85B24" w14:textId="77777777" w:rsidR="00D058FC" w:rsidRDefault="00D058FC" w:rsidP="00ED2250">
      <w:pPr>
        <w:spacing w:after="0"/>
        <w:jc w:val="right"/>
        <w:rPr>
          <w:rFonts w:asciiTheme="minorHAnsi" w:hAnsiTheme="minorHAnsi" w:cstheme="minorHAnsi"/>
          <w:b/>
          <w:sz w:val="20"/>
          <w:szCs w:val="20"/>
        </w:rPr>
      </w:pPr>
    </w:p>
    <w:p w14:paraId="63D9FCC1" w14:textId="77777777" w:rsidR="00D058FC" w:rsidRDefault="00D058FC" w:rsidP="00ED2250">
      <w:pPr>
        <w:spacing w:after="0"/>
        <w:jc w:val="right"/>
        <w:rPr>
          <w:rFonts w:asciiTheme="minorHAnsi" w:hAnsiTheme="minorHAnsi" w:cstheme="minorHAnsi"/>
          <w:b/>
          <w:sz w:val="20"/>
          <w:szCs w:val="20"/>
        </w:rPr>
      </w:pPr>
    </w:p>
    <w:p w14:paraId="0A2A1D23" w14:textId="77777777" w:rsidR="00D058FC" w:rsidRDefault="00D058FC" w:rsidP="00ED2250">
      <w:pPr>
        <w:spacing w:after="0"/>
        <w:jc w:val="right"/>
        <w:rPr>
          <w:rFonts w:asciiTheme="minorHAnsi" w:hAnsiTheme="minorHAnsi" w:cstheme="minorHAnsi"/>
          <w:b/>
          <w:sz w:val="20"/>
          <w:szCs w:val="20"/>
        </w:rPr>
      </w:pPr>
    </w:p>
    <w:p w14:paraId="51C5040A" w14:textId="77777777" w:rsidR="00D058FC" w:rsidRDefault="00D058FC" w:rsidP="00ED2250">
      <w:pPr>
        <w:spacing w:after="0"/>
        <w:jc w:val="right"/>
        <w:rPr>
          <w:rFonts w:asciiTheme="minorHAnsi" w:hAnsiTheme="minorHAnsi" w:cstheme="minorHAnsi"/>
          <w:b/>
          <w:sz w:val="20"/>
          <w:szCs w:val="20"/>
        </w:rPr>
      </w:pPr>
    </w:p>
    <w:p w14:paraId="34466B98" w14:textId="77777777" w:rsidR="00D058FC" w:rsidRDefault="00D058FC" w:rsidP="00ED2250">
      <w:pPr>
        <w:spacing w:after="0"/>
        <w:jc w:val="right"/>
        <w:rPr>
          <w:rFonts w:asciiTheme="minorHAnsi" w:hAnsiTheme="minorHAnsi" w:cstheme="minorHAnsi"/>
          <w:b/>
          <w:sz w:val="20"/>
          <w:szCs w:val="20"/>
        </w:rPr>
      </w:pPr>
    </w:p>
    <w:p w14:paraId="1EED4897" w14:textId="77777777" w:rsidR="00D058FC" w:rsidRDefault="00D058FC" w:rsidP="00ED2250">
      <w:pPr>
        <w:spacing w:after="0"/>
        <w:jc w:val="right"/>
        <w:rPr>
          <w:rFonts w:asciiTheme="minorHAnsi" w:hAnsiTheme="minorHAnsi" w:cstheme="minorHAnsi"/>
          <w:b/>
          <w:sz w:val="20"/>
          <w:szCs w:val="20"/>
        </w:rPr>
      </w:pPr>
    </w:p>
    <w:p w14:paraId="63472146" w14:textId="77777777" w:rsidR="00D058FC" w:rsidRDefault="00D058FC" w:rsidP="00ED2250">
      <w:pPr>
        <w:spacing w:after="0"/>
        <w:jc w:val="right"/>
        <w:rPr>
          <w:rFonts w:asciiTheme="minorHAnsi" w:hAnsiTheme="minorHAnsi" w:cstheme="minorHAnsi"/>
          <w:b/>
          <w:sz w:val="20"/>
          <w:szCs w:val="20"/>
        </w:rPr>
      </w:pPr>
    </w:p>
    <w:p w14:paraId="01FEC6B8" w14:textId="77777777" w:rsidR="00D058FC" w:rsidRDefault="00D058FC" w:rsidP="00ED2250">
      <w:pPr>
        <w:spacing w:after="0"/>
        <w:jc w:val="right"/>
        <w:rPr>
          <w:rFonts w:asciiTheme="minorHAnsi" w:hAnsiTheme="minorHAnsi" w:cstheme="minorHAnsi"/>
          <w:b/>
          <w:sz w:val="20"/>
          <w:szCs w:val="20"/>
        </w:rPr>
      </w:pPr>
    </w:p>
    <w:p w14:paraId="58ABE490" w14:textId="77777777" w:rsidR="00D058FC" w:rsidRDefault="00D058FC" w:rsidP="00ED2250">
      <w:pPr>
        <w:spacing w:after="0"/>
        <w:jc w:val="right"/>
        <w:rPr>
          <w:rFonts w:asciiTheme="minorHAnsi" w:hAnsiTheme="minorHAnsi" w:cstheme="minorHAnsi"/>
          <w:b/>
          <w:sz w:val="20"/>
          <w:szCs w:val="20"/>
        </w:rPr>
      </w:pPr>
    </w:p>
    <w:p w14:paraId="3699F3AD" w14:textId="77777777" w:rsidR="00D058FC" w:rsidRDefault="00D058FC" w:rsidP="00ED2250">
      <w:pPr>
        <w:spacing w:after="0"/>
        <w:jc w:val="right"/>
        <w:rPr>
          <w:rFonts w:asciiTheme="minorHAnsi" w:hAnsiTheme="minorHAnsi" w:cstheme="minorHAnsi"/>
          <w:b/>
          <w:sz w:val="20"/>
          <w:szCs w:val="20"/>
        </w:rPr>
      </w:pPr>
    </w:p>
    <w:p w14:paraId="0B6127B6" w14:textId="77777777" w:rsidR="00D058FC" w:rsidRDefault="00D058FC" w:rsidP="00ED2250">
      <w:pPr>
        <w:spacing w:after="0"/>
        <w:jc w:val="right"/>
        <w:rPr>
          <w:rFonts w:asciiTheme="minorHAnsi" w:hAnsiTheme="minorHAnsi" w:cstheme="minorHAnsi"/>
          <w:b/>
          <w:sz w:val="20"/>
          <w:szCs w:val="20"/>
        </w:rPr>
      </w:pPr>
    </w:p>
    <w:p w14:paraId="2A9A826B" w14:textId="77777777" w:rsidR="00D058FC" w:rsidRDefault="00D058FC" w:rsidP="00ED2250">
      <w:pPr>
        <w:spacing w:after="0"/>
        <w:jc w:val="right"/>
        <w:rPr>
          <w:rFonts w:asciiTheme="minorHAnsi" w:hAnsiTheme="minorHAnsi" w:cstheme="minorHAnsi"/>
          <w:b/>
          <w:sz w:val="20"/>
          <w:szCs w:val="20"/>
        </w:rPr>
      </w:pPr>
    </w:p>
    <w:p w14:paraId="3D6312FE" w14:textId="77777777" w:rsidR="00D058FC" w:rsidRDefault="00D058FC" w:rsidP="00ED2250">
      <w:pPr>
        <w:spacing w:after="0"/>
        <w:jc w:val="right"/>
        <w:rPr>
          <w:rFonts w:asciiTheme="minorHAnsi" w:hAnsiTheme="minorHAnsi" w:cstheme="minorHAnsi"/>
          <w:b/>
          <w:sz w:val="20"/>
          <w:szCs w:val="20"/>
        </w:rPr>
      </w:pPr>
    </w:p>
    <w:p w14:paraId="5181A125" w14:textId="77777777" w:rsidR="00D058FC" w:rsidRDefault="00D058FC" w:rsidP="00ED2250">
      <w:pPr>
        <w:spacing w:after="0"/>
        <w:jc w:val="right"/>
        <w:rPr>
          <w:rFonts w:asciiTheme="minorHAnsi" w:hAnsiTheme="minorHAnsi" w:cstheme="minorHAnsi"/>
          <w:b/>
          <w:sz w:val="20"/>
          <w:szCs w:val="20"/>
        </w:rPr>
      </w:pPr>
    </w:p>
    <w:p w14:paraId="7E34CCA4" w14:textId="77777777" w:rsidR="00D058FC" w:rsidRDefault="00D058FC" w:rsidP="00ED2250">
      <w:pPr>
        <w:spacing w:after="0"/>
        <w:jc w:val="right"/>
        <w:rPr>
          <w:rFonts w:asciiTheme="minorHAnsi" w:hAnsiTheme="minorHAnsi" w:cstheme="minorHAnsi"/>
          <w:b/>
          <w:sz w:val="20"/>
          <w:szCs w:val="20"/>
        </w:rPr>
      </w:pPr>
    </w:p>
    <w:p w14:paraId="53CA0559" w14:textId="77777777" w:rsidR="00D058FC" w:rsidRDefault="00D058FC" w:rsidP="00ED2250">
      <w:pPr>
        <w:spacing w:after="0"/>
        <w:jc w:val="right"/>
        <w:rPr>
          <w:rFonts w:asciiTheme="minorHAnsi" w:hAnsiTheme="minorHAnsi" w:cstheme="minorHAnsi"/>
          <w:b/>
          <w:sz w:val="20"/>
          <w:szCs w:val="20"/>
        </w:rPr>
      </w:pPr>
    </w:p>
    <w:p w14:paraId="021C9A1E" w14:textId="77777777" w:rsidR="00D058FC" w:rsidRDefault="00D058FC" w:rsidP="00ED2250">
      <w:pPr>
        <w:spacing w:after="0"/>
        <w:jc w:val="right"/>
        <w:rPr>
          <w:rFonts w:asciiTheme="minorHAnsi" w:hAnsiTheme="minorHAnsi" w:cstheme="minorHAnsi"/>
          <w:b/>
          <w:sz w:val="20"/>
          <w:szCs w:val="20"/>
        </w:rPr>
      </w:pPr>
    </w:p>
    <w:p w14:paraId="27720522" w14:textId="77777777" w:rsidR="00D058FC" w:rsidRDefault="00D058FC" w:rsidP="00ED2250">
      <w:pPr>
        <w:spacing w:after="0"/>
        <w:jc w:val="right"/>
        <w:rPr>
          <w:rFonts w:asciiTheme="minorHAnsi" w:hAnsiTheme="minorHAnsi" w:cstheme="minorHAnsi"/>
          <w:b/>
          <w:sz w:val="20"/>
          <w:szCs w:val="20"/>
        </w:rPr>
      </w:pPr>
    </w:p>
    <w:p w14:paraId="77DF2CF5" w14:textId="77777777" w:rsidR="00D058FC" w:rsidRDefault="00D058FC" w:rsidP="00ED2250">
      <w:pPr>
        <w:spacing w:after="0"/>
        <w:jc w:val="right"/>
        <w:rPr>
          <w:rFonts w:asciiTheme="minorHAnsi" w:hAnsiTheme="minorHAnsi" w:cstheme="minorHAnsi"/>
          <w:b/>
          <w:sz w:val="20"/>
          <w:szCs w:val="20"/>
        </w:rPr>
      </w:pPr>
    </w:p>
    <w:p w14:paraId="12AD8DE2" w14:textId="77777777" w:rsidR="00D058FC" w:rsidRDefault="00D058FC" w:rsidP="00ED2250">
      <w:pPr>
        <w:spacing w:after="0"/>
        <w:jc w:val="right"/>
        <w:rPr>
          <w:rFonts w:asciiTheme="minorHAnsi" w:hAnsiTheme="minorHAnsi" w:cstheme="minorHAnsi"/>
          <w:b/>
          <w:sz w:val="20"/>
          <w:szCs w:val="20"/>
        </w:rPr>
      </w:pPr>
    </w:p>
    <w:p w14:paraId="65322771" w14:textId="77777777" w:rsidR="00D058FC" w:rsidRDefault="00D058FC" w:rsidP="00ED2250">
      <w:pPr>
        <w:spacing w:after="0"/>
        <w:jc w:val="right"/>
        <w:rPr>
          <w:rFonts w:asciiTheme="minorHAnsi" w:hAnsiTheme="minorHAnsi" w:cstheme="minorHAnsi"/>
          <w:b/>
          <w:sz w:val="20"/>
          <w:szCs w:val="20"/>
        </w:rPr>
      </w:pPr>
    </w:p>
    <w:p w14:paraId="7723C93E" w14:textId="77777777" w:rsidR="00D058FC" w:rsidRDefault="00D058FC" w:rsidP="00ED2250">
      <w:pPr>
        <w:spacing w:after="0"/>
        <w:jc w:val="right"/>
        <w:rPr>
          <w:rFonts w:asciiTheme="minorHAnsi" w:hAnsiTheme="minorHAnsi" w:cstheme="minorHAnsi"/>
          <w:b/>
          <w:sz w:val="20"/>
          <w:szCs w:val="20"/>
        </w:rPr>
      </w:pPr>
    </w:p>
    <w:p w14:paraId="2FC6B837" w14:textId="77777777" w:rsidR="00D058FC" w:rsidRDefault="00D058FC" w:rsidP="00ED2250">
      <w:pPr>
        <w:spacing w:after="0"/>
        <w:jc w:val="right"/>
        <w:rPr>
          <w:rFonts w:asciiTheme="minorHAnsi" w:hAnsiTheme="minorHAnsi" w:cstheme="minorHAnsi"/>
          <w:b/>
          <w:sz w:val="20"/>
          <w:szCs w:val="20"/>
        </w:rPr>
      </w:pPr>
    </w:p>
    <w:p w14:paraId="141B3D18" w14:textId="77777777" w:rsidR="00D058FC" w:rsidRDefault="00D058FC" w:rsidP="00ED2250">
      <w:pPr>
        <w:spacing w:after="0"/>
        <w:jc w:val="right"/>
        <w:rPr>
          <w:rFonts w:asciiTheme="minorHAnsi" w:hAnsiTheme="minorHAnsi" w:cstheme="minorHAnsi"/>
          <w:b/>
          <w:sz w:val="20"/>
          <w:szCs w:val="20"/>
        </w:rPr>
      </w:pPr>
    </w:p>
    <w:p w14:paraId="34EAFF7D" w14:textId="75F82B1D" w:rsidR="00FA29CC" w:rsidRPr="007F0232" w:rsidRDefault="00FA29CC" w:rsidP="00ED2250">
      <w:pPr>
        <w:spacing w:after="0"/>
        <w:jc w:val="right"/>
        <w:rPr>
          <w:rFonts w:asciiTheme="minorHAnsi" w:hAnsiTheme="minorHAnsi" w:cstheme="minorHAnsi"/>
          <w:b/>
          <w:sz w:val="20"/>
          <w:szCs w:val="20"/>
        </w:rPr>
      </w:pPr>
      <w:r w:rsidRPr="007F0232">
        <w:rPr>
          <w:rFonts w:asciiTheme="minorHAnsi" w:hAnsiTheme="minorHAnsi" w:cstheme="minorHAnsi"/>
          <w:b/>
          <w:sz w:val="20"/>
          <w:szCs w:val="20"/>
        </w:rPr>
        <w:lastRenderedPageBreak/>
        <w:t>Załącznik nr 4 do SWZ</w:t>
      </w:r>
    </w:p>
    <w:p w14:paraId="7AB6AF07" w14:textId="77777777" w:rsidR="00A46BB2" w:rsidRPr="007F0232" w:rsidRDefault="00A46BB2" w:rsidP="00A6344F">
      <w:pPr>
        <w:spacing w:after="0"/>
        <w:ind w:left="4956" w:firstLine="708"/>
        <w:rPr>
          <w:rFonts w:asciiTheme="minorHAnsi" w:hAnsiTheme="minorHAnsi" w:cstheme="minorHAnsi"/>
          <w:b/>
          <w:sz w:val="20"/>
          <w:szCs w:val="20"/>
        </w:rPr>
      </w:pPr>
    </w:p>
    <w:p w14:paraId="365823CB" w14:textId="7BA8183C" w:rsidR="00FA29CC" w:rsidRPr="007F0232" w:rsidRDefault="00FA29CC" w:rsidP="00A6344F">
      <w:pPr>
        <w:spacing w:after="0"/>
        <w:ind w:left="4956" w:firstLine="708"/>
        <w:rPr>
          <w:rFonts w:asciiTheme="minorHAnsi" w:hAnsiTheme="minorHAnsi" w:cstheme="minorHAnsi"/>
          <w:b/>
          <w:sz w:val="20"/>
          <w:szCs w:val="20"/>
        </w:rPr>
      </w:pPr>
      <w:r w:rsidRPr="007F0232">
        <w:rPr>
          <w:rFonts w:asciiTheme="minorHAnsi" w:hAnsiTheme="minorHAnsi" w:cstheme="minorHAnsi"/>
          <w:b/>
          <w:sz w:val="20"/>
          <w:szCs w:val="20"/>
        </w:rPr>
        <w:t>Zamawiający:</w:t>
      </w:r>
    </w:p>
    <w:p w14:paraId="6E62043A" w14:textId="77777777" w:rsidR="00FA29CC" w:rsidRPr="007F0232" w:rsidRDefault="00FA29CC" w:rsidP="00A6344F">
      <w:pPr>
        <w:spacing w:after="0"/>
        <w:ind w:left="5664"/>
        <w:rPr>
          <w:rFonts w:asciiTheme="minorHAnsi" w:hAnsiTheme="minorHAnsi" w:cstheme="minorHAnsi"/>
          <w:bCs/>
          <w:sz w:val="20"/>
          <w:szCs w:val="20"/>
          <w:shd w:val="clear" w:color="auto" w:fill="FFFFFF"/>
        </w:rPr>
      </w:pPr>
      <w:r w:rsidRPr="007F0232">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7F0232" w:rsidRDefault="00FA29CC" w:rsidP="00A6344F">
      <w:pPr>
        <w:spacing w:after="0"/>
        <w:ind w:left="5664"/>
        <w:rPr>
          <w:rFonts w:asciiTheme="minorHAnsi" w:hAnsiTheme="minorHAnsi" w:cstheme="minorHAnsi"/>
          <w:bCs/>
          <w:sz w:val="20"/>
          <w:szCs w:val="20"/>
          <w:shd w:val="clear" w:color="auto" w:fill="FFFFFF"/>
        </w:rPr>
      </w:pPr>
      <w:r w:rsidRPr="007F0232">
        <w:rPr>
          <w:rFonts w:asciiTheme="minorHAnsi" w:hAnsiTheme="minorHAnsi" w:cstheme="minorHAnsi"/>
          <w:bCs/>
          <w:sz w:val="20"/>
          <w:szCs w:val="20"/>
          <w:shd w:val="clear" w:color="auto" w:fill="FFFFFF"/>
        </w:rPr>
        <w:t>ul. Jana Brożka 3, 30-347 Kraków</w:t>
      </w:r>
    </w:p>
    <w:p w14:paraId="2A36CD7F" w14:textId="77777777" w:rsidR="00FA29CC" w:rsidRPr="007F0232" w:rsidRDefault="00FA29CC" w:rsidP="00A6344F">
      <w:pPr>
        <w:spacing w:after="0"/>
        <w:rPr>
          <w:rFonts w:asciiTheme="minorHAnsi" w:hAnsiTheme="minorHAnsi" w:cstheme="minorHAnsi"/>
          <w:b/>
          <w:sz w:val="20"/>
          <w:szCs w:val="20"/>
        </w:rPr>
      </w:pPr>
      <w:r w:rsidRPr="007F0232">
        <w:rPr>
          <w:rFonts w:asciiTheme="minorHAnsi" w:hAnsiTheme="minorHAnsi" w:cstheme="minorHAnsi"/>
          <w:b/>
          <w:sz w:val="20"/>
          <w:szCs w:val="20"/>
        </w:rPr>
        <w:t>Wykonawca:</w:t>
      </w:r>
    </w:p>
    <w:p w14:paraId="13764F37" w14:textId="77777777" w:rsidR="00FA29CC" w:rsidRPr="007F0232" w:rsidRDefault="00FA29CC" w:rsidP="00A6344F">
      <w:pPr>
        <w:spacing w:after="0"/>
        <w:rPr>
          <w:rFonts w:asciiTheme="minorHAnsi" w:hAnsiTheme="minorHAnsi" w:cstheme="minorHAnsi"/>
          <w:sz w:val="20"/>
          <w:szCs w:val="20"/>
        </w:rPr>
      </w:pPr>
      <w:r w:rsidRPr="007F0232">
        <w:rPr>
          <w:rFonts w:asciiTheme="minorHAnsi" w:hAnsiTheme="minorHAnsi" w:cstheme="minorHAnsi"/>
          <w:sz w:val="20"/>
          <w:szCs w:val="20"/>
        </w:rPr>
        <w:t>………………………………………………………………………………</w:t>
      </w:r>
    </w:p>
    <w:p w14:paraId="3CC9AECC" w14:textId="77777777" w:rsidR="00FA29CC" w:rsidRPr="007F0232" w:rsidRDefault="00FA29CC" w:rsidP="00A6344F">
      <w:pPr>
        <w:spacing w:after="0"/>
        <w:ind w:right="5953"/>
        <w:rPr>
          <w:rFonts w:asciiTheme="minorHAnsi" w:hAnsiTheme="minorHAnsi" w:cstheme="minorHAnsi"/>
          <w:i/>
          <w:sz w:val="20"/>
          <w:szCs w:val="20"/>
        </w:rPr>
      </w:pPr>
      <w:r w:rsidRPr="007F0232">
        <w:rPr>
          <w:rFonts w:asciiTheme="minorHAnsi" w:hAnsiTheme="minorHAnsi" w:cstheme="minorHAnsi"/>
          <w:i/>
          <w:sz w:val="20"/>
          <w:szCs w:val="20"/>
        </w:rPr>
        <w:t>(pełna nazwa/firma, adres, w zależności od podmiotu: NIP/PESEL, KRS/</w:t>
      </w:r>
      <w:proofErr w:type="spellStart"/>
      <w:r w:rsidRPr="007F0232">
        <w:rPr>
          <w:rFonts w:asciiTheme="minorHAnsi" w:hAnsiTheme="minorHAnsi" w:cstheme="minorHAnsi"/>
          <w:i/>
          <w:sz w:val="20"/>
          <w:szCs w:val="20"/>
        </w:rPr>
        <w:t>CEiDG</w:t>
      </w:r>
      <w:proofErr w:type="spellEnd"/>
      <w:r w:rsidRPr="007F0232">
        <w:rPr>
          <w:rFonts w:asciiTheme="minorHAnsi" w:hAnsiTheme="minorHAnsi" w:cstheme="minorHAnsi"/>
          <w:i/>
          <w:sz w:val="20"/>
          <w:szCs w:val="20"/>
        </w:rPr>
        <w:t>)</w:t>
      </w:r>
    </w:p>
    <w:p w14:paraId="20439C55" w14:textId="77777777" w:rsidR="00FA29CC" w:rsidRPr="007F0232" w:rsidRDefault="00FA29CC" w:rsidP="00A6344F">
      <w:pPr>
        <w:spacing w:after="0"/>
        <w:rPr>
          <w:rFonts w:asciiTheme="minorHAnsi" w:hAnsiTheme="minorHAnsi" w:cstheme="minorHAnsi"/>
          <w:sz w:val="20"/>
          <w:szCs w:val="20"/>
          <w:u w:val="single"/>
        </w:rPr>
      </w:pPr>
      <w:r w:rsidRPr="007F0232">
        <w:rPr>
          <w:rFonts w:asciiTheme="minorHAnsi" w:hAnsiTheme="minorHAnsi" w:cstheme="minorHAnsi"/>
          <w:sz w:val="20"/>
          <w:szCs w:val="20"/>
          <w:u w:val="single"/>
        </w:rPr>
        <w:t>reprezentowany przez:</w:t>
      </w:r>
    </w:p>
    <w:p w14:paraId="5CD122A6" w14:textId="77777777" w:rsidR="00FA29CC" w:rsidRPr="007F0232" w:rsidRDefault="00FA29CC" w:rsidP="00A6344F">
      <w:pPr>
        <w:spacing w:after="0"/>
        <w:ind w:right="5954"/>
        <w:rPr>
          <w:rFonts w:asciiTheme="minorHAnsi" w:hAnsiTheme="minorHAnsi" w:cstheme="minorHAnsi"/>
          <w:sz w:val="20"/>
          <w:szCs w:val="20"/>
        </w:rPr>
      </w:pPr>
      <w:r w:rsidRPr="007F0232">
        <w:rPr>
          <w:rFonts w:asciiTheme="minorHAnsi" w:hAnsiTheme="minorHAnsi" w:cstheme="minorHAnsi"/>
          <w:sz w:val="20"/>
          <w:szCs w:val="20"/>
        </w:rPr>
        <w:t>………………………………………………………</w:t>
      </w:r>
    </w:p>
    <w:p w14:paraId="5E2B15DE" w14:textId="609A4D6C" w:rsidR="00FA29CC" w:rsidRDefault="00FA29CC" w:rsidP="007F0232">
      <w:pPr>
        <w:spacing w:after="0"/>
        <w:ind w:right="5788"/>
        <w:rPr>
          <w:rFonts w:asciiTheme="minorHAnsi" w:hAnsiTheme="minorHAnsi" w:cstheme="minorHAnsi"/>
          <w:i/>
          <w:sz w:val="20"/>
          <w:szCs w:val="20"/>
        </w:rPr>
      </w:pPr>
      <w:r w:rsidRPr="007F0232">
        <w:rPr>
          <w:rFonts w:asciiTheme="minorHAnsi" w:hAnsiTheme="minorHAnsi" w:cstheme="minorHAnsi"/>
          <w:i/>
          <w:sz w:val="20"/>
          <w:szCs w:val="20"/>
        </w:rPr>
        <w:t xml:space="preserve">(imię, nazwisko, stanowisko/podstawa do </w:t>
      </w:r>
      <w:r w:rsidR="007F0232">
        <w:rPr>
          <w:rFonts w:asciiTheme="minorHAnsi" w:hAnsiTheme="minorHAnsi" w:cstheme="minorHAnsi"/>
          <w:i/>
          <w:sz w:val="20"/>
          <w:szCs w:val="20"/>
        </w:rPr>
        <w:t>r</w:t>
      </w:r>
      <w:r w:rsidRPr="007F0232">
        <w:rPr>
          <w:rFonts w:asciiTheme="minorHAnsi" w:hAnsiTheme="minorHAnsi" w:cstheme="minorHAnsi"/>
          <w:i/>
          <w:sz w:val="20"/>
          <w:szCs w:val="20"/>
        </w:rPr>
        <w:t>eprezentacji)</w:t>
      </w:r>
    </w:p>
    <w:p w14:paraId="1A98FF87" w14:textId="77777777" w:rsidR="007F0232" w:rsidRPr="007F0232" w:rsidRDefault="007F0232" w:rsidP="007F0232">
      <w:pPr>
        <w:spacing w:after="0"/>
        <w:ind w:right="5788"/>
        <w:rPr>
          <w:rFonts w:asciiTheme="minorHAnsi" w:hAnsiTheme="minorHAnsi" w:cstheme="minorHAnsi"/>
          <w:i/>
          <w:sz w:val="20"/>
          <w:szCs w:val="20"/>
        </w:rPr>
      </w:pPr>
    </w:p>
    <w:p w14:paraId="7DFA3548" w14:textId="77777777" w:rsidR="000A4F9A" w:rsidRPr="007F0232" w:rsidRDefault="000A4F9A" w:rsidP="000A4F9A">
      <w:pPr>
        <w:spacing w:after="0"/>
        <w:jc w:val="center"/>
        <w:rPr>
          <w:rFonts w:asciiTheme="minorHAnsi" w:hAnsiTheme="minorHAnsi" w:cstheme="minorHAnsi"/>
          <w:b/>
        </w:rPr>
      </w:pPr>
      <w:r w:rsidRPr="007F0232">
        <w:rPr>
          <w:rFonts w:asciiTheme="minorHAnsi" w:hAnsiTheme="minorHAnsi" w:cstheme="minorHAnsi"/>
          <w:b/>
        </w:rPr>
        <w:t>OŚWIADCZENIE DOTYCZĄCE PRZESŁANEK WYKLUCZENIA Z POSTĘPOWANIA ORAZ SPEŁNIANIA WARUNKÓW UDZIAŁU W POSTĘPOWANIU</w:t>
      </w:r>
    </w:p>
    <w:p w14:paraId="02DAFD5A" w14:textId="77777777" w:rsidR="000A4F9A" w:rsidRPr="007F0232" w:rsidRDefault="000A4F9A" w:rsidP="000A4F9A">
      <w:pPr>
        <w:spacing w:after="0"/>
        <w:jc w:val="center"/>
        <w:rPr>
          <w:rFonts w:asciiTheme="minorHAnsi" w:hAnsiTheme="minorHAnsi" w:cstheme="minorHAnsi"/>
          <w:b/>
          <w:sz w:val="20"/>
          <w:szCs w:val="20"/>
        </w:rPr>
      </w:pPr>
      <w:r w:rsidRPr="007F0232">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7F0232" w:rsidRDefault="000A4F9A" w:rsidP="000A4F9A">
      <w:pPr>
        <w:spacing w:after="0"/>
        <w:jc w:val="center"/>
        <w:rPr>
          <w:rFonts w:asciiTheme="minorHAnsi" w:hAnsiTheme="minorHAnsi" w:cstheme="minorHAnsi"/>
          <w:b/>
          <w:sz w:val="20"/>
          <w:szCs w:val="20"/>
          <w:u w:val="single"/>
        </w:rPr>
      </w:pPr>
    </w:p>
    <w:p w14:paraId="03680A90" w14:textId="77777777" w:rsidR="000A4F9A" w:rsidRPr="007F0232" w:rsidRDefault="000A4F9A" w:rsidP="000A4F9A">
      <w:pPr>
        <w:spacing w:after="0"/>
        <w:rPr>
          <w:rFonts w:asciiTheme="minorHAnsi" w:hAnsiTheme="minorHAnsi" w:cstheme="minorHAnsi"/>
          <w:bCs/>
          <w:sz w:val="20"/>
          <w:szCs w:val="20"/>
        </w:rPr>
      </w:pPr>
      <w:r w:rsidRPr="007F0232">
        <w:rPr>
          <w:rFonts w:asciiTheme="minorHAnsi" w:hAnsiTheme="minorHAnsi" w:cstheme="minorHAnsi"/>
          <w:bCs/>
          <w:sz w:val="20"/>
          <w:szCs w:val="20"/>
        </w:rPr>
        <w:t>w charakterze:</w:t>
      </w:r>
    </w:p>
    <w:p w14:paraId="4969D57C" w14:textId="77777777" w:rsidR="000A4F9A" w:rsidRPr="007F0232" w:rsidRDefault="000A4F9A" w:rsidP="000A4F9A">
      <w:pPr>
        <w:spacing w:after="0"/>
        <w:rPr>
          <w:rFonts w:asciiTheme="minorHAnsi" w:hAnsiTheme="minorHAnsi" w:cstheme="minorHAnsi"/>
          <w:b/>
          <w:sz w:val="20"/>
          <w:szCs w:val="20"/>
          <w:u w:val="single"/>
        </w:rPr>
      </w:pPr>
      <w:r w:rsidRPr="007F0232">
        <w:rPr>
          <w:rFonts w:asciiTheme="minorHAnsi" w:hAnsiTheme="minorHAnsi" w:cstheme="minorHAnsi"/>
          <w:bCs/>
          <w:sz w:val="20"/>
          <w:szCs w:val="20"/>
        </w:rPr>
        <w:sym w:font="Wingdings 2" w:char="F0A3"/>
      </w:r>
      <w:r w:rsidRPr="007F0232">
        <w:rPr>
          <w:rFonts w:asciiTheme="minorHAnsi" w:hAnsiTheme="minorHAnsi" w:cstheme="minorHAnsi"/>
          <w:b/>
          <w:sz w:val="20"/>
          <w:szCs w:val="20"/>
        </w:rPr>
        <w:t xml:space="preserve"> </w:t>
      </w:r>
      <w:r w:rsidRPr="007F0232">
        <w:rPr>
          <w:rFonts w:asciiTheme="minorHAnsi" w:hAnsiTheme="minorHAnsi" w:cstheme="minorHAnsi"/>
          <w:b/>
          <w:sz w:val="20"/>
          <w:szCs w:val="20"/>
          <w:u w:val="single"/>
        </w:rPr>
        <w:t xml:space="preserve">Wykonawcy </w:t>
      </w:r>
    </w:p>
    <w:p w14:paraId="7C2FBF19" w14:textId="77777777" w:rsidR="000A4F9A" w:rsidRPr="007F0232" w:rsidRDefault="000A4F9A" w:rsidP="000A4F9A">
      <w:pPr>
        <w:spacing w:after="0"/>
        <w:rPr>
          <w:rFonts w:asciiTheme="minorHAnsi" w:hAnsiTheme="minorHAnsi" w:cstheme="minorHAnsi"/>
          <w:b/>
          <w:sz w:val="20"/>
          <w:szCs w:val="20"/>
          <w:u w:val="single"/>
        </w:rPr>
      </w:pPr>
      <w:r w:rsidRPr="007F0232">
        <w:rPr>
          <w:rFonts w:asciiTheme="minorHAnsi" w:hAnsiTheme="minorHAnsi" w:cstheme="minorHAnsi"/>
          <w:bCs/>
          <w:sz w:val="20"/>
          <w:szCs w:val="20"/>
        </w:rPr>
        <w:sym w:font="Wingdings 2" w:char="F0A3"/>
      </w:r>
      <w:r w:rsidRPr="007F0232">
        <w:rPr>
          <w:rFonts w:asciiTheme="minorHAnsi" w:hAnsiTheme="minorHAnsi" w:cstheme="minorHAnsi"/>
          <w:b/>
          <w:sz w:val="20"/>
          <w:szCs w:val="20"/>
        </w:rPr>
        <w:t xml:space="preserve"> </w:t>
      </w:r>
      <w:r w:rsidRPr="007F0232">
        <w:rPr>
          <w:rFonts w:asciiTheme="minorHAnsi" w:hAnsiTheme="minorHAnsi" w:cstheme="minorHAnsi"/>
          <w:b/>
          <w:sz w:val="20"/>
          <w:szCs w:val="20"/>
          <w:u w:val="single"/>
        </w:rPr>
        <w:t>Wykonawcy wspólnie ubiegającego się o zamówienie</w:t>
      </w:r>
    </w:p>
    <w:p w14:paraId="4EC3261B" w14:textId="77777777" w:rsidR="000A4F9A" w:rsidRPr="007F0232" w:rsidRDefault="000A4F9A" w:rsidP="000A4F9A">
      <w:pPr>
        <w:spacing w:after="0"/>
        <w:rPr>
          <w:rFonts w:asciiTheme="minorHAnsi" w:hAnsiTheme="minorHAnsi" w:cstheme="minorHAnsi"/>
          <w:b/>
          <w:sz w:val="20"/>
          <w:szCs w:val="20"/>
          <w:u w:val="single"/>
        </w:rPr>
      </w:pPr>
      <w:r w:rsidRPr="007F0232">
        <w:rPr>
          <w:rFonts w:asciiTheme="minorHAnsi" w:hAnsiTheme="minorHAnsi" w:cstheme="minorHAnsi"/>
          <w:bCs/>
          <w:sz w:val="20"/>
          <w:szCs w:val="20"/>
        </w:rPr>
        <w:sym w:font="Wingdings 2" w:char="F0A3"/>
      </w:r>
      <w:r w:rsidRPr="007F0232">
        <w:rPr>
          <w:rFonts w:asciiTheme="minorHAnsi" w:hAnsiTheme="minorHAnsi" w:cstheme="minorHAnsi"/>
          <w:b/>
          <w:sz w:val="20"/>
          <w:szCs w:val="20"/>
        </w:rPr>
        <w:t xml:space="preserve"> </w:t>
      </w:r>
      <w:r w:rsidRPr="007F0232">
        <w:rPr>
          <w:rFonts w:asciiTheme="minorHAnsi" w:hAnsiTheme="minorHAnsi" w:cstheme="minorHAnsi"/>
          <w:b/>
          <w:sz w:val="20"/>
          <w:szCs w:val="20"/>
          <w:u w:val="single"/>
        </w:rPr>
        <w:t>Podmiotu udostępniającego zasoby</w:t>
      </w:r>
    </w:p>
    <w:p w14:paraId="2F99B5BF" w14:textId="77777777" w:rsidR="000A4F9A" w:rsidRPr="007F0232" w:rsidRDefault="000A4F9A" w:rsidP="000A4F9A">
      <w:pPr>
        <w:spacing w:after="0"/>
        <w:rPr>
          <w:rFonts w:asciiTheme="minorHAnsi" w:hAnsiTheme="minorHAnsi" w:cstheme="minorHAnsi"/>
          <w:bCs/>
          <w:i/>
          <w:iCs/>
          <w:sz w:val="18"/>
          <w:szCs w:val="18"/>
        </w:rPr>
      </w:pPr>
      <w:r w:rsidRPr="007F0232">
        <w:rPr>
          <w:rFonts w:asciiTheme="minorHAnsi" w:hAnsiTheme="minorHAnsi" w:cstheme="minorHAnsi"/>
          <w:bCs/>
          <w:i/>
          <w:iCs/>
          <w:sz w:val="18"/>
          <w:szCs w:val="18"/>
        </w:rPr>
        <w:t>(zaznaczyć odpowiedni kwadrat)</w:t>
      </w:r>
    </w:p>
    <w:p w14:paraId="36DE355B" w14:textId="77777777" w:rsidR="000A4F9A" w:rsidRPr="0041330D" w:rsidRDefault="000A4F9A" w:rsidP="000A4F9A">
      <w:pPr>
        <w:spacing w:after="0"/>
        <w:rPr>
          <w:rFonts w:asciiTheme="minorHAnsi" w:hAnsiTheme="minorHAnsi" w:cstheme="minorHAnsi"/>
          <w:bCs/>
          <w:color w:val="FF0000"/>
          <w:sz w:val="20"/>
          <w:szCs w:val="20"/>
        </w:rPr>
      </w:pPr>
    </w:p>
    <w:p w14:paraId="05B1BD27" w14:textId="199AEA9D" w:rsidR="000A4F9A" w:rsidRPr="007F0232" w:rsidRDefault="000A4F9A" w:rsidP="000A4F9A">
      <w:pPr>
        <w:spacing w:after="0"/>
        <w:jc w:val="both"/>
        <w:rPr>
          <w:rFonts w:asciiTheme="minorHAnsi" w:hAnsiTheme="minorHAnsi" w:cstheme="minorHAnsi"/>
          <w:b/>
          <w:sz w:val="20"/>
          <w:szCs w:val="20"/>
        </w:rPr>
      </w:pPr>
      <w:r w:rsidRPr="007F0232">
        <w:rPr>
          <w:rFonts w:asciiTheme="minorHAnsi" w:hAnsiTheme="minorHAnsi" w:cstheme="minorHAnsi"/>
          <w:sz w:val="20"/>
          <w:szCs w:val="20"/>
        </w:rPr>
        <w:t>Na potrzeby postępowania o udzielenie zamówienia publicznego pn.</w:t>
      </w:r>
      <w:r w:rsidR="003D03D2" w:rsidRPr="007F0232">
        <w:t xml:space="preserve"> </w:t>
      </w:r>
      <w:r w:rsidR="007F0232" w:rsidRPr="007F0232">
        <w:rPr>
          <w:rFonts w:asciiTheme="minorHAnsi" w:hAnsiTheme="minorHAnsi" w:cstheme="minorHAnsi"/>
          <w:b/>
          <w:sz w:val="20"/>
          <w:szCs w:val="20"/>
        </w:rPr>
        <w:t>Dostawa</w:t>
      </w:r>
      <w:r w:rsidR="007F0232" w:rsidRPr="007F0232">
        <w:rPr>
          <w:rFonts w:ascii="Tahoma" w:hAnsi="Tahoma" w:cs="Tahoma"/>
          <w:b/>
          <w:sz w:val="10"/>
          <w:szCs w:val="10"/>
        </w:rPr>
        <w:t xml:space="preserve"> </w:t>
      </w:r>
      <w:r w:rsidR="007F0232" w:rsidRPr="007F0232">
        <w:rPr>
          <w:rFonts w:asciiTheme="minorHAnsi" w:hAnsiTheme="minorHAnsi" w:cstheme="minorHAnsi"/>
          <w:b/>
          <w:sz w:val="20"/>
          <w:szCs w:val="20"/>
        </w:rPr>
        <w:t>fabrycznie nowych części zamiennych niezbędnych do zapewnienia bezawaryjnej pracy Zakładu Termicznego Przekształcania Odpadów w Krakowie</w:t>
      </w:r>
      <w:r w:rsidR="007F0232" w:rsidRPr="007F0232">
        <w:rPr>
          <w:rFonts w:asciiTheme="minorHAnsi" w:hAnsiTheme="minorHAnsi" w:cstheme="minorHAnsi"/>
          <w:sz w:val="20"/>
          <w:szCs w:val="20"/>
        </w:rPr>
        <w:t xml:space="preserve"> </w:t>
      </w:r>
      <w:r w:rsidRPr="007F0232">
        <w:rPr>
          <w:rFonts w:asciiTheme="minorHAnsi" w:hAnsiTheme="minorHAnsi" w:cstheme="minorHAnsi"/>
          <w:sz w:val="20"/>
          <w:szCs w:val="20"/>
        </w:rPr>
        <w:t xml:space="preserve">– </w:t>
      </w:r>
      <w:r w:rsidRPr="007F0232">
        <w:rPr>
          <w:rFonts w:asciiTheme="minorHAnsi" w:hAnsiTheme="minorHAnsi" w:cstheme="minorHAnsi"/>
          <w:b/>
          <w:sz w:val="20"/>
          <w:szCs w:val="20"/>
        </w:rPr>
        <w:t>(KZP-271-TP-</w:t>
      </w:r>
      <w:r w:rsidR="007F0232" w:rsidRPr="007F0232">
        <w:rPr>
          <w:rFonts w:asciiTheme="minorHAnsi" w:hAnsiTheme="minorHAnsi" w:cstheme="minorHAnsi"/>
          <w:b/>
          <w:sz w:val="20"/>
          <w:szCs w:val="20"/>
        </w:rPr>
        <w:t>6</w:t>
      </w:r>
      <w:r w:rsidRPr="007F0232">
        <w:rPr>
          <w:rFonts w:asciiTheme="minorHAnsi" w:hAnsiTheme="minorHAnsi" w:cstheme="minorHAnsi"/>
          <w:b/>
          <w:sz w:val="20"/>
          <w:szCs w:val="20"/>
        </w:rPr>
        <w:t>/202</w:t>
      </w:r>
      <w:r w:rsidR="003D03D2" w:rsidRPr="007F0232">
        <w:rPr>
          <w:rFonts w:asciiTheme="minorHAnsi" w:hAnsiTheme="minorHAnsi" w:cstheme="minorHAnsi"/>
          <w:b/>
          <w:sz w:val="20"/>
          <w:szCs w:val="20"/>
        </w:rPr>
        <w:t>2</w:t>
      </w:r>
      <w:r w:rsidRPr="007F0232">
        <w:rPr>
          <w:rFonts w:asciiTheme="minorHAnsi" w:hAnsiTheme="minorHAnsi" w:cstheme="minorHAnsi"/>
          <w:b/>
          <w:sz w:val="20"/>
          <w:szCs w:val="20"/>
        </w:rPr>
        <w:t>),</w:t>
      </w:r>
      <w:r w:rsidRPr="007F0232">
        <w:rPr>
          <w:rFonts w:asciiTheme="minorHAnsi" w:hAnsiTheme="minorHAnsi" w:cstheme="minorHAnsi"/>
          <w:sz w:val="20"/>
          <w:szCs w:val="20"/>
        </w:rPr>
        <w:t xml:space="preserve"> prowadzonego przez </w:t>
      </w:r>
      <w:r w:rsidRPr="007F0232">
        <w:rPr>
          <w:rFonts w:asciiTheme="minorHAnsi" w:hAnsiTheme="minorHAnsi" w:cstheme="minorHAnsi"/>
          <w:bCs/>
          <w:sz w:val="20"/>
          <w:szCs w:val="20"/>
          <w:shd w:val="clear" w:color="auto" w:fill="FFFFFF"/>
        </w:rPr>
        <w:t xml:space="preserve">Krakowski Holding Komunalny S.A. w Krakowie, </w:t>
      </w:r>
      <w:r w:rsidRPr="007F0232">
        <w:rPr>
          <w:rFonts w:asciiTheme="minorHAnsi" w:hAnsiTheme="minorHAnsi" w:cstheme="minorHAnsi"/>
          <w:sz w:val="20"/>
          <w:szCs w:val="20"/>
        </w:rPr>
        <w:t>oświadczam, co następuje:</w:t>
      </w:r>
    </w:p>
    <w:p w14:paraId="0EB23386" w14:textId="77777777" w:rsidR="000A4F9A" w:rsidRPr="007F0232" w:rsidRDefault="000A4F9A" w:rsidP="000A4F9A">
      <w:pPr>
        <w:spacing w:after="0"/>
        <w:jc w:val="center"/>
        <w:rPr>
          <w:rFonts w:asciiTheme="minorHAnsi" w:hAnsiTheme="minorHAnsi" w:cstheme="minorHAnsi"/>
          <w:i/>
          <w:sz w:val="20"/>
          <w:szCs w:val="20"/>
        </w:rPr>
      </w:pPr>
    </w:p>
    <w:p w14:paraId="656F518D" w14:textId="77777777" w:rsidR="000A4F9A" w:rsidRPr="007F0232" w:rsidRDefault="000A4F9A" w:rsidP="000A4F9A">
      <w:pPr>
        <w:shd w:val="clear" w:color="auto" w:fill="BFBFBF"/>
        <w:spacing w:after="0"/>
        <w:rPr>
          <w:rFonts w:asciiTheme="minorHAnsi" w:hAnsiTheme="minorHAnsi" w:cstheme="minorHAnsi"/>
          <w:b/>
          <w:sz w:val="20"/>
          <w:szCs w:val="20"/>
        </w:rPr>
      </w:pPr>
      <w:r w:rsidRPr="007F0232">
        <w:rPr>
          <w:rFonts w:asciiTheme="minorHAnsi" w:hAnsiTheme="minorHAnsi" w:cstheme="minorHAnsi"/>
          <w:b/>
          <w:sz w:val="20"/>
          <w:szCs w:val="20"/>
        </w:rPr>
        <w:t xml:space="preserve">OŚWIADCZENIA DOTYCZĄCE WYKLUCZENIA: </w:t>
      </w:r>
    </w:p>
    <w:p w14:paraId="7A987F10" w14:textId="77777777" w:rsidR="000A4F9A" w:rsidRPr="007F0232" w:rsidRDefault="000A4F9A" w:rsidP="000A4F9A">
      <w:pPr>
        <w:spacing w:after="0"/>
        <w:jc w:val="both"/>
        <w:rPr>
          <w:rFonts w:asciiTheme="minorHAnsi" w:eastAsia="Times New Roman" w:hAnsiTheme="minorHAnsi" w:cstheme="minorHAnsi"/>
          <w:bCs/>
          <w:sz w:val="20"/>
          <w:szCs w:val="20"/>
          <w:lang w:eastAsia="ar-SA"/>
        </w:rPr>
      </w:pPr>
      <w:r w:rsidRPr="007F0232">
        <w:rPr>
          <w:rFonts w:asciiTheme="minorHAnsi" w:hAnsiTheme="minorHAnsi" w:cstheme="minorHAnsi"/>
          <w:sz w:val="20"/>
          <w:szCs w:val="20"/>
        </w:rPr>
        <w:t xml:space="preserve">Oświadczam, że nie podlegam wykluczeniu z postępowania na podstawie </w:t>
      </w:r>
      <w:r w:rsidRPr="007F0232">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7F0232" w:rsidRDefault="000A4F9A" w:rsidP="000A4F9A">
      <w:pPr>
        <w:spacing w:after="0"/>
        <w:jc w:val="center"/>
        <w:rPr>
          <w:rFonts w:asciiTheme="minorHAnsi" w:hAnsiTheme="minorHAnsi" w:cstheme="minorHAnsi"/>
          <w:sz w:val="20"/>
          <w:szCs w:val="20"/>
        </w:rPr>
      </w:pPr>
      <w:r w:rsidRPr="007F0232">
        <w:rPr>
          <w:rFonts w:asciiTheme="minorHAnsi" w:hAnsiTheme="minorHAnsi" w:cstheme="minorHAnsi"/>
          <w:sz w:val="20"/>
          <w:szCs w:val="20"/>
        </w:rPr>
        <w:t>ALBO:</w:t>
      </w:r>
    </w:p>
    <w:p w14:paraId="4EB30DF2" w14:textId="77777777" w:rsidR="000A4F9A" w:rsidRPr="007F0232" w:rsidRDefault="000A4F9A" w:rsidP="000A4F9A">
      <w:pPr>
        <w:spacing w:after="0"/>
        <w:jc w:val="both"/>
        <w:rPr>
          <w:rFonts w:asciiTheme="minorHAnsi" w:hAnsiTheme="minorHAnsi" w:cstheme="minorHAnsi"/>
          <w:sz w:val="20"/>
          <w:szCs w:val="20"/>
        </w:rPr>
      </w:pPr>
      <w:r w:rsidRPr="007F0232">
        <w:rPr>
          <w:rFonts w:asciiTheme="minorHAnsi" w:hAnsiTheme="minorHAnsi" w:cstheme="minorHAnsi"/>
          <w:sz w:val="20"/>
          <w:szCs w:val="20"/>
        </w:rPr>
        <w:t xml:space="preserve">Oświadczam, że zachodzą w stosunku do mnie podstawy wykluczenia z postępowania na podstawie art. …………. ustawy PZP </w:t>
      </w:r>
      <w:r w:rsidRPr="007F0232">
        <w:rPr>
          <w:rFonts w:asciiTheme="minorHAnsi" w:hAnsiTheme="minorHAnsi" w:cstheme="minorHAnsi"/>
          <w:i/>
          <w:sz w:val="16"/>
          <w:szCs w:val="16"/>
        </w:rPr>
        <w:t xml:space="preserve">(podać mającą zastosowanie podstawę wykluczenia spośród wymienionych </w:t>
      </w:r>
      <w:r w:rsidRPr="007F0232">
        <w:rPr>
          <w:rFonts w:asciiTheme="minorHAnsi" w:eastAsia="Times New Roman" w:hAnsiTheme="minorHAnsi" w:cstheme="minorHAnsi"/>
          <w:bCs/>
          <w:i/>
          <w:iCs/>
          <w:sz w:val="16"/>
          <w:szCs w:val="16"/>
          <w:lang w:eastAsia="ar-SA"/>
        </w:rPr>
        <w:t>w art. 108 oraz art. 109 ust. 1 pkt 2- 4, 6, 8-10 PZP</w:t>
      </w:r>
      <w:r w:rsidRPr="007F0232">
        <w:rPr>
          <w:rFonts w:asciiTheme="minorHAnsi" w:hAnsiTheme="minorHAnsi" w:cstheme="minorHAnsi"/>
          <w:i/>
          <w:sz w:val="16"/>
          <w:szCs w:val="16"/>
        </w:rPr>
        <w:t>)</w:t>
      </w:r>
      <w:r w:rsidRPr="007F0232">
        <w:rPr>
          <w:rFonts w:asciiTheme="minorHAnsi" w:hAnsiTheme="minorHAnsi" w:cstheme="minorHAnsi"/>
          <w:i/>
          <w:sz w:val="20"/>
          <w:szCs w:val="20"/>
        </w:rPr>
        <w:t>.</w:t>
      </w:r>
      <w:r w:rsidRPr="007F0232">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7F0232" w:rsidRDefault="000A4F9A" w:rsidP="000A4F9A">
      <w:pPr>
        <w:spacing w:after="0"/>
        <w:jc w:val="both"/>
        <w:rPr>
          <w:rFonts w:asciiTheme="minorHAnsi" w:hAnsiTheme="minorHAnsi" w:cstheme="minorHAnsi"/>
          <w:sz w:val="20"/>
          <w:szCs w:val="20"/>
        </w:rPr>
      </w:pPr>
    </w:p>
    <w:p w14:paraId="319F7AD2" w14:textId="77777777" w:rsidR="000A4F9A" w:rsidRPr="007F0232" w:rsidRDefault="000A4F9A" w:rsidP="000A4F9A">
      <w:pPr>
        <w:spacing w:after="0"/>
        <w:jc w:val="both"/>
        <w:rPr>
          <w:rFonts w:ascii="Garamond" w:hAnsi="Garamond" w:cs="Arial"/>
          <w:i/>
          <w:sz w:val="16"/>
          <w:szCs w:val="16"/>
        </w:rPr>
      </w:pPr>
    </w:p>
    <w:p w14:paraId="4E37A46D" w14:textId="77777777" w:rsidR="000A4F9A" w:rsidRPr="007F0232" w:rsidRDefault="000A4F9A" w:rsidP="000A4F9A">
      <w:pPr>
        <w:shd w:val="clear" w:color="auto" w:fill="BFBFBF"/>
        <w:spacing w:after="0"/>
        <w:jc w:val="both"/>
        <w:rPr>
          <w:rFonts w:asciiTheme="minorHAnsi" w:hAnsiTheme="minorHAnsi" w:cstheme="minorHAnsi"/>
          <w:b/>
          <w:sz w:val="20"/>
          <w:szCs w:val="20"/>
        </w:rPr>
      </w:pPr>
      <w:r w:rsidRPr="007F0232">
        <w:rPr>
          <w:rFonts w:asciiTheme="minorHAnsi" w:hAnsiTheme="minorHAnsi" w:cstheme="minorHAnsi"/>
          <w:b/>
          <w:sz w:val="20"/>
          <w:szCs w:val="20"/>
        </w:rPr>
        <w:t>OŚWIADCZENIE DOTYCZĄCE PODANYCH INFORMACJI:</w:t>
      </w:r>
    </w:p>
    <w:p w14:paraId="47ABD725" w14:textId="77777777" w:rsidR="000A4F9A" w:rsidRPr="007F0232" w:rsidRDefault="000A4F9A" w:rsidP="000A4F9A">
      <w:pPr>
        <w:spacing w:after="0"/>
        <w:jc w:val="both"/>
        <w:rPr>
          <w:rFonts w:asciiTheme="minorHAnsi" w:hAnsiTheme="minorHAnsi" w:cstheme="minorHAnsi"/>
          <w:sz w:val="20"/>
          <w:szCs w:val="20"/>
        </w:rPr>
      </w:pPr>
      <w:r w:rsidRPr="007F0232">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7F0232" w:rsidRDefault="000A4F9A" w:rsidP="000A4F9A">
      <w:pPr>
        <w:spacing w:after="0"/>
        <w:jc w:val="both"/>
        <w:rPr>
          <w:rFonts w:asciiTheme="minorHAnsi" w:hAnsiTheme="minorHAnsi" w:cstheme="minorHAnsi"/>
          <w:sz w:val="20"/>
          <w:szCs w:val="20"/>
        </w:rPr>
      </w:pPr>
    </w:p>
    <w:p w14:paraId="35E1790F" w14:textId="77777777" w:rsidR="000A4F9A" w:rsidRPr="007F0232" w:rsidRDefault="000A4F9A" w:rsidP="000A4F9A">
      <w:pPr>
        <w:spacing w:after="0"/>
        <w:jc w:val="both"/>
        <w:rPr>
          <w:rFonts w:asciiTheme="minorHAnsi" w:hAnsiTheme="minorHAnsi" w:cstheme="minorHAnsi"/>
          <w:sz w:val="18"/>
          <w:szCs w:val="18"/>
        </w:rPr>
      </w:pPr>
      <w:r w:rsidRPr="007F0232">
        <w:rPr>
          <w:rFonts w:asciiTheme="minorHAnsi" w:hAnsiTheme="minorHAnsi" w:cstheme="minorHAnsi"/>
          <w:sz w:val="18"/>
          <w:szCs w:val="18"/>
        </w:rPr>
        <w:t xml:space="preserve">…………….……. </w:t>
      </w:r>
      <w:r w:rsidRPr="007F0232">
        <w:rPr>
          <w:rFonts w:asciiTheme="minorHAnsi" w:hAnsiTheme="minorHAnsi" w:cstheme="minorHAnsi"/>
          <w:i/>
          <w:sz w:val="18"/>
          <w:szCs w:val="18"/>
        </w:rPr>
        <w:t xml:space="preserve">(miejscowość), </w:t>
      </w:r>
      <w:r w:rsidRPr="007F0232">
        <w:rPr>
          <w:rFonts w:asciiTheme="minorHAnsi" w:hAnsiTheme="minorHAnsi" w:cstheme="minorHAnsi"/>
          <w:sz w:val="18"/>
          <w:szCs w:val="18"/>
        </w:rPr>
        <w:t xml:space="preserve">dnia …………………. r. </w:t>
      </w:r>
      <w:r w:rsidRPr="007F0232">
        <w:rPr>
          <w:rFonts w:asciiTheme="minorHAnsi" w:hAnsiTheme="minorHAnsi" w:cstheme="minorHAnsi"/>
          <w:sz w:val="18"/>
          <w:szCs w:val="18"/>
        </w:rPr>
        <w:tab/>
      </w:r>
      <w:r w:rsidRPr="007F0232">
        <w:rPr>
          <w:rFonts w:asciiTheme="minorHAnsi" w:hAnsiTheme="minorHAnsi" w:cstheme="minorHAnsi"/>
          <w:sz w:val="18"/>
          <w:szCs w:val="18"/>
        </w:rPr>
        <w:tab/>
      </w:r>
      <w:r w:rsidRPr="007F0232">
        <w:rPr>
          <w:rFonts w:asciiTheme="minorHAnsi" w:hAnsiTheme="minorHAnsi" w:cstheme="minorHAnsi"/>
          <w:sz w:val="18"/>
          <w:szCs w:val="18"/>
        </w:rPr>
        <w:tab/>
      </w:r>
      <w:r w:rsidRPr="007F0232">
        <w:rPr>
          <w:rFonts w:asciiTheme="minorHAnsi" w:hAnsiTheme="minorHAnsi" w:cstheme="minorHAnsi"/>
          <w:sz w:val="18"/>
          <w:szCs w:val="18"/>
        </w:rPr>
        <w:tab/>
      </w:r>
      <w:r w:rsidRPr="007F0232">
        <w:rPr>
          <w:rFonts w:asciiTheme="minorHAnsi" w:hAnsiTheme="minorHAnsi" w:cstheme="minorHAnsi"/>
          <w:sz w:val="18"/>
          <w:szCs w:val="18"/>
        </w:rPr>
        <w:tab/>
      </w:r>
      <w:r w:rsidRPr="007F0232">
        <w:rPr>
          <w:rFonts w:asciiTheme="minorHAnsi" w:hAnsiTheme="minorHAnsi" w:cstheme="minorHAnsi"/>
          <w:sz w:val="18"/>
          <w:szCs w:val="18"/>
        </w:rPr>
        <w:tab/>
      </w:r>
    </w:p>
    <w:p w14:paraId="25EDF21E" w14:textId="77777777" w:rsidR="000A4F9A" w:rsidRPr="007F0232" w:rsidRDefault="000A4F9A" w:rsidP="000A4F9A">
      <w:pPr>
        <w:keepNext/>
        <w:tabs>
          <w:tab w:val="num" w:pos="0"/>
        </w:tabs>
        <w:spacing w:after="0"/>
        <w:ind w:left="5368"/>
        <w:jc w:val="center"/>
        <w:outlineLvl w:val="0"/>
        <w:rPr>
          <w:rFonts w:asciiTheme="minorHAnsi" w:hAnsiTheme="minorHAnsi" w:cstheme="minorHAnsi"/>
          <w:i/>
          <w:sz w:val="20"/>
          <w:szCs w:val="20"/>
        </w:rPr>
      </w:pPr>
      <w:r w:rsidRPr="007F0232">
        <w:rPr>
          <w:rFonts w:asciiTheme="minorHAnsi" w:hAnsiTheme="minorHAnsi" w:cstheme="minorHAnsi"/>
          <w:i/>
          <w:sz w:val="20"/>
          <w:szCs w:val="20"/>
        </w:rPr>
        <w:t>(kwalifikowany podpis elektroniczny</w:t>
      </w:r>
    </w:p>
    <w:p w14:paraId="346E2F2F" w14:textId="77777777" w:rsidR="000A4F9A" w:rsidRPr="007F0232"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7F0232">
        <w:rPr>
          <w:rFonts w:asciiTheme="minorHAnsi" w:hAnsiTheme="minorHAnsi" w:cstheme="minorHAnsi"/>
          <w:i/>
          <w:sz w:val="20"/>
          <w:szCs w:val="20"/>
        </w:rPr>
        <w:t xml:space="preserve">lub </w:t>
      </w:r>
      <w:r w:rsidRPr="007F0232">
        <w:rPr>
          <w:rFonts w:asciiTheme="minorHAnsi" w:hAnsiTheme="minorHAnsi" w:cstheme="minorHAnsi"/>
          <w:i/>
          <w:iCs/>
          <w:sz w:val="20"/>
          <w:szCs w:val="20"/>
        </w:rPr>
        <w:t>podpis zaufany lub podpis osobisty)</w:t>
      </w:r>
    </w:p>
    <w:p w14:paraId="0214E017" w14:textId="77777777" w:rsidR="000A4F9A" w:rsidRPr="007F0232" w:rsidRDefault="000A4F9A" w:rsidP="000A4F9A">
      <w:pPr>
        <w:spacing w:after="0"/>
        <w:jc w:val="both"/>
        <w:rPr>
          <w:rFonts w:asciiTheme="minorHAnsi" w:hAnsiTheme="minorHAnsi" w:cstheme="minorHAnsi"/>
          <w:sz w:val="20"/>
          <w:szCs w:val="20"/>
        </w:rPr>
      </w:pPr>
    </w:p>
    <w:p w14:paraId="13142064" w14:textId="3384854A" w:rsidR="006E2D4E" w:rsidRPr="007F0232" w:rsidRDefault="006E2D4E" w:rsidP="000A4F9A">
      <w:pPr>
        <w:spacing w:after="0"/>
        <w:jc w:val="center"/>
        <w:rPr>
          <w:rFonts w:asciiTheme="minorHAnsi" w:hAnsiTheme="minorHAnsi" w:cstheme="minorHAnsi"/>
          <w:sz w:val="20"/>
          <w:szCs w:val="20"/>
        </w:rPr>
      </w:pPr>
    </w:p>
    <w:sectPr w:rsidR="006E2D4E" w:rsidRPr="007F0232"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A60E" w14:textId="77777777" w:rsidR="00A64488" w:rsidRDefault="00A64488" w:rsidP="00D9143F">
      <w:pPr>
        <w:spacing w:after="0" w:line="240" w:lineRule="auto"/>
      </w:pPr>
      <w:r>
        <w:separator/>
      </w:r>
    </w:p>
  </w:endnote>
  <w:endnote w:type="continuationSeparator" w:id="0">
    <w:p w14:paraId="3270366B" w14:textId="77777777" w:rsidR="00A64488" w:rsidRDefault="00A64488"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Inter">
    <w:altName w:val="Inter"/>
    <w:panose1 w:val="00000000000000000000"/>
    <w:charset w:val="00"/>
    <w:family w:val="swiss"/>
    <w:notTrueType/>
    <w:pitch w:val="default"/>
    <w:sig w:usb0="00000003" w:usb1="00000000" w:usb2="00000000" w:usb3="00000000" w:csb0="00000001" w:csb1="00000000"/>
  </w:font>
  <w:font w:name="ヒラギノ角ゴ Pro W3">
    <w:altName w:val="Cambria"/>
    <w:charset w:val="00"/>
    <w:family w:val="roma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7C1A03" w:rsidRPr="00D9143F" w:rsidRDefault="007C1A03">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CB69BA">
      <w:rPr>
        <w:rFonts w:ascii="Garamond" w:hAnsi="Garamond"/>
        <w:b/>
        <w:bCs/>
        <w:noProof/>
        <w:sz w:val="16"/>
        <w:szCs w:val="16"/>
      </w:rPr>
      <w:t>20</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CB69BA">
      <w:rPr>
        <w:rFonts w:ascii="Garamond" w:hAnsi="Garamond"/>
        <w:b/>
        <w:bCs/>
        <w:noProof/>
        <w:sz w:val="16"/>
        <w:szCs w:val="16"/>
      </w:rPr>
      <w:t>27</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ADF6" w14:textId="77777777" w:rsidR="00A64488" w:rsidRDefault="00A64488" w:rsidP="00D9143F">
      <w:pPr>
        <w:spacing w:after="0" w:line="240" w:lineRule="auto"/>
      </w:pPr>
      <w:r>
        <w:separator/>
      </w:r>
    </w:p>
  </w:footnote>
  <w:footnote w:type="continuationSeparator" w:id="0">
    <w:p w14:paraId="25B33206" w14:textId="77777777" w:rsidR="00A64488" w:rsidRDefault="00A64488"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7C1A03" w:rsidRDefault="007C1A03"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2282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4"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5"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6"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8EA61292"/>
    <w:lvl w:ilvl="0" w:tplc="EC68DAA6">
      <w:start w:val="1"/>
      <w:numFmt w:val="decimal"/>
      <w:lvlText w:val="%1."/>
      <w:lvlJc w:val="left"/>
      <w:pPr>
        <w:tabs>
          <w:tab w:val="num" w:pos="502"/>
        </w:tabs>
        <w:ind w:left="502" w:hanging="360"/>
      </w:pPr>
      <w:rPr>
        <w:b w:val="0"/>
        <w:sz w:val="20"/>
        <w:szCs w:val="18"/>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77D4CCB"/>
    <w:multiLevelType w:val="hybridMultilevel"/>
    <w:tmpl w:val="BCA6E0A0"/>
    <w:lvl w:ilvl="0" w:tplc="7C5A116E">
      <w:start w:val="10"/>
      <w:numFmt w:val="decimal"/>
      <w:lvlText w:val="%1."/>
      <w:lvlJc w:val="left"/>
      <w:pPr>
        <w:ind w:left="705" w:hanging="705"/>
      </w:pPr>
      <w:rPr>
        <w:rFonts w:hint="default"/>
        <w:color w:val="auto"/>
        <w:sz w:val="20"/>
        <w:szCs w:val="2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9"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33207D59"/>
    <w:multiLevelType w:val="hybridMultilevel"/>
    <w:tmpl w:val="3788AD96"/>
    <w:lvl w:ilvl="0" w:tplc="32C665FC">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26" w15:restartNumberingAfterBreak="0">
    <w:nsid w:val="36127D72"/>
    <w:multiLevelType w:val="multilevel"/>
    <w:tmpl w:val="6770C344"/>
    <w:lvl w:ilvl="0">
      <w:start w:val="7"/>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9135622"/>
    <w:multiLevelType w:val="hybridMultilevel"/>
    <w:tmpl w:val="86C0F010"/>
    <w:lvl w:ilvl="0" w:tplc="3B42C41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5C6BA5"/>
    <w:multiLevelType w:val="hybridMultilevel"/>
    <w:tmpl w:val="CDA863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7B653DE"/>
    <w:multiLevelType w:val="hybridMultilevel"/>
    <w:tmpl w:val="869A25C2"/>
    <w:lvl w:ilvl="0" w:tplc="FFFFFFFF">
      <w:start w:val="1"/>
      <w:numFmt w:val="bullet"/>
      <w:lvlText w:val=""/>
      <w:lvlJc w:val="left"/>
      <w:pPr>
        <w:ind w:left="808" w:hanging="360"/>
      </w:pPr>
      <w:rPr>
        <w:rFonts w:ascii="Symbol" w:hAnsi="Symbol" w:hint="default"/>
      </w:rPr>
    </w:lvl>
    <w:lvl w:ilvl="1" w:tplc="FFFFFFFF" w:tentative="1">
      <w:start w:val="1"/>
      <w:numFmt w:val="bullet"/>
      <w:lvlText w:val="o"/>
      <w:lvlJc w:val="left"/>
      <w:pPr>
        <w:ind w:left="1528" w:hanging="360"/>
      </w:pPr>
      <w:rPr>
        <w:rFonts w:ascii="Courier New" w:hAnsi="Courier New" w:cs="Courier New" w:hint="default"/>
      </w:rPr>
    </w:lvl>
    <w:lvl w:ilvl="2" w:tplc="32C665FC">
      <w:start w:val="1"/>
      <w:numFmt w:val="bullet"/>
      <w:lvlText w:val=""/>
      <w:lvlJc w:val="left"/>
      <w:pPr>
        <w:ind w:left="2248" w:hanging="360"/>
      </w:pPr>
      <w:rPr>
        <w:rFonts w:ascii="Symbol" w:hAnsi="Symbol" w:hint="default"/>
      </w:rPr>
    </w:lvl>
    <w:lvl w:ilvl="3" w:tplc="FFFFFFFF" w:tentative="1">
      <w:start w:val="1"/>
      <w:numFmt w:val="bullet"/>
      <w:lvlText w:val=""/>
      <w:lvlJc w:val="left"/>
      <w:pPr>
        <w:ind w:left="2968" w:hanging="360"/>
      </w:pPr>
      <w:rPr>
        <w:rFonts w:ascii="Symbol" w:hAnsi="Symbol" w:hint="default"/>
      </w:rPr>
    </w:lvl>
    <w:lvl w:ilvl="4" w:tplc="FFFFFFFF" w:tentative="1">
      <w:start w:val="1"/>
      <w:numFmt w:val="bullet"/>
      <w:lvlText w:val="o"/>
      <w:lvlJc w:val="left"/>
      <w:pPr>
        <w:ind w:left="3688" w:hanging="360"/>
      </w:pPr>
      <w:rPr>
        <w:rFonts w:ascii="Courier New" w:hAnsi="Courier New" w:cs="Courier New" w:hint="default"/>
      </w:rPr>
    </w:lvl>
    <w:lvl w:ilvl="5" w:tplc="FFFFFFFF" w:tentative="1">
      <w:start w:val="1"/>
      <w:numFmt w:val="bullet"/>
      <w:lvlText w:val=""/>
      <w:lvlJc w:val="left"/>
      <w:pPr>
        <w:ind w:left="4408" w:hanging="360"/>
      </w:pPr>
      <w:rPr>
        <w:rFonts w:ascii="Wingdings" w:hAnsi="Wingdings" w:hint="default"/>
      </w:rPr>
    </w:lvl>
    <w:lvl w:ilvl="6" w:tplc="FFFFFFFF" w:tentative="1">
      <w:start w:val="1"/>
      <w:numFmt w:val="bullet"/>
      <w:lvlText w:val=""/>
      <w:lvlJc w:val="left"/>
      <w:pPr>
        <w:ind w:left="5128" w:hanging="360"/>
      </w:pPr>
      <w:rPr>
        <w:rFonts w:ascii="Symbol" w:hAnsi="Symbol" w:hint="default"/>
      </w:rPr>
    </w:lvl>
    <w:lvl w:ilvl="7" w:tplc="FFFFFFFF" w:tentative="1">
      <w:start w:val="1"/>
      <w:numFmt w:val="bullet"/>
      <w:lvlText w:val="o"/>
      <w:lvlJc w:val="left"/>
      <w:pPr>
        <w:ind w:left="5848" w:hanging="360"/>
      </w:pPr>
      <w:rPr>
        <w:rFonts w:ascii="Courier New" w:hAnsi="Courier New" w:cs="Courier New" w:hint="default"/>
      </w:rPr>
    </w:lvl>
    <w:lvl w:ilvl="8" w:tplc="FFFFFFFF" w:tentative="1">
      <w:start w:val="1"/>
      <w:numFmt w:val="bullet"/>
      <w:lvlText w:val=""/>
      <w:lvlJc w:val="left"/>
      <w:pPr>
        <w:ind w:left="6568" w:hanging="360"/>
      </w:pPr>
      <w:rPr>
        <w:rFonts w:ascii="Wingdings" w:hAnsi="Wingdings" w:hint="default"/>
      </w:r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C4960B5"/>
    <w:multiLevelType w:val="hybridMultilevel"/>
    <w:tmpl w:val="8230F858"/>
    <w:lvl w:ilvl="0" w:tplc="04150011">
      <w:start w:val="1"/>
      <w:numFmt w:val="decimal"/>
      <w:lvlText w:val="%1)"/>
      <w:lvlJc w:val="left"/>
      <w:pPr>
        <w:tabs>
          <w:tab w:val="num" w:pos="502"/>
        </w:tabs>
        <w:ind w:left="502" w:hanging="360"/>
      </w:pPr>
      <w:rPr>
        <w:b w:val="0"/>
        <w:sz w:val="20"/>
        <w:szCs w:val="18"/>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3" w15:restartNumberingAfterBreak="0">
    <w:nsid w:val="4D416A77"/>
    <w:multiLevelType w:val="hybridMultilevel"/>
    <w:tmpl w:val="6C6CE190"/>
    <w:lvl w:ilvl="0" w:tplc="C04482F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0C7799"/>
    <w:multiLevelType w:val="hybridMultilevel"/>
    <w:tmpl w:val="E7B817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7A8707D"/>
    <w:multiLevelType w:val="hybridMultilevel"/>
    <w:tmpl w:val="94D66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start w:val="1"/>
      <w:numFmt w:val="lowerRoman"/>
      <w:lvlText w:val="%3."/>
      <w:lvlJc w:val="right"/>
      <w:pPr>
        <w:ind w:left="2475" w:hanging="180"/>
      </w:p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4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3"/>
  </w:num>
  <w:num w:numId="6">
    <w:abstractNumId w:val="48"/>
  </w:num>
  <w:num w:numId="7">
    <w:abstractNumId w:val="49"/>
  </w:num>
  <w:num w:numId="8">
    <w:abstractNumId w:val="44"/>
  </w:num>
  <w:num w:numId="9">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22"/>
  </w:num>
  <w:num w:numId="14">
    <w:abstractNumId w:val="36"/>
  </w:num>
  <w:num w:numId="15">
    <w:abstractNumId w:val="20"/>
  </w:num>
  <w:num w:numId="16">
    <w:abstractNumId w:val="37"/>
  </w:num>
  <w:num w:numId="17">
    <w:abstractNumId w:val="9"/>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1"/>
  </w:num>
  <w:num w:numId="36">
    <w:abstractNumId w:val="2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18"/>
  </w:num>
  <w:num w:numId="41">
    <w:abstractNumId w:val="0"/>
  </w:num>
  <w:num w:numId="42">
    <w:abstractNumId w:val="10"/>
  </w:num>
  <w:num w:numId="43">
    <w:abstractNumId w:val="23"/>
  </w:num>
  <w:num w:numId="44">
    <w:abstractNumId w:val="17"/>
  </w:num>
  <w:num w:numId="45">
    <w:abstractNumId w:val="25"/>
  </w:num>
  <w:num w:numId="46">
    <w:abstractNumId w:val="30"/>
  </w:num>
  <w:num w:numId="47">
    <w:abstractNumId w:val="14"/>
  </w:num>
  <w:num w:numId="48">
    <w:abstractNumId w:val="32"/>
  </w:num>
  <w:num w:numId="49">
    <w:abstractNumId w:val="29"/>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9C2"/>
    <w:rsid w:val="00003A2C"/>
    <w:rsid w:val="00003B23"/>
    <w:rsid w:val="00004A1D"/>
    <w:rsid w:val="00006229"/>
    <w:rsid w:val="000078B9"/>
    <w:rsid w:val="000079F9"/>
    <w:rsid w:val="00012503"/>
    <w:rsid w:val="00012BE6"/>
    <w:rsid w:val="00013D2A"/>
    <w:rsid w:val="00015849"/>
    <w:rsid w:val="00015A86"/>
    <w:rsid w:val="00017230"/>
    <w:rsid w:val="0001744E"/>
    <w:rsid w:val="00021815"/>
    <w:rsid w:val="0002482C"/>
    <w:rsid w:val="00024844"/>
    <w:rsid w:val="00025B79"/>
    <w:rsid w:val="00026FE2"/>
    <w:rsid w:val="000308F7"/>
    <w:rsid w:val="00031B30"/>
    <w:rsid w:val="00031EB7"/>
    <w:rsid w:val="00033E91"/>
    <w:rsid w:val="00036635"/>
    <w:rsid w:val="000378C0"/>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12CB"/>
    <w:rsid w:val="0006316C"/>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5CC7"/>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1A35"/>
    <w:rsid w:val="000E2468"/>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1F48"/>
    <w:rsid w:val="00122FDF"/>
    <w:rsid w:val="0012316B"/>
    <w:rsid w:val="001233E4"/>
    <w:rsid w:val="001243D3"/>
    <w:rsid w:val="00124A6F"/>
    <w:rsid w:val="00124E0D"/>
    <w:rsid w:val="00124FE3"/>
    <w:rsid w:val="001254D2"/>
    <w:rsid w:val="00125612"/>
    <w:rsid w:val="00126D31"/>
    <w:rsid w:val="0013229D"/>
    <w:rsid w:val="00132F7D"/>
    <w:rsid w:val="001342C4"/>
    <w:rsid w:val="0013613D"/>
    <w:rsid w:val="001403BF"/>
    <w:rsid w:val="001406DD"/>
    <w:rsid w:val="0014185C"/>
    <w:rsid w:val="001418CC"/>
    <w:rsid w:val="00142AC1"/>
    <w:rsid w:val="00144B9F"/>
    <w:rsid w:val="00145776"/>
    <w:rsid w:val="00145D44"/>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485"/>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59A9"/>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1C1"/>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66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4DBC"/>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1D48"/>
    <w:rsid w:val="00302F8D"/>
    <w:rsid w:val="00305965"/>
    <w:rsid w:val="00306B73"/>
    <w:rsid w:val="003077AE"/>
    <w:rsid w:val="00310278"/>
    <w:rsid w:val="003104AD"/>
    <w:rsid w:val="003128F7"/>
    <w:rsid w:val="00313382"/>
    <w:rsid w:val="0031742E"/>
    <w:rsid w:val="00317513"/>
    <w:rsid w:val="00317A90"/>
    <w:rsid w:val="003208EC"/>
    <w:rsid w:val="003212AF"/>
    <w:rsid w:val="00321489"/>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4E5D"/>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9EE"/>
    <w:rsid w:val="00372A23"/>
    <w:rsid w:val="00372F78"/>
    <w:rsid w:val="00373328"/>
    <w:rsid w:val="0037379C"/>
    <w:rsid w:val="00374747"/>
    <w:rsid w:val="00375C4E"/>
    <w:rsid w:val="00375C7A"/>
    <w:rsid w:val="00376132"/>
    <w:rsid w:val="00377493"/>
    <w:rsid w:val="003775F9"/>
    <w:rsid w:val="00377712"/>
    <w:rsid w:val="00381D6C"/>
    <w:rsid w:val="00381DA1"/>
    <w:rsid w:val="00382209"/>
    <w:rsid w:val="0038230A"/>
    <w:rsid w:val="003832C0"/>
    <w:rsid w:val="00383A2B"/>
    <w:rsid w:val="003848B7"/>
    <w:rsid w:val="003867A3"/>
    <w:rsid w:val="00386F69"/>
    <w:rsid w:val="00387A83"/>
    <w:rsid w:val="0039395F"/>
    <w:rsid w:val="003950CA"/>
    <w:rsid w:val="00396A4D"/>
    <w:rsid w:val="00396CEB"/>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3D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330D"/>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2826"/>
    <w:rsid w:val="00433304"/>
    <w:rsid w:val="004335BB"/>
    <w:rsid w:val="0043416C"/>
    <w:rsid w:val="00435C41"/>
    <w:rsid w:val="00436003"/>
    <w:rsid w:val="00441434"/>
    <w:rsid w:val="00441B77"/>
    <w:rsid w:val="00442D3B"/>
    <w:rsid w:val="00442FBC"/>
    <w:rsid w:val="0044315D"/>
    <w:rsid w:val="004445CB"/>
    <w:rsid w:val="00444698"/>
    <w:rsid w:val="00444F8D"/>
    <w:rsid w:val="00445D57"/>
    <w:rsid w:val="00446570"/>
    <w:rsid w:val="004475CC"/>
    <w:rsid w:val="00447989"/>
    <w:rsid w:val="004506FC"/>
    <w:rsid w:val="0045187A"/>
    <w:rsid w:val="00455161"/>
    <w:rsid w:val="0045532E"/>
    <w:rsid w:val="00455F2C"/>
    <w:rsid w:val="00456FB9"/>
    <w:rsid w:val="00460260"/>
    <w:rsid w:val="00460E2B"/>
    <w:rsid w:val="00460F40"/>
    <w:rsid w:val="00464692"/>
    <w:rsid w:val="0046622C"/>
    <w:rsid w:val="00466F77"/>
    <w:rsid w:val="00470229"/>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0EC0"/>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1EFA"/>
    <w:rsid w:val="004E30BE"/>
    <w:rsid w:val="004E3526"/>
    <w:rsid w:val="004E6E30"/>
    <w:rsid w:val="004F029A"/>
    <w:rsid w:val="004F19F8"/>
    <w:rsid w:val="004F39F5"/>
    <w:rsid w:val="004F3F26"/>
    <w:rsid w:val="004F413A"/>
    <w:rsid w:val="004F6DD5"/>
    <w:rsid w:val="004F7421"/>
    <w:rsid w:val="00500A39"/>
    <w:rsid w:val="00501624"/>
    <w:rsid w:val="00501F20"/>
    <w:rsid w:val="00502359"/>
    <w:rsid w:val="00502515"/>
    <w:rsid w:val="00502ED1"/>
    <w:rsid w:val="0050547A"/>
    <w:rsid w:val="005064D2"/>
    <w:rsid w:val="005065B5"/>
    <w:rsid w:val="005069DE"/>
    <w:rsid w:val="00506CE5"/>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34C8"/>
    <w:rsid w:val="00533E91"/>
    <w:rsid w:val="00536C17"/>
    <w:rsid w:val="0053794A"/>
    <w:rsid w:val="00540539"/>
    <w:rsid w:val="00543130"/>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2F54"/>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4C98"/>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14B1D"/>
    <w:rsid w:val="0062170A"/>
    <w:rsid w:val="006222D6"/>
    <w:rsid w:val="00623A33"/>
    <w:rsid w:val="006241C4"/>
    <w:rsid w:val="00624408"/>
    <w:rsid w:val="00624735"/>
    <w:rsid w:val="00625B83"/>
    <w:rsid w:val="00625C99"/>
    <w:rsid w:val="00630ADB"/>
    <w:rsid w:val="00631E7D"/>
    <w:rsid w:val="0063361F"/>
    <w:rsid w:val="00633843"/>
    <w:rsid w:val="0063430C"/>
    <w:rsid w:val="00634EB6"/>
    <w:rsid w:val="00635071"/>
    <w:rsid w:val="006357B3"/>
    <w:rsid w:val="00637935"/>
    <w:rsid w:val="00640290"/>
    <w:rsid w:val="0064111B"/>
    <w:rsid w:val="006423CD"/>
    <w:rsid w:val="0064465D"/>
    <w:rsid w:val="00644DCB"/>
    <w:rsid w:val="00646E9A"/>
    <w:rsid w:val="006473CF"/>
    <w:rsid w:val="00650032"/>
    <w:rsid w:val="006500C0"/>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969"/>
    <w:rsid w:val="0068320E"/>
    <w:rsid w:val="00683B29"/>
    <w:rsid w:val="00685FA9"/>
    <w:rsid w:val="00686B0A"/>
    <w:rsid w:val="00686C16"/>
    <w:rsid w:val="00686DA5"/>
    <w:rsid w:val="00687645"/>
    <w:rsid w:val="00690220"/>
    <w:rsid w:val="006912E0"/>
    <w:rsid w:val="0069261F"/>
    <w:rsid w:val="006A148A"/>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5C91"/>
    <w:rsid w:val="00727185"/>
    <w:rsid w:val="00727D89"/>
    <w:rsid w:val="00730EB4"/>
    <w:rsid w:val="0073403F"/>
    <w:rsid w:val="00734E73"/>
    <w:rsid w:val="00736F4B"/>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5A4F"/>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A6100"/>
    <w:rsid w:val="007B0972"/>
    <w:rsid w:val="007B1D68"/>
    <w:rsid w:val="007B2309"/>
    <w:rsid w:val="007C0B0A"/>
    <w:rsid w:val="007C0E35"/>
    <w:rsid w:val="007C1A03"/>
    <w:rsid w:val="007C1F66"/>
    <w:rsid w:val="007C252B"/>
    <w:rsid w:val="007C33FC"/>
    <w:rsid w:val="007C40D8"/>
    <w:rsid w:val="007C48FB"/>
    <w:rsid w:val="007C5336"/>
    <w:rsid w:val="007C5E27"/>
    <w:rsid w:val="007C6932"/>
    <w:rsid w:val="007C7456"/>
    <w:rsid w:val="007D08E2"/>
    <w:rsid w:val="007D0F3E"/>
    <w:rsid w:val="007D16A2"/>
    <w:rsid w:val="007D1996"/>
    <w:rsid w:val="007D62A0"/>
    <w:rsid w:val="007E01E7"/>
    <w:rsid w:val="007E0F4A"/>
    <w:rsid w:val="007E1C5B"/>
    <w:rsid w:val="007E30C7"/>
    <w:rsid w:val="007E3671"/>
    <w:rsid w:val="007E471E"/>
    <w:rsid w:val="007E60D6"/>
    <w:rsid w:val="007E7236"/>
    <w:rsid w:val="007E7493"/>
    <w:rsid w:val="007E76F7"/>
    <w:rsid w:val="007E7F0C"/>
    <w:rsid w:val="007F0232"/>
    <w:rsid w:val="007F0A93"/>
    <w:rsid w:val="007F17B8"/>
    <w:rsid w:val="007F22C1"/>
    <w:rsid w:val="007F2656"/>
    <w:rsid w:val="007F2B53"/>
    <w:rsid w:val="007F2B5A"/>
    <w:rsid w:val="007F3B54"/>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43A3"/>
    <w:rsid w:val="008152E9"/>
    <w:rsid w:val="0081538E"/>
    <w:rsid w:val="0081680D"/>
    <w:rsid w:val="00816A17"/>
    <w:rsid w:val="008175CD"/>
    <w:rsid w:val="00817B66"/>
    <w:rsid w:val="00820ED7"/>
    <w:rsid w:val="008226C7"/>
    <w:rsid w:val="00824A28"/>
    <w:rsid w:val="00825695"/>
    <w:rsid w:val="0082776D"/>
    <w:rsid w:val="00830312"/>
    <w:rsid w:val="00831E75"/>
    <w:rsid w:val="00833198"/>
    <w:rsid w:val="008335A9"/>
    <w:rsid w:val="0083471F"/>
    <w:rsid w:val="008371FC"/>
    <w:rsid w:val="008400C6"/>
    <w:rsid w:val="00842339"/>
    <w:rsid w:val="008444AD"/>
    <w:rsid w:val="008453DF"/>
    <w:rsid w:val="008458CD"/>
    <w:rsid w:val="00846871"/>
    <w:rsid w:val="00851567"/>
    <w:rsid w:val="0085236D"/>
    <w:rsid w:val="00852649"/>
    <w:rsid w:val="0085558A"/>
    <w:rsid w:val="00856CEF"/>
    <w:rsid w:val="00857E15"/>
    <w:rsid w:val="00865083"/>
    <w:rsid w:val="008657FD"/>
    <w:rsid w:val="008708D1"/>
    <w:rsid w:val="008714EA"/>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7C6"/>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1E27"/>
    <w:rsid w:val="008C2661"/>
    <w:rsid w:val="008C4507"/>
    <w:rsid w:val="008C666D"/>
    <w:rsid w:val="008C76DD"/>
    <w:rsid w:val="008C7898"/>
    <w:rsid w:val="008D0973"/>
    <w:rsid w:val="008D2F54"/>
    <w:rsid w:val="008D3B26"/>
    <w:rsid w:val="008D4054"/>
    <w:rsid w:val="008D5E0F"/>
    <w:rsid w:val="008E047A"/>
    <w:rsid w:val="008E138D"/>
    <w:rsid w:val="008E1D28"/>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17F3C"/>
    <w:rsid w:val="00923985"/>
    <w:rsid w:val="00923BA7"/>
    <w:rsid w:val="00926C7A"/>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6641B"/>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DFD"/>
    <w:rsid w:val="00A0207E"/>
    <w:rsid w:val="00A024A9"/>
    <w:rsid w:val="00A02B48"/>
    <w:rsid w:val="00A03B96"/>
    <w:rsid w:val="00A06295"/>
    <w:rsid w:val="00A06778"/>
    <w:rsid w:val="00A06B3B"/>
    <w:rsid w:val="00A10385"/>
    <w:rsid w:val="00A1062B"/>
    <w:rsid w:val="00A126C3"/>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9B1"/>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2876"/>
    <w:rsid w:val="00A6344F"/>
    <w:rsid w:val="00A63CE2"/>
    <w:rsid w:val="00A64488"/>
    <w:rsid w:val="00A65881"/>
    <w:rsid w:val="00A67927"/>
    <w:rsid w:val="00A7067C"/>
    <w:rsid w:val="00A712AD"/>
    <w:rsid w:val="00A73180"/>
    <w:rsid w:val="00A763C5"/>
    <w:rsid w:val="00A81532"/>
    <w:rsid w:val="00A81EB6"/>
    <w:rsid w:val="00A81F2E"/>
    <w:rsid w:val="00A826FA"/>
    <w:rsid w:val="00A82D2D"/>
    <w:rsid w:val="00A83C4B"/>
    <w:rsid w:val="00A84AB3"/>
    <w:rsid w:val="00A86CD0"/>
    <w:rsid w:val="00A86D6A"/>
    <w:rsid w:val="00A914CC"/>
    <w:rsid w:val="00A92892"/>
    <w:rsid w:val="00A951F2"/>
    <w:rsid w:val="00A95232"/>
    <w:rsid w:val="00A95A92"/>
    <w:rsid w:val="00A9631D"/>
    <w:rsid w:val="00A97E97"/>
    <w:rsid w:val="00AA058D"/>
    <w:rsid w:val="00AA079C"/>
    <w:rsid w:val="00AA188E"/>
    <w:rsid w:val="00AA2921"/>
    <w:rsid w:val="00AA2A36"/>
    <w:rsid w:val="00AA3B3C"/>
    <w:rsid w:val="00AA632E"/>
    <w:rsid w:val="00AA7502"/>
    <w:rsid w:val="00AB3A85"/>
    <w:rsid w:val="00AB3B47"/>
    <w:rsid w:val="00AB6D15"/>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0EF"/>
    <w:rsid w:val="00AE232F"/>
    <w:rsid w:val="00AE3911"/>
    <w:rsid w:val="00AE55FA"/>
    <w:rsid w:val="00AE6253"/>
    <w:rsid w:val="00AE728D"/>
    <w:rsid w:val="00AE793B"/>
    <w:rsid w:val="00AE7CA2"/>
    <w:rsid w:val="00AF0671"/>
    <w:rsid w:val="00AF0ADD"/>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1EDF"/>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6C33"/>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5AAF"/>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39B"/>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554"/>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07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1B03"/>
    <w:rsid w:val="00C94524"/>
    <w:rsid w:val="00C9580A"/>
    <w:rsid w:val="00CA0CD3"/>
    <w:rsid w:val="00CA1776"/>
    <w:rsid w:val="00CA1DC5"/>
    <w:rsid w:val="00CA5A59"/>
    <w:rsid w:val="00CA69DE"/>
    <w:rsid w:val="00CA6C51"/>
    <w:rsid w:val="00CA795C"/>
    <w:rsid w:val="00CB0654"/>
    <w:rsid w:val="00CB0E95"/>
    <w:rsid w:val="00CB2672"/>
    <w:rsid w:val="00CB69BA"/>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37BE"/>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8FC"/>
    <w:rsid w:val="00D05B73"/>
    <w:rsid w:val="00D10704"/>
    <w:rsid w:val="00D10E46"/>
    <w:rsid w:val="00D11973"/>
    <w:rsid w:val="00D127D8"/>
    <w:rsid w:val="00D141B9"/>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19BD"/>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5C0"/>
    <w:rsid w:val="00DD5792"/>
    <w:rsid w:val="00DD5B45"/>
    <w:rsid w:val="00DD713A"/>
    <w:rsid w:val="00DE1559"/>
    <w:rsid w:val="00DE22B1"/>
    <w:rsid w:val="00DE2F48"/>
    <w:rsid w:val="00DE3231"/>
    <w:rsid w:val="00DE34F4"/>
    <w:rsid w:val="00DE496D"/>
    <w:rsid w:val="00DE59D0"/>
    <w:rsid w:val="00DE68D1"/>
    <w:rsid w:val="00DE7C37"/>
    <w:rsid w:val="00DF1100"/>
    <w:rsid w:val="00DF1ABA"/>
    <w:rsid w:val="00DF32B9"/>
    <w:rsid w:val="00DF49DE"/>
    <w:rsid w:val="00DF6839"/>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37D92"/>
    <w:rsid w:val="00E402C9"/>
    <w:rsid w:val="00E40936"/>
    <w:rsid w:val="00E40F44"/>
    <w:rsid w:val="00E4179B"/>
    <w:rsid w:val="00E4191B"/>
    <w:rsid w:val="00E43DA3"/>
    <w:rsid w:val="00E46A55"/>
    <w:rsid w:val="00E47BAD"/>
    <w:rsid w:val="00E50560"/>
    <w:rsid w:val="00E51300"/>
    <w:rsid w:val="00E51F26"/>
    <w:rsid w:val="00E520DE"/>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630"/>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3D37"/>
    <w:rsid w:val="00E9606D"/>
    <w:rsid w:val="00E96564"/>
    <w:rsid w:val="00E96A8E"/>
    <w:rsid w:val="00EA14CC"/>
    <w:rsid w:val="00EA15D2"/>
    <w:rsid w:val="00EA180F"/>
    <w:rsid w:val="00EA3308"/>
    <w:rsid w:val="00EA646F"/>
    <w:rsid w:val="00EA69E2"/>
    <w:rsid w:val="00EA74A9"/>
    <w:rsid w:val="00EA750D"/>
    <w:rsid w:val="00EB3EA9"/>
    <w:rsid w:val="00EB44A0"/>
    <w:rsid w:val="00EB4FB5"/>
    <w:rsid w:val="00EB552C"/>
    <w:rsid w:val="00EB5601"/>
    <w:rsid w:val="00EB5B3E"/>
    <w:rsid w:val="00EB6072"/>
    <w:rsid w:val="00EC0420"/>
    <w:rsid w:val="00EC12B1"/>
    <w:rsid w:val="00EC53CB"/>
    <w:rsid w:val="00EC669A"/>
    <w:rsid w:val="00EC6C19"/>
    <w:rsid w:val="00EC71F7"/>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113"/>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3EC4"/>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4F29F3B1-F261-49AC-AD14-EB885499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Pa15">
    <w:name w:val="Pa15"/>
    <w:basedOn w:val="Normalny"/>
    <w:next w:val="Normalny"/>
    <w:uiPriority w:val="99"/>
    <w:rsid w:val="00A86CD0"/>
    <w:pPr>
      <w:autoSpaceDE w:val="0"/>
      <w:autoSpaceDN w:val="0"/>
      <w:adjustRightInd w:val="0"/>
      <w:spacing w:after="0" w:line="181" w:lineRule="atLeast"/>
    </w:pPr>
    <w:rPr>
      <w:rFonts w:ascii="Inter" w:eastAsiaTheme="minorHAnsi" w:hAnsi="Inter" w:cstheme="minorBidi"/>
      <w:sz w:val="24"/>
      <w:szCs w:val="24"/>
    </w:rPr>
  </w:style>
  <w:style w:type="paragraph" w:customStyle="1" w:styleId="text-justify1">
    <w:name w:val="text-justify1"/>
    <w:basedOn w:val="Normalny"/>
    <w:rsid w:val="007C693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0612CB"/>
    <w:pPr>
      <w:suppressAutoHyphens/>
    </w:pPr>
    <w:rPr>
      <w:rFonts w:ascii="Times New Roman" w:eastAsia="ヒラギノ角ゴ Pro W3"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729242">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99951">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04867628">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2953799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18401722">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AB9E-EC24-4C6F-B8A6-FA6B5A69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227</TotalTime>
  <Pages>1</Pages>
  <Words>9707</Words>
  <Characters>58248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53</cp:revision>
  <cp:lastPrinted>2022-03-18T08:45:00Z</cp:lastPrinted>
  <dcterms:created xsi:type="dcterms:W3CDTF">2022-01-21T09:20:00Z</dcterms:created>
  <dcterms:modified xsi:type="dcterms:W3CDTF">2022-03-18T08:45:00Z</dcterms:modified>
</cp:coreProperties>
</file>