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1A" w:rsidRDefault="00AE1D1A" w:rsidP="00AE1D1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OFERTA</w:t>
      </w:r>
    </w:p>
    <w:p w:rsidR="00E07FED" w:rsidRPr="00134121" w:rsidRDefault="00B70160" w:rsidP="00661792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</w:rPr>
      </w:pPr>
      <w:r>
        <w:rPr>
          <w:b/>
          <w:spacing w:val="-2"/>
          <w:sz w:val="22"/>
          <w:szCs w:val="22"/>
        </w:rPr>
        <w:t xml:space="preserve"> Na</w:t>
      </w:r>
      <w:r w:rsidR="00367058">
        <w:rPr>
          <w:b/>
          <w:spacing w:val="-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 xml:space="preserve">wykonanie </w:t>
      </w:r>
      <w:r w:rsidR="00134121">
        <w:rPr>
          <w:b/>
          <w:spacing w:val="-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dokumentacji projektowo – kosztorysowej do zadania</w:t>
      </w:r>
      <w:r w:rsidR="00134121">
        <w:rPr>
          <w:b/>
          <w:spacing w:val="-2"/>
          <w:sz w:val="22"/>
          <w:szCs w:val="22"/>
        </w:rPr>
        <w:t xml:space="preserve">„ </w:t>
      </w:r>
      <w:r w:rsidR="007B66CA">
        <w:rPr>
          <w:b/>
          <w:i/>
          <w:spacing w:val="-2"/>
          <w:sz w:val="22"/>
          <w:szCs w:val="22"/>
        </w:rPr>
        <w:t>Zagospodarowanie terenu przypałacowego w Gliśnie</w:t>
      </w:r>
      <w:bookmarkStart w:id="0" w:name="_GoBack"/>
      <w:bookmarkEnd w:id="0"/>
      <w:r w:rsidR="00134121">
        <w:rPr>
          <w:b/>
          <w:i/>
          <w:spacing w:val="-2"/>
          <w:sz w:val="22"/>
          <w:szCs w:val="22"/>
        </w:rPr>
        <w:t>”</w:t>
      </w:r>
    </w:p>
    <w:p w:rsidR="00AE1D1A" w:rsidRDefault="00AE1D1A" w:rsidP="00AE1D1A">
      <w:pPr>
        <w:rPr>
          <w:sz w:val="22"/>
          <w:szCs w:val="22"/>
        </w:rPr>
      </w:pPr>
    </w:p>
    <w:p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>
        <w:rPr>
          <w:sz w:val="22"/>
          <w:szCs w:val="22"/>
        </w:rPr>
        <w:t>Nazwa i adres wykonawcy</w:t>
      </w:r>
      <w:r>
        <w:rPr>
          <w:sz w:val="22"/>
          <w:szCs w:val="22"/>
        </w:rPr>
        <w:tab/>
      </w:r>
    </w:p>
    <w:p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</w:pPr>
      <w:r>
        <w:rPr>
          <w:sz w:val="22"/>
          <w:szCs w:val="22"/>
        </w:rPr>
        <w:t>Osoba do kontaktu ……………………………………………….., tel. ………………</w:t>
      </w:r>
    </w:p>
    <w:p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rPr>
          <w:spacing w:val="-1"/>
          <w:sz w:val="22"/>
          <w:szCs w:val="22"/>
        </w:rPr>
        <w:t>Oferuję wykonanie przedmiotu zamówienia za:</w:t>
      </w:r>
    </w:p>
    <w:p w:rsidR="00AE1D1A" w:rsidRDefault="00AE1D1A" w:rsidP="00AE1D1A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</w:pPr>
      <w:r>
        <w:rPr>
          <w:spacing w:val="-2"/>
          <w:sz w:val="22"/>
          <w:szCs w:val="22"/>
        </w:rPr>
        <w:t xml:space="preserve">   Cenę netto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 xml:space="preserve"> …………………………………………..</w:t>
      </w:r>
      <w:r>
        <w:rPr>
          <w:bCs/>
          <w:sz w:val="22"/>
          <w:szCs w:val="22"/>
        </w:rPr>
        <w:t>)</w:t>
      </w:r>
    </w:p>
    <w:p w:rsidR="00AE1D1A" w:rsidRDefault="00AE1D1A" w:rsidP="00AE1D1A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</w:pPr>
      <w:r>
        <w:rPr>
          <w:spacing w:val="-3"/>
          <w:sz w:val="22"/>
          <w:szCs w:val="22"/>
        </w:rPr>
        <w:t xml:space="preserve">   Podatek VAT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:rsidR="00AE1D1A" w:rsidRDefault="00AE1D1A" w:rsidP="00AE1D1A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</w:pPr>
      <w:r>
        <w:rPr>
          <w:spacing w:val="-2"/>
          <w:sz w:val="22"/>
          <w:szCs w:val="22"/>
        </w:rPr>
        <w:t xml:space="preserve">    Cenę brutto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:rsidR="00AE1D1A" w:rsidRDefault="00AE1D1A" w:rsidP="00AE1D1A">
      <w:pPr>
        <w:shd w:val="clear" w:color="auto" w:fill="FFFFFF"/>
        <w:tabs>
          <w:tab w:val="left" w:pos="562"/>
        </w:tabs>
      </w:pPr>
      <w:r>
        <w:rPr>
          <w:spacing w:val="-11"/>
          <w:sz w:val="22"/>
          <w:szCs w:val="22"/>
        </w:rPr>
        <w:t>4.</w:t>
      </w:r>
      <w:r>
        <w:rPr>
          <w:sz w:val="22"/>
          <w:szCs w:val="22"/>
        </w:rPr>
        <w:t xml:space="preserve"> Oświadczam, że zapoznałem się z opisem przedmiotu zamówienia i nie wnoszę do</w:t>
      </w:r>
      <w:r>
        <w:rPr>
          <w:sz w:val="22"/>
          <w:szCs w:val="22"/>
        </w:rPr>
        <w:br/>
        <w:t>niego zastrzeżeń oraz uzyskałem niezbędne informacje do przygotowania oferty.</w:t>
      </w:r>
    </w:p>
    <w:p w:rsidR="00AE1D1A" w:rsidRDefault="00AE1D1A" w:rsidP="00AE1D1A">
      <w:pPr>
        <w:jc w:val="both"/>
      </w:pPr>
      <w:r>
        <w:rPr>
          <w:spacing w:val="-1"/>
          <w:sz w:val="22"/>
          <w:szCs w:val="22"/>
        </w:rPr>
        <w:t xml:space="preserve">5. </w:t>
      </w:r>
      <w:r>
        <w:rPr>
          <w:sz w:val="22"/>
          <w:szCs w:val="22"/>
        </w:rPr>
        <w:t>Oświadczam, że cena brutto podana w niniejszym formularzu ofertowym zawiera wszystkie koszty wykonania zamówienia, jakie ponosi Ośrodek.</w:t>
      </w:r>
    </w:p>
    <w:p w:rsidR="00AE1D1A" w:rsidRDefault="00AE1D1A" w:rsidP="00AE1D1A">
      <w:pPr>
        <w:shd w:val="clear" w:color="auto" w:fill="FFFFFF"/>
        <w:tabs>
          <w:tab w:val="left" w:pos="624"/>
        </w:tabs>
        <w:jc w:val="both"/>
      </w:pPr>
      <w:r>
        <w:rPr>
          <w:sz w:val="22"/>
          <w:szCs w:val="22"/>
        </w:rPr>
        <w:t xml:space="preserve">6. Oświadczam, że w przypadku wyboru mojej oferty, zobowiązuję się </w:t>
      </w:r>
      <w:r>
        <w:rPr>
          <w:spacing w:val="-2"/>
          <w:sz w:val="22"/>
          <w:szCs w:val="22"/>
        </w:rPr>
        <w:t>do realizacji zamówienia na warunkach określonych w zapytaniu cenowym.</w:t>
      </w:r>
    </w:p>
    <w:p w:rsidR="00AE1D1A" w:rsidRPr="00021905" w:rsidRDefault="00AE1D1A" w:rsidP="00AE1D1A">
      <w:pPr>
        <w:spacing w:before="120" w:after="120"/>
        <w:contextualSpacing/>
        <w:jc w:val="both"/>
        <w:rPr>
          <w:sz w:val="22"/>
          <w:szCs w:val="22"/>
        </w:rPr>
      </w:pPr>
      <w:r w:rsidRPr="00021905">
        <w:rPr>
          <w:spacing w:val="-2"/>
          <w:sz w:val="22"/>
          <w:szCs w:val="22"/>
        </w:rPr>
        <w:t xml:space="preserve">7. </w:t>
      </w:r>
      <w:r w:rsidRPr="00021905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2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Administratorem Pani/Pana danych osobowych jest Lubuski Ośrodek Doradztwa Rolniczego w Kalsku, Kalsk 91, 66-100 Sulechów, tel.: 68 385 20 91, e-mail: </w:t>
      </w:r>
      <w:hyperlink r:id="rId7" w:history="1">
        <w:r w:rsidRPr="001F4A19">
          <w:rPr>
            <w:rStyle w:val="Hipercze"/>
            <w:sz w:val="16"/>
            <w:szCs w:val="16"/>
          </w:rPr>
          <w:t>sekretariat@lodr.pl</w:t>
        </w:r>
      </w:hyperlink>
      <w:r w:rsidRPr="001F4A19">
        <w:rPr>
          <w:sz w:val="16"/>
          <w:szCs w:val="16"/>
        </w:rPr>
        <w:t xml:space="preserve"> ;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Lubuski Ośrodek Doradztwa Rolniczego (w skrócie LODR) wyznaczył Inspektora ochrony danych osobowych, z którym można kontaktować się w sprawach związanych Pani/Pana danymi osobowymi; dane kontaktowe, adres e-mail: 68 385 20 91 wew. 341, tel. kom. 513 978 936, lub poprzez e-mail: </w:t>
      </w:r>
      <w:hyperlink r:id="rId8" w:history="1">
        <w:r w:rsidRPr="001F4A19">
          <w:rPr>
            <w:color w:val="0000FF"/>
            <w:sz w:val="16"/>
            <w:szCs w:val="16"/>
            <w:u w:val="single"/>
          </w:rPr>
          <w:t>iod@lodr.pl</w:t>
        </w:r>
      </w:hyperlink>
      <w:r w:rsidRPr="001F4A19">
        <w:rPr>
          <w:sz w:val="16"/>
          <w:szCs w:val="16"/>
        </w:rPr>
        <w:t xml:space="preserve"> ;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Pani/Pana dane osobowe przetwarzane będą na podstawie art. 6 ust. 1 lit. b i c</w:t>
      </w:r>
      <w:r w:rsidRPr="001F4A19">
        <w:rPr>
          <w:i/>
          <w:sz w:val="16"/>
          <w:szCs w:val="16"/>
        </w:rPr>
        <w:t xml:space="preserve"> </w:t>
      </w:r>
      <w:r w:rsidRPr="001F4A19">
        <w:rPr>
          <w:sz w:val="16"/>
          <w:szCs w:val="16"/>
        </w:rPr>
        <w:t xml:space="preserve">RODO w celu związanym z postępowaniem o udzielenie zamówienia publicznego pn. …..…. (wpisać), prowadzonym na podstawie Regulaminu udzielania zamówień publicznych </w:t>
      </w:r>
      <w:r w:rsidRPr="001F4A19">
        <w:rPr>
          <w:color w:val="000000"/>
          <w:sz w:val="16"/>
          <w:szCs w:val="16"/>
        </w:rPr>
        <w:t>o wartości nieprzekraczającej</w:t>
      </w:r>
      <w:r w:rsidRPr="001F4A19">
        <w:rPr>
          <w:sz w:val="16"/>
          <w:szCs w:val="16"/>
        </w:rPr>
        <w:t xml:space="preserve"> kwoty 130.000,00 zł., w Lubuskim Ośrodku Doradztwa Rolniczego w Kalsku;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Odbiorcami Pani/Pana danych osobowych będą osoby lub podmioty, którym udostępniona zostanie dokumentacja postępowania na podstawie przepisów prawa, w tym na podstawie ustawy o dostępie do informacji publicznej z dnia 26.09.2001r.;  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Pani/Pana dane osobowe będą przechowywane przez okres 5 lat od dnia zakończenia postępowania o udzielenie zamówienia;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Obowiązek podania przez Panią/Pana danych osobowych, bezpośrednio Pani/Pana dotyczących, jest związany z udziałem w postępowaniu o udzielenie zamówienia publicznego; 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W odniesieniu do Pani/Pana danych osobowych decyzje nie będą podejmowane w sposób zautomatyzowany, stosowanie do art. 22 RODO;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Posiada Pani/Pan: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na podstawie art. 15 RODO prawo dostępu do danych osobowych Pani/Pana dotyczących;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na podstawie art. 16 RODO prawo do sprostowania Pani/Pana danych osobowych</w:t>
      </w:r>
      <w:r w:rsidRPr="001F4A19">
        <w:rPr>
          <w:b/>
          <w:sz w:val="16"/>
          <w:szCs w:val="16"/>
          <w:vertAlign w:val="superscript"/>
        </w:rPr>
        <w:t>*</w:t>
      </w:r>
      <w:r w:rsidRPr="001F4A19">
        <w:rPr>
          <w:sz w:val="16"/>
          <w:szCs w:val="16"/>
        </w:rPr>
        <w:t>;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na podstawie art. 18 RODO prawo żądania od administratora ograniczenia przetwarzania danych osobowych z zastrzeżeniem przypadków, o których mowa w art. 18 ust. 2 RODO **;  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Nie przysługuje Pani/Panu: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w związku z art.17 ust. 3 lit. b, d lub e RODO prawo do usunięcia danych osobowych;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prawo do przenoszenia danych osobowych, o którym mowa w art.20 RODO;</w:t>
      </w:r>
    </w:p>
    <w:p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bCs/>
          <w:sz w:val="16"/>
          <w:szCs w:val="16"/>
        </w:rPr>
        <w:t xml:space="preserve">na podstawie art.21 RODO prawo sprzeciwu, wobec przetwarzania danych osobowych, gdyż podstawą prawną przetwarzania Pani/Pana danych osobowych jest art. 6 ust. 1 lit. b i c RODO. </w:t>
      </w:r>
    </w:p>
    <w:p w:rsidR="00AE1D1A" w:rsidRPr="00021905" w:rsidRDefault="00AE1D1A" w:rsidP="00AE1D1A">
      <w:pPr>
        <w:pStyle w:val="Akapitzlist1"/>
        <w:widowControl/>
        <w:spacing w:after="150"/>
        <w:ind w:left="709"/>
        <w:jc w:val="both"/>
        <w:rPr>
          <w:sz w:val="22"/>
          <w:szCs w:val="22"/>
        </w:rPr>
      </w:pPr>
    </w:p>
    <w:p w:rsidR="00AE1D1A" w:rsidRDefault="00AE1D1A" w:rsidP="00D80277">
      <w:pPr>
        <w:pStyle w:val="Akapitzlist1"/>
        <w:widowControl/>
        <w:spacing w:after="150"/>
        <w:ind w:left="0"/>
        <w:jc w:val="both"/>
        <w:rPr>
          <w:b/>
          <w:bCs/>
          <w:sz w:val="22"/>
          <w:szCs w:val="22"/>
        </w:rPr>
      </w:pPr>
      <w:r w:rsidRPr="00021905">
        <w:rPr>
          <w:b/>
          <w:bCs/>
          <w:sz w:val="22"/>
          <w:szCs w:val="22"/>
        </w:rPr>
        <w:t>Oświadczam, że zapoznałem się i akceptuję wszystkie informacje zawarte w punkcie nr 7.</w:t>
      </w:r>
    </w:p>
    <w:p w:rsidR="0031224F" w:rsidRDefault="0031224F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:rsidR="00AE1D1A" w:rsidRPr="00D13C05" w:rsidRDefault="00AE1D1A" w:rsidP="00AE1D1A">
      <w:pPr>
        <w:ind w:left="4570"/>
        <w:contextualSpacing/>
        <w:jc w:val="center"/>
      </w:pPr>
      <w:r w:rsidRPr="00D13C05">
        <w:rPr>
          <w:spacing w:val="-11"/>
          <w:sz w:val="24"/>
          <w:szCs w:val="24"/>
        </w:rPr>
        <w:t>…………………………………………………</w:t>
      </w:r>
    </w:p>
    <w:p w:rsidR="00AE1D1A" w:rsidRDefault="00AE1D1A" w:rsidP="00AE1D1A">
      <w:pPr>
        <w:ind w:left="4570"/>
        <w:contextualSpacing/>
        <w:jc w:val="center"/>
        <w:rPr>
          <w:spacing w:val="-11"/>
        </w:rPr>
      </w:pPr>
      <w:r w:rsidRPr="006E3F3B">
        <w:rPr>
          <w:spacing w:val="-11"/>
        </w:rPr>
        <w:t>Data i podpis wykonawcy lub osoby upoważnionej</w:t>
      </w:r>
    </w:p>
    <w:p w:rsidR="00D80277" w:rsidRPr="00267752" w:rsidRDefault="00D80277" w:rsidP="00D80277">
      <w:pPr>
        <w:pStyle w:val="Akapitzlist1"/>
        <w:widowControl/>
        <w:spacing w:after="150"/>
        <w:ind w:left="709"/>
        <w:jc w:val="both"/>
        <w:rPr>
          <w:b/>
          <w:bCs/>
          <w:sz w:val="16"/>
          <w:szCs w:val="16"/>
        </w:rPr>
      </w:pPr>
    </w:p>
    <w:p w:rsidR="00D80277" w:rsidRPr="00267752" w:rsidRDefault="00D80277" w:rsidP="00D80277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9</w:t>
      </w:r>
      <w:r w:rsidRPr="00267752">
        <w:rPr>
          <w:b/>
          <w:bCs/>
          <w:sz w:val="16"/>
          <w:szCs w:val="16"/>
        </w:rPr>
        <w:t xml:space="preserve">. </w:t>
      </w:r>
      <w:r w:rsidRPr="00267752">
        <w:rPr>
          <w:sz w:val="16"/>
          <w:szCs w:val="16"/>
        </w:rPr>
        <w:t xml:space="preserve">Oświadczam, że nie podlegam wykluczeniu z postępowania o udzielenie zamówienia na podstawie art. 7 ust. 1 ustawy </w:t>
      </w:r>
      <w:r w:rsidRPr="00267752">
        <w:rPr>
          <w:bCs/>
          <w:sz w:val="16"/>
          <w:szCs w:val="16"/>
        </w:rPr>
        <w:t>o szczególnych rozwiązaniach w zakresie przeciwdziałania wspieraniu agresji na Ukrainę oraz służących ochronie bezpieczeństwa narodowego (Dz. U. z 2022 r. poz. 835; zwana dalej ustawą), tj.:</w:t>
      </w:r>
    </w:p>
    <w:p w:rsidR="00D80277" w:rsidRPr="00267752" w:rsidRDefault="00D80277" w:rsidP="00D80277">
      <w:pPr>
        <w:ind w:left="697" w:firstLine="12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„Art. 7. 1. Z postępowania o udzielenie zamówienia publicznego lub konkursu prowadzonego na podstawie ustawy z dnia </w:t>
      </w:r>
      <w:r>
        <w:rPr>
          <w:rFonts w:eastAsia="A"/>
          <w:bCs/>
          <w:i/>
          <w:sz w:val="16"/>
          <w:szCs w:val="16"/>
          <w:lang w:eastAsia="ar-SA"/>
        </w:rPr>
        <w:t xml:space="preserve">                                 </w:t>
      </w:r>
      <w:r w:rsidRPr="00267752">
        <w:rPr>
          <w:rFonts w:eastAsia="A"/>
          <w:bCs/>
          <w:i/>
          <w:sz w:val="16"/>
          <w:szCs w:val="16"/>
          <w:lang w:eastAsia="ar-SA"/>
        </w:rPr>
        <w:t>11 września 2019 r. – Prawo zamówień publicznych wyklucza się:</w:t>
      </w:r>
    </w:p>
    <w:p w:rsidR="00D80277" w:rsidRPr="00267752" w:rsidRDefault="00D80277" w:rsidP="00D80277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lastRenderedPageBreak/>
        <w:t xml:space="preserve">1)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267752">
        <w:rPr>
          <w:rFonts w:eastAsia="A"/>
          <w:bCs/>
          <w:i/>
          <w:sz w:val="16"/>
          <w:szCs w:val="16"/>
          <w:lang w:eastAsia="ar-SA"/>
        </w:rPr>
        <w:t>pkt</w:t>
      </w:r>
      <w:proofErr w:type="spellEnd"/>
      <w:r w:rsidRPr="00267752">
        <w:rPr>
          <w:rFonts w:eastAsia="A"/>
          <w:bCs/>
          <w:i/>
          <w:sz w:val="16"/>
          <w:szCs w:val="16"/>
          <w:lang w:eastAsia="ar-SA"/>
        </w:rPr>
        <w:t xml:space="preserve"> 3;</w:t>
      </w:r>
    </w:p>
    <w:p w:rsidR="00D80277" w:rsidRPr="00267752" w:rsidRDefault="00D80277" w:rsidP="00D80277">
      <w:pPr>
        <w:ind w:left="697" w:hanging="697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2)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267752">
        <w:rPr>
          <w:rFonts w:eastAsia="A"/>
          <w:bCs/>
          <w:i/>
          <w:sz w:val="16"/>
          <w:szCs w:val="16"/>
          <w:lang w:eastAsia="ar-SA"/>
        </w:rPr>
        <w:t>pkt</w:t>
      </w:r>
      <w:proofErr w:type="spellEnd"/>
      <w:r w:rsidRPr="00267752">
        <w:rPr>
          <w:rFonts w:eastAsia="A"/>
          <w:bCs/>
          <w:i/>
          <w:sz w:val="16"/>
          <w:szCs w:val="16"/>
          <w:lang w:eastAsia="ar-SA"/>
        </w:rPr>
        <w:t xml:space="preserve"> 3;</w:t>
      </w:r>
    </w:p>
    <w:p w:rsidR="00D80277" w:rsidRPr="00267752" w:rsidRDefault="00D80277" w:rsidP="00D80277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3)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 xml:space="preserve">wykonawcę oraz uczestnika konkursu, którego jednostką dominującą w rozumieniu art. 3 ust. 1 </w:t>
      </w:r>
      <w:proofErr w:type="spellStart"/>
      <w:r w:rsidRPr="00267752">
        <w:rPr>
          <w:rFonts w:eastAsia="A"/>
          <w:bCs/>
          <w:i/>
          <w:sz w:val="16"/>
          <w:szCs w:val="16"/>
          <w:lang w:eastAsia="ar-SA"/>
        </w:rPr>
        <w:t>pkt</w:t>
      </w:r>
      <w:proofErr w:type="spellEnd"/>
      <w:r w:rsidRPr="00267752">
        <w:rPr>
          <w:rFonts w:eastAsia="A"/>
          <w:bCs/>
          <w:i/>
          <w:sz w:val="16"/>
          <w:szCs w:val="16"/>
          <w:lang w:eastAsia="ar-SA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267752">
        <w:rPr>
          <w:rFonts w:eastAsia="A"/>
          <w:bCs/>
          <w:i/>
          <w:sz w:val="16"/>
          <w:szCs w:val="16"/>
          <w:lang w:eastAsia="ar-SA"/>
        </w:rPr>
        <w:t>pkt</w:t>
      </w:r>
      <w:proofErr w:type="spellEnd"/>
      <w:r w:rsidRPr="00267752">
        <w:rPr>
          <w:rFonts w:eastAsia="A"/>
          <w:bCs/>
          <w:i/>
          <w:sz w:val="16"/>
          <w:szCs w:val="16"/>
          <w:lang w:eastAsia="ar-SA"/>
        </w:rPr>
        <w:t xml:space="preserve"> 3. (…)”</w:t>
      </w:r>
    </w:p>
    <w:p w:rsidR="00D80277" w:rsidRPr="00267752" w:rsidRDefault="00D80277" w:rsidP="00D80277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</w:p>
    <w:p w:rsidR="00D80277" w:rsidRPr="00DC43A4" w:rsidRDefault="00D80277" w:rsidP="00D80277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:rsidR="00D80277" w:rsidRDefault="00D80277" w:rsidP="00D80277">
      <w:pPr>
        <w:pStyle w:val="Akapitzlist1"/>
        <w:widowControl/>
        <w:spacing w:after="150"/>
        <w:ind w:left="0"/>
        <w:jc w:val="both"/>
        <w:rPr>
          <w:b/>
          <w:bCs/>
          <w:sz w:val="22"/>
          <w:szCs w:val="22"/>
        </w:rPr>
      </w:pPr>
    </w:p>
    <w:p w:rsidR="00D80277" w:rsidRDefault="00D80277" w:rsidP="00D80277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:rsidR="00D80277" w:rsidRPr="00D13C05" w:rsidRDefault="00D80277" w:rsidP="00D80277">
      <w:pPr>
        <w:ind w:left="4570"/>
        <w:contextualSpacing/>
        <w:jc w:val="center"/>
      </w:pPr>
      <w:r w:rsidRPr="00D13C05">
        <w:rPr>
          <w:spacing w:val="-11"/>
          <w:sz w:val="24"/>
          <w:szCs w:val="24"/>
        </w:rPr>
        <w:t>…………………………………………………</w:t>
      </w:r>
    </w:p>
    <w:p w:rsidR="00D80277" w:rsidRDefault="00D80277" w:rsidP="00D80277">
      <w:pPr>
        <w:ind w:left="4570"/>
        <w:contextualSpacing/>
        <w:jc w:val="center"/>
        <w:rPr>
          <w:spacing w:val="-11"/>
        </w:rPr>
      </w:pPr>
      <w:r w:rsidRPr="006E3F3B">
        <w:rPr>
          <w:spacing w:val="-11"/>
        </w:rPr>
        <w:t>Data i podpis wykonawcy lub osoby upoważnionej</w:t>
      </w:r>
    </w:p>
    <w:p w:rsidR="00D80277" w:rsidRDefault="00D80277" w:rsidP="00D80277">
      <w:pPr>
        <w:contextualSpacing/>
        <w:rPr>
          <w:spacing w:val="-11"/>
        </w:rPr>
      </w:pPr>
    </w:p>
    <w:p w:rsidR="00AE1D1A" w:rsidRPr="006E3F3B" w:rsidRDefault="00AE1D1A" w:rsidP="00AE1D1A">
      <w:pPr>
        <w:ind w:left="4570"/>
        <w:contextualSpacing/>
        <w:jc w:val="center"/>
        <w:rPr>
          <w:spacing w:val="-11"/>
        </w:rPr>
      </w:pPr>
    </w:p>
    <w:p w:rsidR="00AE1D1A" w:rsidRPr="00E03A44" w:rsidRDefault="00AE1D1A" w:rsidP="00AE1D1A">
      <w:pPr>
        <w:ind w:left="426"/>
        <w:contextualSpacing/>
        <w:rPr>
          <w:sz w:val="16"/>
          <w:szCs w:val="16"/>
        </w:rPr>
      </w:pPr>
      <w:r w:rsidRPr="00E03A44">
        <w:rPr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:rsidR="001C0995" w:rsidRDefault="00AE1D1A" w:rsidP="00AE1D1A">
      <w:pPr>
        <w:ind w:left="426"/>
        <w:contextualSpacing/>
      </w:pPr>
      <w:r w:rsidRPr="00E03A44">
        <w:rPr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1C0995" w:rsidSect="0000635B">
      <w:headerReference w:type="default" r:id="rId9"/>
      <w:pgSz w:w="11906" w:h="16838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BB" w:rsidRDefault="00E41CBB">
      <w:r>
        <w:separator/>
      </w:r>
    </w:p>
  </w:endnote>
  <w:endnote w:type="continuationSeparator" w:id="0">
    <w:p w:rsidR="00E41CBB" w:rsidRDefault="00E4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BB" w:rsidRDefault="00E41CBB">
      <w:r>
        <w:separator/>
      </w:r>
    </w:p>
  </w:footnote>
  <w:footnote w:type="continuationSeparator" w:id="0">
    <w:p w:rsidR="00E41CBB" w:rsidRDefault="00E4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5B" w:rsidRDefault="00AE1D1A">
    <w:pPr>
      <w:pStyle w:val="Nagwek"/>
    </w:pPr>
    <w:r>
      <w:tab/>
    </w:r>
    <w:r>
      <w:tab/>
    </w:r>
    <w:r>
      <w:rPr>
        <w:i/>
        <w:spacing w:val="-4"/>
      </w:rPr>
      <w:t xml:space="preserve">Załącznik nr 3 </w:t>
    </w:r>
    <w:r>
      <w:rPr>
        <w:i/>
        <w:spacing w:val="-3"/>
      </w:rPr>
      <w:t>do Regulaminu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D1A"/>
    <w:rsid w:val="0008449E"/>
    <w:rsid w:val="000D24E1"/>
    <w:rsid w:val="00134121"/>
    <w:rsid w:val="00156A48"/>
    <w:rsid w:val="001C0995"/>
    <w:rsid w:val="00295A80"/>
    <w:rsid w:val="0031224F"/>
    <w:rsid w:val="00367058"/>
    <w:rsid w:val="0041716E"/>
    <w:rsid w:val="0061569F"/>
    <w:rsid w:val="00657AD6"/>
    <w:rsid w:val="00661792"/>
    <w:rsid w:val="007B66CA"/>
    <w:rsid w:val="00823EC4"/>
    <w:rsid w:val="0082570B"/>
    <w:rsid w:val="008D4EB6"/>
    <w:rsid w:val="00A33170"/>
    <w:rsid w:val="00AE1D1A"/>
    <w:rsid w:val="00B70160"/>
    <w:rsid w:val="00C369CA"/>
    <w:rsid w:val="00D51D16"/>
    <w:rsid w:val="00D80277"/>
    <w:rsid w:val="00D86CE3"/>
    <w:rsid w:val="00E013C3"/>
    <w:rsid w:val="00E07FED"/>
    <w:rsid w:val="00E41CBB"/>
    <w:rsid w:val="00E65AB0"/>
    <w:rsid w:val="00EB7293"/>
    <w:rsid w:val="00FB1069"/>
    <w:rsid w:val="00FB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1D1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E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1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E1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2023-02-20T12:31:00Z</dcterms:created>
  <dcterms:modified xsi:type="dcterms:W3CDTF">2023-02-20T12:31:00Z</dcterms:modified>
</cp:coreProperties>
</file>