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E062" w14:textId="154F5BB5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postepowaniu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Pr="000F3E9B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31E7B7E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649FAB2F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483DE5">
        <w:rPr>
          <w:rFonts w:asciiTheme="majorHAnsi" w:hAnsiTheme="majorHAnsi" w:cstheme="minorHAnsi"/>
          <w:sz w:val="22"/>
          <w:szCs w:val="22"/>
        </w:rPr>
        <w:t xml:space="preserve">Gminy </w:t>
      </w:r>
      <w:r w:rsidR="004B5816">
        <w:rPr>
          <w:rFonts w:asciiTheme="majorHAnsi" w:hAnsiTheme="majorHAnsi" w:cs="Calibri"/>
          <w:sz w:val="22"/>
          <w:szCs w:val="22"/>
        </w:rPr>
        <w:t>Zabłudów</w:t>
      </w:r>
      <w:r w:rsidR="004B5816">
        <w:rPr>
          <w:rFonts w:asciiTheme="majorHAnsi" w:hAnsiTheme="majorHAnsi" w:cstheme="minorHAnsi"/>
          <w:sz w:val="22"/>
          <w:szCs w:val="22"/>
        </w:rPr>
        <w:t xml:space="preserve"> </w:t>
      </w:r>
      <w:r w:rsidR="00483DE5">
        <w:rPr>
          <w:rFonts w:asciiTheme="majorHAnsi" w:hAnsiTheme="majorHAnsi" w:cstheme="minorHAnsi"/>
          <w:sz w:val="22"/>
          <w:szCs w:val="22"/>
        </w:rPr>
        <w:t>i jej jednostek organizacyjnych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418FD265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0F3E9B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655492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4B60372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36E10A43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0F3E9B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</w:t>
      </w:r>
      <w:r w:rsidRPr="000F3E9B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0F3E9B">
        <w:rPr>
          <w:rFonts w:asciiTheme="majorHAnsi" w:hAnsiTheme="majorHAnsi" w:cstheme="minorHAnsi"/>
          <w:sz w:val="22"/>
          <w:szCs w:val="22"/>
        </w:rPr>
        <w:t>*</w:t>
      </w:r>
    </w:p>
    <w:p w14:paraId="05A5FFDE" w14:textId="77777777" w:rsidR="00106185" w:rsidRPr="000F3E9B" w:rsidRDefault="00106185" w:rsidP="00332B58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0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77777777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0"/>
    <w:p w14:paraId="51B228A8" w14:textId="3252C42C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462ACA" w:rsidR="00645119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5AE48197" w14:textId="77777777" w:rsidR="00AC7F7C" w:rsidRPr="00527A8C" w:rsidRDefault="00AC7F7C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40FFEDC0" w14:textId="77777777" w:rsidR="00AC7F7C" w:rsidRDefault="00AC7F7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0AB91D" w14:textId="3550B9B7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74F16896" w14:textId="77777777" w:rsidR="00AC7F7C" w:rsidRDefault="00AC7F7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11812806" w14:textId="3D505A99" w:rsidR="00E93A1D" w:rsidRPr="000F3E9B" w:rsidRDefault="00E93A1D" w:rsidP="00D759AB">
      <w:pPr>
        <w:suppressAutoHyphens/>
        <w:spacing w:after="120" w:line="276" w:lineRule="auto"/>
        <w:jc w:val="center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2D6324">
      <w:headerReference w:type="default" r:id="rId8"/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2632" w14:textId="77777777" w:rsidR="00B157CC" w:rsidRDefault="00B157CC">
      <w:r>
        <w:separator/>
      </w:r>
    </w:p>
  </w:endnote>
  <w:endnote w:type="continuationSeparator" w:id="0">
    <w:p w14:paraId="45A9F7CF" w14:textId="77777777" w:rsidR="00B157CC" w:rsidRDefault="00B157CC">
      <w:r>
        <w:continuationSeparator/>
      </w:r>
    </w:p>
  </w:endnote>
  <w:endnote w:type="continuationNotice" w:id="1">
    <w:p w14:paraId="74E337EC" w14:textId="77777777" w:rsidR="00B157CC" w:rsidRDefault="00B15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E069B" w:rsidRPr="00645119" w:rsidRDefault="006E069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B826" w14:textId="77777777" w:rsidR="00B157CC" w:rsidRDefault="00B157CC">
      <w:r>
        <w:separator/>
      </w:r>
    </w:p>
  </w:footnote>
  <w:footnote w:type="continuationSeparator" w:id="0">
    <w:p w14:paraId="25C7BCAB" w14:textId="77777777" w:rsidR="00B157CC" w:rsidRDefault="00B157CC">
      <w:r>
        <w:continuationSeparator/>
      </w:r>
    </w:p>
  </w:footnote>
  <w:footnote w:type="continuationNotice" w:id="1">
    <w:p w14:paraId="0C457F27" w14:textId="77777777" w:rsidR="00B157CC" w:rsidRDefault="00B157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246B" w14:textId="77777777" w:rsidR="00C94225" w:rsidRDefault="00C94225" w:rsidP="00C94225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</w:p>
  <w:p w14:paraId="07644E4B" w14:textId="3A6B2408" w:rsidR="00C94225" w:rsidRPr="0074507E" w:rsidRDefault="00C94225" w:rsidP="00C94225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 w:rsidRPr="0074507E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6C1F40B4" w14:textId="3DE51C50" w:rsidR="00C94225" w:rsidRDefault="00C94225" w:rsidP="00C94225">
    <w:pPr>
      <w:pStyle w:val="Nagwek"/>
      <w:jc w:val="center"/>
    </w:pPr>
    <w:r>
      <w:rPr>
        <w:rFonts w:ascii="Cambria" w:hAnsi="Cambria" w:cstheme="minorHAnsi"/>
        <w:i/>
        <w:iCs/>
        <w:sz w:val="20"/>
        <w:szCs w:val="20"/>
      </w:rPr>
      <w:t>GMINY ZABŁUDÓW</w:t>
    </w:r>
    <w:r w:rsidRPr="0074507E">
      <w:rPr>
        <w:rFonts w:ascii="Cambria" w:hAnsi="Cambria" w:cstheme="minorHAnsi"/>
        <w:i/>
        <w:iCs/>
        <w:sz w:val="20"/>
        <w:szCs w:val="20"/>
      </w:rPr>
      <w:t xml:space="preserve"> I JEJ JEDNOSTEK ORGANIZACYJNYCH</w:t>
    </w:r>
    <w:r w:rsidRPr="001D4EB7">
      <w:rPr>
        <w:rFonts w:ascii="Cambria" w:hAnsi="Cambria"/>
        <w:noProof/>
      </w:rPr>
      <w:t xml:space="preserve"> </w:t>
    </w:r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70F3A6AC" wp14:editId="2FF493AB">
          <wp:simplePos x="0" y="0"/>
          <wp:positionH relativeFrom="margin">
            <wp:posOffset>-579120</wp:posOffset>
          </wp:positionH>
          <wp:positionV relativeFrom="page">
            <wp:posOffset>156845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FE74B9" w14:textId="77777777" w:rsidR="00C94225" w:rsidRDefault="00C94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487279"/>
    <w:multiLevelType w:val="multilevel"/>
    <w:tmpl w:val="596E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9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8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98D73E6"/>
    <w:multiLevelType w:val="multilevel"/>
    <w:tmpl w:val="F9EA30CA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0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3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1"/>
  </w:num>
  <w:num w:numId="2">
    <w:abstractNumId w:val="133"/>
  </w:num>
  <w:num w:numId="3">
    <w:abstractNumId w:val="92"/>
  </w:num>
  <w:num w:numId="4">
    <w:abstractNumId w:val="124"/>
  </w:num>
  <w:num w:numId="5">
    <w:abstractNumId w:val="85"/>
  </w:num>
  <w:num w:numId="6">
    <w:abstractNumId w:val="62"/>
  </w:num>
  <w:num w:numId="7">
    <w:abstractNumId w:val="181"/>
  </w:num>
  <w:num w:numId="8">
    <w:abstractNumId w:val="168"/>
  </w:num>
  <w:num w:numId="9">
    <w:abstractNumId w:val="141"/>
  </w:num>
  <w:num w:numId="10">
    <w:abstractNumId w:val="64"/>
  </w:num>
  <w:num w:numId="11">
    <w:abstractNumId w:val="57"/>
  </w:num>
  <w:num w:numId="12">
    <w:abstractNumId w:val="197"/>
  </w:num>
  <w:num w:numId="13">
    <w:abstractNumId w:val="120"/>
  </w:num>
  <w:num w:numId="14">
    <w:abstractNumId w:val="191"/>
  </w:num>
  <w:num w:numId="15">
    <w:abstractNumId w:val="59"/>
  </w:num>
  <w:num w:numId="16">
    <w:abstractNumId w:val="1"/>
  </w:num>
  <w:num w:numId="17">
    <w:abstractNumId w:val="0"/>
  </w:num>
  <w:num w:numId="18">
    <w:abstractNumId w:val="179"/>
  </w:num>
  <w:num w:numId="19">
    <w:abstractNumId w:val="73"/>
  </w:num>
  <w:num w:numId="20">
    <w:abstractNumId w:val="113"/>
  </w:num>
  <w:num w:numId="21">
    <w:abstractNumId w:val="185"/>
  </w:num>
  <w:num w:numId="22">
    <w:abstractNumId w:val="105"/>
  </w:num>
  <w:num w:numId="23">
    <w:abstractNumId w:val="16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5"/>
  </w:num>
  <w:num w:numId="26">
    <w:abstractNumId w:val="131"/>
  </w:num>
  <w:num w:numId="27">
    <w:abstractNumId w:val="160"/>
  </w:num>
  <w:num w:numId="28">
    <w:abstractNumId w:val="130"/>
  </w:num>
  <w:num w:numId="29">
    <w:abstractNumId w:val="86"/>
  </w:num>
  <w:num w:numId="30">
    <w:abstractNumId w:val="121"/>
  </w:num>
  <w:num w:numId="31">
    <w:abstractNumId w:val="180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7"/>
  </w:num>
  <w:num w:numId="35">
    <w:abstractNumId w:val="100"/>
  </w:num>
  <w:num w:numId="36">
    <w:abstractNumId w:val="72"/>
  </w:num>
  <w:num w:numId="37">
    <w:abstractNumId w:val="135"/>
  </w:num>
  <w:num w:numId="38">
    <w:abstractNumId w:val="81"/>
  </w:num>
  <w:num w:numId="39">
    <w:abstractNumId w:val="40"/>
  </w:num>
  <w:num w:numId="40">
    <w:abstractNumId w:val="144"/>
  </w:num>
  <w:num w:numId="41">
    <w:abstractNumId w:val="170"/>
  </w:num>
  <w:num w:numId="42">
    <w:abstractNumId w:val="201"/>
  </w:num>
  <w:num w:numId="43">
    <w:abstractNumId w:val="128"/>
  </w:num>
  <w:num w:numId="44">
    <w:abstractNumId w:val="186"/>
  </w:num>
  <w:num w:numId="45">
    <w:abstractNumId w:val="67"/>
  </w:num>
  <w:num w:numId="46">
    <w:abstractNumId w:val="114"/>
  </w:num>
  <w:num w:numId="47">
    <w:abstractNumId w:val="163"/>
  </w:num>
  <w:num w:numId="48">
    <w:abstractNumId w:val="177"/>
  </w:num>
  <w:num w:numId="49">
    <w:abstractNumId w:val="126"/>
  </w:num>
  <w:num w:numId="50">
    <w:abstractNumId w:val="108"/>
  </w:num>
  <w:num w:numId="51">
    <w:abstractNumId w:val="148"/>
  </w:num>
  <w:num w:numId="52">
    <w:abstractNumId w:val="136"/>
  </w:num>
  <w:num w:numId="53">
    <w:abstractNumId w:val="79"/>
  </w:num>
  <w:num w:numId="54">
    <w:abstractNumId w:val="176"/>
  </w:num>
  <w:num w:numId="55">
    <w:abstractNumId w:val="43"/>
  </w:num>
  <w:num w:numId="56">
    <w:abstractNumId w:val="55"/>
  </w:num>
  <w:num w:numId="57">
    <w:abstractNumId w:val="152"/>
  </w:num>
  <w:num w:numId="58">
    <w:abstractNumId w:val="117"/>
  </w:num>
  <w:num w:numId="59">
    <w:abstractNumId w:val="142"/>
  </w:num>
  <w:num w:numId="60">
    <w:abstractNumId w:val="167"/>
  </w:num>
  <w:num w:numId="61">
    <w:abstractNumId w:val="83"/>
  </w:num>
  <w:num w:numId="62">
    <w:abstractNumId w:val="161"/>
  </w:num>
  <w:num w:numId="63">
    <w:abstractNumId w:val="89"/>
  </w:num>
  <w:num w:numId="64">
    <w:abstractNumId w:val="156"/>
  </w:num>
  <w:num w:numId="65">
    <w:abstractNumId w:val="132"/>
  </w:num>
  <w:num w:numId="66">
    <w:abstractNumId w:val="66"/>
  </w:num>
  <w:num w:numId="67">
    <w:abstractNumId w:val="39"/>
  </w:num>
  <w:num w:numId="68">
    <w:abstractNumId w:val="50"/>
  </w:num>
  <w:num w:numId="6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89"/>
  </w:num>
  <w:num w:numId="72">
    <w:abstractNumId w:val="44"/>
  </w:num>
  <w:num w:numId="73">
    <w:abstractNumId w:val="146"/>
  </w:num>
  <w:num w:numId="74">
    <w:abstractNumId w:val="138"/>
  </w:num>
  <w:num w:numId="75">
    <w:abstractNumId w:val="202"/>
  </w:num>
  <w:num w:numId="76">
    <w:abstractNumId w:val="78"/>
  </w:num>
  <w:num w:numId="77">
    <w:abstractNumId w:val="194"/>
  </w:num>
  <w:num w:numId="78">
    <w:abstractNumId w:val="60"/>
  </w:num>
  <w:num w:numId="79">
    <w:abstractNumId w:val="68"/>
  </w:num>
  <w:num w:numId="80">
    <w:abstractNumId w:val="71"/>
  </w:num>
  <w:num w:numId="81">
    <w:abstractNumId w:val="153"/>
  </w:num>
  <w:num w:numId="82">
    <w:abstractNumId w:val="159"/>
  </w:num>
  <w:num w:numId="83">
    <w:abstractNumId w:val="164"/>
  </w:num>
  <w:num w:numId="84">
    <w:abstractNumId w:val="110"/>
  </w:num>
  <w:num w:numId="85">
    <w:abstractNumId w:val="195"/>
  </w:num>
  <w:num w:numId="86">
    <w:abstractNumId w:val="106"/>
  </w:num>
  <w:num w:numId="87">
    <w:abstractNumId w:val="97"/>
  </w:num>
  <w:num w:numId="88">
    <w:abstractNumId w:val="165"/>
  </w:num>
  <w:num w:numId="89">
    <w:abstractNumId w:val="199"/>
  </w:num>
  <w:num w:numId="90">
    <w:abstractNumId w:val="65"/>
  </w:num>
  <w:num w:numId="91">
    <w:abstractNumId w:val="42"/>
  </w:num>
  <w:num w:numId="92">
    <w:abstractNumId w:val="196"/>
  </w:num>
  <w:num w:numId="93">
    <w:abstractNumId w:val="93"/>
  </w:num>
  <w:num w:numId="94">
    <w:abstractNumId w:val="172"/>
  </w:num>
  <w:num w:numId="95">
    <w:abstractNumId w:val="137"/>
  </w:num>
  <w:num w:numId="96">
    <w:abstractNumId w:val="178"/>
  </w:num>
  <w:num w:numId="97">
    <w:abstractNumId w:val="140"/>
  </w:num>
  <w:num w:numId="98">
    <w:abstractNumId w:val="47"/>
  </w:num>
  <w:num w:numId="99">
    <w:abstractNumId w:val="188"/>
  </w:num>
  <w:num w:numId="100">
    <w:abstractNumId w:val="169"/>
  </w:num>
  <w:num w:numId="101">
    <w:abstractNumId w:val="75"/>
  </w:num>
  <w:num w:numId="102">
    <w:abstractNumId w:val="184"/>
  </w:num>
  <w:num w:numId="103">
    <w:abstractNumId w:val="70"/>
  </w:num>
  <w:num w:numId="104">
    <w:abstractNumId w:val="162"/>
  </w:num>
  <w:num w:numId="105">
    <w:abstractNumId w:val="45"/>
  </w:num>
  <w:num w:numId="106">
    <w:abstractNumId w:val="198"/>
  </w:num>
  <w:num w:numId="107">
    <w:abstractNumId w:val="53"/>
  </w:num>
  <w:num w:numId="108">
    <w:abstractNumId w:val="134"/>
  </w:num>
  <w:num w:numId="109">
    <w:abstractNumId w:val="54"/>
  </w:num>
  <w:num w:numId="110">
    <w:abstractNumId w:val="52"/>
  </w:num>
  <w:num w:numId="111">
    <w:abstractNumId w:val="96"/>
  </w:num>
  <w:num w:numId="112">
    <w:abstractNumId w:val="200"/>
  </w:num>
  <w:num w:numId="113">
    <w:abstractNumId w:val="102"/>
  </w:num>
  <w:num w:numId="114">
    <w:abstractNumId w:val="49"/>
  </w:num>
  <w:num w:numId="115">
    <w:abstractNumId w:val="48"/>
  </w:num>
  <w:num w:numId="116">
    <w:abstractNumId w:val="99"/>
  </w:num>
  <w:num w:numId="117">
    <w:abstractNumId w:val="76"/>
  </w:num>
  <w:num w:numId="118">
    <w:abstractNumId w:val="123"/>
  </w:num>
  <w:num w:numId="119">
    <w:abstractNumId w:val="122"/>
  </w:num>
  <w:num w:numId="120">
    <w:abstractNumId w:val="103"/>
  </w:num>
  <w:num w:numId="121">
    <w:abstractNumId w:val="129"/>
  </w:num>
  <w:num w:numId="122">
    <w:abstractNumId w:val="139"/>
  </w:num>
  <w:num w:numId="12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2"/>
  </w:num>
  <w:num w:numId="126">
    <w:abstractNumId w:val="58"/>
  </w:num>
  <w:num w:numId="127">
    <w:abstractNumId w:val="193"/>
  </w:num>
  <w:num w:numId="128">
    <w:abstractNumId w:val="87"/>
  </w:num>
  <w:num w:numId="129">
    <w:abstractNumId w:val="183"/>
  </w:num>
  <w:num w:numId="130">
    <w:abstractNumId w:val="90"/>
  </w:num>
  <w:num w:numId="131">
    <w:abstractNumId w:val="116"/>
  </w:num>
  <w:num w:numId="132">
    <w:abstractNumId w:val="173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1"/>
  </w:num>
  <w:num w:numId="136">
    <w:abstractNumId w:val="77"/>
  </w:num>
  <w:num w:numId="13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5"/>
  </w:num>
  <w:num w:numId="142">
    <w:abstractNumId w:val="112"/>
  </w:num>
  <w:num w:numId="143">
    <w:abstractNumId w:val="109"/>
  </w:num>
  <w:num w:numId="144">
    <w:abstractNumId w:val="46"/>
  </w:num>
  <w:num w:numId="145">
    <w:abstractNumId w:val="56"/>
  </w:num>
  <w:num w:numId="146">
    <w:abstractNumId w:val="101"/>
  </w:num>
  <w:num w:numId="147">
    <w:abstractNumId w:val="158"/>
  </w:num>
  <w:num w:numId="148">
    <w:abstractNumId w:val="98"/>
  </w:num>
  <w:num w:numId="149">
    <w:abstractNumId w:val="111"/>
  </w:num>
  <w:num w:numId="150">
    <w:abstractNumId w:val="104"/>
  </w:num>
  <w:num w:numId="151">
    <w:abstractNumId w:val="118"/>
  </w:num>
  <w:num w:numId="152">
    <w:abstractNumId w:val="182"/>
  </w:num>
  <w:num w:numId="153">
    <w:abstractNumId w:val="149"/>
  </w:num>
  <w:num w:numId="154">
    <w:abstractNumId w:val="175"/>
  </w:num>
  <w:num w:numId="155">
    <w:abstractNumId w:val="151"/>
  </w:num>
  <w:num w:numId="156">
    <w:abstractNumId w:val="12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901"/>
    <w:rsid w:val="00052BE0"/>
    <w:rsid w:val="00052C7D"/>
    <w:rsid w:val="00052D24"/>
    <w:rsid w:val="000530F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33C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43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DD1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8D5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2C5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A50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716"/>
    <w:rsid w:val="0017392E"/>
    <w:rsid w:val="00173C22"/>
    <w:rsid w:val="00173EE0"/>
    <w:rsid w:val="001746EE"/>
    <w:rsid w:val="001749AC"/>
    <w:rsid w:val="00174B8A"/>
    <w:rsid w:val="00174BA8"/>
    <w:rsid w:val="00174C1B"/>
    <w:rsid w:val="00174E0B"/>
    <w:rsid w:val="00175196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301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7BF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B9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2FCC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DF7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73F"/>
    <w:rsid w:val="002319B0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26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A65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573DF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46B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846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0C48"/>
    <w:rsid w:val="0029187C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1FC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DF7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14E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18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7C1"/>
    <w:rsid w:val="003C6D8C"/>
    <w:rsid w:val="003C7B1B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1A17"/>
    <w:rsid w:val="003F227D"/>
    <w:rsid w:val="003F23C3"/>
    <w:rsid w:val="003F27D1"/>
    <w:rsid w:val="003F28AA"/>
    <w:rsid w:val="003F28B5"/>
    <w:rsid w:val="003F2CF7"/>
    <w:rsid w:val="003F331F"/>
    <w:rsid w:val="003F3373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5F2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491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8ED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DE5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944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816"/>
    <w:rsid w:val="004B5A63"/>
    <w:rsid w:val="004B5D80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48A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2AB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8B7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80C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46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3D29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B2A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C9E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4D80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86C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1591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94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D72"/>
    <w:rsid w:val="005E0E05"/>
    <w:rsid w:val="005E0E1B"/>
    <w:rsid w:val="005E107D"/>
    <w:rsid w:val="005E149A"/>
    <w:rsid w:val="005E17AD"/>
    <w:rsid w:val="005E1DA3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CF7"/>
    <w:rsid w:val="005E3E1C"/>
    <w:rsid w:val="005E415F"/>
    <w:rsid w:val="005E41FE"/>
    <w:rsid w:val="005E4372"/>
    <w:rsid w:val="005E4390"/>
    <w:rsid w:val="005E4EDB"/>
    <w:rsid w:val="005E4F29"/>
    <w:rsid w:val="005E5197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9DE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9E6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38"/>
    <w:rsid w:val="00624E6C"/>
    <w:rsid w:val="0062516E"/>
    <w:rsid w:val="006252D6"/>
    <w:rsid w:val="00625330"/>
    <w:rsid w:val="0062537E"/>
    <w:rsid w:val="00625C01"/>
    <w:rsid w:val="00625E30"/>
    <w:rsid w:val="0062647A"/>
    <w:rsid w:val="0062651B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7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92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B76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427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6A8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228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818"/>
    <w:rsid w:val="006C28EC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944"/>
    <w:rsid w:val="006D3369"/>
    <w:rsid w:val="006D401A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69B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38E1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10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330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9E5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0E2C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C06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69"/>
    <w:rsid w:val="00805692"/>
    <w:rsid w:val="0080596F"/>
    <w:rsid w:val="00805A93"/>
    <w:rsid w:val="00805D8C"/>
    <w:rsid w:val="00806891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5C"/>
    <w:rsid w:val="00811F78"/>
    <w:rsid w:val="00812418"/>
    <w:rsid w:val="0081251A"/>
    <w:rsid w:val="008131DA"/>
    <w:rsid w:val="00813955"/>
    <w:rsid w:val="00813ABC"/>
    <w:rsid w:val="00813B54"/>
    <w:rsid w:val="00813B8B"/>
    <w:rsid w:val="00813BA9"/>
    <w:rsid w:val="00813E98"/>
    <w:rsid w:val="008143F7"/>
    <w:rsid w:val="00814507"/>
    <w:rsid w:val="008145B4"/>
    <w:rsid w:val="00814C49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776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8C1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79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2F9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A6A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4F0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5B8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0941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28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6C33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0FE3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66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9F7F02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476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584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1D2"/>
    <w:rsid w:val="00A47285"/>
    <w:rsid w:val="00A479AE"/>
    <w:rsid w:val="00A47CE8"/>
    <w:rsid w:val="00A50328"/>
    <w:rsid w:val="00A5093F"/>
    <w:rsid w:val="00A510AD"/>
    <w:rsid w:val="00A51274"/>
    <w:rsid w:val="00A51292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2FF7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5C63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7F4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62A"/>
    <w:rsid w:val="00A70799"/>
    <w:rsid w:val="00A70A88"/>
    <w:rsid w:val="00A718E4"/>
    <w:rsid w:val="00A71D57"/>
    <w:rsid w:val="00A71DD5"/>
    <w:rsid w:val="00A7205C"/>
    <w:rsid w:val="00A72158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61"/>
    <w:rsid w:val="00A771C0"/>
    <w:rsid w:val="00A7754A"/>
    <w:rsid w:val="00A7789D"/>
    <w:rsid w:val="00A77B5C"/>
    <w:rsid w:val="00A77BA3"/>
    <w:rsid w:val="00A77C6C"/>
    <w:rsid w:val="00A77F21"/>
    <w:rsid w:val="00A8039F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C7F7C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26E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7CC"/>
    <w:rsid w:val="00B15B6F"/>
    <w:rsid w:val="00B16651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363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56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B16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657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6AA9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6E4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A67"/>
    <w:rsid w:val="00B97C22"/>
    <w:rsid w:val="00BA0260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4C"/>
    <w:rsid w:val="00BD764C"/>
    <w:rsid w:val="00BD7828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824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5F67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3E5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4C5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611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92A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225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D9F"/>
    <w:rsid w:val="00CA7EDB"/>
    <w:rsid w:val="00CB0616"/>
    <w:rsid w:val="00CB0796"/>
    <w:rsid w:val="00CB0E4A"/>
    <w:rsid w:val="00CB0EC7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3FA1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A4B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225"/>
    <w:rsid w:val="00D46593"/>
    <w:rsid w:val="00D46E9F"/>
    <w:rsid w:val="00D474C3"/>
    <w:rsid w:val="00D4750C"/>
    <w:rsid w:val="00D50067"/>
    <w:rsid w:val="00D50364"/>
    <w:rsid w:val="00D5068D"/>
    <w:rsid w:val="00D506E2"/>
    <w:rsid w:val="00D5087F"/>
    <w:rsid w:val="00D511AC"/>
    <w:rsid w:val="00D514C6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AB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60E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ED1"/>
    <w:rsid w:val="00DB0F6E"/>
    <w:rsid w:val="00DB11A9"/>
    <w:rsid w:val="00DB1326"/>
    <w:rsid w:val="00DB17A7"/>
    <w:rsid w:val="00DB1879"/>
    <w:rsid w:val="00DB18C2"/>
    <w:rsid w:val="00DB18C4"/>
    <w:rsid w:val="00DB1BCA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639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9EA"/>
    <w:rsid w:val="00DE4A7F"/>
    <w:rsid w:val="00DE531B"/>
    <w:rsid w:val="00DE5573"/>
    <w:rsid w:val="00DE56DF"/>
    <w:rsid w:val="00DE58EC"/>
    <w:rsid w:val="00DE5B44"/>
    <w:rsid w:val="00DE5CBE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296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A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711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282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2CBF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75B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13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6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5D8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497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AC0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0FB6"/>
    <w:rsid w:val="00F61084"/>
    <w:rsid w:val="00F6119B"/>
    <w:rsid w:val="00F6144C"/>
    <w:rsid w:val="00F614FD"/>
    <w:rsid w:val="00F6151D"/>
    <w:rsid w:val="00F616C7"/>
    <w:rsid w:val="00F617F5"/>
    <w:rsid w:val="00F6183D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5E5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062"/>
    <w:rsid w:val="00F96472"/>
    <w:rsid w:val="00F96B90"/>
    <w:rsid w:val="00F96D20"/>
    <w:rsid w:val="00F96F3D"/>
    <w:rsid w:val="00F97313"/>
    <w:rsid w:val="00F97769"/>
    <w:rsid w:val="00F97AD9"/>
    <w:rsid w:val="00F97C50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46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B7988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D0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56B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, 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6</cp:revision>
  <cp:lastPrinted>2021-04-09T07:40:00Z</cp:lastPrinted>
  <dcterms:created xsi:type="dcterms:W3CDTF">2021-06-23T11:24:00Z</dcterms:created>
  <dcterms:modified xsi:type="dcterms:W3CDTF">2021-06-23T11:33:00Z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