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7F049" w14:textId="77777777" w:rsidR="00BC035D" w:rsidRPr="00BC035D" w:rsidRDefault="000D3031" w:rsidP="004530BC">
      <w:pPr>
        <w:spacing w:after="0" w:line="265" w:lineRule="auto"/>
        <w:ind w:left="426" w:right="168"/>
        <w:jc w:val="right"/>
        <w:rPr>
          <w:rFonts w:cs="Calibri"/>
          <w:b/>
          <w:lang w:val="pl-PL"/>
        </w:rPr>
      </w:pPr>
      <w:r>
        <w:rPr>
          <w:rFonts w:cs="Calibri"/>
          <w:b/>
          <w:lang w:val="pl-PL"/>
        </w:rPr>
        <w:t>Z</w:t>
      </w:r>
      <w:r w:rsidR="00BC035D" w:rsidRPr="00BC035D">
        <w:rPr>
          <w:rFonts w:cs="Calibri"/>
          <w:b/>
          <w:lang w:val="pl-PL"/>
        </w:rPr>
        <w:t xml:space="preserve">ałącznik nr </w:t>
      </w:r>
      <w:r w:rsidR="00BC035D">
        <w:rPr>
          <w:rFonts w:cs="Calibri"/>
          <w:b/>
          <w:lang w:val="pl-PL"/>
        </w:rPr>
        <w:t>4</w:t>
      </w:r>
      <w:r w:rsidR="00BC035D" w:rsidRPr="00BC035D">
        <w:rPr>
          <w:rFonts w:cs="Calibri"/>
          <w:b/>
          <w:lang w:val="pl-PL"/>
        </w:rPr>
        <w:t xml:space="preserve"> </w:t>
      </w:r>
    </w:p>
    <w:p w14:paraId="6D2A0D63" w14:textId="77777777" w:rsidR="00BC035D" w:rsidRPr="00BC035D" w:rsidRDefault="00BC035D" w:rsidP="00BC035D">
      <w:pPr>
        <w:spacing w:after="0" w:line="265" w:lineRule="auto"/>
        <w:ind w:right="168"/>
        <w:jc w:val="right"/>
        <w:rPr>
          <w:rFonts w:cs="Calibri"/>
          <w:b/>
          <w:lang w:val="pl-PL"/>
        </w:rPr>
      </w:pPr>
      <w:r w:rsidRPr="00BC035D">
        <w:rPr>
          <w:rFonts w:cs="Calibri"/>
          <w:b/>
          <w:lang w:val="pl-PL"/>
        </w:rPr>
        <w:t>do Regulaminu udzielania zamówień</w:t>
      </w:r>
    </w:p>
    <w:p w14:paraId="01508C53" w14:textId="77777777" w:rsidR="00BC035D" w:rsidRPr="00BC035D" w:rsidRDefault="00BC035D" w:rsidP="00BC035D">
      <w:pPr>
        <w:spacing w:after="0" w:line="265" w:lineRule="auto"/>
        <w:ind w:right="168"/>
        <w:jc w:val="right"/>
        <w:rPr>
          <w:rFonts w:cs="Calibri"/>
          <w:b/>
          <w:lang w:val="pl-PL"/>
        </w:rPr>
      </w:pPr>
      <w:r w:rsidRPr="00BC035D">
        <w:rPr>
          <w:rFonts w:cs="Calibri"/>
          <w:b/>
          <w:lang w:val="pl-PL"/>
        </w:rPr>
        <w:t xml:space="preserve">o wartości nie przekraczającej kwoty 130 000 zł </w:t>
      </w:r>
    </w:p>
    <w:p w14:paraId="0A23FB49" w14:textId="77777777" w:rsidR="00665613" w:rsidRPr="00F87F67" w:rsidRDefault="00BC035D" w:rsidP="00BC035D">
      <w:pPr>
        <w:spacing w:after="0" w:line="265" w:lineRule="auto"/>
        <w:ind w:right="168"/>
        <w:jc w:val="right"/>
        <w:rPr>
          <w:rFonts w:cs="Calibri"/>
          <w:b/>
          <w:lang w:val="pl-PL"/>
        </w:rPr>
      </w:pPr>
      <w:r w:rsidRPr="00BC035D">
        <w:rPr>
          <w:rFonts w:cs="Calibri"/>
          <w:b/>
          <w:lang w:val="pl-PL"/>
        </w:rPr>
        <w:t>w Urzędzie Miasta Lubawka</w:t>
      </w:r>
    </w:p>
    <w:p w14:paraId="216BDCAA" w14:textId="77777777" w:rsidR="00665613" w:rsidRPr="00F87F67" w:rsidRDefault="00665613" w:rsidP="00665613">
      <w:pPr>
        <w:spacing w:after="0" w:line="259" w:lineRule="auto"/>
        <w:ind w:right="261"/>
        <w:jc w:val="right"/>
        <w:rPr>
          <w:rFonts w:cs="Calibri"/>
          <w:lang w:val="pl-PL"/>
        </w:rPr>
      </w:pPr>
      <w:r w:rsidRPr="00F87F67">
        <w:rPr>
          <w:rFonts w:cs="Calibri"/>
          <w:lang w:val="pl-PL"/>
        </w:rPr>
        <w:tab/>
        <w:t xml:space="preserve">                              </w:t>
      </w:r>
    </w:p>
    <w:p w14:paraId="41FD2D21" w14:textId="77777777" w:rsidR="00665613" w:rsidRPr="00F87F67" w:rsidRDefault="00665613" w:rsidP="00665613">
      <w:pPr>
        <w:spacing w:after="96" w:line="259" w:lineRule="auto"/>
        <w:ind w:left="61"/>
        <w:jc w:val="center"/>
        <w:rPr>
          <w:rFonts w:cs="Calibri"/>
          <w:lang w:val="pl-PL"/>
        </w:rPr>
      </w:pPr>
      <w:r w:rsidRPr="00F87F67">
        <w:rPr>
          <w:rFonts w:cs="Calibri"/>
          <w:b/>
          <w:lang w:val="pl-PL"/>
        </w:rPr>
        <w:t>FORMULARZ OFERTOWY</w:t>
      </w:r>
    </w:p>
    <w:p w14:paraId="28B91222" w14:textId="77777777" w:rsidR="00665613" w:rsidRPr="00F87F67" w:rsidRDefault="00665613" w:rsidP="00665613">
      <w:pPr>
        <w:spacing w:after="0" w:line="259" w:lineRule="auto"/>
        <w:ind w:left="1424" w:right="1412"/>
        <w:jc w:val="center"/>
        <w:rPr>
          <w:rFonts w:cs="Calibri"/>
          <w:lang w:val="pl-PL"/>
        </w:rPr>
      </w:pPr>
      <w:r w:rsidRPr="00F87F67">
        <w:rPr>
          <w:rFonts w:cs="Calibri"/>
          <w:lang w:val="pl-PL"/>
        </w:rPr>
        <w:t xml:space="preserve">Zapytanie ofertowe na: </w:t>
      </w:r>
    </w:p>
    <w:p w14:paraId="5EF97AEA" w14:textId="77777777" w:rsidR="00665613" w:rsidRPr="00F87F67" w:rsidRDefault="00665613" w:rsidP="00665613">
      <w:pPr>
        <w:spacing w:after="258" w:line="259" w:lineRule="auto"/>
        <w:ind w:left="2372"/>
        <w:rPr>
          <w:rFonts w:cs="Calibri"/>
          <w:lang w:val="pl-PL"/>
        </w:rPr>
      </w:pPr>
      <w:r w:rsidRPr="00F87F67">
        <w:rPr>
          <w:rFonts w:cs="Calibri"/>
          <w:b/>
          <w:lang w:val="pl-PL"/>
        </w:rPr>
        <w:t>…...........................................................................................</w:t>
      </w:r>
    </w:p>
    <w:p w14:paraId="23ED57AC" w14:textId="77777777" w:rsidR="00665613" w:rsidRPr="00F87F67" w:rsidRDefault="00665613" w:rsidP="00665613">
      <w:pPr>
        <w:spacing w:after="0" w:line="259" w:lineRule="auto"/>
        <w:ind w:left="1424" w:right="1349"/>
        <w:jc w:val="center"/>
        <w:rPr>
          <w:rFonts w:cs="Calibri"/>
          <w:lang w:val="pl-PL"/>
        </w:rPr>
      </w:pPr>
      <w:r w:rsidRPr="00F87F67">
        <w:rPr>
          <w:rFonts w:cs="Calibri"/>
          <w:lang w:val="pl-PL"/>
        </w:rPr>
        <w:t>dla</w:t>
      </w:r>
    </w:p>
    <w:p w14:paraId="63493434" w14:textId="77777777" w:rsidR="00665613" w:rsidRPr="00F87F67" w:rsidRDefault="00665613" w:rsidP="00665613">
      <w:pPr>
        <w:spacing w:after="252" w:line="259" w:lineRule="auto"/>
        <w:ind w:left="1424" w:right="1353"/>
        <w:jc w:val="center"/>
        <w:rPr>
          <w:rFonts w:cs="Calibri"/>
          <w:lang w:val="pl-PL"/>
        </w:rPr>
      </w:pPr>
      <w:r w:rsidRPr="00F87F67">
        <w:rPr>
          <w:rFonts w:cs="Calibri"/>
          <w:lang w:val="pl-PL"/>
        </w:rPr>
        <w:t>………………………………………………</w:t>
      </w:r>
    </w:p>
    <w:p w14:paraId="0A649D1D" w14:textId="77777777" w:rsidR="00665613" w:rsidRPr="00F87F67" w:rsidRDefault="00665613" w:rsidP="00665613">
      <w:pPr>
        <w:spacing w:after="0" w:line="240" w:lineRule="auto"/>
        <w:ind w:left="334"/>
        <w:rPr>
          <w:rFonts w:cs="Calibri"/>
          <w:lang w:val="pl-PL"/>
        </w:rPr>
      </w:pPr>
      <w:r w:rsidRPr="00F87F67">
        <w:rPr>
          <w:rFonts w:cs="Calibri"/>
          <w:lang w:val="pl-PL"/>
        </w:rPr>
        <w:t>Wykonawca: ……………………………………………………………..</w:t>
      </w:r>
    </w:p>
    <w:p w14:paraId="50EC1C6E" w14:textId="77777777" w:rsidR="00665613" w:rsidRPr="00F87F67" w:rsidRDefault="00665613" w:rsidP="00276B50">
      <w:pPr>
        <w:pStyle w:val="Akapitzlist"/>
        <w:numPr>
          <w:ilvl w:val="0"/>
          <w:numId w:val="15"/>
        </w:numPr>
        <w:spacing w:after="0" w:line="240" w:lineRule="auto"/>
        <w:rPr>
          <w:rFonts w:cs="Calibri"/>
        </w:rPr>
      </w:pPr>
      <w:r w:rsidRPr="00F87F67">
        <w:rPr>
          <w:rFonts w:cs="Calibri"/>
        </w:rPr>
        <w:t>Zarejestrowana nazwa Przedsiębiorstwa:</w:t>
      </w:r>
    </w:p>
    <w:p w14:paraId="0D0B78F6" w14:textId="77777777" w:rsidR="00665613" w:rsidRPr="00F87F67" w:rsidRDefault="00665613" w:rsidP="00665613">
      <w:pPr>
        <w:spacing w:after="0" w:line="240" w:lineRule="auto"/>
        <w:ind w:left="334"/>
        <w:rPr>
          <w:rFonts w:cs="Calibri"/>
          <w:lang w:val="pl-PL"/>
        </w:rPr>
      </w:pPr>
      <w:r w:rsidRPr="00F87F67">
        <w:rPr>
          <w:rFonts w:cs="Calibri"/>
          <w:lang w:val="pl-PL"/>
        </w:rPr>
        <w:t>...................................................................................................................................................</w:t>
      </w:r>
    </w:p>
    <w:p w14:paraId="0C2C3669" w14:textId="77777777" w:rsidR="00665613" w:rsidRPr="00F87F67" w:rsidRDefault="00665613" w:rsidP="00276B50">
      <w:pPr>
        <w:pStyle w:val="Akapitzlist"/>
        <w:numPr>
          <w:ilvl w:val="0"/>
          <w:numId w:val="15"/>
        </w:numPr>
        <w:spacing w:after="0" w:line="240" w:lineRule="auto"/>
        <w:rPr>
          <w:rFonts w:cs="Calibri"/>
        </w:rPr>
      </w:pPr>
      <w:r w:rsidRPr="00F87F67">
        <w:rPr>
          <w:rFonts w:cs="Calibri"/>
        </w:rPr>
        <w:t>Zarejestrowany adres Przedsiębiorstwa:</w:t>
      </w:r>
    </w:p>
    <w:p w14:paraId="173000BC" w14:textId="77777777" w:rsidR="00665613" w:rsidRPr="00F87F67" w:rsidRDefault="00665613" w:rsidP="00665613">
      <w:pPr>
        <w:spacing w:after="0" w:line="240" w:lineRule="auto"/>
        <w:ind w:left="334"/>
        <w:rPr>
          <w:rFonts w:cs="Calibri"/>
          <w:lang w:val="pl-PL"/>
        </w:rPr>
      </w:pPr>
      <w:r w:rsidRPr="00F87F67">
        <w:rPr>
          <w:rFonts w:cs="Calibri"/>
          <w:lang w:val="pl-PL"/>
        </w:rPr>
        <w:t>...................................................................................................................................................</w:t>
      </w:r>
    </w:p>
    <w:p w14:paraId="2798F4AE" w14:textId="77777777" w:rsidR="00665613" w:rsidRPr="00F87F67" w:rsidRDefault="00665613" w:rsidP="00665613">
      <w:pPr>
        <w:spacing w:after="0" w:line="240" w:lineRule="auto"/>
        <w:ind w:left="334"/>
        <w:rPr>
          <w:rFonts w:cs="Calibri"/>
          <w:lang w:val="pl-PL"/>
        </w:rPr>
      </w:pPr>
      <w:r w:rsidRPr="00F87F67">
        <w:rPr>
          <w:rFonts w:cs="Calibri"/>
          <w:lang w:val="pl-PL"/>
        </w:rPr>
        <w:t xml:space="preserve">3. Numer telefonu: ............................................................. </w:t>
      </w:r>
    </w:p>
    <w:p w14:paraId="31EF7C85" w14:textId="77777777" w:rsidR="00665613" w:rsidRPr="00F87F67" w:rsidRDefault="00665613" w:rsidP="00665613">
      <w:pPr>
        <w:spacing w:after="0" w:line="240" w:lineRule="auto"/>
        <w:ind w:left="334"/>
        <w:rPr>
          <w:rFonts w:cs="Calibri"/>
          <w:lang w:val="pl-PL"/>
        </w:rPr>
      </w:pPr>
      <w:r w:rsidRPr="00F87F67">
        <w:rPr>
          <w:rFonts w:cs="Calibri"/>
          <w:lang w:val="pl-PL"/>
        </w:rPr>
        <w:t>4. Numer REGON:............................................. Numer NIP: ..............................................................</w:t>
      </w:r>
    </w:p>
    <w:p w14:paraId="4B88D4D4" w14:textId="77777777" w:rsidR="00665613" w:rsidRPr="00F87F67" w:rsidRDefault="00665613" w:rsidP="00665613">
      <w:pPr>
        <w:spacing w:after="0" w:line="240" w:lineRule="auto"/>
        <w:ind w:left="334"/>
        <w:rPr>
          <w:rFonts w:cs="Calibri"/>
          <w:lang w:val="pl-PL"/>
        </w:rPr>
      </w:pPr>
      <w:r w:rsidRPr="00F87F67">
        <w:rPr>
          <w:rFonts w:cs="Calibri"/>
          <w:lang w:val="pl-PL"/>
        </w:rPr>
        <w:t>5. nr wpisu do Krajowego Rejestru Sądowego …………………………………………………….</w:t>
      </w:r>
    </w:p>
    <w:p w14:paraId="5B59B30A" w14:textId="77777777" w:rsidR="00665613" w:rsidRPr="00F87F67" w:rsidRDefault="00665613" w:rsidP="00665613">
      <w:pPr>
        <w:spacing w:after="0" w:line="240" w:lineRule="auto"/>
        <w:ind w:left="334"/>
        <w:rPr>
          <w:rFonts w:cs="Calibri"/>
          <w:lang w:val="pl-PL"/>
        </w:rPr>
      </w:pPr>
      <w:r w:rsidRPr="00F87F67">
        <w:rPr>
          <w:rFonts w:cs="Calibri"/>
          <w:lang w:val="pl-PL"/>
        </w:rPr>
        <w:t>6. Termin wykonania zamówienia ..............................................</w:t>
      </w:r>
    </w:p>
    <w:p w14:paraId="1B36614C" w14:textId="3B1433EC" w:rsidR="00CB6DC3" w:rsidRPr="00CB6DC3" w:rsidRDefault="00665613" w:rsidP="004530BC">
      <w:pPr>
        <w:spacing w:after="0" w:line="240" w:lineRule="auto"/>
        <w:ind w:left="334"/>
        <w:rPr>
          <w:rFonts w:cs="Calibri"/>
          <w:b/>
          <w:lang w:val="pl-PL"/>
        </w:rPr>
      </w:pPr>
      <w:r w:rsidRPr="00F87F67">
        <w:rPr>
          <w:rFonts w:cs="Calibri"/>
          <w:lang w:val="pl-PL"/>
        </w:rPr>
        <w:t xml:space="preserve">7. Oferujemy wykonanie przedmiotu zamówienia </w:t>
      </w:r>
      <w:r w:rsidRPr="00F87F67">
        <w:rPr>
          <w:rFonts w:cs="Calibri"/>
          <w:b/>
          <w:lang w:val="pl-PL"/>
        </w:rPr>
        <w:t>za cenę</w:t>
      </w:r>
      <w:r w:rsidR="004E3A8A">
        <w:rPr>
          <w:rFonts w:cs="Calibri"/>
          <w:b/>
          <w:lang w:val="pl-PL"/>
        </w:rPr>
        <w:t xml:space="preserve"> (netto/brutto)</w:t>
      </w:r>
      <w:r w:rsidR="00230CBB">
        <w:rPr>
          <w:rFonts w:cs="Calibri"/>
          <w:b/>
          <w:lang w:val="pl-PL"/>
        </w:rPr>
        <w:t>:</w:t>
      </w:r>
    </w:p>
    <w:p w14:paraId="103F7236" w14:textId="77777777" w:rsidR="00665613" w:rsidRPr="00F87F67" w:rsidRDefault="004530BC" w:rsidP="004530BC">
      <w:pPr>
        <w:widowControl w:val="0"/>
        <w:suppressAutoHyphens/>
        <w:autoSpaceDE w:val="0"/>
        <w:spacing w:before="120" w:after="0" w:line="240" w:lineRule="auto"/>
        <w:jc w:val="both"/>
        <w:rPr>
          <w:rFonts w:cs="Calibri"/>
          <w:b/>
          <w:lang w:val="pl-PL"/>
        </w:rPr>
      </w:pPr>
      <w:r>
        <w:rPr>
          <w:rFonts w:cs="Calibri"/>
          <w:lang w:val="pl-PL"/>
        </w:rPr>
        <w:t xml:space="preserve">       8.</w:t>
      </w:r>
      <w:r w:rsidR="00665613" w:rsidRPr="00F87F67">
        <w:rPr>
          <w:rFonts w:cs="Calibri"/>
          <w:lang w:val="pl-PL"/>
        </w:rPr>
        <w:t>Oświadczam, że zapoznałem się z zapytaniem ofertowym oraz projektem umowy i nie wnoszę zastrzeżeń.</w:t>
      </w:r>
    </w:p>
    <w:p w14:paraId="6D0D2DAC" w14:textId="77777777" w:rsidR="00665613" w:rsidRPr="00F87F67" w:rsidRDefault="00665613" w:rsidP="00CB6DC3">
      <w:pPr>
        <w:pStyle w:val="Akapitzlist"/>
        <w:widowControl w:val="0"/>
        <w:numPr>
          <w:ilvl w:val="0"/>
          <w:numId w:val="39"/>
        </w:numPr>
        <w:suppressAutoHyphens/>
        <w:autoSpaceDE w:val="0"/>
        <w:spacing w:before="120" w:after="0" w:line="240" w:lineRule="auto"/>
        <w:jc w:val="both"/>
        <w:rPr>
          <w:rFonts w:cs="Calibri"/>
          <w:b/>
        </w:rPr>
      </w:pPr>
      <w:r w:rsidRPr="00F87F67">
        <w:rPr>
          <w:rFonts w:cs="Calibri"/>
        </w:rPr>
        <w:t>Oświadczam, że:</w:t>
      </w:r>
    </w:p>
    <w:p w14:paraId="2D9E1832" w14:textId="77777777" w:rsidR="00665613" w:rsidRPr="00F87F67" w:rsidRDefault="00665613" w:rsidP="00665613">
      <w:pPr>
        <w:suppressAutoHyphens/>
        <w:spacing w:after="0" w:line="240" w:lineRule="auto"/>
        <w:ind w:left="720"/>
        <w:jc w:val="both"/>
        <w:rPr>
          <w:rFonts w:cs="Calibri"/>
          <w:lang w:val="pl-PL"/>
        </w:rPr>
      </w:pPr>
      <w:r w:rsidRPr="00F87F67">
        <w:rPr>
          <w:rFonts w:cs="Calibri"/>
          <w:lang w:val="pl-PL"/>
        </w:rPr>
        <w:t>-  spełniam warunki udziału w postępowaniu o udzielenie zamówienia;</w:t>
      </w:r>
    </w:p>
    <w:p w14:paraId="2513019E" w14:textId="77777777" w:rsidR="00665613" w:rsidRPr="00F87F67" w:rsidRDefault="00665613" w:rsidP="00665613">
      <w:pPr>
        <w:suppressAutoHyphens/>
        <w:spacing w:after="0" w:line="240" w:lineRule="auto"/>
        <w:ind w:left="720"/>
        <w:jc w:val="both"/>
        <w:rPr>
          <w:rFonts w:cs="Calibri"/>
          <w:lang w:val="pl-PL"/>
        </w:rPr>
      </w:pPr>
      <w:r w:rsidRPr="00F87F67">
        <w:rPr>
          <w:rFonts w:cs="Calibri"/>
          <w:lang w:val="pl-PL"/>
        </w:rPr>
        <w:t>- posiadam uprawnienia do wykonywania działalności lub czynności objętych niniejszym zamówieniem, jeżeli przepisy prawa nakładają obowiązek posiadania takich uprawnień;</w:t>
      </w:r>
    </w:p>
    <w:p w14:paraId="6531E0DD" w14:textId="77777777" w:rsidR="00665613" w:rsidRPr="00F87F67" w:rsidRDefault="00665613" w:rsidP="00665613">
      <w:pPr>
        <w:suppressAutoHyphens/>
        <w:spacing w:after="0" w:line="240" w:lineRule="auto"/>
        <w:ind w:left="720"/>
        <w:jc w:val="both"/>
        <w:rPr>
          <w:rFonts w:cs="Calibri"/>
          <w:lang w:val="pl-PL"/>
        </w:rPr>
      </w:pPr>
      <w:r w:rsidRPr="00F87F67">
        <w:rPr>
          <w:rFonts w:cs="Calibri"/>
          <w:lang w:val="pl-PL"/>
        </w:rPr>
        <w:t>-  ……………………………………………………………………………………………..</w:t>
      </w:r>
    </w:p>
    <w:p w14:paraId="458C6FA7" w14:textId="77777777" w:rsidR="00665613" w:rsidRPr="00F87F67" w:rsidRDefault="00665613" w:rsidP="00665613">
      <w:pPr>
        <w:spacing w:after="0" w:line="240" w:lineRule="auto"/>
        <w:ind w:left="360"/>
        <w:jc w:val="both"/>
        <w:rPr>
          <w:rFonts w:cs="Calibri"/>
          <w:lang w:val="pl-PL"/>
        </w:rPr>
      </w:pPr>
    </w:p>
    <w:p w14:paraId="37A42CB0" w14:textId="77777777" w:rsidR="00665613" w:rsidRPr="00F87F67" w:rsidRDefault="00665613" w:rsidP="00665613">
      <w:pPr>
        <w:pStyle w:val="Akapitzlist"/>
        <w:spacing w:after="0" w:line="240" w:lineRule="auto"/>
        <w:ind w:right="1659"/>
        <w:rPr>
          <w:rFonts w:cs="Calibri"/>
        </w:rPr>
      </w:pPr>
    </w:p>
    <w:p w14:paraId="30533FAB" w14:textId="77777777" w:rsidR="00665613" w:rsidRPr="00F87F67" w:rsidRDefault="00665613" w:rsidP="00665613">
      <w:pPr>
        <w:ind w:left="6330"/>
        <w:rPr>
          <w:rFonts w:cs="Calibri"/>
          <w:lang w:val="pl-PL"/>
        </w:rPr>
      </w:pPr>
      <w:r w:rsidRPr="00F87F67">
        <w:rPr>
          <w:rFonts w:cs="Calibri"/>
          <w:lang w:val="pl-PL"/>
        </w:rPr>
        <w:t>.......................................</w:t>
      </w:r>
    </w:p>
    <w:p w14:paraId="04BE53E6" w14:textId="77777777" w:rsidR="00665613" w:rsidRPr="00F87F67" w:rsidRDefault="00665613" w:rsidP="00665613">
      <w:pPr>
        <w:spacing w:after="193" w:line="259" w:lineRule="auto"/>
        <w:ind w:left="4733"/>
        <w:jc w:val="center"/>
        <w:rPr>
          <w:rFonts w:cs="Calibri"/>
          <w:lang w:val="pl-PL"/>
        </w:rPr>
      </w:pPr>
      <w:r w:rsidRPr="00F87F67">
        <w:rPr>
          <w:rFonts w:cs="Calibri"/>
          <w:lang w:val="pl-PL"/>
        </w:rPr>
        <w:t xml:space="preserve">          (podpis, pieczęć Wykonawcy)</w:t>
      </w:r>
    </w:p>
    <w:p w14:paraId="14A54AB1" w14:textId="77777777" w:rsidR="00665613" w:rsidRDefault="00665613" w:rsidP="00665613">
      <w:pPr>
        <w:spacing w:after="193" w:line="259" w:lineRule="auto"/>
        <w:ind w:left="4733"/>
        <w:jc w:val="center"/>
        <w:rPr>
          <w:rFonts w:cs="Calibri"/>
          <w:i/>
          <w:lang w:val="pl-PL"/>
        </w:rPr>
      </w:pPr>
    </w:p>
    <w:p w14:paraId="242F1B41" w14:textId="77777777" w:rsidR="00CB6DC3" w:rsidRDefault="00CB6DC3" w:rsidP="00665613">
      <w:pPr>
        <w:spacing w:after="193" w:line="259" w:lineRule="auto"/>
        <w:ind w:left="4733"/>
        <w:jc w:val="center"/>
        <w:rPr>
          <w:rFonts w:cs="Calibri"/>
          <w:i/>
          <w:lang w:val="pl-PL"/>
        </w:rPr>
      </w:pPr>
    </w:p>
    <w:p w14:paraId="3E3553DF" w14:textId="77777777" w:rsidR="00CB6DC3" w:rsidRPr="00F87F67" w:rsidRDefault="00CB6DC3" w:rsidP="00665613">
      <w:pPr>
        <w:spacing w:after="193" w:line="259" w:lineRule="auto"/>
        <w:ind w:left="4733"/>
        <w:jc w:val="center"/>
        <w:rPr>
          <w:rFonts w:cs="Calibri"/>
          <w:i/>
          <w:lang w:val="pl-PL"/>
        </w:rPr>
      </w:pPr>
    </w:p>
    <w:p w14:paraId="1EDF61E3" w14:textId="77777777" w:rsidR="00665613" w:rsidRPr="00FC3C66" w:rsidRDefault="00665613" w:rsidP="00CB6DC3">
      <w:pPr>
        <w:spacing w:after="0" w:line="240" w:lineRule="auto"/>
        <w:ind w:right="168"/>
        <w:rPr>
          <w:rFonts w:cs="Calibri"/>
          <w:color w:val="000000"/>
          <w:spacing w:val="-1"/>
          <w:sz w:val="16"/>
          <w:szCs w:val="16"/>
        </w:rPr>
      </w:pPr>
    </w:p>
    <w:p w14:paraId="7ABB0D10" w14:textId="77777777" w:rsidR="00F76B07" w:rsidRPr="00F76B07" w:rsidRDefault="00F76B07" w:rsidP="00F76B07">
      <w:pPr>
        <w:spacing w:after="0" w:line="240" w:lineRule="auto"/>
        <w:jc w:val="both"/>
        <w:rPr>
          <w:rFonts w:cs="Calibri"/>
          <w:sz w:val="16"/>
          <w:szCs w:val="18"/>
        </w:rPr>
      </w:pPr>
      <w:proofErr w:type="spellStart"/>
      <w:r w:rsidRPr="00F76B07">
        <w:rPr>
          <w:rFonts w:cs="Calibri"/>
          <w:sz w:val="16"/>
          <w:szCs w:val="18"/>
        </w:rPr>
        <w:t>Sprawę</w:t>
      </w:r>
      <w:proofErr w:type="spellEnd"/>
      <w:r w:rsidRPr="00F76B07">
        <w:rPr>
          <w:rFonts w:cs="Calibri"/>
          <w:sz w:val="16"/>
          <w:szCs w:val="18"/>
        </w:rPr>
        <w:t xml:space="preserve"> </w:t>
      </w:r>
      <w:proofErr w:type="spellStart"/>
      <w:r w:rsidRPr="00F76B07">
        <w:rPr>
          <w:rFonts w:cs="Calibri"/>
          <w:sz w:val="16"/>
          <w:szCs w:val="18"/>
        </w:rPr>
        <w:t>prowadzi</w:t>
      </w:r>
      <w:proofErr w:type="spellEnd"/>
      <w:r w:rsidRPr="00F76B07">
        <w:rPr>
          <w:rFonts w:cs="Calibri"/>
          <w:sz w:val="16"/>
          <w:szCs w:val="18"/>
        </w:rPr>
        <w:t>: Alicja Szczygieł</w:t>
      </w:r>
    </w:p>
    <w:p w14:paraId="1FD02DAD" w14:textId="77777777" w:rsidR="00F76B07" w:rsidRPr="00F76B07" w:rsidRDefault="00F76B07" w:rsidP="00F76B07">
      <w:pPr>
        <w:spacing w:after="0" w:line="240" w:lineRule="auto"/>
        <w:jc w:val="both"/>
        <w:rPr>
          <w:rFonts w:cs="Calibri"/>
          <w:sz w:val="16"/>
          <w:szCs w:val="18"/>
        </w:rPr>
      </w:pPr>
      <w:proofErr w:type="spellStart"/>
      <w:r w:rsidRPr="00F76B07">
        <w:rPr>
          <w:rFonts w:cs="Calibri"/>
          <w:sz w:val="16"/>
          <w:szCs w:val="18"/>
        </w:rPr>
        <w:t>Wydział</w:t>
      </w:r>
      <w:proofErr w:type="spellEnd"/>
      <w:r w:rsidRPr="00F76B07">
        <w:rPr>
          <w:rFonts w:cs="Calibri"/>
          <w:sz w:val="16"/>
          <w:szCs w:val="18"/>
        </w:rPr>
        <w:t xml:space="preserve"> </w:t>
      </w:r>
      <w:proofErr w:type="spellStart"/>
      <w:r w:rsidRPr="00F76B07">
        <w:rPr>
          <w:rFonts w:cs="Calibri"/>
          <w:sz w:val="16"/>
          <w:szCs w:val="18"/>
        </w:rPr>
        <w:t>Inwestycji</w:t>
      </w:r>
      <w:proofErr w:type="spellEnd"/>
      <w:r w:rsidRPr="00F76B07">
        <w:rPr>
          <w:rFonts w:cs="Calibri"/>
          <w:sz w:val="16"/>
          <w:szCs w:val="18"/>
        </w:rPr>
        <w:t xml:space="preserve"> </w:t>
      </w:r>
      <w:proofErr w:type="spellStart"/>
      <w:r w:rsidRPr="00F76B07">
        <w:rPr>
          <w:rFonts w:cs="Calibri"/>
          <w:sz w:val="16"/>
          <w:szCs w:val="18"/>
        </w:rPr>
        <w:t>i</w:t>
      </w:r>
      <w:proofErr w:type="spellEnd"/>
      <w:r w:rsidRPr="00F76B07">
        <w:rPr>
          <w:rFonts w:cs="Calibri"/>
          <w:sz w:val="16"/>
          <w:szCs w:val="18"/>
        </w:rPr>
        <w:t xml:space="preserve"> </w:t>
      </w:r>
      <w:proofErr w:type="spellStart"/>
      <w:r w:rsidRPr="00F76B07">
        <w:rPr>
          <w:rFonts w:cs="Calibri"/>
          <w:sz w:val="16"/>
          <w:szCs w:val="18"/>
        </w:rPr>
        <w:t>Infrastruktury</w:t>
      </w:r>
      <w:proofErr w:type="spellEnd"/>
    </w:p>
    <w:p w14:paraId="10750324" w14:textId="77777777" w:rsidR="00F76B07" w:rsidRPr="00F76B07" w:rsidRDefault="00F76B07" w:rsidP="00F76B07">
      <w:pPr>
        <w:spacing w:after="0" w:line="240" w:lineRule="auto"/>
        <w:jc w:val="both"/>
        <w:rPr>
          <w:rFonts w:cs="Calibri"/>
          <w:sz w:val="16"/>
          <w:szCs w:val="18"/>
        </w:rPr>
      </w:pPr>
      <w:proofErr w:type="spellStart"/>
      <w:r w:rsidRPr="00F76B07">
        <w:rPr>
          <w:rFonts w:cs="Calibri"/>
          <w:sz w:val="16"/>
          <w:szCs w:val="18"/>
        </w:rPr>
        <w:t>Urząd</w:t>
      </w:r>
      <w:proofErr w:type="spellEnd"/>
      <w:r w:rsidRPr="00F76B07">
        <w:rPr>
          <w:rFonts w:cs="Calibri"/>
          <w:sz w:val="16"/>
          <w:szCs w:val="18"/>
        </w:rPr>
        <w:t xml:space="preserve"> </w:t>
      </w:r>
      <w:proofErr w:type="spellStart"/>
      <w:r w:rsidRPr="00F76B07">
        <w:rPr>
          <w:rFonts w:cs="Calibri"/>
          <w:sz w:val="16"/>
          <w:szCs w:val="18"/>
        </w:rPr>
        <w:t>Miasta</w:t>
      </w:r>
      <w:proofErr w:type="spellEnd"/>
      <w:r w:rsidRPr="00F76B07">
        <w:rPr>
          <w:rFonts w:cs="Calibri"/>
          <w:sz w:val="16"/>
          <w:szCs w:val="18"/>
        </w:rPr>
        <w:t xml:space="preserve"> </w:t>
      </w:r>
      <w:proofErr w:type="spellStart"/>
      <w:r w:rsidRPr="00F76B07">
        <w:rPr>
          <w:rFonts w:cs="Calibri"/>
          <w:sz w:val="16"/>
          <w:szCs w:val="18"/>
        </w:rPr>
        <w:t>Lubawka</w:t>
      </w:r>
      <w:proofErr w:type="spellEnd"/>
      <w:r w:rsidRPr="00F76B07">
        <w:rPr>
          <w:rFonts w:cs="Calibri"/>
          <w:sz w:val="16"/>
          <w:szCs w:val="18"/>
        </w:rPr>
        <w:t xml:space="preserve"> </w:t>
      </w:r>
    </w:p>
    <w:p w14:paraId="740645E1" w14:textId="77777777" w:rsidR="00F76B07" w:rsidRPr="00F76B07" w:rsidRDefault="00F76B07" w:rsidP="00F76B07">
      <w:pPr>
        <w:spacing w:after="0" w:line="240" w:lineRule="auto"/>
        <w:jc w:val="both"/>
        <w:rPr>
          <w:rFonts w:cs="Calibri"/>
          <w:sz w:val="16"/>
          <w:szCs w:val="18"/>
        </w:rPr>
      </w:pPr>
      <w:r w:rsidRPr="00F76B07">
        <w:rPr>
          <w:rFonts w:cs="Calibri"/>
          <w:sz w:val="16"/>
          <w:szCs w:val="18"/>
        </w:rPr>
        <w:t>Tel.: 516 322 677</w:t>
      </w:r>
    </w:p>
    <w:p w14:paraId="2FB3C5B8" w14:textId="77777777" w:rsidR="00665613" w:rsidRPr="00F76B07" w:rsidRDefault="00F76B07" w:rsidP="00F76B07">
      <w:pPr>
        <w:spacing w:after="0" w:line="240" w:lineRule="auto"/>
        <w:jc w:val="both"/>
        <w:rPr>
          <w:rFonts w:cs="Calibri"/>
          <w:sz w:val="16"/>
          <w:szCs w:val="18"/>
        </w:rPr>
      </w:pPr>
      <w:r w:rsidRPr="00F76B07">
        <w:rPr>
          <w:rFonts w:cs="Calibri"/>
          <w:sz w:val="16"/>
          <w:szCs w:val="18"/>
        </w:rPr>
        <w:t>Email: szczygiel.alicja@lubawka.eu</w:t>
      </w:r>
    </w:p>
    <w:sectPr w:rsidR="00665613" w:rsidRPr="00F76B07" w:rsidSect="00E15B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26" w:right="1134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4DBE0" w14:textId="77777777" w:rsidR="003C0FC9" w:rsidRDefault="003C0FC9" w:rsidP="00B902B1">
      <w:pPr>
        <w:spacing w:after="0" w:line="240" w:lineRule="auto"/>
      </w:pPr>
      <w:r>
        <w:separator/>
      </w:r>
    </w:p>
  </w:endnote>
  <w:endnote w:type="continuationSeparator" w:id="0">
    <w:p w14:paraId="5D23BB33" w14:textId="77777777" w:rsidR="003C0FC9" w:rsidRDefault="003C0FC9" w:rsidP="00B90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C78B8" w14:textId="77777777" w:rsidR="00665613" w:rsidRDefault="00665613">
    <w:pPr>
      <w:tabs>
        <w:tab w:val="right" w:pos="10223"/>
      </w:tabs>
      <w:spacing w:after="0" w:line="259" w:lineRule="auto"/>
      <w:ind w:left="-312"/>
    </w:pPr>
    <w:r>
      <w:rPr>
        <w:sz w:val="18"/>
      </w:rPr>
      <w:t xml:space="preserve">Id: 7BAF1F98-10EB-4BA0-AD2B-C6D34781128E. </w:t>
    </w:r>
    <w:proofErr w:type="spellStart"/>
    <w:r>
      <w:rPr>
        <w:sz w:val="18"/>
      </w:rPr>
      <w:t>Podpisany</w:t>
    </w:r>
    <w:proofErr w:type="spellEnd"/>
    <w:r>
      <w:rPr>
        <w:sz w:val="18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2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BF8B9" w14:textId="77777777" w:rsidR="00665613" w:rsidRDefault="00665613">
    <w:pPr>
      <w:tabs>
        <w:tab w:val="right" w:pos="10223"/>
      </w:tabs>
      <w:spacing w:after="0" w:line="259" w:lineRule="auto"/>
      <w:ind w:left="-312"/>
    </w:pPr>
    <w:r>
      <w:rPr>
        <w:sz w:val="18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F76B07" w:rsidRPr="00F76B07">
      <w:rPr>
        <w:noProof/>
        <w:sz w:val="18"/>
      </w:rPr>
      <w:t>1</w:t>
    </w:r>
    <w:r>
      <w:rPr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17690" w14:textId="77777777" w:rsidR="00665613" w:rsidRDefault="00665613">
    <w:pPr>
      <w:spacing w:after="0" w:line="259" w:lineRule="auto"/>
      <w:ind w:left="-312"/>
    </w:pPr>
    <w:r>
      <w:rPr>
        <w:sz w:val="18"/>
      </w:rPr>
      <w:t xml:space="preserve">Id: 7BAF1F98-10EB-4BA0-AD2B-C6D34781128E. </w:t>
    </w:r>
    <w:proofErr w:type="spellStart"/>
    <w:r>
      <w:rPr>
        <w:sz w:val="18"/>
      </w:rPr>
      <w:t>Podpisany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99362" w14:textId="77777777" w:rsidR="003C0FC9" w:rsidRDefault="003C0FC9" w:rsidP="00B902B1">
      <w:pPr>
        <w:spacing w:after="0" w:line="240" w:lineRule="auto"/>
      </w:pPr>
      <w:r>
        <w:separator/>
      </w:r>
    </w:p>
  </w:footnote>
  <w:footnote w:type="continuationSeparator" w:id="0">
    <w:p w14:paraId="1AB31710" w14:textId="77777777" w:rsidR="003C0FC9" w:rsidRDefault="003C0FC9" w:rsidP="00B90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2821D" w14:textId="77777777" w:rsidR="00665613" w:rsidRDefault="00665613">
    <w:pPr>
      <w:spacing w:after="160" w:line="259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296E9" w14:textId="77777777" w:rsidR="00665613" w:rsidRDefault="00665613">
    <w:pPr>
      <w:spacing w:after="160" w:line="259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18B95" w14:textId="77777777" w:rsidR="00665613" w:rsidRDefault="00665613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-2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835"/>
        </w:tabs>
        <w:ind w:left="835" w:hanging="360"/>
      </w:pPr>
      <w:rPr>
        <w:spacing w:val="-1"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360"/>
      </w:pPr>
      <w:rPr>
        <w:sz w:val="24"/>
        <w:szCs w:val="24"/>
      </w:rPr>
    </w:lvl>
  </w:abstractNum>
  <w:abstractNum w:abstractNumId="3" w15:restartNumberingAfterBreak="0">
    <w:nsid w:val="02577AA8"/>
    <w:multiLevelType w:val="hybridMultilevel"/>
    <w:tmpl w:val="A5AEB6F4"/>
    <w:lvl w:ilvl="0" w:tplc="29EE1D86">
      <w:start w:val="1"/>
      <w:numFmt w:val="decimal"/>
      <w:lvlText w:val="%1."/>
      <w:lvlJc w:val="left"/>
      <w:pPr>
        <w:ind w:left="426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03A6184B"/>
    <w:multiLevelType w:val="hybridMultilevel"/>
    <w:tmpl w:val="72CEC21A"/>
    <w:lvl w:ilvl="0" w:tplc="29EE1D8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634503"/>
    <w:multiLevelType w:val="hybridMultilevel"/>
    <w:tmpl w:val="AD2CE2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404680"/>
    <w:multiLevelType w:val="hybridMultilevel"/>
    <w:tmpl w:val="D0887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10B5F"/>
    <w:multiLevelType w:val="hybridMultilevel"/>
    <w:tmpl w:val="0B96B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1655AE"/>
    <w:multiLevelType w:val="hybridMultilevel"/>
    <w:tmpl w:val="8B0E0CB8"/>
    <w:lvl w:ilvl="0" w:tplc="29EE1D8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287671"/>
    <w:multiLevelType w:val="hybridMultilevel"/>
    <w:tmpl w:val="C4D0DD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57B3E26"/>
    <w:multiLevelType w:val="hybridMultilevel"/>
    <w:tmpl w:val="D024A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DF194D"/>
    <w:multiLevelType w:val="hybridMultilevel"/>
    <w:tmpl w:val="C5C248E0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D98112A"/>
    <w:multiLevelType w:val="hybridMultilevel"/>
    <w:tmpl w:val="4FF27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2E1297"/>
    <w:multiLevelType w:val="hybridMultilevel"/>
    <w:tmpl w:val="D424E9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324399"/>
    <w:multiLevelType w:val="hybridMultilevel"/>
    <w:tmpl w:val="F74CB936"/>
    <w:lvl w:ilvl="0" w:tplc="AA305D48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284B77E3"/>
    <w:multiLevelType w:val="hybridMultilevel"/>
    <w:tmpl w:val="2AF429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4E3F5D"/>
    <w:multiLevelType w:val="multilevel"/>
    <w:tmpl w:val="DD36F63E"/>
    <w:lvl w:ilvl="0">
      <w:start w:val="1"/>
      <w:numFmt w:val="decimal"/>
      <w:lvlText w:val="%1."/>
      <w:lvlJc w:val="left"/>
      <w:pPr>
        <w:ind w:left="360" w:hanging="360"/>
      </w:pPr>
      <w:rPr>
        <w:rFonts w:ascii="Sylfaen" w:eastAsia="Calibri" w:hAnsi="Sylfaen" w:cs="Calibri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EC045A8"/>
    <w:multiLevelType w:val="hybridMultilevel"/>
    <w:tmpl w:val="09B0F45C"/>
    <w:lvl w:ilvl="0" w:tplc="29EE1D8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09F04C7"/>
    <w:multiLevelType w:val="hybridMultilevel"/>
    <w:tmpl w:val="0116230A"/>
    <w:lvl w:ilvl="0" w:tplc="29EE1D8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1D4376"/>
    <w:multiLevelType w:val="hybridMultilevel"/>
    <w:tmpl w:val="7FB4C2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96154"/>
    <w:multiLevelType w:val="hybridMultilevel"/>
    <w:tmpl w:val="20C0E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B73470"/>
    <w:multiLevelType w:val="hybridMultilevel"/>
    <w:tmpl w:val="C26EA3CC"/>
    <w:lvl w:ilvl="0" w:tplc="F1F864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2" w15:restartNumberingAfterBreak="0">
    <w:nsid w:val="3D1E6BC6"/>
    <w:multiLevelType w:val="hybridMultilevel"/>
    <w:tmpl w:val="9CDC1E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B06850"/>
    <w:multiLevelType w:val="hybridMultilevel"/>
    <w:tmpl w:val="2FB81766"/>
    <w:lvl w:ilvl="0" w:tplc="24BA40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F3795F"/>
    <w:multiLevelType w:val="hybridMultilevel"/>
    <w:tmpl w:val="165C2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F743E7"/>
    <w:multiLevelType w:val="hybridMultilevel"/>
    <w:tmpl w:val="D5884C54"/>
    <w:lvl w:ilvl="0" w:tplc="4FB098EA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4" w:hanging="360"/>
      </w:pPr>
    </w:lvl>
    <w:lvl w:ilvl="2" w:tplc="0415001B" w:tentative="1">
      <w:start w:val="1"/>
      <w:numFmt w:val="lowerRoman"/>
      <w:lvlText w:val="%3."/>
      <w:lvlJc w:val="right"/>
      <w:pPr>
        <w:ind w:left="2134" w:hanging="180"/>
      </w:pPr>
    </w:lvl>
    <w:lvl w:ilvl="3" w:tplc="0415000F" w:tentative="1">
      <w:start w:val="1"/>
      <w:numFmt w:val="decimal"/>
      <w:lvlText w:val="%4."/>
      <w:lvlJc w:val="left"/>
      <w:pPr>
        <w:ind w:left="2854" w:hanging="360"/>
      </w:pPr>
    </w:lvl>
    <w:lvl w:ilvl="4" w:tplc="04150019" w:tentative="1">
      <w:start w:val="1"/>
      <w:numFmt w:val="lowerLetter"/>
      <w:lvlText w:val="%5."/>
      <w:lvlJc w:val="left"/>
      <w:pPr>
        <w:ind w:left="3574" w:hanging="360"/>
      </w:pPr>
    </w:lvl>
    <w:lvl w:ilvl="5" w:tplc="0415001B" w:tentative="1">
      <w:start w:val="1"/>
      <w:numFmt w:val="lowerRoman"/>
      <w:lvlText w:val="%6."/>
      <w:lvlJc w:val="right"/>
      <w:pPr>
        <w:ind w:left="4294" w:hanging="180"/>
      </w:pPr>
    </w:lvl>
    <w:lvl w:ilvl="6" w:tplc="0415000F" w:tentative="1">
      <w:start w:val="1"/>
      <w:numFmt w:val="decimal"/>
      <w:lvlText w:val="%7."/>
      <w:lvlJc w:val="left"/>
      <w:pPr>
        <w:ind w:left="5014" w:hanging="360"/>
      </w:pPr>
    </w:lvl>
    <w:lvl w:ilvl="7" w:tplc="04150019" w:tentative="1">
      <w:start w:val="1"/>
      <w:numFmt w:val="lowerLetter"/>
      <w:lvlText w:val="%8."/>
      <w:lvlJc w:val="left"/>
      <w:pPr>
        <w:ind w:left="5734" w:hanging="360"/>
      </w:pPr>
    </w:lvl>
    <w:lvl w:ilvl="8" w:tplc="0415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26" w15:restartNumberingAfterBreak="0">
    <w:nsid w:val="507133E5"/>
    <w:multiLevelType w:val="hybridMultilevel"/>
    <w:tmpl w:val="11589E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245FA3"/>
    <w:multiLevelType w:val="hybridMultilevel"/>
    <w:tmpl w:val="9A5E9FF8"/>
    <w:lvl w:ilvl="0" w:tplc="78468254">
      <w:start w:val="1"/>
      <w:numFmt w:val="lowerLetter"/>
      <w:lvlText w:val="%1)"/>
      <w:lvlJc w:val="left"/>
      <w:pPr>
        <w:tabs>
          <w:tab w:val="num" w:pos="476"/>
        </w:tabs>
        <w:ind w:left="1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16"/>
        </w:tabs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36"/>
        </w:tabs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56"/>
        </w:tabs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76"/>
        </w:tabs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96"/>
        </w:tabs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16"/>
        </w:tabs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36"/>
        </w:tabs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56"/>
        </w:tabs>
        <w:ind w:left="6956" w:hanging="180"/>
      </w:pPr>
    </w:lvl>
  </w:abstractNum>
  <w:abstractNum w:abstractNumId="28" w15:restartNumberingAfterBreak="0">
    <w:nsid w:val="57300E01"/>
    <w:multiLevelType w:val="hybridMultilevel"/>
    <w:tmpl w:val="CFD0F8EC"/>
    <w:lvl w:ilvl="0" w:tplc="29EE1D8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35E574E"/>
    <w:multiLevelType w:val="hybridMultilevel"/>
    <w:tmpl w:val="33B647DA"/>
    <w:lvl w:ilvl="0" w:tplc="8E864538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04C29"/>
    <w:multiLevelType w:val="hybridMultilevel"/>
    <w:tmpl w:val="7722F536"/>
    <w:lvl w:ilvl="0" w:tplc="0415000F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76A0EE5"/>
    <w:multiLevelType w:val="hybridMultilevel"/>
    <w:tmpl w:val="69B26A1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766E38"/>
    <w:multiLevelType w:val="hybridMultilevel"/>
    <w:tmpl w:val="0448990E"/>
    <w:lvl w:ilvl="0" w:tplc="A8203CBC">
      <w:start w:val="1"/>
      <w:numFmt w:val="decimal"/>
      <w:lvlText w:val="%1."/>
      <w:lvlJc w:val="left"/>
      <w:pPr>
        <w:ind w:left="69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33" w15:restartNumberingAfterBreak="0">
    <w:nsid w:val="68C51493"/>
    <w:multiLevelType w:val="hybridMultilevel"/>
    <w:tmpl w:val="DA989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ED1090"/>
    <w:multiLevelType w:val="hybridMultilevel"/>
    <w:tmpl w:val="8D207BF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3B4B13"/>
    <w:multiLevelType w:val="hybridMultilevel"/>
    <w:tmpl w:val="BFA81424"/>
    <w:lvl w:ilvl="0" w:tplc="A8203CB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D022D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9CB3C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C4457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52EC5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30569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7886F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243A4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3E332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E57468A"/>
    <w:multiLevelType w:val="hybridMultilevel"/>
    <w:tmpl w:val="C9181F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3B6049"/>
    <w:multiLevelType w:val="hybridMultilevel"/>
    <w:tmpl w:val="C0C4B830"/>
    <w:lvl w:ilvl="0" w:tplc="4C20FE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927338"/>
    <w:multiLevelType w:val="hybridMultilevel"/>
    <w:tmpl w:val="E784586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65448264">
    <w:abstractNumId w:val="37"/>
  </w:num>
  <w:num w:numId="2" w16cid:durableId="1735933339">
    <w:abstractNumId w:val="15"/>
  </w:num>
  <w:num w:numId="3" w16cid:durableId="1755397023">
    <w:abstractNumId w:val="22"/>
  </w:num>
  <w:num w:numId="4" w16cid:durableId="1803888712">
    <w:abstractNumId w:val="21"/>
  </w:num>
  <w:num w:numId="5" w16cid:durableId="2133670177">
    <w:abstractNumId w:val="23"/>
  </w:num>
  <w:num w:numId="6" w16cid:durableId="188419929">
    <w:abstractNumId w:val="31"/>
  </w:num>
  <w:num w:numId="7" w16cid:durableId="894705935">
    <w:abstractNumId w:val="35"/>
  </w:num>
  <w:num w:numId="8" w16cid:durableId="1612663393">
    <w:abstractNumId w:val="7"/>
  </w:num>
  <w:num w:numId="9" w16cid:durableId="154421656">
    <w:abstractNumId w:val="16"/>
  </w:num>
  <w:num w:numId="10" w16cid:durableId="704645322">
    <w:abstractNumId w:val="34"/>
  </w:num>
  <w:num w:numId="11" w16cid:durableId="1312517194">
    <w:abstractNumId w:val="0"/>
  </w:num>
  <w:num w:numId="12" w16cid:durableId="2044206183">
    <w:abstractNumId w:val="1"/>
  </w:num>
  <w:num w:numId="13" w16cid:durableId="2099591985">
    <w:abstractNumId w:val="2"/>
  </w:num>
  <w:num w:numId="14" w16cid:durableId="1727604283">
    <w:abstractNumId w:val="30"/>
  </w:num>
  <w:num w:numId="15" w16cid:durableId="1790199684">
    <w:abstractNumId w:val="25"/>
  </w:num>
  <w:num w:numId="16" w16cid:durableId="1186407427">
    <w:abstractNumId w:val="27"/>
  </w:num>
  <w:num w:numId="17" w16cid:durableId="424497176">
    <w:abstractNumId w:val="4"/>
  </w:num>
  <w:num w:numId="18" w16cid:durableId="112091737">
    <w:abstractNumId w:val="3"/>
  </w:num>
  <w:num w:numId="19" w16cid:durableId="313336771">
    <w:abstractNumId w:val="8"/>
  </w:num>
  <w:num w:numId="20" w16cid:durableId="35395014">
    <w:abstractNumId w:val="17"/>
  </w:num>
  <w:num w:numId="21" w16cid:durableId="1378703853">
    <w:abstractNumId w:val="38"/>
  </w:num>
  <w:num w:numId="22" w16cid:durableId="308020131">
    <w:abstractNumId w:val="12"/>
  </w:num>
  <w:num w:numId="23" w16cid:durableId="1785298241">
    <w:abstractNumId w:val="24"/>
  </w:num>
  <w:num w:numId="24" w16cid:durableId="1184589470">
    <w:abstractNumId w:val="28"/>
  </w:num>
  <w:num w:numId="25" w16cid:durableId="970401661">
    <w:abstractNumId w:val="10"/>
  </w:num>
  <w:num w:numId="26" w16cid:durableId="927080116">
    <w:abstractNumId w:val="33"/>
  </w:num>
  <w:num w:numId="27" w16cid:durableId="1314484907">
    <w:abstractNumId w:val="6"/>
  </w:num>
  <w:num w:numId="28" w16cid:durableId="1059204558">
    <w:abstractNumId w:val="19"/>
  </w:num>
  <w:num w:numId="29" w16cid:durableId="1244222862">
    <w:abstractNumId w:val="13"/>
  </w:num>
  <w:num w:numId="30" w16cid:durableId="858587946">
    <w:abstractNumId w:val="20"/>
  </w:num>
  <w:num w:numId="31" w16cid:durableId="834225888">
    <w:abstractNumId w:val="26"/>
  </w:num>
  <w:num w:numId="32" w16cid:durableId="379131522">
    <w:abstractNumId w:val="18"/>
  </w:num>
  <w:num w:numId="33" w16cid:durableId="843134006">
    <w:abstractNumId w:val="36"/>
  </w:num>
  <w:num w:numId="34" w16cid:durableId="830027268">
    <w:abstractNumId w:val="5"/>
  </w:num>
  <w:num w:numId="35" w16cid:durableId="1807356361">
    <w:abstractNumId w:val="9"/>
  </w:num>
  <w:num w:numId="36" w16cid:durableId="1477183795">
    <w:abstractNumId w:val="11"/>
  </w:num>
  <w:num w:numId="37" w16cid:durableId="1552225028">
    <w:abstractNumId w:val="29"/>
  </w:num>
  <w:num w:numId="38" w16cid:durableId="1697996082">
    <w:abstractNumId w:val="32"/>
  </w:num>
  <w:num w:numId="39" w16cid:durableId="1548757015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11BC"/>
    <w:rsid w:val="00010F98"/>
    <w:rsid w:val="000123F6"/>
    <w:rsid w:val="00012A98"/>
    <w:rsid w:val="00014862"/>
    <w:rsid w:val="00017E8E"/>
    <w:rsid w:val="00035674"/>
    <w:rsid w:val="00041954"/>
    <w:rsid w:val="00044C3A"/>
    <w:rsid w:val="00053935"/>
    <w:rsid w:val="00083EF8"/>
    <w:rsid w:val="00085772"/>
    <w:rsid w:val="0009133C"/>
    <w:rsid w:val="000A2F27"/>
    <w:rsid w:val="000B3F9C"/>
    <w:rsid w:val="000B49D9"/>
    <w:rsid w:val="000C0233"/>
    <w:rsid w:val="000D25AA"/>
    <w:rsid w:val="000D3031"/>
    <w:rsid w:val="000E705C"/>
    <w:rsid w:val="000F12A4"/>
    <w:rsid w:val="00105B1A"/>
    <w:rsid w:val="0010688C"/>
    <w:rsid w:val="001111BC"/>
    <w:rsid w:val="00132C19"/>
    <w:rsid w:val="00132D44"/>
    <w:rsid w:val="001401B8"/>
    <w:rsid w:val="00144D6E"/>
    <w:rsid w:val="00170EF5"/>
    <w:rsid w:val="001A05EE"/>
    <w:rsid w:val="001B1237"/>
    <w:rsid w:val="001D39A9"/>
    <w:rsid w:val="001D4795"/>
    <w:rsid w:val="001D5BBE"/>
    <w:rsid w:val="001E106F"/>
    <w:rsid w:val="001E3AF3"/>
    <w:rsid w:val="00206FDC"/>
    <w:rsid w:val="00212093"/>
    <w:rsid w:val="00217A87"/>
    <w:rsid w:val="00222605"/>
    <w:rsid w:val="00230205"/>
    <w:rsid w:val="00230CBB"/>
    <w:rsid w:val="00233B76"/>
    <w:rsid w:val="002349DD"/>
    <w:rsid w:val="002472A3"/>
    <w:rsid w:val="0025222E"/>
    <w:rsid w:val="00252716"/>
    <w:rsid w:val="002563A1"/>
    <w:rsid w:val="00263A4B"/>
    <w:rsid w:val="00275F13"/>
    <w:rsid w:val="00276B50"/>
    <w:rsid w:val="002A4FE6"/>
    <w:rsid w:val="002A56FE"/>
    <w:rsid w:val="002B53B2"/>
    <w:rsid w:val="002C1058"/>
    <w:rsid w:val="002D5886"/>
    <w:rsid w:val="002F2FF9"/>
    <w:rsid w:val="0031082C"/>
    <w:rsid w:val="00311227"/>
    <w:rsid w:val="003122BC"/>
    <w:rsid w:val="00337D6D"/>
    <w:rsid w:val="00360F73"/>
    <w:rsid w:val="00385D7F"/>
    <w:rsid w:val="00386544"/>
    <w:rsid w:val="003A0471"/>
    <w:rsid w:val="003A5186"/>
    <w:rsid w:val="003C017C"/>
    <w:rsid w:val="003C0FC9"/>
    <w:rsid w:val="003C5A63"/>
    <w:rsid w:val="003D544B"/>
    <w:rsid w:val="003E3760"/>
    <w:rsid w:val="003E43CB"/>
    <w:rsid w:val="004170DE"/>
    <w:rsid w:val="0042478D"/>
    <w:rsid w:val="0043576C"/>
    <w:rsid w:val="004530BC"/>
    <w:rsid w:val="004555A7"/>
    <w:rsid w:val="004654BA"/>
    <w:rsid w:val="004703AC"/>
    <w:rsid w:val="00471AFD"/>
    <w:rsid w:val="004738FF"/>
    <w:rsid w:val="00475313"/>
    <w:rsid w:val="00480DCF"/>
    <w:rsid w:val="004821B5"/>
    <w:rsid w:val="00494CBA"/>
    <w:rsid w:val="004C1901"/>
    <w:rsid w:val="004C2411"/>
    <w:rsid w:val="004C5BF3"/>
    <w:rsid w:val="004C7D6D"/>
    <w:rsid w:val="004D1A15"/>
    <w:rsid w:val="004D34C9"/>
    <w:rsid w:val="004E3A8A"/>
    <w:rsid w:val="004E41AC"/>
    <w:rsid w:val="004E437D"/>
    <w:rsid w:val="004F07F8"/>
    <w:rsid w:val="00510A57"/>
    <w:rsid w:val="00510E19"/>
    <w:rsid w:val="00515B18"/>
    <w:rsid w:val="00525BEB"/>
    <w:rsid w:val="00536066"/>
    <w:rsid w:val="00541F67"/>
    <w:rsid w:val="00544522"/>
    <w:rsid w:val="005559E9"/>
    <w:rsid w:val="0058295B"/>
    <w:rsid w:val="00595737"/>
    <w:rsid w:val="005B127F"/>
    <w:rsid w:val="005B34D1"/>
    <w:rsid w:val="005C15EA"/>
    <w:rsid w:val="005D0215"/>
    <w:rsid w:val="005D4DB2"/>
    <w:rsid w:val="005E0C74"/>
    <w:rsid w:val="005E0E2C"/>
    <w:rsid w:val="005F1394"/>
    <w:rsid w:val="005F3EEE"/>
    <w:rsid w:val="005F44C5"/>
    <w:rsid w:val="00614399"/>
    <w:rsid w:val="00621824"/>
    <w:rsid w:val="00623159"/>
    <w:rsid w:val="00634205"/>
    <w:rsid w:val="0065122A"/>
    <w:rsid w:val="00665613"/>
    <w:rsid w:val="0066588A"/>
    <w:rsid w:val="00667784"/>
    <w:rsid w:val="006776CE"/>
    <w:rsid w:val="00693F13"/>
    <w:rsid w:val="006A1238"/>
    <w:rsid w:val="006C449F"/>
    <w:rsid w:val="006D16C3"/>
    <w:rsid w:val="006D3DC2"/>
    <w:rsid w:val="006D6234"/>
    <w:rsid w:val="006E40B9"/>
    <w:rsid w:val="00704268"/>
    <w:rsid w:val="007079AF"/>
    <w:rsid w:val="007128ED"/>
    <w:rsid w:val="00722FBF"/>
    <w:rsid w:val="00727030"/>
    <w:rsid w:val="00730ACD"/>
    <w:rsid w:val="007346BA"/>
    <w:rsid w:val="007461B5"/>
    <w:rsid w:val="00783FAE"/>
    <w:rsid w:val="00786AD3"/>
    <w:rsid w:val="00793D99"/>
    <w:rsid w:val="007A1B37"/>
    <w:rsid w:val="007D1084"/>
    <w:rsid w:val="007D7652"/>
    <w:rsid w:val="007E51D8"/>
    <w:rsid w:val="00810462"/>
    <w:rsid w:val="00826B05"/>
    <w:rsid w:val="008739A5"/>
    <w:rsid w:val="008B3C58"/>
    <w:rsid w:val="008B640E"/>
    <w:rsid w:val="008E0342"/>
    <w:rsid w:val="008F127B"/>
    <w:rsid w:val="008F78C0"/>
    <w:rsid w:val="009033F4"/>
    <w:rsid w:val="009125DA"/>
    <w:rsid w:val="009150B1"/>
    <w:rsid w:val="00920946"/>
    <w:rsid w:val="009372E0"/>
    <w:rsid w:val="00951521"/>
    <w:rsid w:val="00951C07"/>
    <w:rsid w:val="00954DFA"/>
    <w:rsid w:val="00956B94"/>
    <w:rsid w:val="009641E2"/>
    <w:rsid w:val="00981DD9"/>
    <w:rsid w:val="009A371F"/>
    <w:rsid w:val="009A5991"/>
    <w:rsid w:val="009A72AE"/>
    <w:rsid w:val="009B573C"/>
    <w:rsid w:val="009C2CFE"/>
    <w:rsid w:val="009C684B"/>
    <w:rsid w:val="009D40D3"/>
    <w:rsid w:val="009E03E1"/>
    <w:rsid w:val="009E3B77"/>
    <w:rsid w:val="00A06257"/>
    <w:rsid w:val="00A12610"/>
    <w:rsid w:val="00A27F48"/>
    <w:rsid w:val="00A478CB"/>
    <w:rsid w:val="00A761E4"/>
    <w:rsid w:val="00A80492"/>
    <w:rsid w:val="00AA5ADD"/>
    <w:rsid w:val="00AA769F"/>
    <w:rsid w:val="00AD066C"/>
    <w:rsid w:val="00AD48CA"/>
    <w:rsid w:val="00AF2734"/>
    <w:rsid w:val="00AF3FE7"/>
    <w:rsid w:val="00B027C9"/>
    <w:rsid w:val="00B04227"/>
    <w:rsid w:val="00B10A17"/>
    <w:rsid w:val="00B116CA"/>
    <w:rsid w:val="00B25942"/>
    <w:rsid w:val="00B25A4B"/>
    <w:rsid w:val="00B41B3A"/>
    <w:rsid w:val="00B4597A"/>
    <w:rsid w:val="00B526B0"/>
    <w:rsid w:val="00B709D6"/>
    <w:rsid w:val="00B902B1"/>
    <w:rsid w:val="00B9457C"/>
    <w:rsid w:val="00BC035D"/>
    <w:rsid w:val="00BC22B3"/>
    <w:rsid w:val="00BD0878"/>
    <w:rsid w:val="00BE13E5"/>
    <w:rsid w:val="00BF7DD3"/>
    <w:rsid w:val="00C00369"/>
    <w:rsid w:val="00C04AB1"/>
    <w:rsid w:val="00C06BA5"/>
    <w:rsid w:val="00C07268"/>
    <w:rsid w:val="00C37AF7"/>
    <w:rsid w:val="00C41C60"/>
    <w:rsid w:val="00C45051"/>
    <w:rsid w:val="00C451AF"/>
    <w:rsid w:val="00C51558"/>
    <w:rsid w:val="00C6529D"/>
    <w:rsid w:val="00C83571"/>
    <w:rsid w:val="00CA2918"/>
    <w:rsid w:val="00CB4E4F"/>
    <w:rsid w:val="00CB6DC3"/>
    <w:rsid w:val="00CC253C"/>
    <w:rsid w:val="00CF5606"/>
    <w:rsid w:val="00CF5CB3"/>
    <w:rsid w:val="00D25F22"/>
    <w:rsid w:val="00D2684B"/>
    <w:rsid w:val="00D44A7F"/>
    <w:rsid w:val="00D44EB5"/>
    <w:rsid w:val="00D7023F"/>
    <w:rsid w:val="00D74346"/>
    <w:rsid w:val="00D767C3"/>
    <w:rsid w:val="00D85954"/>
    <w:rsid w:val="00D9165B"/>
    <w:rsid w:val="00D97342"/>
    <w:rsid w:val="00D976FF"/>
    <w:rsid w:val="00DC18D3"/>
    <w:rsid w:val="00DC2293"/>
    <w:rsid w:val="00DC33E4"/>
    <w:rsid w:val="00DC66E4"/>
    <w:rsid w:val="00DE7A06"/>
    <w:rsid w:val="00E03963"/>
    <w:rsid w:val="00E10F2C"/>
    <w:rsid w:val="00E15BDF"/>
    <w:rsid w:val="00E403A8"/>
    <w:rsid w:val="00E41BFC"/>
    <w:rsid w:val="00E46132"/>
    <w:rsid w:val="00E575B1"/>
    <w:rsid w:val="00E67C3B"/>
    <w:rsid w:val="00E82D7C"/>
    <w:rsid w:val="00E86045"/>
    <w:rsid w:val="00E97C59"/>
    <w:rsid w:val="00EA609B"/>
    <w:rsid w:val="00EA772B"/>
    <w:rsid w:val="00EB1B93"/>
    <w:rsid w:val="00EB2C4A"/>
    <w:rsid w:val="00EC52FB"/>
    <w:rsid w:val="00EF253F"/>
    <w:rsid w:val="00F03DF7"/>
    <w:rsid w:val="00F057A4"/>
    <w:rsid w:val="00F066E3"/>
    <w:rsid w:val="00F10EC5"/>
    <w:rsid w:val="00F158B0"/>
    <w:rsid w:val="00F35782"/>
    <w:rsid w:val="00F36F2C"/>
    <w:rsid w:val="00F56C21"/>
    <w:rsid w:val="00F61B53"/>
    <w:rsid w:val="00F64978"/>
    <w:rsid w:val="00F73576"/>
    <w:rsid w:val="00F74EB1"/>
    <w:rsid w:val="00F76B07"/>
    <w:rsid w:val="00F87F67"/>
    <w:rsid w:val="00FA5910"/>
    <w:rsid w:val="00FA5E40"/>
    <w:rsid w:val="00FC3C66"/>
    <w:rsid w:val="00FD1C7A"/>
    <w:rsid w:val="00FD2A48"/>
    <w:rsid w:val="00FD435B"/>
    <w:rsid w:val="00FD5AD7"/>
    <w:rsid w:val="00FD7B3D"/>
    <w:rsid w:val="00FE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DCD26D"/>
  <w15:docId w15:val="{07CD0041-DC56-4839-8FF3-0009574F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F67"/>
    <w:pPr>
      <w:spacing w:after="200" w:line="276" w:lineRule="auto"/>
    </w:pPr>
    <w:rPr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233B76"/>
    <w:pPr>
      <w:keepNext/>
      <w:tabs>
        <w:tab w:val="right" w:pos="9495"/>
      </w:tabs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olor w:val="000000"/>
      <w:sz w:val="24"/>
      <w:szCs w:val="20"/>
      <w:u w:val="single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1486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51C0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014862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qFormat/>
    <w:rsid w:val="00014862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233B76"/>
    <w:pPr>
      <w:spacing w:after="0" w:line="240" w:lineRule="auto"/>
    </w:pPr>
    <w:rPr>
      <w:rFonts w:ascii="Times New Roman" w:eastAsia="Times New Roman" w:hAnsi="Times New Roman"/>
      <w:snapToGrid w:val="0"/>
      <w:color w:val="000000"/>
      <w:sz w:val="28"/>
      <w:szCs w:val="20"/>
      <w:lang w:val="pl-PL" w:eastAsia="pl-PL"/>
    </w:rPr>
  </w:style>
  <w:style w:type="character" w:customStyle="1" w:styleId="Tekstpodstawowy2Znak">
    <w:name w:val="Tekst podstawowy 2 Znak"/>
    <w:link w:val="Tekstpodstawowy2"/>
    <w:rsid w:val="00233B76"/>
    <w:rPr>
      <w:rFonts w:ascii="Times New Roman" w:eastAsia="Times New Roman" w:hAnsi="Times New Roman"/>
      <w:snapToGrid w:val="0"/>
      <w:color w:val="000000"/>
      <w:sz w:val="28"/>
      <w:lang w:val="pl-PL" w:eastAsia="pl-PL"/>
    </w:rPr>
  </w:style>
  <w:style w:type="paragraph" w:styleId="Nagwek">
    <w:name w:val="header"/>
    <w:basedOn w:val="Normalny"/>
    <w:link w:val="NagwekZnak"/>
    <w:rsid w:val="00233B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pl-PL" w:eastAsia="pl-PL"/>
    </w:rPr>
  </w:style>
  <w:style w:type="character" w:customStyle="1" w:styleId="NagwekZnak">
    <w:name w:val="Nagłówek Znak"/>
    <w:link w:val="Nagwek"/>
    <w:rsid w:val="00233B76"/>
    <w:rPr>
      <w:rFonts w:ascii="Times New Roman" w:eastAsia="Times New Roman" w:hAnsi="Times New Roman"/>
      <w:sz w:val="24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233B76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233B76"/>
    <w:rPr>
      <w:sz w:val="22"/>
      <w:szCs w:val="22"/>
    </w:rPr>
  </w:style>
  <w:style w:type="character" w:customStyle="1" w:styleId="Nagwek1Znak">
    <w:name w:val="Nagłówek 1 Znak"/>
    <w:link w:val="Nagwek1"/>
    <w:rsid w:val="00233B76"/>
    <w:rPr>
      <w:rFonts w:ascii="Times New Roman" w:eastAsia="Times New Roman" w:hAnsi="Times New Roman"/>
      <w:b/>
      <w:bCs/>
      <w:color w:val="000000"/>
      <w:sz w:val="24"/>
      <w:u w:val="single"/>
      <w:lang w:val="pl-PL" w:eastAsia="pl-PL"/>
    </w:rPr>
  </w:style>
  <w:style w:type="paragraph" w:styleId="Stopka">
    <w:name w:val="footer"/>
    <w:basedOn w:val="Normalny"/>
    <w:link w:val="StopkaZnak"/>
    <w:rsid w:val="00233B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pl-PL" w:eastAsia="pl-PL"/>
    </w:rPr>
  </w:style>
  <w:style w:type="character" w:customStyle="1" w:styleId="StopkaZnak">
    <w:name w:val="Stopka Znak"/>
    <w:link w:val="Stopka"/>
    <w:rsid w:val="00233B76"/>
    <w:rPr>
      <w:rFonts w:ascii="Times New Roman" w:eastAsia="Times New Roman" w:hAnsi="Times New Roman"/>
      <w:color w:val="000000"/>
      <w:sz w:val="24"/>
      <w:lang w:val="pl-PL" w:eastAsia="pl-PL"/>
    </w:rPr>
  </w:style>
  <w:style w:type="character" w:customStyle="1" w:styleId="Nagwek5Znak">
    <w:name w:val="Nagłówek 5 Znak"/>
    <w:link w:val="Nagwek5"/>
    <w:uiPriority w:val="9"/>
    <w:semiHidden/>
    <w:rsid w:val="00951C0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2Znak">
    <w:name w:val="Nagłówek 2 Znak"/>
    <w:link w:val="Nagwek2"/>
    <w:uiPriority w:val="9"/>
    <w:semiHidden/>
    <w:rsid w:val="0001486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6Znak">
    <w:name w:val="Nagłówek 6 Znak"/>
    <w:link w:val="Nagwek6"/>
    <w:uiPriority w:val="9"/>
    <w:semiHidden/>
    <w:rsid w:val="0001486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8Znak">
    <w:name w:val="Nagłówek 8 Znak"/>
    <w:link w:val="Nagwek8"/>
    <w:uiPriority w:val="9"/>
    <w:semiHidden/>
    <w:rsid w:val="00014862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1486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014862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14862"/>
    <w:pPr>
      <w:spacing w:after="120"/>
      <w:ind w:left="360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014862"/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14862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link w:val="Tekstpodstawowywcity2"/>
    <w:uiPriority w:val="99"/>
    <w:rsid w:val="00014862"/>
    <w:rPr>
      <w:sz w:val="22"/>
      <w:szCs w:val="22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14862"/>
    <w:pPr>
      <w:spacing w:after="120"/>
      <w:ind w:left="36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014862"/>
    <w:rPr>
      <w:sz w:val="16"/>
      <w:szCs w:val="16"/>
    </w:rPr>
  </w:style>
  <w:style w:type="paragraph" w:styleId="Tekstblokowy">
    <w:name w:val="Block Text"/>
    <w:basedOn w:val="Normalny"/>
    <w:rsid w:val="00014862"/>
    <w:pPr>
      <w:spacing w:after="0" w:line="240" w:lineRule="auto"/>
      <w:ind w:left="1200" w:right="2600"/>
    </w:pPr>
    <w:rPr>
      <w:rFonts w:ascii="Times New Roman" w:eastAsia="Times New Roman" w:hAnsi="Times New Roman"/>
      <w:snapToGrid w:val="0"/>
      <w:color w:val="000000"/>
      <w:sz w:val="28"/>
      <w:szCs w:val="20"/>
      <w:lang w:val="pl-PL" w:eastAsia="pl-PL"/>
    </w:rPr>
  </w:style>
  <w:style w:type="paragraph" w:customStyle="1" w:styleId="Domylnie">
    <w:name w:val="Domyślnie"/>
    <w:rsid w:val="00014862"/>
    <w:pPr>
      <w:widowControl w:val="0"/>
    </w:pPr>
    <w:rPr>
      <w:rFonts w:ascii="Times New Roman" w:eastAsia="Times New Roman" w:hAnsi="Times New Roman"/>
      <w:sz w:val="24"/>
    </w:rPr>
  </w:style>
  <w:style w:type="paragraph" w:styleId="Legenda">
    <w:name w:val="caption"/>
    <w:basedOn w:val="Normalny"/>
    <w:next w:val="Normalny"/>
    <w:qFormat/>
    <w:rsid w:val="00014862"/>
    <w:pPr>
      <w:spacing w:after="0" w:line="240" w:lineRule="auto"/>
    </w:pPr>
    <w:rPr>
      <w:rFonts w:ascii="Courier New" w:eastAsia="Times New Roman" w:hAnsi="Courier New"/>
      <w:b/>
      <w:sz w:val="24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D9165B"/>
    <w:pPr>
      <w:ind w:left="720"/>
      <w:contextualSpacing/>
    </w:pPr>
    <w:rPr>
      <w:lang w:val="pl-PL"/>
    </w:rPr>
  </w:style>
  <w:style w:type="character" w:styleId="Hipercze">
    <w:name w:val="Hyperlink"/>
    <w:uiPriority w:val="99"/>
    <w:semiHidden/>
    <w:unhideWhenUsed/>
    <w:rsid w:val="00F158B0"/>
    <w:rPr>
      <w:color w:val="0000FF"/>
      <w:u w:val="single"/>
    </w:rPr>
  </w:style>
  <w:style w:type="character" w:customStyle="1" w:styleId="footnote">
    <w:name w:val="footnote"/>
    <w:rsid w:val="00F158B0"/>
  </w:style>
  <w:style w:type="paragraph" w:styleId="Bezodstpw">
    <w:name w:val="No Spacing"/>
    <w:uiPriority w:val="1"/>
    <w:qFormat/>
    <w:rsid w:val="00665613"/>
    <w:pPr>
      <w:widowControl w:val="0"/>
      <w:suppressAutoHyphens/>
      <w:autoSpaceDE w:val="0"/>
    </w:pPr>
    <w:rPr>
      <w:rFonts w:ascii="Times New Roman" w:eastAsia="Times New Roman" w:hAnsi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504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064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375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486345-26CC-442E-8959-340230DB4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Alicja Szczygieł</cp:lastModifiedBy>
  <cp:revision>4</cp:revision>
  <cp:lastPrinted>2022-02-28T14:42:00Z</cp:lastPrinted>
  <dcterms:created xsi:type="dcterms:W3CDTF">2022-11-15T13:15:00Z</dcterms:created>
  <dcterms:modified xsi:type="dcterms:W3CDTF">2023-09-25T07:06:00Z</dcterms:modified>
</cp:coreProperties>
</file>