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FD85" w14:textId="337A9914" w:rsidR="00555420" w:rsidRPr="00555420" w:rsidRDefault="00555420" w:rsidP="00555420">
      <w:pPr>
        <w:pageBreakBefore/>
        <w:autoSpaceDE w:val="0"/>
        <w:spacing w:after="120" w:line="276" w:lineRule="auto"/>
        <w:jc w:val="right"/>
      </w:pPr>
      <w:bookmarkStart w:id="0" w:name="_Hlk180036"/>
      <w:r w:rsidRPr="00555420">
        <w:rPr>
          <w:b/>
          <w:bCs/>
          <w:u w:val="single"/>
        </w:rPr>
        <w:t>Załącznik nr 9 do SWZ</w:t>
      </w:r>
    </w:p>
    <w:bookmarkEnd w:id="0"/>
    <w:p w14:paraId="70489B46" w14:textId="77777777" w:rsidR="00555420" w:rsidRDefault="00555420" w:rsidP="00555420">
      <w:pPr>
        <w:spacing w:line="360" w:lineRule="auto"/>
      </w:pPr>
    </w:p>
    <w:p w14:paraId="2C79C2F8" w14:textId="77777777" w:rsidR="00555420" w:rsidRDefault="00555420" w:rsidP="00555420">
      <w:pPr>
        <w:autoSpaceDN w:val="0"/>
        <w:jc w:val="center"/>
        <w:rPr>
          <w:b/>
        </w:rPr>
      </w:pPr>
      <w:r>
        <w:rPr>
          <w:b/>
        </w:rPr>
        <w:t xml:space="preserve">UMOWA POWIERZENIA PRZETWARZANIA DANYCH OSOBOWYCH </w:t>
      </w:r>
    </w:p>
    <w:p w14:paraId="5639655B" w14:textId="77777777" w:rsidR="00555420" w:rsidRDefault="00555420" w:rsidP="00555420">
      <w:pPr>
        <w:autoSpaceDN w:val="0"/>
        <w:spacing w:line="360" w:lineRule="auto"/>
        <w:jc w:val="center"/>
      </w:pPr>
      <w:r>
        <w:t>zawarta w dniu ....................... 2024 r. w Szamotułach pomiędzy:</w:t>
      </w:r>
    </w:p>
    <w:p w14:paraId="72F235EA" w14:textId="77777777" w:rsidR="00555420" w:rsidRPr="009F4718" w:rsidRDefault="00555420" w:rsidP="00555420">
      <w:pPr>
        <w:spacing w:line="360" w:lineRule="auto"/>
        <w:jc w:val="both"/>
        <w:rPr>
          <w:rFonts w:eastAsia="Calibri"/>
        </w:rPr>
      </w:pPr>
      <w:r>
        <w:rPr>
          <w:b/>
        </w:rPr>
        <w:t>Miastem i Gminą Szamotuły</w:t>
      </w:r>
      <w:r>
        <w:t xml:space="preserve"> z siedzibą w Szamotułach przy ul. Dworcowej 26 (64-500), NIP: 7872074467, REGON: 631258230 reprezentowaną przez Burmistrza Miasta i Gminy Szamotuły: ............................................................... </w:t>
      </w:r>
    </w:p>
    <w:p w14:paraId="510B3463" w14:textId="77777777" w:rsidR="00555420" w:rsidRDefault="00555420" w:rsidP="00555420">
      <w:pPr>
        <w:autoSpaceDN w:val="0"/>
        <w:spacing w:line="360" w:lineRule="auto"/>
        <w:jc w:val="both"/>
      </w:pPr>
      <w:r>
        <w:t>Zwaną/</w:t>
      </w:r>
      <w:proofErr w:type="spellStart"/>
      <w:r>
        <w:t>ym</w:t>
      </w:r>
      <w:proofErr w:type="spellEnd"/>
      <w:r>
        <w:t xml:space="preserve"> dalej </w:t>
      </w:r>
      <w:r>
        <w:rPr>
          <w:b/>
          <w:i/>
        </w:rPr>
        <w:t>„Administratorem”</w:t>
      </w:r>
      <w:r>
        <w:t>,</w:t>
      </w:r>
    </w:p>
    <w:p w14:paraId="35E5A6D6" w14:textId="77777777" w:rsidR="00555420" w:rsidRDefault="00555420" w:rsidP="00555420">
      <w:pPr>
        <w:autoSpaceDN w:val="0"/>
        <w:spacing w:after="120" w:line="360" w:lineRule="auto"/>
        <w:jc w:val="both"/>
      </w:pPr>
      <w:r>
        <w:rPr>
          <w:rFonts w:eastAsia="Calibri"/>
        </w:rPr>
        <w:t>a</w:t>
      </w:r>
    </w:p>
    <w:p w14:paraId="463E36A9" w14:textId="77777777" w:rsidR="00555420" w:rsidRPr="009F4718" w:rsidRDefault="00555420" w:rsidP="00555420">
      <w:pPr>
        <w:spacing w:line="360" w:lineRule="auto"/>
        <w:jc w:val="both"/>
        <w:rPr>
          <w:rFonts w:eastAsia="Calibri"/>
        </w:rPr>
      </w:pPr>
      <w:r>
        <w:rPr>
          <w:b/>
        </w:rPr>
        <w:t>…………………………,</w:t>
      </w:r>
      <w:r>
        <w:t xml:space="preserve"> z siedzibą w ………………. przy ul. ……………………….., NIP: ………….., reprezentowanym przez</w:t>
      </w:r>
    </w:p>
    <w:p w14:paraId="5BC3BFD8" w14:textId="77777777" w:rsidR="00555420" w:rsidRDefault="00555420" w:rsidP="00555420">
      <w:pPr>
        <w:spacing w:line="360" w:lineRule="auto"/>
        <w:jc w:val="both"/>
      </w:pPr>
      <w:r>
        <w:t xml:space="preserve"> …………………………………………………………….</w:t>
      </w:r>
    </w:p>
    <w:p w14:paraId="7FA3A21F" w14:textId="77777777" w:rsidR="00555420" w:rsidRDefault="00555420" w:rsidP="00555420">
      <w:pPr>
        <w:autoSpaceDN w:val="0"/>
        <w:spacing w:after="120" w:line="360" w:lineRule="auto"/>
        <w:jc w:val="both"/>
      </w:pPr>
      <w:r>
        <w:t>zwaną/</w:t>
      </w:r>
      <w:proofErr w:type="spellStart"/>
      <w:r>
        <w:t>ym</w:t>
      </w:r>
      <w:proofErr w:type="spellEnd"/>
      <w:r>
        <w:t xml:space="preserve"> dalej </w:t>
      </w:r>
      <w:r>
        <w:rPr>
          <w:b/>
          <w:i/>
        </w:rPr>
        <w:t>„Przetwarzającym”</w:t>
      </w:r>
      <w:r>
        <w:t>.</w:t>
      </w:r>
    </w:p>
    <w:p w14:paraId="438F8B9A" w14:textId="77777777" w:rsidR="00555420" w:rsidRDefault="00555420" w:rsidP="00555420">
      <w:pPr>
        <w:autoSpaceDN w:val="0"/>
        <w:jc w:val="center"/>
      </w:pPr>
      <w:r>
        <w:rPr>
          <w:b/>
          <w:bCs/>
          <w:i/>
          <w:iCs/>
          <w:spacing w:val="10"/>
        </w:rPr>
        <w:t>§ 1</w:t>
      </w:r>
    </w:p>
    <w:p w14:paraId="74EB7506" w14:textId="77777777" w:rsidR="00555420" w:rsidRDefault="00555420" w:rsidP="00555420">
      <w:pPr>
        <w:autoSpaceDN w:val="0"/>
        <w:jc w:val="center"/>
        <w:rPr>
          <w:b/>
          <w:bCs/>
          <w:i/>
          <w:iCs/>
          <w:spacing w:val="10"/>
        </w:rPr>
      </w:pPr>
      <w:r>
        <w:rPr>
          <w:b/>
          <w:bCs/>
          <w:i/>
          <w:iCs/>
          <w:spacing w:val="10"/>
        </w:rPr>
        <w:t>Definicje</w:t>
      </w:r>
    </w:p>
    <w:p w14:paraId="07F55E78" w14:textId="77777777" w:rsidR="00555420" w:rsidRDefault="00555420" w:rsidP="00555420">
      <w:pPr>
        <w:autoSpaceDN w:val="0"/>
        <w:ind w:left="284"/>
      </w:pPr>
      <w:r>
        <w:t>Administrator i Przetwarzający ustalają następujące znaczenie użytych w niniejszej umowie pojęć:</w:t>
      </w:r>
    </w:p>
    <w:p w14:paraId="6B35DBA9" w14:textId="77777777" w:rsidR="00555420" w:rsidRDefault="00555420" w:rsidP="00555420">
      <w:pPr>
        <w:widowControl/>
        <w:numPr>
          <w:ilvl w:val="0"/>
          <w:numId w:val="3"/>
        </w:numPr>
        <w:autoSpaceDN w:val="0"/>
        <w:spacing w:line="276" w:lineRule="auto"/>
        <w:jc w:val="both"/>
      </w:pPr>
      <w:r>
        <w:rPr>
          <w:i/>
        </w:rPr>
        <w:t>Umowa powierzenia</w:t>
      </w:r>
      <w:r>
        <w:t xml:space="preserve"> – niniejsza umowa;</w:t>
      </w:r>
    </w:p>
    <w:p w14:paraId="0C38D9D5" w14:textId="53019732" w:rsidR="00555420" w:rsidRDefault="00555420" w:rsidP="00555420">
      <w:pPr>
        <w:widowControl/>
        <w:numPr>
          <w:ilvl w:val="0"/>
          <w:numId w:val="3"/>
        </w:numPr>
        <w:autoSpaceDN w:val="0"/>
        <w:spacing w:line="276" w:lineRule="auto"/>
        <w:jc w:val="both"/>
      </w:pPr>
      <w:r>
        <w:rPr>
          <w:i/>
        </w:rPr>
        <w:t>Umowa główna</w:t>
      </w:r>
      <w:r>
        <w:t xml:space="preserve"> – Umowa Nr …………….. z dnia …………………….. 202</w:t>
      </w:r>
      <w:r>
        <w:t>4</w:t>
      </w:r>
      <w:r>
        <w:t>r. o świadczenie kompleksowej usługi eksploatacji systemu, zwanego Rower Miejski (RM) ;</w:t>
      </w:r>
    </w:p>
    <w:p w14:paraId="7C098888" w14:textId="77777777" w:rsidR="00555420" w:rsidRDefault="00555420" w:rsidP="00555420">
      <w:pPr>
        <w:widowControl/>
        <w:numPr>
          <w:ilvl w:val="0"/>
          <w:numId w:val="3"/>
        </w:numPr>
        <w:autoSpaceDN w:val="0"/>
        <w:spacing w:line="276" w:lineRule="auto"/>
        <w:jc w:val="both"/>
      </w:pPr>
      <w:r>
        <w:rPr>
          <w:i/>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14:paraId="14C7C68A" w14:textId="77777777" w:rsidR="00555420" w:rsidRDefault="00555420" w:rsidP="00555420">
      <w:pPr>
        <w:widowControl/>
        <w:numPr>
          <w:ilvl w:val="0"/>
          <w:numId w:val="3"/>
        </w:numPr>
        <w:autoSpaceDN w:val="0"/>
        <w:spacing w:line="276" w:lineRule="auto"/>
        <w:jc w:val="both"/>
      </w:pPr>
      <w:r>
        <w:rPr>
          <w:i/>
        </w:rPr>
        <w:t>Przetwarzanie danych</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F185CCC" w14:textId="77777777" w:rsidR="00555420" w:rsidRDefault="00555420" w:rsidP="00555420">
      <w:pPr>
        <w:autoSpaceDN w:val="0"/>
      </w:pPr>
    </w:p>
    <w:p w14:paraId="74ACCE94" w14:textId="77777777" w:rsidR="00555420" w:rsidRDefault="00555420" w:rsidP="00555420">
      <w:pPr>
        <w:autoSpaceDN w:val="0"/>
        <w:jc w:val="center"/>
      </w:pPr>
      <w:r>
        <w:rPr>
          <w:b/>
          <w:bCs/>
          <w:i/>
          <w:iCs/>
          <w:spacing w:val="10"/>
        </w:rPr>
        <w:lastRenderedPageBreak/>
        <w:t>§ 2</w:t>
      </w:r>
    </w:p>
    <w:p w14:paraId="247E071E" w14:textId="77777777" w:rsidR="00555420" w:rsidRDefault="00555420" w:rsidP="00555420">
      <w:pPr>
        <w:autoSpaceDN w:val="0"/>
        <w:jc w:val="center"/>
      </w:pPr>
      <w:r>
        <w:rPr>
          <w:b/>
          <w:bCs/>
          <w:i/>
          <w:iCs/>
          <w:spacing w:val="10"/>
        </w:rPr>
        <w:t>Powierzenie przetwarzania danych osobowych</w:t>
      </w:r>
    </w:p>
    <w:p w14:paraId="11E3CD69" w14:textId="77777777" w:rsidR="00555420" w:rsidRDefault="00555420" w:rsidP="00555420">
      <w:pPr>
        <w:widowControl/>
        <w:numPr>
          <w:ilvl w:val="0"/>
          <w:numId w:val="4"/>
        </w:numPr>
        <w:autoSpaceDN w:val="0"/>
        <w:spacing w:line="276" w:lineRule="auto"/>
        <w:jc w:val="both"/>
      </w:pPr>
      <w:r>
        <w:t>W związku z realizacją Umowy głównej Administrator, w trybie art. 28 ust. 3 RODO, powierza Przetwarzającemu przetwarzanie danych osobowych w zakresie i celu określonych w Umowie powierzenia.</w:t>
      </w:r>
    </w:p>
    <w:p w14:paraId="6B4C01DE" w14:textId="77777777" w:rsidR="00555420" w:rsidRDefault="00555420" w:rsidP="00555420">
      <w:pPr>
        <w:widowControl/>
        <w:numPr>
          <w:ilvl w:val="0"/>
          <w:numId w:val="4"/>
        </w:numPr>
        <w:autoSpaceDN w:val="0"/>
        <w:spacing w:line="276" w:lineRule="auto"/>
        <w:jc w:val="both"/>
      </w:pPr>
      <w:r>
        <w:t>Administrator oświadcza, że jest administratorem danych osobowych w rozumieniu art. 4 p. 7 RODO.</w:t>
      </w:r>
    </w:p>
    <w:p w14:paraId="5DF0A1D9" w14:textId="77777777" w:rsidR="00555420" w:rsidRDefault="00555420" w:rsidP="00555420">
      <w:pPr>
        <w:widowControl/>
        <w:numPr>
          <w:ilvl w:val="0"/>
          <w:numId w:val="4"/>
        </w:numPr>
        <w:autoSpaceDN w:val="0"/>
        <w:spacing w:line="276" w:lineRule="auto"/>
        <w:jc w:val="both"/>
      </w:pPr>
      <w: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737DF9F0" w14:textId="77777777" w:rsidR="00555420" w:rsidRDefault="00555420" w:rsidP="00555420">
      <w:pPr>
        <w:widowControl/>
        <w:numPr>
          <w:ilvl w:val="0"/>
          <w:numId w:val="4"/>
        </w:numPr>
        <w:autoSpaceDN w:val="0"/>
        <w:spacing w:line="276" w:lineRule="auto"/>
        <w:jc w:val="both"/>
      </w:pPr>
      <w:r>
        <w:t>Przetwarzający oświadcza, że stosuje środki techniczne i organizacyjne, o których mowa w art. 32 RODO.</w:t>
      </w:r>
    </w:p>
    <w:p w14:paraId="42EA72E9" w14:textId="77777777" w:rsidR="00555420" w:rsidRPr="009F4718" w:rsidRDefault="00555420" w:rsidP="00555420">
      <w:pPr>
        <w:spacing w:before="240"/>
        <w:jc w:val="center"/>
        <w:rPr>
          <w:rFonts w:eastAsia="Calibri"/>
          <w:b/>
        </w:rPr>
      </w:pPr>
      <w:r>
        <w:rPr>
          <w:b/>
        </w:rPr>
        <w:t>§ 3</w:t>
      </w:r>
    </w:p>
    <w:p w14:paraId="37471EE6" w14:textId="77777777" w:rsidR="00555420" w:rsidRDefault="00555420" w:rsidP="00555420">
      <w:pPr>
        <w:autoSpaceDN w:val="0"/>
        <w:jc w:val="center"/>
      </w:pPr>
      <w:r>
        <w:rPr>
          <w:b/>
          <w:bCs/>
          <w:i/>
          <w:iCs/>
          <w:spacing w:val="10"/>
        </w:rPr>
        <w:t>Zakres i cel przetwarzania powierzonych danych osobowych</w:t>
      </w:r>
    </w:p>
    <w:p w14:paraId="3E79379E" w14:textId="77777777" w:rsidR="00555420" w:rsidRPr="009F4718" w:rsidRDefault="00555420" w:rsidP="00555420">
      <w:pPr>
        <w:widowControl/>
        <w:numPr>
          <w:ilvl w:val="0"/>
          <w:numId w:val="5"/>
        </w:numPr>
        <w:autoSpaceDN w:val="0"/>
        <w:spacing w:line="276" w:lineRule="auto"/>
        <w:jc w:val="both"/>
        <w:rPr>
          <w:rFonts w:eastAsia="Calibri"/>
        </w:rPr>
      </w:pPr>
      <w:r>
        <w:t>Przetwarzający w związku z realizacją Umowy głównej będzie przetwarzał następujące dane osobowe: dane osób fizycznych korzystających z systemu bezobsługowej wypożyczalni rowerów w Szamotułach (RM) w następującym zakresie: imię i nazwisko, nr PESEL, adres zamieszkania, numer telefonu, numer karty kredytowej/debetowej, numer rachunku bankowego.</w:t>
      </w:r>
    </w:p>
    <w:p w14:paraId="4B578EFA" w14:textId="77777777" w:rsidR="00555420" w:rsidRDefault="00555420" w:rsidP="00555420">
      <w:pPr>
        <w:widowControl/>
        <w:numPr>
          <w:ilvl w:val="0"/>
          <w:numId w:val="5"/>
        </w:numPr>
        <w:autoSpaceDN w:val="0"/>
        <w:spacing w:line="288" w:lineRule="auto"/>
        <w:contextualSpacing/>
        <w:jc w:val="both"/>
      </w:pPr>
      <w: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914D9D8" w14:textId="77777777" w:rsidR="00555420" w:rsidRDefault="00555420" w:rsidP="00555420">
      <w:pPr>
        <w:widowControl/>
        <w:numPr>
          <w:ilvl w:val="0"/>
          <w:numId w:val="5"/>
        </w:numPr>
        <w:autoSpaceDN w:val="0"/>
        <w:spacing w:after="200" w:line="276" w:lineRule="auto"/>
        <w:jc w:val="both"/>
      </w:pPr>
      <w:r>
        <w:t>Dane osobowe określone w ust. 1 przetwarzane będą wyłącznie w celu realizacji Umowy głównej.</w:t>
      </w:r>
    </w:p>
    <w:p w14:paraId="2FF6292F" w14:textId="77777777" w:rsidR="00555420" w:rsidRDefault="00555420" w:rsidP="00555420">
      <w:pPr>
        <w:autoSpaceDN w:val="0"/>
        <w:ind w:left="360"/>
        <w:jc w:val="center"/>
      </w:pPr>
      <w:r>
        <w:rPr>
          <w:b/>
          <w:bCs/>
          <w:i/>
          <w:iCs/>
          <w:spacing w:val="10"/>
        </w:rPr>
        <w:t>§ 4</w:t>
      </w:r>
    </w:p>
    <w:p w14:paraId="1196B157" w14:textId="77777777" w:rsidR="00555420" w:rsidRDefault="00555420" w:rsidP="00555420">
      <w:pPr>
        <w:autoSpaceDN w:val="0"/>
        <w:ind w:left="360"/>
        <w:jc w:val="center"/>
      </w:pPr>
      <w:r>
        <w:rPr>
          <w:b/>
          <w:bCs/>
          <w:i/>
          <w:iCs/>
          <w:spacing w:val="10"/>
        </w:rPr>
        <w:t xml:space="preserve">Sposób wykonania Umowy </w:t>
      </w:r>
    </w:p>
    <w:p w14:paraId="5D1E1219" w14:textId="77777777" w:rsidR="00555420" w:rsidRDefault="00555420" w:rsidP="00555420">
      <w:pPr>
        <w:widowControl/>
        <w:numPr>
          <w:ilvl w:val="0"/>
          <w:numId w:val="6"/>
        </w:numPr>
        <w:autoSpaceDN w:val="0"/>
        <w:spacing w:line="276" w:lineRule="auto"/>
        <w:jc w:val="both"/>
      </w:pPr>
      <w:r>
        <w:t>Przetwarzający zobowiązuje się dołożyć należytej staranności przy przetwarzaniu powierzonych danych osobowych</w:t>
      </w:r>
    </w:p>
    <w:p w14:paraId="65A92B76" w14:textId="77777777" w:rsidR="00555420" w:rsidRDefault="00555420" w:rsidP="00555420">
      <w:pPr>
        <w:widowControl/>
        <w:numPr>
          <w:ilvl w:val="0"/>
          <w:numId w:val="6"/>
        </w:numPr>
        <w:autoSpaceDN w:val="0"/>
        <w:spacing w:line="276" w:lineRule="auto"/>
        <w:jc w:val="both"/>
      </w:pPr>
      <w:r>
        <w:lastRenderedPageBreak/>
        <w:t>Przetwarzający zobowiązuje się do zabezpieczenia danych osobowych, o których mowa w §3 ust 1. Umowy powierzenia, poprzez stosowanie odpowiednich środków, o których mowa w art. 32 RODO, w tym w szczególności :</w:t>
      </w:r>
    </w:p>
    <w:p w14:paraId="25F53AAA" w14:textId="77777777" w:rsidR="00555420" w:rsidRDefault="00555420" w:rsidP="00555420">
      <w:pPr>
        <w:widowControl/>
        <w:numPr>
          <w:ilvl w:val="0"/>
          <w:numId w:val="7"/>
        </w:numPr>
        <w:autoSpaceDN w:val="0"/>
        <w:spacing w:line="276" w:lineRule="auto"/>
        <w:jc w:val="both"/>
      </w:pPr>
      <w: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4BD85BB5" w14:textId="77777777" w:rsidR="00555420" w:rsidRDefault="00555420" w:rsidP="00555420">
      <w:pPr>
        <w:widowControl/>
        <w:numPr>
          <w:ilvl w:val="0"/>
          <w:numId w:val="7"/>
        </w:numPr>
        <w:autoSpaceDN w:val="0"/>
        <w:spacing w:line="276" w:lineRule="auto"/>
        <w:jc w:val="both"/>
      </w:pPr>
      <w:r>
        <w:t>zobowiązany jest zapewnić by każda osoba fizyczna działająca z upoważnienia Przetwarzającego, która ma dostęp do danych osobowych, przetwarzała je wyłącznie na polecenie Administratora w celach i zakresie przewidzianym w Umowie powierzenia;</w:t>
      </w:r>
    </w:p>
    <w:p w14:paraId="46430153" w14:textId="77777777" w:rsidR="00555420" w:rsidRDefault="00555420" w:rsidP="00555420">
      <w:pPr>
        <w:widowControl/>
        <w:numPr>
          <w:ilvl w:val="0"/>
          <w:numId w:val="7"/>
        </w:numPr>
        <w:autoSpaceDN w:val="0"/>
        <w:spacing w:line="276" w:lineRule="auto"/>
        <w:jc w:val="both"/>
      </w:pPr>
      <w: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14:paraId="1396AD70" w14:textId="77777777" w:rsidR="00555420" w:rsidRDefault="00555420" w:rsidP="00555420">
      <w:pPr>
        <w:autoSpaceDN w:val="0"/>
        <w:spacing w:line="288" w:lineRule="auto"/>
        <w:ind w:left="360"/>
        <w:contextualSpacing/>
        <w:jc w:val="both"/>
      </w:pPr>
    </w:p>
    <w:p w14:paraId="168864D3" w14:textId="77777777" w:rsidR="00555420" w:rsidRDefault="00555420" w:rsidP="00555420">
      <w:pPr>
        <w:autoSpaceDN w:val="0"/>
        <w:ind w:left="360"/>
        <w:jc w:val="center"/>
      </w:pPr>
      <w:r>
        <w:rPr>
          <w:b/>
          <w:bCs/>
          <w:i/>
          <w:iCs/>
          <w:spacing w:val="10"/>
        </w:rPr>
        <w:t>§ 5</w:t>
      </w:r>
    </w:p>
    <w:p w14:paraId="0990C2E7" w14:textId="77777777" w:rsidR="00555420" w:rsidRDefault="00555420" w:rsidP="00555420">
      <w:pPr>
        <w:autoSpaceDN w:val="0"/>
        <w:ind w:left="360"/>
        <w:jc w:val="center"/>
      </w:pPr>
      <w:r>
        <w:rPr>
          <w:b/>
          <w:bCs/>
          <w:i/>
          <w:iCs/>
          <w:spacing w:val="10"/>
        </w:rPr>
        <w:t xml:space="preserve">Obowiązki Przetwarzającego </w:t>
      </w:r>
    </w:p>
    <w:p w14:paraId="1191E001" w14:textId="77777777" w:rsidR="00555420" w:rsidRDefault="00555420" w:rsidP="00555420">
      <w:pPr>
        <w:widowControl/>
        <w:numPr>
          <w:ilvl w:val="0"/>
          <w:numId w:val="8"/>
        </w:numPr>
        <w:autoSpaceDN w:val="0"/>
        <w:spacing w:line="276" w:lineRule="auto"/>
        <w:jc w:val="both"/>
      </w:pPr>
      <w:r>
        <w:t>Przetwarzający zobowiązuje się do ograniczania dostępu do powierzonych danych osobowych wyłącznie do pracowników i osób z nim współpracujących na podstawie umów cywilnoprawnych, którym udzielił upoważnień do przetwarzania danych osobowych.</w:t>
      </w:r>
    </w:p>
    <w:p w14:paraId="244B2FCD" w14:textId="77777777" w:rsidR="00555420" w:rsidRDefault="00555420" w:rsidP="00555420">
      <w:pPr>
        <w:widowControl/>
        <w:numPr>
          <w:ilvl w:val="0"/>
          <w:numId w:val="8"/>
        </w:numPr>
        <w:autoSpaceDN w:val="0"/>
        <w:spacing w:line="276" w:lineRule="auto"/>
        <w:jc w:val="both"/>
      </w:pPr>
      <w: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14:paraId="7375901B" w14:textId="77777777" w:rsidR="00555420" w:rsidRDefault="00555420" w:rsidP="00555420">
      <w:pPr>
        <w:widowControl/>
        <w:numPr>
          <w:ilvl w:val="0"/>
          <w:numId w:val="8"/>
        </w:numPr>
        <w:autoSpaceDN w:val="0"/>
        <w:spacing w:line="276" w:lineRule="auto"/>
        <w:jc w:val="both"/>
      </w:pPr>
      <w: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14:paraId="00264456" w14:textId="77777777" w:rsidR="00555420" w:rsidRDefault="00555420" w:rsidP="00555420">
      <w:pPr>
        <w:widowControl/>
        <w:numPr>
          <w:ilvl w:val="0"/>
          <w:numId w:val="8"/>
        </w:numPr>
        <w:autoSpaceDN w:val="0"/>
        <w:spacing w:line="276" w:lineRule="auto"/>
        <w:jc w:val="both"/>
      </w:pPr>
      <w:r>
        <w:lastRenderedPageBreak/>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14:paraId="571859B4" w14:textId="77777777" w:rsidR="00555420" w:rsidRDefault="00555420" w:rsidP="00555420">
      <w:pPr>
        <w:widowControl/>
        <w:numPr>
          <w:ilvl w:val="0"/>
          <w:numId w:val="8"/>
        </w:numPr>
        <w:autoSpaceDN w:val="0"/>
        <w:spacing w:line="276" w:lineRule="auto"/>
        <w:jc w:val="both"/>
      </w:pPr>
      <w:r>
        <w:t xml:space="preserve">Mając na uwadze charakter przetwarzania oraz dostępne Przetwarzającemu informacje, będzie on pomagał Administratorowi w wywiązaniu się z obowiązków określonych w art. 32-36 RODO. </w:t>
      </w:r>
    </w:p>
    <w:p w14:paraId="5C362CA7" w14:textId="77777777" w:rsidR="00555420" w:rsidRDefault="00555420" w:rsidP="00555420">
      <w:pPr>
        <w:widowControl/>
        <w:numPr>
          <w:ilvl w:val="0"/>
          <w:numId w:val="8"/>
        </w:numPr>
        <w:autoSpaceDN w:val="0"/>
        <w:spacing w:line="288" w:lineRule="auto"/>
        <w:contextualSpacing/>
        <w:jc w:val="both"/>
      </w:pPr>
      <w:r>
        <w:t xml:space="preserve">W razie wątpliwości przyjmuje się, że każdorazowe przekazanie Przetwarzającemu danych osobowych w celu wykonania Umowy głównej, stanowi polecenie Administratora do przetwarzania danych zgodnie z Umową powierzenia. </w:t>
      </w:r>
    </w:p>
    <w:p w14:paraId="255BD7DD" w14:textId="77777777" w:rsidR="00555420" w:rsidRDefault="00555420" w:rsidP="00555420">
      <w:pPr>
        <w:widowControl/>
        <w:numPr>
          <w:ilvl w:val="0"/>
          <w:numId w:val="8"/>
        </w:numPr>
        <w:autoSpaceDN w:val="0"/>
        <w:spacing w:line="288" w:lineRule="auto"/>
        <w:contextualSpacing/>
        <w:jc w:val="both"/>
      </w:pPr>
      <w:r>
        <w:t>W przypadku stwierdzenia naruszenia ochrony danych osobowych, Przetwarzający zobowiązuje się do:</w:t>
      </w:r>
    </w:p>
    <w:p w14:paraId="4F7500EA" w14:textId="77777777" w:rsidR="00555420" w:rsidRDefault="00555420" w:rsidP="00555420">
      <w:pPr>
        <w:widowControl/>
        <w:numPr>
          <w:ilvl w:val="0"/>
          <w:numId w:val="9"/>
        </w:numPr>
        <w:autoSpaceDN w:val="0"/>
        <w:spacing w:line="276" w:lineRule="auto"/>
        <w:jc w:val="both"/>
      </w:pPr>
      <w:r>
        <w:t>przekazania Administratorowi, w formie pisemnej lub elektronicznej, informacji dotyczących stwierdzonego naruszenia, w tym w szczególności informacji, o których mowa w art. 33 ust 3 RODO, w ciągu 24 godzin od stwierdzenia naruszenia;</w:t>
      </w:r>
    </w:p>
    <w:p w14:paraId="56B103B9" w14:textId="77777777" w:rsidR="00555420" w:rsidRDefault="00555420" w:rsidP="00555420">
      <w:pPr>
        <w:widowControl/>
        <w:numPr>
          <w:ilvl w:val="0"/>
          <w:numId w:val="9"/>
        </w:numPr>
        <w:autoSpaceDN w:val="0"/>
        <w:spacing w:line="276" w:lineRule="auto"/>
        <w:jc w:val="both"/>
      </w:pPr>
      <w:r>
        <w:t>przekazania na żądanie Administratora wszelkich informacji niezbędnych do zawiadomienia osoby, której dane dotyczą, zgodnie z art. 34 ust. 2 RODO, w ciągu 36 godzin od stwierdzenia naruszenia.</w:t>
      </w:r>
    </w:p>
    <w:p w14:paraId="5FE8AD91" w14:textId="77777777" w:rsidR="00555420" w:rsidRDefault="00555420" w:rsidP="00555420">
      <w:pPr>
        <w:pStyle w:val="Akapitzlist"/>
        <w:widowControl/>
        <w:numPr>
          <w:ilvl w:val="0"/>
          <w:numId w:val="8"/>
        </w:numPr>
        <w:autoSpaceDN w:val="0"/>
        <w:spacing w:line="276" w:lineRule="auto"/>
        <w:jc w:val="both"/>
      </w:pPr>
      <w:r>
        <w:t>Przetwarzający zobowiązuje się stosować się do wskazówek lub zaleceń wydawanych przez organ nadzoru lub unijny organ doradczy zajmujący się ochroną danych osobowych, w szczególności w zakresie stosowania RODO.</w:t>
      </w:r>
    </w:p>
    <w:p w14:paraId="7C5779F3" w14:textId="77777777" w:rsidR="00555420" w:rsidRDefault="00555420" w:rsidP="00555420">
      <w:pPr>
        <w:widowControl/>
        <w:numPr>
          <w:ilvl w:val="0"/>
          <w:numId w:val="10"/>
        </w:numPr>
        <w:autoSpaceDN w:val="0"/>
        <w:spacing w:line="276" w:lineRule="auto"/>
        <w:jc w:val="both"/>
        <w:rPr>
          <w:rFonts w:eastAsia="Calibri"/>
        </w:rPr>
      </w:pPr>
      <w:r>
        <w:rPr>
          <w:rFonts w:eastAsia="Calibri"/>
        </w:rPr>
        <w:t>Przetwarzający niezwłocznie poinformuje Administratora o:</w:t>
      </w:r>
    </w:p>
    <w:p w14:paraId="42EE5D28" w14:textId="77777777" w:rsidR="00555420" w:rsidRDefault="00555420" w:rsidP="00555420">
      <w:pPr>
        <w:widowControl/>
        <w:numPr>
          <w:ilvl w:val="0"/>
          <w:numId w:val="11"/>
        </w:numPr>
        <w:autoSpaceDN w:val="0"/>
        <w:spacing w:line="276" w:lineRule="auto"/>
        <w:jc w:val="both"/>
        <w:rPr>
          <w:rFonts w:eastAsia="Calibri"/>
        </w:rPr>
      </w:pPr>
      <w:r>
        <w:rPr>
          <w:rFonts w:eastAsia="Calibri"/>
        </w:rPr>
        <w:t>wszelkich postępowaniach prowadzonych wobec niego przez organ nadzorczy bądź inny uprawniony organ państwowy, obejmujących dane powierzone przez Administratora;</w:t>
      </w:r>
    </w:p>
    <w:p w14:paraId="4D78A75D" w14:textId="77777777" w:rsidR="00555420" w:rsidRDefault="00555420" w:rsidP="00555420">
      <w:pPr>
        <w:widowControl/>
        <w:numPr>
          <w:ilvl w:val="0"/>
          <w:numId w:val="11"/>
        </w:numPr>
        <w:autoSpaceDN w:val="0"/>
        <w:spacing w:line="276" w:lineRule="auto"/>
        <w:jc w:val="both"/>
        <w:rPr>
          <w:rFonts w:eastAsia="Calibri"/>
        </w:rPr>
      </w:pPr>
      <w:r>
        <w:rPr>
          <w:rFonts w:eastAsia="Calibri"/>
        </w:rPr>
        <w:t>wszelkich kontrolach lub inspekcjach dotyczących przetwarzania powierzonych danych osobowych, w szczególności prowadzonych przez organ nadzorczy;</w:t>
      </w:r>
    </w:p>
    <w:p w14:paraId="28B980D7" w14:textId="77777777" w:rsidR="00555420" w:rsidRDefault="00555420" w:rsidP="00555420">
      <w:pPr>
        <w:autoSpaceDN w:val="0"/>
        <w:spacing w:before="240"/>
        <w:jc w:val="center"/>
        <w:rPr>
          <w:b/>
          <w:bCs/>
          <w:i/>
          <w:iCs/>
          <w:spacing w:val="10"/>
        </w:rPr>
      </w:pPr>
      <w:r>
        <w:rPr>
          <w:b/>
          <w:bCs/>
          <w:i/>
          <w:iCs/>
          <w:spacing w:val="10"/>
        </w:rPr>
        <w:t>§ 6</w:t>
      </w:r>
    </w:p>
    <w:p w14:paraId="6F907AB7" w14:textId="77777777" w:rsidR="00555420" w:rsidRDefault="00555420" w:rsidP="00555420">
      <w:pPr>
        <w:autoSpaceDN w:val="0"/>
        <w:jc w:val="center"/>
        <w:rPr>
          <w:b/>
          <w:bCs/>
          <w:i/>
          <w:iCs/>
          <w:spacing w:val="10"/>
        </w:rPr>
      </w:pPr>
      <w:proofErr w:type="spellStart"/>
      <w:r>
        <w:rPr>
          <w:b/>
          <w:bCs/>
          <w:i/>
          <w:iCs/>
          <w:spacing w:val="10"/>
        </w:rPr>
        <w:t>Podpowierzenie</w:t>
      </w:r>
      <w:proofErr w:type="spellEnd"/>
    </w:p>
    <w:p w14:paraId="14C0AAAE" w14:textId="77777777" w:rsidR="00555420" w:rsidRDefault="00555420" w:rsidP="00555420">
      <w:pPr>
        <w:widowControl/>
        <w:numPr>
          <w:ilvl w:val="0"/>
          <w:numId w:val="12"/>
        </w:numPr>
        <w:autoSpaceDN w:val="0"/>
        <w:spacing w:line="288" w:lineRule="auto"/>
        <w:contextualSpacing/>
        <w:jc w:val="both"/>
      </w:pPr>
      <w:r>
        <w:t>Przetwarzający może powierzyć dalszym podmiotom przetwarzania przekazanych danych wyłącznie w celu wykonania Umowy głównej.</w:t>
      </w:r>
    </w:p>
    <w:p w14:paraId="3E6093C7" w14:textId="77777777" w:rsidR="00555420" w:rsidRDefault="00555420" w:rsidP="00555420">
      <w:pPr>
        <w:widowControl/>
        <w:numPr>
          <w:ilvl w:val="0"/>
          <w:numId w:val="12"/>
        </w:numPr>
        <w:autoSpaceDN w:val="0"/>
        <w:spacing w:line="288" w:lineRule="auto"/>
        <w:contextualSpacing/>
        <w:jc w:val="both"/>
      </w:pPr>
      <w:r>
        <w:t xml:space="preserve">O zamiarze </w:t>
      </w:r>
      <w:proofErr w:type="spellStart"/>
      <w:r>
        <w:t>podpowierzenia</w:t>
      </w:r>
      <w:proofErr w:type="spellEnd"/>
      <w:r>
        <w:t xml:space="preserve"> danych osobowych Przetwarzający informuje Administratora wskazując tożsamość (nazwę) podmiotu, któremu ma zamiar </w:t>
      </w:r>
      <w:proofErr w:type="spellStart"/>
      <w:r>
        <w:t>podpowierzyć</w:t>
      </w:r>
      <w:proofErr w:type="spellEnd"/>
      <w:r>
        <w:t xml:space="preserve"> dane oraz zakres danych, charakter, cel i czas trwania </w:t>
      </w:r>
      <w:proofErr w:type="spellStart"/>
      <w:r>
        <w:t>podpowierzenia</w:t>
      </w:r>
      <w:proofErr w:type="spellEnd"/>
      <w:r>
        <w:t xml:space="preserve">. Jeżeli Administrator w </w:t>
      </w:r>
      <w:r>
        <w:lastRenderedPageBreak/>
        <w:t xml:space="preserve">terminie 7 dni od daty zawiadomienia nie wyrazi sprzeciwu, Przetwarzający może </w:t>
      </w:r>
      <w:proofErr w:type="spellStart"/>
      <w:r>
        <w:t>podpowierzyć</w:t>
      </w:r>
      <w:proofErr w:type="spellEnd"/>
      <w:r>
        <w:t xml:space="preserve"> dane.</w:t>
      </w:r>
    </w:p>
    <w:p w14:paraId="1A120679" w14:textId="77777777" w:rsidR="00555420" w:rsidRDefault="00555420" w:rsidP="00555420">
      <w:pPr>
        <w:widowControl/>
        <w:numPr>
          <w:ilvl w:val="0"/>
          <w:numId w:val="12"/>
        </w:numPr>
        <w:autoSpaceDN w:val="0"/>
        <w:spacing w:line="288" w:lineRule="auto"/>
        <w:contextualSpacing/>
        <w:jc w:val="both"/>
      </w:pPr>
      <w:r>
        <w:t xml:space="preserve">Przetwarzający może </w:t>
      </w:r>
      <w:proofErr w:type="spellStart"/>
      <w:r>
        <w:t>podpowierzyć</w:t>
      </w:r>
      <w:proofErr w:type="spellEnd"/>
      <w:r>
        <w:t xml:space="preserve"> przetwarzanie danych na podstawie pisemnej umowy zawartej z podmiotem mającym przetwarzać </w:t>
      </w:r>
      <w:proofErr w:type="spellStart"/>
      <w:r>
        <w:t>podpowierzone</w:t>
      </w:r>
      <w:proofErr w:type="spellEnd"/>
      <w:r>
        <w:t xml:space="preserve"> dane. Umowa ta powinna określać przedmiot i czas trwania przetwarzania, charakter i cel przetwarzania, rodzaj danych osobowych i kategorie osób, których dane dotyczą, oraz obowiązki i prawa Administratora.</w:t>
      </w:r>
    </w:p>
    <w:p w14:paraId="408F06E1" w14:textId="77777777" w:rsidR="00555420" w:rsidRDefault="00555420" w:rsidP="00555420">
      <w:pPr>
        <w:widowControl/>
        <w:numPr>
          <w:ilvl w:val="0"/>
          <w:numId w:val="12"/>
        </w:numPr>
        <w:autoSpaceDN w:val="0"/>
        <w:spacing w:line="288" w:lineRule="auto"/>
        <w:contextualSpacing/>
        <w:jc w:val="both"/>
      </w:pPr>
      <w:r>
        <w:t xml:space="preserve">Przetwarzający zobowiąże podmiot mający przetwarzać </w:t>
      </w:r>
      <w:proofErr w:type="spellStart"/>
      <w:r>
        <w:t>podpowierzone</w:t>
      </w:r>
      <w:proofErr w:type="spellEnd"/>
      <w:r>
        <w:t xml:space="preserve"> dane do przestrzegania przepisów prawa dotyczących ochrony danych osobowych w takim samym zakresie jak stanowi Umowa powierzenia. </w:t>
      </w:r>
    </w:p>
    <w:p w14:paraId="4A07C50C" w14:textId="77777777" w:rsidR="00555420" w:rsidRDefault="00555420" w:rsidP="00555420">
      <w:pPr>
        <w:widowControl/>
        <w:numPr>
          <w:ilvl w:val="0"/>
          <w:numId w:val="12"/>
        </w:numPr>
        <w:autoSpaceDN w:val="0"/>
        <w:spacing w:line="288" w:lineRule="auto"/>
        <w:contextualSpacing/>
        <w:jc w:val="both"/>
      </w:pPr>
      <w:r>
        <w:t>Brak sprzeciwu wobec powierzenia przetwarzania danych przez Przetwarzającego nie oznacza zgody na jeszcze dalsze powierzenie przetwarzania tych danych.</w:t>
      </w:r>
    </w:p>
    <w:p w14:paraId="271F3900" w14:textId="77777777" w:rsidR="00555420" w:rsidRDefault="00555420" w:rsidP="00555420">
      <w:pPr>
        <w:widowControl/>
        <w:numPr>
          <w:ilvl w:val="0"/>
          <w:numId w:val="12"/>
        </w:numPr>
        <w:autoSpaceDN w:val="0"/>
        <w:spacing w:line="288" w:lineRule="auto"/>
        <w:contextualSpacing/>
        <w:jc w:val="both"/>
      </w:pPr>
      <w:r>
        <w:t xml:space="preserve">Administrator może w każdej chwili sprzeciwić się dalszemu </w:t>
      </w:r>
      <w:proofErr w:type="spellStart"/>
      <w:r>
        <w:t>podpowierzaniu</w:t>
      </w:r>
      <w:proofErr w:type="spellEnd"/>
      <w:r>
        <w:t xml:space="preserve"> w stosunku do jakiegokolwiek podmiotu.</w:t>
      </w:r>
    </w:p>
    <w:p w14:paraId="73DA6E18" w14:textId="77777777" w:rsidR="00555420" w:rsidRDefault="00555420" w:rsidP="00555420">
      <w:pPr>
        <w:widowControl/>
        <w:numPr>
          <w:ilvl w:val="0"/>
          <w:numId w:val="12"/>
        </w:numPr>
        <w:autoSpaceDN w:val="0"/>
        <w:spacing w:line="288" w:lineRule="auto"/>
        <w:contextualSpacing/>
        <w:jc w:val="both"/>
      </w:pPr>
      <w:r>
        <w:t xml:space="preserve">Przetwarzający ponosi pełną odpowiedzialność wobec Administratora za niewywiązanie się z obowiązków ochrony danych przez </w:t>
      </w:r>
      <w:proofErr w:type="spellStart"/>
      <w:r>
        <w:t>podprzetwarzającego</w:t>
      </w:r>
      <w:proofErr w:type="spellEnd"/>
      <w:r>
        <w:t>.</w:t>
      </w:r>
    </w:p>
    <w:p w14:paraId="1DBE784C" w14:textId="77777777" w:rsidR="00555420" w:rsidRDefault="00555420" w:rsidP="00555420">
      <w:pPr>
        <w:widowControl/>
        <w:numPr>
          <w:ilvl w:val="0"/>
          <w:numId w:val="12"/>
        </w:numPr>
        <w:autoSpaceDN w:val="0"/>
        <w:spacing w:line="288" w:lineRule="auto"/>
        <w:contextualSpacing/>
        <w:jc w:val="both"/>
      </w:pPr>
      <w: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2F19AC8A" w14:textId="77777777" w:rsidR="00555420" w:rsidRDefault="00555420" w:rsidP="00555420">
      <w:pPr>
        <w:widowControl/>
        <w:numPr>
          <w:ilvl w:val="0"/>
          <w:numId w:val="12"/>
        </w:numPr>
        <w:autoSpaceDN w:val="0"/>
        <w:spacing w:line="288" w:lineRule="auto"/>
        <w:contextualSpacing/>
        <w:jc w:val="both"/>
      </w:pPr>
      <w:r>
        <w:t>Przekazanie danych osobowych do podmiotów znajdujących się w państwach spoza Europejskiego Obszaru Gospodarczego może się odbywać wyłącznie na warunkach określonych w art. 44-50 RODO.</w:t>
      </w:r>
    </w:p>
    <w:p w14:paraId="06FCF511" w14:textId="77777777" w:rsidR="00555420" w:rsidRDefault="00555420" w:rsidP="00555420">
      <w:pPr>
        <w:autoSpaceDN w:val="0"/>
        <w:spacing w:before="240"/>
        <w:jc w:val="center"/>
        <w:rPr>
          <w:b/>
          <w:bCs/>
          <w:i/>
          <w:iCs/>
          <w:spacing w:val="10"/>
        </w:rPr>
      </w:pPr>
      <w:r>
        <w:rPr>
          <w:b/>
          <w:bCs/>
          <w:i/>
          <w:iCs/>
          <w:spacing w:val="10"/>
        </w:rPr>
        <w:t>§ 7</w:t>
      </w:r>
    </w:p>
    <w:p w14:paraId="315232DE" w14:textId="77777777" w:rsidR="00555420" w:rsidRDefault="00555420" w:rsidP="00555420">
      <w:pPr>
        <w:autoSpaceDN w:val="0"/>
        <w:jc w:val="center"/>
        <w:rPr>
          <w:b/>
          <w:bCs/>
          <w:i/>
          <w:iCs/>
          <w:spacing w:val="10"/>
        </w:rPr>
      </w:pPr>
      <w:r>
        <w:rPr>
          <w:b/>
          <w:bCs/>
          <w:i/>
          <w:iCs/>
          <w:spacing w:val="10"/>
        </w:rPr>
        <w:t>Prawo kontroli</w:t>
      </w:r>
    </w:p>
    <w:p w14:paraId="39763023" w14:textId="77777777" w:rsidR="00555420" w:rsidRDefault="00555420" w:rsidP="00555420">
      <w:pPr>
        <w:widowControl/>
        <w:numPr>
          <w:ilvl w:val="0"/>
          <w:numId w:val="13"/>
        </w:numPr>
        <w:autoSpaceDN w:val="0"/>
        <w:spacing w:line="276" w:lineRule="auto"/>
        <w:jc w:val="both"/>
        <w:rPr>
          <w:rFonts w:eastAsia="Calibri"/>
        </w:rPr>
      </w:pPr>
      <w:r>
        <w:rPr>
          <w:rFonts w:eastAsia="Calibri"/>
        </w:rPr>
        <w:t>Administrator, zgodnie z art. 28 ust. 3 p. h) RODO, jest uprawniony do kontroli przetwarzania powierzonych danych w miejscu prowadzenia działalności i w godzinach pracy Przetwarzającego.</w:t>
      </w:r>
    </w:p>
    <w:p w14:paraId="06217F1E" w14:textId="77777777" w:rsidR="00555420" w:rsidRDefault="00555420" w:rsidP="00555420">
      <w:pPr>
        <w:widowControl/>
        <w:numPr>
          <w:ilvl w:val="0"/>
          <w:numId w:val="13"/>
        </w:numPr>
        <w:autoSpaceDN w:val="0"/>
        <w:spacing w:line="276" w:lineRule="auto"/>
        <w:jc w:val="both"/>
        <w:rPr>
          <w:rFonts w:eastAsia="Calibri"/>
        </w:rPr>
      </w:pPr>
      <w:r>
        <w:rPr>
          <w:rFonts w:eastAsia="Calibri"/>
        </w:rPr>
        <w:t>Administrator poinformuje Przetwarzającego o planowanej kontroli drogą elektroniczną lub faksem, z przynajmniej 7-dniowym wyprzedzeniem.</w:t>
      </w:r>
    </w:p>
    <w:p w14:paraId="4E16518D" w14:textId="77777777" w:rsidR="00555420" w:rsidRDefault="00555420" w:rsidP="00555420">
      <w:pPr>
        <w:widowControl/>
        <w:numPr>
          <w:ilvl w:val="0"/>
          <w:numId w:val="13"/>
        </w:numPr>
        <w:autoSpaceDN w:val="0"/>
        <w:spacing w:line="276" w:lineRule="auto"/>
        <w:jc w:val="both"/>
        <w:rPr>
          <w:rFonts w:eastAsia="Calibri"/>
        </w:rPr>
      </w:pPr>
      <w:r>
        <w:rPr>
          <w:rFonts w:eastAsia="Calibri"/>
        </w:rPr>
        <w:t>Przetwarzający zobowiązuje się do usunięcia stwierdzonych w drodze kontroli uchybień w terminie 14 dni od ich przedstawienia Przetwarzającemu przez Administratora.</w:t>
      </w:r>
    </w:p>
    <w:p w14:paraId="49437C24" w14:textId="77777777" w:rsidR="00555420" w:rsidRDefault="00555420" w:rsidP="00555420">
      <w:pPr>
        <w:widowControl/>
        <w:numPr>
          <w:ilvl w:val="0"/>
          <w:numId w:val="13"/>
        </w:numPr>
        <w:autoSpaceDN w:val="0"/>
        <w:spacing w:line="276" w:lineRule="auto"/>
        <w:jc w:val="both"/>
      </w:pPr>
      <w:r>
        <w:lastRenderedPageBreak/>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14:paraId="3CFE5CD3" w14:textId="77777777" w:rsidR="00555420" w:rsidRDefault="00555420" w:rsidP="00555420">
      <w:pPr>
        <w:tabs>
          <w:tab w:val="center" w:pos="4716"/>
          <w:tab w:val="left" w:pos="7740"/>
        </w:tabs>
        <w:autoSpaceDN w:val="0"/>
        <w:spacing w:before="240"/>
        <w:jc w:val="center"/>
      </w:pPr>
      <w:r>
        <w:rPr>
          <w:b/>
          <w:bCs/>
          <w:i/>
          <w:iCs/>
          <w:spacing w:val="10"/>
        </w:rPr>
        <w:t>§ 8</w:t>
      </w:r>
    </w:p>
    <w:p w14:paraId="053BEC23" w14:textId="77777777" w:rsidR="00555420" w:rsidRDefault="00555420" w:rsidP="00555420">
      <w:pPr>
        <w:autoSpaceDN w:val="0"/>
        <w:jc w:val="center"/>
      </w:pPr>
      <w:r>
        <w:rPr>
          <w:b/>
          <w:bCs/>
          <w:i/>
          <w:iCs/>
          <w:spacing w:val="10"/>
        </w:rPr>
        <w:t>Odpowiedzialność Przetwarzającego</w:t>
      </w:r>
    </w:p>
    <w:p w14:paraId="66DEBA41" w14:textId="77777777" w:rsidR="00555420" w:rsidRDefault="00555420" w:rsidP="00555420">
      <w:pPr>
        <w:widowControl/>
        <w:numPr>
          <w:ilvl w:val="0"/>
          <w:numId w:val="14"/>
        </w:numPr>
        <w:autoSpaceDN w:val="0"/>
        <w:spacing w:line="276" w:lineRule="auto"/>
        <w:jc w:val="both"/>
      </w:pPr>
      <w: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099C2AA8" w14:textId="77777777" w:rsidR="00555420" w:rsidRDefault="00555420" w:rsidP="00555420">
      <w:pPr>
        <w:widowControl/>
        <w:numPr>
          <w:ilvl w:val="0"/>
          <w:numId w:val="14"/>
        </w:numPr>
        <w:autoSpaceDN w:val="0"/>
        <w:spacing w:after="200" w:line="276" w:lineRule="auto"/>
        <w:jc w:val="both"/>
      </w:pPr>
      <w: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14:paraId="471D16BE" w14:textId="77777777" w:rsidR="00555420" w:rsidRDefault="00555420" w:rsidP="00555420">
      <w:pPr>
        <w:autoSpaceDN w:val="0"/>
        <w:jc w:val="center"/>
      </w:pPr>
      <w:r>
        <w:rPr>
          <w:b/>
          <w:bCs/>
          <w:i/>
          <w:iCs/>
          <w:spacing w:val="10"/>
        </w:rPr>
        <w:t>§ 9</w:t>
      </w:r>
    </w:p>
    <w:p w14:paraId="41FE5B34" w14:textId="77777777" w:rsidR="00555420" w:rsidRDefault="00555420" w:rsidP="00555420">
      <w:pPr>
        <w:autoSpaceDN w:val="0"/>
        <w:jc w:val="center"/>
      </w:pPr>
      <w:r>
        <w:rPr>
          <w:b/>
          <w:bCs/>
          <w:i/>
          <w:iCs/>
          <w:spacing w:val="10"/>
        </w:rPr>
        <w:t>Czas obowiązywania Umowy</w:t>
      </w:r>
    </w:p>
    <w:p w14:paraId="55FDAE1C" w14:textId="77777777" w:rsidR="00555420" w:rsidRDefault="00555420" w:rsidP="00555420">
      <w:pPr>
        <w:widowControl/>
        <w:numPr>
          <w:ilvl w:val="0"/>
          <w:numId w:val="15"/>
        </w:numPr>
        <w:autoSpaceDN w:val="0"/>
        <w:spacing w:line="276" w:lineRule="auto"/>
        <w:jc w:val="both"/>
      </w:pPr>
      <w:r>
        <w:t>Niniejsza Umowa powierzenia zostaje zawarta na czas obowiązywania Umowy głównej.</w:t>
      </w:r>
    </w:p>
    <w:p w14:paraId="000D484F" w14:textId="77777777" w:rsidR="00555420" w:rsidRDefault="00555420" w:rsidP="00555420">
      <w:pPr>
        <w:widowControl/>
        <w:numPr>
          <w:ilvl w:val="0"/>
          <w:numId w:val="15"/>
        </w:numPr>
        <w:autoSpaceDN w:val="0"/>
        <w:spacing w:after="200" w:line="276" w:lineRule="auto"/>
        <w:jc w:val="both"/>
      </w:pPr>
      <w: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189BB3E7" w14:textId="77777777" w:rsidR="00555420" w:rsidRDefault="00555420" w:rsidP="00555420">
      <w:pPr>
        <w:autoSpaceDN w:val="0"/>
        <w:jc w:val="center"/>
      </w:pPr>
      <w:r>
        <w:rPr>
          <w:b/>
          <w:bCs/>
          <w:i/>
          <w:iCs/>
          <w:spacing w:val="10"/>
        </w:rPr>
        <w:t>§ 10</w:t>
      </w:r>
    </w:p>
    <w:p w14:paraId="2851570C" w14:textId="77777777" w:rsidR="00555420" w:rsidRDefault="00555420" w:rsidP="00555420">
      <w:pPr>
        <w:autoSpaceDN w:val="0"/>
        <w:jc w:val="center"/>
      </w:pPr>
      <w:r>
        <w:rPr>
          <w:b/>
          <w:bCs/>
          <w:i/>
          <w:iCs/>
          <w:spacing w:val="10"/>
        </w:rPr>
        <w:t>Warunki wypowiedzenia i rozwiązania Umowy</w:t>
      </w:r>
    </w:p>
    <w:p w14:paraId="53853C59" w14:textId="77777777" w:rsidR="00555420" w:rsidRDefault="00555420" w:rsidP="00555420">
      <w:pPr>
        <w:widowControl/>
        <w:numPr>
          <w:ilvl w:val="0"/>
          <w:numId w:val="16"/>
        </w:numPr>
        <w:autoSpaceDN w:val="0"/>
        <w:spacing w:line="276" w:lineRule="auto"/>
        <w:jc w:val="both"/>
      </w:pPr>
      <w:r>
        <w:t xml:space="preserve">Administrator ma prawo wypowiedzieć niniejszą Umowę ze skutkiem natychmiastowym w przypadku gdy Przetwarzający: </w:t>
      </w:r>
    </w:p>
    <w:p w14:paraId="3968F38E" w14:textId="77777777" w:rsidR="00555420" w:rsidRDefault="00555420" w:rsidP="00555420">
      <w:pPr>
        <w:widowControl/>
        <w:numPr>
          <w:ilvl w:val="0"/>
          <w:numId w:val="17"/>
        </w:numPr>
        <w:autoSpaceDN w:val="0"/>
        <w:spacing w:line="276" w:lineRule="auto"/>
        <w:jc w:val="both"/>
      </w:pPr>
      <w:r>
        <w:t>wykorzystał dane osobowe w sposób niezgodny z niniejszą Umową,</w:t>
      </w:r>
    </w:p>
    <w:p w14:paraId="0A546488" w14:textId="77777777" w:rsidR="00555420" w:rsidRDefault="00555420" w:rsidP="00555420">
      <w:pPr>
        <w:widowControl/>
        <w:numPr>
          <w:ilvl w:val="0"/>
          <w:numId w:val="17"/>
        </w:numPr>
        <w:autoSpaceDN w:val="0"/>
        <w:spacing w:line="276" w:lineRule="auto"/>
        <w:jc w:val="both"/>
      </w:pPr>
      <w:r>
        <w:t xml:space="preserve">powierzył przetwarzanie danych osobowych nieupoważnionym podmiotom pomimo sprzeciwu Administratora, </w:t>
      </w:r>
    </w:p>
    <w:p w14:paraId="62A175FE" w14:textId="77777777" w:rsidR="00555420" w:rsidRDefault="00555420" w:rsidP="00555420">
      <w:pPr>
        <w:widowControl/>
        <w:numPr>
          <w:ilvl w:val="0"/>
          <w:numId w:val="17"/>
        </w:numPr>
        <w:autoSpaceDN w:val="0"/>
        <w:spacing w:line="276" w:lineRule="auto"/>
        <w:jc w:val="both"/>
      </w:pPr>
      <w:r>
        <w:t xml:space="preserve">nie zaprzestał niewłaściwego przetwarzania danych osobowych w terminie wyznaczonym przez Administratora, </w:t>
      </w:r>
    </w:p>
    <w:p w14:paraId="67388124" w14:textId="77777777" w:rsidR="00555420" w:rsidRDefault="00555420" w:rsidP="00555420">
      <w:pPr>
        <w:widowControl/>
        <w:numPr>
          <w:ilvl w:val="0"/>
          <w:numId w:val="17"/>
        </w:numPr>
        <w:autoSpaceDN w:val="0"/>
        <w:spacing w:after="240" w:line="276" w:lineRule="auto"/>
        <w:ind w:left="714" w:hanging="357"/>
        <w:jc w:val="both"/>
      </w:pPr>
      <w:r>
        <w:t>w rażący sposób nie wywiązuje się z obowiązków wynikających z niniejszej Umowy.</w:t>
      </w:r>
    </w:p>
    <w:p w14:paraId="76B4909F" w14:textId="77777777" w:rsidR="00555420" w:rsidRDefault="00555420" w:rsidP="00555420">
      <w:pPr>
        <w:autoSpaceDN w:val="0"/>
        <w:jc w:val="center"/>
        <w:rPr>
          <w:b/>
          <w:bCs/>
          <w:i/>
          <w:iCs/>
          <w:spacing w:val="10"/>
        </w:rPr>
      </w:pPr>
    </w:p>
    <w:p w14:paraId="7DBF232F" w14:textId="7F1228CF" w:rsidR="00555420" w:rsidRDefault="00555420" w:rsidP="00555420">
      <w:pPr>
        <w:autoSpaceDN w:val="0"/>
        <w:jc w:val="center"/>
      </w:pPr>
      <w:r>
        <w:rPr>
          <w:b/>
          <w:bCs/>
          <w:i/>
          <w:iCs/>
          <w:spacing w:val="10"/>
        </w:rPr>
        <w:lastRenderedPageBreak/>
        <w:t>§ 11</w:t>
      </w:r>
    </w:p>
    <w:p w14:paraId="28B5AB80" w14:textId="77777777" w:rsidR="00555420" w:rsidRDefault="00555420" w:rsidP="00555420">
      <w:pPr>
        <w:autoSpaceDN w:val="0"/>
        <w:jc w:val="center"/>
      </w:pPr>
      <w:r>
        <w:rPr>
          <w:b/>
          <w:bCs/>
          <w:i/>
          <w:iCs/>
          <w:spacing w:val="10"/>
        </w:rPr>
        <w:t>Postanowienia końcowe</w:t>
      </w:r>
    </w:p>
    <w:p w14:paraId="5C8116DA" w14:textId="77777777" w:rsidR="00555420" w:rsidRDefault="00555420" w:rsidP="00555420">
      <w:pPr>
        <w:widowControl/>
        <w:numPr>
          <w:ilvl w:val="0"/>
          <w:numId w:val="18"/>
        </w:numPr>
        <w:autoSpaceDN w:val="0"/>
        <w:spacing w:line="276" w:lineRule="auto"/>
        <w:jc w:val="both"/>
      </w:pPr>
      <w:r>
        <w:t xml:space="preserve">Wszelkie zmiany i uzupełnienia niniejszej Umowy wymagają formy pisemnej pod rygorem nieważności. </w:t>
      </w:r>
    </w:p>
    <w:p w14:paraId="5F56A2BA" w14:textId="77777777" w:rsidR="00555420" w:rsidRDefault="00555420" w:rsidP="00555420">
      <w:pPr>
        <w:widowControl/>
        <w:numPr>
          <w:ilvl w:val="0"/>
          <w:numId w:val="18"/>
        </w:numPr>
        <w:autoSpaceDN w:val="0"/>
        <w:spacing w:line="276" w:lineRule="auto"/>
        <w:jc w:val="both"/>
      </w:pPr>
      <w:r>
        <w:t xml:space="preserve">W przypadku, gdy którekolwiek z postanowień niniejszej Umowy, kilka jej postanowień lub część tych postanowień są lub okażą się bezskuteczne lub nieważne, pozostałe postanowienia niniejszej umowy zachowują swoją pełną moc. </w:t>
      </w:r>
    </w:p>
    <w:p w14:paraId="19ADAB3D" w14:textId="77777777" w:rsidR="00555420" w:rsidRDefault="00555420" w:rsidP="00555420">
      <w:pPr>
        <w:widowControl/>
        <w:numPr>
          <w:ilvl w:val="0"/>
          <w:numId w:val="18"/>
        </w:numPr>
        <w:autoSpaceDN w:val="0"/>
        <w:spacing w:line="276" w:lineRule="auto"/>
        <w:jc w:val="both"/>
      </w:pPr>
      <w:r>
        <w:t>Spory wynikłe z tytułu niniejszej Umowy będzie rozstrzygał Sąd właściwy dla miejsca siedziby Administratora.</w:t>
      </w:r>
    </w:p>
    <w:p w14:paraId="368F0BB1" w14:textId="77777777" w:rsidR="00555420" w:rsidRDefault="00555420" w:rsidP="00555420">
      <w:pPr>
        <w:widowControl/>
        <w:numPr>
          <w:ilvl w:val="0"/>
          <w:numId w:val="18"/>
        </w:numPr>
        <w:autoSpaceDN w:val="0"/>
        <w:spacing w:line="276" w:lineRule="auto"/>
        <w:jc w:val="both"/>
      </w:pPr>
      <w:r>
        <w:t xml:space="preserve"> Umowę sporządzono w dwóch jednobrzmiących egzemplarzach, po jednym dla każdej ze stron.</w:t>
      </w:r>
    </w:p>
    <w:p w14:paraId="28C0588C" w14:textId="77777777" w:rsidR="00555420" w:rsidRDefault="00555420" w:rsidP="00555420">
      <w:pPr>
        <w:autoSpaceDN w:val="0"/>
      </w:pPr>
    </w:p>
    <w:p w14:paraId="7611C521" w14:textId="77777777" w:rsidR="00555420" w:rsidRDefault="00555420" w:rsidP="00555420">
      <w:pPr>
        <w:autoSpaceDN w:val="0"/>
      </w:pPr>
    </w:p>
    <w:p w14:paraId="45C7D55F" w14:textId="77777777" w:rsidR="00555420" w:rsidRDefault="00555420" w:rsidP="00555420">
      <w:pPr>
        <w:autoSpaceDN w:val="0"/>
      </w:pPr>
    </w:p>
    <w:p w14:paraId="1E517D7F" w14:textId="77777777" w:rsidR="00555420" w:rsidRDefault="00555420" w:rsidP="00555420">
      <w:pPr>
        <w:autoSpaceDN w:val="0"/>
      </w:pPr>
    </w:p>
    <w:p w14:paraId="37483EC3" w14:textId="2BD2079B" w:rsidR="00555420" w:rsidRDefault="00555420" w:rsidP="00555420">
      <w:pPr>
        <w:autoSpaceDN w:val="0"/>
      </w:pPr>
      <w:r>
        <w:t xml:space="preserve">....................................................... </w:t>
      </w:r>
      <w:r>
        <w:tab/>
      </w:r>
      <w:r>
        <w:tab/>
      </w:r>
      <w:r>
        <w:tab/>
        <w:t xml:space="preserve">    ....................................................  </w:t>
      </w:r>
      <w:r>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t xml:space="preserve">     </w:t>
      </w:r>
      <w:r>
        <w:rPr>
          <w:b/>
          <w:bCs/>
          <w:i/>
          <w:iCs/>
          <w:spacing w:val="10"/>
        </w:rPr>
        <w:tab/>
        <w:t xml:space="preserve">    Przetwarzający</w:t>
      </w:r>
    </w:p>
    <w:p w14:paraId="699C9F92" w14:textId="77777777" w:rsidR="00555420" w:rsidRDefault="00555420" w:rsidP="00555420">
      <w:pPr>
        <w:spacing w:line="360" w:lineRule="auto"/>
        <w:jc w:val="both"/>
        <w:rPr>
          <w:b/>
          <w:bCs/>
        </w:rPr>
      </w:pPr>
    </w:p>
    <w:p w14:paraId="38A290FC" w14:textId="77777777" w:rsidR="00555420" w:rsidRDefault="00555420" w:rsidP="00555420">
      <w:pPr>
        <w:spacing w:line="360" w:lineRule="auto"/>
        <w:jc w:val="both"/>
        <w:rPr>
          <w:b/>
          <w:bCs/>
        </w:rPr>
      </w:pPr>
    </w:p>
    <w:p w14:paraId="4FA0F16E" w14:textId="77777777" w:rsidR="00555420" w:rsidRDefault="00555420" w:rsidP="00555420">
      <w:pPr>
        <w:spacing w:line="360" w:lineRule="auto"/>
        <w:jc w:val="both"/>
        <w:rPr>
          <w:b/>
          <w:bCs/>
        </w:rPr>
      </w:pPr>
    </w:p>
    <w:p w14:paraId="6C5AF9A7" w14:textId="77777777" w:rsidR="00555420" w:rsidRDefault="00555420" w:rsidP="00555420">
      <w:pPr>
        <w:spacing w:line="360" w:lineRule="auto"/>
        <w:jc w:val="both"/>
      </w:pPr>
    </w:p>
    <w:p w14:paraId="79285CB2" w14:textId="77777777" w:rsidR="00555420" w:rsidRDefault="00555420" w:rsidP="00555420">
      <w:pPr>
        <w:pStyle w:val="Nagwek"/>
        <w:ind w:firstLine="708"/>
      </w:pPr>
    </w:p>
    <w:p w14:paraId="1C792190" w14:textId="77777777" w:rsidR="00555420" w:rsidRDefault="00555420" w:rsidP="00555420">
      <w:pPr>
        <w:pStyle w:val="Nagwek"/>
        <w:ind w:firstLine="708"/>
        <w:jc w:val="right"/>
      </w:pPr>
    </w:p>
    <w:p w14:paraId="6E093F64" w14:textId="77777777" w:rsidR="00555420" w:rsidRDefault="00555420" w:rsidP="00555420">
      <w:pPr>
        <w:spacing w:line="276" w:lineRule="auto"/>
        <w:jc w:val="right"/>
        <w:rPr>
          <w:b/>
          <w:color w:val="000000"/>
          <w:u w:val="single"/>
        </w:rPr>
      </w:pPr>
    </w:p>
    <w:p w14:paraId="73D1D45D" w14:textId="77777777" w:rsidR="00555420" w:rsidRDefault="00555420" w:rsidP="00555420">
      <w:pPr>
        <w:spacing w:line="276" w:lineRule="auto"/>
        <w:jc w:val="right"/>
        <w:rPr>
          <w:b/>
          <w:color w:val="000000"/>
          <w:u w:val="single"/>
        </w:rPr>
      </w:pPr>
    </w:p>
    <w:p w14:paraId="53CCE97F" w14:textId="77777777" w:rsidR="00555420" w:rsidRDefault="00555420" w:rsidP="00555420">
      <w:pPr>
        <w:spacing w:line="276" w:lineRule="auto"/>
        <w:jc w:val="right"/>
        <w:rPr>
          <w:b/>
          <w:color w:val="000000"/>
          <w:u w:val="single"/>
        </w:rPr>
      </w:pPr>
    </w:p>
    <w:p w14:paraId="772694C2" w14:textId="77777777" w:rsidR="00555420" w:rsidRPr="005668DA" w:rsidRDefault="00555420" w:rsidP="00555420"/>
    <w:p w14:paraId="7F506B87" w14:textId="33C436BE" w:rsidR="000861C9" w:rsidRPr="00555420" w:rsidRDefault="000861C9" w:rsidP="00555420"/>
    <w:sectPr w:rsidR="000861C9" w:rsidRPr="00555420" w:rsidSect="0009455A">
      <w:headerReference w:type="default" r:id="rId8"/>
      <w:footerReference w:type="default" r:id="rId9"/>
      <w:pgSz w:w="11906" w:h="16838"/>
      <w:pgMar w:top="1134" w:right="1841"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A3D" w14:textId="77777777" w:rsidR="007A786F" w:rsidRDefault="007A786F">
      <w:r>
        <w:separator/>
      </w:r>
    </w:p>
  </w:endnote>
  <w:endnote w:type="continuationSeparator" w:id="0">
    <w:p w14:paraId="04BC8982" w14:textId="77777777" w:rsidR="007A786F" w:rsidRDefault="007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FA09AB" w:rsidRDefault="00FA09AB" w:rsidP="00046C16">
    <w:pPr>
      <w:tabs>
        <w:tab w:val="left" w:pos="3828"/>
        <w:tab w:val="left" w:pos="4253"/>
        <w:tab w:val="center" w:pos="4536"/>
        <w:tab w:val="left" w:pos="7428"/>
        <w:tab w:val="right" w:pos="9072"/>
      </w:tabs>
      <w:rPr>
        <w:b/>
        <w:bCs/>
        <w:i/>
        <w:iCs/>
        <w:sz w:val="20"/>
        <w:szCs w:val="20"/>
      </w:rPr>
    </w:pPr>
  </w:p>
  <w:p w14:paraId="0F283204" w14:textId="6EC3215B" w:rsidR="0082790E" w:rsidRDefault="0009455A" w:rsidP="004811C8">
    <w:pPr>
      <w:tabs>
        <w:tab w:val="left" w:pos="3828"/>
        <w:tab w:val="left" w:pos="4253"/>
        <w:tab w:val="center" w:pos="4536"/>
        <w:tab w:val="left" w:pos="7428"/>
        <w:tab w:val="right" w:pos="9072"/>
      </w:tabs>
      <w:rPr>
        <w:sz w:val="18"/>
        <w:szCs w:val="18"/>
      </w:rPr>
    </w:pPr>
    <w:bookmarkStart w:id="1" w:name="_Hlk93478902"/>
    <w:r w:rsidRPr="0009455A">
      <w:rPr>
        <w:b/>
        <w:bCs/>
        <w:i/>
        <w:iCs/>
        <w:sz w:val="16"/>
        <w:szCs w:val="16"/>
      </w:rPr>
      <w:t xml:space="preserve">WI.271.6.2024 - </w:t>
    </w:r>
    <w:bookmarkStart w:id="2" w:name="_Hlk109813538"/>
    <w:bookmarkEnd w:id="1"/>
    <w:r w:rsidRPr="0009455A">
      <w:rPr>
        <w:b/>
        <w:bCs/>
        <w:i/>
        <w:iCs/>
        <w:sz w:val="16"/>
        <w:szCs w:val="16"/>
      </w:rPr>
      <w:t xml:space="preserve">Przetarg w trybie podstawowym na podstawie art. 275 pkt. 1  pn.: </w:t>
    </w:r>
    <w:bookmarkEnd w:id="2"/>
    <w:r w:rsidRPr="0009455A">
      <w:rPr>
        <w:b/>
        <w:bCs/>
        <w:i/>
        <w:iCs/>
        <w:sz w:val="16"/>
        <w:szCs w:val="16"/>
      </w:rPr>
      <w:t xml:space="preserve">„Świadczenie usługi operatora systemu rowerów miejskich 2024r.”   </w:t>
    </w:r>
    <w:r w:rsidR="0082790E">
      <w:rPr>
        <w:noProof/>
      </w:rPr>
      <w:drawing>
        <wp:inline distT="0" distB="0" distL="0" distR="0" wp14:anchorId="7DFB6890" wp14:editId="30E7510D">
          <wp:extent cx="5581650" cy="209550"/>
          <wp:effectExtent l="0" t="0" r="0" b="0"/>
          <wp:docPr id="678221584" name="Obraz 67822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82790E" w:rsidRDefault="0082790E"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82790E" w:rsidRDefault="0082790E"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82790E" w:rsidRPr="004811C8" w:rsidRDefault="0082790E"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B369" w14:textId="77777777" w:rsidR="007A786F" w:rsidRDefault="007A786F">
      <w:r>
        <w:separator/>
      </w:r>
    </w:p>
  </w:footnote>
  <w:footnote w:type="continuationSeparator" w:id="0">
    <w:p w14:paraId="34E9614B" w14:textId="77777777" w:rsidR="007A786F" w:rsidRDefault="007A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81B" w14:textId="77777777" w:rsidR="005450B1" w:rsidRDefault="005450B1" w:rsidP="005450B1">
    <w:r>
      <w:rPr>
        <w:noProof/>
      </w:rPr>
      <w:drawing>
        <wp:anchor distT="0" distB="0" distL="114300" distR="114300" simplePos="0" relativeHeight="251659264" behindDoc="1" locked="0" layoutInCell="1" allowOverlap="1" wp14:anchorId="28EA3861" wp14:editId="3C81A8DF">
          <wp:simplePos x="0" y="0"/>
          <wp:positionH relativeFrom="column">
            <wp:posOffset>-4445</wp:posOffset>
          </wp:positionH>
          <wp:positionV relativeFrom="paragraph">
            <wp:posOffset>42545</wp:posOffset>
          </wp:positionV>
          <wp:extent cx="807720" cy="959485"/>
          <wp:effectExtent l="0" t="0" r="0" b="0"/>
          <wp:wrapNone/>
          <wp:docPr id="1981895396" name="Obraz 198189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807720" cy="959485"/>
                  </a:xfrm>
                  <a:prstGeom prst="rect">
                    <a:avLst/>
                  </a:prstGeom>
                </pic:spPr>
              </pic:pic>
            </a:graphicData>
          </a:graphic>
        </wp:anchor>
      </w:drawing>
    </w:r>
  </w:p>
  <w:p w14:paraId="173CB6B7" w14:textId="77777777" w:rsidR="005450B1" w:rsidRDefault="005450B1" w:rsidP="005450B1">
    <w:pPr>
      <w:ind w:left="1560"/>
    </w:pPr>
    <w:r>
      <w:rPr>
        <w:sz w:val="32"/>
        <w:szCs w:val="32"/>
      </w:rPr>
      <w:t>Burmistrz Miasta i Gminy Szamotuły</w:t>
    </w:r>
  </w:p>
  <w:p w14:paraId="0F3A5B55" w14:textId="77777777" w:rsidR="005450B1" w:rsidRDefault="005450B1" w:rsidP="005450B1">
    <w:pPr>
      <w:jc w:val="center"/>
    </w:pPr>
    <w:r>
      <w:rPr>
        <w:noProof/>
      </w:rPr>
      <mc:AlternateContent>
        <mc:Choice Requires="wps">
          <w:drawing>
            <wp:anchor distT="0" distB="0" distL="114300" distR="113665" simplePos="0" relativeHeight="251660288" behindDoc="1" locked="0" layoutInCell="1" allowOverlap="1" wp14:anchorId="55383F5D" wp14:editId="69E3B025">
              <wp:simplePos x="0" y="0"/>
              <wp:positionH relativeFrom="column">
                <wp:posOffset>948690</wp:posOffset>
              </wp:positionH>
              <wp:positionV relativeFrom="paragraph">
                <wp:posOffset>90170</wp:posOffset>
              </wp:positionV>
              <wp:extent cx="4620260" cy="1270"/>
              <wp:effectExtent l="19050" t="19050" r="9525" b="19050"/>
              <wp:wrapNone/>
              <wp:docPr id="2" name="Łącznik prosty 2"/>
              <wp:cNvGraphicFramePr/>
              <a:graphic xmlns:a="http://schemas.openxmlformats.org/drawingml/2006/main">
                <a:graphicData uri="http://schemas.microsoft.com/office/word/2010/wordprocessingShape">
                  <wps:wsp>
                    <wps:cNvCnPr/>
                    <wps:spPr>
                      <a:xfrm>
                        <a:off x="0" y="0"/>
                        <a:ext cx="4619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2622404" id="Łącznik prosty 2" o:spid="_x0000_s1026" style="position:absolute;z-index:-251656192;visibility:visible;mso-wrap-style:square;mso-wrap-distance-left:9pt;mso-wrap-distance-top:0;mso-wrap-distance-right:8.95pt;mso-wrap-distance-bottom:0;mso-position-horizontal:absolute;mso-position-horizontal-relative:text;mso-position-vertical:absolute;mso-position-vertical-relative:text" from="74.7pt,7.1pt" to="4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" strokeweight=".26mm">
              <v:stroke joinstyle="miter"/>
            </v:line>
          </w:pict>
        </mc:Fallback>
      </mc:AlternateContent>
    </w:r>
  </w:p>
  <w:p w14:paraId="4CCE7EFB" w14:textId="77777777" w:rsidR="005450B1" w:rsidRDefault="005450B1" w:rsidP="005450B1">
    <w:pPr>
      <w:jc w:val="center"/>
    </w:pPr>
  </w:p>
  <w:p w14:paraId="62416E64" w14:textId="7C8F858B" w:rsidR="0082790E" w:rsidRDefault="0082790E">
    <w:pPr>
      <w:pStyle w:val="Nagwek"/>
    </w:pPr>
  </w:p>
  <w:p w14:paraId="29032926" w14:textId="77777777" w:rsidR="005450B1" w:rsidRDefault="005450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10"/>
    <w:multiLevelType w:val="multilevel"/>
    <w:tmpl w:val="00000010"/>
    <w:name w:val="WW8Num30"/>
    <w:lvl w:ilvl="0">
      <w:start w:val="1"/>
      <w:numFmt w:val="decimal"/>
      <w:lvlText w:val="%1."/>
      <w:lvlJc w:val="left"/>
      <w:pPr>
        <w:tabs>
          <w:tab w:val="num" w:pos="360"/>
        </w:tabs>
        <w:ind w:left="360" w:hanging="360"/>
      </w:pPr>
      <w:rPr>
        <w:rFonts w:ascii="Arial" w:eastAsia="Calibri" w:hAnsi="Arial" w:cs="Arial"/>
        <w:bCs/>
        <w:color w:val="auto"/>
        <w:sz w:val="22"/>
        <w:szCs w:val="22"/>
      </w:rPr>
    </w:lvl>
    <w:lvl w:ilvl="1">
      <w:start w:val="1"/>
      <w:numFmt w:val="decimal"/>
      <w:lvlText w:val="%2)"/>
      <w:lvlJc w:val="left"/>
      <w:pPr>
        <w:tabs>
          <w:tab w:val="num" w:pos="567"/>
        </w:tabs>
        <w:ind w:left="1289" w:hanging="285"/>
      </w:pPr>
      <w:rPr>
        <w:rFonts w:ascii="Arial" w:eastAsia="Calibri" w:hAnsi="Arial" w:cs="Arial"/>
        <w:bCs/>
        <w:caps w:val="0"/>
        <w:smallCaps w:val="0"/>
        <w:strike w:val="0"/>
        <w:dstrike w:val="0"/>
        <w:outline w:val="0"/>
        <w:spacing w:val="0"/>
        <w:w w:val="100"/>
        <w:kern w:val="1"/>
        <w:position w:val="0"/>
        <w:sz w:val="22"/>
        <w:szCs w:val="22"/>
        <w:vertAlign w:val="baseline"/>
      </w:rPr>
    </w:lvl>
    <w:lvl w:ilvl="2">
      <w:start w:val="1"/>
      <w:numFmt w:val="lowerRoman"/>
      <w:lvlText w:val="%3."/>
      <w:lvlJc w:val="left"/>
      <w:pPr>
        <w:tabs>
          <w:tab w:val="num" w:pos="567"/>
        </w:tabs>
        <w:ind w:left="2009" w:hanging="227"/>
      </w:pPr>
      <w:rPr>
        <w:rFonts w:cs="Arial Unicode MS"/>
        <w:caps w:val="0"/>
        <w:smallCaps w:val="0"/>
        <w:strike w:val="0"/>
        <w:dstrike w:val="0"/>
        <w:outline w:val="0"/>
        <w:spacing w:val="0"/>
        <w:w w:val="100"/>
        <w:kern w:val="1"/>
        <w:position w:val="0"/>
        <w:sz w:val="24"/>
        <w:vertAlign w:val="baseline"/>
      </w:rPr>
    </w:lvl>
    <w:lvl w:ilvl="3">
      <w:start w:val="1"/>
      <w:numFmt w:val="decimal"/>
      <w:lvlText w:val="%4."/>
      <w:lvlJc w:val="left"/>
      <w:pPr>
        <w:tabs>
          <w:tab w:val="num" w:pos="567"/>
        </w:tabs>
        <w:ind w:left="2729" w:hanging="285"/>
      </w:pPr>
      <w:rPr>
        <w:rFonts w:cs="Arial Unicode MS"/>
        <w:b w:val="0"/>
        <w:caps w:val="0"/>
        <w:smallCaps w:val="0"/>
        <w:strike w:val="0"/>
        <w:dstrike w:val="0"/>
        <w:outline w:val="0"/>
        <w:spacing w:val="0"/>
        <w:w w:val="100"/>
        <w:kern w:val="1"/>
        <w:position w:val="0"/>
        <w:sz w:val="24"/>
        <w:vertAlign w:val="baseline"/>
      </w:rPr>
    </w:lvl>
    <w:lvl w:ilvl="4">
      <w:start w:val="1"/>
      <w:numFmt w:val="lowerLetter"/>
      <w:lvlText w:val="%5."/>
      <w:lvlJc w:val="left"/>
      <w:pPr>
        <w:tabs>
          <w:tab w:val="num" w:pos="567"/>
        </w:tabs>
        <w:ind w:left="3449" w:hanging="285"/>
      </w:pPr>
      <w:rPr>
        <w:rFonts w:cs="Arial Unicode MS"/>
        <w:caps w:val="0"/>
        <w:smallCaps w:val="0"/>
        <w:strike w:val="0"/>
        <w:dstrike w:val="0"/>
        <w:outline w:val="0"/>
        <w:spacing w:val="0"/>
        <w:w w:val="100"/>
        <w:kern w:val="1"/>
        <w:position w:val="0"/>
        <w:sz w:val="24"/>
        <w:vertAlign w:val="baseline"/>
      </w:rPr>
    </w:lvl>
    <w:lvl w:ilvl="5">
      <w:start w:val="1"/>
      <w:numFmt w:val="lowerRoman"/>
      <w:lvlText w:val="%6."/>
      <w:lvlJc w:val="left"/>
      <w:pPr>
        <w:tabs>
          <w:tab w:val="num" w:pos="567"/>
        </w:tabs>
        <w:ind w:left="4169" w:hanging="227"/>
      </w:pPr>
      <w:rPr>
        <w:rFonts w:cs="Arial Unicode MS"/>
        <w:caps w:val="0"/>
        <w:smallCaps w:val="0"/>
        <w:strike w:val="0"/>
        <w:dstrike w:val="0"/>
        <w:outline w:val="0"/>
        <w:spacing w:val="0"/>
        <w:w w:val="100"/>
        <w:kern w:val="1"/>
        <w:position w:val="0"/>
        <w:sz w:val="24"/>
        <w:vertAlign w:val="baseline"/>
      </w:rPr>
    </w:lvl>
    <w:lvl w:ilvl="6">
      <w:start w:val="1"/>
      <w:numFmt w:val="decimal"/>
      <w:lvlText w:val="%7."/>
      <w:lvlJc w:val="left"/>
      <w:pPr>
        <w:tabs>
          <w:tab w:val="num" w:pos="567"/>
        </w:tabs>
        <w:ind w:left="4889" w:hanging="285"/>
      </w:pPr>
      <w:rPr>
        <w:rFonts w:cs="Arial Unicode MS"/>
        <w:caps w:val="0"/>
        <w:smallCaps w:val="0"/>
        <w:strike w:val="0"/>
        <w:dstrike w:val="0"/>
        <w:outline w:val="0"/>
        <w:spacing w:val="0"/>
        <w:w w:val="100"/>
        <w:kern w:val="1"/>
        <w:position w:val="0"/>
        <w:sz w:val="24"/>
        <w:vertAlign w:val="baseline"/>
      </w:rPr>
    </w:lvl>
    <w:lvl w:ilvl="7">
      <w:start w:val="1"/>
      <w:numFmt w:val="lowerLetter"/>
      <w:lvlText w:val="%8."/>
      <w:lvlJc w:val="left"/>
      <w:pPr>
        <w:tabs>
          <w:tab w:val="num" w:pos="567"/>
        </w:tabs>
        <w:ind w:left="5609" w:hanging="285"/>
      </w:pPr>
      <w:rPr>
        <w:rFonts w:cs="Arial Unicode MS"/>
        <w:caps w:val="0"/>
        <w:smallCaps w:val="0"/>
        <w:strike w:val="0"/>
        <w:dstrike w:val="0"/>
        <w:outline w:val="0"/>
        <w:spacing w:val="0"/>
        <w:w w:val="100"/>
        <w:kern w:val="1"/>
        <w:position w:val="0"/>
        <w:sz w:val="24"/>
        <w:vertAlign w:val="baseline"/>
      </w:rPr>
    </w:lvl>
    <w:lvl w:ilvl="8">
      <w:start w:val="1"/>
      <w:numFmt w:val="lowerRoman"/>
      <w:lvlText w:val="%9."/>
      <w:lvlJc w:val="left"/>
      <w:pPr>
        <w:tabs>
          <w:tab w:val="num" w:pos="567"/>
        </w:tabs>
        <w:ind w:left="6329" w:hanging="227"/>
      </w:pPr>
      <w:rPr>
        <w:rFonts w:cs="Arial Unicode MS"/>
        <w:caps w:val="0"/>
        <w:smallCaps w:val="0"/>
        <w:strike w:val="0"/>
        <w:dstrike w:val="0"/>
        <w:outline w:val="0"/>
        <w:spacing w:val="0"/>
        <w:w w:val="100"/>
        <w:kern w:val="1"/>
        <w:position w:val="0"/>
        <w:sz w:val="24"/>
        <w:vertAlign w:val="baseline"/>
      </w:rPr>
    </w:lvl>
  </w:abstractNum>
  <w:abstractNum w:abstractNumId="6"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F4CF7"/>
    <w:multiLevelType w:val="hybridMultilevel"/>
    <w:tmpl w:val="AAC4AD44"/>
    <w:lvl w:ilvl="0" w:tplc="4F804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A95701"/>
    <w:multiLevelType w:val="hybridMultilevel"/>
    <w:tmpl w:val="EDB8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7391144"/>
    <w:multiLevelType w:val="hybridMultilevel"/>
    <w:tmpl w:val="F99ED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893286"/>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2E4348"/>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A2C72D4"/>
    <w:multiLevelType w:val="hybridMultilevel"/>
    <w:tmpl w:val="66B8FF3C"/>
    <w:lvl w:ilvl="0" w:tplc="FFFFFFFF">
      <w:start w:val="1"/>
      <w:numFmt w:val="decimal"/>
      <w:lvlText w:val="%1."/>
      <w:lvlJc w:val="left"/>
      <w:pPr>
        <w:ind w:left="955" w:hanging="360"/>
      </w:pPr>
    </w:lvl>
    <w:lvl w:ilvl="1" w:tplc="0415000F">
      <w:start w:val="1"/>
      <w:numFmt w:val="decimal"/>
      <w:lvlText w:val="%2."/>
      <w:lvlJc w:val="left"/>
      <w:pPr>
        <w:ind w:left="1675" w:hanging="360"/>
      </w:pPr>
    </w:lvl>
    <w:lvl w:ilvl="2" w:tplc="2A042E32">
      <w:start w:val="1"/>
      <w:numFmt w:val="decimal"/>
      <w:lvlText w:val="%3)"/>
      <w:lvlJc w:val="left"/>
      <w:pPr>
        <w:ind w:left="2695" w:hanging="480"/>
      </w:pPr>
      <w:rPr>
        <w:rFonts w:hint="default"/>
      </w:rPr>
    </w:lvl>
    <w:lvl w:ilvl="3" w:tplc="44BEB45C">
      <w:start w:val="1"/>
      <w:numFmt w:val="lowerLetter"/>
      <w:lvlText w:val="%4)"/>
      <w:lvlJc w:val="left"/>
      <w:pPr>
        <w:ind w:left="3115" w:hanging="360"/>
      </w:pPr>
      <w:rPr>
        <w:rFonts w:hint="default"/>
      </w:r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19" w15:restartNumberingAfterBreak="0">
    <w:nsid w:val="3D425043"/>
    <w:multiLevelType w:val="hybridMultilevel"/>
    <w:tmpl w:val="A9D6E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6C4FA2"/>
    <w:multiLevelType w:val="hybridMultilevel"/>
    <w:tmpl w:val="20C8E8B2"/>
    <w:lvl w:ilvl="0" w:tplc="8500DF96">
      <w:start w:val="1"/>
      <w:numFmt w:val="decimal"/>
      <w:lvlText w:val="%1)"/>
      <w:lvlJc w:val="left"/>
      <w:pPr>
        <w:ind w:left="720" w:hanging="360"/>
      </w:pPr>
      <w:rPr>
        <w:b w:val="0"/>
        <w:bCs w:val="0"/>
      </w:rPr>
    </w:lvl>
    <w:lvl w:ilvl="1" w:tplc="C5A291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626DC"/>
    <w:multiLevelType w:val="hybridMultilevel"/>
    <w:tmpl w:val="24D080FE"/>
    <w:lvl w:ilvl="0" w:tplc="04150017">
      <w:start w:val="1"/>
      <w:numFmt w:val="lowerLetter"/>
      <w:lvlText w:val="%1)"/>
      <w:lvlJc w:val="left"/>
      <w:pPr>
        <w:ind w:left="1080" w:hanging="360"/>
      </w:pPr>
    </w:lvl>
    <w:lvl w:ilvl="1" w:tplc="04150003">
      <w:numFmt w:val="decimal"/>
      <w:lvlText w:val="o"/>
      <w:lvlJc w:val="left"/>
      <w:pPr>
        <w:ind w:left="1800" w:hanging="360"/>
      </w:pPr>
      <w:rPr>
        <w:rFonts w:ascii="Courier New" w:hAnsi="Courier New" w:cs="Courier New" w:hint="default"/>
      </w:rPr>
    </w:lvl>
    <w:lvl w:ilvl="2" w:tplc="04150005">
      <w:numFmt w:val="decimal"/>
      <w:lvlText w:val=""/>
      <w:lvlJc w:val="left"/>
      <w:pPr>
        <w:ind w:left="2520" w:hanging="360"/>
      </w:pPr>
      <w:rPr>
        <w:rFonts w:ascii="Wingdings" w:hAnsi="Wingdings" w:hint="default"/>
      </w:rPr>
    </w:lvl>
    <w:lvl w:ilvl="3" w:tplc="04150001">
      <w:numFmt w:val="decimal"/>
      <w:lvlText w:val=""/>
      <w:lvlJc w:val="left"/>
      <w:pPr>
        <w:ind w:left="3240" w:hanging="360"/>
      </w:pPr>
      <w:rPr>
        <w:rFonts w:ascii="Symbol" w:hAnsi="Symbol" w:hint="default"/>
      </w:rPr>
    </w:lvl>
    <w:lvl w:ilvl="4" w:tplc="04150003">
      <w:numFmt w:val="decimal"/>
      <w:lvlText w:val="o"/>
      <w:lvlJc w:val="left"/>
      <w:pPr>
        <w:ind w:left="3960" w:hanging="360"/>
      </w:pPr>
      <w:rPr>
        <w:rFonts w:ascii="Courier New" w:hAnsi="Courier New" w:cs="Courier New" w:hint="default"/>
      </w:rPr>
    </w:lvl>
    <w:lvl w:ilvl="5" w:tplc="04150005">
      <w:numFmt w:val="decimal"/>
      <w:lvlText w:val=""/>
      <w:lvlJc w:val="left"/>
      <w:pPr>
        <w:ind w:left="4680" w:hanging="360"/>
      </w:pPr>
      <w:rPr>
        <w:rFonts w:ascii="Wingdings" w:hAnsi="Wingdings" w:hint="default"/>
      </w:rPr>
    </w:lvl>
    <w:lvl w:ilvl="6" w:tplc="04150001">
      <w:numFmt w:val="decimal"/>
      <w:lvlText w:val=""/>
      <w:lvlJc w:val="left"/>
      <w:pPr>
        <w:ind w:left="5400" w:hanging="360"/>
      </w:pPr>
      <w:rPr>
        <w:rFonts w:ascii="Symbol" w:hAnsi="Symbol" w:hint="default"/>
      </w:rPr>
    </w:lvl>
    <w:lvl w:ilvl="7" w:tplc="04150003">
      <w:numFmt w:val="decimal"/>
      <w:lvlText w:val="o"/>
      <w:lvlJc w:val="left"/>
      <w:pPr>
        <w:ind w:left="6120" w:hanging="360"/>
      </w:pPr>
      <w:rPr>
        <w:rFonts w:ascii="Courier New" w:hAnsi="Courier New" w:cs="Courier New" w:hint="default"/>
      </w:rPr>
    </w:lvl>
    <w:lvl w:ilvl="8" w:tplc="04150005">
      <w:numFmt w:val="decimal"/>
      <w:lvlText w:val=""/>
      <w:lvlJc w:val="left"/>
      <w:pPr>
        <w:ind w:left="6840" w:hanging="360"/>
      </w:pPr>
      <w:rPr>
        <w:rFonts w:ascii="Wingdings" w:hAnsi="Wingdings" w:hint="default"/>
      </w:rPr>
    </w:lvl>
  </w:abstractNum>
  <w:abstractNum w:abstractNumId="23"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E9527F"/>
    <w:multiLevelType w:val="multilevel"/>
    <w:tmpl w:val="0F662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2067A22"/>
    <w:multiLevelType w:val="hybridMultilevel"/>
    <w:tmpl w:val="81B0D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D3362"/>
    <w:multiLevelType w:val="multilevel"/>
    <w:tmpl w:val="BE58CFE0"/>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3734D86"/>
    <w:multiLevelType w:val="hybridMultilevel"/>
    <w:tmpl w:val="C52E1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8B1729D"/>
    <w:multiLevelType w:val="hybridMultilevel"/>
    <w:tmpl w:val="6780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CB6456"/>
    <w:multiLevelType w:val="hybridMultilevel"/>
    <w:tmpl w:val="59DA7A0A"/>
    <w:lvl w:ilvl="0" w:tplc="D93A1BF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3389321">
    <w:abstractNumId w:val="1"/>
  </w:num>
  <w:num w:numId="2" w16cid:durableId="2133859338">
    <w:abstractNumId w:val="30"/>
  </w:num>
  <w:num w:numId="3" w16cid:durableId="1981692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0177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5724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87027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8237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199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7510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40910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191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201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2725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593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516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4954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59436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19904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6998036">
    <w:abstractNumId w:val="25"/>
  </w:num>
  <w:num w:numId="20" w16cid:durableId="1927960856">
    <w:abstractNumId w:val="21"/>
  </w:num>
  <w:num w:numId="21" w16cid:durableId="859200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5165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1502658">
    <w:abstractNumId w:val="22"/>
    <w:lvlOverride w:ilvl="0">
      <w:startOverride w:val="1"/>
    </w:lvlOverride>
    <w:lvlOverride w:ilvl="1"/>
    <w:lvlOverride w:ilvl="2"/>
    <w:lvlOverride w:ilvl="3"/>
    <w:lvlOverride w:ilvl="4"/>
    <w:lvlOverride w:ilvl="5"/>
    <w:lvlOverride w:ilvl="6"/>
    <w:lvlOverride w:ilvl="7"/>
    <w:lvlOverride w:ilvl="8"/>
  </w:num>
  <w:num w:numId="24" w16cid:durableId="138656538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16cid:durableId="1039354277">
    <w:abstractNumId w:val="31"/>
  </w:num>
  <w:num w:numId="26" w16cid:durableId="1900676133">
    <w:abstractNumId w:val="19"/>
  </w:num>
  <w:num w:numId="27" w16cid:durableId="1031953197">
    <w:abstractNumId w:val="7"/>
  </w:num>
  <w:num w:numId="28" w16cid:durableId="110017598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41256"/>
    <w:rsid w:val="0004309C"/>
    <w:rsid w:val="00046C16"/>
    <w:rsid w:val="0006482A"/>
    <w:rsid w:val="000861C9"/>
    <w:rsid w:val="00092191"/>
    <w:rsid w:val="0009455A"/>
    <w:rsid w:val="000C0D42"/>
    <w:rsid w:val="000C177E"/>
    <w:rsid w:val="000C698C"/>
    <w:rsid w:val="000E139C"/>
    <w:rsid w:val="00115207"/>
    <w:rsid w:val="0012037E"/>
    <w:rsid w:val="00121646"/>
    <w:rsid w:val="00127B1F"/>
    <w:rsid w:val="001451AF"/>
    <w:rsid w:val="00156503"/>
    <w:rsid w:val="00182715"/>
    <w:rsid w:val="001947B6"/>
    <w:rsid w:val="001A54B5"/>
    <w:rsid w:val="001B570E"/>
    <w:rsid w:val="001C2FBC"/>
    <w:rsid w:val="001C3375"/>
    <w:rsid w:val="001C6C4B"/>
    <w:rsid w:val="001C77A8"/>
    <w:rsid w:val="001D0457"/>
    <w:rsid w:val="001D2685"/>
    <w:rsid w:val="001F2974"/>
    <w:rsid w:val="001F4FBC"/>
    <w:rsid w:val="00225597"/>
    <w:rsid w:val="00255736"/>
    <w:rsid w:val="00276736"/>
    <w:rsid w:val="002859F8"/>
    <w:rsid w:val="002A2FB6"/>
    <w:rsid w:val="002B040C"/>
    <w:rsid w:val="002B333C"/>
    <w:rsid w:val="002D14FD"/>
    <w:rsid w:val="003016E3"/>
    <w:rsid w:val="003131A7"/>
    <w:rsid w:val="003307E5"/>
    <w:rsid w:val="00330E6D"/>
    <w:rsid w:val="003407E4"/>
    <w:rsid w:val="003547BC"/>
    <w:rsid w:val="00377AC1"/>
    <w:rsid w:val="003C0CB7"/>
    <w:rsid w:val="0042325B"/>
    <w:rsid w:val="004342BB"/>
    <w:rsid w:val="0045061A"/>
    <w:rsid w:val="004549A0"/>
    <w:rsid w:val="004579C8"/>
    <w:rsid w:val="004744AB"/>
    <w:rsid w:val="00476C3D"/>
    <w:rsid w:val="004811C8"/>
    <w:rsid w:val="004C6336"/>
    <w:rsid w:val="004D48A2"/>
    <w:rsid w:val="004E5FEA"/>
    <w:rsid w:val="004F5CA5"/>
    <w:rsid w:val="00507B9D"/>
    <w:rsid w:val="005173D9"/>
    <w:rsid w:val="005450B1"/>
    <w:rsid w:val="00555420"/>
    <w:rsid w:val="00581941"/>
    <w:rsid w:val="00585F28"/>
    <w:rsid w:val="00591297"/>
    <w:rsid w:val="005D7B78"/>
    <w:rsid w:val="0066228B"/>
    <w:rsid w:val="0066260F"/>
    <w:rsid w:val="00664847"/>
    <w:rsid w:val="006704D8"/>
    <w:rsid w:val="00691B64"/>
    <w:rsid w:val="006B3DFD"/>
    <w:rsid w:val="006D5C3E"/>
    <w:rsid w:val="00725992"/>
    <w:rsid w:val="00772D5E"/>
    <w:rsid w:val="00777BAE"/>
    <w:rsid w:val="007805CF"/>
    <w:rsid w:val="00792582"/>
    <w:rsid w:val="00793A46"/>
    <w:rsid w:val="007A786F"/>
    <w:rsid w:val="007B42E8"/>
    <w:rsid w:val="007D18EB"/>
    <w:rsid w:val="007E1A73"/>
    <w:rsid w:val="007E7C78"/>
    <w:rsid w:val="007F5343"/>
    <w:rsid w:val="00813EF6"/>
    <w:rsid w:val="0082790E"/>
    <w:rsid w:val="008411F1"/>
    <w:rsid w:val="00851664"/>
    <w:rsid w:val="008760ED"/>
    <w:rsid w:val="00894A95"/>
    <w:rsid w:val="00896BDF"/>
    <w:rsid w:val="0089761D"/>
    <w:rsid w:val="008E3E20"/>
    <w:rsid w:val="008E7CDF"/>
    <w:rsid w:val="008F7B8E"/>
    <w:rsid w:val="0090749F"/>
    <w:rsid w:val="0091236E"/>
    <w:rsid w:val="00917E55"/>
    <w:rsid w:val="00930A13"/>
    <w:rsid w:val="00956BCF"/>
    <w:rsid w:val="009B539A"/>
    <w:rsid w:val="009D440F"/>
    <w:rsid w:val="009D5C6C"/>
    <w:rsid w:val="009E331D"/>
    <w:rsid w:val="009E4568"/>
    <w:rsid w:val="009F0AC9"/>
    <w:rsid w:val="00A246AD"/>
    <w:rsid w:val="00A36E80"/>
    <w:rsid w:val="00A43029"/>
    <w:rsid w:val="00A64B78"/>
    <w:rsid w:val="00A94885"/>
    <w:rsid w:val="00A9699C"/>
    <w:rsid w:val="00AC11E5"/>
    <w:rsid w:val="00B16061"/>
    <w:rsid w:val="00B85415"/>
    <w:rsid w:val="00BD4AD7"/>
    <w:rsid w:val="00BD79CB"/>
    <w:rsid w:val="00BF142D"/>
    <w:rsid w:val="00BF377D"/>
    <w:rsid w:val="00C2686B"/>
    <w:rsid w:val="00C318EC"/>
    <w:rsid w:val="00C43410"/>
    <w:rsid w:val="00C43F93"/>
    <w:rsid w:val="00C46519"/>
    <w:rsid w:val="00C668A8"/>
    <w:rsid w:val="00C7612B"/>
    <w:rsid w:val="00C765CE"/>
    <w:rsid w:val="00C82F57"/>
    <w:rsid w:val="00C87ACC"/>
    <w:rsid w:val="00CA0114"/>
    <w:rsid w:val="00CC16C8"/>
    <w:rsid w:val="00CC6A0B"/>
    <w:rsid w:val="00CD7941"/>
    <w:rsid w:val="00CE0CB2"/>
    <w:rsid w:val="00D12B44"/>
    <w:rsid w:val="00D34ABD"/>
    <w:rsid w:val="00D41F67"/>
    <w:rsid w:val="00D70112"/>
    <w:rsid w:val="00DD2390"/>
    <w:rsid w:val="00E01829"/>
    <w:rsid w:val="00E0408C"/>
    <w:rsid w:val="00E17D47"/>
    <w:rsid w:val="00E25B41"/>
    <w:rsid w:val="00E25EF4"/>
    <w:rsid w:val="00E27C40"/>
    <w:rsid w:val="00E30B43"/>
    <w:rsid w:val="00E4402A"/>
    <w:rsid w:val="00E506CB"/>
    <w:rsid w:val="00E8358D"/>
    <w:rsid w:val="00E95B9D"/>
    <w:rsid w:val="00E96672"/>
    <w:rsid w:val="00EC712C"/>
    <w:rsid w:val="00ED1782"/>
    <w:rsid w:val="00ED792B"/>
    <w:rsid w:val="00F02342"/>
    <w:rsid w:val="00F05DA1"/>
    <w:rsid w:val="00F4112D"/>
    <w:rsid w:val="00F5572D"/>
    <w:rsid w:val="00FA09AB"/>
    <w:rsid w:val="00FA662D"/>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qFormat/>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paragraph" w:customStyle="1" w:styleId="ZnakZnak1">
    <w:name w:val="Znak Znak1"/>
    <w:basedOn w:val="Normalny"/>
    <w:rsid w:val="00C765CE"/>
    <w:pPr>
      <w:widowControl/>
      <w:tabs>
        <w:tab w:val="left" w:pos="709"/>
      </w:tabs>
      <w:suppressAutoHyphens w:val="0"/>
    </w:pPr>
    <w:rPr>
      <w:rFonts w:ascii="Tahoma" w:eastAsia="Times New Roman" w:hAnsi="Tahoma"/>
      <w:kern w:val="0"/>
    </w:rPr>
  </w:style>
  <w:style w:type="character" w:customStyle="1" w:styleId="markedcontent">
    <w:name w:val="markedcontent"/>
    <w:basedOn w:val="Domylnaczcionkaakapitu"/>
    <w:rsid w:val="000861C9"/>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01829"/>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1839</Words>
  <Characters>11035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Zamówienia Publiczne</dc:creator>
  <cp:lastModifiedBy>Zamówienia Publiczne</cp:lastModifiedBy>
  <cp:revision>2</cp:revision>
  <cp:lastPrinted>2022-03-02T06:51:00Z</cp:lastPrinted>
  <dcterms:created xsi:type="dcterms:W3CDTF">2024-03-27T11:35:00Z</dcterms:created>
  <dcterms:modified xsi:type="dcterms:W3CDTF">2024-03-27T11:35:00Z</dcterms:modified>
</cp:coreProperties>
</file>