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7539" w14:textId="12C109EA" w:rsidR="00D809EE" w:rsidRPr="006704A1" w:rsidRDefault="00D809EE" w:rsidP="006704A1">
      <w:pPr>
        <w:pStyle w:val="Nagwek"/>
        <w:ind w:left="-180" w:right="562"/>
        <w:rPr>
          <w:rFonts w:ascii="Arial" w:hAnsi="Arial" w:cs="Arial"/>
          <w:sz w:val="22"/>
          <w:szCs w:val="22"/>
        </w:rPr>
      </w:pPr>
    </w:p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1D22D9FD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="00F42470">
        <w:rPr>
          <w:rFonts w:ascii="Arial" w:hAnsi="Arial" w:cs="Arial"/>
          <w:b/>
        </w:rPr>
        <w:t>ZP/</w:t>
      </w:r>
      <w:r w:rsidR="00F51DC6">
        <w:rPr>
          <w:rFonts w:ascii="Arial" w:hAnsi="Arial" w:cs="Arial"/>
          <w:b/>
        </w:rPr>
        <w:t>355</w:t>
      </w:r>
      <w:r w:rsidR="00F42470">
        <w:rPr>
          <w:rFonts w:ascii="Arial" w:hAnsi="Arial" w:cs="Arial"/>
          <w:b/>
        </w:rPr>
        <w:t>/202</w:t>
      </w:r>
      <w:r w:rsidR="003E41C0">
        <w:rPr>
          <w:rFonts w:ascii="Arial" w:hAnsi="Arial" w:cs="Arial"/>
          <w:b/>
        </w:rPr>
        <w:t>4</w:t>
      </w: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Pr="007A6E3F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25FEEE9E" w14:textId="291B7BB7" w:rsidR="00172B2C" w:rsidRDefault="00172B2C" w:rsidP="0071324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>.</w:t>
      </w:r>
      <w:r w:rsidR="00DD26BD">
        <w:rPr>
          <w:rFonts w:ascii="Arial" w:hAnsi="Arial" w:cs="Arial"/>
        </w:rPr>
        <w:t>:</w:t>
      </w:r>
      <w:r w:rsidR="00DD26BD">
        <w:rPr>
          <w:rFonts w:ascii="Arial" w:hAnsi="Arial" w:cs="Arial"/>
        </w:rPr>
        <w:br/>
      </w:r>
      <w:r w:rsidR="00D619B6" w:rsidRPr="007A6E3F">
        <w:rPr>
          <w:rFonts w:ascii="Arial" w:hAnsi="Arial" w:cs="Arial"/>
          <w:b/>
        </w:rPr>
        <w:t>„</w:t>
      </w:r>
      <w:r w:rsidR="00F51DC6" w:rsidRPr="00F51DC6">
        <w:rPr>
          <w:rFonts w:ascii="Arial" w:hAnsi="Arial" w:cs="Arial"/>
          <w:b/>
          <w:lang w:eastAsia="en-US"/>
        </w:rPr>
        <w:t>Remonty dotyczące łazienek/sanitariatów w X Liceum Ogólnokształcącym im. Ignacego Jana Paderewskiego Akademickie w Katowicach</w:t>
      </w:r>
      <w:r w:rsidR="00713242" w:rsidRPr="00713242">
        <w:rPr>
          <w:rFonts w:ascii="Arial" w:hAnsi="Arial" w:cs="Arial"/>
          <w:b/>
          <w:bCs/>
          <w:lang w:eastAsia="en-US"/>
        </w:rPr>
        <w:t>”</w:t>
      </w:r>
      <w:r w:rsidR="00173A0E" w:rsidRPr="0057445F">
        <w:rPr>
          <w:rFonts w:ascii="Arial" w:hAnsi="Arial" w:cs="Arial"/>
        </w:rPr>
        <w:t xml:space="preserve">, </w:t>
      </w: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2E906141" w14:textId="77777777" w:rsidR="00713242" w:rsidRPr="00713242" w:rsidRDefault="00713242" w:rsidP="00713242">
      <w:pPr>
        <w:jc w:val="both"/>
        <w:rPr>
          <w:rFonts w:ascii="Arial" w:hAnsi="Arial" w:cs="Arial"/>
          <w:b/>
          <w:bCs/>
          <w:lang w:eastAsia="en-US"/>
        </w:rPr>
      </w:pPr>
    </w:p>
    <w:p w14:paraId="4014DFF1" w14:textId="7D08D883" w:rsidR="00C56081" w:rsidRPr="007A6E3F" w:rsidRDefault="00172B2C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574205">
        <w:rPr>
          <w:rFonts w:ascii="Arial" w:hAnsi="Arial" w:cs="Arial"/>
        </w:rPr>
        <w:t xml:space="preserve">w SWZ,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5AF5EBB4" w14:textId="25C289F8" w:rsidR="00C56081" w:rsidRPr="003E41C0" w:rsidRDefault="00C56081" w:rsidP="00334B1C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3E41C0">
        <w:rPr>
          <w:rFonts w:ascii="Arial" w:hAnsi="Arial" w:cs="Arial"/>
        </w:rPr>
        <w:t>Brutto</w:t>
      </w:r>
      <w:r w:rsidRPr="003E41C0">
        <w:rPr>
          <w:rFonts w:ascii="Arial" w:hAnsi="Arial" w:cs="Arial"/>
        </w:rPr>
        <w:tab/>
        <w:t>………………………………… zł</w:t>
      </w:r>
      <w:r w:rsidRPr="003E41C0">
        <w:rPr>
          <w:rFonts w:ascii="Arial" w:hAnsi="Arial" w:cs="Arial"/>
        </w:rPr>
        <w:br/>
        <w:t xml:space="preserve"> </w:t>
      </w:r>
      <w:r w:rsidRPr="003E41C0">
        <w:rPr>
          <w:rFonts w:ascii="Arial" w:hAnsi="Arial" w:cs="Arial"/>
        </w:rPr>
        <w:br/>
        <w:t>słownie złotych: ………</w:t>
      </w:r>
      <w:r w:rsidR="00574205" w:rsidRPr="003E41C0">
        <w:rPr>
          <w:rFonts w:ascii="Arial" w:hAnsi="Arial" w:cs="Arial"/>
        </w:rPr>
        <w:t>……..………………………………………………………………………</w:t>
      </w:r>
      <w:r w:rsidRPr="003E41C0">
        <w:rPr>
          <w:rFonts w:ascii="Arial" w:hAnsi="Arial" w:cs="Arial"/>
        </w:rPr>
        <w:br/>
      </w:r>
      <w:r w:rsidRPr="003E41C0">
        <w:rPr>
          <w:rFonts w:ascii="Arial" w:hAnsi="Arial" w:cs="Arial"/>
        </w:rPr>
        <w:br/>
      </w:r>
      <w:r w:rsidR="00172B2C" w:rsidRPr="003E41C0">
        <w:rPr>
          <w:rFonts w:ascii="Arial" w:hAnsi="Arial" w:cs="Arial"/>
        </w:rPr>
        <w:t>(na powyższą kwotę składa się cena netto + należny podatek VAT</w:t>
      </w:r>
      <w:r w:rsidR="00172B2C" w:rsidRPr="003E41C0">
        <w:rPr>
          <w:rFonts w:ascii="Arial" w:hAnsi="Arial" w:cs="Arial"/>
          <w:color w:val="000000"/>
        </w:rPr>
        <w:t>)</w:t>
      </w:r>
      <w:r w:rsidRPr="003E41C0">
        <w:rPr>
          <w:rFonts w:ascii="Arial" w:hAnsi="Arial" w:cs="Arial"/>
          <w:color w:val="000000"/>
        </w:rPr>
        <w:t xml:space="preserve"> </w:t>
      </w:r>
    </w:p>
    <w:p w14:paraId="276044D0" w14:textId="0BEF1993" w:rsidR="00497861" w:rsidRPr="007A6E3F" w:rsidRDefault="00D619B6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3E41C0">
        <w:rPr>
          <w:rFonts w:ascii="Arial" w:hAnsi="Arial" w:cs="Arial"/>
        </w:rPr>
        <w:t>zgodnie z pkt. 5.1.SWZ</w:t>
      </w:r>
      <w:r w:rsidR="0075654A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1DE7919F" w14:textId="77777777" w:rsidR="00EE62F7" w:rsidRPr="00CA415F" w:rsidRDefault="00EE62F7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574205">
        <w:tc>
          <w:tcPr>
            <w:tcW w:w="495" w:type="dxa"/>
            <w:shd w:val="clear" w:color="auto" w:fill="D9D9D9" w:themeFill="background1" w:themeFillShade="D9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04EF2691" w14:textId="77777777" w:rsidR="00EE62F7" w:rsidRPr="00042AAA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42AAA">
              <w:rPr>
                <w:rFonts w:ascii="Arial" w:hAnsi="Arial" w:cs="Arial"/>
                <w:b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14:paraId="65A73B7A" w14:textId="77777777" w:rsidR="00EE62F7" w:rsidRPr="00042AAA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AAA">
              <w:rPr>
                <w:rFonts w:ascii="Arial" w:hAnsi="Arial" w:cs="Arial"/>
                <w:b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5654A" w:rsidRPr="006871B6" w14:paraId="2C89D6AA" w14:textId="77777777" w:rsidTr="00916733">
        <w:trPr>
          <w:trHeight w:val="452"/>
        </w:trPr>
        <w:tc>
          <w:tcPr>
            <w:tcW w:w="495" w:type="dxa"/>
            <w:shd w:val="clear" w:color="auto" w:fill="D9D9D9" w:themeFill="background1" w:themeFillShade="D9"/>
          </w:tcPr>
          <w:p w14:paraId="43E60E89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744EEF5" w14:textId="2EBC27D0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</w:tcPr>
          <w:p w14:paraId="7A8FD6BC" w14:textId="77777777" w:rsidR="0075654A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40EB4AF8" w14:textId="77777777" w:rsidTr="00916733">
        <w:trPr>
          <w:trHeight w:val="579"/>
        </w:trPr>
        <w:tc>
          <w:tcPr>
            <w:tcW w:w="495" w:type="dxa"/>
            <w:shd w:val="clear" w:color="auto" w:fill="D9D9D9" w:themeFill="background1" w:themeFillShade="D9"/>
          </w:tcPr>
          <w:p w14:paraId="3EFCFBB8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A519205" w14:textId="14C678B5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272E93DD" w14:textId="11C9FC81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056A37F3" w14:textId="77777777" w:rsidTr="00916733">
        <w:tc>
          <w:tcPr>
            <w:tcW w:w="495" w:type="dxa"/>
            <w:shd w:val="clear" w:color="auto" w:fill="D9D9D9" w:themeFill="background1" w:themeFillShade="D9"/>
          </w:tcPr>
          <w:p w14:paraId="1DA7E317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6D46D0AE" w14:textId="2F0AB040" w:rsidR="0075654A" w:rsidRPr="006871B6" w:rsidRDefault="0075654A" w:rsidP="00A443C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60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50C08990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502884DB" w:rsidR="00DA540A" w:rsidRPr="007A6E3F" w:rsidRDefault="00EE62F7" w:rsidP="0057445F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przedmiot zamówienia zawierał się w okresie od </w:t>
      </w:r>
      <w:r w:rsidR="0055560B">
        <w:rPr>
          <w:rFonts w:ascii="Arial" w:hAnsi="Arial" w:cs="Arial"/>
          <w:sz w:val="18"/>
          <w:szCs w:val="18"/>
        </w:rPr>
        <w:t>36</w:t>
      </w:r>
      <w:r w:rsidRPr="007A6E3F">
        <w:rPr>
          <w:rFonts w:ascii="Arial" w:hAnsi="Arial" w:cs="Arial"/>
          <w:sz w:val="18"/>
          <w:szCs w:val="18"/>
        </w:rPr>
        <w:t xml:space="preserve"> do </w:t>
      </w:r>
      <w:r w:rsidR="0055560B">
        <w:rPr>
          <w:rFonts w:ascii="Arial" w:hAnsi="Arial" w:cs="Arial"/>
          <w:sz w:val="18"/>
          <w:szCs w:val="18"/>
        </w:rPr>
        <w:t>60</w:t>
      </w:r>
      <w:r w:rsidRPr="007A6E3F">
        <w:rPr>
          <w:rFonts w:ascii="Arial" w:hAnsi="Arial" w:cs="Arial"/>
          <w:sz w:val="18"/>
          <w:szCs w:val="18"/>
        </w:rPr>
        <w:t xml:space="preserve">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62FF10A8" w14:textId="71384F93" w:rsidR="00916733" w:rsidRPr="00916733" w:rsidRDefault="003E41C0" w:rsidP="00916733">
      <w:pPr>
        <w:numPr>
          <w:ilvl w:val="0"/>
          <w:numId w:val="13"/>
        </w:numPr>
        <w:suppressAutoHyphens/>
        <w:spacing w:before="120"/>
        <w:rPr>
          <w:rFonts w:ascii="Arial" w:hAnsi="Arial" w:cs="Arial"/>
          <w:b/>
        </w:rPr>
      </w:pPr>
      <w:r w:rsidRPr="00916733">
        <w:rPr>
          <w:rFonts w:ascii="Arial" w:eastAsia="Calibri" w:hAnsi="Arial" w:cs="Arial"/>
          <w:b/>
          <w:bCs/>
        </w:rPr>
        <w:t xml:space="preserve">Deklaruję </w:t>
      </w:r>
      <w:r w:rsidR="00916733" w:rsidRPr="00916733">
        <w:rPr>
          <w:rFonts w:ascii="Arial" w:hAnsi="Arial" w:cs="Arial"/>
          <w:b/>
        </w:rPr>
        <w:t xml:space="preserve">wysokość kary umownej za każdy rozpoczęty dzień </w:t>
      </w:r>
      <w:r w:rsidR="00916733">
        <w:rPr>
          <w:rFonts w:ascii="Arial" w:hAnsi="Arial" w:cs="Arial"/>
          <w:b/>
        </w:rPr>
        <w:t>zwłoki</w:t>
      </w:r>
      <w:r w:rsidR="00916733" w:rsidRPr="00916733">
        <w:rPr>
          <w:rFonts w:ascii="Arial" w:hAnsi="Arial" w:cs="Arial"/>
          <w:b/>
        </w:rPr>
        <w:t xml:space="preserve"> w wykonaniu przedmiotu umowy:</w:t>
      </w:r>
    </w:p>
    <w:tbl>
      <w:tblPr>
        <w:tblW w:w="9072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583"/>
        <w:gridCol w:w="3969"/>
      </w:tblGrid>
      <w:tr w:rsidR="00916733" w:rsidRPr="00031CA2" w14:paraId="1FF114BE" w14:textId="77777777" w:rsidTr="00042AAA">
        <w:trPr>
          <w:trHeight w:val="81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6E2EE840" w14:textId="77777777" w:rsidR="00916733" w:rsidRPr="00031CA2" w:rsidRDefault="00916733" w:rsidP="00196E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4583" w:type="dxa"/>
            <w:shd w:val="clear" w:color="auto" w:fill="D9D9D9" w:themeFill="background1" w:themeFillShade="D9"/>
            <w:vAlign w:val="center"/>
            <w:hideMark/>
          </w:tcPr>
          <w:p w14:paraId="1890DCAF" w14:textId="56D70FAF" w:rsidR="00916733" w:rsidRPr="00031CA2" w:rsidRDefault="00916733" w:rsidP="0091673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Deklarowana wysokość kary umownej za każdy rozpoczęty dzień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zwłoki</w:t>
            </w: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 wykonaniu przedmiotu umowy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14:paraId="086EDBC0" w14:textId="1EB91693" w:rsidR="00916733" w:rsidRPr="00031CA2" w:rsidRDefault="00916733" w:rsidP="009167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Oświadczenie Wykonawcy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(należ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y zaznaczyć „X”</w:t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916733" w:rsidRPr="00031CA2" w14:paraId="69BD0F71" w14:textId="77777777" w:rsidTr="00042AAA">
        <w:trPr>
          <w:trHeight w:val="572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7EB57524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125BE828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AE60698" w14:textId="77777777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0,1%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597DAAD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DACD039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4D9AA72E" w14:textId="77777777" w:rsidTr="00042AAA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15066242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30F42949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1E0AEE9" w14:textId="77777777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0,2%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43A2EEDF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CB2ACC3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53BFC9BF" w14:textId="77777777" w:rsidTr="00042AAA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410C7098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15484BBE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18E674E" w14:textId="77777777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0,3%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F1DE66B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91D4A7F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2BC721DA" w14:textId="77777777" w:rsidTr="00042AAA">
        <w:trPr>
          <w:trHeight w:val="300"/>
        </w:trPr>
        <w:tc>
          <w:tcPr>
            <w:tcW w:w="520" w:type="dxa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AB7588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FC8D7BE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7097F40" w14:textId="77777777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0,4%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2636B08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B0DCEE7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21C165AE" w14:textId="77777777" w:rsidTr="00042AAA">
        <w:trPr>
          <w:trHeight w:val="30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6A68F0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A487044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807B992" w14:textId="77777777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0,5%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2B66D9DA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3C0426F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38789A6C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623AB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</w:t>
      </w:r>
      <w:proofErr w:type="spellStart"/>
      <w:r w:rsidRPr="007A6E3F">
        <w:rPr>
          <w:rFonts w:ascii="Arial" w:hAnsi="Arial" w:cs="Arial"/>
        </w:rPr>
        <w:t>Pzp</w:t>
      </w:r>
      <w:proofErr w:type="spellEnd"/>
      <w:r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623AB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C73DA47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A443CD">
        <w:trPr>
          <w:trHeight w:val="540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FE96226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302FD11" w14:textId="6E719439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41EE4A1B" w14:textId="637BCA69" w:rsidR="003E31B1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>pn</w:t>
      </w:r>
      <w:r w:rsidR="00F05A83">
        <w:rPr>
          <w:rFonts w:ascii="Arial" w:hAnsi="Arial" w:cs="Arial"/>
        </w:rPr>
        <w:t xml:space="preserve">.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</w:rPr>
        <w:t>„</w:t>
      </w:r>
      <w:r w:rsidR="00F51DC6" w:rsidRPr="00F51DC6">
        <w:rPr>
          <w:rFonts w:ascii="Arial" w:hAnsi="Arial" w:cs="Arial"/>
          <w:b/>
          <w:lang w:eastAsia="en-US"/>
        </w:rPr>
        <w:t>Remonty dotyczące łazienek/sanitariatów w X Liceum Ogólnokształcącym im. Ignacego Jana Paderewskiego Akademickie w Katowicach</w:t>
      </w:r>
      <w:r w:rsidR="0057445F">
        <w:rPr>
          <w:rFonts w:ascii="Arial" w:hAnsi="Arial" w:cs="Arial"/>
          <w:b/>
          <w:bCs/>
        </w:rPr>
        <w:t>”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756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21B508EA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</w:t>
      </w:r>
      <w:r w:rsidR="005A1F81">
        <w:rPr>
          <w:rFonts w:ascii="Arial" w:hAnsi="Arial" w:cs="Arial"/>
          <w:sz w:val="20"/>
        </w:rPr>
        <w:t>4</w:t>
      </w:r>
      <w:r w:rsidR="004A6C0B">
        <w:rPr>
          <w:rFonts w:ascii="Arial" w:hAnsi="Arial" w:cs="Arial"/>
          <w:sz w:val="20"/>
        </w:rPr>
        <w:t xml:space="preserve">r. poz. </w:t>
      </w:r>
      <w:r w:rsidR="005A1F81">
        <w:rPr>
          <w:rFonts w:ascii="Arial" w:hAnsi="Arial" w:cs="Arial"/>
          <w:sz w:val="20"/>
        </w:rPr>
        <w:t>507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443CD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E5EFB73" w14:textId="76BC2852" w:rsidR="003E31B1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6D61B947" w:rsidR="00D86A77" w:rsidRDefault="00D86A77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343D50">
        <w:tc>
          <w:tcPr>
            <w:tcW w:w="9486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08DE7AE9" w:rsidR="00570064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zamówienia publicznego pn.</w:t>
      </w:r>
      <w:r w:rsidR="00F05A83" w:rsidRPr="00F05A83">
        <w:rPr>
          <w:rFonts w:ascii="Arial" w:hAnsi="Arial" w:cs="Arial"/>
          <w:b/>
        </w:rPr>
        <w:t xml:space="preserve"> „</w:t>
      </w:r>
      <w:r w:rsidR="00F51DC6" w:rsidRPr="00F51DC6">
        <w:rPr>
          <w:rFonts w:ascii="Arial" w:hAnsi="Arial" w:cs="Arial"/>
          <w:b/>
          <w:lang w:eastAsia="en-US"/>
        </w:rPr>
        <w:t>Remonty dotyczące łazienek/sanitariatów w X Liceum Ogólnokształcącym im. Ignacego Jana Paderewskiego Akademickie w Katowicach</w:t>
      </w:r>
      <w:r w:rsidR="0057445F">
        <w:rPr>
          <w:rFonts w:ascii="Arial" w:hAnsi="Arial" w:cs="Arial"/>
          <w:b/>
          <w:bCs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p w14:paraId="53AEEF08" w14:textId="77777777" w:rsidR="0057445F" w:rsidRPr="007A6E3F" w:rsidRDefault="0057445F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20832CBF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</w:t>
      </w:r>
      <w:r w:rsidR="005A1F81">
        <w:rPr>
          <w:rFonts w:ascii="Arial" w:hAnsi="Arial" w:cs="Arial"/>
          <w:sz w:val="20"/>
        </w:rPr>
        <w:t>4</w:t>
      </w:r>
      <w:r w:rsidR="004A6C0B">
        <w:rPr>
          <w:rFonts w:ascii="Arial" w:hAnsi="Arial" w:cs="Arial"/>
          <w:sz w:val="20"/>
        </w:rPr>
        <w:t xml:space="preserve">r. poz. </w:t>
      </w:r>
      <w:r w:rsidR="005A1F81">
        <w:rPr>
          <w:rFonts w:ascii="Arial" w:hAnsi="Arial" w:cs="Arial"/>
          <w:sz w:val="20"/>
        </w:rPr>
        <w:t>507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CB4AE94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501F7C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2E82DB36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F05A83">
        <w:rPr>
          <w:rFonts w:ascii="Arial" w:hAnsi="Arial" w:cs="Arial"/>
          <w:bCs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F51DC6" w:rsidRPr="00F51DC6">
        <w:rPr>
          <w:rFonts w:ascii="Arial" w:hAnsi="Arial" w:cs="Arial"/>
          <w:b/>
          <w:lang w:eastAsia="en-US"/>
        </w:rPr>
        <w:t>Remonty dotyczące łazienek/sanitariatów w X Liceum Ogólnokształcącym im. Ignacego Jana Paderewskiego Akademickie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8E76CF" w:rsidRPr="007A6E3F">
        <w:rPr>
          <w:rFonts w:ascii="Arial" w:hAnsi="Arial" w:cs="Arial"/>
        </w:rPr>
        <w:t>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  <w:tr w:rsidR="005A1F81" w:rsidRPr="007A6E3F" w14:paraId="1D0A5F0A" w14:textId="77777777" w:rsidTr="005A1F81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C1953" w14:textId="77777777" w:rsidR="005A1F81" w:rsidRPr="007A6E3F" w:rsidRDefault="005A1F81" w:rsidP="00DA364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4472A" w14:textId="77777777" w:rsidR="005A1F81" w:rsidRPr="007A6E3F" w:rsidRDefault="005A1F81" w:rsidP="00DA3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AF113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5F4F1F12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7967E614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1F286BA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702751FA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2F80DDCE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7DC9F695" w14:textId="77777777" w:rsidR="005A1F81" w:rsidRPr="005A1F81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AEA9" w14:textId="77777777" w:rsidR="005A1F81" w:rsidRPr="007A6E3F" w:rsidRDefault="005A1F81" w:rsidP="00DA364E">
            <w:pPr>
              <w:rPr>
                <w:rFonts w:ascii="Arial" w:hAnsi="Arial" w:cs="Arial"/>
              </w:rPr>
            </w:pPr>
          </w:p>
        </w:tc>
      </w:tr>
      <w:tr w:rsidR="005A1F81" w:rsidRPr="007A6E3F" w14:paraId="09BA11D9" w14:textId="77777777" w:rsidTr="005A1F81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3A984" w14:textId="77777777" w:rsidR="005A1F81" w:rsidRPr="007A6E3F" w:rsidRDefault="005A1F81" w:rsidP="00DA364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AF0B0" w14:textId="77777777" w:rsidR="005A1F81" w:rsidRPr="007A6E3F" w:rsidRDefault="005A1F81" w:rsidP="00DA3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07192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0D61BB98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7966699E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68EEC377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2ACD89D1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2A2CEBBF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185CC98B" w14:textId="77777777" w:rsidR="005A1F81" w:rsidRPr="005A1F81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9417" w14:textId="77777777" w:rsidR="005A1F81" w:rsidRPr="007A6E3F" w:rsidRDefault="005A1F81" w:rsidP="00DA364E">
            <w:pPr>
              <w:rPr>
                <w:rFonts w:ascii="Arial" w:hAnsi="Arial" w:cs="Arial"/>
              </w:rPr>
            </w:pPr>
          </w:p>
        </w:tc>
      </w:tr>
    </w:tbl>
    <w:p w14:paraId="6DCE3395" w14:textId="68313EB1" w:rsidR="008E76C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43EF533" w14:textId="3E518AC2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5944F729" w14:textId="77777777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26FCD65A" w14:textId="7F053B5F" w:rsidR="001B0E88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FF62707" w14:textId="1DF55BFE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</w:t>
      </w:r>
    </w:p>
    <w:p w14:paraId="6C245BBA" w14:textId="31DEE779" w:rsidR="00964810" w:rsidRPr="007A6E3F" w:rsidRDefault="00964810" w:rsidP="0097680E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8ED247C" w14:textId="14DBDA79" w:rsidR="004D143C" w:rsidRDefault="004D143C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476DB7D5" w14:textId="77777777" w:rsidR="00343D50" w:rsidRPr="00207E1B" w:rsidRDefault="004D143C" w:rsidP="00343D5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="00343D50" w:rsidRPr="00207E1B">
        <w:rPr>
          <w:rFonts w:ascii="Arial" w:hAnsi="Arial" w:cs="Arial"/>
          <w:sz w:val="16"/>
          <w:szCs w:val="16"/>
        </w:rPr>
        <w:t>Załącznik nr 5</w:t>
      </w:r>
    </w:p>
    <w:p w14:paraId="573241DE" w14:textId="77777777" w:rsidR="00343D50" w:rsidRPr="00207E1B" w:rsidRDefault="00343D50" w:rsidP="00343D50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3E15B32C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61876A6F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230B2128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72"/>
        <w:gridCol w:w="1843"/>
        <w:gridCol w:w="2380"/>
        <w:gridCol w:w="1559"/>
        <w:gridCol w:w="1589"/>
        <w:gridCol w:w="2934"/>
        <w:gridCol w:w="2367"/>
        <w:gridCol w:w="2367"/>
      </w:tblGrid>
      <w:tr w:rsidR="00343D50" w:rsidRPr="00207E1B" w14:paraId="20A96134" w14:textId="77777777" w:rsidTr="0039332C">
        <w:trPr>
          <w:trHeight w:val="350"/>
        </w:trPr>
        <w:tc>
          <w:tcPr>
            <w:tcW w:w="396" w:type="dxa"/>
          </w:tcPr>
          <w:p w14:paraId="7D03C68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14E448C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14C9511E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A39965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5E482732" w14:textId="74FD256F" w:rsidR="00343D50" w:rsidRPr="00207E1B" w:rsidRDefault="00343D50" w:rsidP="00F05A83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 w:rsidR="00F05A8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="00F51DC6" w:rsidRPr="00F51DC6">
              <w:rPr>
                <w:rFonts w:ascii="Arial" w:hAnsi="Arial" w:cs="Arial"/>
                <w:b/>
                <w:lang w:eastAsia="en-US"/>
              </w:rPr>
              <w:t>Remonty dotyczące łazienek/sanitariatów w X Liceum Ogólnokształcącym im. Ignacego Jana Paderewskiego Akademickie w Katowicach</w:t>
            </w:r>
            <w:r w:rsidR="00747B3F">
              <w:rPr>
                <w:rFonts w:ascii="Arial" w:hAnsi="Arial" w:cs="Arial"/>
                <w:b/>
                <w:bCs/>
                <w:lang w:eastAsia="en-US"/>
              </w:rPr>
              <w:t>”</w:t>
            </w:r>
            <w:r w:rsidR="00356525" w:rsidRPr="00747B3F">
              <w:rPr>
                <w:rFonts w:ascii="Arial" w:hAnsi="Arial" w:cs="Arial"/>
                <w:bCs/>
                <w:lang w:eastAsia="en-US"/>
              </w:rPr>
              <w:t>,</w:t>
            </w:r>
            <w:r w:rsidRPr="00747B3F">
              <w:rPr>
                <w:rFonts w:ascii="Arial" w:hAnsi="Arial" w:cs="Arial"/>
              </w:rPr>
              <w:t xml:space="preserve"> przedkładam </w:t>
            </w:r>
            <w:r w:rsidRPr="00207E1B">
              <w:rPr>
                <w:rFonts w:ascii="Arial" w:hAnsi="Arial" w:cs="Arial"/>
              </w:rPr>
              <w:t>poniższy wykaz, dla celów potwierdzenia spełniania warunku udziału w postępowaniu</w:t>
            </w:r>
          </w:p>
        </w:tc>
        <w:tc>
          <w:tcPr>
            <w:tcW w:w="2934" w:type="dxa"/>
          </w:tcPr>
          <w:p w14:paraId="111482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5ADE6FF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2279406D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343D50" w:rsidRPr="00207E1B" w14:paraId="31DDF418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</w:tcPr>
          <w:p w14:paraId="1D02C5E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0E7024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38624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11E81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A48B78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52B62CB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C649800" w14:textId="77777777" w:rsidTr="0039332C">
        <w:trPr>
          <w:gridAfter w:val="3"/>
          <w:wAfter w:w="7668" w:type="dxa"/>
          <w:trHeight w:val="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A1C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35367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38385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92469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6B89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343D50" w:rsidRPr="00207E1B" w14:paraId="63E4E1DE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2830B6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E1819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349482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320A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BF4C7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CC22426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5EB9F8C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1F8A098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9BE64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30DDAC5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328BC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F3FD66B" w14:textId="77777777" w:rsidTr="0039332C">
        <w:trPr>
          <w:gridAfter w:val="3"/>
          <w:wAfter w:w="7668" w:type="dxa"/>
          <w:trHeight w:val="337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0EF183D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625BDE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7740F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F0506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EDAE9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056F9C5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F117FD0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0D61509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5C83D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1D3AE60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796D42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4B8A750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ED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401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F5A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4FC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4B8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EBA9D97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B75D9D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8F16F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71E8A3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F6914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3119E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F31B67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83C73F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23970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9D80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255B13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7C58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C6B74B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130E43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BAF0F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E825B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5FB00A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95491D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DD09C61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1687BB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5060394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836D5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4B06235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5872CD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A371214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38B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7C1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02B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A17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254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DBD3159" w14:textId="77777777" w:rsidR="00343D50" w:rsidRPr="00207E1B" w:rsidRDefault="00343D50" w:rsidP="00343D50">
      <w:pPr>
        <w:rPr>
          <w:rFonts w:ascii="Arial" w:hAnsi="Arial" w:cs="Arial"/>
        </w:rPr>
      </w:pPr>
    </w:p>
    <w:p w14:paraId="5E1B2A5A" w14:textId="77777777" w:rsidR="00343D50" w:rsidRDefault="00343D50" w:rsidP="00343D50">
      <w:pPr>
        <w:rPr>
          <w:rFonts w:ascii="Arial" w:hAnsi="Arial" w:cs="Arial"/>
          <w:sz w:val="16"/>
          <w:szCs w:val="16"/>
        </w:rPr>
      </w:pPr>
    </w:p>
    <w:p w14:paraId="5334A4D2" w14:textId="77777777" w:rsidR="00343D50" w:rsidRPr="00207E1B" w:rsidRDefault="00343D50" w:rsidP="00343D50">
      <w:pPr>
        <w:rPr>
          <w:rFonts w:ascii="Arial" w:hAnsi="Arial" w:cs="Arial"/>
          <w:sz w:val="16"/>
          <w:szCs w:val="16"/>
        </w:rPr>
      </w:pPr>
    </w:p>
    <w:p w14:paraId="25A3FC3C" w14:textId="77777777" w:rsidR="00343D50" w:rsidRPr="00207E1B" w:rsidRDefault="00343D50" w:rsidP="00343D50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1F104B83" w14:textId="77777777" w:rsidR="00343D50" w:rsidRPr="00207E1B" w:rsidRDefault="00343D50" w:rsidP="00343D50">
      <w:pPr>
        <w:rPr>
          <w:rFonts w:ascii="Arial" w:hAnsi="Arial" w:cs="Arial"/>
        </w:rPr>
      </w:pPr>
    </w:p>
    <w:p w14:paraId="4F2D9F87" w14:textId="77777777" w:rsidR="00343D50" w:rsidRDefault="00343D50" w:rsidP="00343D50">
      <w:pPr>
        <w:rPr>
          <w:rFonts w:ascii="Arial" w:hAnsi="Arial" w:cs="Arial"/>
        </w:rPr>
      </w:pPr>
    </w:p>
    <w:p w14:paraId="244DEE10" w14:textId="77777777" w:rsidR="00343D50" w:rsidRDefault="00343D50" w:rsidP="00343D50">
      <w:pPr>
        <w:rPr>
          <w:rFonts w:ascii="Arial" w:hAnsi="Arial" w:cs="Arial"/>
        </w:rPr>
      </w:pPr>
    </w:p>
    <w:p w14:paraId="5CB2A47E" w14:textId="77777777" w:rsidR="00343D50" w:rsidRDefault="00343D50" w:rsidP="00343D50">
      <w:pPr>
        <w:rPr>
          <w:rFonts w:ascii="Arial" w:hAnsi="Arial" w:cs="Arial"/>
        </w:rPr>
      </w:pPr>
    </w:p>
    <w:p w14:paraId="4C5D56F4" w14:textId="77777777" w:rsidR="00343D50" w:rsidRPr="00207E1B" w:rsidRDefault="00343D50" w:rsidP="00343D50">
      <w:pPr>
        <w:rPr>
          <w:rFonts w:ascii="Arial" w:hAnsi="Arial" w:cs="Arial"/>
        </w:rPr>
      </w:pPr>
    </w:p>
    <w:p w14:paraId="33DDBF09" w14:textId="77777777" w:rsidR="00343D50" w:rsidRPr="00207E1B" w:rsidRDefault="00343D50" w:rsidP="00343D50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CF6816D" w14:textId="77777777" w:rsidR="00343D50" w:rsidRPr="00207E1B" w:rsidRDefault="00343D50" w:rsidP="00343D5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77D02589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73CEB0A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47119242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824CD97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6EFC4A5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3757968E" w14:textId="77777777" w:rsidR="00343D50" w:rsidRPr="00207E1B" w:rsidRDefault="00343D50" w:rsidP="00343D50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6378A4C" w14:textId="77777777" w:rsidR="00343D50" w:rsidRPr="007A6E3F" w:rsidRDefault="00343D50" w:rsidP="00343D50">
      <w:pPr>
        <w:rPr>
          <w:rFonts w:ascii="Arial" w:hAnsi="Arial" w:cs="Arial"/>
          <w:strike/>
          <w:sz w:val="16"/>
          <w:szCs w:val="16"/>
        </w:rPr>
      </w:pPr>
    </w:p>
    <w:p w14:paraId="0BC14EBE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11F68D4B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7FD5C331" w14:textId="77777777" w:rsidR="004D143C" w:rsidRDefault="004D143C">
      <w:pPr>
        <w:rPr>
          <w:rFonts w:ascii="Arial" w:hAnsi="Arial" w:cs="Arial"/>
          <w:sz w:val="16"/>
          <w:szCs w:val="16"/>
        </w:rPr>
      </w:pPr>
    </w:p>
    <w:p w14:paraId="015F0300" w14:textId="77777777" w:rsidR="00343D50" w:rsidRDefault="00343D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E274E58" w14:textId="30EC611C" w:rsidR="004D143C" w:rsidRPr="00D439A5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6</w:t>
      </w:r>
    </w:p>
    <w:p w14:paraId="6D5A4737" w14:textId="634EB423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77D8BD77" w:rsidR="003C6F87" w:rsidRPr="00EE62F7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>.:</w:t>
      </w:r>
      <w:r w:rsidR="00356525">
        <w:rPr>
          <w:rFonts w:ascii="Arial" w:hAnsi="Arial" w:cs="Arial"/>
        </w:rPr>
        <w:br/>
      </w:r>
      <w:r w:rsidR="003C6F87" w:rsidRPr="00EE62F7">
        <w:rPr>
          <w:rFonts w:ascii="Arial" w:hAnsi="Arial" w:cs="Arial"/>
          <w:b/>
        </w:rPr>
        <w:t>„</w:t>
      </w:r>
      <w:r w:rsidR="00F51DC6" w:rsidRPr="00F51DC6">
        <w:rPr>
          <w:rFonts w:ascii="Arial" w:hAnsi="Arial" w:cs="Arial"/>
          <w:b/>
          <w:lang w:eastAsia="en-US"/>
        </w:rPr>
        <w:t>Remonty dotyczące łazienek/sanitariatów w X Liceum Ogólnokształcącym im. Ignacego Jana Paderewskiego Akademickie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356525" w:rsidRPr="00747B3F">
        <w:rPr>
          <w:rFonts w:ascii="Arial" w:hAnsi="Arial" w:cs="Arial"/>
          <w:bCs/>
          <w:lang w:eastAsia="en-US"/>
        </w:rPr>
        <w:t>,</w:t>
      </w:r>
      <w:r w:rsidR="003C6F87" w:rsidRPr="00747B3F">
        <w:rPr>
          <w:rFonts w:ascii="Arial" w:hAnsi="Arial" w:cs="Arial"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4E93F365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0333A27" w14:textId="1CED35F9" w:rsidR="00982C51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533C417C" w14:textId="77777777" w:rsidR="0097680E" w:rsidRPr="007A6E3F" w:rsidRDefault="0097680E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53E3C832" w14:textId="75683734" w:rsidR="00702728" w:rsidRPr="007A6E3F" w:rsidRDefault="00702728" w:rsidP="00F05A8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6B27DFF4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="00356525">
        <w:rPr>
          <w:rFonts w:ascii="Arial" w:hAnsi="Arial" w:cs="Arial"/>
          <w:b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F51DC6" w:rsidRPr="00F51DC6">
        <w:rPr>
          <w:rFonts w:ascii="Arial" w:hAnsi="Arial" w:cs="Arial"/>
          <w:b/>
          <w:lang w:eastAsia="en-US"/>
        </w:rPr>
        <w:t>Remonty dotyczące łazienek/sanitariatów w X Liceum Ogólnokształcącym im. Ignacego Jana Paderewskiego Akademickie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747B3F">
        <w:rPr>
          <w:rFonts w:ascii="Arial" w:hAnsi="Arial" w:cs="Arial"/>
        </w:rPr>
        <w:t>,</w:t>
      </w:r>
      <w:r w:rsidRPr="007027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DF2E04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152A58C4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4F62DE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07689086" w14:textId="1F067FC0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0D5D47B0" w14:textId="77777777" w:rsidR="0097680E" w:rsidRDefault="009768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38C0B37" w14:textId="575FB2DA" w:rsidR="004D143C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8</w:t>
      </w:r>
    </w:p>
    <w:p w14:paraId="0E9730E6" w14:textId="467627F0" w:rsidR="004D143C" w:rsidRDefault="004D143C" w:rsidP="004D143C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593B9AF4" w14:textId="39952076" w:rsidR="004D143C" w:rsidRDefault="004D143C" w:rsidP="004D143C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>Zamówienia obowiązującą w postępowaniu o udzielenie zamówienia publicznego pn.</w:t>
      </w:r>
      <w:r w:rsidR="00F05A83">
        <w:rPr>
          <w:rFonts w:ascii="Arial" w:hAnsi="Arial" w:cs="Arial"/>
        </w:rPr>
        <w:t xml:space="preserve">: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F51DC6" w:rsidRPr="00F51DC6">
        <w:rPr>
          <w:rFonts w:ascii="Arial" w:hAnsi="Arial" w:cs="Arial"/>
          <w:b/>
          <w:lang w:eastAsia="en-US"/>
        </w:rPr>
        <w:t>Remonty dotyczące łazienek/sanitariatów w X Liceum Ogólnokształcącym im. Ignacego Jana Paderewskiego Akademickie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5D39B0">
        <w:rPr>
          <w:rFonts w:ascii="Arial" w:hAnsi="Arial" w:cs="Arial"/>
        </w:rPr>
        <w:t>, ja/my*:</w:t>
      </w:r>
    </w:p>
    <w:p w14:paraId="4B36F1BA" w14:textId="77777777" w:rsidR="00356525" w:rsidRPr="005D39B0" w:rsidRDefault="00356525" w:rsidP="004D143C">
      <w:pPr>
        <w:spacing w:before="120"/>
        <w:ind w:firstLine="360"/>
        <w:jc w:val="both"/>
        <w:rPr>
          <w:rFonts w:ascii="Arial" w:hAnsi="Arial" w:cs="Arial"/>
        </w:rPr>
      </w:pPr>
    </w:p>
    <w:p w14:paraId="5EB473B5" w14:textId="77777777" w:rsidR="004D143C" w:rsidRPr="005D39B0" w:rsidRDefault="004D143C" w:rsidP="00873BAD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4BC7C444" w14:textId="47BDA800" w:rsidR="004D143C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51E2DB52" w14:textId="77777777" w:rsidR="00356525" w:rsidRPr="005D39B0" w:rsidRDefault="00356525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C1328E" w14:textId="77777777" w:rsidR="004D143C" w:rsidRPr="005D39B0" w:rsidRDefault="004D143C" w:rsidP="00873BAD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13BD40DD" w14:textId="77777777" w:rsidR="004D143C" w:rsidRPr="005D39B0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5E6E1881" w14:textId="77777777" w:rsidR="004D143C" w:rsidRPr="005D39B0" w:rsidRDefault="004D143C" w:rsidP="00356525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oświadczając iż jestem/jesteśmy* osobą/</w:t>
      </w:r>
      <w:proofErr w:type="spellStart"/>
      <w:r w:rsidRPr="005D39B0">
        <w:rPr>
          <w:rFonts w:ascii="Arial" w:hAnsi="Arial" w:cs="Arial"/>
        </w:rPr>
        <w:t>ami</w:t>
      </w:r>
      <w:proofErr w:type="spellEnd"/>
      <w:r w:rsidRPr="005D39B0">
        <w:rPr>
          <w:rFonts w:ascii="Arial" w:hAnsi="Arial" w:cs="Arial"/>
        </w:rPr>
        <w:t>* odpowiednio umocowaną/</w:t>
      </w:r>
      <w:proofErr w:type="spellStart"/>
      <w:r w:rsidRPr="005D39B0">
        <w:rPr>
          <w:rFonts w:ascii="Arial" w:hAnsi="Arial" w:cs="Arial"/>
        </w:rPr>
        <w:t>ymi</w:t>
      </w:r>
      <w:proofErr w:type="spellEnd"/>
      <w:r w:rsidRPr="005D39B0">
        <w:rPr>
          <w:rFonts w:ascii="Arial" w:hAnsi="Arial" w:cs="Arial"/>
        </w:rPr>
        <w:t xml:space="preserve">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40AEEB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119BB024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</w:p>
    <w:p w14:paraId="1CC11EA9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37C1FB1C" w14:textId="77777777" w:rsidR="004D143C" w:rsidRPr="005D39B0" w:rsidRDefault="004D143C" w:rsidP="004D143C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27CB201D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369BC231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10759A7C" w14:textId="523487B6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</w:p>
    <w:p w14:paraId="0AB441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04FABAE" w14:textId="77777777" w:rsidR="004D143C" w:rsidRPr="005D39B0" w:rsidRDefault="004D143C" w:rsidP="004D143C">
      <w:pPr>
        <w:rPr>
          <w:rFonts w:ascii="Arial" w:hAnsi="Arial" w:cs="Arial"/>
        </w:rPr>
      </w:pPr>
    </w:p>
    <w:p w14:paraId="4B79F75F" w14:textId="77777777" w:rsidR="004D143C" w:rsidRDefault="004D143C" w:rsidP="004D143C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2113C417" w14:textId="77777777" w:rsidR="004D143C" w:rsidRPr="00520F41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74892E77" w14:textId="2B762A00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F3609B4" w14:textId="4C43448B" w:rsidR="000A54B2" w:rsidRDefault="000A54B2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4DC886DD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20EA9B09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34A7E6F" w14:textId="77777777" w:rsidR="004D143C" w:rsidRPr="00D439A5" w:rsidRDefault="004D143C" w:rsidP="004D143C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3BE1642E" w14:textId="77777777" w:rsidR="004D143C" w:rsidRDefault="004D143C" w:rsidP="004D143C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50CD1C37" w14:textId="77777777" w:rsidR="004D143C" w:rsidRPr="00520F41" w:rsidRDefault="004D143C" w:rsidP="004D143C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67C04C36" w14:textId="77777777" w:rsidR="004D143C" w:rsidRPr="00520F41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55FB5826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54E5E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90D0F" w14:textId="77777777" w:rsidR="003F7B0D" w:rsidRDefault="003F7B0D">
      <w:r>
        <w:separator/>
      </w:r>
    </w:p>
  </w:endnote>
  <w:endnote w:type="continuationSeparator" w:id="0">
    <w:p w14:paraId="5259DD8C" w14:textId="77777777" w:rsidR="003F7B0D" w:rsidRDefault="003F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62FF5E78" w:rsidR="003F7B0D" w:rsidRDefault="003F7B0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DB8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3F7B0D" w:rsidRDefault="003F7B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A3178" w14:textId="77777777" w:rsidR="003F7B0D" w:rsidRDefault="003F7B0D">
      <w:r>
        <w:separator/>
      </w:r>
    </w:p>
  </w:footnote>
  <w:footnote w:type="continuationSeparator" w:id="0">
    <w:p w14:paraId="1E4A988C" w14:textId="77777777" w:rsidR="003F7B0D" w:rsidRDefault="003F7B0D">
      <w:r>
        <w:continuationSeparator/>
      </w:r>
    </w:p>
  </w:footnote>
  <w:footnote w:id="1">
    <w:p w14:paraId="66E3A0AB" w14:textId="77777777" w:rsidR="003F7B0D" w:rsidRPr="00C454B5" w:rsidRDefault="003F7B0D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3F7B0D" w:rsidRPr="001B263D" w:rsidRDefault="003F7B0D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5E83" w14:textId="6D5FCBD0" w:rsidR="003F7B0D" w:rsidRDefault="003F7B0D" w:rsidP="00954E5E">
    <w:pPr>
      <w:pStyle w:val="Nagwek"/>
      <w:jc w:val="center"/>
    </w:pPr>
    <w:r w:rsidRPr="00D12250">
      <w:rPr>
        <w:rFonts w:ascii="Calibri" w:hAnsi="Calibri"/>
        <w:sz w:val="16"/>
        <w:szCs w:val="16"/>
      </w:rPr>
      <w:t xml:space="preserve">Specyfikacja Warunków Zamówienia </w:t>
    </w:r>
  </w:p>
  <w:p w14:paraId="56D2FF7C" w14:textId="44B1052E" w:rsidR="003F7B0D" w:rsidRDefault="003F7B0D" w:rsidP="00F05A83">
    <w:pPr>
      <w:pStyle w:val="Nagwek"/>
      <w:jc w:val="center"/>
      <w:rPr>
        <w:rFonts w:ascii="Liberation Serif" w:hAnsi="Liberation Serif"/>
        <w:b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E337" w14:textId="24D1E899" w:rsidR="003F7B0D" w:rsidRPr="001D5C07" w:rsidRDefault="003F7B0D" w:rsidP="0027769E">
    <w:pPr>
      <w:pStyle w:val="Nagwek"/>
      <w:jc w:val="center"/>
      <w:rPr>
        <w:rFonts w:ascii="Arial" w:hAnsi="Arial" w:cs="Arial"/>
        <w:sz w:val="16"/>
        <w:szCs w:val="16"/>
      </w:rPr>
    </w:pPr>
    <w:r w:rsidRPr="001D5C07">
      <w:rPr>
        <w:rFonts w:ascii="Arial" w:hAnsi="Arial" w:cs="Arial"/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2412"/>
        </w:tabs>
        <w:ind w:left="2412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492"/>
        </w:tabs>
        <w:ind w:left="3492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4572"/>
        </w:tabs>
        <w:ind w:left="4572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0B974AF3"/>
    <w:multiLevelType w:val="hybridMultilevel"/>
    <w:tmpl w:val="1B68EF26"/>
    <w:lvl w:ilvl="0" w:tplc="AD36A1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1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2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3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5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6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1B5D05E3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49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1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2" w15:restartNumberingAfterBreak="0">
    <w:nsid w:val="1E0D7EB5"/>
    <w:multiLevelType w:val="hybridMultilevel"/>
    <w:tmpl w:val="59C68902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3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5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2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4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5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6" w15:restartNumberingAfterBreak="0">
    <w:nsid w:val="317F17AE"/>
    <w:multiLevelType w:val="hybridMultilevel"/>
    <w:tmpl w:val="B636CEB2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7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3562B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8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9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1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2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3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4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5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6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7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8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1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2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3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4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5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6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9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0" w15:restartNumberingAfterBreak="0">
    <w:nsid w:val="6D866A8F"/>
    <w:multiLevelType w:val="multilevel"/>
    <w:tmpl w:val="DE7CC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1" w15:restartNumberingAfterBreak="0">
    <w:nsid w:val="6DA06304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02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3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1776" w:hanging="360"/>
      </w:pPr>
      <w:rPr>
        <w:rFonts w:ascii="Calibri" w:hAnsi="Calibri" w:hint="default"/>
        <w:i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5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6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7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8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1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2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3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80"/>
  </w:num>
  <w:num w:numId="2">
    <w:abstractNumId w:val="46"/>
  </w:num>
  <w:num w:numId="3">
    <w:abstractNumId w:val="84"/>
  </w:num>
  <w:num w:numId="4">
    <w:abstractNumId w:val="83"/>
  </w:num>
  <w:num w:numId="5">
    <w:abstractNumId w:val="36"/>
  </w:num>
  <w:num w:numId="6">
    <w:abstractNumId w:val="85"/>
  </w:num>
  <w:num w:numId="7">
    <w:abstractNumId w:val="62"/>
  </w:num>
  <w:num w:numId="8">
    <w:abstractNumId w:val="69"/>
  </w:num>
  <w:num w:numId="9">
    <w:abstractNumId w:val="111"/>
  </w:num>
  <w:num w:numId="10">
    <w:abstractNumId w:val="53"/>
  </w:num>
  <w:num w:numId="11">
    <w:abstractNumId w:val="107"/>
  </w:num>
  <w:num w:numId="12">
    <w:abstractNumId w:val="89"/>
  </w:num>
  <w:num w:numId="13">
    <w:abstractNumId w:val="112"/>
  </w:num>
  <w:num w:numId="14">
    <w:abstractNumId w:val="64"/>
  </w:num>
  <w:num w:numId="15">
    <w:abstractNumId w:val="110"/>
  </w:num>
  <w:num w:numId="16">
    <w:abstractNumId w:val="49"/>
  </w:num>
  <w:num w:numId="17">
    <w:abstractNumId w:val="82"/>
  </w:num>
  <w:num w:numId="18">
    <w:abstractNumId w:val="91"/>
  </w:num>
  <w:num w:numId="19">
    <w:abstractNumId w:val="63"/>
  </w:num>
  <w:num w:numId="20">
    <w:abstractNumId w:val="58"/>
  </w:num>
  <w:num w:numId="21">
    <w:abstractNumId w:val="93"/>
  </w:num>
  <w:num w:numId="22">
    <w:abstractNumId w:val="44"/>
  </w:num>
  <w:num w:numId="23">
    <w:abstractNumId w:val="105"/>
  </w:num>
  <w:num w:numId="24">
    <w:abstractNumId w:val="77"/>
  </w:num>
  <w:num w:numId="25">
    <w:abstractNumId w:val="73"/>
  </w:num>
  <w:num w:numId="26">
    <w:abstractNumId w:val="100"/>
  </w:num>
  <w:num w:numId="27">
    <w:abstractNumId w:val="99"/>
  </w:num>
  <w:num w:numId="28">
    <w:abstractNumId w:val="75"/>
  </w:num>
  <w:num w:numId="29">
    <w:abstractNumId w:val="37"/>
  </w:num>
  <w:num w:numId="30">
    <w:abstractNumId w:val="102"/>
  </w:num>
  <w:num w:numId="31">
    <w:abstractNumId w:val="95"/>
  </w:num>
  <w:num w:numId="32">
    <w:abstractNumId w:val="71"/>
  </w:num>
  <w:num w:numId="33">
    <w:abstractNumId w:val="96"/>
  </w:num>
  <w:num w:numId="34">
    <w:abstractNumId w:val="103"/>
  </w:num>
  <w:num w:numId="35">
    <w:abstractNumId w:val="94"/>
  </w:num>
  <w:num w:numId="36">
    <w:abstractNumId w:val="109"/>
  </w:num>
  <w:num w:numId="37">
    <w:abstractNumId w:val="78"/>
  </w:num>
  <w:num w:numId="38">
    <w:abstractNumId w:val="61"/>
  </w:num>
  <w:num w:numId="39">
    <w:abstractNumId w:val="43"/>
  </w:num>
  <w:num w:numId="40">
    <w:abstractNumId w:val="59"/>
  </w:num>
  <w:num w:numId="41">
    <w:abstractNumId w:val="113"/>
  </w:num>
  <w:num w:numId="42">
    <w:abstractNumId w:val="86"/>
  </w:num>
  <w:num w:numId="43">
    <w:abstractNumId w:val="55"/>
  </w:num>
  <w:num w:numId="44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5">
    <w:abstractNumId w:val="106"/>
  </w:num>
  <w:num w:numId="46">
    <w:abstractNumId w:val="88"/>
  </w:num>
  <w:num w:numId="47">
    <w:abstractNumId w:val="108"/>
  </w:num>
  <w:num w:numId="48">
    <w:abstractNumId w:val="47"/>
  </w:num>
  <w:num w:numId="49">
    <w:abstractNumId w:val="5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0">
    <w:abstractNumId w:val="27"/>
  </w:num>
  <w:num w:numId="51">
    <w:abstractNumId w:val="54"/>
  </w:num>
  <w:num w:numId="52">
    <w:abstractNumId w:val="90"/>
  </w:num>
  <w:num w:numId="53">
    <w:abstractNumId w:val="97"/>
  </w:num>
  <w:num w:numId="54">
    <w:abstractNumId w:val="45"/>
  </w:num>
  <w:num w:numId="55">
    <w:abstractNumId w:val="81"/>
  </w:num>
  <w:num w:numId="56">
    <w:abstractNumId w:val="11"/>
  </w:num>
  <w:num w:numId="57">
    <w:abstractNumId w:val="34"/>
  </w:num>
  <w:num w:numId="58">
    <w:abstractNumId w:val="87"/>
  </w:num>
  <w:num w:numId="59">
    <w:abstractNumId w:val="104"/>
  </w:num>
  <w:num w:numId="60">
    <w:abstractNumId w:val="38"/>
  </w:num>
  <w:num w:numId="61">
    <w:abstractNumId w:val="67"/>
  </w:num>
  <w:num w:numId="62">
    <w:abstractNumId w:val="42"/>
  </w:num>
  <w:num w:numId="63">
    <w:abstractNumId w:val="98"/>
  </w:num>
  <w:num w:numId="64">
    <w:abstractNumId w:val="92"/>
  </w:num>
  <w:num w:numId="65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6">
    <w:abstractNumId w:val="40"/>
  </w:num>
  <w:num w:numId="67">
    <w:abstractNumId w:val="79"/>
  </w:num>
  <w:num w:numId="68">
    <w:abstractNumId w:val="51"/>
  </w:num>
  <w:num w:numId="69">
    <w:abstractNumId w:val="35"/>
  </w:num>
  <w:num w:numId="70">
    <w:abstractNumId w:val="65"/>
  </w:num>
  <w:num w:numId="71">
    <w:abstractNumId w:val="74"/>
  </w:num>
  <w:num w:numId="72">
    <w:abstractNumId w:val="76"/>
  </w:num>
  <w:num w:numId="73">
    <w:abstractNumId w:val="60"/>
  </w:num>
  <w:num w:numId="74">
    <w:abstractNumId w:val="72"/>
  </w:num>
  <w:num w:numId="75">
    <w:abstractNumId w:val="56"/>
  </w:num>
  <w:num w:numId="76">
    <w:abstractNumId w:val="70"/>
  </w:num>
  <w:num w:numId="77">
    <w:abstractNumId w:val="13"/>
  </w:num>
  <w:num w:numId="78">
    <w:abstractNumId w:val="41"/>
  </w:num>
  <w:num w:numId="79">
    <w:abstractNumId w:val="57"/>
  </w:num>
  <w:num w:numId="80">
    <w:abstractNumId w:val="66"/>
  </w:num>
  <w:num w:numId="81">
    <w:abstractNumId w:val="101"/>
  </w:num>
  <w:num w:numId="82">
    <w:abstractNumId w:val="48"/>
  </w:num>
  <w:num w:numId="83">
    <w:abstractNumId w:val="68"/>
  </w:num>
  <w:num w:numId="84">
    <w:abstractNumId w:val="39"/>
  </w:num>
  <w:num w:numId="85">
    <w:abstractNumId w:val="5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8C1"/>
    <w:rsid w:val="00002FE1"/>
    <w:rsid w:val="000035E1"/>
    <w:rsid w:val="00003AA6"/>
    <w:rsid w:val="00004A06"/>
    <w:rsid w:val="00005158"/>
    <w:rsid w:val="00005633"/>
    <w:rsid w:val="00006B04"/>
    <w:rsid w:val="00007D69"/>
    <w:rsid w:val="00007F74"/>
    <w:rsid w:val="00010AD2"/>
    <w:rsid w:val="00012875"/>
    <w:rsid w:val="00013462"/>
    <w:rsid w:val="00014024"/>
    <w:rsid w:val="000141DF"/>
    <w:rsid w:val="00014463"/>
    <w:rsid w:val="00014580"/>
    <w:rsid w:val="00014C65"/>
    <w:rsid w:val="00015BDD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2AAA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3D1"/>
    <w:rsid w:val="000A54B2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15D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841"/>
    <w:rsid w:val="00103BA2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07B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3ABE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A0E"/>
    <w:rsid w:val="00173CAF"/>
    <w:rsid w:val="0017495A"/>
    <w:rsid w:val="00174F57"/>
    <w:rsid w:val="00176610"/>
    <w:rsid w:val="001804E9"/>
    <w:rsid w:val="00180CB8"/>
    <w:rsid w:val="0018157A"/>
    <w:rsid w:val="00181732"/>
    <w:rsid w:val="001818EE"/>
    <w:rsid w:val="00182092"/>
    <w:rsid w:val="0018241B"/>
    <w:rsid w:val="0018287C"/>
    <w:rsid w:val="00182E13"/>
    <w:rsid w:val="0018343F"/>
    <w:rsid w:val="00183E17"/>
    <w:rsid w:val="001840E9"/>
    <w:rsid w:val="001842EE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6E9E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0E88"/>
    <w:rsid w:val="001B17B1"/>
    <w:rsid w:val="001B263D"/>
    <w:rsid w:val="001B3C13"/>
    <w:rsid w:val="001B4041"/>
    <w:rsid w:val="001B41D3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8B8"/>
    <w:rsid w:val="001D0F7C"/>
    <w:rsid w:val="001D101C"/>
    <w:rsid w:val="001D256A"/>
    <w:rsid w:val="001D2C9D"/>
    <w:rsid w:val="001D2EEF"/>
    <w:rsid w:val="001D2FEA"/>
    <w:rsid w:val="001D33D5"/>
    <w:rsid w:val="001D3639"/>
    <w:rsid w:val="001D3841"/>
    <w:rsid w:val="001D3F64"/>
    <w:rsid w:val="001D44C3"/>
    <w:rsid w:val="001D48C0"/>
    <w:rsid w:val="001D492A"/>
    <w:rsid w:val="001D56CB"/>
    <w:rsid w:val="001D5B64"/>
    <w:rsid w:val="001D5C07"/>
    <w:rsid w:val="001D6F1F"/>
    <w:rsid w:val="001D7367"/>
    <w:rsid w:val="001D79D1"/>
    <w:rsid w:val="001E1240"/>
    <w:rsid w:val="001E1551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0F12"/>
    <w:rsid w:val="00201040"/>
    <w:rsid w:val="002029A4"/>
    <w:rsid w:val="002052B9"/>
    <w:rsid w:val="0020531F"/>
    <w:rsid w:val="00205BF3"/>
    <w:rsid w:val="002063AF"/>
    <w:rsid w:val="00206847"/>
    <w:rsid w:val="0020687B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0B3E"/>
    <w:rsid w:val="002418F7"/>
    <w:rsid w:val="0024260A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69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92C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EA9"/>
    <w:rsid w:val="002D1C90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6BA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03C7"/>
    <w:rsid w:val="00331519"/>
    <w:rsid w:val="0033219C"/>
    <w:rsid w:val="00332B56"/>
    <w:rsid w:val="00333890"/>
    <w:rsid w:val="00333B5A"/>
    <w:rsid w:val="00334B1C"/>
    <w:rsid w:val="00334C3B"/>
    <w:rsid w:val="00334F55"/>
    <w:rsid w:val="00335216"/>
    <w:rsid w:val="00335D7C"/>
    <w:rsid w:val="00340151"/>
    <w:rsid w:val="0034107C"/>
    <w:rsid w:val="0034142E"/>
    <w:rsid w:val="003417BE"/>
    <w:rsid w:val="003428F0"/>
    <w:rsid w:val="003428F7"/>
    <w:rsid w:val="003436D2"/>
    <w:rsid w:val="00343D50"/>
    <w:rsid w:val="00343EDB"/>
    <w:rsid w:val="00343FB4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8B7"/>
    <w:rsid w:val="00350CF1"/>
    <w:rsid w:val="00352C3B"/>
    <w:rsid w:val="00353283"/>
    <w:rsid w:val="00353E98"/>
    <w:rsid w:val="00354687"/>
    <w:rsid w:val="00354B25"/>
    <w:rsid w:val="00354C3A"/>
    <w:rsid w:val="00356525"/>
    <w:rsid w:val="0035685D"/>
    <w:rsid w:val="0035692A"/>
    <w:rsid w:val="00360BC6"/>
    <w:rsid w:val="00360BC9"/>
    <w:rsid w:val="00361689"/>
    <w:rsid w:val="00362011"/>
    <w:rsid w:val="0036319B"/>
    <w:rsid w:val="00364FFE"/>
    <w:rsid w:val="00365F2C"/>
    <w:rsid w:val="003670F9"/>
    <w:rsid w:val="003678C1"/>
    <w:rsid w:val="00367AA9"/>
    <w:rsid w:val="0037121D"/>
    <w:rsid w:val="003722D2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32C"/>
    <w:rsid w:val="00393614"/>
    <w:rsid w:val="003947B2"/>
    <w:rsid w:val="0039575C"/>
    <w:rsid w:val="0039625F"/>
    <w:rsid w:val="0039750B"/>
    <w:rsid w:val="003A1B35"/>
    <w:rsid w:val="003A1B87"/>
    <w:rsid w:val="003A44F2"/>
    <w:rsid w:val="003A4902"/>
    <w:rsid w:val="003A5C7C"/>
    <w:rsid w:val="003A6F7E"/>
    <w:rsid w:val="003A715B"/>
    <w:rsid w:val="003A74ED"/>
    <w:rsid w:val="003A7F27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7F1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1C0"/>
    <w:rsid w:val="003E4973"/>
    <w:rsid w:val="003E5DAD"/>
    <w:rsid w:val="003E604B"/>
    <w:rsid w:val="003E625A"/>
    <w:rsid w:val="003E6760"/>
    <w:rsid w:val="003E73DC"/>
    <w:rsid w:val="003F122B"/>
    <w:rsid w:val="003F1844"/>
    <w:rsid w:val="003F1A89"/>
    <w:rsid w:val="003F2BFB"/>
    <w:rsid w:val="003F2E82"/>
    <w:rsid w:val="003F34B8"/>
    <w:rsid w:val="003F5337"/>
    <w:rsid w:val="003F539A"/>
    <w:rsid w:val="003F5A3A"/>
    <w:rsid w:val="003F5A54"/>
    <w:rsid w:val="003F61C0"/>
    <w:rsid w:val="003F7B0D"/>
    <w:rsid w:val="00400251"/>
    <w:rsid w:val="00400801"/>
    <w:rsid w:val="00400A6C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519"/>
    <w:rsid w:val="0041090C"/>
    <w:rsid w:val="004119A5"/>
    <w:rsid w:val="00411BA3"/>
    <w:rsid w:val="004132AA"/>
    <w:rsid w:val="00413E9C"/>
    <w:rsid w:val="00414841"/>
    <w:rsid w:val="00414A49"/>
    <w:rsid w:val="004159DC"/>
    <w:rsid w:val="00415F6D"/>
    <w:rsid w:val="00416317"/>
    <w:rsid w:val="0041651C"/>
    <w:rsid w:val="00417FD6"/>
    <w:rsid w:val="004214AB"/>
    <w:rsid w:val="00421A41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27DC7"/>
    <w:rsid w:val="00432155"/>
    <w:rsid w:val="00432A6D"/>
    <w:rsid w:val="00433276"/>
    <w:rsid w:val="00433846"/>
    <w:rsid w:val="00433C65"/>
    <w:rsid w:val="00434277"/>
    <w:rsid w:val="004348BB"/>
    <w:rsid w:val="004349C3"/>
    <w:rsid w:val="004349E5"/>
    <w:rsid w:val="00435BA0"/>
    <w:rsid w:val="00436886"/>
    <w:rsid w:val="0044028F"/>
    <w:rsid w:val="00440727"/>
    <w:rsid w:val="00441E02"/>
    <w:rsid w:val="004446E8"/>
    <w:rsid w:val="00444C83"/>
    <w:rsid w:val="0044585B"/>
    <w:rsid w:val="00445E34"/>
    <w:rsid w:val="0044602F"/>
    <w:rsid w:val="00450CF0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3BF2"/>
    <w:rsid w:val="004847C3"/>
    <w:rsid w:val="004908DF"/>
    <w:rsid w:val="00490F2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DED"/>
    <w:rsid w:val="004A1ECB"/>
    <w:rsid w:val="004A2B3B"/>
    <w:rsid w:val="004A3A0B"/>
    <w:rsid w:val="004A3AB5"/>
    <w:rsid w:val="004A424A"/>
    <w:rsid w:val="004A5886"/>
    <w:rsid w:val="004A6786"/>
    <w:rsid w:val="004A691E"/>
    <w:rsid w:val="004A6C0B"/>
    <w:rsid w:val="004A6D56"/>
    <w:rsid w:val="004A751D"/>
    <w:rsid w:val="004B0B96"/>
    <w:rsid w:val="004B132A"/>
    <w:rsid w:val="004B139D"/>
    <w:rsid w:val="004B26AD"/>
    <w:rsid w:val="004B2DCF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43C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853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1F7C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150CF"/>
    <w:rsid w:val="00520528"/>
    <w:rsid w:val="00520A21"/>
    <w:rsid w:val="00521FCD"/>
    <w:rsid w:val="00523E4F"/>
    <w:rsid w:val="005247E1"/>
    <w:rsid w:val="00525820"/>
    <w:rsid w:val="005260A5"/>
    <w:rsid w:val="0052676D"/>
    <w:rsid w:val="005271A4"/>
    <w:rsid w:val="0053135E"/>
    <w:rsid w:val="0053173B"/>
    <w:rsid w:val="00531F1A"/>
    <w:rsid w:val="0053279B"/>
    <w:rsid w:val="0053376B"/>
    <w:rsid w:val="005354F8"/>
    <w:rsid w:val="00536E12"/>
    <w:rsid w:val="00537153"/>
    <w:rsid w:val="0053718E"/>
    <w:rsid w:val="00537C8A"/>
    <w:rsid w:val="005401C3"/>
    <w:rsid w:val="005411BD"/>
    <w:rsid w:val="00541AA6"/>
    <w:rsid w:val="00541DE3"/>
    <w:rsid w:val="00541EE6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60B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BBA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205"/>
    <w:rsid w:val="0057445F"/>
    <w:rsid w:val="00574D6D"/>
    <w:rsid w:val="00575A97"/>
    <w:rsid w:val="00575F04"/>
    <w:rsid w:val="00581166"/>
    <w:rsid w:val="00581A94"/>
    <w:rsid w:val="00582CCF"/>
    <w:rsid w:val="00585E3D"/>
    <w:rsid w:val="00586F42"/>
    <w:rsid w:val="00587764"/>
    <w:rsid w:val="00590651"/>
    <w:rsid w:val="00590FD9"/>
    <w:rsid w:val="005911E4"/>
    <w:rsid w:val="00592711"/>
    <w:rsid w:val="00592CF8"/>
    <w:rsid w:val="005931D5"/>
    <w:rsid w:val="005942C9"/>
    <w:rsid w:val="005942F5"/>
    <w:rsid w:val="005948C8"/>
    <w:rsid w:val="00595ECB"/>
    <w:rsid w:val="00596349"/>
    <w:rsid w:val="005A023A"/>
    <w:rsid w:val="005A06F0"/>
    <w:rsid w:val="005A0BCB"/>
    <w:rsid w:val="005A1BCC"/>
    <w:rsid w:val="005A1F81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4A6C"/>
    <w:rsid w:val="005B5091"/>
    <w:rsid w:val="005B5B58"/>
    <w:rsid w:val="005B6A76"/>
    <w:rsid w:val="005B6B66"/>
    <w:rsid w:val="005B787C"/>
    <w:rsid w:val="005C00F3"/>
    <w:rsid w:val="005C0E8A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1E2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394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3009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2999"/>
    <w:rsid w:val="00623A07"/>
    <w:rsid w:val="006242F2"/>
    <w:rsid w:val="00624384"/>
    <w:rsid w:val="00624B3A"/>
    <w:rsid w:val="00624FEE"/>
    <w:rsid w:val="00627411"/>
    <w:rsid w:val="006315EB"/>
    <w:rsid w:val="006316FF"/>
    <w:rsid w:val="00633889"/>
    <w:rsid w:val="00633D6A"/>
    <w:rsid w:val="00633DEE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5F6"/>
    <w:rsid w:val="00645771"/>
    <w:rsid w:val="00650860"/>
    <w:rsid w:val="00650863"/>
    <w:rsid w:val="00650B38"/>
    <w:rsid w:val="00650F38"/>
    <w:rsid w:val="006511E7"/>
    <w:rsid w:val="006528BC"/>
    <w:rsid w:val="006529B2"/>
    <w:rsid w:val="0065363A"/>
    <w:rsid w:val="0065378F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4A1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23E4"/>
    <w:rsid w:val="00693387"/>
    <w:rsid w:val="00693E71"/>
    <w:rsid w:val="00694874"/>
    <w:rsid w:val="0069686E"/>
    <w:rsid w:val="00696DDB"/>
    <w:rsid w:val="00697FF3"/>
    <w:rsid w:val="006A0F31"/>
    <w:rsid w:val="006A1103"/>
    <w:rsid w:val="006A1D45"/>
    <w:rsid w:val="006A2157"/>
    <w:rsid w:val="006A24E0"/>
    <w:rsid w:val="006A2B38"/>
    <w:rsid w:val="006A2DC0"/>
    <w:rsid w:val="006A33FA"/>
    <w:rsid w:val="006A3814"/>
    <w:rsid w:val="006A473D"/>
    <w:rsid w:val="006A5D78"/>
    <w:rsid w:val="006A5DC3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16"/>
    <w:rsid w:val="006E48C8"/>
    <w:rsid w:val="006F000E"/>
    <w:rsid w:val="006F0436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6F73F8"/>
    <w:rsid w:val="00700802"/>
    <w:rsid w:val="0070085B"/>
    <w:rsid w:val="0070127C"/>
    <w:rsid w:val="007018D5"/>
    <w:rsid w:val="00701AF2"/>
    <w:rsid w:val="00702728"/>
    <w:rsid w:val="007028FA"/>
    <w:rsid w:val="00702F9B"/>
    <w:rsid w:val="0070349E"/>
    <w:rsid w:val="007034E4"/>
    <w:rsid w:val="00703D9B"/>
    <w:rsid w:val="00703F6C"/>
    <w:rsid w:val="007048E7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3242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56D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2EBC"/>
    <w:rsid w:val="00743BA6"/>
    <w:rsid w:val="007441CC"/>
    <w:rsid w:val="007442EC"/>
    <w:rsid w:val="00744EA4"/>
    <w:rsid w:val="00745017"/>
    <w:rsid w:val="00747B3F"/>
    <w:rsid w:val="00747F19"/>
    <w:rsid w:val="00750B14"/>
    <w:rsid w:val="00751256"/>
    <w:rsid w:val="007517F5"/>
    <w:rsid w:val="00751D72"/>
    <w:rsid w:val="007529C0"/>
    <w:rsid w:val="00753675"/>
    <w:rsid w:val="0075378F"/>
    <w:rsid w:val="007539D8"/>
    <w:rsid w:val="00753DAF"/>
    <w:rsid w:val="0075529E"/>
    <w:rsid w:val="007552CF"/>
    <w:rsid w:val="00755C4D"/>
    <w:rsid w:val="00756181"/>
    <w:rsid w:val="0075654A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0C4"/>
    <w:rsid w:val="0078358D"/>
    <w:rsid w:val="007835DA"/>
    <w:rsid w:val="007836A4"/>
    <w:rsid w:val="00785C74"/>
    <w:rsid w:val="00786D2A"/>
    <w:rsid w:val="00787D50"/>
    <w:rsid w:val="007903B0"/>
    <w:rsid w:val="0079191D"/>
    <w:rsid w:val="00791B59"/>
    <w:rsid w:val="00792FD5"/>
    <w:rsid w:val="00793083"/>
    <w:rsid w:val="00793544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2B34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5DBB"/>
    <w:rsid w:val="007B6636"/>
    <w:rsid w:val="007B6964"/>
    <w:rsid w:val="007B705C"/>
    <w:rsid w:val="007C04EA"/>
    <w:rsid w:val="007C055B"/>
    <w:rsid w:val="007C1229"/>
    <w:rsid w:val="007C1DA2"/>
    <w:rsid w:val="007C23AA"/>
    <w:rsid w:val="007C29C6"/>
    <w:rsid w:val="007C2E02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D3B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F95"/>
    <w:rsid w:val="00811BD4"/>
    <w:rsid w:val="00811C0A"/>
    <w:rsid w:val="00814373"/>
    <w:rsid w:val="00814FF1"/>
    <w:rsid w:val="00815419"/>
    <w:rsid w:val="00816328"/>
    <w:rsid w:val="00816348"/>
    <w:rsid w:val="008175B8"/>
    <w:rsid w:val="008176B2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498"/>
    <w:rsid w:val="00834DE4"/>
    <w:rsid w:val="008353B8"/>
    <w:rsid w:val="0083580B"/>
    <w:rsid w:val="00836D40"/>
    <w:rsid w:val="00837145"/>
    <w:rsid w:val="00837A1A"/>
    <w:rsid w:val="008406BF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67D5F"/>
    <w:rsid w:val="00871786"/>
    <w:rsid w:val="00871D35"/>
    <w:rsid w:val="00872FF0"/>
    <w:rsid w:val="00873BAD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0D0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079"/>
    <w:rsid w:val="008A67F1"/>
    <w:rsid w:val="008A7B4B"/>
    <w:rsid w:val="008A7BE1"/>
    <w:rsid w:val="008B08B4"/>
    <w:rsid w:val="008B33CA"/>
    <w:rsid w:val="008B38DE"/>
    <w:rsid w:val="008B3F63"/>
    <w:rsid w:val="008B4D96"/>
    <w:rsid w:val="008B551C"/>
    <w:rsid w:val="008B588E"/>
    <w:rsid w:val="008B70A9"/>
    <w:rsid w:val="008B7303"/>
    <w:rsid w:val="008C4147"/>
    <w:rsid w:val="008C4550"/>
    <w:rsid w:val="008C48BB"/>
    <w:rsid w:val="008C4C7B"/>
    <w:rsid w:val="008C54AB"/>
    <w:rsid w:val="008C5576"/>
    <w:rsid w:val="008C69D8"/>
    <w:rsid w:val="008D067A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97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4C0"/>
    <w:rsid w:val="008F37FE"/>
    <w:rsid w:val="008F439E"/>
    <w:rsid w:val="008F45AF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8C5"/>
    <w:rsid w:val="00907B4C"/>
    <w:rsid w:val="00910986"/>
    <w:rsid w:val="00910FCD"/>
    <w:rsid w:val="009110EB"/>
    <w:rsid w:val="00911499"/>
    <w:rsid w:val="00911B8B"/>
    <w:rsid w:val="00911DAE"/>
    <w:rsid w:val="00913CF9"/>
    <w:rsid w:val="00914696"/>
    <w:rsid w:val="00914FB7"/>
    <w:rsid w:val="00916166"/>
    <w:rsid w:val="00916733"/>
    <w:rsid w:val="00917E28"/>
    <w:rsid w:val="00920724"/>
    <w:rsid w:val="00920B0A"/>
    <w:rsid w:val="0092138D"/>
    <w:rsid w:val="0092345C"/>
    <w:rsid w:val="00924285"/>
    <w:rsid w:val="00924D9D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37260"/>
    <w:rsid w:val="00940014"/>
    <w:rsid w:val="00940F44"/>
    <w:rsid w:val="0094211D"/>
    <w:rsid w:val="0094464D"/>
    <w:rsid w:val="00946668"/>
    <w:rsid w:val="009469B6"/>
    <w:rsid w:val="009471D9"/>
    <w:rsid w:val="0094735C"/>
    <w:rsid w:val="0094777A"/>
    <w:rsid w:val="0095057E"/>
    <w:rsid w:val="009515BB"/>
    <w:rsid w:val="00951D99"/>
    <w:rsid w:val="00952897"/>
    <w:rsid w:val="00952E7C"/>
    <w:rsid w:val="00954E5E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80E"/>
    <w:rsid w:val="00976CCF"/>
    <w:rsid w:val="00976D17"/>
    <w:rsid w:val="0097753A"/>
    <w:rsid w:val="00977686"/>
    <w:rsid w:val="00980544"/>
    <w:rsid w:val="009807F1"/>
    <w:rsid w:val="00981534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3EB8"/>
    <w:rsid w:val="0099487A"/>
    <w:rsid w:val="00995A43"/>
    <w:rsid w:val="00995DEF"/>
    <w:rsid w:val="009969C5"/>
    <w:rsid w:val="00996D72"/>
    <w:rsid w:val="009A09D7"/>
    <w:rsid w:val="009A165F"/>
    <w:rsid w:val="009A17F7"/>
    <w:rsid w:val="009A194A"/>
    <w:rsid w:val="009A2162"/>
    <w:rsid w:val="009A5507"/>
    <w:rsid w:val="009A5612"/>
    <w:rsid w:val="009A6A74"/>
    <w:rsid w:val="009B0D15"/>
    <w:rsid w:val="009B12A8"/>
    <w:rsid w:val="009B2065"/>
    <w:rsid w:val="009B3B90"/>
    <w:rsid w:val="009B4CFA"/>
    <w:rsid w:val="009B5386"/>
    <w:rsid w:val="009B60A6"/>
    <w:rsid w:val="009C00EE"/>
    <w:rsid w:val="009C03F8"/>
    <w:rsid w:val="009C1E5A"/>
    <w:rsid w:val="009C2BD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6CD"/>
    <w:rsid w:val="00A1677B"/>
    <w:rsid w:val="00A16F79"/>
    <w:rsid w:val="00A17091"/>
    <w:rsid w:val="00A17CAC"/>
    <w:rsid w:val="00A2114C"/>
    <w:rsid w:val="00A214F5"/>
    <w:rsid w:val="00A256E4"/>
    <w:rsid w:val="00A26266"/>
    <w:rsid w:val="00A262C9"/>
    <w:rsid w:val="00A269EF"/>
    <w:rsid w:val="00A278C2"/>
    <w:rsid w:val="00A303CC"/>
    <w:rsid w:val="00A30DF5"/>
    <w:rsid w:val="00A311D2"/>
    <w:rsid w:val="00A31F8C"/>
    <w:rsid w:val="00A32639"/>
    <w:rsid w:val="00A32D60"/>
    <w:rsid w:val="00A34828"/>
    <w:rsid w:val="00A3495F"/>
    <w:rsid w:val="00A3627A"/>
    <w:rsid w:val="00A409D5"/>
    <w:rsid w:val="00A40D97"/>
    <w:rsid w:val="00A4207D"/>
    <w:rsid w:val="00A42A19"/>
    <w:rsid w:val="00A43562"/>
    <w:rsid w:val="00A43A2F"/>
    <w:rsid w:val="00A443CD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D33"/>
    <w:rsid w:val="00A64EEC"/>
    <w:rsid w:val="00A6560B"/>
    <w:rsid w:val="00A659D6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1F0"/>
    <w:rsid w:val="00A775CF"/>
    <w:rsid w:val="00A804CE"/>
    <w:rsid w:val="00A80DAD"/>
    <w:rsid w:val="00A816C7"/>
    <w:rsid w:val="00A8292F"/>
    <w:rsid w:val="00A867FE"/>
    <w:rsid w:val="00A8788A"/>
    <w:rsid w:val="00A900D9"/>
    <w:rsid w:val="00A91877"/>
    <w:rsid w:val="00A927BC"/>
    <w:rsid w:val="00A9333A"/>
    <w:rsid w:val="00A94711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781"/>
    <w:rsid w:val="00AA4A17"/>
    <w:rsid w:val="00AA6460"/>
    <w:rsid w:val="00AA79C7"/>
    <w:rsid w:val="00AA7D91"/>
    <w:rsid w:val="00AB08B0"/>
    <w:rsid w:val="00AB1592"/>
    <w:rsid w:val="00AB15C0"/>
    <w:rsid w:val="00AB1E3E"/>
    <w:rsid w:val="00AB33B6"/>
    <w:rsid w:val="00AB39EA"/>
    <w:rsid w:val="00AB5CE8"/>
    <w:rsid w:val="00AB7132"/>
    <w:rsid w:val="00AB7542"/>
    <w:rsid w:val="00AB77F6"/>
    <w:rsid w:val="00AC0162"/>
    <w:rsid w:val="00AC26DF"/>
    <w:rsid w:val="00AC2CA8"/>
    <w:rsid w:val="00AC2DDC"/>
    <w:rsid w:val="00AC2F57"/>
    <w:rsid w:val="00AC309D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E71AC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AC3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A5D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31C"/>
    <w:rsid w:val="00B40979"/>
    <w:rsid w:val="00B415D1"/>
    <w:rsid w:val="00B4408C"/>
    <w:rsid w:val="00B4413D"/>
    <w:rsid w:val="00B44F3F"/>
    <w:rsid w:val="00B46CBC"/>
    <w:rsid w:val="00B47E8F"/>
    <w:rsid w:val="00B5082F"/>
    <w:rsid w:val="00B508B8"/>
    <w:rsid w:val="00B516BE"/>
    <w:rsid w:val="00B51E40"/>
    <w:rsid w:val="00B522F5"/>
    <w:rsid w:val="00B52DD8"/>
    <w:rsid w:val="00B5414F"/>
    <w:rsid w:val="00B54273"/>
    <w:rsid w:val="00B55394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537"/>
    <w:rsid w:val="00B71941"/>
    <w:rsid w:val="00B71B3D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8"/>
    <w:rsid w:val="00B84A9C"/>
    <w:rsid w:val="00B84B91"/>
    <w:rsid w:val="00B84F7B"/>
    <w:rsid w:val="00B854D4"/>
    <w:rsid w:val="00B87677"/>
    <w:rsid w:val="00B91F79"/>
    <w:rsid w:val="00B93290"/>
    <w:rsid w:val="00B959C0"/>
    <w:rsid w:val="00B961D3"/>
    <w:rsid w:val="00B965BF"/>
    <w:rsid w:val="00B97B54"/>
    <w:rsid w:val="00BA026A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40F9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B0A"/>
    <w:rsid w:val="00BD2F21"/>
    <w:rsid w:val="00BD5C87"/>
    <w:rsid w:val="00BD5EF5"/>
    <w:rsid w:val="00BD616C"/>
    <w:rsid w:val="00BD7F3E"/>
    <w:rsid w:val="00BE07DD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035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07C53"/>
    <w:rsid w:val="00C10AF7"/>
    <w:rsid w:val="00C11302"/>
    <w:rsid w:val="00C11859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26FEB"/>
    <w:rsid w:val="00C30163"/>
    <w:rsid w:val="00C301C0"/>
    <w:rsid w:val="00C30236"/>
    <w:rsid w:val="00C31007"/>
    <w:rsid w:val="00C32425"/>
    <w:rsid w:val="00C330B3"/>
    <w:rsid w:val="00C33E32"/>
    <w:rsid w:val="00C34296"/>
    <w:rsid w:val="00C34FE5"/>
    <w:rsid w:val="00C3598D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1444"/>
    <w:rsid w:val="00C55454"/>
    <w:rsid w:val="00C56081"/>
    <w:rsid w:val="00C56E21"/>
    <w:rsid w:val="00C574BF"/>
    <w:rsid w:val="00C57FE6"/>
    <w:rsid w:val="00C61E5B"/>
    <w:rsid w:val="00C626BC"/>
    <w:rsid w:val="00C62E6D"/>
    <w:rsid w:val="00C63783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12BF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0F7B"/>
    <w:rsid w:val="00CC2633"/>
    <w:rsid w:val="00CC27F1"/>
    <w:rsid w:val="00CC2BE7"/>
    <w:rsid w:val="00CC5893"/>
    <w:rsid w:val="00CC64A0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A7F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762"/>
    <w:rsid w:val="00D3786A"/>
    <w:rsid w:val="00D40781"/>
    <w:rsid w:val="00D4184F"/>
    <w:rsid w:val="00D42140"/>
    <w:rsid w:val="00D423F4"/>
    <w:rsid w:val="00D42A91"/>
    <w:rsid w:val="00D4411F"/>
    <w:rsid w:val="00D447A8"/>
    <w:rsid w:val="00D45028"/>
    <w:rsid w:val="00D45ECD"/>
    <w:rsid w:val="00D463B3"/>
    <w:rsid w:val="00D46619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F44"/>
    <w:rsid w:val="00D92199"/>
    <w:rsid w:val="00D92A96"/>
    <w:rsid w:val="00D934F0"/>
    <w:rsid w:val="00D93FB2"/>
    <w:rsid w:val="00D96079"/>
    <w:rsid w:val="00D96C3E"/>
    <w:rsid w:val="00D97190"/>
    <w:rsid w:val="00D9777F"/>
    <w:rsid w:val="00DA1EB2"/>
    <w:rsid w:val="00DA220B"/>
    <w:rsid w:val="00DA26DB"/>
    <w:rsid w:val="00DA2B1C"/>
    <w:rsid w:val="00DA2C13"/>
    <w:rsid w:val="00DA364E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90E"/>
    <w:rsid w:val="00DB1B54"/>
    <w:rsid w:val="00DB1CF7"/>
    <w:rsid w:val="00DB2B0E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6BD"/>
    <w:rsid w:val="00DD2E5B"/>
    <w:rsid w:val="00DD2FAE"/>
    <w:rsid w:val="00DD318B"/>
    <w:rsid w:val="00DD3498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7B7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4CE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5D58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023"/>
    <w:rsid w:val="00E1782A"/>
    <w:rsid w:val="00E200FB"/>
    <w:rsid w:val="00E26637"/>
    <w:rsid w:val="00E26A12"/>
    <w:rsid w:val="00E2719F"/>
    <w:rsid w:val="00E27D8D"/>
    <w:rsid w:val="00E312FA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47B46"/>
    <w:rsid w:val="00E5195D"/>
    <w:rsid w:val="00E52BB3"/>
    <w:rsid w:val="00E52C18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1BFF"/>
    <w:rsid w:val="00E71C32"/>
    <w:rsid w:val="00E72D62"/>
    <w:rsid w:val="00E741C4"/>
    <w:rsid w:val="00E74810"/>
    <w:rsid w:val="00E7521A"/>
    <w:rsid w:val="00E752E7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4A94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5ED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1E32"/>
    <w:rsid w:val="00ED3567"/>
    <w:rsid w:val="00ED389A"/>
    <w:rsid w:val="00ED3D2C"/>
    <w:rsid w:val="00ED3D69"/>
    <w:rsid w:val="00ED3F2B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2F7"/>
    <w:rsid w:val="00EE6523"/>
    <w:rsid w:val="00EE7AA5"/>
    <w:rsid w:val="00EE7EB3"/>
    <w:rsid w:val="00EF0BDF"/>
    <w:rsid w:val="00EF29F7"/>
    <w:rsid w:val="00EF2ECA"/>
    <w:rsid w:val="00EF48DE"/>
    <w:rsid w:val="00EF5467"/>
    <w:rsid w:val="00EF5900"/>
    <w:rsid w:val="00EF5965"/>
    <w:rsid w:val="00EF60F5"/>
    <w:rsid w:val="00F01628"/>
    <w:rsid w:val="00F01CAB"/>
    <w:rsid w:val="00F0232D"/>
    <w:rsid w:val="00F0362F"/>
    <w:rsid w:val="00F03F94"/>
    <w:rsid w:val="00F05A83"/>
    <w:rsid w:val="00F05BA5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5BB2"/>
    <w:rsid w:val="00F3610F"/>
    <w:rsid w:val="00F3664F"/>
    <w:rsid w:val="00F41C9E"/>
    <w:rsid w:val="00F42470"/>
    <w:rsid w:val="00F45F5E"/>
    <w:rsid w:val="00F4773A"/>
    <w:rsid w:val="00F47D33"/>
    <w:rsid w:val="00F515FE"/>
    <w:rsid w:val="00F51DC6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5AA"/>
    <w:rsid w:val="00F7390C"/>
    <w:rsid w:val="00F744D9"/>
    <w:rsid w:val="00F74DD2"/>
    <w:rsid w:val="00F755D8"/>
    <w:rsid w:val="00F75BEF"/>
    <w:rsid w:val="00F765D0"/>
    <w:rsid w:val="00F76733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3A7A"/>
    <w:rsid w:val="00FA5C86"/>
    <w:rsid w:val="00FA69F7"/>
    <w:rsid w:val="00FB00BA"/>
    <w:rsid w:val="00FB0274"/>
    <w:rsid w:val="00FB05D4"/>
    <w:rsid w:val="00FB0B93"/>
    <w:rsid w:val="00FB0C0C"/>
    <w:rsid w:val="00FB182A"/>
    <w:rsid w:val="00FB3872"/>
    <w:rsid w:val="00FB388B"/>
    <w:rsid w:val="00FB4EF6"/>
    <w:rsid w:val="00FB5F43"/>
    <w:rsid w:val="00FB6EA9"/>
    <w:rsid w:val="00FB6FCB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31D0"/>
    <w:rsid w:val="00FD3D3E"/>
    <w:rsid w:val="00FD5030"/>
    <w:rsid w:val="00FD57CC"/>
    <w:rsid w:val="00FD6513"/>
    <w:rsid w:val="00FD6DB8"/>
    <w:rsid w:val="00FD768F"/>
    <w:rsid w:val="00FE157C"/>
    <w:rsid w:val="00FE1A75"/>
    <w:rsid w:val="00FE2628"/>
    <w:rsid w:val="00FE2698"/>
    <w:rsid w:val="00FE3703"/>
    <w:rsid w:val="00FE4BBB"/>
    <w:rsid w:val="00FE6DE6"/>
    <w:rsid w:val="00FE7971"/>
    <w:rsid w:val="00FF0591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2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1"/>
      </w:numPr>
    </w:pPr>
  </w:style>
  <w:style w:type="numbering" w:customStyle="1" w:styleId="WWNum27">
    <w:name w:val="WWNum27"/>
    <w:basedOn w:val="Bezlisty"/>
    <w:rsid w:val="00354687"/>
    <w:pPr>
      <w:numPr>
        <w:numId w:val="45"/>
      </w:numPr>
    </w:pPr>
  </w:style>
  <w:style w:type="numbering" w:customStyle="1" w:styleId="WWNum74">
    <w:name w:val="WWNum74"/>
    <w:basedOn w:val="Bezlisty"/>
    <w:rsid w:val="00354687"/>
    <w:pPr>
      <w:numPr>
        <w:numId w:val="46"/>
      </w:numPr>
    </w:pPr>
  </w:style>
  <w:style w:type="numbering" w:customStyle="1" w:styleId="Outline">
    <w:name w:val="Outline"/>
    <w:basedOn w:val="Bezlisty"/>
    <w:rsid w:val="00E65F45"/>
    <w:pPr>
      <w:numPr>
        <w:numId w:val="47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elementor-icon-list-text">
    <w:name w:val="elementor-icon-list-text"/>
    <w:basedOn w:val="Domylnaczcionkaakapitu"/>
    <w:rsid w:val="008C5576"/>
  </w:style>
  <w:style w:type="character" w:styleId="Odwoaniedokomentarza">
    <w:name w:val="annotation reference"/>
    <w:basedOn w:val="Domylnaczcionkaakapitu"/>
    <w:semiHidden/>
    <w:unhideWhenUsed/>
    <w:rsid w:val="002D0E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0EA9"/>
  </w:style>
  <w:style w:type="character" w:customStyle="1" w:styleId="TekstkomentarzaZnak">
    <w:name w:val="Tekst komentarza Znak"/>
    <w:basedOn w:val="Domylnaczcionkaakapitu"/>
    <w:link w:val="Tekstkomentarza"/>
    <w:semiHidden/>
    <w:rsid w:val="002D0E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0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0EA9"/>
    <w:rPr>
      <w:b/>
      <w:bCs/>
    </w:rPr>
  </w:style>
  <w:style w:type="character" w:customStyle="1" w:styleId="hgkelc">
    <w:name w:val="hgkelc"/>
    <w:basedOn w:val="Domylnaczcionkaakapitu"/>
    <w:rsid w:val="00BC40F9"/>
  </w:style>
  <w:style w:type="paragraph" w:customStyle="1" w:styleId="first-para">
    <w:name w:val="first-para"/>
    <w:basedOn w:val="Normalny"/>
    <w:rsid w:val="00873BA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C6901-6A94-45D0-8516-541B2F47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3252</Words>
  <Characters>19518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22725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2024-06-11T09:26:00Z</cp:lastPrinted>
  <dcterms:created xsi:type="dcterms:W3CDTF">2024-06-11T09:28:00Z</dcterms:created>
  <dcterms:modified xsi:type="dcterms:W3CDTF">2024-06-11T09:28:00Z</dcterms:modified>
</cp:coreProperties>
</file>