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2069" w14:textId="33DC265D" w:rsidR="00575C6F" w:rsidRPr="00575C6F" w:rsidRDefault="00ED12D6" w:rsidP="00ED12D6">
      <w:pPr>
        <w:widowControl w:val="0"/>
        <w:autoSpaceDE w:val="0"/>
        <w:ind w:left="0" w:firstLine="0"/>
        <w:rPr>
          <w:rFonts w:eastAsia="Arial"/>
          <w:color w:val="auto"/>
          <w:kern w:val="0"/>
          <w:sz w:val="22"/>
          <w:lang w:eastAsia="hi-IN" w:bidi="hi-IN"/>
          <w14:ligatures w14:val="none"/>
        </w:rPr>
      </w:pPr>
      <w:r>
        <w:t>GKO.271.17.2023</w:t>
      </w:r>
      <w:r w:rsidR="00575C6F" w:rsidRPr="00575C6F">
        <w:rPr>
          <w:rFonts w:eastAsia="Arial"/>
          <w:kern w:val="1"/>
          <w:sz w:val="22"/>
          <w:lang w:eastAsia="ar-SA"/>
          <w14:ligatures w14:val="none"/>
        </w:rPr>
        <w:t xml:space="preserve">    </w:t>
      </w:r>
      <w:r w:rsidR="00575C6F" w:rsidRPr="00575C6F">
        <w:rPr>
          <w:rFonts w:eastAsia="Mangal"/>
          <w:kern w:val="1"/>
          <w:sz w:val="22"/>
          <w:lang w:eastAsia="ar-SA"/>
          <w14:ligatures w14:val="none"/>
        </w:rPr>
        <w:t xml:space="preserve"> </w:t>
      </w:r>
      <w:r w:rsidR="00575C6F" w:rsidRPr="00575C6F">
        <w:rPr>
          <w:rFonts w:eastAsia="Tahoma"/>
          <w:kern w:val="0"/>
          <w:sz w:val="22"/>
          <w:lang w:eastAsia="hi-IN" w:bidi="hi-IN"/>
          <w14:ligatures w14:val="none"/>
        </w:rPr>
        <w:t xml:space="preserve"> </w:t>
      </w:r>
      <w:r w:rsidR="00575C6F" w:rsidRPr="00575C6F">
        <w:rPr>
          <w:rFonts w:eastAsia="Tahoma"/>
          <w:i/>
          <w:kern w:val="0"/>
          <w:sz w:val="22"/>
          <w:lang w:eastAsia="hi-IN" w:bidi="hi-IN"/>
          <w14:ligatures w14:val="none"/>
        </w:rPr>
        <w:t xml:space="preserve"> </w:t>
      </w:r>
      <w:r w:rsidR="00575C6F" w:rsidRPr="00575C6F">
        <w:rPr>
          <w:rFonts w:eastAsia="Arial"/>
          <w:kern w:val="0"/>
          <w:sz w:val="22"/>
          <w:lang w:eastAsia="hi-IN" w:bidi="hi-IN"/>
          <w14:ligatures w14:val="none"/>
        </w:rPr>
        <w:t xml:space="preserve">                                                                                               </w:t>
      </w:r>
      <w:r>
        <w:rPr>
          <w:rFonts w:eastAsia="Arial"/>
          <w:kern w:val="0"/>
          <w:sz w:val="22"/>
          <w:lang w:eastAsia="hi-IN" w:bidi="hi-IN"/>
          <w14:ligatures w14:val="none"/>
        </w:rPr>
        <w:t xml:space="preserve">               </w:t>
      </w:r>
      <w:r w:rsidR="00575C6F" w:rsidRPr="00575C6F">
        <w:rPr>
          <w:rFonts w:eastAsia="Arial"/>
          <w:kern w:val="0"/>
          <w:sz w:val="22"/>
          <w:lang w:eastAsia="hi-IN" w:bidi="hi-IN"/>
          <w14:ligatures w14:val="none"/>
        </w:rPr>
        <w:t>Załącznik Nr 1 do SWZ</w:t>
      </w:r>
    </w:p>
    <w:p w14:paraId="265839F5" w14:textId="77777777" w:rsidR="00575C6F" w:rsidRPr="00575C6F" w:rsidRDefault="00575C6F" w:rsidP="00575C6F">
      <w:pPr>
        <w:widowControl w:val="0"/>
        <w:suppressAutoHyphens/>
        <w:autoSpaceDE w:val="0"/>
        <w:spacing w:after="0" w:line="240" w:lineRule="auto"/>
        <w:ind w:left="0" w:firstLine="0"/>
        <w:jc w:val="left"/>
        <w:rPr>
          <w:rFonts w:eastAsia="Times New Roman"/>
          <w:b/>
          <w:color w:val="00000A"/>
          <w:kern w:val="0"/>
          <w:sz w:val="22"/>
          <w:lang w:eastAsia="ar-SA"/>
          <w14:ligatures w14:val="none"/>
        </w:rPr>
      </w:pPr>
      <w:r w:rsidRPr="00575C6F">
        <w:rPr>
          <w:rFonts w:eastAsia="Arial"/>
          <w:color w:val="auto"/>
          <w:kern w:val="0"/>
          <w:sz w:val="22"/>
          <w:lang w:eastAsia="hi-IN" w:bidi="hi-IN"/>
          <w14:ligatures w14:val="none"/>
        </w:rPr>
        <w:t xml:space="preserve">                                                                                                 </w:t>
      </w:r>
    </w:p>
    <w:p w14:paraId="21B42F5E" w14:textId="77777777" w:rsidR="00575C6F" w:rsidRPr="00575C6F" w:rsidRDefault="00575C6F" w:rsidP="00575C6F">
      <w:pPr>
        <w:keepNext/>
        <w:suppressAutoHyphens/>
        <w:overflowPunct w:val="0"/>
        <w:spacing w:before="120" w:after="200" w:line="240" w:lineRule="auto"/>
        <w:ind w:left="2410" w:hanging="2070"/>
        <w:jc w:val="right"/>
        <w:textAlignment w:val="baseline"/>
        <w:rPr>
          <w:rFonts w:eastAsia="Times New Roman"/>
          <w:b/>
          <w:color w:val="00000A"/>
          <w:kern w:val="0"/>
          <w:sz w:val="22"/>
          <w:lang w:eastAsia="ar-SA"/>
          <w14:ligatures w14:val="none"/>
        </w:rPr>
      </w:pPr>
      <w:r w:rsidRPr="00575C6F">
        <w:rPr>
          <w:rFonts w:eastAsia="Times New Roman"/>
          <w:b/>
          <w:color w:val="00000A"/>
          <w:kern w:val="0"/>
          <w:sz w:val="22"/>
          <w:lang w:eastAsia="ar-SA"/>
          <w14:ligatures w14:val="none"/>
        </w:rPr>
        <w:t xml:space="preserve">             </w:t>
      </w:r>
    </w:p>
    <w:p w14:paraId="1889E7F1" w14:textId="77777777" w:rsidR="00575C6F" w:rsidRPr="00575C6F" w:rsidRDefault="00575C6F" w:rsidP="00575C6F">
      <w:pPr>
        <w:keepNext/>
        <w:suppressAutoHyphens/>
        <w:overflowPunct w:val="0"/>
        <w:spacing w:before="120" w:after="200" w:line="240" w:lineRule="auto"/>
        <w:ind w:left="2410" w:hanging="2070"/>
        <w:jc w:val="right"/>
        <w:textAlignment w:val="baseline"/>
        <w:rPr>
          <w:rFonts w:eastAsia="Times New Roman"/>
          <w:b/>
          <w:color w:val="00000A"/>
          <w:kern w:val="0"/>
          <w:sz w:val="22"/>
          <w:lang w:eastAsia="ar-SA"/>
          <w14:ligatures w14:val="none"/>
        </w:rPr>
      </w:pPr>
    </w:p>
    <w:p w14:paraId="7D93C444" w14:textId="77777777" w:rsidR="00575C6F" w:rsidRPr="00575C6F" w:rsidRDefault="00575C6F" w:rsidP="00575C6F">
      <w:pPr>
        <w:keepNext/>
        <w:suppressAutoHyphens/>
        <w:overflowPunct w:val="0"/>
        <w:spacing w:before="120" w:after="200" w:line="240" w:lineRule="auto"/>
        <w:ind w:left="2410" w:hanging="2070"/>
        <w:jc w:val="right"/>
        <w:textAlignment w:val="baseline"/>
        <w:rPr>
          <w:rFonts w:eastAsia="Times New Roman"/>
          <w:b/>
          <w:color w:val="00000A"/>
          <w:kern w:val="0"/>
          <w:sz w:val="22"/>
          <w:lang w:eastAsia="ar-SA"/>
          <w14:ligatures w14:val="none"/>
        </w:rPr>
      </w:pPr>
      <w:r w:rsidRPr="00575C6F">
        <w:rPr>
          <w:rFonts w:eastAsia="Times New Roman"/>
          <w:b/>
          <w:color w:val="00000A"/>
          <w:kern w:val="0"/>
          <w:sz w:val="22"/>
          <w:lang w:eastAsia="ar-SA"/>
          <w14:ligatures w14:val="none"/>
        </w:rPr>
        <w:t>………………………………… dnia …………………..</w:t>
      </w:r>
    </w:p>
    <w:p w14:paraId="28DD5BFE" w14:textId="77777777" w:rsidR="00575C6F" w:rsidRPr="00575C6F" w:rsidRDefault="00575C6F" w:rsidP="00575C6F">
      <w:pPr>
        <w:keepNext/>
        <w:suppressAutoHyphens/>
        <w:overflowPunct w:val="0"/>
        <w:spacing w:before="120" w:after="200" w:line="240" w:lineRule="auto"/>
        <w:ind w:left="2410" w:hanging="2070"/>
        <w:jc w:val="center"/>
        <w:textAlignment w:val="baseline"/>
        <w:rPr>
          <w:rFonts w:eastAsia="Times New Roman"/>
          <w:b/>
          <w:color w:val="00000A"/>
          <w:kern w:val="0"/>
          <w:sz w:val="22"/>
          <w:lang w:eastAsia="ar-SA"/>
          <w14:ligatures w14:val="none"/>
        </w:rPr>
      </w:pPr>
    </w:p>
    <w:p w14:paraId="4F1ED958" w14:textId="77777777" w:rsidR="00575C6F" w:rsidRPr="00575C6F" w:rsidRDefault="00575C6F" w:rsidP="00575C6F">
      <w:pPr>
        <w:keepNext/>
        <w:suppressAutoHyphens/>
        <w:overflowPunct w:val="0"/>
        <w:spacing w:before="120" w:after="200" w:line="240" w:lineRule="auto"/>
        <w:ind w:left="2410" w:hanging="2070"/>
        <w:jc w:val="center"/>
        <w:textAlignment w:val="baseline"/>
        <w:rPr>
          <w:rFonts w:eastAsia="Times New Roman"/>
          <w:b/>
          <w:color w:val="00000A"/>
          <w:kern w:val="0"/>
          <w:sz w:val="22"/>
          <w:lang w:eastAsia="ar-SA"/>
          <w14:ligatures w14:val="none"/>
        </w:rPr>
      </w:pPr>
    </w:p>
    <w:p w14:paraId="6D84D60A" w14:textId="77777777" w:rsidR="00575C6F" w:rsidRPr="00575C6F" w:rsidRDefault="00575C6F" w:rsidP="00575C6F">
      <w:pPr>
        <w:keepNext/>
        <w:suppressAutoHyphens/>
        <w:overflowPunct w:val="0"/>
        <w:spacing w:before="120" w:after="200" w:line="240" w:lineRule="auto"/>
        <w:ind w:left="2410" w:hanging="2070"/>
        <w:jc w:val="center"/>
        <w:textAlignment w:val="baseline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/>
          <w:b/>
          <w:color w:val="00000A"/>
          <w:kern w:val="0"/>
          <w:sz w:val="22"/>
          <w:lang w:eastAsia="ar-SA"/>
          <w14:ligatures w14:val="none"/>
        </w:rPr>
        <w:t>FORMULARZ OFERTOWY</w:t>
      </w:r>
    </w:p>
    <w:p w14:paraId="1C142C01" w14:textId="266F5D8E" w:rsidR="00575C6F" w:rsidRPr="00575C6F" w:rsidRDefault="00575C6F" w:rsidP="00575C6F">
      <w:pPr>
        <w:suppressAutoHyphens/>
        <w:spacing w:after="0" w:line="240" w:lineRule="auto"/>
        <w:ind w:left="0" w:right="-284" w:firstLine="0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/>
          <w:color w:val="auto"/>
          <w:kern w:val="0"/>
          <w:sz w:val="22"/>
          <w:lang w:eastAsia="ar-SA"/>
          <w14:ligatures w14:val="none"/>
        </w:rPr>
        <w:t xml:space="preserve">Nawiązując do ogłoszenia o zamówieniu w postępowaniu prowadzonym w trybie podstawowym </w:t>
      </w:r>
      <w:r w:rsidR="00617E44">
        <w:rPr>
          <w:rFonts w:eastAsia="Times New Roman"/>
          <w:color w:val="auto"/>
          <w:kern w:val="0"/>
          <w:sz w:val="22"/>
          <w:lang w:eastAsia="ar-SA"/>
          <w14:ligatures w14:val="none"/>
        </w:rPr>
        <w:t xml:space="preserve">                           </w:t>
      </w:r>
      <w:r w:rsidRPr="00575C6F">
        <w:rPr>
          <w:rFonts w:eastAsia="Times New Roman"/>
          <w:color w:val="auto"/>
          <w:kern w:val="0"/>
          <w:sz w:val="22"/>
          <w:lang w:eastAsia="ar-SA"/>
          <w14:ligatures w14:val="none"/>
        </w:rPr>
        <w:t>bez możliwości prowadzenia negocjacji w zadaniu na ………………. ……………………….</w:t>
      </w:r>
    </w:p>
    <w:p w14:paraId="4CE8EB45" w14:textId="77777777" w:rsidR="00575C6F" w:rsidRPr="00575C6F" w:rsidRDefault="00575C6F" w:rsidP="00575C6F">
      <w:pPr>
        <w:suppressAutoHyphens/>
        <w:spacing w:after="0" w:line="240" w:lineRule="auto"/>
        <w:ind w:left="0" w:right="-284" w:firstLine="0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1E9685CB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0" w:right="-284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  <w:t>I. DANE WYKONAWCY:</w:t>
      </w:r>
    </w:p>
    <w:p w14:paraId="0F977A6A" w14:textId="77777777" w:rsidR="00575C6F" w:rsidRPr="00575C6F" w:rsidRDefault="00575C6F" w:rsidP="00575C6F">
      <w:pPr>
        <w:suppressAutoHyphens/>
        <w:autoSpaceDE w:val="0"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413FFACA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Nazwa (firma) Wykonawcy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5F54904A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4FFC2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4A30466B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Adres (ulica i nr, miejscowość, kod pocztowy, województwo)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596E62D1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A410D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7AD1D69F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NIP, REGON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70A9993C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384C6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356895EC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Telefon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7336D959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C53C8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1A3D264B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Adres e-mail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19F8CBF8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2C192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78B598F8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 xml:space="preserve">Osoba odpowiedzialna za kontakty z Zamawiającym </w:t>
      </w:r>
      <w:r w:rsidRPr="00575C6F">
        <w:rPr>
          <w:rFonts w:eastAsia="Times New Roman" w:cs="Open Sans"/>
          <w:bCs/>
          <w:i/>
          <w:iCs/>
          <w:kern w:val="0"/>
          <w:sz w:val="22"/>
          <w:lang w:eastAsia="ar-SA"/>
          <w14:ligatures w14:val="none"/>
        </w:rPr>
        <w:t>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2EBE6AE8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A64EB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5A181076" w14:textId="77777777" w:rsidR="00575C6F" w:rsidRPr="00575C6F" w:rsidRDefault="00575C6F" w:rsidP="00575C6F">
      <w:pPr>
        <w:suppressAutoHyphens/>
        <w:autoSpaceDE w:val="0"/>
        <w:spacing w:after="0" w:line="240" w:lineRule="auto"/>
        <w:ind w:left="1418" w:right="-284" w:hanging="1418"/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</w:pPr>
    </w:p>
    <w:p w14:paraId="683C51F6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142" w:right="-284" w:hanging="142"/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vertAlign w:val="superscript"/>
          <w:lang w:eastAsia="ar-SA"/>
          <w14:ligatures w14:val="none"/>
        </w:rPr>
        <w:t>*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14:paraId="6D213510" w14:textId="77777777" w:rsidR="00575C6F" w:rsidRPr="00575C6F" w:rsidRDefault="00575C6F" w:rsidP="00575C6F">
      <w:pPr>
        <w:suppressAutoHyphens/>
        <w:spacing w:after="0" w:line="240" w:lineRule="auto"/>
        <w:ind w:left="0" w:right="-284" w:firstLine="0"/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</w:pPr>
    </w:p>
    <w:p w14:paraId="2DFD99D4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Osoba upoważniona do reprezentacji Wykonawcy/ów i podpisująca ofertę:</w:t>
      </w:r>
    </w:p>
    <w:p w14:paraId="75032CF5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Imię i Nazwisko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68B7E508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0B622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71DA43F6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Numer telefonu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671A5FD6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E2F53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79DB8907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Adres e-mail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7D056456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4CE25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52E74408" w14:textId="77777777" w:rsidR="00575C6F" w:rsidRPr="00575C6F" w:rsidRDefault="00575C6F" w:rsidP="00575C6F">
      <w:pPr>
        <w:suppressAutoHyphens/>
        <w:autoSpaceDE w:val="0"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0D29CC70" w14:textId="77777777" w:rsidR="00575C6F" w:rsidRPr="00575C6F" w:rsidRDefault="00575C6F" w:rsidP="00575C6F">
      <w:pPr>
        <w:suppressAutoHyphens/>
        <w:autoSpaceDE w:val="0"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17949CE3" w14:textId="77777777" w:rsidR="00575C6F" w:rsidRPr="00575C6F" w:rsidRDefault="00575C6F" w:rsidP="00575C6F">
      <w:pPr>
        <w:suppressAutoHyphens/>
        <w:spacing w:after="0" w:line="276" w:lineRule="auto"/>
        <w:ind w:left="0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3B536CC8" w14:textId="77777777" w:rsidR="00575C6F" w:rsidRPr="00575C6F" w:rsidRDefault="00575C6F" w:rsidP="00575C6F">
      <w:pPr>
        <w:suppressAutoHyphens/>
        <w:spacing w:after="0" w:line="276" w:lineRule="auto"/>
        <w:ind w:left="0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Oferuję/-my wykonanie przedmiotu zamówienia za cenę ryczałtową brutto:</w:t>
      </w:r>
    </w:p>
    <w:p w14:paraId="0A8116F7" w14:textId="77777777" w:rsidR="00575C6F" w:rsidRPr="00575C6F" w:rsidRDefault="00575C6F" w:rsidP="00575C6F">
      <w:pPr>
        <w:suppressAutoHyphens/>
        <w:spacing w:after="0" w:line="276" w:lineRule="auto"/>
        <w:ind w:left="0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155AC133" w14:textId="77777777" w:rsidR="00575C6F" w:rsidRPr="00575C6F" w:rsidRDefault="00575C6F" w:rsidP="00575C6F">
      <w:pPr>
        <w:suppressAutoHyphens/>
        <w:spacing w:after="0" w:line="276" w:lineRule="auto"/>
        <w:ind w:left="0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BookmanOldStyle"/>
          <w:color w:val="auto"/>
          <w:kern w:val="0"/>
          <w:sz w:val="22"/>
          <w:lang w:eastAsia="ar-SA"/>
          <w14:ligatures w14:val="none"/>
        </w:rPr>
        <w:t xml:space="preserve"> .............................................................................................................................................................. zł</w:t>
      </w:r>
    </w:p>
    <w:p w14:paraId="55B26F3C" w14:textId="77777777" w:rsidR="00575C6F" w:rsidRPr="00575C6F" w:rsidRDefault="00575C6F" w:rsidP="00575C6F">
      <w:pPr>
        <w:suppressAutoHyphens/>
        <w:spacing w:after="0" w:line="360" w:lineRule="auto"/>
        <w:ind w:left="1418" w:right="-284" w:hanging="1418"/>
        <w:rPr>
          <w:rFonts w:eastAsia="BookmanOldStyle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BookmanOldStyle"/>
          <w:color w:val="auto"/>
          <w:kern w:val="0"/>
          <w:sz w:val="22"/>
          <w:lang w:eastAsia="ar-SA"/>
          <w14:ligatures w14:val="none"/>
        </w:rPr>
        <w:t>(słownie:  ……………………………………………………………………………………………………………………………………………)</w:t>
      </w:r>
    </w:p>
    <w:p w14:paraId="396222FE" w14:textId="77777777" w:rsidR="00575C6F" w:rsidRPr="00D013BB" w:rsidRDefault="00575C6F" w:rsidP="00575C6F">
      <w:pPr>
        <w:suppressAutoHyphens/>
        <w:spacing w:after="0" w:line="360" w:lineRule="auto"/>
        <w:ind w:left="1418" w:right="-284" w:hanging="1418"/>
        <w:rPr>
          <w:rFonts w:eastAsia="BookmanOldStyle"/>
          <w:color w:val="auto"/>
          <w:kern w:val="0"/>
          <w:sz w:val="22"/>
          <w:lang w:eastAsia="ar-SA"/>
          <w14:ligatures w14:val="none"/>
        </w:rPr>
      </w:pPr>
      <w:r w:rsidRPr="00D013BB">
        <w:rPr>
          <w:rFonts w:eastAsia="BookmanOldStyle"/>
          <w:color w:val="auto"/>
          <w:kern w:val="0"/>
          <w:sz w:val="22"/>
          <w:lang w:eastAsia="ar-SA"/>
          <w14:ligatures w14:val="none"/>
        </w:rPr>
        <w:t>W tym:</w:t>
      </w:r>
    </w:p>
    <w:p w14:paraId="04E54E15" w14:textId="77777777" w:rsidR="00575C6F" w:rsidRPr="00D013BB" w:rsidRDefault="00575C6F" w:rsidP="00575C6F">
      <w:pPr>
        <w:suppressAutoHyphens/>
        <w:spacing w:after="23" w:line="244" w:lineRule="auto"/>
        <w:ind w:left="10"/>
        <w:jc w:val="left"/>
        <w:rPr>
          <w:rFonts w:ascii="Arial" w:eastAsia="Times New Roman" w:hAnsi="Arial" w:cs="Times New Roman"/>
          <w:color w:val="auto"/>
          <w:kern w:val="0"/>
          <w:sz w:val="24"/>
          <w:szCs w:val="24"/>
          <w:lang w:eastAsia="ar-SA"/>
          <w14:ligatures w14:val="none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8"/>
      </w:tblGrid>
      <w:tr w:rsidR="00D013BB" w:rsidRPr="00D013BB" w14:paraId="40AA3C4C" w14:textId="77777777" w:rsidTr="003A4509">
        <w:tc>
          <w:tcPr>
            <w:tcW w:w="9210" w:type="dxa"/>
            <w:shd w:val="clear" w:color="auto" w:fill="auto"/>
          </w:tcPr>
          <w:p w14:paraId="6BF12D01" w14:textId="77777777" w:rsidR="00575C6F" w:rsidRPr="00D013BB" w:rsidRDefault="00575C6F" w:rsidP="00575C6F">
            <w:pPr>
              <w:suppressAutoHyphens/>
              <w:spacing w:after="23" w:line="244" w:lineRule="auto"/>
              <w:ind w:left="10"/>
              <w:jc w:val="left"/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</w:pPr>
            <w:r w:rsidRPr="00D013BB"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>Wykonanie nasadzeń:</w:t>
            </w:r>
          </w:p>
          <w:p w14:paraId="1E58741B" w14:textId="77777777" w:rsidR="00575C6F" w:rsidRPr="00D013BB" w:rsidRDefault="00575C6F" w:rsidP="00575C6F">
            <w:pPr>
              <w:suppressAutoHyphens/>
              <w:spacing w:after="23" w:line="244" w:lineRule="auto"/>
              <w:ind w:left="10"/>
              <w:jc w:val="left"/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</w:pPr>
          </w:p>
          <w:p w14:paraId="426AE349" w14:textId="77777777" w:rsidR="00575C6F" w:rsidRPr="00D013BB" w:rsidRDefault="00575C6F" w:rsidP="00575C6F">
            <w:pPr>
              <w:suppressAutoHyphens/>
              <w:spacing w:after="23" w:line="244" w:lineRule="auto"/>
              <w:ind w:left="10"/>
              <w:jc w:val="left"/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</w:pPr>
            <w:r w:rsidRPr="00D013BB"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 xml:space="preserve">  </w:t>
            </w:r>
            <w:r w:rsidRPr="00D013BB"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  <w:t>Wartość netto: ……………… zł</w:t>
            </w:r>
            <w:r w:rsidRPr="00D013BB"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 xml:space="preserve"> </w:t>
            </w:r>
            <w:r w:rsidRPr="00D013BB"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  <w:t>(słownie: ……………………………. 00/100)</w:t>
            </w:r>
          </w:p>
          <w:p w14:paraId="199E3932" w14:textId="77777777" w:rsidR="00575C6F" w:rsidRPr="00D013BB" w:rsidRDefault="00575C6F" w:rsidP="00575C6F">
            <w:pPr>
              <w:suppressAutoHyphens/>
              <w:spacing w:after="23" w:line="244" w:lineRule="auto"/>
              <w:ind w:left="10"/>
              <w:jc w:val="left"/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</w:pPr>
            <w:r w:rsidRPr="00D013BB"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  <w:t xml:space="preserve">  Podatek VAT 8% : ……………………… zł (słownie: …………………………. 00/100)</w:t>
            </w:r>
          </w:p>
          <w:p w14:paraId="6604E630" w14:textId="77777777" w:rsidR="00575C6F" w:rsidRPr="00D013BB" w:rsidRDefault="00575C6F" w:rsidP="00575C6F">
            <w:pPr>
              <w:suppressAutoHyphens/>
              <w:spacing w:after="23" w:line="244" w:lineRule="auto"/>
              <w:ind w:left="10"/>
              <w:jc w:val="left"/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</w:pPr>
            <w:r w:rsidRPr="00D013BB"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  <w:t xml:space="preserve">  Wartość brutto: ………………………… zł (słownie: ………………………………………… 00/100)</w:t>
            </w:r>
          </w:p>
          <w:p w14:paraId="64FFB406" w14:textId="77777777" w:rsidR="00575C6F" w:rsidRPr="00D013BB" w:rsidRDefault="00575C6F" w:rsidP="00575C6F">
            <w:pPr>
              <w:suppressAutoHyphens/>
              <w:spacing w:after="23" w:line="244" w:lineRule="auto"/>
              <w:ind w:left="0" w:firstLine="0"/>
              <w:jc w:val="left"/>
              <w:rPr>
                <w:rFonts w:ascii="Arial" w:eastAsia="Times New Roman" w:hAnsi="Arial" w:cs="Times New Roman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575C6F" w:rsidRPr="00D013BB" w14:paraId="1DBF7A11" w14:textId="77777777" w:rsidTr="003A4509">
        <w:tc>
          <w:tcPr>
            <w:tcW w:w="9210" w:type="dxa"/>
            <w:shd w:val="clear" w:color="auto" w:fill="auto"/>
          </w:tcPr>
          <w:p w14:paraId="5DD7FB96" w14:textId="77777777" w:rsidR="00575C6F" w:rsidRPr="00D013BB" w:rsidRDefault="00575C6F" w:rsidP="00575C6F">
            <w:pPr>
              <w:suppressAutoHyphens/>
              <w:spacing w:after="23" w:line="244" w:lineRule="auto"/>
              <w:ind w:left="10"/>
              <w:jc w:val="left"/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</w:pPr>
          </w:p>
          <w:p w14:paraId="41DB8A60" w14:textId="77777777" w:rsidR="00575C6F" w:rsidRPr="00D013BB" w:rsidRDefault="00575C6F" w:rsidP="00575C6F">
            <w:pPr>
              <w:suppressAutoHyphens/>
              <w:spacing w:after="23" w:line="244" w:lineRule="auto"/>
              <w:ind w:left="10"/>
              <w:jc w:val="left"/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</w:pPr>
            <w:r w:rsidRPr="00D013BB">
              <w:rPr>
                <w:rFonts w:eastAsia="Times New Roman"/>
                <w:color w:val="auto"/>
                <w:sz w:val="24"/>
                <w:szCs w:val="24"/>
                <w:lang w:eastAsia="ar-SA"/>
                <w14:ligatures w14:val="none"/>
              </w:rPr>
              <w:t xml:space="preserve">Cross- </w:t>
            </w:r>
            <w:proofErr w:type="spellStart"/>
            <w:r w:rsidRPr="00D013BB">
              <w:rPr>
                <w:rFonts w:eastAsia="Times New Roman"/>
                <w:color w:val="auto"/>
                <w:sz w:val="24"/>
                <w:szCs w:val="24"/>
                <w:lang w:eastAsia="ar-SA"/>
                <w14:ligatures w14:val="none"/>
              </w:rPr>
              <w:t>financing</w:t>
            </w:r>
            <w:proofErr w:type="spellEnd"/>
            <w:r w:rsidRPr="00D013BB">
              <w:rPr>
                <w:rFonts w:eastAsia="Times New Roman"/>
                <w:color w:val="auto"/>
                <w:sz w:val="24"/>
                <w:szCs w:val="24"/>
                <w:lang w:eastAsia="ar-SA"/>
                <w14:ligatures w14:val="none"/>
              </w:rPr>
              <w:t xml:space="preserve"> (instrument elastyczności) - </w:t>
            </w:r>
            <w:r w:rsidRPr="00D013BB"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>Przeprowadzenie warsztatów dla mieszkańców:</w:t>
            </w:r>
            <w:r w:rsidRPr="00D013BB"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  <w:t xml:space="preserve"> </w:t>
            </w:r>
          </w:p>
          <w:p w14:paraId="1E585966" w14:textId="77777777" w:rsidR="00575C6F" w:rsidRPr="00D013BB" w:rsidRDefault="00575C6F" w:rsidP="00575C6F">
            <w:pPr>
              <w:suppressAutoHyphens/>
              <w:spacing w:after="23" w:line="244" w:lineRule="auto"/>
              <w:ind w:left="10"/>
              <w:jc w:val="left"/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</w:pPr>
          </w:p>
          <w:p w14:paraId="3E6A4D56" w14:textId="77777777" w:rsidR="00575C6F" w:rsidRPr="00D013BB" w:rsidRDefault="00575C6F" w:rsidP="00575C6F">
            <w:pPr>
              <w:suppressAutoHyphens/>
              <w:spacing w:after="23" w:line="244" w:lineRule="auto"/>
              <w:ind w:left="10"/>
              <w:jc w:val="left"/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</w:pPr>
            <w:r w:rsidRPr="00D013BB"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  <w:t xml:space="preserve">  Wartość netto: ……………………. zł</w:t>
            </w:r>
            <w:r w:rsidRPr="00D013BB"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 xml:space="preserve"> </w:t>
            </w:r>
            <w:r w:rsidRPr="00D013BB"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  <w:t>(słownie: ……………………………… 00/100)</w:t>
            </w:r>
          </w:p>
          <w:p w14:paraId="0F25A753" w14:textId="77777777" w:rsidR="00575C6F" w:rsidRPr="00D013BB" w:rsidRDefault="00575C6F" w:rsidP="00575C6F">
            <w:pPr>
              <w:suppressAutoHyphens/>
              <w:spacing w:after="23" w:line="244" w:lineRule="auto"/>
              <w:ind w:left="10"/>
              <w:jc w:val="left"/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</w:pPr>
            <w:r w:rsidRPr="00D013BB"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  <w:t xml:space="preserve">  Podatek VAT 23% : ………………… zł (słownie: …………………………… 00/100)</w:t>
            </w:r>
          </w:p>
          <w:p w14:paraId="3290CEC7" w14:textId="77777777" w:rsidR="00575C6F" w:rsidRPr="00D013BB" w:rsidRDefault="00575C6F" w:rsidP="00575C6F">
            <w:pPr>
              <w:suppressAutoHyphens/>
              <w:spacing w:after="23" w:line="244" w:lineRule="auto"/>
              <w:ind w:left="10"/>
              <w:jc w:val="left"/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</w:pPr>
            <w:r w:rsidRPr="00D013BB"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  <w:t xml:space="preserve">  Wartość brutto: ………………… zł (słownie: ………………………………..00/100)</w:t>
            </w:r>
          </w:p>
          <w:p w14:paraId="785987E6" w14:textId="77777777" w:rsidR="00575C6F" w:rsidRPr="00D013BB" w:rsidRDefault="00575C6F" w:rsidP="00575C6F">
            <w:pPr>
              <w:suppressAutoHyphens/>
              <w:spacing w:after="23" w:line="244" w:lineRule="auto"/>
              <w:ind w:left="0" w:firstLine="0"/>
              <w:jc w:val="left"/>
              <w:rPr>
                <w:rFonts w:ascii="Arial" w:eastAsia="Times New Roman" w:hAnsi="Arial" w:cs="Times New Roman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55BAAD39" w14:textId="77777777" w:rsidR="00575C6F" w:rsidRPr="00D013BB" w:rsidRDefault="00575C6F" w:rsidP="00575C6F">
      <w:pPr>
        <w:suppressAutoHyphens/>
        <w:spacing w:after="23" w:line="244" w:lineRule="auto"/>
        <w:ind w:left="10"/>
        <w:jc w:val="left"/>
        <w:rPr>
          <w:rFonts w:ascii="Arial" w:eastAsia="Times New Roman" w:hAnsi="Arial" w:cs="Times New Roman"/>
          <w:color w:val="auto"/>
          <w:kern w:val="0"/>
          <w:sz w:val="24"/>
          <w:szCs w:val="24"/>
          <w:lang w:eastAsia="ar-SA"/>
          <w14:ligatures w14:val="none"/>
        </w:rPr>
      </w:pPr>
    </w:p>
    <w:p w14:paraId="759455BF" w14:textId="77777777" w:rsidR="00575C6F" w:rsidRPr="00D013BB" w:rsidRDefault="00575C6F" w:rsidP="00575C6F">
      <w:pPr>
        <w:widowControl w:val="0"/>
        <w:numPr>
          <w:ilvl w:val="3"/>
          <w:numId w:val="20"/>
        </w:numPr>
        <w:suppressAutoHyphens/>
        <w:spacing w:before="240" w:after="120" w:line="276" w:lineRule="auto"/>
        <w:ind w:left="426" w:right="-284" w:hanging="284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D013BB">
        <w:rPr>
          <w:rFonts w:cs="Open Sans"/>
          <w:color w:val="auto"/>
          <w:kern w:val="0"/>
          <w:sz w:val="22"/>
          <w:lang w:eastAsia="ar-SA"/>
          <w14:ligatures w14:val="none"/>
        </w:rPr>
        <w:t>Jednocześnie o</w:t>
      </w:r>
      <w:proofErr w:type="spellStart"/>
      <w:r w:rsidRPr="00D013BB">
        <w:rPr>
          <w:rFonts w:cs="Open Sans"/>
          <w:color w:val="auto"/>
          <w:kern w:val="0"/>
          <w:sz w:val="22"/>
          <w:lang w:val="x-none" w:eastAsia="ar-SA"/>
          <w14:ligatures w14:val="none"/>
        </w:rPr>
        <w:t>świadczam</w:t>
      </w:r>
      <w:proofErr w:type="spellEnd"/>
      <w:r w:rsidRPr="00D013BB">
        <w:rPr>
          <w:rFonts w:cs="Open Sans"/>
          <w:color w:val="auto"/>
          <w:kern w:val="0"/>
          <w:sz w:val="22"/>
          <w:lang w:val="x-none" w:eastAsia="ar-SA"/>
          <w14:ligatures w14:val="none"/>
        </w:rPr>
        <w:t>, że:</w:t>
      </w:r>
    </w:p>
    <w:p w14:paraId="56AA6BC2" w14:textId="77777777" w:rsidR="00575C6F" w:rsidRPr="00D013BB" w:rsidRDefault="00575C6F" w:rsidP="00575C6F">
      <w:pPr>
        <w:widowControl w:val="0"/>
        <w:numPr>
          <w:ilvl w:val="3"/>
          <w:numId w:val="22"/>
        </w:numPr>
        <w:tabs>
          <w:tab w:val="left" w:pos="284"/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D013BB">
        <w:rPr>
          <w:rFonts w:cs="Open Sans"/>
          <w:color w:val="auto"/>
          <w:kern w:val="0"/>
          <w:sz w:val="22"/>
          <w:lang w:eastAsia="ar-SA"/>
          <w14:ligatures w14:val="none"/>
        </w:rPr>
        <w:t xml:space="preserve">Okres gwarancji wynosi  …………………….. </w:t>
      </w:r>
      <w:proofErr w:type="spellStart"/>
      <w:r w:rsidRPr="00D013BB">
        <w:rPr>
          <w:rFonts w:cs="Open Sans"/>
          <w:color w:val="auto"/>
          <w:kern w:val="0"/>
          <w:sz w:val="22"/>
          <w:lang w:eastAsia="ar-SA"/>
          <w14:ligatures w14:val="none"/>
        </w:rPr>
        <w:t>mcy</w:t>
      </w:r>
      <w:proofErr w:type="spellEnd"/>
      <w:r w:rsidRPr="00D013BB">
        <w:rPr>
          <w:rFonts w:cs="Open Sans"/>
          <w:color w:val="auto"/>
          <w:kern w:val="0"/>
          <w:sz w:val="22"/>
          <w:vertAlign w:val="superscript"/>
          <w:lang w:eastAsia="ar-SA"/>
          <w14:ligatures w14:val="none"/>
        </w:rPr>
        <w:footnoteReference w:id="1"/>
      </w:r>
    </w:p>
    <w:p w14:paraId="62F4D68E" w14:textId="77777777" w:rsidR="00575C6F" w:rsidRPr="00575C6F" w:rsidRDefault="00575C6F" w:rsidP="00575C6F">
      <w:pPr>
        <w:widowControl w:val="0"/>
        <w:numPr>
          <w:ilvl w:val="3"/>
          <w:numId w:val="22"/>
        </w:numPr>
        <w:tabs>
          <w:tab w:val="left" w:pos="284"/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w cenie naszej oferty zostały uwzględnione wszystkie koszty wykonania zamówienia i cena nie ulegnie zmianie w okresie obowiązywania umowy,</w:t>
      </w:r>
    </w:p>
    <w:p w14:paraId="65D7E0B2" w14:textId="77777777" w:rsidR="00575C6F" w:rsidRPr="00575C6F" w:rsidRDefault="00575C6F" w:rsidP="00575C6F">
      <w:pPr>
        <w:widowControl w:val="0"/>
        <w:numPr>
          <w:ilvl w:val="3"/>
          <w:numId w:val="22"/>
        </w:numPr>
        <w:tabs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lastRenderedPageBreak/>
        <w:t>zapoznałem się ze Specyfikacją Warunków Zamówienia oraz stanowiącymi jej integralną część załącznikami i nie wnoszę do niej zastrzeżeń oraz przyjmujemy warunki w nich zawarte,</w:t>
      </w:r>
    </w:p>
    <w:p w14:paraId="25D40813" w14:textId="77777777" w:rsidR="00575C6F" w:rsidRPr="00575C6F" w:rsidRDefault="00575C6F" w:rsidP="00575C6F">
      <w:pPr>
        <w:widowControl w:val="0"/>
        <w:numPr>
          <w:ilvl w:val="3"/>
          <w:numId w:val="22"/>
        </w:numPr>
        <w:tabs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 xml:space="preserve">uważam się za związanego niniejszą ofertą przez czas wskazany w Specyfikacji Warunków Zamówienia, </w:t>
      </w:r>
    </w:p>
    <w:p w14:paraId="52467A99" w14:textId="75106311" w:rsidR="00575C6F" w:rsidRPr="00575C6F" w:rsidRDefault="00575C6F" w:rsidP="00575C6F">
      <w:pPr>
        <w:widowControl w:val="0"/>
        <w:numPr>
          <w:ilvl w:val="3"/>
          <w:numId w:val="22"/>
        </w:numPr>
        <w:tabs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akceptuję warunki płatności – zapłata za realizację przedmiotu zamówienia odb</w:t>
      </w:r>
      <w:r w:rsidRPr="00575C6F">
        <w:rPr>
          <w:rFonts w:eastAsia="TimesNewRoman" w:cs="Open Sans"/>
          <w:color w:val="auto"/>
          <w:kern w:val="0"/>
          <w:sz w:val="22"/>
          <w:lang w:val="x-none" w:eastAsia="ar-SA"/>
          <w14:ligatures w14:val="none"/>
        </w:rPr>
        <w:t>ę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dzie si</w:t>
      </w:r>
      <w:r w:rsidRPr="00575C6F">
        <w:rPr>
          <w:rFonts w:eastAsia="TimesNewRoman" w:cs="Open Sans"/>
          <w:color w:val="auto"/>
          <w:kern w:val="0"/>
          <w:sz w:val="22"/>
          <w:lang w:val="x-none" w:eastAsia="ar-SA"/>
          <w14:ligatures w14:val="none"/>
        </w:rPr>
        <w:t xml:space="preserve">ę </w:t>
      </w:r>
      <w:r w:rsidR="00617E44">
        <w:rPr>
          <w:rFonts w:eastAsia="TimesNewRoman" w:cs="Open Sans"/>
          <w:color w:val="auto"/>
          <w:kern w:val="0"/>
          <w:sz w:val="22"/>
          <w:lang w:eastAsia="ar-SA"/>
          <w14:ligatures w14:val="none"/>
        </w:rPr>
        <w:t xml:space="preserve">                          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na warunkach okre</w:t>
      </w:r>
      <w:r w:rsidRPr="00575C6F">
        <w:rPr>
          <w:rFonts w:eastAsia="TimesNewRoman" w:cs="Open Sans"/>
          <w:color w:val="auto"/>
          <w:kern w:val="0"/>
          <w:sz w:val="22"/>
          <w:lang w:val="x-none" w:eastAsia="ar-SA"/>
          <w14:ligatures w14:val="none"/>
        </w:rPr>
        <w:t>ś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lonych w projektowanych postanowieniach umowy,</w:t>
      </w:r>
    </w:p>
    <w:p w14:paraId="74DA142C" w14:textId="77777777" w:rsidR="00575C6F" w:rsidRPr="00575C6F" w:rsidRDefault="00575C6F" w:rsidP="00575C6F">
      <w:pPr>
        <w:widowControl w:val="0"/>
        <w:numPr>
          <w:ilvl w:val="3"/>
          <w:numId w:val="22"/>
        </w:numPr>
        <w:tabs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akceptuję warunki określone w projektowanych postanowieniach umowy i nie wnoszę do nich zastrzeżeń,</w:t>
      </w:r>
    </w:p>
    <w:p w14:paraId="6D44DEF5" w14:textId="77777777" w:rsidR="00575C6F" w:rsidRPr="00575C6F" w:rsidRDefault="00575C6F" w:rsidP="00575C6F">
      <w:pPr>
        <w:widowControl w:val="0"/>
        <w:numPr>
          <w:ilvl w:val="3"/>
          <w:numId w:val="22"/>
        </w:numPr>
        <w:tabs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że uzyskałem niezbędne informacje do przygotowania oferty,</w:t>
      </w:r>
    </w:p>
    <w:p w14:paraId="062A4A54" w14:textId="77777777" w:rsidR="00575C6F" w:rsidRPr="00575C6F" w:rsidRDefault="00575C6F" w:rsidP="00575C6F">
      <w:pPr>
        <w:widowControl w:val="0"/>
        <w:numPr>
          <w:ilvl w:val="3"/>
          <w:numId w:val="22"/>
        </w:numPr>
        <w:tabs>
          <w:tab w:val="left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b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wynagrodzenie z tytułu realizacji przedmiotu zamówienia należy przekazać na rachunek rozliczeniowy nr ………………………………………………………………………….....;</w:t>
      </w:r>
    </w:p>
    <w:p w14:paraId="1F722C98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567" w:hanging="567"/>
        <w:jc w:val="left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2. W przypadku wyboru oferty, zobowiązuję się do podpisania umowy w terminie i miejscu wskazanym przez Zamawiającego,</w:t>
      </w:r>
    </w:p>
    <w:p w14:paraId="7A257FE8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hanging="142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0BA8EC6F" w14:textId="77777777" w:rsidR="00575C6F" w:rsidRPr="00575C6F" w:rsidRDefault="00575C6F" w:rsidP="00575C6F">
      <w:pPr>
        <w:suppressAutoHyphens/>
        <w:autoSpaceDE w:val="0"/>
        <w:spacing w:after="200" w:line="276" w:lineRule="auto"/>
        <w:ind w:left="0" w:firstLine="0"/>
        <w:rPr>
          <w:rFonts w:cs="Open Sans"/>
          <w:b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3. Oświadczam, że przedmiot zamówienia wykonam</w:t>
      </w:r>
      <w:r w:rsidRPr="00575C6F">
        <w:rPr>
          <w:rFonts w:cs="Open Sans"/>
          <w:i/>
          <w:color w:val="auto"/>
          <w:kern w:val="0"/>
          <w:sz w:val="22"/>
          <w:lang w:val="x-none" w:eastAsia="ar-SA"/>
          <w14:ligatures w14:val="none"/>
        </w:rPr>
        <w:t xml:space="preserve"> (</w:t>
      </w:r>
      <w:r w:rsidRPr="00575C6F">
        <w:rPr>
          <w:rFonts w:cs="Open Sans"/>
          <w:i/>
          <w:kern w:val="0"/>
          <w:sz w:val="22"/>
          <w:lang w:val="x-none" w:eastAsia="ar-SA"/>
          <w14:ligatures w14:val="none"/>
        </w:rPr>
        <w:t xml:space="preserve">proszę </w:t>
      </w:r>
      <w:r w:rsidRPr="00575C6F">
        <w:rPr>
          <w:rFonts w:cs="Open Sans"/>
          <w:b/>
          <w:i/>
          <w:kern w:val="0"/>
          <w:sz w:val="22"/>
          <w:lang w:val="x-none" w:eastAsia="ar-SA"/>
          <w14:ligatures w14:val="none"/>
        </w:rPr>
        <w:t>podkreślić</w:t>
      </w:r>
      <w:r w:rsidRPr="00575C6F">
        <w:rPr>
          <w:rFonts w:cs="Open Sans"/>
          <w:i/>
          <w:kern w:val="0"/>
          <w:sz w:val="22"/>
          <w:lang w:val="x-none" w:eastAsia="ar-SA"/>
          <w14:ligatures w14:val="none"/>
        </w:rPr>
        <w:t xml:space="preserve"> właściwą odpowiedź)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:</w:t>
      </w:r>
    </w:p>
    <w:p w14:paraId="6A830942" w14:textId="77777777" w:rsidR="00575C6F" w:rsidRPr="00575C6F" w:rsidRDefault="00575C6F" w:rsidP="00575C6F">
      <w:pPr>
        <w:suppressAutoHyphens/>
        <w:autoSpaceDE w:val="0"/>
        <w:spacing w:after="200" w:line="276" w:lineRule="auto"/>
        <w:ind w:left="708" w:right="-284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eastAsia="ar-SA"/>
          <w14:ligatures w14:val="none"/>
        </w:rPr>
        <w:t xml:space="preserve">- </w:t>
      </w:r>
      <w:r w:rsidRPr="00575C6F">
        <w:rPr>
          <w:rFonts w:cs="Open Sans"/>
          <w:b/>
          <w:color w:val="auto"/>
          <w:kern w:val="0"/>
          <w:sz w:val="22"/>
          <w:lang w:val="x-none" w:eastAsia="ar-SA"/>
          <w14:ligatures w14:val="none"/>
        </w:rPr>
        <w:t xml:space="preserve">  samodzielnie,  </w:t>
      </w:r>
    </w:p>
    <w:p w14:paraId="400705E3" w14:textId="77777777" w:rsidR="00575C6F" w:rsidRPr="00575C6F" w:rsidRDefault="00575C6F" w:rsidP="00575C6F">
      <w:pPr>
        <w:suppressAutoHyphens/>
        <w:autoSpaceDE w:val="0"/>
        <w:spacing w:after="0" w:line="240" w:lineRule="auto"/>
        <w:ind w:left="708" w:right="-284" w:firstLine="0"/>
        <w:rPr>
          <w:rFonts w:eastAsia="Times New Roman"/>
          <w:b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  <w:t>- przy pomocy podwykonawców</w:t>
      </w:r>
    </w:p>
    <w:p w14:paraId="6879B84B" w14:textId="77777777" w:rsidR="00575C6F" w:rsidRPr="00575C6F" w:rsidRDefault="00575C6F" w:rsidP="00575C6F">
      <w:pPr>
        <w:suppressAutoHyphens/>
        <w:autoSpaceDE w:val="0"/>
        <w:spacing w:after="0" w:line="240" w:lineRule="auto"/>
        <w:ind w:left="0" w:right="-284" w:firstLine="0"/>
        <w:rPr>
          <w:rFonts w:eastAsia="Times New Roman"/>
          <w:b/>
          <w:color w:val="auto"/>
          <w:kern w:val="0"/>
          <w:sz w:val="22"/>
          <w:lang w:eastAsia="ar-SA"/>
          <w14:ligatures w14:val="none"/>
        </w:rPr>
      </w:pPr>
    </w:p>
    <w:p w14:paraId="20A0057E" w14:textId="77777777" w:rsidR="00575C6F" w:rsidRPr="00575C6F" w:rsidRDefault="00575C6F" w:rsidP="00575C6F">
      <w:pPr>
        <w:suppressAutoHyphens/>
        <w:autoSpaceDE w:val="0"/>
        <w:spacing w:after="0" w:line="240" w:lineRule="auto"/>
        <w:ind w:left="426" w:right="-284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W przypadku wyboru wykonania zamówienia </w:t>
      </w:r>
      <w:r w:rsidRPr="00575C6F"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  <w:t>przy pomocy podwykonawców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należy wskazać części zamówienia, której wykonanie Wykonawca zamierza powierzyć podwykonawcom i podać nazwy  ewentualnych podwykonawców, jeżeli są już znani: </w:t>
      </w:r>
    </w:p>
    <w:p w14:paraId="35FF69FF" w14:textId="77777777" w:rsidR="00575C6F" w:rsidRPr="00575C6F" w:rsidRDefault="00575C6F" w:rsidP="00575C6F">
      <w:pPr>
        <w:suppressAutoHyphens/>
        <w:autoSpaceDE w:val="0"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22923075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firstLine="142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  <w:t>Firma Podwykonawcy</w:t>
      </w:r>
    </w:p>
    <w:tbl>
      <w:tblPr>
        <w:tblW w:w="0" w:type="auto"/>
        <w:tblInd w:w="37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826"/>
      </w:tblGrid>
      <w:tr w:rsidR="00575C6F" w:rsidRPr="00575C6F" w14:paraId="57B3E4FD" w14:textId="77777777" w:rsidTr="003A4509">
        <w:tc>
          <w:tcPr>
            <w:tcW w:w="8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59C3A8" w14:textId="77777777" w:rsidR="00575C6F" w:rsidRPr="00575C6F" w:rsidRDefault="00575C6F" w:rsidP="00575C6F">
            <w:pPr>
              <w:widowControl w:val="0"/>
              <w:suppressAutoHyphens/>
              <w:snapToGrid w:val="0"/>
              <w:spacing w:after="0" w:line="240" w:lineRule="auto"/>
              <w:ind w:left="1418" w:right="-284" w:hanging="1418"/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</w:pPr>
            <w:bookmarkStart w:id="0" w:name="_Hlk69299598"/>
            <w:bookmarkEnd w:id="0"/>
          </w:p>
        </w:tc>
      </w:tr>
    </w:tbl>
    <w:p w14:paraId="2B649966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hanging="1418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4D5DAF94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firstLine="142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  <w:t>Opis części zamówienia przewidzianej do wykonania przez Podwykonawcę</w:t>
      </w:r>
    </w:p>
    <w:tbl>
      <w:tblPr>
        <w:tblW w:w="0" w:type="auto"/>
        <w:tblInd w:w="37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826"/>
      </w:tblGrid>
      <w:tr w:rsidR="00575C6F" w:rsidRPr="00575C6F" w14:paraId="218116D0" w14:textId="77777777" w:rsidTr="003A4509">
        <w:tc>
          <w:tcPr>
            <w:tcW w:w="8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258C39" w14:textId="77777777" w:rsidR="00575C6F" w:rsidRPr="00575C6F" w:rsidRDefault="00575C6F" w:rsidP="00575C6F">
            <w:pPr>
              <w:widowControl w:val="0"/>
              <w:suppressAutoHyphens/>
              <w:snapToGrid w:val="0"/>
              <w:spacing w:after="0" w:line="240" w:lineRule="auto"/>
              <w:ind w:left="1418" w:right="-284" w:hanging="1418"/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</w:pPr>
          </w:p>
        </w:tc>
      </w:tr>
    </w:tbl>
    <w:p w14:paraId="7054F490" w14:textId="77777777" w:rsidR="00575C6F" w:rsidRPr="00575C6F" w:rsidRDefault="00575C6F" w:rsidP="00575C6F">
      <w:pPr>
        <w:suppressAutoHyphens/>
        <w:spacing w:after="0" w:line="240" w:lineRule="auto"/>
        <w:ind w:left="284" w:right="-284" w:hanging="284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063731B3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firstLine="142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  <w:t>Firma Podwykonawcy 2</w:t>
      </w:r>
    </w:p>
    <w:tbl>
      <w:tblPr>
        <w:tblW w:w="0" w:type="auto"/>
        <w:tblInd w:w="37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826"/>
      </w:tblGrid>
      <w:tr w:rsidR="00575C6F" w:rsidRPr="00575C6F" w14:paraId="075DBC78" w14:textId="77777777" w:rsidTr="003A4509">
        <w:tc>
          <w:tcPr>
            <w:tcW w:w="8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7A5D66" w14:textId="77777777" w:rsidR="00575C6F" w:rsidRPr="00575C6F" w:rsidRDefault="00575C6F" w:rsidP="00575C6F">
            <w:pPr>
              <w:widowControl w:val="0"/>
              <w:suppressAutoHyphens/>
              <w:snapToGrid w:val="0"/>
              <w:spacing w:after="0" w:line="240" w:lineRule="auto"/>
              <w:ind w:left="1418" w:right="-284" w:hanging="1418"/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</w:pPr>
          </w:p>
        </w:tc>
      </w:tr>
    </w:tbl>
    <w:p w14:paraId="3213F3BA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hanging="1418"/>
        <w:rPr>
          <w:rFonts w:eastAsia="Times New Roman"/>
          <w:b/>
          <w:color w:val="auto"/>
          <w:kern w:val="0"/>
          <w:sz w:val="22"/>
          <w:lang w:eastAsia="ar-SA"/>
          <w14:ligatures w14:val="none"/>
        </w:rPr>
      </w:pPr>
    </w:p>
    <w:p w14:paraId="4279FFE3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firstLine="0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  <w:t>Opis części zamówienia przewidzianej do wykonania przez Podwykonawcę 2</w:t>
      </w:r>
    </w:p>
    <w:tbl>
      <w:tblPr>
        <w:tblW w:w="0" w:type="auto"/>
        <w:tblInd w:w="37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826"/>
      </w:tblGrid>
      <w:tr w:rsidR="00575C6F" w:rsidRPr="00575C6F" w14:paraId="71567F14" w14:textId="77777777" w:rsidTr="003A4509">
        <w:tc>
          <w:tcPr>
            <w:tcW w:w="8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5A6EB8" w14:textId="77777777" w:rsidR="00575C6F" w:rsidRPr="00575C6F" w:rsidRDefault="00575C6F" w:rsidP="00575C6F">
            <w:pPr>
              <w:widowControl w:val="0"/>
              <w:suppressAutoHyphens/>
              <w:snapToGrid w:val="0"/>
              <w:spacing w:after="0" w:line="240" w:lineRule="auto"/>
              <w:ind w:left="1418" w:right="-284" w:hanging="1418"/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</w:pPr>
          </w:p>
        </w:tc>
      </w:tr>
    </w:tbl>
    <w:p w14:paraId="1E56143C" w14:textId="77777777" w:rsidR="00575C6F" w:rsidRPr="00575C6F" w:rsidRDefault="00575C6F" w:rsidP="00575C6F">
      <w:pPr>
        <w:suppressAutoHyphens/>
        <w:autoSpaceDE w:val="0"/>
        <w:spacing w:after="0" w:line="240" w:lineRule="auto"/>
        <w:ind w:left="1418" w:right="-284" w:hanging="1418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6752FFE9" w14:textId="77777777" w:rsidR="00575C6F" w:rsidRPr="00575C6F" w:rsidRDefault="00575C6F" w:rsidP="00575C6F">
      <w:pPr>
        <w:suppressAutoHyphens/>
        <w:autoSpaceDE w:val="0"/>
        <w:spacing w:after="0" w:line="240" w:lineRule="auto"/>
        <w:ind w:left="284" w:right="-284" w:hanging="284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76307DBC" w14:textId="77777777" w:rsidR="00575C6F" w:rsidRPr="00575C6F" w:rsidRDefault="00575C6F" w:rsidP="00575C6F">
      <w:pPr>
        <w:suppressAutoHyphens/>
        <w:spacing w:after="0" w:line="240" w:lineRule="auto"/>
        <w:ind w:left="284" w:right="45" w:hanging="284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4. Oświadczam, że wypełnione są obowiązki informacyjne przewidziane w art. 13 lub art. 14 RODO wobec osób fizycznych, od których dane osobowe bezpośrednio lub pośrednio pozyskałem w celu ubiegania się o udzielenie w/w zamówienia publicznego.</w:t>
      </w:r>
    </w:p>
    <w:p w14:paraId="3D548B4F" w14:textId="77931E86" w:rsidR="00575C6F" w:rsidRPr="00575C6F" w:rsidRDefault="00575C6F" w:rsidP="00575C6F">
      <w:pPr>
        <w:suppressAutoHyphens/>
        <w:spacing w:after="0" w:line="240" w:lineRule="auto"/>
        <w:ind w:left="284" w:right="45" w:hanging="284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5. O</w:t>
      </w:r>
      <w:r w:rsidRPr="00575C6F">
        <w:rPr>
          <w:rFonts w:eastAsia="Times New Roman" w:cs="Open Sans"/>
          <w:kern w:val="0"/>
          <w:sz w:val="22"/>
          <w:lang w:eastAsia="ar-SA"/>
          <w14:ligatures w14:val="none"/>
        </w:rPr>
        <w:t xml:space="preserve">świadczam, że zostałem poinformowany, że można wydzielić z oferty informacje stanowiące tajemnicę przedsiębiorstwa w rozumieniu przepisów o zwalczaniu nieuczciwej konkurencji </w:t>
      </w:r>
      <w:r w:rsidR="00617E44">
        <w:rPr>
          <w:rFonts w:eastAsia="Times New Roman" w:cs="Open Sans"/>
          <w:kern w:val="0"/>
          <w:sz w:val="22"/>
          <w:lang w:eastAsia="ar-SA"/>
          <w14:ligatures w14:val="none"/>
        </w:rPr>
        <w:t xml:space="preserve">                              </w:t>
      </w:r>
      <w:r w:rsidRPr="00575C6F">
        <w:rPr>
          <w:rFonts w:eastAsia="Times New Roman" w:cs="Open Sans"/>
          <w:kern w:val="0"/>
          <w:sz w:val="22"/>
          <w:lang w:eastAsia="ar-SA"/>
          <w14:ligatures w14:val="none"/>
        </w:rPr>
        <w:t>i zastrzec w odniesieniu do tych informacji, aby nie były one udostępnione innym uczestnikom postępowania.</w:t>
      </w:r>
    </w:p>
    <w:p w14:paraId="6F7132D5" w14:textId="77777777" w:rsidR="00575C6F" w:rsidRPr="00575C6F" w:rsidRDefault="00575C6F" w:rsidP="00575C6F">
      <w:pPr>
        <w:numPr>
          <w:ilvl w:val="0"/>
          <w:numId w:val="21"/>
        </w:numPr>
        <w:suppressAutoHyphens/>
        <w:spacing w:before="120" w:after="200" w:line="276" w:lineRule="auto"/>
        <w:ind w:left="363" w:right="-284" w:hanging="363"/>
        <w:jc w:val="left"/>
        <w:rPr>
          <w:rFonts w:eastAsia="Times New Roman" w:cs="Arial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 xml:space="preserve">Oświadczam, że Wykonawca jest  </w:t>
      </w:r>
      <w:r w:rsidRPr="00575C6F">
        <w:rPr>
          <w:rFonts w:cs="Open Sans"/>
          <w:i/>
          <w:color w:val="auto"/>
          <w:kern w:val="0"/>
          <w:sz w:val="22"/>
          <w:lang w:val="x-none" w:eastAsia="ar-SA"/>
          <w14:ligatures w14:val="none"/>
        </w:rPr>
        <w:t>(</w:t>
      </w:r>
      <w:r w:rsidRPr="00575C6F">
        <w:rPr>
          <w:rFonts w:cs="Open Sans"/>
          <w:i/>
          <w:kern w:val="0"/>
          <w:sz w:val="22"/>
          <w:lang w:val="x-none" w:eastAsia="ar-SA"/>
          <w14:ligatures w14:val="none"/>
        </w:rPr>
        <w:t>proszę postawić “X” przy właściwej odpowiedzi)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:</w:t>
      </w:r>
    </w:p>
    <w:p w14:paraId="64B80D1D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Arial"/>
          <w:color w:val="auto"/>
          <w:kern w:val="0"/>
          <w:sz w:val="22"/>
          <w:lang w:eastAsia="ar-SA"/>
          <w14:ligatures w14:val="none"/>
        </w:rPr>
      </w:pPr>
    </w:p>
    <w:p w14:paraId="03DBF592" w14:textId="3CC5A865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368FF050" wp14:editId="0F334408">
                <wp:simplePos x="0" y="0"/>
                <wp:positionH relativeFrom="column">
                  <wp:posOffset>195580</wp:posOffset>
                </wp:positionH>
                <wp:positionV relativeFrom="paragraph">
                  <wp:posOffset>635</wp:posOffset>
                </wp:positionV>
                <wp:extent cx="362585" cy="268605"/>
                <wp:effectExtent l="635" t="1905" r="8255" b="5715"/>
                <wp:wrapSquare wrapText="bothSides"/>
                <wp:docPr id="482509939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68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4D422305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997526E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  <w:rPr>
                                      <w:rFonts w:cs="Open Sans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466794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FF05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5.4pt;margin-top:.05pt;width:28.55pt;height:21.1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4D422305" w14:textId="77777777">
                        <w:trPr>
                          <w:trHeight w:val="414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997526E" w14:textId="77777777" w:rsidR="00575C6F" w:rsidRDefault="00575C6F">
                            <w:pPr>
                              <w:snapToGrid w:val="0"/>
                              <w:ind w:left="1418" w:right="-284" w:hanging="1418"/>
                              <w:rPr>
                                <w:rFonts w:cs="Open Sans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7D466794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mikroprzedsiębiorstwem,  </w:t>
      </w:r>
    </w:p>
    <w:p w14:paraId="286881F6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4C4E7C61" w14:textId="7FDB0121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 wp14:anchorId="4B02FE0F" wp14:editId="1C659392">
                <wp:simplePos x="0" y="0"/>
                <wp:positionH relativeFrom="column">
                  <wp:posOffset>195580</wp:posOffset>
                </wp:positionH>
                <wp:positionV relativeFrom="paragraph">
                  <wp:posOffset>635</wp:posOffset>
                </wp:positionV>
                <wp:extent cx="362585" cy="273685"/>
                <wp:effectExtent l="635" t="0" r="8255" b="2540"/>
                <wp:wrapSquare wrapText="bothSides"/>
                <wp:docPr id="689980611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73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033FECEF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1187B52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46712EC4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2FE0F" id="Pole tekstowe 7" o:spid="_x0000_s1027" type="#_x0000_t202" style="position:absolute;left:0;text-align:left;margin-left:15.4pt;margin-top:.05pt;width:28.55pt;height:21.55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033FECEF" w14:textId="77777777">
                        <w:trPr>
                          <w:trHeight w:val="422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1187B52" w14:textId="77777777" w:rsidR="00575C6F" w:rsidRDefault="00575C6F">
                            <w:pPr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46712EC4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małym przedsiębiorstwem,</w:t>
      </w:r>
    </w:p>
    <w:p w14:paraId="7A06700C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64058241" w14:textId="762FE904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1312" behindDoc="0" locked="0" layoutInCell="1" allowOverlap="1" wp14:anchorId="4CD96CDA" wp14:editId="05C51E81">
                <wp:simplePos x="0" y="0"/>
                <wp:positionH relativeFrom="column">
                  <wp:posOffset>195580</wp:posOffset>
                </wp:positionH>
                <wp:positionV relativeFrom="paragraph">
                  <wp:posOffset>635</wp:posOffset>
                </wp:positionV>
                <wp:extent cx="362585" cy="273050"/>
                <wp:effectExtent l="635" t="7620" r="8255" b="5080"/>
                <wp:wrapSquare wrapText="bothSides"/>
                <wp:docPr id="411519603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7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4BC7CE1A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F4F2EEB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4B3AA877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96CDA" id="Pole tekstowe 6" o:spid="_x0000_s1028" type="#_x0000_t202" style="position:absolute;left:0;text-align:left;margin-left:15.4pt;margin-top:.05pt;width:28.55pt;height:21.5pt;z-index:25166131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4BC7CE1A" w14:textId="77777777">
                        <w:trPr>
                          <w:trHeight w:val="421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F4F2EEB" w14:textId="77777777" w:rsidR="00575C6F" w:rsidRDefault="00575C6F">
                            <w:pPr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4B3AA877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średnim przedsiębiorstwem,</w:t>
      </w:r>
    </w:p>
    <w:p w14:paraId="4262E83B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6773F97F" w14:textId="13A6B1F9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2336" behindDoc="0" locked="0" layoutInCell="1" allowOverlap="1" wp14:anchorId="4C31B425" wp14:editId="1DC11747">
                <wp:simplePos x="0" y="0"/>
                <wp:positionH relativeFrom="column">
                  <wp:posOffset>195580</wp:posOffset>
                </wp:positionH>
                <wp:positionV relativeFrom="paragraph">
                  <wp:posOffset>635</wp:posOffset>
                </wp:positionV>
                <wp:extent cx="362585" cy="273050"/>
                <wp:effectExtent l="635" t="5715" r="8255" b="6985"/>
                <wp:wrapSquare wrapText="bothSides"/>
                <wp:docPr id="215239340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7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566E61EF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EB8C33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63AFECC2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1B425" id="Pole tekstowe 5" o:spid="_x0000_s1029" type="#_x0000_t202" style="position:absolute;left:0;text-align:left;margin-left:15.4pt;margin-top:.05pt;width:28.55pt;height:21.5pt;z-index:251662336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566E61EF" w14:textId="77777777">
                        <w:trPr>
                          <w:trHeight w:val="421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BEB8C33" w14:textId="77777777" w:rsidR="00575C6F" w:rsidRDefault="00575C6F">
                            <w:pPr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63AFECC2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jednoosobową działalnością gospodarczą,</w:t>
      </w:r>
    </w:p>
    <w:p w14:paraId="673763B6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52F93082" w14:textId="245D11AF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3360" behindDoc="0" locked="0" layoutInCell="1" allowOverlap="1" wp14:anchorId="29D8DE30" wp14:editId="61F2380C">
                <wp:simplePos x="0" y="0"/>
                <wp:positionH relativeFrom="column">
                  <wp:posOffset>195580</wp:posOffset>
                </wp:positionH>
                <wp:positionV relativeFrom="paragraph">
                  <wp:posOffset>635</wp:posOffset>
                </wp:positionV>
                <wp:extent cx="362585" cy="273050"/>
                <wp:effectExtent l="635" t="3810" r="8255" b="8890"/>
                <wp:wrapSquare wrapText="bothSides"/>
                <wp:docPr id="934625783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7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7EFCDFC8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D8413EA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4621EB86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8DE30" id="Pole tekstowe 4" o:spid="_x0000_s1030" type="#_x0000_t202" style="position:absolute;left:0;text-align:left;margin-left:15.4pt;margin-top:.05pt;width:28.55pt;height:21.5pt;z-index:251663360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7EFCDFC8" w14:textId="77777777">
                        <w:trPr>
                          <w:trHeight w:val="421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D8413EA" w14:textId="77777777" w:rsidR="00575C6F" w:rsidRDefault="00575C6F">
                            <w:pPr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4621EB86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osobą fizyczną nieprowadzącą działalności gospodarczej,</w:t>
      </w:r>
    </w:p>
    <w:p w14:paraId="3CC6BA93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2EF080F4" w14:textId="367B351A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4384" behindDoc="0" locked="0" layoutInCell="1" allowOverlap="1" wp14:anchorId="7FD09CBE" wp14:editId="7F7E9731">
                <wp:simplePos x="0" y="0"/>
                <wp:positionH relativeFrom="column">
                  <wp:posOffset>195580</wp:posOffset>
                </wp:positionH>
                <wp:positionV relativeFrom="paragraph">
                  <wp:posOffset>635</wp:posOffset>
                </wp:positionV>
                <wp:extent cx="362585" cy="273050"/>
                <wp:effectExtent l="635" t="1270" r="8255" b="1905"/>
                <wp:wrapSquare wrapText="bothSides"/>
                <wp:docPr id="1210263602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7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47392496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A56C50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763D5B11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09CBE" id="Pole tekstowe 3" o:spid="_x0000_s1031" type="#_x0000_t202" style="position:absolute;left:0;text-align:left;margin-left:15.4pt;margin-top:.05pt;width:28.55pt;height:21.5pt;z-index:25166438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47392496" w14:textId="77777777">
                        <w:trPr>
                          <w:trHeight w:val="421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AA56C50" w14:textId="77777777" w:rsidR="00575C6F" w:rsidRDefault="00575C6F">
                            <w:pPr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763D5B11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inny rodzaj.</w:t>
      </w:r>
    </w:p>
    <w:p w14:paraId="5B8FEB87" w14:textId="77777777" w:rsidR="00575C6F" w:rsidRPr="00575C6F" w:rsidRDefault="00575C6F" w:rsidP="00575C6F">
      <w:pPr>
        <w:suppressAutoHyphens/>
        <w:spacing w:before="120" w:after="0" w:line="240" w:lineRule="auto"/>
        <w:ind w:left="363" w:firstLine="0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</w:p>
    <w:p w14:paraId="3B4B808C" w14:textId="77777777" w:rsidR="00575C6F" w:rsidRPr="00575C6F" w:rsidRDefault="00575C6F" w:rsidP="00575C6F">
      <w:pPr>
        <w:widowControl w:val="0"/>
        <w:numPr>
          <w:ilvl w:val="0"/>
          <w:numId w:val="21"/>
        </w:numPr>
        <w:suppressAutoHyphens/>
        <w:spacing w:after="0" w:line="240" w:lineRule="auto"/>
        <w:ind w:left="426" w:right="-284" w:hanging="426"/>
        <w:jc w:val="left"/>
        <w:rPr>
          <w:rFonts w:eastAsia="Times New Roman" w:cs="Arial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 xml:space="preserve">W celu potwierdzenia, że osoba działająca w imieniu wykonawcy jest umocowana do jego reprezentacji </w:t>
      </w:r>
      <w:r w:rsidRPr="00575C6F">
        <w:rPr>
          <w:rFonts w:cs="Open Sans"/>
          <w:i/>
          <w:color w:val="auto"/>
          <w:kern w:val="0"/>
          <w:sz w:val="22"/>
          <w:lang w:val="x-none" w:eastAsia="ar-SA"/>
          <w14:ligatures w14:val="none"/>
        </w:rPr>
        <w:t>(</w:t>
      </w:r>
      <w:r w:rsidRPr="00575C6F">
        <w:rPr>
          <w:rFonts w:cs="Open Sans"/>
          <w:i/>
          <w:kern w:val="0"/>
          <w:sz w:val="22"/>
          <w:lang w:val="x-none" w:eastAsia="ar-SA"/>
          <w14:ligatures w14:val="none"/>
        </w:rPr>
        <w:t>proszę postawić “X” przy właściwej odpowiedzi)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:</w:t>
      </w:r>
    </w:p>
    <w:p w14:paraId="5A8F40EB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Arial"/>
          <w:color w:val="auto"/>
          <w:kern w:val="0"/>
          <w:sz w:val="22"/>
          <w:lang w:eastAsia="ar-SA"/>
          <w14:ligatures w14:val="none"/>
        </w:rPr>
        <w:t xml:space="preserve"> </w:t>
      </w:r>
    </w:p>
    <w:p w14:paraId="44BA4AD7" w14:textId="4AF06EED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5408" behindDoc="0" locked="0" layoutInCell="1" allowOverlap="1" wp14:anchorId="011A25E7" wp14:editId="4B16F637">
                <wp:simplePos x="0" y="0"/>
                <wp:positionH relativeFrom="column">
                  <wp:posOffset>195580</wp:posOffset>
                </wp:positionH>
                <wp:positionV relativeFrom="paragraph">
                  <wp:posOffset>635</wp:posOffset>
                </wp:positionV>
                <wp:extent cx="362585" cy="269240"/>
                <wp:effectExtent l="635" t="1270" r="8255" b="5715"/>
                <wp:wrapSquare wrapText="bothSides"/>
                <wp:docPr id="53797967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69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5131193E" w14:textId="77777777">
                              <w:trPr>
                                <w:trHeight w:val="415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3CE020A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63A230AB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A25E7" id="Pole tekstowe 2" o:spid="_x0000_s1032" type="#_x0000_t202" style="position:absolute;left:0;text-align:left;margin-left:15.4pt;margin-top:.05pt;width:28.55pt;height:21.2pt;z-index:25166540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5131193E" w14:textId="77777777">
                        <w:trPr>
                          <w:trHeight w:val="415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3CE020A" w14:textId="77777777" w:rsidR="00575C6F" w:rsidRDefault="00575C6F">
                            <w:pPr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63A230AB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dołączam  </w:t>
      </w:r>
    </w:p>
    <w:p w14:paraId="39D60148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</w:t>
      </w:r>
    </w:p>
    <w:p w14:paraId="61FC0590" w14:textId="70878D55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6432" behindDoc="0" locked="0" layoutInCell="1" allowOverlap="1" wp14:anchorId="632CD294" wp14:editId="0282D73A">
                <wp:simplePos x="0" y="0"/>
                <wp:positionH relativeFrom="column">
                  <wp:posOffset>195580</wp:posOffset>
                </wp:positionH>
                <wp:positionV relativeFrom="paragraph">
                  <wp:posOffset>635</wp:posOffset>
                </wp:positionV>
                <wp:extent cx="362585" cy="266065"/>
                <wp:effectExtent l="635" t="4445" r="8255" b="5715"/>
                <wp:wrapSquare wrapText="bothSides"/>
                <wp:docPr id="268785860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66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2A3BAAE6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084493" w14:textId="77777777" w:rsidR="00575C6F" w:rsidRDefault="00575C6F">
                                  <w:pPr>
                                    <w:tabs>
                                      <w:tab w:val="left" w:pos="315"/>
                                    </w:tabs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4E17F7D2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CD294" id="Pole tekstowe 1" o:spid="_x0000_s1033" type="#_x0000_t202" style="position:absolute;left:0;text-align:left;margin-left:15.4pt;margin-top:.05pt;width:28.55pt;height:20.95pt;z-index:25166643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2A3BAAE6" w14:textId="77777777">
                        <w:trPr>
                          <w:trHeight w:val="410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A084493" w14:textId="77777777" w:rsidR="00575C6F" w:rsidRDefault="00575C6F">
                            <w:pPr>
                              <w:tabs>
                                <w:tab w:val="left" w:pos="315"/>
                              </w:tabs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4E17F7D2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nie dołączam</w:t>
      </w:r>
    </w:p>
    <w:p w14:paraId="1C6E606C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5175D36B" w14:textId="430B34BF" w:rsidR="00575C6F" w:rsidRPr="00575C6F" w:rsidRDefault="00575C6F" w:rsidP="00575C6F">
      <w:pPr>
        <w:suppressAutoHyphens/>
        <w:spacing w:after="0" w:line="240" w:lineRule="auto"/>
        <w:ind w:left="284" w:right="-284" w:firstLine="0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do oferty odpis lub informację z Krajowego Rejestru Sądowego, Centralnej Ewidencji i Informacji </w:t>
      </w:r>
      <w:r w:rsidR="00617E44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                       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o działalności Gospodarczej lub innego właściwego rejestru. </w:t>
      </w:r>
    </w:p>
    <w:p w14:paraId="303C94F3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hanging="1418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1F2B0964" w14:textId="152479C0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firstLine="0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575C6F">
        <w:rPr>
          <w:rFonts w:eastAsia="Times New Roman" w:cs="Open Sans"/>
          <w:color w:val="auto"/>
          <w:kern w:val="0"/>
          <w:sz w:val="22"/>
          <w:u w:val="single"/>
          <w:lang w:eastAsia="ar-SA"/>
          <w14:ligatures w14:val="none"/>
        </w:rPr>
        <w:t>wskazać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dane bezpłatnych i ogólnodostępnych baz danych, umożliwiające dostęp do odpisu lub informacji z Krajowego Rejestru Sądowego, Centralnej Ewidencji i Informacji </w:t>
      </w:r>
      <w:r w:rsidR="00617E44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                    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o działalności Gospodarczej lub innego właściwego rejestru:</w:t>
      </w:r>
    </w:p>
    <w:p w14:paraId="5114165F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hanging="1418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tbl>
      <w:tblPr>
        <w:tblW w:w="0" w:type="auto"/>
        <w:tblInd w:w="279" w:type="dxa"/>
        <w:tblLayout w:type="fixed"/>
        <w:tblLook w:val="0000" w:firstRow="0" w:lastRow="0" w:firstColumn="0" w:lastColumn="0" w:noHBand="0" w:noVBand="0"/>
      </w:tblPr>
      <w:tblGrid>
        <w:gridCol w:w="9012"/>
      </w:tblGrid>
      <w:tr w:rsidR="00575C6F" w:rsidRPr="00575C6F" w14:paraId="612727A2" w14:textId="77777777" w:rsidTr="003A4509">
        <w:trPr>
          <w:trHeight w:val="499"/>
        </w:trPr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B1A93" w14:textId="77777777" w:rsidR="00575C6F" w:rsidRPr="00575C6F" w:rsidRDefault="00575C6F" w:rsidP="00575C6F">
            <w:pPr>
              <w:suppressAutoHyphens/>
              <w:snapToGrid w:val="0"/>
              <w:spacing w:after="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36284E77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1418" w:right="-284" w:hanging="1418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4356F230" w14:textId="77777777" w:rsidR="00575C6F" w:rsidRPr="00575C6F" w:rsidRDefault="00575C6F" w:rsidP="00575C6F">
      <w:pPr>
        <w:widowControl w:val="0"/>
        <w:numPr>
          <w:ilvl w:val="0"/>
          <w:numId w:val="21"/>
        </w:numPr>
        <w:suppressAutoHyphens/>
        <w:spacing w:after="200" w:line="276" w:lineRule="auto"/>
        <w:ind w:left="426" w:right="-284" w:hanging="426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Pod groźbą odpowiedzialności karnej oświadczam, że załączone do oferty dokumenty opisują stan prawny i faktyczny, aktualny na dzień złożenia ofert (art. 297 Kodeksu Karnego).</w:t>
      </w:r>
    </w:p>
    <w:p w14:paraId="7995F5CC" w14:textId="77777777" w:rsidR="00575C6F" w:rsidRPr="00575C6F" w:rsidRDefault="00575C6F" w:rsidP="00575C6F">
      <w:pPr>
        <w:widowControl w:val="0"/>
        <w:numPr>
          <w:ilvl w:val="0"/>
          <w:numId w:val="21"/>
        </w:numPr>
        <w:suppressAutoHyphens/>
        <w:spacing w:after="200" w:line="276" w:lineRule="auto"/>
        <w:ind w:left="426" w:right="-284" w:hanging="426"/>
        <w:jc w:val="left"/>
        <w:rPr>
          <w:rFonts w:ascii="Times New Roman" w:eastAsia="Times New Roman" w:hAnsi="Times New Roman" w:cs="Times New Roman"/>
          <w:b/>
          <w:bCs/>
          <w:iCs/>
          <w:color w:val="auto"/>
          <w:kern w:val="0"/>
          <w:szCs w:val="20"/>
          <w:lang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 xml:space="preserve">Zgodnie z wymogami Zamawiającego przedstawiam w załączeniu wymagane dokumenty wymienione w Specyfikacji Warunków Zamówienia. </w:t>
      </w:r>
    </w:p>
    <w:p w14:paraId="09039590" w14:textId="77777777" w:rsidR="00575C6F" w:rsidRPr="00575C6F" w:rsidRDefault="00575C6F" w:rsidP="00575C6F">
      <w:pPr>
        <w:suppressAutoHyphens/>
        <w:spacing w:after="0" w:line="240" w:lineRule="auto"/>
        <w:ind w:left="0" w:right="-284" w:firstLine="0"/>
        <w:rPr>
          <w:rFonts w:ascii="Times New Roman" w:eastAsia="Times New Roman" w:hAnsi="Times New Roman" w:cs="Times New Roman"/>
          <w:b/>
          <w:bCs/>
          <w:iCs/>
          <w:color w:val="auto"/>
          <w:kern w:val="0"/>
          <w:szCs w:val="20"/>
          <w:lang w:eastAsia="ar-SA"/>
          <w14:ligatures w14:val="none"/>
        </w:rPr>
      </w:pPr>
    </w:p>
    <w:p w14:paraId="698D71ED" w14:textId="77777777" w:rsidR="00575C6F" w:rsidRPr="00575C6F" w:rsidRDefault="00575C6F" w:rsidP="00575C6F">
      <w:pPr>
        <w:suppressAutoHyphens/>
        <w:spacing w:after="0" w:line="240" w:lineRule="auto"/>
        <w:ind w:left="0" w:right="-284" w:firstLine="0"/>
        <w:rPr>
          <w:rFonts w:ascii="Times New Roman" w:eastAsia="Times New Roman" w:hAnsi="Times New Roman" w:cs="Times New Roman"/>
          <w:b/>
          <w:bCs/>
          <w:iCs/>
          <w:color w:val="auto"/>
          <w:kern w:val="0"/>
          <w:szCs w:val="20"/>
          <w:lang w:eastAsia="ar-SA"/>
          <w14:ligatures w14:val="none"/>
        </w:rPr>
      </w:pPr>
    </w:p>
    <w:p w14:paraId="72588F46" w14:textId="77777777" w:rsidR="00575C6F" w:rsidRPr="00575C6F" w:rsidRDefault="00575C6F" w:rsidP="00575C6F">
      <w:pPr>
        <w:suppressAutoHyphens/>
        <w:spacing w:after="0" w:line="240" w:lineRule="auto"/>
        <w:ind w:left="0" w:right="-284" w:firstLine="0"/>
        <w:rPr>
          <w:rFonts w:eastAsia="Times New Roman" w:cs="Open Sans"/>
          <w:b/>
          <w:bCs/>
          <w:color w:val="FF0000"/>
          <w:kern w:val="0"/>
          <w:sz w:val="22"/>
          <w:lang w:eastAsia="ar-SA"/>
          <w14:ligatures w14:val="none"/>
        </w:rPr>
      </w:pPr>
      <w:r w:rsidRPr="00575C6F">
        <w:rPr>
          <w:rFonts w:eastAsia="Times New Roman"/>
          <w:b/>
          <w:bCs/>
          <w:iCs/>
          <w:color w:val="FF0000"/>
          <w:kern w:val="0"/>
          <w:sz w:val="22"/>
          <w:lang w:eastAsia="ar-SA"/>
          <w14:ligatures w14:val="none"/>
        </w:rPr>
        <w:t xml:space="preserve">Formularz oferty należy podpisać kwalifikowanym podpisem elektronicznym lub podpisem zaufanym  lub podpisem osobistym. </w:t>
      </w:r>
    </w:p>
    <w:p w14:paraId="3A13A564" w14:textId="4A7D6C23" w:rsidR="000C3499" w:rsidRPr="00E07F02" w:rsidRDefault="000C3499" w:rsidP="00E07F02"/>
    <w:sectPr w:rsidR="000C3499" w:rsidRPr="00E07F02" w:rsidSect="00270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28" w:right="1411" w:bottom="2049" w:left="1407" w:header="948" w:footer="8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CCD1C" w14:textId="77777777" w:rsidR="00B82888" w:rsidRDefault="00B82888">
      <w:pPr>
        <w:spacing w:after="0" w:line="240" w:lineRule="auto"/>
      </w:pPr>
      <w:r>
        <w:separator/>
      </w:r>
    </w:p>
  </w:endnote>
  <w:endnote w:type="continuationSeparator" w:id="0">
    <w:p w14:paraId="725E6811" w14:textId="77777777" w:rsidR="00B82888" w:rsidRDefault="00B8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1875" w14:textId="7F47E126" w:rsidR="000C3499" w:rsidRDefault="000A66D9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617E44" w:rsidRPr="00617E44">
      <w:rPr>
        <w:b/>
        <w:noProof/>
      </w:rPr>
      <w:t>4</w:t>
    </w:r>
    <w:r>
      <w:rPr>
        <w:b/>
      </w:rPr>
      <w:fldChar w:fldCharType="end"/>
    </w:r>
    <w:r>
      <w:t xml:space="preserve"> z </w:t>
    </w:r>
    <w:fldSimple w:instr=" NUMPAGES   \* MERGEFORMAT ">
      <w:r w:rsidR="00617E44" w:rsidRPr="00617E44">
        <w:rPr>
          <w:b/>
          <w:noProof/>
        </w:rPr>
        <w:t>5</w:t>
      </w:r>
    </w:fldSimple>
    <w:r>
      <w:t xml:space="preserve">  </w:t>
    </w:r>
  </w:p>
  <w:p w14:paraId="4B451B18" w14:textId="77777777" w:rsidR="000C3499" w:rsidRDefault="000A66D9">
    <w:pPr>
      <w:spacing w:after="79" w:line="259" w:lineRule="auto"/>
      <w:ind w:left="0" w:firstLine="0"/>
      <w:jc w:val="left"/>
    </w:pPr>
    <w:r>
      <w:rPr>
        <w:sz w:val="21"/>
      </w:rPr>
      <w:t>Regionalny Program Operacyjny Województwa Pomorskiego na lata 2014-2020</w:t>
    </w:r>
    <w:r>
      <w:t xml:space="preserve">  </w:t>
    </w:r>
  </w:p>
  <w:p w14:paraId="352D3259" w14:textId="77777777" w:rsidR="000C3499" w:rsidRDefault="000A66D9">
    <w:pPr>
      <w:spacing w:after="0" w:line="259" w:lineRule="auto"/>
      <w:ind w:left="708" w:firstLine="0"/>
      <w:jc w:val="left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A159" w14:textId="070659C7" w:rsidR="000C3499" w:rsidRDefault="000A66D9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617E44" w:rsidRPr="00617E44">
      <w:rPr>
        <w:b/>
        <w:noProof/>
      </w:rPr>
      <w:t>5</w:t>
    </w:r>
    <w:r>
      <w:rPr>
        <w:b/>
      </w:rPr>
      <w:fldChar w:fldCharType="end"/>
    </w:r>
    <w:r>
      <w:t xml:space="preserve"> z </w:t>
    </w:r>
    <w:fldSimple w:instr=" NUMPAGES   \* MERGEFORMAT ">
      <w:r w:rsidR="00617E44" w:rsidRPr="00617E44">
        <w:rPr>
          <w:b/>
          <w:noProof/>
        </w:rPr>
        <w:t>5</w:t>
      </w:r>
    </w:fldSimple>
    <w:r>
      <w:t xml:space="preserve">  </w:t>
    </w:r>
  </w:p>
  <w:p w14:paraId="5AA0A23B" w14:textId="77777777" w:rsidR="000C3499" w:rsidRDefault="000A66D9">
    <w:pPr>
      <w:spacing w:after="79" w:line="259" w:lineRule="auto"/>
      <w:ind w:left="0" w:firstLine="0"/>
      <w:jc w:val="left"/>
    </w:pPr>
    <w:r>
      <w:rPr>
        <w:sz w:val="21"/>
      </w:rPr>
      <w:t>Regionalny Program Operacyjny Województwa Pomorskiego na lata 2014-2020</w:t>
    </w:r>
    <w:r>
      <w:t xml:space="preserve">  </w:t>
    </w:r>
  </w:p>
  <w:p w14:paraId="5F7C9589" w14:textId="77777777" w:rsidR="000C3499" w:rsidRDefault="000A66D9">
    <w:pPr>
      <w:spacing w:after="0" w:line="259" w:lineRule="auto"/>
      <w:ind w:left="708" w:firstLine="0"/>
      <w:jc w:val="left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6E66" w14:textId="77777777" w:rsidR="000C3499" w:rsidRDefault="000A66D9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21</w:t>
      </w:r>
    </w:fldSimple>
    <w:r>
      <w:t xml:space="preserve">  </w:t>
    </w:r>
  </w:p>
  <w:p w14:paraId="683E1AFD" w14:textId="77777777" w:rsidR="000C3499" w:rsidRDefault="000A66D9">
    <w:pPr>
      <w:spacing w:after="79" w:line="259" w:lineRule="auto"/>
      <w:ind w:left="0" w:firstLine="0"/>
      <w:jc w:val="left"/>
    </w:pPr>
    <w:r>
      <w:rPr>
        <w:sz w:val="21"/>
      </w:rPr>
      <w:t>Regionalny Program Operacyjny Województwa Pomorskiego na lata 2014-2020</w:t>
    </w:r>
    <w:r>
      <w:t xml:space="preserve">  </w:t>
    </w:r>
  </w:p>
  <w:p w14:paraId="319E573E" w14:textId="77777777" w:rsidR="000C3499" w:rsidRDefault="000A66D9">
    <w:pPr>
      <w:spacing w:after="0" w:line="259" w:lineRule="auto"/>
      <w:ind w:left="708" w:firstLine="0"/>
      <w:jc w:val="left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6D6FB" w14:textId="77777777" w:rsidR="00B82888" w:rsidRDefault="00B82888">
      <w:pPr>
        <w:spacing w:after="0" w:line="240" w:lineRule="auto"/>
      </w:pPr>
      <w:r>
        <w:separator/>
      </w:r>
    </w:p>
  </w:footnote>
  <w:footnote w:type="continuationSeparator" w:id="0">
    <w:p w14:paraId="75E27C6A" w14:textId="77777777" w:rsidR="00B82888" w:rsidRDefault="00B82888">
      <w:pPr>
        <w:spacing w:after="0" w:line="240" w:lineRule="auto"/>
      </w:pPr>
      <w:r>
        <w:continuationSeparator/>
      </w:r>
    </w:p>
  </w:footnote>
  <w:footnote w:id="1">
    <w:p w14:paraId="48AA505C" w14:textId="77777777" w:rsidR="00575C6F" w:rsidRDefault="00575C6F" w:rsidP="00575C6F">
      <w:pPr>
        <w:pStyle w:val="Tekstprzypisudolnego"/>
        <w:jc w:val="both"/>
        <w:rPr>
          <w:rFonts w:ascii="Calibri" w:hAnsi="Calibri" w:cs="Calibri"/>
          <w:color w:val="FF0000"/>
        </w:rPr>
      </w:pPr>
      <w:r w:rsidRPr="00D013BB">
        <w:rPr>
          <w:rStyle w:val="Odwoanieprzypisudolnego"/>
        </w:rPr>
        <w:footnoteRef/>
      </w:r>
      <w:r w:rsidRPr="00D013BB">
        <w:t xml:space="preserve"> </w:t>
      </w:r>
      <w:r w:rsidRPr="00D013BB">
        <w:rPr>
          <w:rFonts w:ascii="Calibri" w:hAnsi="Calibri" w:cs="Calibri"/>
        </w:rPr>
        <w:t xml:space="preserve">Okres gwarancji powinien być określony w miesiącach zgodnie z rozdziałem 14 Specyfikacji Warunków Zamówienia (6 </w:t>
      </w:r>
      <w:proofErr w:type="spellStart"/>
      <w:r w:rsidRPr="00D013BB">
        <w:rPr>
          <w:rFonts w:ascii="Calibri" w:hAnsi="Calibri" w:cs="Calibri"/>
        </w:rPr>
        <w:t>mcy</w:t>
      </w:r>
      <w:proofErr w:type="spellEnd"/>
      <w:r w:rsidRPr="00D013BB">
        <w:rPr>
          <w:rFonts w:ascii="Calibri" w:hAnsi="Calibri" w:cs="Calibri"/>
        </w:rPr>
        <w:t xml:space="preserve">, 10 </w:t>
      </w:r>
      <w:proofErr w:type="spellStart"/>
      <w:r w:rsidRPr="00D013BB">
        <w:rPr>
          <w:rFonts w:ascii="Calibri" w:hAnsi="Calibri" w:cs="Calibri"/>
        </w:rPr>
        <w:t>mcy</w:t>
      </w:r>
      <w:proofErr w:type="spellEnd"/>
      <w:r w:rsidRPr="00D013BB">
        <w:rPr>
          <w:rFonts w:ascii="Calibri" w:hAnsi="Calibri" w:cs="Calibri"/>
        </w:rPr>
        <w:t xml:space="preserve">, 14 </w:t>
      </w:r>
      <w:proofErr w:type="spellStart"/>
      <w:r w:rsidRPr="00D013BB">
        <w:rPr>
          <w:rFonts w:ascii="Calibri" w:hAnsi="Calibri" w:cs="Calibri"/>
        </w:rPr>
        <w:t>mcy</w:t>
      </w:r>
      <w:proofErr w:type="spellEnd"/>
      <w:r w:rsidRPr="00D013BB">
        <w:rPr>
          <w:rFonts w:ascii="Calibri" w:hAnsi="Calibri" w:cs="Calibri"/>
        </w:rPr>
        <w:t xml:space="preserve">, 18 </w:t>
      </w:r>
      <w:proofErr w:type="spellStart"/>
      <w:r w:rsidRPr="00D013BB">
        <w:rPr>
          <w:rFonts w:ascii="Calibri" w:hAnsi="Calibri" w:cs="Calibri"/>
        </w:rPr>
        <w:t>mcy</w:t>
      </w:r>
      <w:proofErr w:type="spellEnd"/>
      <w:r w:rsidRPr="00D013BB">
        <w:rPr>
          <w:rFonts w:ascii="Calibri" w:hAnsi="Calibri" w:cs="Calibri"/>
        </w:rPr>
        <w:t xml:space="preserve">, 22 </w:t>
      </w:r>
      <w:proofErr w:type="spellStart"/>
      <w:r w:rsidRPr="00D013BB">
        <w:rPr>
          <w:rFonts w:ascii="Calibri" w:hAnsi="Calibri" w:cs="Calibri"/>
        </w:rPr>
        <w:t>mce</w:t>
      </w:r>
      <w:proofErr w:type="spellEnd"/>
      <w:r w:rsidRPr="00D013BB">
        <w:rPr>
          <w:rFonts w:ascii="Calibri" w:hAnsi="Calibri" w:cs="Calibri"/>
        </w:rPr>
        <w:t>). Nie dopuszcza się wprowadzenie innych okresów gwarancji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AAE2" w14:textId="77777777" w:rsidR="000C3499" w:rsidRDefault="000A66D9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6A6066A" wp14:editId="4A50DAC3">
          <wp:simplePos x="0" y="0"/>
          <wp:positionH relativeFrom="page">
            <wp:posOffset>271145</wp:posOffset>
          </wp:positionH>
          <wp:positionV relativeFrom="page">
            <wp:posOffset>601980</wp:posOffset>
          </wp:positionV>
          <wp:extent cx="7017385" cy="749935"/>
          <wp:effectExtent l="0" t="0" r="0" b="0"/>
          <wp:wrapSquare wrapText="bothSides"/>
          <wp:docPr id="889531538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38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82A2" w14:textId="77777777" w:rsidR="000C3499" w:rsidRDefault="000A66D9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1AE544E8" wp14:editId="6891387E">
          <wp:simplePos x="0" y="0"/>
          <wp:positionH relativeFrom="page">
            <wp:posOffset>271145</wp:posOffset>
          </wp:positionH>
          <wp:positionV relativeFrom="page">
            <wp:posOffset>601980</wp:posOffset>
          </wp:positionV>
          <wp:extent cx="7017385" cy="749935"/>
          <wp:effectExtent l="0" t="0" r="0" b="0"/>
          <wp:wrapSquare wrapText="bothSides"/>
          <wp:docPr id="584183257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38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3FDC" w14:textId="77777777" w:rsidR="000C3499" w:rsidRDefault="000A66D9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6312D2A" wp14:editId="479E739B">
          <wp:simplePos x="0" y="0"/>
          <wp:positionH relativeFrom="page">
            <wp:posOffset>271145</wp:posOffset>
          </wp:positionH>
          <wp:positionV relativeFrom="page">
            <wp:posOffset>601980</wp:posOffset>
          </wp:positionV>
          <wp:extent cx="7017385" cy="749935"/>
          <wp:effectExtent l="0" t="0" r="0" b="0"/>
          <wp:wrapSquare wrapText="bothSides"/>
          <wp:docPr id="315747515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38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ascii="Calibri" w:eastAsia="Calibri" w:hAnsi="Calibri" w:cs="Open Sans" w:hint="default"/>
        <w:sz w:val="22"/>
        <w:szCs w:val="22"/>
        <w:lang w:val="x-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6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908"/>
        </w:tabs>
        <w:ind w:left="908" w:hanging="340"/>
      </w:pPr>
      <w:rPr>
        <w:rFonts w:ascii="Calibri" w:hAnsi="Calibri" w:cs="Calibri" w:hint="default"/>
        <w:b w:val="0"/>
        <w:i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Calibri" w:hAnsi="Calibri" w:cs="Open Sans" w:hint="default"/>
        <w:bCs/>
        <w:sz w:val="22"/>
        <w:szCs w:val="22"/>
        <w:lang w:val="x-none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" w15:restartNumberingAfterBreak="0">
    <w:nsid w:val="05DB62F3"/>
    <w:multiLevelType w:val="hybridMultilevel"/>
    <w:tmpl w:val="82F69D06"/>
    <w:lvl w:ilvl="0" w:tplc="64464B76">
      <w:start w:val="1"/>
      <w:numFmt w:val="lowerLetter"/>
      <w:lvlText w:val="(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EB108">
      <w:start w:val="1"/>
      <w:numFmt w:val="lowerLetter"/>
      <w:lvlText w:val="%2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DEC374">
      <w:start w:val="1"/>
      <w:numFmt w:val="lowerRoman"/>
      <w:lvlText w:val="%3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CC5264">
      <w:start w:val="1"/>
      <w:numFmt w:val="decimal"/>
      <w:lvlText w:val="%4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EC6EA">
      <w:start w:val="1"/>
      <w:numFmt w:val="lowerLetter"/>
      <w:lvlText w:val="%5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70864A">
      <w:start w:val="1"/>
      <w:numFmt w:val="lowerRoman"/>
      <w:lvlText w:val="%6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E1750">
      <w:start w:val="1"/>
      <w:numFmt w:val="decimal"/>
      <w:lvlText w:val="%7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C46D06">
      <w:start w:val="1"/>
      <w:numFmt w:val="lowerLetter"/>
      <w:lvlText w:val="%8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0C5D84">
      <w:start w:val="1"/>
      <w:numFmt w:val="lowerRoman"/>
      <w:lvlText w:val="%9"/>
      <w:lvlJc w:val="left"/>
      <w:pPr>
        <w:ind w:left="7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4D792C"/>
    <w:multiLevelType w:val="hybridMultilevel"/>
    <w:tmpl w:val="D242A912"/>
    <w:lvl w:ilvl="0" w:tplc="8CF06360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4814D2">
      <w:start w:val="1"/>
      <w:numFmt w:val="bullet"/>
      <w:lvlText w:val="o"/>
      <w:lvlJc w:val="left"/>
      <w:pPr>
        <w:ind w:left="1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BC3A6E">
      <w:start w:val="1"/>
      <w:numFmt w:val="bullet"/>
      <w:lvlText w:val="▪"/>
      <w:lvlJc w:val="left"/>
      <w:pPr>
        <w:ind w:left="24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00F8DC">
      <w:start w:val="1"/>
      <w:numFmt w:val="bullet"/>
      <w:lvlText w:val="•"/>
      <w:lvlJc w:val="left"/>
      <w:pPr>
        <w:ind w:left="31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381F7C">
      <w:start w:val="1"/>
      <w:numFmt w:val="bullet"/>
      <w:lvlText w:val="o"/>
      <w:lvlJc w:val="left"/>
      <w:pPr>
        <w:ind w:left="38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38A96A">
      <w:start w:val="1"/>
      <w:numFmt w:val="bullet"/>
      <w:lvlText w:val="▪"/>
      <w:lvlJc w:val="left"/>
      <w:pPr>
        <w:ind w:left="45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30AA7C">
      <w:start w:val="1"/>
      <w:numFmt w:val="bullet"/>
      <w:lvlText w:val="•"/>
      <w:lvlJc w:val="left"/>
      <w:pPr>
        <w:ind w:left="53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8C39C">
      <w:start w:val="1"/>
      <w:numFmt w:val="bullet"/>
      <w:lvlText w:val="o"/>
      <w:lvlJc w:val="left"/>
      <w:pPr>
        <w:ind w:left="60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DCA238">
      <w:start w:val="1"/>
      <w:numFmt w:val="bullet"/>
      <w:lvlText w:val="▪"/>
      <w:lvlJc w:val="left"/>
      <w:pPr>
        <w:ind w:left="6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237783"/>
    <w:multiLevelType w:val="hybridMultilevel"/>
    <w:tmpl w:val="503A4D50"/>
    <w:lvl w:ilvl="0" w:tplc="4CC0C274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0C0848">
      <w:start w:val="1"/>
      <w:numFmt w:val="lowerLetter"/>
      <w:lvlText w:val="%2)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38F28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D4F7C8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BEF736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90531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F488F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8459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E29EC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1814EF"/>
    <w:multiLevelType w:val="hybridMultilevel"/>
    <w:tmpl w:val="9D00A2EA"/>
    <w:lvl w:ilvl="0" w:tplc="6928B3D6">
      <w:start w:val="1"/>
      <w:numFmt w:val="decimal"/>
      <w:lvlText w:val="%1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0A9AB0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AC6E0A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C2CDC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72C96A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8E6BC0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6CEC0A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10FFEC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E6038C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9D10C2"/>
    <w:multiLevelType w:val="multilevel"/>
    <w:tmpl w:val="19AEA590"/>
    <w:lvl w:ilvl="0">
      <w:start w:val="1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9E2516"/>
    <w:multiLevelType w:val="hybridMultilevel"/>
    <w:tmpl w:val="F7401C62"/>
    <w:lvl w:ilvl="0" w:tplc="59EC4532">
      <w:start w:val="1"/>
      <w:numFmt w:val="bullet"/>
      <w:lvlText w:val="–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F44216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ACFA0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E2102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462AC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2EBCF6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DCA9B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8431E6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A292C2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564223"/>
    <w:multiLevelType w:val="hybridMultilevel"/>
    <w:tmpl w:val="11B827EC"/>
    <w:lvl w:ilvl="0" w:tplc="02C0C0D2">
      <w:start w:val="10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AA5F22">
      <w:start w:val="1"/>
      <w:numFmt w:val="lowerLetter"/>
      <w:lvlText w:val="%2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308CF0">
      <w:start w:val="1"/>
      <w:numFmt w:val="lowerRoman"/>
      <w:lvlText w:val="%3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880ED6">
      <w:start w:val="1"/>
      <w:numFmt w:val="decimal"/>
      <w:lvlText w:val="%4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6A91F2">
      <w:start w:val="1"/>
      <w:numFmt w:val="lowerLetter"/>
      <w:lvlText w:val="%5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B215E4">
      <w:start w:val="1"/>
      <w:numFmt w:val="lowerRoman"/>
      <w:lvlText w:val="%6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7E3318">
      <w:start w:val="1"/>
      <w:numFmt w:val="decimal"/>
      <w:lvlText w:val="%7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B08184">
      <w:start w:val="1"/>
      <w:numFmt w:val="lowerLetter"/>
      <w:lvlText w:val="%8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204D26">
      <w:start w:val="1"/>
      <w:numFmt w:val="lowerRoman"/>
      <w:lvlText w:val="%9"/>
      <w:lvlJc w:val="left"/>
      <w:pPr>
        <w:ind w:left="6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3B4760"/>
    <w:multiLevelType w:val="hybridMultilevel"/>
    <w:tmpl w:val="E388611A"/>
    <w:lvl w:ilvl="0" w:tplc="7CE4C8DA">
      <w:start w:val="3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D827A2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1ECBA0">
      <w:start w:val="1"/>
      <w:numFmt w:val="bullet"/>
      <w:lvlText w:val="▪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4AD64">
      <w:start w:val="1"/>
      <w:numFmt w:val="bullet"/>
      <w:lvlText w:val="•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87BE2">
      <w:start w:val="1"/>
      <w:numFmt w:val="bullet"/>
      <w:lvlText w:val="o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B67248">
      <w:start w:val="1"/>
      <w:numFmt w:val="bullet"/>
      <w:lvlText w:val="▪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F44C">
      <w:start w:val="1"/>
      <w:numFmt w:val="bullet"/>
      <w:lvlText w:val="•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4051AA">
      <w:start w:val="1"/>
      <w:numFmt w:val="bullet"/>
      <w:lvlText w:val="o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29228">
      <w:start w:val="1"/>
      <w:numFmt w:val="bullet"/>
      <w:lvlText w:val="▪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3A5372"/>
    <w:multiLevelType w:val="hybridMultilevel"/>
    <w:tmpl w:val="0B9A949E"/>
    <w:lvl w:ilvl="0" w:tplc="D9DA0708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40827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B2DD58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6EF8BA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40D28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18CA9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1C13B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740BF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3AD16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555F04"/>
    <w:multiLevelType w:val="hybridMultilevel"/>
    <w:tmpl w:val="E96C8536"/>
    <w:lvl w:ilvl="0" w:tplc="D69223FA">
      <w:start w:val="1"/>
      <w:numFmt w:val="decimal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887A4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C1DB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8A4E4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16F39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C839F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83B5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4805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E04DB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1D7771"/>
    <w:multiLevelType w:val="hybridMultilevel"/>
    <w:tmpl w:val="CBCE3424"/>
    <w:lvl w:ilvl="0" w:tplc="FB0E07B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5B621917"/>
    <w:multiLevelType w:val="hybridMultilevel"/>
    <w:tmpl w:val="5C5ED864"/>
    <w:lvl w:ilvl="0" w:tplc="01CE7DA4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D6F60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BE792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64056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A8680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C4577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4EC93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58E4E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2881C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F27996"/>
    <w:multiLevelType w:val="hybridMultilevel"/>
    <w:tmpl w:val="948E9752"/>
    <w:lvl w:ilvl="0" w:tplc="88B4CD00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273C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542AC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F4E79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8883C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06685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A850A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22C96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8EDC1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125AC0"/>
    <w:multiLevelType w:val="hybridMultilevel"/>
    <w:tmpl w:val="9F7265F8"/>
    <w:lvl w:ilvl="0" w:tplc="693A5FDC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A4806A">
      <w:start w:val="1"/>
      <w:numFmt w:val="bullet"/>
      <w:lvlText w:val="o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AEE21C">
      <w:start w:val="1"/>
      <w:numFmt w:val="bullet"/>
      <w:lvlText w:val="▪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B086D2">
      <w:start w:val="1"/>
      <w:numFmt w:val="bullet"/>
      <w:lvlText w:val="•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65144">
      <w:start w:val="1"/>
      <w:numFmt w:val="bullet"/>
      <w:lvlText w:val="o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A0136">
      <w:start w:val="1"/>
      <w:numFmt w:val="bullet"/>
      <w:lvlText w:val="▪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DC567C">
      <w:start w:val="1"/>
      <w:numFmt w:val="bullet"/>
      <w:lvlText w:val="•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3EC54E">
      <w:start w:val="1"/>
      <w:numFmt w:val="bullet"/>
      <w:lvlText w:val="o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0490B0">
      <w:start w:val="1"/>
      <w:numFmt w:val="bullet"/>
      <w:lvlText w:val="▪"/>
      <w:lvlJc w:val="left"/>
      <w:pPr>
        <w:ind w:left="6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915AA3"/>
    <w:multiLevelType w:val="hybridMultilevel"/>
    <w:tmpl w:val="E1D89C4A"/>
    <w:lvl w:ilvl="0" w:tplc="538C8A56">
      <w:start w:val="7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4276D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40BEA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D835A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D83EA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4671A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BE371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8616A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709B6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48225A0"/>
    <w:multiLevelType w:val="hybridMultilevel"/>
    <w:tmpl w:val="25EAFA88"/>
    <w:lvl w:ilvl="0" w:tplc="E9002492">
      <w:start w:val="9"/>
      <w:numFmt w:val="decimal"/>
      <w:lvlText w:val="%1.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F0F704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5AFE42">
      <w:start w:val="1"/>
      <w:numFmt w:val="bullet"/>
      <w:lvlText w:val="▪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F6C5E4">
      <w:start w:val="1"/>
      <w:numFmt w:val="bullet"/>
      <w:lvlText w:val="•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624328">
      <w:start w:val="1"/>
      <w:numFmt w:val="bullet"/>
      <w:lvlText w:val="o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F29854">
      <w:start w:val="1"/>
      <w:numFmt w:val="bullet"/>
      <w:lvlText w:val="▪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AB0D2">
      <w:start w:val="1"/>
      <w:numFmt w:val="bullet"/>
      <w:lvlText w:val="•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38AFE2">
      <w:start w:val="1"/>
      <w:numFmt w:val="bullet"/>
      <w:lvlText w:val="o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788">
      <w:start w:val="1"/>
      <w:numFmt w:val="bullet"/>
      <w:lvlText w:val="▪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F3044F"/>
    <w:multiLevelType w:val="hybridMultilevel"/>
    <w:tmpl w:val="E182DF94"/>
    <w:lvl w:ilvl="0" w:tplc="D50E0EAA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66BD9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89ED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44EB1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40D2D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AE2CB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16840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2CA3E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E76E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3C6B6A"/>
    <w:multiLevelType w:val="hybridMultilevel"/>
    <w:tmpl w:val="1FF42148"/>
    <w:lvl w:ilvl="0" w:tplc="14D471A6">
      <w:start w:val="1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851F8">
      <w:start w:val="1"/>
      <w:numFmt w:val="lowerLetter"/>
      <w:lvlText w:val="%2"/>
      <w:lvlJc w:val="left"/>
      <w:pPr>
        <w:ind w:left="1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3490E6">
      <w:start w:val="1"/>
      <w:numFmt w:val="lowerRoman"/>
      <w:lvlText w:val="%3"/>
      <w:lvlJc w:val="left"/>
      <w:pPr>
        <w:ind w:left="2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F03974">
      <w:start w:val="1"/>
      <w:numFmt w:val="decimal"/>
      <w:lvlText w:val="%4"/>
      <w:lvlJc w:val="left"/>
      <w:pPr>
        <w:ind w:left="3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62A81C">
      <w:start w:val="1"/>
      <w:numFmt w:val="lowerLetter"/>
      <w:lvlText w:val="%5"/>
      <w:lvlJc w:val="left"/>
      <w:pPr>
        <w:ind w:left="3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4D804">
      <w:start w:val="1"/>
      <w:numFmt w:val="lowerRoman"/>
      <w:lvlText w:val="%6"/>
      <w:lvlJc w:val="left"/>
      <w:pPr>
        <w:ind w:left="4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EA3CBC">
      <w:start w:val="1"/>
      <w:numFmt w:val="decimal"/>
      <w:lvlText w:val="%7"/>
      <w:lvlJc w:val="left"/>
      <w:pPr>
        <w:ind w:left="5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4CF38">
      <w:start w:val="1"/>
      <w:numFmt w:val="lowerLetter"/>
      <w:lvlText w:val="%8"/>
      <w:lvlJc w:val="left"/>
      <w:pPr>
        <w:ind w:left="6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C9950">
      <w:start w:val="1"/>
      <w:numFmt w:val="lowerRoman"/>
      <w:lvlText w:val="%9"/>
      <w:lvlJc w:val="left"/>
      <w:pPr>
        <w:ind w:left="6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DDF2BDE"/>
    <w:multiLevelType w:val="hybridMultilevel"/>
    <w:tmpl w:val="53820E9E"/>
    <w:lvl w:ilvl="0" w:tplc="1DA6C478">
      <w:start w:val="1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823A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5EAE4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12D9E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5AF33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3E6C2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94B26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C7EB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1CE5F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4192042">
    <w:abstractNumId w:val="7"/>
  </w:num>
  <w:num w:numId="2" w16cid:durableId="879518596">
    <w:abstractNumId w:val="4"/>
  </w:num>
  <w:num w:numId="3" w16cid:durableId="703217733">
    <w:abstractNumId w:val="10"/>
  </w:num>
  <w:num w:numId="4" w16cid:durableId="1152909901">
    <w:abstractNumId w:val="16"/>
  </w:num>
  <w:num w:numId="5" w16cid:durableId="544218538">
    <w:abstractNumId w:val="18"/>
  </w:num>
  <w:num w:numId="6" w16cid:durableId="448354718">
    <w:abstractNumId w:val="20"/>
  </w:num>
  <w:num w:numId="7" w16cid:durableId="1025521115">
    <w:abstractNumId w:val="9"/>
  </w:num>
  <w:num w:numId="8" w16cid:durableId="1887911301">
    <w:abstractNumId w:val="11"/>
  </w:num>
  <w:num w:numId="9" w16cid:durableId="82915594">
    <w:abstractNumId w:val="5"/>
  </w:num>
  <w:num w:numId="10" w16cid:durableId="369452699">
    <w:abstractNumId w:val="8"/>
  </w:num>
  <w:num w:numId="11" w16cid:durableId="80377908">
    <w:abstractNumId w:val="21"/>
  </w:num>
  <w:num w:numId="12" w16cid:durableId="1197231374">
    <w:abstractNumId w:val="17"/>
  </w:num>
  <w:num w:numId="13" w16cid:durableId="1978992325">
    <w:abstractNumId w:val="14"/>
  </w:num>
  <w:num w:numId="14" w16cid:durableId="1795321049">
    <w:abstractNumId w:val="19"/>
  </w:num>
  <w:num w:numId="15" w16cid:durableId="836532484">
    <w:abstractNumId w:val="15"/>
  </w:num>
  <w:num w:numId="16" w16cid:durableId="1525828265">
    <w:abstractNumId w:val="6"/>
  </w:num>
  <w:num w:numId="17" w16cid:durableId="236136936">
    <w:abstractNumId w:val="12"/>
  </w:num>
  <w:num w:numId="18" w16cid:durableId="1692875962">
    <w:abstractNumId w:val="3"/>
  </w:num>
  <w:num w:numId="19" w16cid:durableId="1709599098">
    <w:abstractNumId w:val="13"/>
  </w:num>
  <w:num w:numId="20" w16cid:durableId="1051533967">
    <w:abstractNumId w:val="0"/>
  </w:num>
  <w:num w:numId="21" w16cid:durableId="257563786">
    <w:abstractNumId w:val="1"/>
  </w:num>
  <w:num w:numId="22" w16cid:durableId="928318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499"/>
    <w:rsid w:val="000A66D9"/>
    <w:rsid w:val="000C3499"/>
    <w:rsid w:val="00224F66"/>
    <w:rsid w:val="00270060"/>
    <w:rsid w:val="00290088"/>
    <w:rsid w:val="002E44B1"/>
    <w:rsid w:val="00325D10"/>
    <w:rsid w:val="00376CA6"/>
    <w:rsid w:val="003D6357"/>
    <w:rsid w:val="00575C6F"/>
    <w:rsid w:val="00611A92"/>
    <w:rsid w:val="00612113"/>
    <w:rsid w:val="00617E44"/>
    <w:rsid w:val="0063718C"/>
    <w:rsid w:val="006379FC"/>
    <w:rsid w:val="006508C2"/>
    <w:rsid w:val="006A2F6B"/>
    <w:rsid w:val="007D4300"/>
    <w:rsid w:val="00930A13"/>
    <w:rsid w:val="00957DFC"/>
    <w:rsid w:val="0096394B"/>
    <w:rsid w:val="00B27BE6"/>
    <w:rsid w:val="00B32EB6"/>
    <w:rsid w:val="00B40C79"/>
    <w:rsid w:val="00B82888"/>
    <w:rsid w:val="00B9314C"/>
    <w:rsid w:val="00CE01B9"/>
    <w:rsid w:val="00D013BB"/>
    <w:rsid w:val="00DE62D0"/>
    <w:rsid w:val="00E07F02"/>
    <w:rsid w:val="00E4036A"/>
    <w:rsid w:val="00ED12D6"/>
    <w:rsid w:val="00FA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1ACF"/>
  <w15:docId w15:val="{6E04077C-FE9F-4C4F-B798-93D71744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DFC"/>
    <w:pPr>
      <w:spacing w:after="102" w:line="26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9" w:line="254" w:lineRule="auto"/>
      <w:ind w:left="18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9" w:line="254" w:lineRule="auto"/>
      <w:ind w:left="18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9" w:line="254" w:lineRule="auto"/>
      <w:ind w:left="18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Spistreci1">
    <w:name w:val="toc 1"/>
    <w:hidden/>
    <w:pPr>
      <w:spacing w:after="102" w:line="260" w:lineRule="auto"/>
      <w:ind w:left="35" w:right="23" w:hanging="10"/>
      <w:jc w:val="both"/>
    </w:pPr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E62D0"/>
    <w:pPr>
      <w:ind w:left="720"/>
      <w:contextualSpacing/>
    </w:pPr>
  </w:style>
  <w:style w:type="paragraph" w:styleId="Bezodstpw">
    <w:name w:val="No Spacing"/>
    <w:uiPriority w:val="1"/>
    <w:qFormat/>
    <w:rsid w:val="00957DFC"/>
    <w:pPr>
      <w:spacing w:after="0" w:line="24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C6F"/>
    <w:pPr>
      <w:suppressAutoHyphens/>
      <w:spacing w:after="0" w:line="240" w:lineRule="auto"/>
      <w:ind w:left="0" w:firstLine="0"/>
      <w:jc w:val="left"/>
    </w:pPr>
    <w:rPr>
      <w:rFonts w:ascii="Arial" w:eastAsia="Times New Roman" w:hAnsi="Arial" w:cs="Arial"/>
      <w:color w:val="auto"/>
      <w:kern w:val="0"/>
      <w:szCs w:val="20"/>
      <w:lang w:eastAsia="ar-SA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C6F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uiPriority w:val="99"/>
    <w:semiHidden/>
    <w:unhideWhenUsed/>
    <w:rsid w:val="00575C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cp:lastModifiedBy>Katarzyna Elwartowska</cp:lastModifiedBy>
  <cp:revision>5</cp:revision>
  <dcterms:created xsi:type="dcterms:W3CDTF">2023-10-26T07:46:00Z</dcterms:created>
  <dcterms:modified xsi:type="dcterms:W3CDTF">2023-10-27T07:45:00Z</dcterms:modified>
</cp:coreProperties>
</file>