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33D779" w14:textId="77777777" w:rsidR="00E1255B" w:rsidRPr="00151D9E" w:rsidRDefault="00E1255B" w:rsidP="008A178F">
      <w:pPr>
        <w:widowControl w:val="0"/>
        <w:suppressAutoHyphens/>
        <w:rPr>
          <w:noProof w:val="0"/>
          <w:szCs w:val="22"/>
        </w:rPr>
      </w:pPr>
    </w:p>
    <w:p w14:paraId="7CDE18E4" w14:textId="77777777" w:rsidR="00E1255B" w:rsidRPr="00151D9E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6F6DDE28" w14:textId="77777777" w:rsidR="00E1255B" w:rsidRPr="00151D9E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64F0A422" w14:textId="77777777" w:rsidR="00E1255B" w:rsidRPr="00151D9E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7ED59313" w14:textId="77777777" w:rsidR="00E1255B" w:rsidRPr="00151D9E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6278413A" w14:textId="77777777" w:rsidR="00E1255B" w:rsidRPr="00151D9E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3A6B3BB1" w14:textId="421AB269" w:rsidR="00E1255B" w:rsidRPr="00151D9E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sz w:val="22"/>
          <w:szCs w:val="22"/>
          <w:highlight w:val="yellow"/>
        </w:rPr>
      </w:pPr>
      <w:r w:rsidRPr="00151D9E">
        <w:rPr>
          <w:b w:val="0"/>
          <w:i w:val="0"/>
          <w:noProof w:val="0"/>
          <w:sz w:val="22"/>
          <w:szCs w:val="22"/>
        </w:rPr>
        <w:t xml:space="preserve">Kraków, dn. </w:t>
      </w:r>
      <w:r w:rsidR="00940A4F" w:rsidRPr="00151D9E">
        <w:rPr>
          <w:b w:val="0"/>
          <w:i w:val="0"/>
          <w:noProof w:val="0"/>
          <w:sz w:val="22"/>
          <w:szCs w:val="22"/>
        </w:rPr>
        <w:t>1</w:t>
      </w:r>
      <w:r w:rsidR="00DC177E">
        <w:rPr>
          <w:b w:val="0"/>
          <w:i w:val="0"/>
          <w:noProof w:val="0"/>
          <w:sz w:val="22"/>
          <w:szCs w:val="22"/>
        </w:rPr>
        <w:t>9</w:t>
      </w:r>
      <w:r w:rsidR="00940A4F" w:rsidRPr="00151D9E">
        <w:rPr>
          <w:b w:val="0"/>
          <w:i w:val="0"/>
          <w:noProof w:val="0"/>
          <w:sz w:val="22"/>
          <w:szCs w:val="22"/>
        </w:rPr>
        <w:t>.</w:t>
      </w:r>
      <w:r w:rsidR="00A229F5" w:rsidRPr="00151D9E">
        <w:rPr>
          <w:b w:val="0"/>
          <w:i w:val="0"/>
          <w:noProof w:val="0"/>
          <w:sz w:val="22"/>
          <w:szCs w:val="22"/>
        </w:rPr>
        <w:t>01</w:t>
      </w:r>
      <w:r w:rsidR="00940A4F" w:rsidRPr="00151D9E">
        <w:rPr>
          <w:b w:val="0"/>
          <w:i w:val="0"/>
          <w:noProof w:val="0"/>
          <w:sz w:val="22"/>
          <w:szCs w:val="22"/>
        </w:rPr>
        <w:t>.202</w:t>
      </w:r>
      <w:r w:rsidR="00A229F5" w:rsidRPr="00151D9E">
        <w:rPr>
          <w:b w:val="0"/>
          <w:i w:val="0"/>
          <w:noProof w:val="0"/>
          <w:sz w:val="22"/>
          <w:szCs w:val="22"/>
        </w:rPr>
        <w:t>1</w:t>
      </w:r>
      <w:r w:rsidR="00940A4F" w:rsidRPr="00151D9E">
        <w:rPr>
          <w:b w:val="0"/>
          <w:i w:val="0"/>
          <w:noProof w:val="0"/>
          <w:sz w:val="22"/>
          <w:szCs w:val="22"/>
        </w:rPr>
        <w:t xml:space="preserve"> r.</w:t>
      </w:r>
    </w:p>
    <w:p w14:paraId="6930C0AE" w14:textId="6CB4411B" w:rsidR="00E1255B" w:rsidRPr="00151D9E" w:rsidRDefault="00E1255B" w:rsidP="008F30FD">
      <w:pPr>
        <w:pStyle w:val="Tekstpodstawowy22"/>
        <w:widowControl w:val="0"/>
        <w:rPr>
          <w:b/>
          <w:bCs/>
          <w:sz w:val="24"/>
          <w:highlight w:val="yellow"/>
        </w:rPr>
      </w:pPr>
      <w:r w:rsidRPr="00151D9E">
        <w:rPr>
          <w:b/>
          <w:bCs/>
          <w:sz w:val="22"/>
          <w:szCs w:val="22"/>
        </w:rPr>
        <w:t>SZP-271/</w:t>
      </w:r>
      <w:r w:rsidR="00940A4F" w:rsidRPr="00151D9E">
        <w:rPr>
          <w:b/>
          <w:bCs/>
          <w:sz w:val="22"/>
          <w:szCs w:val="22"/>
        </w:rPr>
        <w:t>2</w:t>
      </w:r>
      <w:r w:rsidR="00CF1640" w:rsidRPr="00151D9E">
        <w:rPr>
          <w:b/>
          <w:bCs/>
          <w:sz w:val="22"/>
          <w:szCs w:val="22"/>
        </w:rPr>
        <w:t>2</w:t>
      </w:r>
      <w:r w:rsidR="00DC177E">
        <w:rPr>
          <w:b/>
          <w:bCs/>
          <w:sz w:val="22"/>
          <w:szCs w:val="22"/>
        </w:rPr>
        <w:t>-27</w:t>
      </w:r>
      <w:r w:rsidRPr="00151D9E">
        <w:rPr>
          <w:b/>
          <w:bCs/>
          <w:sz w:val="22"/>
          <w:szCs w:val="22"/>
        </w:rPr>
        <w:t>/2020</w:t>
      </w:r>
    </w:p>
    <w:p w14:paraId="0E5CBC57" w14:textId="77777777" w:rsidR="00E1255B" w:rsidRPr="00151D9E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Times New Roman" w:hAnsi="Times New Roman"/>
          <w:noProof w:val="0"/>
          <w:sz w:val="24"/>
        </w:rPr>
      </w:pPr>
      <w:r w:rsidRPr="00151D9E">
        <w:rPr>
          <w:rFonts w:ascii="Times New Roman" w:hAnsi="Times New Roman"/>
          <w:noProof w:val="0"/>
          <w:sz w:val="24"/>
        </w:rPr>
        <w:t>DO WSZYSTKICH WYKONAWCÓW</w:t>
      </w:r>
    </w:p>
    <w:p w14:paraId="462A66C7" w14:textId="77777777" w:rsidR="00E1255B" w:rsidRPr="00151D9E" w:rsidRDefault="00E1255B" w:rsidP="00EF5616">
      <w:pPr>
        <w:pStyle w:val="Tekstpodstawowywcity3"/>
        <w:widowControl w:val="0"/>
        <w:suppressAutoHyphens/>
        <w:spacing w:after="0"/>
        <w:ind w:left="0" w:right="-2"/>
        <w:rPr>
          <w:b/>
          <w:noProof w:val="0"/>
          <w:sz w:val="24"/>
          <w:szCs w:val="24"/>
          <w:u w:val="single"/>
        </w:rPr>
      </w:pPr>
    </w:p>
    <w:p w14:paraId="63B5AE37" w14:textId="77777777" w:rsidR="00E1255B" w:rsidRPr="00151D9E" w:rsidRDefault="00E1255B" w:rsidP="008A178F">
      <w:pPr>
        <w:pStyle w:val="Tekstpodstawowywcity3"/>
        <w:widowControl w:val="0"/>
        <w:suppressAutoHyphens/>
        <w:spacing w:after="0"/>
        <w:ind w:right="-2"/>
        <w:jc w:val="right"/>
        <w:rPr>
          <w:b/>
          <w:noProof w:val="0"/>
          <w:sz w:val="24"/>
          <w:szCs w:val="24"/>
        </w:rPr>
      </w:pPr>
      <w:r w:rsidRPr="00151D9E">
        <w:rPr>
          <w:b/>
          <w:noProof w:val="0"/>
          <w:sz w:val="24"/>
          <w:szCs w:val="24"/>
          <w:u w:val="single"/>
        </w:rPr>
        <w:t>WYNIK POSTĘPOWANIA</w:t>
      </w:r>
    </w:p>
    <w:p w14:paraId="7940C4FA" w14:textId="77777777" w:rsidR="00562C4D" w:rsidRPr="00151D9E" w:rsidRDefault="00562C4D" w:rsidP="008A178F">
      <w:pPr>
        <w:pStyle w:val="Tekstpodstawowywcity3"/>
        <w:widowControl w:val="0"/>
        <w:suppressAutoHyphens/>
        <w:spacing w:after="0"/>
        <w:ind w:left="0" w:right="-2"/>
        <w:rPr>
          <w:iCs/>
          <w:noProof w:val="0"/>
          <w:sz w:val="22"/>
          <w:szCs w:val="22"/>
        </w:rPr>
      </w:pPr>
    </w:p>
    <w:p w14:paraId="559106F4" w14:textId="1D4CC944" w:rsidR="00E1255B" w:rsidRPr="00151D9E" w:rsidRDefault="00E1255B" w:rsidP="008A178F">
      <w:pPr>
        <w:pStyle w:val="Tekstpodstawowywcity3"/>
        <w:widowControl w:val="0"/>
        <w:suppressAutoHyphens/>
        <w:spacing w:after="0"/>
        <w:ind w:left="0" w:right="-2"/>
        <w:rPr>
          <w:i/>
          <w:noProof w:val="0"/>
          <w:sz w:val="22"/>
          <w:szCs w:val="22"/>
        </w:rPr>
      </w:pPr>
      <w:r w:rsidRPr="00151D9E">
        <w:rPr>
          <w:i/>
          <w:noProof w:val="0"/>
          <w:sz w:val="22"/>
          <w:szCs w:val="22"/>
        </w:rPr>
        <w:t>dot. sprawy SZP/2</w:t>
      </w:r>
      <w:r w:rsidR="000247DD" w:rsidRPr="00151D9E">
        <w:rPr>
          <w:i/>
          <w:noProof w:val="0"/>
          <w:sz w:val="22"/>
          <w:szCs w:val="22"/>
        </w:rPr>
        <w:t>1</w:t>
      </w:r>
      <w:r w:rsidRPr="00151D9E">
        <w:rPr>
          <w:i/>
          <w:noProof w:val="0"/>
          <w:sz w:val="22"/>
          <w:szCs w:val="22"/>
        </w:rPr>
        <w:t>/2020 - wyboru najkorzystniejszej oferty.</w:t>
      </w:r>
    </w:p>
    <w:p w14:paraId="04CE4E56" w14:textId="77777777" w:rsidR="00562C4D" w:rsidRPr="00151D9E" w:rsidRDefault="00562C4D" w:rsidP="008A178F">
      <w:pPr>
        <w:widowControl w:val="0"/>
        <w:suppressAutoHyphens/>
        <w:jc w:val="both"/>
        <w:rPr>
          <w:noProof w:val="0"/>
          <w:szCs w:val="22"/>
        </w:rPr>
      </w:pPr>
    </w:p>
    <w:p w14:paraId="008C896D" w14:textId="73DD0039" w:rsidR="00E1255B" w:rsidRPr="00151D9E" w:rsidRDefault="00E1255B" w:rsidP="008A178F">
      <w:pPr>
        <w:widowControl w:val="0"/>
        <w:suppressAutoHyphens/>
        <w:jc w:val="both"/>
        <w:rPr>
          <w:noProof w:val="0"/>
          <w:szCs w:val="22"/>
        </w:rPr>
      </w:pPr>
      <w:r w:rsidRPr="00151D9E">
        <w:rPr>
          <w:noProof w:val="0"/>
          <w:szCs w:val="22"/>
        </w:rPr>
        <w:t>Szanowni Państwo!</w:t>
      </w:r>
    </w:p>
    <w:p w14:paraId="29D067B1" w14:textId="194BB556" w:rsidR="00E1255B" w:rsidRPr="00151D9E" w:rsidRDefault="00E1255B" w:rsidP="0081040C">
      <w:pPr>
        <w:widowControl w:val="0"/>
        <w:suppressAutoHyphens/>
        <w:ind w:firstLine="708"/>
        <w:jc w:val="both"/>
        <w:rPr>
          <w:b/>
          <w:bCs/>
          <w:noProof w:val="0"/>
          <w:szCs w:val="22"/>
        </w:rPr>
      </w:pPr>
      <w:r w:rsidRPr="00151D9E">
        <w:rPr>
          <w:noProof w:val="0"/>
          <w:szCs w:val="22"/>
        </w:rPr>
        <w:t>W sprawie ogłoszonego przez Szpital Specjalistyczny im. J. Dietla w Krakowie</w:t>
      </w:r>
      <w:r w:rsidR="00562C4D" w:rsidRPr="00151D9E">
        <w:rPr>
          <w:noProof w:val="0"/>
          <w:szCs w:val="22"/>
          <w:vertAlign w:val="superscript"/>
        </w:rPr>
        <w:sym w:font="Certa" w:char="F041"/>
      </w:r>
      <w:r w:rsidRPr="00151D9E">
        <w:rPr>
          <w:noProof w:val="0"/>
          <w:szCs w:val="22"/>
        </w:rPr>
        <w:t xml:space="preserve"> przetargu nieograniczonego powyżej 214 000 euro na </w:t>
      </w:r>
      <w:r w:rsidRPr="00151D9E">
        <w:rPr>
          <w:b/>
          <w:bCs/>
          <w:noProof w:val="0"/>
          <w:szCs w:val="22"/>
        </w:rPr>
        <w:t>„</w:t>
      </w:r>
      <w:r w:rsidR="000247DD" w:rsidRPr="00151D9E">
        <w:rPr>
          <w:b/>
          <w:bCs/>
          <w:szCs w:val="22"/>
        </w:rPr>
        <w:t xml:space="preserve">Dostawę produktów leczniczych, środków odkażających oraz leków do programów terapeutycznych na 1 rok do Apteki Szpitala Specjalistycznego im. J. Dietla </w:t>
      </w:r>
      <w:r w:rsidRPr="00151D9E">
        <w:rPr>
          <w:b/>
          <w:noProof w:val="0"/>
          <w:szCs w:val="22"/>
        </w:rPr>
        <w:t>w Krakowie</w:t>
      </w:r>
      <w:r w:rsidRPr="00151D9E">
        <w:rPr>
          <w:b/>
          <w:noProof w:val="0"/>
          <w:szCs w:val="22"/>
          <w:vertAlign w:val="superscript"/>
        </w:rPr>
        <w:sym w:font="Certa" w:char="F041"/>
      </w:r>
      <w:r w:rsidRPr="00151D9E">
        <w:rPr>
          <w:b/>
          <w:noProof w:val="0"/>
          <w:szCs w:val="22"/>
        </w:rPr>
        <w:t>”,</w:t>
      </w:r>
      <w:r w:rsidRPr="00151D9E">
        <w:rPr>
          <w:noProof w:val="0"/>
          <w:szCs w:val="22"/>
        </w:rPr>
        <w:t xml:space="preserve"> znak sprawy: </w:t>
      </w:r>
      <w:r w:rsidRPr="00151D9E">
        <w:rPr>
          <w:bCs/>
          <w:noProof w:val="0"/>
          <w:szCs w:val="22"/>
        </w:rPr>
        <w:t>SZP/2</w:t>
      </w:r>
      <w:r w:rsidR="000247DD" w:rsidRPr="00151D9E">
        <w:rPr>
          <w:bCs/>
          <w:noProof w:val="0"/>
          <w:szCs w:val="22"/>
        </w:rPr>
        <w:t>1</w:t>
      </w:r>
      <w:r w:rsidRPr="00151D9E">
        <w:rPr>
          <w:bCs/>
          <w:noProof w:val="0"/>
          <w:szCs w:val="22"/>
        </w:rPr>
        <w:t>/2020,</w:t>
      </w:r>
      <w:r w:rsidRPr="00151D9E">
        <w:rPr>
          <w:b/>
          <w:bCs/>
          <w:noProof w:val="0"/>
          <w:szCs w:val="22"/>
        </w:rPr>
        <w:t xml:space="preserve"> </w:t>
      </w:r>
      <w:r w:rsidRPr="00151D9E">
        <w:rPr>
          <w:noProof w:val="0"/>
          <w:szCs w:val="22"/>
        </w:rPr>
        <w:t xml:space="preserve">Zamawiający stosując się do art. 92 ustawy z dnia 29 stycznia 2004 r. Prawo zamówień publicznych </w:t>
      </w:r>
      <w:r w:rsidRPr="00151D9E">
        <w:rPr>
          <w:noProof w:val="0"/>
          <w:snapToGrid w:val="0"/>
          <w:szCs w:val="22"/>
        </w:rPr>
        <w:t>informuje, co następuje:</w:t>
      </w:r>
    </w:p>
    <w:p w14:paraId="3B26AC4F" w14:textId="77777777" w:rsidR="00E1255B" w:rsidRPr="00151D9E" w:rsidRDefault="00E1255B" w:rsidP="008A178F">
      <w:pPr>
        <w:pStyle w:val="Tekstpodstawowy"/>
        <w:widowControl w:val="0"/>
        <w:suppressAutoHyphens/>
        <w:spacing w:line="240" w:lineRule="auto"/>
        <w:rPr>
          <w:rFonts w:ascii="Times New Roman" w:hAnsi="Times New Roman"/>
          <w:b/>
          <w:noProof w:val="0"/>
          <w:szCs w:val="22"/>
          <w:u w:val="single"/>
        </w:rPr>
      </w:pPr>
    </w:p>
    <w:p w14:paraId="6CF06A2B" w14:textId="716B5B8D" w:rsidR="00E1255B" w:rsidRPr="00151D9E" w:rsidRDefault="00E1255B" w:rsidP="008A178F">
      <w:pPr>
        <w:widowControl w:val="0"/>
        <w:numPr>
          <w:ilvl w:val="0"/>
          <w:numId w:val="10"/>
        </w:numPr>
        <w:suppressAutoHyphens/>
        <w:jc w:val="both"/>
        <w:rPr>
          <w:b/>
          <w:noProof w:val="0"/>
          <w:snapToGrid w:val="0"/>
          <w:szCs w:val="22"/>
        </w:rPr>
      </w:pPr>
      <w:r w:rsidRPr="00151D9E">
        <w:rPr>
          <w:b/>
          <w:noProof w:val="0"/>
          <w:snapToGrid w:val="0"/>
          <w:szCs w:val="22"/>
        </w:rPr>
        <w:t>Zamawiający informuje, iż wybrał następujące oferty wykonawców w poszczególnych pakietach:</w:t>
      </w:r>
      <w:bookmarkStart w:id="0" w:name="_Hlk519492528"/>
    </w:p>
    <w:p w14:paraId="5E25D7CC" w14:textId="5499F9CE" w:rsidR="00E1255B" w:rsidRPr="00151D9E" w:rsidRDefault="00E1255B" w:rsidP="005974A1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151D9E">
        <w:rPr>
          <w:b/>
          <w:noProof w:val="0"/>
          <w:snapToGrid w:val="0"/>
          <w:szCs w:val="22"/>
          <w:u w:val="single"/>
        </w:rPr>
        <w:t xml:space="preserve">pakiet nr </w:t>
      </w:r>
      <w:r w:rsidR="000F393A" w:rsidRPr="00151D9E">
        <w:rPr>
          <w:b/>
          <w:noProof w:val="0"/>
          <w:snapToGrid w:val="0"/>
          <w:szCs w:val="22"/>
          <w:u w:val="single"/>
        </w:rPr>
        <w:t>7</w:t>
      </w:r>
      <w:r w:rsidRPr="00151D9E">
        <w:rPr>
          <w:b/>
          <w:noProof w:val="0"/>
          <w:snapToGrid w:val="0"/>
          <w:szCs w:val="22"/>
        </w:rPr>
        <w:t>:</w:t>
      </w:r>
      <w:bookmarkStart w:id="1" w:name="_Hlk3101560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"/>
        <w:gridCol w:w="5772"/>
        <w:gridCol w:w="1317"/>
        <w:gridCol w:w="1155"/>
        <w:gridCol w:w="1106"/>
      </w:tblGrid>
      <w:tr w:rsidR="00E1255B" w:rsidRPr="00151D9E" w14:paraId="2E5618BC" w14:textId="77777777" w:rsidTr="00BA2F6B">
        <w:trPr>
          <w:cantSplit/>
          <w:trHeight w:val="20"/>
        </w:trPr>
        <w:tc>
          <w:tcPr>
            <w:tcW w:w="346" w:type="pct"/>
            <w:shd w:val="clear" w:color="auto" w:fill="E6E6E6"/>
            <w:vAlign w:val="center"/>
          </w:tcPr>
          <w:p w14:paraId="6CD4A7C4" w14:textId="77777777" w:rsidR="00E1255B" w:rsidRPr="00151D9E" w:rsidRDefault="00E1255B" w:rsidP="005974A1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2895" w:type="pct"/>
            <w:shd w:val="clear" w:color="auto" w:fill="E6E6E6"/>
            <w:vAlign w:val="center"/>
          </w:tcPr>
          <w:p w14:paraId="3534F14E" w14:textId="77777777" w:rsidR="00E1255B" w:rsidRPr="00151D9E" w:rsidRDefault="00E1255B" w:rsidP="005974A1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679" w:type="pct"/>
            <w:shd w:val="clear" w:color="auto" w:fill="E6E6E6"/>
            <w:vAlign w:val="center"/>
          </w:tcPr>
          <w:p w14:paraId="4B1A14C7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540" w:type="pct"/>
            <w:shd w:val="clear" w:color="auto" w:fill="E6E6E6"/>
            <w:vAlign w:val="center"/>
          </w:tcPr>
          <w:p w14:paraId="429BEF28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332BBB4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540" w:type="pct"/>
            <w:shd w:val="clear" w:color="auto" w:fill="E6E6E6"/>
            <w:vAlign w:val="center"/>
          </w:tcPr>
          <w:p w14:paraId="7C57D0FD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4FF969A1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E1255B" w:rsidRPr="00151D9E" w14:paraId="133249DC" w14:textId="77777777" w:rsidTr="00A40D53">
        <w:trPr>
          <w:cantSplit/>
          <w:trHeight w:val="20"/>
        </w:trPr>
        <w:tc>
          <w:tcPr>
            <w:tcW w:w="346" w:type="pct"/>
            <w:vAlign w:val="center"/>
          </w:tcPr>
          <w:p w14:paraId="37FFB692" w14:textId="0CBCB5E0" w:rsidR="00E1255B" w:rsidRPr="00151D9E" w:rsidRDefault="00EF5802" w:rsidP="00B423C2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3</w:t>
            </w:r>
          </w:p>
        </w:tc>
        <w:tc>
          <w:tcPr>
            <w:tcW w:w="2895" w:type="pct"/>
            <w:vAlign w:val="bottom"/>
          </w:tcPr>
          <w:p w14:paraId="680BC372" w14:textId="4408E711" w:rsidR="00E1255B" w:rsidRPr="00151D9E" w:rsidRDefault="00EF5802" w:rsidP="00B423C2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Roche Polska Sp. z o.o., ul. Domaniewska 38 B, 02-672 Warszawa</w:t>
            </w:r>
          </w:p>
        </w:tc>
        <w:tc>
          <w:tcPr>
            <w:tcW w:w="679" w:type="pct"/>
            <w:vAlign w:val="center"/>
          </w:tcPr>
          <w:p w14:paraId="2655E666" w14:textId="14C1088D" w:rsidR="00E1255B" w:rsidRPr="00151D9E" w:rsidRDefault="00103DF6" w:rsidP="00B423C2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495 681,01</w:t>
            </w:r>
          </w:p>
        </w:tc>
        <w:tc>
          <w:tcPr>
            <w:tcW w:w="540" w:type="pct"/>
            <w:vAlign w:val="center"/>
          </w:tcPr>
          <w:p w14:paraId="4874A5CE" w14:textId="77777777" w:rsidR="00E1255B" w:rsidRPr="00151D9E" w:rsidRDefault="00E1255B" w:rsidP="00B423C2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100,00</w:t>
            </w:r>
          </w:p>
        </w:tc>
        <w:tc>
          <w:tcPr>
            <w:tcW w:w="540" w:type="pct"/>
            <w:vAlign w:val="center"/>
          </w:tcPr>
          <w:p w14:paraId="3E09A601" w14:textId="77777777" w:rsidR="00E1255B" w:rsidRPr="00151D9E" w:rsidRDefault="00E1255B" w:rsidP="00B423C2">
            <w:pPr>
              <w:widowControl w:val="0"/>
              <w:suppressAutoHyphens/>
              <w:jc w:val="center"/>
              <w:rPr>
                <w:b/>
                <w:bCs/>
                <w:noProof w:val="0"/>
                <w:szCs w:val="22"/>
              </w:rPr>
            </w:pPr>
            <w:r w:rsidRPr="00151D9E">
              <w:rPr>
                <w:b/>
                <w:bCs/>
                <w:noProof w:val="0"/>
                <w:szCs w:val="22"/>
              </w:rPr>
              <w:t>100,00</w:t>
            </w:r>
          </w:p>
        </w:tc>
      </w:tr>
    </w:tbl>
    <w:p w14:paraId="0B483A11" w14:textId="77777777" w:rsidR="00E1255B" w:rsidRPr="00151D9E" w:rsidRDefault="00E1255B" w:rsidP="005974A1">
      <w:pPr>
        <w:widowControl w:val="0"/>
        <w:suppressAutoHyphens/>
        <w:jc w:val="both"/>
        <w:rPr>
          <w:noProof w:val="0"/>
          <w:szCs w:val="22"/>
        </w:rPr>
      </w:pPr>
      <w:r w:rsidRPr="00151D9E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bookmarkEnd w:id="1"/>
    <w:p w14:paraId="4331F239" w14:textId="77777777" w:rsidR="00562C4D" w:rsidRPr="00151D9E" w:rsidRDefault="00562C4D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bookmarkEnd w:id="0"/>
    <w:p w14:paraId="399813FF" w14:textId="0E3BB431" w:rsidR="00E1255B" w:rsidRPr="00151D9E" w:rsidRDefault="00E1255B" w:rsidP="005974A1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151D9E">
        <w:rPr>
          <w:b/>
          <w:noProof w:val="0"/>
          <w:snapToGrid w:val="0"/>
          <w:szCs w:val="22"/>
          <w:u w:val="single"/>
        </w:rPr>
        <w:t>pakiet nr</w:t>
      </w:r>
      <w:r w:rsidR="000F393A" w:rsidRPr="00151D9E">
        <w:rPr>
          <w:b/>
          <w:noProof w:val="0"/>
          <w:snapToGrid w:val="0"/>
          <w:szCs w:val="22"/>
          <w:u w:val="single"/>
        </w:rPr>
        <w:t xml:space="preserve"> 8</w:t>
      </w:r>
      <w:r w:rsidRPr="00151D9E">
        <w:rPr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3"/>
        <w:gridCol w:w="5776"/>
        <w:gridCol w:w="1295"/>
        <w:gridCol w:w="1155"/>
        <w:gridCol w:w="1123"/>
      </w:tblGrid>
      <w:tr w:rsidR="00CC3F21" w:rsidRPr="00151D9E" w14:paraId="21A73821" w14:textId="77777777" w:rsidTr="00F67CD0">
        <w:trPr>
          <w:cantSplit/>
          <w:trHeight w:val="20"/>
        </w:trPr>
        <w:tc>
          <w:tcPr>
            <w:tcW w:w="703" w:type="dxa"/>
            <w:shd w:val="clear" w:color="auto" w:fill="E6E6E6"/>
            <w:vAlign w:val="center"/>
          </w:tcPr>
          <w:p w14:paraId="1A43EA4A" w14:textId="77777777" w:rsidR="00E1255B" w:rsidRPr="00151D9E" w:rsidRDefault="00E1255B" w:rsidP="005974A1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776" w:type="dxa"/>
            <w:shd w:val="clear" w:color="auto" w:fill="E6E6E6"/>
            <w:vAlign w:val="center"/>
          </w:tcPr>
          <w:p w14:paraId="3A7FEBC1" w14:textId="77777777" w:rsidR="00E1255B" w:rsidRPr="00151D9E" w:rsidRDefault="00E1255B" w:rsidP="005974A1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95" w:type="dxa"/>
            <w:shd w:val="clear" w:color="auto" w:fill="E6E6E6"/>
            <w:vAlign w:val="center"/>
          </w:tcPr>
          <w:p w14:paraId="588420E8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55" w:type="dxa"/>
            <w:shd w:val="clear" w:color="auto" w:fill="E6E6E6"/>
            <w:vAlign w:val="center"/>
          </w:tcPr>
          <w:p w14:paraId="5FEF3D4B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80F5E5A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1123" w:type="dxa"/>
            <w:shd w:val="clear" w:color="auto" w:fill="E6E6E6"/>
            <w:vAlign w:val="center"/>
          </w:tcPr>
          <w:p w14:paraId="00C0483E" w14:textId="77777777" w:rsidR="00CC3F21" w:rsidRPr="00151D9E" w:rsidRDefault="00CC3F21" w:rsidP="00CC3F2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00A3A96C" w14:textId="6BA034AF" w:rsidR="00E1255B" w:rsidRPr="00151D9E" w:rsidRDefault="00CC3F21" w:rsidP="00CC3F2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CC3F21" w:rsidRPr="00151D9E" w14:paraId="6A6CB716" w14:textId="77777777" w:rsidTr="00F67CD0">
        <w:trPr>
          <w:cantSplit/>
          <w:trHeight w:val="20"/>
        </w:trPr>
        <w:tc>
          <w:tcPr>
            <w:tcW w:w="703" w:type="dxa"/>
            <w:shd w:val="clear" w:color="auto" w:fill="FFFFFF"/>
            <w:vAlign w:val="center"/>
          </w:tcPr>
          <w:p w14:paraId="2720FDB1" w14:textId="12343419" w:rsidR="00E1255B" w:rsidRPr="00151D9E" w:rsidRDefault="00EF5802" w:rsidP="00B423C2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4</w:t>
            </w:r>
          </w:p>
        </w:tc>
        <w:tc>
          <w:tcPr>
            <w:tcW w:w="5776" w:type="dxa"/>
            <w:shd w:val="clear" w:color="auto" w:fill="FFFFFF"/>
            <w:vAlign w:val="bottom"/>
          </w:tcPr>
          <w:p w14:paraId="37B13B04" w14:textId="2CFFABBB" w:rsidR="00E1255B" w:rsidRPr="00151D9E" w:rsidRDefault="00EF5802" w:rsidP="00B423C2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Lek S.A., ul. Podlipie 16, 95-010 Stryków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531E421" w14:textId="6DD4DCED" w:rsidR="00E1255B" w:rsidRPr="00151D9E" w:rsidRDefault="00103DF6" w:rsidP="00B423C2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2 666 331,00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060995B7" w14:textId="77777777" w:rsidR="00E1255B" w:rsidRPr="00151D9E" w:rsidRDefault="00E1255B" w:rsidP="00B423C2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100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38C14B26" w14:textId="0BA511DE" w:rsidR="00E1255B" w:rsidRPr="00151D9E" w:rsidRDefault="00D05D65" w:rsidP="00B423C2">
            <w:pPr>
              <w:widowControl w:val="0"/>
              <w:suppressAutoHyphens/>
              <w:jc w:val="center"/>
              <w:rPr>
                <w:b/>
                <w:bCs/>
                <w:noProof w:val="0"/>
                <w:szCs w:val="22"/>
              </w:rPr>
            </w:pPr>
            <w:r w:rsidRPr="00151D9E">
              <w:rPr>
                <w:b/>
                <w:bCs/>
                <w:noProof w:val="0"/>
                <w:szCs w:val="22"/>
              </w:rPr>
              <w:t>100</w:t>
            </w:r>
          </w:p>
        </w:tc>
      </w:tr>
    </w:tbl>
    <w:p w14:paraId="64A5A034" w14:textId="77777777" w:rsidR="00F67CD0" w:rsidRPr="00151D9E" w:rsidRDefault="00F67CD0" w:rsidP="00F67CD0">
      <w:pPr>
        <w:widowControl w:val="0"/>
        <w:suppressAutoHyphens/>
        <w:jc w:val="both"/>
        <w:rPr>
          <w:noProof w:val="0"/>
          <w:szCs w:val="22"/>
        </w:rPr>
      </w:pPr>
      <w:r w:rsidRPr="00151D9E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231A121C" w14:textId="795E646E" w:rsidR="00B423C2" w:rsidRPr="00151D9E" w:rsidRDefault="00B423C2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37D9A3DA" w14:textId="77777777" w:rsidR="00A333FB" w:rsidRPr="00151D9E" w:rsidRDefault="00A333FB" w:rsidP="00A333FB">
      <w:pPr>
        <w:widowControl w:val="0"/>
        <w:suppressAutoHyphens/>
        <w:jc w:val="both"/>
        <w:rPr>
          <w:noProof w:val="0"/>
          <w:snapToGrid w:val="0"/>
          <w:szCs w:val="22"/>
        </w:rPr>
      </w:pPr>
      <w:bookmarkStart w:id="2" w:name="_Hlk31015481"/>
      <w:r w:rsidRPr="00151D9E">
        <w:rPr>
          <w:noProof w:val="0"/>
          <w:snapToGrid w:val="0"/>
          <w:szCs w:val="22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792"/>
        <w:gridCol w:w="1295"/>
        <w:gridCol w:w="1155"/>
        <w:gridCol w:w="1106"/>
      </w:tblGrid>
      <w:tr w:rsidR="00A333FB" w:rsidRPr="00151D9E" w14:paraId="01DACA61" w14:textId="77777777" w:rsidTr="00C76F78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336FB9DD" w14:textId="77777777" w:rsidR="00A333FB" w:rsidRPr="00151D9E" w:rsidRDefault="00A333FB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792" w:type="dxa"/>
            <w:shd w:val="clear" w:color="auto" w:fill="E6E6E6"/>
            <w:vAlign w:val="center"/>
          </w:tcPr>
          <w:p w14:paraId="603A1AB1" w14:textId="77777777" w:rsidR="00A333FB" w:rsidRPr="00151D9E" w:rsidRDefault="00A333FB" w:rsidP="00927F29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95" w:type="dxa"/>
            <w:shd w:val="clear" w:color="auto" w:fill="E6E6E6"/>
            <w:vAlign w:val="center"/>
          </w:tcPr>
          <w:p w14:paraId="301ED61D" w14:textId="77777777" w:rsidR="00A333FB" w:rsidRPr="00151D9E" w:rsidRDefault="00A333FB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55" w:type="dxa"/>
            <w:shd w:val="clear" w:color="auto" w:fill="E6E6E6"/>
            <w:vAlign w:val="center"/>
          </w:tcPr>
          <w:p w14:paraId="2A08D9E6" w14:textId="77777777" w:rsidR="00A333FB" w:rsidRPr="00151D9E" w:rsidRDefault="00A333FB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309C0B59" w14:textId="77777777" w:rsidR="00A333FB" w:rsidRPr="00151D9E" w:rsidRDefault="00A333FB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6D6C110C" w14:textId="77777777" w:rsidR="00A333FB" w:rsidRPr="00151D9E" w:rsidRDefault="00A333FB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65D6F0A5" w14:textId="77777777" w:rsidR="00A333FB" w:rsidRPr="00151D9E" w:rsidRDefault="00A333FB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C76F78" w:rsidRPr="00151D9E" w14:paraId="2F92AC54" w14:textId="77777777" w:rsidTr="00C76F78">
        <w:trPr>
          <w:cantSplit/>
          <w:trHeight w:val="20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19295F3" w14:textId="2CDF05A8" w:rsidR="00C76F78" w:rsidRPr="00151D9E" w:rsidRDefault="00C76F78" w:rsidP="00C76F78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87AF75B" w14:textId="651970C7" w:rsidR="00C76F78" w:rsidRPr="00151D9E" w:rsidRDefault="00C76F78" w:rsidP="00C76F78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Farmacol – Logistyka Sp. z o.o., ul. Szopienicka 77, 40-431 Katowice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0701DC0" w14:textId="7B36E729" w:rsidR="00C76F78" w:rsidRPr="00151D9E" w:rsidRDefault="00C76F78" w:rsidP="00C76F78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2 822 472,70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832115D" w14:textId="073E059A" w:rsidR="00C76F78" w:rsidRPr="00151D9E" w:rsidRDefault="00C76F78" w:rsidP="00C76F78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94,47</w:t>
            </w:r>
          </w:p>
        </w:tc>
        <w:tc>
          <w:tcPr>
            <w:tcW w:w="1106" w:type="dxa"/>
            <w:shd w:val="clear" w:color="auto" w:fill="FFFFFF"/>
          </w:tcPr>
          <w:p w14:paraId="73D0E29E" w14:textId="61D67BC5" w:rsidR="00C76F78" w:rsidRPr="00151D9E" w:rsidRDefault="00C76F78" w:rsidP="00C76F78">
            <w:pPr>
              <w:widowControl w:val="0"/>
              <w:suppressAutoHyphens/>
              <w:jc w:val="center"/>
              <w:rPr>
                <w:b/>
                <w:bCs/>
                <w:noProof w:val="0"/>
                <w:szCs w:val="22"/>
              </w:rPr>
            </w:pPr>
            <w:r w:rsidRPr="00151D9E">
              <w:rPr>
                <w:b/>
                <w:bCs/>
                <w:szCs w:val="22"/>
              </w:rPr>
              <w:t>94,47</w:t>
            </w:r>
          </w:p>
        </w:tc>
      </w:tr>
      <w:tr w:rsidR="00C76F78" w:rsidRPr="00151D9E" w14:paraId="59453421" w14:textId="77777777" w:rsidTr="00C76F78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CB0F8" w14:textId="37895EC6" w:rsidR="00C76F78" w:rsidRPr="00151D9E" w:rsidRDefault="00C76F78" w:rsidP="00C76F78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17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45DF32F" w14:textId="49C5A25A" w:rsidR="00C76F78" w:rsidRPr="00151D9E" w:rsidRDefault="00C76F78" w:rsidP="00C76F78">
            <w:pPr>
              <w:jc w:val="center"/>
              <w:rPr>
                <w:szCs w:val="22"/>
              </w:rPr>
            </w:pPr>
            <w:r w:rsidRPr="00151D9E">
              <w:rPr>
                <w:szCs w:val="22"/>
              </w:rPr>
              <w:t>Komtur Polska Sp. z o. o., Plac Farmacji 1, 02-699 Warszawa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3472ACA" w14:textId="1476867D" w:rsidR="00C76F78" w:rsidRPr="00151D9E" w:rsidRDefault="00C76F78" w:rsidP="00C76F78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2 853 144,00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C41639F" w14:textId="60623FCE" w:rsidR="00C76F78" w:rsidRPr="00151D9E" w:rsidRDefault="00C76F78" w:rsidP="00C76F78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93,45</w:t>
            </w:r>
          </w:p>
        </w:tc>
        <w:tc>
          <w:tcPr>
            <w:tcW w:w="1106" w:type="dxa"/>
            <w:shd w:val="clear" w:color="auto" w:fill="FFFFFF"/>
          </w:tcPr>
          <w:p w14:paraId="3397953E" w14:textId="7C571ED0" w:rsidR="00C76F78" w:rsidRPr="00151D9E" w:rsidRDefault="00C76F78" w:rsidP="00C76F78">
            <w:pPr>
              <w:widowControl w:val="0"/>
              <w:suppressAutoHyphens/>
              <w:jc w:val="center"/>
              <w:rPr>
                <w:b/>
                <w:bCs/>
                <w:noProof w:val="0"/>
                <w:szCs w:val="22"/>
              </w:rPr>
            </w:pPr>
            <w:r w:rsidRPr="00151D9E">
              <w:rPr>
                <w:b/>
                <w:bCs/>
                <w:szCs w:val="22"/>
              </w:rPr>
              <w:t>93,45</w:t>
            </w:r>
          </w:p>
        </w:tc>
      </w:tr>
      <w:tr w:rsidR="00C76F78" w:rsidRPr="00151D9E" w14:paraId="0FE778D4" w14:textId="77777777" w:rsidTr="00C76F78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EBACE" w14:textId="6D0C563C" w:rsidR="00C76F78" w:rsidRPr="00151D9E" w:rsidRDefault="00C76F78" w:rsidP="00C76F78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11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07134B9" w14:textId="2D2AEA06" w:rsidR="00C76F78" w:rsidRPr="00151D9E" w:rsidRDefault="00C76F78" w:rsidP="00C76F78">
            <w:pPr>
              <w:jc w:val="center"/>
              <w:rPr>
                <w:szCs w:val="22"/>
              </w:rPr>
            </w:pPr>
            <w:r w:rsidRPr="00151D9E">
              <w:rPr>
                <w:szCs w:val="22"/>
              </w:rPr>
              <w:t>Pfizer Trading Polska Sp. z o.o., ul. Żwirki i Wigury 16 b, 02-092 Warszawa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200666B" w14:textId="59109E65" w:rsidR="00C76F78" w:rsidRPr="00151D9E" w:rsidRDefault="00C76F78" w:rsidP="00C76F78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3 056 940,00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465B5BD" w14:textId="104BAA2E" w:rsidR="00C76F78" w:rsidRPr="00151D9E" w:rsidRDefault="00C76F78" w:rsidP="00C76F78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87,22</w:t>
            </w:r>
          </w:p>
        </w:tc>
        <w:tc>
          <w:tcPr>
            <w:tcW w:w="1106" w:type="dxa"/>
            <w:shd w:val="clear" w:color="auto" w:fill="FFFFFF"/>
          </w:tcPr>
          <w:p w14:paraId="2CFA0D93" w14:textId="35460122" w:rsidR="00C76F78" w:rsidRPr="00151D9E" w:rsidRDefault="00C76F78" w:rsidP="00C76F78">
            <w:pPr>
              <w:widowControl w:val="0"/>
              <w:suppressAutoHyphens/>
              <w:jc w:val="center"/>
              <w:rPr>
                <w:b/>
                <w:bCs/>
                <w:noProof w:val="0"/>
                <w:szCs w:val="22"/>
              </w:rPr>
            </w:pPr>
            <w:r w:rsidRPr="00151D9E">
              <w:rPr>
                <w:b/>
                <w:bCs/>
                <w:szCs w:val="22"/>
              </w:rPr>
              <w:t>87,22</w:t>
            </w:r>
          </w:p>
        </w:tc>
      </w:tr>
      <w:tr w:rsidR="00C76F78" w:rsidRPr="00151D9E" w14:paraId="4E719518" w14:textId="77777777" w:rsidTr="00C76F78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77C3C3" w14:textId="18CC2AAF" w:rsidR="00C76F78" w:rsidRPr="00151D9E" w:rsidRDefault="00C76F78" w:rsidP="00C76F78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16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729DD91E" w14:textId="5567E2B9" w:rsidR="00C76F78" w:rsidRPr="00151D9E" w:rsidRDefault="00C76F78" w:rsidP="00C76F78">
            <w:pPr>
              <w:jc w:val="center"/>
              <w:rPr>
                <w:szCs w:val="22"/>
              </w:rPr>
            </w:pPr>
            <w:r w:rsidRPr="00151D9E">
              <w:rPr>
                <w:szCs w:val="22"/>
              </w:rPr>
              <w:t>Konsorcjum firm: Urtica Sp. z o.o. ( Lider) i Polska Grupa Farmaceutyczna S.A., ul. Krzemieniecka 120, 54-613 Wrocław, ul. Zbąszyńska 3,  91-342 Łódź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2C9F4677" w14:textId="711A44C4" w:rsidR="00C76F78" w:rsidRPr="00151D9E" w:rsidRDefault="00C76F78" w:rsidP="00C76F78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3 328 668,00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755F12BA" w14:textId="1D49EEDF" w:rsidR="00C76F78" w:rsidRPr="00151D9E" w:rsidRDefault="00C76F78" w:rsidP="00C76F78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80,10</w:t>
            </w:r>
          </w:p>
        </w:tc>
        <w:tc>
          <w:tcPr>
            <w:tcW w:w="1106" w:type="dxa"/>
            <w:shd w:val="clear" w:color="auto" w:fill="FFFFFF"/>
          </w:tcPr>
          <w:p w14:paraId="5B5E5F0E" w14:textId="59A63AA9" w:rsidR="00C76F78" w:rsidRPr="00151D9E" w:rsidRDefault="00C76F78" w:rsidP="00C76F78">
            <w:pPr>
              <w:widowControl w:val="0"/>
              <w:suppressAutoHyphens/>
              <w:jc w:val="center"/>
              <w:rPr>
                <w:b/>
                <w:bCs/>
                <w:noProof w:val="0"/>
                <w:szCs w:val="22"/>
              </w:rPr>
            </w:pPr>
            <w:r w:rsidRPr="00151D9E">
              <w:rPr>
                <w:b/>
                <w:bCs/>
                <w:szCs w:val="22"/>
              </w:rPr>
              <w:t>80,10</w:t>
            </w:r>
          </w:p>
        </w:tc>
      </w:tr>
      <w:bookmarkEnd w:id="2"/>
    </w:tbl>
    <w:p w14:paraId="6136619C" w14:textId="77777777" w:rsidR="00F67CD0" w:rsidRPr="00151D9E" w:rsidRDefault="00F67CD0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3F1824F6" w14:textId="3E1FB382" w:rsidR="00E1255B" w:rsidRPr="00151D9E" w:rsidRDefault="00E1255B" w:rsidP="005974A1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151D9E">
        <w:rPr>
          <w:b/>
          <w:noProof w:val="0"/>
          <w:snapToGrid w:val="0"/>
          <w:szCs w:val="22"/>
          <w:u w:val="single"/>
        </w:rPr>
        <w:t xml:space="preserve">pakiet nr </w:t>
      </w:r>
      <w:r w:rsidR="000F393A" w:rsidRPr="00151D9E">
        <w:rPr>
          <w:b/>
          <w:noProof w:val="0"/>
          <w:snapToGrid w:val="0"/>
          <w:szCs w:val="22"/>
          <w:u w:val="single"/>
        </w:rPr>
        <w:t>9</w:t>
      </w:r>
      <w:r w:rsidRPr="00151D9E">
        <w:rPr>
          <w:b/>
          <w:noProof w:val="0"/>
          <w:snapToGrid w:val="0"/>
          <w:szCs w:val="22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650"/>
        <w:gridCol w:w="1417"/>
        <w:gridCol w:w="1296"/>
        <w:gridCol w:w="1134"/>
      </w:tblGrid>
      <w:tr w:rsidR="00E1255B" w:rsidRPr="00151D9E" w14:paraId="3F4DB9E8" w14:textId="77777777" w:rsidTr="00F63E0E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1C4EC72A" w14:textId="77777777" w:rsidR="00E1255B" w:rsidRPr="00151D9E" w:rsidRDefault="00E1255B" w:rsidP="005974A1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650" w:type="dxa"/>
            <w:shd w:val="clear" w:color="auto" w:fill="E6E6E6"/>
            <w:vAlign w:val="center"/>
          </w:tcPr>
          <w:p w14:paraId="153B48EA" w14:textId="77777777" w:rsidR="00E1255B" w:rsidRPr="00151D9E" w:rsidRDefault="00E1255B" w:rsidP="005974A1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1E68E465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296" w:type="dxa"/>
            <w:shd w:val="clear" w:color="auto" w:fill="E6E6E6"/>
            <w:vAlign w:val="center"/>
          </w:tcPr>
          <w:p w14:paraId="390EB0B0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039D1A0C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CFCE420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4CC86815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E1255B" w:rsidRPr="00151D9E" w14:paraId="48292702" w14:textId="77777777" w:rsidTr="00F63E0E">
        <w:trPr>
          <w:cantSplit/>
          <w:trHeight w:val="20"/>
        </w:trPr>
        <w:tc>
          <w:tcPr>
            <w:tcW w:w="704" w:type="dxa"/>
            <w:vAlign w:val="center"/>
          </w:tcPr>
          <w:p w14:paraId="23E1CFAD" w14:textId="0484E550" w:rsidR="00E1255B" w:rsidRPr="00151D9E" w:rsidRDefault="00EF5802" w:rsidP="00B423C2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4</w:t>
            </w:r>
          </w:p>
        </w:tc>
        <w:tc>
          <w:tcPr>
            <w:tcW w:w="5650" w:type="dxa"/>
            <w:vAlign w:val="center"/>
          </w:tcPr>
          <w:p w14:paraId="28E8E3E2" w14:textId="3D93C16C" w:rsidR="00E1255B" w:rsidRPr="00151D9E" w:rsidRDefault="00EF5802" w:rsidP="00B423C2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Lek S.A., ul. Podlipie 16, 95-010 Stryków</w:t>
            </w:r>
          </w:p>
        </w:tc>
        <w:tc>
          <w:tcPr>
            <w:tcW w:w="1417" w:type="dxa"/>
            <w:vAlign w:val="center"/>
          </w:tcPr>
          <w:p w14:paraId="097B2C3F" w14:textId="0AF6AA1F" w:rsidR="00E1255B" w:rsidRPr="00151D9E" w:rsidRDefault="00F67CD0" w:rsidP="00B423C2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1 088 380,80</w:t>
            </w:r>
          </w:p>
        </w:tc>
        <w:tc>
          <w:tcPr>
            <w:tcW w:w="1296" w:type="dxa"/>
            <w:vAlign w:val="center"/>
          </w:tcPr>
          <w:p w14:paraId="555D29E1" w14:textId="77777777" w:rsidR="00E1255B" w:rsidRPr="00151D9E" w:rsidRDefault="00E1255B" w:rsidP="00B423C2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100,00</w:t>
            </w:r>
          </w:p>
        </w:tc>
        <w:tc>
          <w:tcPr>
            <w:tcW w:w="1134" w:type="dxa"/>
            <w:vAlign w:val="center"/>
          </w:tcPr>
          <w:p w14:paraId="721C7108" w14:textId="77777777" w:rsidR="00E1255B" w:rsidRPr="00151D9E" w:rsidRDefault="00E1255B" w:rsidP="00B423C2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100,00</w:t>
            </w:r>
          </w:p>
        </w:tc>
      </w:tr>
    </w:tbl>
    <w:p w14:paraId="6DCA4F2A" w14:textId="7CF89FCB" w:rsidR="00E1255B" w:rsidRPr="00151D9E" w:rsidRDefault="00E1255B" w:rsidP="005974A1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151D9E">
        <w:rPr>
          <w:noProof w:val="0"/>
          <w:snapToGrid w:val="0"/>
          <w:szCs w:val="22"/>
        </w:rPr>
        <w:lastRenderedPageBreak/>
        <w:t>Wygrywająca oferta została złożona prawidłowo (nie podlega odrzuceniu) oraz uzyskała największą liczbę punktów według przyjętego przez Zamawiającego kryterium oceny ofert.</w:t>
      </w:r>
    </w:p>
    <w:p w14:paraId="691733F7" w14:textId="501DCFB6" w:rsidR="00F67CD0" w:rsidRPr="00151D9E" w:rsidRDefault="00F67CD0" w:rsidP="005974A1">
      <w:pPr>
        <w:widowControl w:val="0"/>
        <w:suppressAutoHyphens/>
        <w:jc w:val="both"/>
        <w:rPr>
          <w:noProof w:val="0"/>
          <w:snapToGrid w:val="0"/>
          <w:szCs w:val="22"/>
        </w:rPr>
      </w:pPr>
    </w:p>
    <w:p w14:paraId="4A7C1170" w14:textId="77777777" w:rsidR="00F67CD0" w:rsidRPr="00151D9E" w:rsidRDefault="00F67CD0" w:rsidP="00F67CD0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151D9E">
        <w:rPr>
          <w:noProof w:val="0"/>
          <w:snapToGrid w:val="0"/>
          <w:szCs w:val="22"/>
        </w:rPr>
        <w:t>Pozostałe oferty: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792"/>
        <w:gridCol w:w="1296"/>
        <w:gridCol w:w="1314"/>
        <w:gridCol w:w="1106"/>
      </w:tblGrid>
      <w:tr w:rsidR="00F67CD0" w:rsidRPr="00151D9E" w14:paraId="3755947C" w14:textId="77777777" w:rsidTr="00B1370D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14B5DE24" w14:textId="77777777" w:rsidR="00F67CD0" w:rsidRPr="00151D9E" w:rsidRDefault="00F67CD0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792" w:type="dxa"/>
            <w:shd w:val="clear" w:color="auto" w:fill="E6E6E6"/>
            <w:vAlign w:val="center"/>
          </w:tcPr>
          <w:p w14:paraId="2017C680" w14:textId="77777777" w:rsidR="00F67CD0" w:rsidRPr="00151D9E" w:rsidRDefault="00F67CD0" w:rsidP="00927F29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96" w:type="dxa"/>
            <w:shd w:val="clear" w:color="auto" w:fill="E6E6E6"/>
            <w:vAlign w:val="center"/>
          </w:tcPr>
          <w:p w14:paraId="4B26D18D" w14:textId="77777777" w:rsidR="00F67CD0" w:rsidRPr="00151D9E" w:rsidRDefault="00F67CD0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314" w:type="dxa"/>
            <w:shd w:val="clear" w:color="auto" w:fill="E6E6E6"/>
            <w:vAlign w:val="center"/>
          </w:tcPr>
          <w:p w14:paraId="2B41D8C7" w14:textId="77777777" w:rsidR="00F67CD0" w:rsidRPr="00151D9E" w:rsidRDefault="00F67CD0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182619DF" w14:textId="77777777" w:rsidR="00F67CD0" w:rsidRPr="00151D9E" w:rsidRDefault="00F67CD0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08BB2FBF" w14:textId="77777777" w:rsidR="00F67CD0" w:rsidRPr="00151D9E" w:rsidRDefault="00F67CD0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10235A8D" w14:textId="77777777" w:rsidR="00F67CD0" w:rsidRPr="00151D9E" w:rsidRDefault="00F67CD0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F67CD0" w:rsidRPr="00151D9E" w14:paraId="2687BC4C" w14:textId="77777777" w:rsidTr="00B1370D">
        <w:trPr>
          <w:cantSplit/>
          <w:trHeight w:val="20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92E3AE7" w14:textId="0F88A3C9" w:rsidR="00F67CD0" w:rsidRPr="00151D9E" w:rsidRDefault="00F67CD0" w:rsidP="00F67CD0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D96924D" w14:textId="3680E37C" w:rsidR="00F67CD0" w:rsidRPr="00151D9E" w:rsidRDefault="00EF687B" w:rsidP="00F67CD0">
            <w:pPr>
              <w:jc w:val="center"/>
              <w:rPr>
                <w:noProof w:val="0"/>
                <w:szCs w:val="22"/>
              </w:rPr>
            </w:pPr>
            <w:proofErr w:type="spellStart"/>
            <w:r w:rsidRPr="00151D9E">
              <w:rPr>
                <w:noProof w:val="0"/>
                <w:szCs w:val="22"/>
              </w:rPr>
              <w:t>Fresenius</w:t>
            </w:r>
            <w:proofErr w:type="spellEnd"/>
            <w:r w:rsidRPr="00151D9E">
              <w:rPr>
                <w:noProof w:val="0"/>
                <w:szCs w:val="22"/>
              </w:rPr>
              <w:t xml:space="preserve"> </w:t>
            </w:r>
            <w:proofErr w:type="spellStart"/>
            <w:r w:rsidRPr="00151D9E">
              <w:rPr>
                <w:noProof w:val="0"/>
                <w:szCs w:val="22"/>
              </w:rPr>
              <w:t>Kabi</w:t>
            </w:r>
            <w:proofErr w:type="spellEnd"/>
            <w:r w:rsidRPr="00151D9E">
              <w:rPr>
                <w:noProof w:val="0"/>
                <w:szCs w:val="22"/>
              </w:rPr>
              <w:t xml:space="preserve"> Polska Sp. z o.o., Al. Jerozolimskie 134, 02-305 Warszawa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4775A69" w14:textId="0F698A43" w:rsidR="00F67CD0" w:rsidRPr="00151D9E" w:rsidRDefault="00B1370D" w:rsidP="00F67CD0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1 130 976,00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1D417BA" w14:textId="28853F6F" w:rsidR="00F67CD0" w:rsidRPr="00151D9E" w:rsidRDefault="00F67CD0" w:rsidP="00F67CD0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96,23</w:t>
            </w:r>
          </w:p>
        </w:tc>
        <w:tc>
          <w:tcPr>
            <w:tcW w:w="1106" w:type="dxa"/>
            <w:shd w:val="clear" w:color="auto" w:fill="FFFFFF"/>
          </w:tcPr>
          <w:p w14:paraId="709F3380" w14:textId="0091CC4F" w:rsidR="00F67CD0" w:rsidRPr="00151D9E" w:rsidRDefault="00F67CD0" w:rsidP="00F67CD0">
            <w:pPr>
              <w:widowControl w:val="0"/>
              <w:suppressAutoHyphens/>
              <w:jc w:val="center"/>
              <w:rPr>
                <w:b/>
                <w:bCs/>
                <w:noProof w:val="0"/>
                <w:szCs w:val="22"/>
              </w:rPr>
            </w:pPr>
            <w:r w:rsidRPr="00151D9E">
              <w:rPr>
                <w:b/>
                <w:bCs/>
                <w:szCs w:val="22"/>
              </w:rPr>
              <w:t>96,23</w:t>
            </w:r>
          </w:p>
        </w:tc>
      </w:tr>
      <w:tr w:rsidR="00F67CD0" w:rsidRPr="00151D9E" w14:paraId="20C25753" w14:textId="77777777" w:rsidTr="00B1370D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F80C2" w14:textId="77777777" w:rsidR="00F67CD0" w:rsidRPr="00151D9E" w:rsidRDefault="00F67CD0" w:rsidP="00F67CD0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17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50B6173" w14:textId="77777777" w:rsidR="00F67CD0" w:rsidRPr="00151D9E" w:rsidRDefault="00F67CD0" w:rsidP="00F67CD0">
            <w:pPr>
              <w:jc w:val="center"/>
              <w:rPr>
                <w:szCs w:val="22"/>
              </w:rPr>
            </w:pPr>
            <w:r w:rsidRPr="00151D9E">
              <w:rPr>
                <w:szCs w:val="22"/>
              </w:rPr>
              <w:t>Komtur Polska Sp. z o. o., Plac Farmacji 1, 02-699 Warszawa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0A663D9" w14:textId="47F424DD" w:rsidR="00F67CD0" w:rsidRPr="00151D9E" w:rsidRDefault="00B1370D" w:rsidP="00F67CD0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1 377 000,00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A516B53" w14:textId="11E790F4" w:rsidR="00F67CD0" w:rsidRPr="00151D9E" w:rsidRDefault="00F67CD0" w:rsidP="00F67CD0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79,04</w:t>
            </w:r>
          </w:p>
        </w:tc>
        <w:tc>
          <w:tcPr>
            <w:tcW w:w="1106" w:type="dxa"/>
            <w:shd w:val="clear" w:color="auto" w:fill="FFFFFF"/>
          </w:tcPr>
          <w:p w14:paraId="508F33C8" w14:textId="7457AC3E" w:rsidR="00F67CD0" w:rsidRPr="00151D9E" w:rsidRDefault="00F67CD0" w:rsidP="00F67CD0">
            <w:pPr>
              <w:widowControl w:val="0"/>
              <w:suppressAutoHyphens/>
              <w:jc w:val="center"/>
              <w:rPr>
                <w:b/>
                <w:bCs/>
                <w:noProof w:val="0"/>
                <w:szCs w:val="22"/>
              </w:rPr>
            </w:pPr>
            <w:r w:rsidRPr="00151D9E">
              <w:rPr>
                <w:b/>
                <w:bCs/>
                <w:szCs w:val="22"/>
              </w:rPr>
              <w:t>79,04</w:t>
            </w:r>
          </w:p>
        </w:tc>
      </w:tr>
      <w:tr w:rsidR="00F67CD0" w:rsidRPr="00151D9E" w14:paraId="0926312C" w14:textId="77777777" w:rsidTr="00B1370D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9CD28F" w14:textId="0564D435" w:rsidR="00F67CD0" w:rsidRPr="00151D9E" w:rsidRDefault="00F67CD0" w:rsidP="00F67CD0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D4695C2" w14:textId="18E8018E" w:rsidR="00F67CD0" w:rsidRPr="00151D9E" w:rsidRDefault="00EF687B" w:rsidP="00F67CD0">
            <w:pPr>
              <w:jc w:val="center"/>
              <w:rPr>
                <w:szCs w:val="22"/>
              </w:rPr>
            </w:pPr>
            <w:r w:rsidRPr="00151D9E">
              <w:rPr>
                <w:szCs w:val="22"/>
              </w:rPr>
              <w:t>Farmacol – Logistyka Sp. z o.o., ul. Szopienicka 77, 40-431 Katowice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7EC1D34" w14:textId="20DB8EBE" w:rsidR="00F67CD0" w:rsidRPr="00151D9E" w:rsidRDefault="00B1370D" w:rsidP="00F67CD0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1 378 615,68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82912AF" w14:textId="3C7F2DC5" w:rsidR="00F67CD0" w:rsidRPr="00151D9E" w:rsidRDefault="00F67CD0" w:rsidP="00F67CD0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78,95</w:t>
            </w:r>
          </w:p>
        </w:tc>
        <w:tc>
          <w:tcPr>
            <w:tcW w:w="1106" w:type="dxa"/>
            <w:shd w:val="clear" w:color="auto" w:fill="FFFFFF"/>
          </w:tcPr>
          <w:p w14:paraId="4ABE7F4B" w14:textId="6277B38B" w:rsidR="00F67CD0" w:rsidRPr="00151D9E" w:rsidRDefault="00F67CD0" w:rsidP="00F67CD0">
            <w:pPr>
              <w:widowControl w:val="0"/>
              <w:suppressAutoHyphens/>
              <w:jc w:val="center"/>
              <w:rPr>
                <w:b/>
                <w:bCs/>
                <w:noProof w:val="0"/>
                <w:szCs w:val="22"/>
              </w:rPr>
            </w:pPr>
            <w:r w:rsidRPr="00151D9E">
              <w:rPr>
                <w:b/>
                <w:bCs/>
                <w:szCs w:val="22"/>
              </w:rPr>
              <w:t>78,95</w:t>
            </w:r>
          </w:p>
        </w:tc>
      </w:tr>
      <w:tr w:rsidR="00F67CD0" w:rsidRPr="00151D9E" w14:paraId="1E894204" w14:textId="77777777" w:rsidTr="00B1370D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391F0E" w14:textId="231324A4" w:rsidR="00F67CD0" w:rsidRPr="00151D9E" w:rsidRDefault="00F67CD0" w:rsidP="00F67CD0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5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3F692D29" w14:textId="1F029C8C" w:rsidR="00F67CD0" w:rsidRPr="00151D9E" w:rsidRDefault="00EF687B" w:rsidP="00F67CD0">
            <w:pPr>
              <w:jc w:val="center"/>
              <w:rPr>
                <w:szCs w:val="22"/>
              </w:rPr>
            </w:pPr>
            <w:r w:rsidRPr="00151D9E">
              <w:rPr>
                <w:szCs w:val="22"/>
              </w:rPr>
              <w:t>Amgen Sp. z o.o., ul. Puławska 145, 02-715 Warszawa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40F645E7" w14:textId="72E4684B" w:rsidR="00F67CD0" w:rsidRPr="00151D9E" w:rsidRDefault="00B1370D" w:rsidP="00F67CD0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1 699 107,84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42E477C0" w14:textId="6C08ED60" w:rsidR="00F67CD0" w:rsidRPr="00151D9E" w:rsidRDefault="00F67CD0" w:rsidP="00F67CD0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64,06</w:t>
            </w:r>
          </w:p>
        </w:tc>
        <w:tc>
          <w:tcPr>
            <w:tcW w:w="1106" w:type="dxa"/>
            <w:shd w:val="clear" w:color="auto" w:fill="FFFFFF"/>
          </w:tcPr>
          <w:p w14:paraId="51D2C981" w14:textId="252FCBF7" w:rsidR="00F67CD0" w:rsidRPr="00151D9E" w:rsidRDefault="00F67CD0" w:rsidP="00F67CD0">
            <w:pPr>
              <w:widowControl w:val="0"/>
              <w:suppressAutoHyphens/>
              <w:jc w:val="center"/>
              <w:rPr>
                <w:b/>
                <w:bCs/>
                <w:noProof w:val="0"/>
                <w:szCs w:val="22"/>
              </w:rPr>
            </w:pPr>
            <w:r w:rsidRPr="00151D9E">
              <w:rPr>
                <w:b/>
                <w:bCs/>
                <w:szCs w:val="22"/>
              </w:rPr>
              <w:t>64,06</w:t>
            </w:r>
          </w:p>
        </w:tc>
      </w:tr>
    </w:tbl>
    <w:p w14:paraId="07BEFB38" w14:textId="77777777" w:rsidR="00562C4D" w:rsidRPr="00151D9E" w:rsidRDefault="00562C4D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4F48685F" w14:textId="0486428C" w:rsidR="00E1255B" w:rsidRPr="00151D9E" w:rsidRDefault="00E1255B" w:rsidP="005974A1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151D9E">
        <w:rPr>
          <w:b/>
          <w:noProof w:val="0"/>
          <w:snapToGrid w:val="0"/>
          <w:szCs w:val="22"/>
          <w:u w:val="single"/>
        </w:rPr>
        <w:t xml:space="preserve">pakiet nr </w:t>
      </w:r>
      <w:r w:rsidR="000F393A" w:rsidRPr="00151D9E">
        <w:rPr>
          <w:b/>
          <w:noProof w:val="0"/>
          <w:snapToGrid w:val="0"/>
          <w:szCs w:val="22"/>
          <w:u w:val="single"/>
        </w:rPr>
        <w:t>10</w:t>
      </w:r>
      <w:r w:rsidRPr="00151D9E">
        <w:rPr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812"/>
        <w:gridCol w:w="1255"/>
        <w:gridCol w:w="1175"/>
        <w:gridCol w:w="1106"/>
      </w:tblGrid>
      <w:tr w:rsidR="00E1255B" w:rsidRPr="00151D9E" w14:paraId="4F74ED94" w14:textId="77777777" w:rsidTr="004227F1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27D8D4B0" w14:textId="77777777" w:rsidR="00E1255B" w:rsidRPr="00151D9E" w:rsidRDefault="00E1255B" w:rsidP="005974A1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4464250D" w14:textId="77777777" w:rsidR="00E1255B" w:rsidRPr="00151D9E" w:rsidRDefault="00E1255B" w:rsidP="005974A1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55" w:type="dxa"/>
            <w:shd w:val="clear" w:color="auto" w:fill="E6E6E6"/>
            <w:vAlign w:val="center"/>
          </w:tcPr>
          <w:p w14:paraId="50EE37A4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5DD97933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B0B8592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4102F66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BF70B2E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E1255B" w:rsidRPr="00151D9E" w14:paraId="4D723E06" w14:textId="77777777" w:rsidTr="004227F1">
        <w:trPr>
          <w:cantSplit/>
          <w:trHeight w:val="20"/>
        </w:trPr>
        <w:tc>
          <w:tcPr>
            <w:tcW w:w="704" w:type="dxa"/>
            <w:vAlign w:val="center"/>
          </w:tcPr>
          <w:p w14:paraId="53CB28FF" w14:textId="486C3EDA" w:rsidR="00E1255B" w:rsidRPr="00151D9E" w:rsidRDefault="0081040C" w:rsidP="003C2A70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</w:t>
            </w:r>
            <w:r w:rsidR="00EF5802" w:rsidRPr="00151D9E">
              <w:rPr>
                <w:noProof w:val="0"/>
                <w:szCs w:val="22"/>
              </w:rPr>
              <w:t>0</w:t>
            </w:r>
          </w:p>
        </w:tc>
        <w:tc>
          <w:tcPr>
            <w:tcW w:w="5812" w:type="dxa"/>
            <w:vAlign w:val="bottom"/>
          </w:tcPr>
          <w:p w14:paraId="33F09D7F" w14:textId="27C831B3" w:rsidR="00E1255B" w:rsidRPr="00151D9E" w:rsidRDefault="00EF5802" w:rsidP="003C2A70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Farmacol – Logistyka Sp. z o.o., ul. Szopienicka 77, 40-431 Katowice</w:t>
            </w:r>
          </w:p>
        </w:tc>
        <w:tc>
          <w:tcPr>
            <w:tcW w:w="1255" w:type="dxa"/>
            <w:vAlign w:val="center"/>
          </w:tcPr>
          <w:p w14:paraId="30D6E954" w14:textId="3D12994C" w:rsidR="00E1255B" w:rsidRPr="00151D9E" w:rsidRDefault="00760FF0" w:rsidP="003C2A70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327 721,68</w:t>
            </w:r>
          </w:p>
        </w:tc>
        <w:tc>
          <w:tcPr>
            <w:tcW w:w="1175" w:type="dxa"/>
            <w:vAlign w:val="center"/>
          </w:tcPr>
          <w:p w14:paraId="3FC20D56" w14:textId="77777777" w:rsidR="00E1255B" w:rsidRPr="00151D9E" w:rsidRDefault="00E1255B" w:rsidP="003C2A70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100,00</w:t>
            </w:r>
          </w:p>
        </w:tc>
        <w:tc>
          <w:tcPr>
            <w:tcW w:w="0" w:type="auto"/>
            <w:vAlign w:val="center"/>
          </w:tcPr>
          <w:p w14:paraId="12868392" w14:textId="77777777" w:rsidR="00E1255B" w:rsidRPr="00151D9E" w:rsidRDefault="00E1255B" w:rsidP="003C2A70">
            <w:pPr>
              <w:widowControl w:val="0"/>
              <w:suppressAutoHyphens/>
              <w:jc w:val="center"/>
              <w:rPr>
                <w:b/>
                <w:bCs/>
                <w:noProof w:val="0"/>
                <w:szCs w:val="22"/>
              </w:rPr>
            </w:pPr>
            <w:r w:rsidRPr="00151D9E">
              <w:rPr>
                <w:b/>
                <w:bCs/>
                <w:noProof w:val="0"/>
                <w:szCs w:val="22"/>
              </w:rPr>
              <w:t>100,00</w:t>
            </w:r>
          </w:p>
        </w:tc>
      </w:tr>
    </w:tbl>
    <w:p w14:paraId="32C238AF" w14:textId="005E87FE" w:rsidR="00E1255B" w:rsidRPr="00151D9E" w:rsidRDefault="00E1255B" w:rsidP="005974A1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151D9E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4593C35C" w14:textId="7C505A4A" w:rsidR="008F30FD" w:rsidRPr="00151D9E" w:rsidRDefault="008F30FD" w:rsidP="005974A1">
      <w:pPr>
        <w:widowControl w:val="0"/>
        <w:suppressAutoHyphens/>
        <w:jc w:val="both"/>
        <w:rPr>
          <w:noProof w:val="0"/>
          <w:szCs w:val="22"/>
        </w:rPr>
      </w:pPr>
    </w:p>
    <w:p w14:paraId="31A4CB2F" w14:textId="02FF2D04" w:rsidR="00EA2EE3" w:rsidRPr="00151D9E" w:rsidRDefault="00EA2EE3" w:rsidP="005974A1">
      <w:pPr>
        <w:widowControl w:val="0"/>
        <w:suppressAutoHyphens/>
        <w:jc w:val="both"/>
        <w:rPr>
          <w:noProof w:val="0"/>
          <w:szCs w:val="22"/>
        </w:rPr>
      </w:pPr>
      <w:r w:rsidRPr="00151D9E">
        <w:rPr>
          <w:noProof w:val="0"/>
          <w:szCs w:val="22"/>
        </w:rPr>
        <w:t>Pozostała oferta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792"/>
        <w:gridCol w:w="1295"/>
        <w:gridCol w:w="1155"/>
        <w:gridCol w:w="1106"/>
      </w:tblGrid>
      <w:tr w:rsidR="00760FF0" w:rsidRPr="00151D9E" w14:paraId="19E4748A" w14:textId="77777777" w:rsidTr="00927F29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467A0746" w14:textId="77777777" w:rsidR="00760FF0" w:rsidRPr="00151D9E" w:rsidRDefault="00760FF0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792" w:type="dxa"/>
            <w:shd w:val="clear" w:color="auto" w:fill="E6E6E6"/>
            <w:vAlign w:val="center"/>
          </w:tcPr>
          <w:p w14:paraId="5275E3FE" w14:textId="77777777" w:rsidR="00760FF0" w:rsidRPr="00151D9E" w:rsidRDefault="00760FF0" w:rsidP="00927F29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95" w:type="dxa"/>
            <w:shd w:val="clear" w:color="auto" w:fill="E6E6E6"/>
            <w:vAlign w:val="center"/>
          </w:tcPr>
          <w:p w14:paraId="0FB85FC4" w14:textId="77777777" w:rsidR="00760FF0" w:rsidRPr="00151D9E" w:rsidRDefault="00760FF0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55" w:type="dxa"/>
            <w:shd w:val="clear" w:color="auto" w:fill="E6E6E6"/>
            <w:vAlign w:val="center"/>
          </w:tcPr>
          <w:p w14:paraId="2F3EA989" w14:textId="77777777" w:rsidR="00760FF0" w:rsidRPr="00151D9E" w:rsidRDefault="00760FF0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11FAC39D" w14:textId="77777777" w:rsidR="00760FF0" w:rsidRPr="00151D9E" w:rsidRDefault="00760FF0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5C2F2584" w14:textId="77777777" w:rsidR="00760FF0" w:rsidRPr="00151D9E" w:rsidRDefault="00760FF0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17BF1DBC" w14:textId="77777777" w:rsidR="00760FF0" w:rsidRPr="00151D9E" w:rsidRDefault="00760FF0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760FF0" w:rsidRPr="00151D9E" w14:paraId="6FBBE5FF" w14:textId="77777777" w:rsidTr="00927F29">
        <w:trPr>
          <w:cantSplit/>
          <w:trHeight w:val="20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C57914C" w14:textId="61A054AA" w:rsidR="00760FF0" w:rsidRPr="00151D9E" w:rsidRDefault="00760FF0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66DEF2A" w14:textId="1670F1A8" w:rsidR="00760FF0" w:rsidRPr="00151D9E" w:rsidRDefault="00760FF0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szCs w:val="22"/>
              </w:rPr>
              <w:t>Komtur Polska Sp. z o. o., Plac Farmacji 1, 02-699 Warszawa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27D2773" w14:textId="28291CB8" w:rsidR="00760FF0" w:rsidRPr="00151D9E" w:rsidRDefault="00760FF0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338 144,00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65F5718" w14:textId="1DF0E1BA" w:rsidR="00760FF0" w:rsidRPr="00151D9E" w:rsidRDefault="00760FF0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96,79</w:t>
            </w:r>
          </w:p>
        </w:tc>
        <w:tc>
          <w:tcPr>
            <w:tcW w:w="1106" w:type="dxa"/>
            <w:shd w:val="clear" w:color="auto" w:fill="FFFFFF"/>
          </w:tcPr>
          <w:p w14:paraId="529D1859" w14:textId="0658684C" w:rsidR="00760FF0" w:rsidRPr="00151D9E" w:rsidRDefault="00760FF0" w:rsidP="00927F29">
            <w:pPr>
              <w:widowControl w:val="0"/>
              <w:suppressAutoHyphens/>
              <w:jc w:val="center"/>
              <w:rPr>
                <w:b/>
                <w:bCs/>
                <w:noProof w:val="0"/>
                <w:szCs w:val="22"/>
              </w:rPr>
            </w:pPr>
            <w:r w:rsidRPr="00151D9E">
              <w:rPr>
                <w:b/>
                <w:bCs/>
                <w:noProof w:val="0"/>
                <w:szCs w:val="22"/>
              </w:rPr>
              <w:t>96,79</w:t>
            </w:r>
          </w:p>
        </w:tc>
      </w:tr>
    </w:tbl>
    <w:p w14:paraId="6A205360" w14:textId="77777777" w:rsidR="00562C4D" w:rsidRPr="00151D9E" w:rsidRDefault="00562C4D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47D49743" w14:textId="514F1CF2" w:rsidR="00E1255B" w:rsidRPr="00151D9E" w:rsidRDefault="00E1255B" w:rsidP="005974A1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151D9E">
        <w:rPr>
          <w:b/>
          <w:noProof w:val="0"/>
          <w:snapToGrid w:val="0"/>
          <w:szCs w:val="22"/>
          <w:u w:val="single"/>
        </w:rPr>
        <w:t xml:space="preserve">pakiet nr </w:t>
      </w:r>
      <w:r w:rsidR="000F393A" w:rsidRPr="00151D9E">
        <w:rPr>
          <w:b/>
          <w:noProof w:val="0"/>
          <w:snapToGrid w:val="0"/>
          <w:szCs w:val="22"/>
          <w:u w:val="single"/>
        </w:rPr>
        <w:t>11</w:t>
      </w:r>
      <w:r w:rsidRPr="00151D9E">
        <w:rPr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772"/>
        <w:gridCol w:w="1295"/>
        <w:gridCol w:w="1175"/>
        <w:gridCol w:w="1106"/>
      </w:tblGrid>
      <w:tr w:rsidR="00E1255B" w:rsidRPr="00151D9E" w14:paraId="7B0CDECA" w14:textId="77777777" w:rsidTr="004227F1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41BBBD9B" w14:textId="77777777" w:rsidR="00E1255B" w:rsidRPr="00151D9E" w:rsidRDefault="00E1255B" w:rsidP="005974A1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5A65BC19" w14:textId="77777777" w:rsidR="00E1255B" w:rsidRPr="00151D9E" w:rsidRDefault="00E1255B" w:rsidP="005974A1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55" w:type="dxa"/>
            <w:shd w:val="clear" w:color="auto" w:fill="E6E6E6"/>
            <w:vAlign w:val="center"/>
          </w:tcPr>
          <w:p w14:paraId="0BEDEE4A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41DB533E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16153A82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47723D8E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04B05080" w14:textId="77777777" w:rsidR="00E1255B" w:rsidRPr="00151D9E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E1255B" w:rsidRPr="00151D9E" w14:paraId="1C1550DC" w14:textId="77777777" w:rsidTr="004227F1">
        <w:trPr>
          <w:cantSplit/>
          <w:trHeight w:val="20"/>
        </w:trPr>
        <w:tc>
          <w:tcPr>
            <w:tcW w:w="704" w:type="dxa"/>
            <w:vAlign w:val="center"/>
          </w:tcPr>
          <w:p w14:paraId="37CBF69A" w14:textId="479C0CF9" w:rsidR="00E1255B" w:rsidRPr="00151D9E" w:rsidRDefault="00E1255B" w:rsidP="003C2A70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</w:t>
            </w:r>
            <w:r w:rsidR="00EF5802" w:rsidRPr="00151D9E">
              <w:rPr>
                <w:noProof w:val="0"/>
                <w:szCs w:val="22"/>
              </w:rPr>
              <w:t>0</w:t>
            </w:r>
          </w:p>
        </w:tc>
        <w:tc>
          <w:tcPr>
            <w:tcW w:w="5812" w:type="dxa"/>
            <w:vAlign w:val="bottom"/>
          </w:tcPr>
          <w:p w14:paraId="26C0384E" w14:textId="068C0536" w:rsidR="00E1255B" w:rsidRPr="00151D9E" w:rsidRDefault="00EF5802" w:rsidP="003C2A70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Farmacol – Logistyka Sp. z o.o., ul. Szopienicka 77, 40-431 Katowice</w:t>
            </w:r>
          </w:p>
        </w:tc>
        <w:tc>
          <w:tcPr>
            <w:tcW w:w="1255" w:type="dxa"/>
            <w:vAlign w:val="center"/>
          </w:tcPr>
          <w:p w14:paraId="373CD151" w14:textId="1F7546EC" w:rsidR="00562C4D" w:rsidRPr="00151D9E" w:rsidRDefault="00050E23" w:rsidP="003C2A70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1 495 929,60</w:t>
            </w:r>
          </w:p>
        </w:tc>
        <w:tc>
          <w:tcPr>
            <w:tcW w:w="1175" w:type="dxa"/>
            <w:vAlign w:val="center"/>
          </w:tcPr>
          <w:p w14:paraId="3336E71E" w14:textId="77777777" w:rsidR="00E1255B" w:rsidRPr="00151D9E" w:rsidRDefault="00E1255B" w:rsidP="003C2A70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100,00</w:t>
            </w:r>
          </w:p>
        </w:tc>
        <w:tc>
          <w:tcPr>
            <w:tcW w:w="0" w:type="auto"/>
            <w:vAlign w:val="center"/>
          </w:tcPr>
          <w:p w14:paraId="5C4D49CE" w14:textId="77777777" w:rsidR="00E1255B" w:rsidRPr="00151D9E" w:rsidRDefault="00E1255B" w:rsidP="003C2A70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100,00</w:t>
            </w:r>
          </w:p>
        </w:tc>
      </w:tr>
    </w:tbl>
    <w:p w14:paraId="78CBC669" w14:textId="77777777" w:rsidR="00E1255B" w:rsidRPr="00151D9E" w:rsidRDefault="00E1255B" w:rsidP="005974A1">
      <w:pPr>
        <w:widowControl w:val="0"/>
        <w:suppressAutoHyphens/>
        <w:jc w:val="both"/>
        <w:rPr>
          <w:noProof w:val="0"/>
          <w:szCs w:val="22"/>
        </w:rPr>
      </w:pPr>
      <w:r w:rsidRPr="00151D9E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5258B7D9" w14:textId="77777777" w:rsidR="00B423C2" w:rsidRPr="00151D9E" w:rsidRDefault="00B423C2" w:rsidP="00B423C2">
      <w:pPr>
        <w:widowControl w:val="0"/>
        <w:suppressAutoHyphens/>
        <w:jc w:val="both"/>
        <w:rPr>
          <w:noProof w:val="0"/>
          <w:snapToGrid w:val="0"/>
          <w:szCs w:val="22"/>
        </w:rPr>
      </w:pPr>
    </w:p>
    <w:p w14:paraId="5AB8D7AD" w14:textId="4FFE6595" w:rsidR="00B423C2" w:rsidRPr="00151D9E" w:rsidRDefault="00B423C2" w:rsidP="00B423C2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151D9E">
        <w:rPr>
          <w:noProof w:val="0"/>
          <w:snapToGrid w:val="0"/>
          <w:szCs w:val="22"/>
        </w:rPr>
        <w:t>Pozostał</w:t>
      </w:r>
      <w:r w:rsidR="00EA2EE3" w:rsidRPr="00151D9E">
        <w:rPr>
          <w:noProof w:val="0"/>
          <w:snapToGrid w:val="0"/>
          <w:szCs w:val="22"/>
        </w:rPr>
        <w:t>a</w:t>
      </w:r>
      <w:r w:rsidRPr="00151D9E">
        <w:rPr>
          <w:noProof w:val="0"/>
          <w:snapToGrid w:val="0"/>
          <w:szCs w:val="22"/>
        </w:rPr>
        <w:t xml:space="preserve"> ofert</w:t>
      </w:r>
      <w:r w:rsidR="00EA2EE3" w:rsidRPr="00151D9E">
        <w:rPr>
          <w:noProof w:val="0"/>
          <w:snapToGrid w:val="0"/>
          <w:szCs w:val="22"/>
        </w:rPr>
        <w:t>a</w:t>
      </w:r>
      <w:r w:rsidRPr="00151D9E">
        <w:rPr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792"/>
        <w:gridCol w:w="1295"/>
        <w:gridCol w:w="1155"/>
        <w:gridCol w:w="1106"/>
      </w:tblGrid>
      <w:tr w:rsidR="00050E23" w:rsidRPr="00151D9E" w14:paraId="617E741E" w14:textId="77777777" w:rsidTr="00927F29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75308D7B" w14:textId="77777777" w:rsidR="00050E23" w:rsidRPr="00151D9E" w:rsidRDefault="00050E23" w:rsidP="00050E23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792" w:type="dxa"/>
            <w:shd w:val="clear" w:color="auto" w:fill="E6E6E6"/>
            <w:vAlign w:val="center"/>
          </w:tcPr>
          <w:p w14:paraId="62B09108" w14:textId="77777777" w:rsidR="00050E23" w:rsidRPr="00151D9E" w:rsidRDefault="00050E23" w:rsidP="00050E23">
            <w:pPr>
              <w:widowControl w:val="0"/>
              <w:suppressAutoHyphens/>
              <w:jc w:val="center"/>
              <w:outlineLvl w:val="3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Firma (nazwa) oraz adres wykonawcy</w:t>
            </w:r>
          </w:p>
        </w:tc>
        <w:tc>
          <w:tcPr>
            <w:tcW w:w="1295" w:type="dxa"/>
            <w:shd w:val="clear" w:color="auto" w:fill="E6E6E6"/>
            <w:vAlign w:val="center"/>
          </w:tcPr>
          <w:p w14:paraId="2AB8C8BC" w14:textId="77777777" w:rsidR="00050E23" w:rsidRPr="00151D9E" w:rsidRDefault="00050E23" w:rsidP="00050E23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55" w:type="dxa"/>
            <w:shd w:val="clear" w:color="auto" w:fill="E6E6E6"/>
            <w:vAlign w:val="center"/>
          </w:tcPr>
          <w:p w14:paraId="0DF98C32" w14:textId="77777777" w:rsidR="00050E23" w:rsidRPr="00151D9E" w:rsidRDefault="00050E23" w:rsidP="00050E23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Punktacja</w:t>
            </w:r>
          </w:p>
          <w:p w14:paraId="398420F9" w14:textId="77777777" w:rsidR="00050E23" w:rsidRPr="00151D9E" w:rsidRDefault="00050E23" w:rsidP="00050E23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1CF1BCE3" w14:textId="77777777" w:rsidR="00050E23" w:rsidRPr="00151D9E" w:rsidRDefault="00050E23" w:rsidP="00050E23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Punktacja</w:t>
            </w:r>
          </w:p>
          <w:p w14:paraId="00E80E6F" w14:textId="77777777" w:rsidR="00050E23" w:rsidRPr="00151D9E" w:rsidRDefault="00050E23" w:rsidP="00050E23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Razem</w:t>
            </w:r>
          </w:p>
        </w:tc>
      </w:tr>
      <w:tr w:rsidR="00050E23" w:rsidRPr="00151D9E" w14:paraId="1A632805" w14:textId="77777777" w:rsidTr="00927F29">
        <w:trPr>
          <w:cantSplit/>
          <w:trHeight w:val="20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B397ACA" w14:textId="77777777" w:rsidR="00050E23" w:rsidRPr="00151D9E" w:rsidRDefault="00050E23" w:rsidP="00050E23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7287F28" w14:textId="3C663C3B" w:rsidR="00050E23" w:rsidRPr="00151D9E" w:rsidRDefault="00EA2EE3" w:rsidP="00050E23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 xml:space="preserve">Konsorcjum firm: Urtica Sp. z o.o. </w:t>
            </w:r>
            <w:proofErr w:type="gramStart"/>
            <w:r w:rsidRPr="00151D9E">
              <w:rPr>
                <w:noProof w:val="0"/>
                <w:szCs w:val="22"/>
              </w:rPr>
              <w:t>( Lider</w:t>
            </w:r>
            <w:proofErr w:type="gramEnd"/>
            <w:r w:rsidRPr="00151D9E">
              <w:rPr>
                <w:noProof w:val="0"/>
                <w:szCs w:val="22"/>
              </w:rPr>
              <w:t>) i Polska Grupa Farmaceutyczna S.A., ul. Krzemieniecka 120, 54-613 Wrocław, ul. Zbąszyńska 3, 91-342 Łódź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7A31152" w14:textId="2DA10822" w:rsidR="00050E23" w:rsidRPr="00151D9E" w:rsidRDefault="00050E23" w:rsidP="00050E23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1 496 491,20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5DC774A" w14:textId="3DF612FF" w:rsidR="00050E23" w:rsidRPr="00151D9E" w:rsidRDefault="00050E23" w:rsidP="00050E23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99,96</w:t>
            </w:r>
          </w:p>
        </w:tc>
        <w:tc>
          <w:tcPr>
            <w:tcW w:w="1106" w:type="dxa"/>
            <w:shd w:val="clear" w:color="auto" w:fill="FFFFFF"/>
          </w:tcPr>
          <w:p w14:paraId="56AA02C3" w14:textId="77777777" w:rsidR="00EA2EE3" w:rsidRPr="00151D9E" w:rsidRDefault="00EA2EE3" w:rsidP="00050E23">
            <w:pPr>
              <w:widowControl w:val="0"/>
              <w:suppressAutoHyphens/>
              <w:jc w:val="center"/>
              <w:rPr>
                <w:noProof w:val="0"/>
                <w:szCs w:val="22"/>
              </w:rPr>
            </w:pPr>
          </w:p>
          <w:p w14:paraId="25D93F6E" w14:textId="392189A3" w:rsidR="00050E23" w:rsidRPr="00151D9E" w:rsidRDefault="00050E23" w:rsidP="00050E23">
            <w:pPr>
              <w:widowControl w:val="0"/>
              <w:suppressAutoHyphens/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99,96</w:t>
            </w:r>
          </w:p>
        </w:tc>
      </w:tr>
    </w:tbl>
    <w:p w14:paraId="21AB173D" w14:textId="3BA73F86" w:rsidR="00562C4D" w:rsidRPr="00151D9E" w:rsidRDefault="00562C4D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0031564E" w14:textId="6786A71C" w:rsidR="000F393A" w:rsidRPr="00151D9E" w:rsidRDefault="000F393A" w:rsidP="000F393A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151D9E">
        <w:rPr>
          <w:b/>
          <w:noProof w:val="0"/>
          <w:snapToGrid w:val="0"/>
          <w:szCs w:val="22"/>
          <w:u w:val="single"/>
        </w:rPr>
        <w:t>pakiet nr 12</w:t>
      </w:r>
      <w:r w:rsidRPr="00151D9E">
        <w:rPr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812"/>
        <w:gridCol w:w="1255"/>
        <w:gridCol w:w="1175"/>
        <w:gridCol w:w="1106"/>
      </w:tblGrid>
      <w:tr w:rsidR="000F393A" w:rsidRPr="00151D9E" w14:paraId="280F202E" w14:textId="77777777" w:rsidTr="00927F29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7FC8A508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4F7014AD" w14:textId="77777777" w:rsidR="000F393A" w:rsidRPr="00151D9E" w:rsidRDefault="000F393A" w:rsidP="00927F29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55" w:type="dxa"/>
            <w:shd w:val="clear" w:color="auto" w:fill="E6E6E6"/>
            <w:vAlign w:val="center"/>
          </w:tcPr>
          <w:p w14:paraId="19D600F3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41EF246C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0E551B47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720436AD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26B27A6B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0F393A" w:rsidRPr="00151D9E" w14:paraId="1E7E4392" w14:textId="77777777" w:rsidTr="00927F29">
        <w:trPr>
          <w:cantSplit/>
          <w:trHeight w:val="20"/>
        </w:trPr>
        <w:tc>
          <w:tcPr>
            <w:tcW w:w="704" w:type="dxa"/>
            <w:vAlign w:val="center"/>
          </w:tcPr>
          <w:p w14:paraId="67525F39" w14:textId="615FAAFF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</w:t>
            </w:r>
            <w:r w:rsidR="00F44879" w:rsidRPr="00151D9E">
              <w:rPr>
                <w:noProof w:val="0"/>
                <w:szCs w:val="22"/>
              </w:rPr>
              <w:t>6</w:t>
            </w:r>
          </w:p>
        </w:tc>
        <w:tc>
          <w:tcPr>
            <w:tcW w:w="5812" w:type="dxa"/>
            <w:vAlign w:val="bottom"/>
          </w:tcPr>
          <w:p w14:paraId="5E1BF7BB" w14:textId="1C0E7572" w:rsidR="000F393A" w:rsidRPr="00151D9E" w:rsidRDefault="00F44879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 xml:space="preserve">Konsorcjum firm: Urtica Sp. z o.o. </w:t>
            </w:r>
            <w:proofErr w:type="gramStart"/>
            <w:r w:rsidRPr="00151D9E">
              <w:rPr>
                <w:noProof w:val="0"/>
                <w:szCs w:val="22"/>
              </w:rPr>
              <w:t>( Lider</w:t>
            </w:r>
            <w:proofErr w:type="gramEnd"/>
            <w:r w:rsidRPr="00151D9E">
              <w:rPr>
                <w:noProof w:val="0"/>
                <w:szCs w:val="22"/>
              </w:rPr>
              <w:t>) i Polska Grupa Farmaceutyczna S.A., ul. Krzemieniecka 120, 54-613 Wrocław, ul. Zbąszyńska 3, 91-342 Łódź</w:t>
            </w:r>
          </w:p>
        </w:tc>
        <w:tc>
          <w:tcPr>
            <w:tcW w:w="1255" w:type="dxa"/>
            <w:vAlign w:val="center"/>
          </w:tcPr>
          <w:p w14:paraId="71FB9B98" w14:textId="159C24A7" w:rsidR="000F393A" w:rsidRPr="00151D9E" w:rsidRDefault="0083295E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309 258,00</w:t>
            </w:r>
          </w:p>
        </w:tc>
        <w:tc>
          <w:tcPr>
            <w:tcW w:w="1175" w:type="dxa"/>
            <w:vAlign w:val="center"/>
          </w:tcPr>
          <w:p w14:paraId="5C8D0E2D" w14:textId="77777777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100,00</w:t>
            </w:r>
          </w:p>
        </w:tc>
        <w:tc>
          <w:tcPr>
            <w:tcW w:w="0" w:type="auto"/>
            <w:vAlign w:val="center"/>
          </w:tcPr>
          <w:p w14:paraId="2A65CD35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100,00</w:t>
            </w:r>
          </w:p>
        </w:tc>
      </w:tr>
    </w:tbl>
    <w:p w14:paraId="6CF2FF4B" w14:textId="6E5AC250" w:rsidR="000F393A" w:rsidRPr="00151D9E" w:rsidRDefault="000F393A" w:rsidP="000F393A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151D9E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2ADD5E64" w14:textId="029DEAD0" w:rsidR="005B5FB9" w:rsidRPr="00151D9E" w:rsidRDefault="005B5FB9" w:rsidP="000F393A">
      <w:pPr>
        <w:widowControl w:val="0"/>
        <w:suppressAutoHyphens/>
        <w:jc w:val="both"/>
        <w:rPr>
          <w:noProof w:val="0"/>
          <w:snapToGrid w:val="0"/>
          <w:szCs w:val="22"/>
        </w:rPr>
      </w:pPr>
    </w:p>
    <w:p w14:paraId="7F45CE27" w14:textId="65FC7A5B" w:rsidR="005B5FB9" w:rsidRPr="00151D9E" w:rsidRDefault="005B5FB9" w:rsidP="000F393A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151D9E">
        <w:rPr>
          <w:noProof w:val="0"/>
          <w:snapToGrid w:val="0"/>
          <w:szCs w:val="22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812"/>
        <w:gridCol w:w="1255"/>
        <w:gridCol w:w="1175"/>
        <w:gridCol w:w="1106"/>
      </w:tblGrid>
      <w:tr w:rsidR="005B5FB9" w:rsidRPr="00151D9E" w14:paraId="5C3002A9" w14:textId="77777777" w:rsidTr="00927F29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277B4B94" w14:textId="77777777" w:rsidR="005B5FB9" w:rsidRPr="00151D9E" w:rsidRDefault="005B5FB9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400F39A4" w14:textId="77777777" w:rsidR="005B5FB9" w:rsidRPr="00151D9E" w:rsidRDefault="005B5FB9" w:rsidP="00927F29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55" w:type="dxa"/>
            <w:shd w:val="clear" w:color="auto" w:fill="E6E6E6"/>
            <w:vAlign w:val="center"/>
          </w:tcPr>
          <w:p w14:paraId="2323305B" w14:textId="77777777" w:rsidR="005B5FB9" w:rsidRPr="00151D9E" w:rsidRDefault="005B5FB9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1802DC7E" w14:textId="77777777" w:rsidR="005B5FB9" w:rsidRPr="00151D9E" w:rsidRDefault="005B5FB9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40D1818D" w14:textId="77777777" w:rsidR="005B5FB9" w:rsidRPr="00151D9E" w:rsidRDefault="005B5FB9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4063C568" w14:textId="77777777" w:rsidR="005B5FB9" w:rsidRPr="00151D9E" w:rsidRDefault="005B5FB9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4E98EFB0" w14:textId="77777777" w:rsidR="005B5FB9" w:rsidRPr="00151D9E" w:rsidRDefault="005B5FB9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5B5FB9" w:rsidRPr="00151D9E" w14:paraId="749E0CB7" w14:textId="77777777" w:rsidTr="00927F29">
        <w:trPr>
          <w:cantSplit/>
          <w:trHeight w:val="20"/>
        </w:trPr>
        <w:tc>
          <w:tcPr>
            <w:tcW w:w="704" w:type="dxa"/>
            <w:vAlign w:val="center"/>
          </w:tcPr>
          <w:p w14:paraId="38E2F16D" w14:textId="77777777" w:rsidR="005B5FB9" w:rsidRPr="00151D9E" w:rsidRDefault="005B5FB9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lastRenderedPageBreak/>
              <w:t>10</w:t>
            </w:r>
          </w:p>
        </w:tc>
        <w:tc>
          <w:tcPr>
            <w:tcW w:w="5812" w:type="dxa"/>
            <w:vAlign w:val="bottom"/>
          </w:tcPr>
          <w:p w14:paraId="7554A8E1" w14:textId="77777777" w:rsidR="005B5FB9" w:rsidRPr="00151D9E" w:rsidRDefault="005B5FB9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Farmacol – Logistyka Sp. z o.o., ul. Szopienicka 77, 40-431 Katowice</w:t>
            </w:r>
          </w:p>
        </w:tc>
        <w:tc>
          <w:tcPr>
            <w:tcW w:w="1255" w:type="dxa"/>
            <w:vAlign w:val="center"/>
          </w:tcPr>
          <w:p w14:paraId="4BDFA81D" w14:textId="3504AF6D" w:rsidR="005B5FB9" w:rsidRPr="00151D9E" w:rsidRDefault="0083295E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311 441,76</w:t>
            </w:r>
          </w:p>
        </w:tc>
        <w:tc>
          <w:tcPr>
            <w:tcW w:w="1175" w:type="dxa"/>
            <w:vAlign w:val="center"/>
          </w:tcPr>
          <w:p w14:paraId="5E413B6C" w14:textId="1AE1356B" w:rsidR="005B5FB9" w:rsidRPr="00151D9E" w:rsidRDefault="0083295E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99,30</w:t>
            </w:r>
          </w:p>
        </w:tc>
        <w:tc>
          <w:tcPr>
            <w:tcW w:w="0" w:type="auto"/>
            <w:vAlign w:val="center"/>
          </w:tcPr>
          <w:p w14:paraId="079184BD" w14:textId="7ACB08FA" w:rsidR="005B5FB9" w:rsidRPr="00151D9E" w:rsidRDefault="0083295E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99,30</w:t>
            </w:r>
          </w:p>
        </w:tc>
      </w:tr>
    </w:tbl>
    <w:p w14:paraId="5D4DA85D" w14:textId="77777777" w:rsidR="008F30FD" w:rsidRPr="00151D9E" w:rsidRDefault="008F30FD" w:rsidP="000F393A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4138D67C" w14:textId="160BC9E9" w:rsidR="000F393A" w:rsidRPr="00151D9E" w:rsidRDefault="000F393A" w:rsidP="000F393A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151D9E">
        <w:rPr>
          <w:b/>
          <w:noProof w:val="0"/>
          <w:snapToGrid w:val="0"/>
          <w:szCs w:val="22"/>
          <w:u w:val="single"/>
        </w:rPr>
        <w:t>pakiet nr 13</w:t>
      </w:r>
      <w:r w:rsidRPr="00151D9E">
        <w:rPr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812"/>
        <w:gridCol w:w="1255"/>
        <w:gridCol w:w="1175"/>
        <w:gridCol w:w="1106"/>
      </w:tblGrid>
      <w:tr w:rsidR="000F393A" w:rsidRPr="00151D9E" w14:paraId="59A8C2DA" w14:textId="77777777" w:rsidTr="00927F29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3C891ECD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736F6A72" w14:textId="77777777" w:rsidR="000F393A" w:rsidRPr="00151D9E" w:rsidRDefault="000F393A" w:rsidP="00927F29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55" w:type="dxa"/>
            <w:shd w:val="clear" w:color="auto" w:fill="E6E6E6"/>
            <w:vAlign w:val="center"/>
          </w:tcPr>
          <w:p w14:paraId="14539EAA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66FA8DFD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3525FF86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DC87EA4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5FAF0D94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0F393A" w:rsidRPr="00151D9E" w14:paraId="674E1FCC" w14:textId="77777777" w:rsidTr="00927F29">
        <w:trPr>
          <w:cantSplit/>
          <w:trHeight w:val="20"/>
        </w:trPr>
        <w:tc>
          <w:tcPr>
            <w:tcW w:w="704" w:type="dxa"/>
            <w:vAlign w:val="center"/>
          </w:tcPr>
          <w:p w14:paraId="3A48081A" w14:textId="7D5F5055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</w:t>
            </w:r>
            <w:r w:rsidR="00F44879" w:rsidRPr="00151D9E">
              <w:rPr>
                <w:noProof w:val="0"/>
                <w:szCs w:val="22"/>
              </w:rPr>
              <w:t>6</w:t>
            </w:r>
          </w:p>
        </w:tc>
        <w:tc>
          <w:tcPr>
            <w:tcW w:w="5812" w:type="dxa"/>
            <w:vAlign w:val="bottom"/>
          </w:tcPr>
          <w:p w14:paraId="786B9E4A" w14:textId="3F2499D4" w:rsidR="000F393A" w:rsidRPr="00151D9E" w:rsidRDefault="00F44879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Konsorcjum firm: Urtica Sp. z o.o. (Lider) i Polska Grupa Farmaceutyczna S.A., ul. Krzemieniecka 120, 54-613 Wrocław, ul. Zbąszyńska 3, 91-342 Łódź</w:t>
            </w:r>
          </w:p>
        </w:tc>
        <w:tc>
          <w:tcPr>
            <w:tcW w:w="1255" w:type="dxa"/>
            <w:vAlign w:val="center"/>
          </w:tcPr>
          <w:p w14:paraId="53A47CB6" w14:textId="1CC45CC6" w:rsidR="000F393A" w:rsidRPr="00151D9E" w:rsidRDefault="00E83B71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606 376,26</w:t>
            </w:r>
          </w:p>
        </w:tc>
        <w:tc>
          <w:tcPr>
            <w:tcW w:w="1175" w:type="dxa"/>
            <w:vAlign w:val="center"/>
          </w:tcPr>
          <w:p w14:paraId="68512775" w14:textId="77777777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100,00</w:t>
            </w:r>
          </w:p>
        </w:tc>
        <w:tc>
          <w:tcPr>
            <w:tcW w:w="0" w:type="auto"/>
            <w:vAlign w:val="center"/>
          </w:tcPr>
          <w:p w14:paraId="0C63AF70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100,00</w:t>
            </w:r>
          </w:p>
        </w:tc>
      </w:tr>
    </w:tbl>
    <w:p w14:paraId="3B26B338" w14:textId="349633C1" w:rsidR="000F393A" w:rsidRPr="00151D9E" w:rsidRDefault="000F393A" w:rsidP="000F393A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151D9E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014C4550" w14:textId="660BCB80" w:rsidR="000F393A" w:rsidRPr="00151D9E" w:rsidRDefault="000F393A" w:rsidP="000F393A">
      <w:pPr>
        <w:widowControl w:val="0"/>
        <w:suppressAutoHyphens/>
        <w:jc w:val="both"/>
        <w:rPr>
          <w:noProof w:val="0"/>
          <w:snapToGrid w:val="0"/>
          <w:szCs w:val="22"/>
        </w:rPr>
      </w:pPr>
    </w:p>
    <w:p w14:paraId="057D7327" w14:textId="77727072" w:rsidR="000F393A" w:rsidRPr="00151D9E" w:rsidRDefault="000F393A" w:rsidP="000F393A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151D9E">
        <w:rPr>
          <w:b/>
          <w:noProof w:val="0"/>
          <w:snapToGrid w:val="0"/>
          <w:szCs w:val="22"/>
          <w:u w:val="single"/>
        </w:rPr>
        <w:t>pakiet nr 14</w:t>
      </w:r>
      <w:r w:rsidRPr="00151D9E">
        <w:rPr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812"/>
        <w:gridCol w:w="1255"/>
        <w:gridCol w:w="1175"/>
        <w:gridCol w:w="1106"/>
      </w:tblGrid>
      <w:tr w:rsidR="000F393A" w:rsidRPr="00151D9E" w14:paraId="285DEC3F" w14:textId="77777777" w:rsidTr="00927F29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38B74A8D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6AB3E394" w14:textId="77777777" w:rsidR="000F393A" w:rsidRPr="00151D9E" w:rsidRDefault="000F393A" w:rsidP="00927F29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55" w:type="dxa"/>
            <w:shd w:val="clear" w:color="auto" w:fill="E6E6E6"/>
            <w:vAlign w:val="center"/>
          </w:tcPr>
          <w:p w14:paraId="122E953C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201FEAED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03844E8F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5C669DE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27D819AE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0F393A" w:rsidRPr="00151D9E" w14:paraId="02D65E92" w14:textId="77777777" w:rsidTr="00927F29">
        <w:trPr>
          <w:cantSplit/>
          <w:trHeight w:val="20"/>
        </w:trPr>
        <w:tc>
          <w:tcPr>
            <w:tcW w:w="704" w:type="dxa"/>
            <w:vAlign w:val="center"/>
          </w:tcPr>
          <w:p w14:paraId="363D0407" w14:textId="1D11F7C8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</w:t>
            </w:r>
            <w:r w:rsidR="00C21BEC" w:rsidRPr="00151D9E">
              <w:rPr>
                <w:noProof w:val="0"/>
                <w:szCs w:val="22"/>
              </w:rPr>
              <w:t>3</w:t>
            </w:r>
          </w:p>
        </w:tc>
        <w:tc>
          <w:tcPr>
            <w:tcW w:w="5812" w:type="dxa"/>
            <w:vAlign w:val="bottom"/>
          </w:tcPr>
          <w:p w14:paraId="5DD063E5" w14:textId="4DFAC86C" w:rsidR="000F393A" w:rsidRPr="00151D9E" w:rsidRDefault="00C21BEC" w:rsidP="00927F29">
            <w:pPr>
              <w:jc w:val="center"/>
              <w:rPr>
                <w:noProof w:val="0"/>
                <w:szCs w:val="22"/>
              </w:rPr>
            </w:pPr>
            <w:proofErr w:type="spellStart"/>
            <w:r w:rsidRPr="00151D9E">
              <w:rPr>
                <w:noProof w:val="0"/>
                <w:szCs w:val="22"/>
              </w:rPr>
              <w:t>Aclepios</w:t>
            </w:r>
            <w:proofErr w:type="spellEnd"/>
            <w:r w:rsidRPr="00151D9E">
              <w:rPr>
                <w:noProof w:val="0"/>
                <w:szCs w:val="22"/>
              </w:rPr>
              <w:t xml:space="preserve"> S.A., ul. </w:t>
            </w:r>
            <w:proofErr w:type="spellStart"/>
            <w:r w:rsidRPr="00151D9E">
              <w:rPr>
                <w:noProof w:val="0"/>
                <w:szCs w:val="22"/>
              </w:rPr>
              <w:t>Hubska</w:t>
            </w:r>
            <w:proofErr w:type="spellEnd"/>
            <w:r w:rsidRPr="00151D9E">
              <w:rPr>
                <w:noProof w:val="0"/>
                <w:szCs w:val="22"/>
              </w:rPr>
              <w:t xml:space="preserve"> 44, 50-502 Warszawa</w:t>
            </w:r>
          </w:p>
        </w:tc>
        <w:tc>
          <w:tcPr>
            <w:tcW w:w="1255" w:type="dxa"/>
            <w:vAlign w:val="center"/>
          </w:tcPr>
          <w:p w14:paraId="1E9542DA" w14:textId="4D984FD5" w:rsidR="000F393A" w:rsidRPr="00151D9E" w:rsidRDefault="00F63E0E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153 298,98</w:t>
            </w:r>
          </w:p>
        </w:tc>
        <w:tc>
          <w:tcPr>
            <w:tcW w:w="1175" w:type="dxa"/>
            <w:vAlign w:val="center"/>
          </w:tcPr>
          <w:p w14:paraId="5F3265EF" w14:textId="77777777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100,00</w:t>
            </w:r>
          </w:p>
        </w:tc>
        <w:tc>
          <w:tcPr>
            <w:tcW w:w="0" w:type="auto"/>
            <w:vAlign w:val="center"/>
          </w:tcPr>
          <w:p w14:paraId="2B7D5944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100,00</w:t>
            </w:r>
          </w:p>
        </w:tc>
      </w:tr>
    </w:tbl>
    <w:p w14:paraId="74F6CAD9" w14:textId="77777777" w:rsidR="000F393A" w:rsidRPr="00151D9E" w:rsidRDefault="000F393A" w:rsidP="000F393A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151D9E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3AD0CF6F" w14:textId="77777777" w:rsidR="000F393A" w:rsidRPr="00151D9E" w:rsidRDefault="000F393A" w:rsidP="000F393A">
      <w:pPr>
        <w:widowControl w:val="0"/>
        <w:suppressAutoHyphens/>
        <w:jc w:val="both"/>
        <w:rPr>
          <w:noProof w:val="0"/>
          <w:szCs w:val="22"/>
        </w:rPr>
      </w:pPr>
    </w:p>
    <w:p w14:paraId="77B2B5C1" w14:textId="3EAF131E" w:rsidR="000F393A" w:rsidRPr="00151D9E" w:rsidRDefault="000F393A" w:rsidP="000F393A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151D9E">
        <w:rPr>
          <w:b/>
          <w:noProof w:val="0"/>
          <w:snapToGrid w:val="0"/>
          <w:szCs w:val="22"/>
          <w:u w:val="single"/>
        </w:rPr>
        <w:t>pakiet nr 15</w:t>
      </w:r>
      <w:r w:rsidRPr="00151D9E">
        <w:rPr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812"/>
        <w:gridCol w:w="1255"/>
        <w:gridCol w:w="1175"/>
        <w:gridCol w:w="1106"/>
      </w:tblGrid>
      <w:tr w:rsidR="000F393A" w:rsidRPr="00151D9E" w14:paraId="4AE8DC5B" w14:textId="77777777" w:rsidTr="00927F29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1DF3A48D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26FC7D61" w14:textId="77777777" w:rsidR="000F393A" w:rsidRPr="00151D9E" w:rsidRDefault="000F393A" w:rsidP="00927F29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55" w:type="dxa"/>
            <w:shd w:val="clear" w:color="auto" w:fill="E6E6E6"/>
            <w:vAlign w:val="center"/>
          </w:tcPr>
          <w:p w14:paraId="3F62C901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4BC6123D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08B69710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5FCDFFAD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CD678E5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0F393A" w:rsidRPr="00151D9E" w14:paraId="17F88B24" w14:textId="77777777" w:rsidTr="00927F29">
        <w:trPr>
          <w:cantSplit/>
          <w:trHeight w:val="20"/>
        </w:trPr>
        <w:tc>
          <w:tcPr>
            <w:tcW w:w="704" w:type="dxa"/>
            <w:vAlign w:val="center"/>
          </w:tcPr>
          <w:p w14:paraId="625A6FF0" w14:textId="06E844F6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</w:t>
            </w:r>
            <w:r w:rsidR="00F44879" w:rsidRPr="00151D9E">
              <w:rPr>
                <w:noProof w:val="0"/>
                <w:szCs w:val="22"/>
              </w:rPr>
              <w:t>6</w:t>
            </w:r>
          </w:p>
        </w:tc>
        <w:tc>
          <w:tcPr>
            <w:tcW w:w="5812" w:type="dxa"/>
            <w:vAlign w:val="bottom"/>
          </w:tcPr>
          <w:p w14:paraId="42854512" w14:textId="23995A44" w:rsidR="000F393A" w:rsidRPr="00151D9E" w:rsidRDefault="00F44879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Konsorcjum firm: Urtica Sp. z o.o. (Lider) i Polska Grupa Farmaceutyczna S.A., ul. Krzemieniecka 120, 54-613 Wrocław, ul. Zbąszyńska 3, 91-342 Łódź</w:t>
            </w:r>
          </w:p>
        </w:tc>
        <w:tc>
          <w:tcPr>
            <w:tcW w:w="1255" w:type="dxa"/>
            <w:vAlign w:val="center"/>
          </w:tcPr>
          <w:p w14:paraId="0DB7992F" w14:textId="68B092DE" w:rsidR="000F393A" w:rsidRPr="00151D9E" w:rsidRDefault="004568BE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37 648,80</w:t>
            </w:r>
          </w:p>
        </w:tc>
        <w:tc>
          <w:tcPr>
            <w:tcW w:w="1175" w:type="dxa"/>
            <w:vAlign w:val="center"/>
          </w:tcPr>
          <w:p w14:paraId="577C6B27" w14:textId="77777777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100,00</w:t>
            </w:r>
          </w:p>
        </w:tc>
        <w:tc>
          <w:tcPr>
            <w:tcW w:w="0" w:type="auto"/>
            <w:vAlign w:val="center"/>
          </w:tcPr>
          <w:p w14:paraId="5B279128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100,00</w:t>
            </w:r>
          </w:p>
        </w:tc>
      </w:tr>
    </w:tbl>
    <w:p w14:paraId="34FEB53A" w14:textId="77777777" w:rsidR="000F393A" w:rsidRPr="00151D9E" w:rsidRDefault="000F393A" w:rsidP="000F393A">
      <w:pPr>
        <w:widowControl w:val="0"/>
        <w:suppressAutoHyphens/>
        <w:jc w:val="both"/>
        <w:rPr>
          <w:noProof w:val="0"/>
          <w:szCs w:val="22"/>
        </w:rPr>
      </w:pPr>
      <w:r w:rsidRPr="00151D9E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6D8AEB9A" w14:textId="77777777" w:rsidR="000F393A" w:rsidRPr="00151D9E" w:rsidRDefault="000F393A" w:rsidP="000F393A">
      <w:pPr>
        <w:widowControl w:val="0"/>
        <w:suppressAutoHyphens/>
        <w:jc w:val="both"/>
        <w:rPr>
          <w:noProof w:val="0"/>
          <w:szCs w:val="22"/>
        </w:rPr>
      </w:pPr>
    </w:p>
    <w:p w14:paraId="7F2878E7" w14:textId="2998809C" w:rsidR="000F393A" w:rsidRPr="00151D9E" w:rsidRDefault="000F393A" w:rsidP="000F393A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151D9E">
        <w:rPr>
          <w:b/>
          <w:noProof w:val="0"/>
          <w:snapToGrid w:val="0"/>
          <w:szCs w:val="22"/>
          <w:u w:val="single"/>
        </w:rPr>
        <w:t>pakiet nr 16</w:t>
      </w:r>
      <w:r w:rsidRPr="00151D9E">
        <w:rPr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812"/>
        <w:gridCol w:w="1255"/>
        <w:gridCol w:w="1175"/>
        <w:gridCol w:w="1106"/>
      </w:tblGrid>
      <w:tr w:rsidR="000F393A" w:rsidRPr="00151D9E" w14:paraId="291D5796" w14:textId="77777777" w:rsidTr="00927F29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4EB323FD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4978744E" w14:textId="77777777" w:rsidR="000F393A" w:rsidRPr="00151D9E" w:rsidRDefault="000F393A" w:rsidP="00927F29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55" w:type="dxa"/>
            <w:shd w:val="clear" w:color="auto" w:fill="E6E6E6"/>
            <w:vAlign w:val="center"/>
          </w:tcPr>
          <w:p w14:paraId="2D12B48C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41A51B07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60AAFE9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130B6BB8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38301EE0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0F393A" w:rsidRPr="00151D9E" w14:paraId="652373BE" w14:textId="77777777" w:rsidTr="00927F29">
        <w:trPr>
          <w:cantSplit/>
          <w:trHeight w:val="20"/>
        </w:trPr>
        <w:tc>
          <w:tcPr>
            <w:tcW w:w="704" w:type="dxa"/>
            <w:vAlign w:val="center"/>
          </w:tcPr>
          <w:p w14:paraId="65B5D1A8" w14:textId="54DE29D6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</w:t>
            </w:r>
            <w:r w:rsidR="00F44879" w:rsidRPr="00151D9E">
              <w:rPr>
                <w:noProof w:val="0"/>
                <w:szCs w:val="22"/>
              </w:rPr>
              <w:t>6</w:t>
            </w:r>
          </w:p>
        </w:tc>
        <w:tc>
          <w:tcPr>
            <w:tcW w:w="5812" w:type="dxa"/>
            <w:vAlign w:val="bottom"/>
          </w:tcPr>
          <w:p w14:paraId="0B3914C4" w14:textId="02212E1E" w:rsidR="000F393A" w:rsidRPr="00151D9E" w:rsidRDefault="00F44879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 xml:space="preserve">Konsorcjum firm: Urtica Sp. z o.o. </w:t>
            </w:r>
            <w:proofErr w:type="gramStart"/>
            <w:r w:rsidRPr="00151D9E">
              <w:rPr>
                <w:noProof w:val="0"/>
                <w:szCs w:val="22"/>
              </w:rPr>
              <w:t>( Lider</w:t>
            </w:r>
            <w:proofErr w:type="gramEnd"/>
            <w:r w:rsidRPr="00151D9E">
              <w:rPr>
                <w:noProof w:val="0"/>
                <w:szCs w:val="22"/>
              </w:rPr>
              <w:t>) i Polska Grupa Farmaceutyczna S.A., ul. Krzemieniecka 120, 54-613 Wrocław, ul. Zbąszyńska 3, 91-342 Łódź</w:t>
            </w:r>
          </w:p>
        </w:tc>
        <w:tc>
          <w:tcPr>
            <w:tcW w:w="1255" w:type="dxa"/>
            <w:vAlign w:val="center"/>
          </w:tcPr>
          <w:p w14:paraId="27DE6AE9" w14:textId="77FA0095" w:rsidR="000F393A" w:rsidRPr="00151D9E" w:rsidRDefault="004568BE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452 503,26</w:t>
            </w:r>
          </w:p>
        </w:tc>
        <w:tc>
          <w:tcPr>
            <w:tcW w:w="1175" w:type="dxa"/>
            <w:vAlign w:val="center"/>
          </w:tcPr>
          <w:p w14:paraId="1AB83FF8" w14:textId="77777777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100,00</w:t>
            </w:r>
          </w:p>
        </w:tc>
        <w:tc>
          <w:tcPr>
            <w:tcW w:w="0" w:type="auto"/>
            <w:vAlign w:val="center"/>
          </w:tcPr>
          <w:p w14:paraId="297ABFF9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100,00</w:t>
            </w:r>
          </w:p>
        </w:tc>
      </w:tr>
    </w:tbl>
    <w:p w14:paraId="1C1C3A62" w14:textId="77777777" w:rsidR="000F393A" w:rsidRPr="00151D9E" w:rsidRDefault="000F393A" w:rsidP="000F393A">
      <w:pPr>
        <w:widowControl w:val="0"/>
        <w:suppressAutoHyphens/>
        <w:jc w:val="both"/>
        <w:rPr>
          <w:noProof w:val="0"/>
          <w:szCs w:val="22"/>
        </w:rPr>
      </w:pPr>
      <w:r w:rsidRPr="00151D9E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0E1171C9" w14:textId="77777777" w:rsidR="000F393A" w:rsidRPr="00151D9E" w:rsidRDefault="000F393A" w:rsidP="000F393A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4E46DBAC" w14:textId="13B26CD7" w:rsidR="000F393A" w:rsidRPr="00151D9E" w:rsidRDefault="000F393A" w:rsidP="000F393A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151D9E">
        <w:rPr>
          <w:b/>
          <w:noProof w:val="0"/>
          <w:snapToGrid w:val="0"/>
          <w:szCs w:val="22"/>
          <w:u w:val="single"/>
        </w:rPr>
        <w:t>pakiet nr 17</w:t>
      </w:r>
      <w:r w:rsidRPr="00151D9E">
        <w:rPr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812"/>
        <w:gridCol w:w="1255"/>
        <w:gridCol w:w="1175"/>
        <w:gridCol w:w="1106"/>
      </w:tblGrid>
      <w:tr w:rsidR="000F393A" w:rsidRPr="00151D9E" w14:paraId="2ED5B39C" w14:textId="77777777" w:rsidTr="00927F29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0F664368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6134B22A" w14:textId="77777777" w:rsidR="000F393A" w:rsidRPr="00151D9E" w:rsidRDefault="000F393A" w:rsidP="00927F29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55" w:type="dxa"/>
            <w:shd w:val="clear" w:color="auto" w:fill="E6E6E6"/>
            <w:vAlign w:val="center"/>
          </w:tcPr>
          <w:p w14:paraId="3DA3D6BD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5171F690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1C0CCD5A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322EC3C6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471940BF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0F393A" w:rsidRPr="00151D9E" w14:paraId="37855D38" w14:textId="77777777" w:rsidTr="00927F29">
        <w:trPr>
          <w:cantSplit/>
          <w:trHeight w:val="20"/>
        </w:trPr>
        <w:tc>
          <w:tcPr>
            <w:tcW w:w="704" w:type="dxa"/>
            <w:vAlign w:val="center"/>
          </w:tcPr>
          <w:p w14:paraId="57582171" w14:textId="0973CB55" w:rsidR="000F393A" w:rsidRPr="00151D9E" w:rsidRDefault="00C21BEC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2</w:t>
            </w:r>
          </w:p>
        </w:tc>
        <w:tc>
          <w:tcPr>
            <w:tcW w:w="5812" w:type="dxa"/>
            <w:vAlign w:val="bottom"/>
          </w:tcPr>
          <w:p w14:paraId="6B07C79C" w14:textId="0361A08E" w:rsidR="000F393A" w:rsidRPr="00151D9E" w:rsidRDefault="00C21BEC" w:rsidP="00927F29">
            <w:pPr>
              <w:jc w:val="center"/>
              <w:rPr>
                <w:noProof w:val="0"/>
                <w:szCs w:val="22"/>
              </w:rPr>
            </w:pPr>
            <w:proofErr w:type="spellStart"/>
            <w:r w:rsidRPr="00151D9E">
              <w:rPr>
                <w:noProof w:val="0"/>
                <w:szCs w:val="22"/>
              </w:rPr>
              <w:t>Sanofi-Aventis</w:t>
            </w:r>
            <w:proofErr w:type="spellEnd"/>
            <w:r w:rsidRPr="00151D9E">
              <w:rPr>
                <w:noProof w:val="0"/>
                <w:szCs w:val="22"/>
              </w:rPr>
              <w:t xml:space="preserve"> Sp. z o.o., ul. Bonifraterska 17, 00-203 Warszawa</w:t>
            </w:r>
          </w:p>
        </w:tc>
        <w:tc>
          <w:tcPr>
            <w:tcW w:w="1255" w:type="dxa"/>
            <w:vAlign w:val="center"/>
          </w:tcPr>
          <w:p w14:paraId="2481AA87" w14:textId="0D4F3319" w:rsidR="000F393A" w:rsidRPr="00151D9E" w:rsidRDefault="004568BE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43 200,09</w:t>
            </w:r>
          </w:p>
        </w:tc>
        <w:tc>
          <w:tcPr>
            <w:tcW w:w="1175" w:type="dxa"/>
            <w:vAlign w:val="center"/>
          </w:tcPr>
          <w:p w14:paraId="1D77C474" w14:textId="77777777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100,00</w:t>
            </w:r>
          </w:p>
        </w:tc>
        <w:tc>
          <w:tcPr>
            <w:tcW w:w="0" w:type="auto"/>
            <w:vAlign w:val="center"/>
          </w:tcPr>
          <w:p w14:paraId="16B84D97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100,00</w:t>
            </w:r>
          </w:p>
        </w:tc>
      </w:tr>
    </w:tbl>
    <w:p w14:paraId="1255EC23" w14:textId="77777777" w:rsidR="000F393A" w:rsidRPr="00151D9E" w:rsidRDefault="000F393A" w:rsidP="000F393A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151D9E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0550B670" w14:textId="7242E805" w:rsidR="000F393A" w:rsidRPr="00151D9E" w:rsidRDefault="00E159B6" w:rsidP="00E159B6">
      <w:pPr>
        <w:widowControl w:val="0"/>
        <w:tabs>
          <w:tab w:val="left" w:pos="3240"/>
        </w:tabs>
        <w:suppressAutoHyphens/>
        <w:jc w:val="both"/>
        <w:rPr>
          <w:noProof w:val="0"/>
          <w:szCs w:val="22"/>
        </w:rPr>
      </w:pPr>
      <w:r w:rsidRPr="00151D9E">
        <w:rPr>
          <w:noProof w:val="0"/>
          <w:szCs w:val="22"/>
        </w:rPr>
        <w:tab/>
      </w:r>
    </w:p>
    <w:p w14:paraId="04739140" w14:textId="695A5A1C" w:rsidR="000F393A" w:rsidRPr="00151D9E" w:rsidRDefault="000F393A" w:rsidP="000F393A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151D9E">
        <w:rPr>
          <w:b/>
          <w:noProof w:val="0"/>
          <w:snapToGrid w:val="0"/>
          <w:szCs w:val="22"/>
          <w:u w:val="single"/>
        </w:rPr>
        <w:t>pakiet nr 18</w:t>
      </w:r>
      <w:r w:rsidRPr="00151D9E">
        <w:rPr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812"/>
        <w:gridCol w:w="1255"/>
        <w:gridCol w:w="1175"/>
        <w:gridCol w:w="1106"/>
      </w:tblGrid>
      <w:tr w:rsidR="000F393A" w:rsidRPr="00151D9E" w14:paraId="0E83C0CA" w14:textId="77777777" w:rsidTr="00927F29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6097FE51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420460DD" w14:textId="77777777" w:rsidR="000F393A" w:rsidRPr="00151D9E" w:rsidRDefault="000F393A" w:rsidP="00927F29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55" w:type="dxa"/>
            <w:shd w:val="clear" w:color="auto" w:fill="E6E6E6"/>
            <w:vAlign w:val="center"/>
          </w:tcPr>
          <w:p w14:paraId="3D04C64B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7B37F413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2C9B6C06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18BE40A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4EB846DF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0F393A" w:rsidRPr="00151D9E" w14:paraId="2BA28C8B" w14:textId="77777777" w:rsidTr="00927F29">
        <w:trPr>
          <w:cantSplit/>
          <w:trHeight w:val="20"/>
        </w:trPr>
        <w:tc>
          <w:tcPr>
            <w:tcW w:w="704" w:type="dxa"/>
            <w:vAlign w:val="center"/>
          </w:tcPr>
          <w:p w14:paraId="6F87CECF" w14:textId="55701C72" w:rsidR="000F393A" w:rsidRPr="00151D9E" w:rsidRDefault="00C21BEC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8</w:t>
            </w:r>
          </w:p>
        </w:tc>
        <w:tc>
          <w:tcPr>
            <w:tcW w:w="5812" w:type="dxa"/>
            <w:vAlign w:val="bottom"/>
          </w:tcPr>
          <w:p w14:paraId="4815DBB3" w14:textId="3C57576B" w:rsidR="000F393A" w:rsidRPr="00151D9E" w:rsidRDefault="00927F29" w:rsidP="00927F29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14:paraId="099A4FA7" w14:textId="473D2083" w:rsidR="000F393A" w:rsidRPr="00151D9E" w:rsidRDefault="00C314BD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367 075,80</w:t>
            </w:r>
          </w:p>
        </w:tc>
        <w:tc>
          <w:tcPr>
            <w:tcW w:w="1175" w:type="dxa"/>
            <w:vAlign w:val="center"/>
          </w:tcPr>
          <w:p w14:paraId="7FEE632D" w14:textId="77777777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100,00</w:t>
            </w:r>
          </w:p>
        </w:tc>
        <w:tc>
          <w:tcPr>
            <w:tcW w:w="0" w:type="auto"/>
            <w:vAlign w:val="center"/>
          </w:tcPr>
          <w:p w14:paraId="775FA74F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100,00</w:t>
            </w:r>
          </w:p>
        </w:tc>
      </w:tr>
    </w:tbl>
    <w:p w14:paraId="15F67A4E" w14:textId="77777777" w:rsidR="000F393A" w:rsidRPr="00151D9E" w:rsidRDefault="000F393A" w:rsidP="000F393A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151D9E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3DAE58EB" w14:textId="60C29DA2" w:rsidR="008F30FD" w:rsidRPr="00151D9E" w:rsidRDefault="008F30FD" w:rsidP="000F393A">
      <w:pPr>
        <w:widowControl w:val="0"/>
        <w:suppressAutoHyphens/>
        <w:jc w:val="both"/>
        <w:rPr>
          <w:noProof w:val="0"/>
          <w:snapToGrid w:val="0"/>
          <w:szCs w:val="22"/>
        </w:rPr>
      </w:pPr>
    </w:p>
    <w:p w14:paraId="25264737" w14:textId="4886CA05" w:rsidR="00A41BB7" w:rsidRPr="00151D9E" w:rsidRDefault="00A41BB7" w:rsidP="000F393A">
      <w:pPr>
        <w:widowControl w:val="0"/>
        <w:suppressAutoHyphens/>
        <w:jc w:val="both"/>
        <w:rPr>
          <w:noProof w:val="0"/>
          <w:snapToGrid w:val="0"/>
          <w:szCs w:val="22"/>
        </w:rPr>
      </w:pPr>
    </w:p>
    <w:p w14:paraId="7600EEC4" w14:textId="1CD4C3F3" w:rsidR="00A41BB7" w:rsidRPr="00151D9E" w:rsidRDefault="00A41BB7" w:rsidP="000F393A">
      <w:pPr>
        <w:widowControl w:val="0"/>
        <w:suppressAutoHyphens/>
        <w:jc w:val="both"/>
        <w:rPr>
          <w:noProof w:val="0"/>
          <w:snapToGrid w:val="0"/>
          <w:szCs w:val="22"/>
        </w:rPr>
      </w:pPr>
    </w:p>
    <w:p w14:paraId="296E06BD" w14:textId="7D0542BE" w:rsidR="00A41BB7" w:rsidRPr="00151D9E" w:rsidRDefault="00A41BB7" w:rsidP="000F393A">
      <w:pPr>
        <w:widowControl w:val="0"/>
        <w:suppressAutoHyphens/>
        <w:jc w:val="both"/>
        <w:rPr>
          <w:noProof w:val="0"/>
          <w:snapToGrid w:val="0"/>
          <w:szCs w:val="22"/>
        </w:rPr>
      </w:pPr>
    </w:p>
    <w:p w14:paraId="4DDE7B2B" w14:textId="77777777" w:rsidR="00A41BB7" w:rsidRPr="00151D9E" w:rsidRDefault="00A41BB7" w:rsidP="000F393A">
      <w:pPr>
        <w:widowControl w:val="0"/>
        <w:suppressAutoHyphens/>
        <w:jc w:val="both"/>
        <w:rPr>
          <w:noProof w:val="0"/>
          <w:snapToGrid w:val="0"/>
          <w:szCs w:val="22"/>
        </w:rPr>
      </w:pPr>
    </w:p>
    <w:p w14:paraId="4DD623CB" w14:textId="0E90DAEA" w:rsidR="000F393A" w:rsidRPr="00151D9E" w:rsidRDefault="000F393A" w:rsidP="000F393A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151D9E">
        <w:rPr>
          <w:b/>
          <w:noProof w:val="0"/>
          <w:snapToGrid w:val="0"/>
          <w:szCs w:val="22"/>
          <w:u w:val="single"/>
        </w:rPr>
        <w:t>pakiet nr 19</w:t>
      </w:r>
      <w:r w:rsidRPr="00151D9E">
        <w:rPr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772"/>
        <w:gridCol w:w="1295"/>
        <w:gridCol w:w="1175"/>
        <w:gridCol w:w="1106"/>
      </w:tblGrid>
      <w:tr w:rsidR="000F393A" w:rsidRPr="00151D9E" w14:paraId="3C3822AB" w14:textId="77777777" w:rsidTr="00927F29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2B2813E4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3B8FCFF2" w14:textId="77777777" w:rsidR="000F393A" w:rsidRPr="00151D9E" w:rsidRDefault="000F393A" w:rsidP="00927F29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55" w:type="dxa"/>
            <w:shd w:val="clear" w:color="auto" w:fill="E6E6E6"/>
            <w:vAlign w:val="center"/>
          </w:tcPr>
          <w:p w14:paraId="172940A5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24A1C998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6DBF82EA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70E3BC6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28180302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0F393A" w:rsidRPr="00151D9E" w14:paraId="2D9263F5" w14:textId="77777777" w:rsidTr="00927F29">
        <w:trPr>
          <w:cantSplit/>
          <w:trHeight w:val="20"/>
        </w:trPr>
        <w:tc>
          <w:tcPr>
            <w:tcW w:w="704" w:type="dxa"/>
            <w:vAlign w:val="center"/>
          </w:tcPr>
          <w:p w14:paraId="5096C3C6" w14:textId="371B7257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</w:t>
            </w:r>
            <w:r w:rsidR="00F44879" w:rsidRPr="00151D9E">
              <w:rPr>
                <w:noProof w:val="0"/>
                <w:szCs w:val="22"/>
              </w:rPr>
              <w:t>6</w:t>
            </w:r>
          </w:p>
        </w:tc>
        <w:tc>
          <w:tcPr>
            <w:tcW w:w="5812" w:type="dxa"/>
            <w:vAlign w:val="bottom"/>
          </w:tcPr>
          <w:p w14:paraId="42E171F9" w14:textId="1769ABC6" w:rsidR="000F393A" w:rsidRPr="00151D9E" w:rsidRDefault="00F44879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Konsorcjum firm: Urtica Sp. z o.o. (Lider) i Polska Grupa Farmaceutyczna S.A., ul. Krzemieniecka 120, 54-613 Wrocław, ul. Zbąszyńska 3, 91-342 Łódź</w:t>
            </w:r>
          </w:p>
        </w:tc>
        <w:tc>
          <w:tcPr>
            <w:tcW w:w="1255" w:type="dxa"/>
            <w:vAlign w:val="center"/>
          </w:tcPr>
          <w:p w14:paraId="5DDE3EA3" w14:textId="019CEFC7" w:rsidR="000F393A" w:rsidRPr="00151D9E" w:rsidRDefault="00C314BD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1 220 702,40</w:t>
            </w:r>
          </w:p>
        </w:tc>
        <w:tc>
          <w:tcPr>
            <w:tcW w:w="1175" w:type="dxa"/>
            <w:vAlign w:val="center"/>
          </w:tcPr>
          <w:p w14:paraId="3215E39C" w14:textId="77777777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100,00</w:t>
            </w:r>
          </w:p>
        </w:tc>
        <w:tc>
          <w:tcPr>
            <w:tcW w:w="0" w:type="auto"/>
            <w:vAlign w:val="center"/>
          </w:tcPr>
          <w:p w14:paraId="0CC99CD6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100,00</w:t>
            </w:r>
          </w:p>
        </w:tc>
      </w:tr>
    </w:tbl>
    <w:p w14:paraId="641179E8" w14:textId="77777777" w:rsidR="000F393A" w:rsidRPr="00151D9E" w:rsidRDefault="000F393A" w:rsidP="000F393A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151D9E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0D7E9333" w14:textId="77777777" w:rsidR="000F393A" w:rsidRPr="00151D9E" w:rsidRDefault="000F393A" w:rsidP="000F393A">
      <w:pPr>
        <w:widowControl w:val="0"/>
        <w:suppressAutoHyphens/>
        <w:jc w:val="both"/>
        <w:rPr>
          <w:noProof w:val="0"/>
          <w:szCs w:val="22"/>
        </w:rPr>
      </w:pPr>
    </w:p>
    <w:p w14:paraId="4BE1BDCE" w14:textId="03E825D6" w:rsidR="000F393A" w:rsidRPr="00151D9E" w:rsidRDefault="000F393A" w:rsidP="000F393A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151D9E">
        <w:rPr>
          <w:b/>
          <w:noProof w:val="0"/>
          <w:snapToGrid w:val="0"/>
          <w:szCs w:val="22"/>
          <w:u w:val="single"/>
        </w:rPr>
        <w:t>pakiet nr 20</w:t>
      </w:r>
      <w:r w:rsidRPr="00151D9E">
        <w:rPr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812"/>
        <w:gridCol w:w="1255"/>
        <w:gridCol w:w="1175"/>
        <w:gridCol w:w="1106"/>
      </w:tblGrid>
      <w:tr w:rsidR="000F393A" w:rsidRPr="00151D9E" w14:paraId="124CF941" w14:textId="77777777" w:rsidTr="00927F29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2E3B5D1B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366FA369" w14:textId="77777777" w:rsidR="000F393A" w:rsidRPr="00151D9E" w:rsidRDefault="000F393A" w:rsidP="00927F29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55" w:type="dxa"/>
            <w:shd w:val="clear" w:color="auto" w:fill="E6E6E6"/>
            <w:vAlign w:val="center"/>
          </w:tcPr>
          <w:p w14:paraId="73DCBB5F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760D2F9B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2E85680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564B5CD1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2434A28E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0F393A" w:rsidRPr="00151D9E" w14:paraId="0BE7616A" w14:textId="77777777" w:rsidTr="00927F29">
        <w:trPr>
          <w:cantSplit/>
          <w:trHeight w:val="20"/>
        </w:trPr>
        <w:tc>
          <w:tcPr>
            <w:tcW w:w="704" w:type="dxa"/>
            <w:vAlign w:val="center"/>
          </w:tcPr>
          <w:p w14:paraId="2E02FA05" w14:textId="68C862F2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</w:t>
            </w:r>
            <w:r w:rsidR="00F44879" w:rsidRPr="00151D9E">
              <w:rPr>
                <w:noProof w:val="0"/>
                <w:szCs w:val="22"/>
              </w:rPr>
              <w:t>6</w:t>
            </w:r>
          </w:p>
        </w:tc>
        <w:tc>
          <w:tcPr>
            <w:tcW w:w="5812" w:type="dxa"/>
            <w:vAlign w:val="bottom"/>
          </w:tcPr>
          <w:p w14:paraId="433E6FA0" w14:textId="4BEF9B7A" w:rsidR="000F393A" w:rsidRPr="00151D9E" w:rsidRDefault="00F44879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Konsorcjum firm: Urtica Sp. z o.o. (Lider) i Polska Grupa Farmaceutyczna S.A., ul. Krzemieniecka 120, 54-613 Wrocław, ul. Zbąszyńska 3, 91-342 Łódź</w:t>
            </w:r>
          </w:p>
        </w:tc>
        <w:tc>
          <w:tcPr>
            <w:tcW w:w="1255" w:type="dxa"/>
            <w:vAlign w:val="center"/>
          </w:tcPr>
          <w:p w14:paraId="4D4D36D9" w14:textId="0E029562" w:rsidR="000F393A" w:rsidRPr="00151D9E" w:rsidRDefault="00C314BD" w:rsidP="00C314BD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979 200,58</w:t>
            </w:r>
          </w:p>
        </w:tc>
        <w:tc>
          <w:tcPr>
            <w:tcW w:w="1175" w:type="dxa"/>
            <w:vAlign w:val="center"/>
          </w:tcPr>
          <w:p w14:paraId="263E07FD" w14:textId="77777777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100,00</w:t>
            </w:r>
          </w:p>
        </w:tc>
        <w:tc>
          <w:tcPr>
            <w:tcW w:w="0" w:type="auto"/>
            <w:vAlign w:val="center"/>
          </w:tcPr>
          <w:p w14:paraId="34C530A1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100,00</w:t>
            </w:r>
          </w:p>
        </w:tc>
      </w:tr>
    </w:tbl>
    <w:p w14:paraId="1A3CD2A5" w14:textId="662AFFC6" w:rsidR="00562C4D" w:rsidRPr="00151D9E" w:rsidRDefault="000F393A" w:rsidP="005974A1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151D9E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</w:t>
      </w:r>
    </w:p>
    <w:p w14:paraId="1AA334AF" w14:textId="0228EAAE" w:rsidR="000F393A" w:rsidRPr="00151D9E" w:rsidRDefault="000F393A" w:rsidP="005974A1">
      <w:pPr>
        <w:widowControl w:val="0"/>
        <w:suppressAutoHyphens/>
        <w:jc w:val="both"/>
        <w:rPr>
          <w:noProof w:val="0"/>
          <w:snapToGrid w:val="0"/>
          <w:szCs w:val="22"/>
        </w:rPr>
      </w:pPr>
    </w:p>
    <w:p w14:paraId="35FBBFB1" w14:textId="2DB444F5" w:rsidR="000F393A" w:rsidRPr="00151D9E" w:rsidRDefault="000F393A" w:rsidP="000F393A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151D9E">
        <w:rPr>
          <w:b/>
          <w:noProof w:val="0"/>
          <w:snapToGrid w:val="0"/>
          <w:szCs w:val="22"/>
          <w:u w:val="single"/>
        </w:rPr>
        <w:t>pakiet nr 21</w:t>
      </w:r>
      <w:r w:rsidRPr="00151D9E">
        <w:rPr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812"/>
        <w:gridCol w:w="1255"/>
        <w:gridCol w:w="1175"/>
        <w:gridCol w:w="1106"/>
      </w:tblGrid>
      <w:tr w:rsidR="000F393A" w:rsidRPr="00151D9E" w14:paraId="4AEDA7A9" w14:textId="77777777" w:rsidTr="00927F29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15F5B535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0E3565CF" w14:textId="77777777" w:rsidR="000F393A" w:rsidRPr="00151D9E" w:rsidRDefault="000F393A" w:rsidP="00927F29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55" w:type="dxa"/>
            <w:shd w:val="clear" w:color="auto" w:fill="E6E6E6"/>
            <w:vAlign w:val="center"/>
          </w:tcPr>
          <w:p w14:paraId="318F687A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65A7E596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51FA074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595B70BC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2400BA09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0F393A" w:rsidRPr="00151D9E" w14:paraId="71E30B47" w14:textId="77777777" w:rsidTr="00927F29">
        <w:trPr>
          <w:cantSplit/>
          <w:trHeight w:val="20"/>
        </w:trPr>
        <w:tc>
          <w:tcPr>
            <w:tcW w:w="704" w:type="dxa"/>
            <w:vAlign w:val="center"/>
          </w:tcPr>
          <w:p w14:paraId="1A45E7AC" w14:textId="3AC08867" w:rsidR="000F393A" w:rsidRPr="00151D9E" w:rsidRDefault="009519D6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9</w:t>
            </w:r>
          </w:p>
        </w:tc>
        <w:tc>
          <w:tcPr>
            <w:tcW w:w="5812" w:type="dxa"/>
            <w:vAlign w:val="bottom"/>
          </w:tcPr>
          <w:p w14:paraId="06D56CD5" w14:textId="3FCC124D" w:rsidR="000F393A" w:rsidRPr="00151D9E" w:rsidRDefault="009519D6" w:rsidP="00927F29">
            <w:pPr>
              <w:jc w:val="center"/>
              <w:rPr>
                <w:noProof w:val="0"/>
                <w:szCs w:val="22"/>
              </w:rPr>
            </w:pPr>
            <w:bookmarkStart w:id="3" w:name="_Hlk61940838"/>
            <w:proofErr w:type="spellStart"/>
            <w:r w:rsidRPr="00151D9E">
              <w:rPr>
                <w:noProof w:val="0"/>
                <w:szCs w:val="22"/>
              </w:rPr>
              <w:t>AstraZeneca</w:t>
            </w:r>
            <w:proofErr w:type="spellEnd"/>
            <w:r w:rsidRPr="00151D9E">
              <w:rPr>
                <w:noProof w:val="0"/>
                <w:szCs w:val="22"/>
              </w:rPr>
              <w:t xml:space="preserve"> AB, 151 85 Sodertalje </w:t>
            </w:r>
            <w:proofErr w:type="spellStart"/>
            <w:r w:rsidRPr="00151D9E">
              <w:rPr>
                <w:noProof w:val="0"/>
                <w:szCs w:val="22"/>
              </w:rPr>
              <w:t>Sweden</w:t>
            </w:r>
            <w:bookmarkEnd w:id="3"/>
            <w:proofErr w:type="spellEnd"/>
          </w:p>
        </w:tc>
        <w:tc>
          <w:tcPr>
            <w:tcW w:w="1255" w:type="dxa"/>
            <w:vAlign w:val="center"/>
          </w:tcPr>
          <w:p w14:paraId="44BCD576" w14:textId="0C5BFA3B" w:rsidR="000F393A" w:rsidRPr="00151D9E" w:rsidRDefault="00C314BD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526 289,40</w:t>
            </w:r>
          </w:p>
        </w:tc>
        <w:tc>
          <w:tcPr>
            <w:tcW w:w="1175" w:type="dxa"/>
            <w:vAlign w:val="center"/>
          </w:tcPr>
          <w:p w14:paraId="1B55DE8B" w14:textId="77777777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100,00</w:t>
            </w:r>
          </w:p>
        </w:tc>
        <w:tc>
          <w:tcPr>
            <w:tcW w:w="0" w:type="auto"/>
            <w:vAlign w:val="center"/>
          </w:tcPr>
          <w:p w14:paraId="484749B2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100,00</w:t>
            </w:r>
          </w:p>
        </w:tc>
      </w:tr>
    </w:tbl>
    <w:p w14:paraId="2E3485ED" w14:textId="77777777" w:rsidR="000F393A" w:rsidRPr="00151D9E" w:rsidRDefault="000F393A" w:rsidP="000F393A">
      <w:pPr>
        <w:widowControl w:val="0"/>
        <w:suppressAutoHyphens/>
        <w:jc w:val="both"/>
        <w:rPr>
          <w:noProof w:val="0"/>
          <w:szCs w:val="22"/>
        </w:rPr>
      </w:pPr>
      <w:r w:rsidRPr="00151D9E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5FFD33E7" w14:textId="77777777" w:rsidR="000F393A" w:rsidRPr="00151D9E" w:rsidRDefault="000F393A" w:rsidP="000F393A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0FBD2174" w14:textId="1F494F1F" w:rsidR="000F393A" w:rsidRPr="00151D9E" w:rsidRDefault="000F393A" w:rsidP="000F393A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151D9E">
        <w:rPr>
          <w:b/>
          <w:noProof w:val="0"/>
          <w:snapToGrid w:val="0"/>
          <w:szCs w:val="22"/>
          <w:u w:val="single"/>
        </w:rPr>
        <w:t>pakiet nr 23</w:t>
      </w:r>
      <w:r w:rsidRPr="00151D9E">
        <w:rPr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772"/>
        <w:gridCol w:w="1295"/>
        <w:gridCol w:w="1175"/>
        <w:gridCol w:w="1106"/>
      </w:tblGrid>
      <w:tr w:rsidR="000F393A" w:rsidRPr="00151D9E" w14:paraId="6A5048D3" w14:textId="77777777" w:rsidTr="00927F29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65B90E45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07655093" w14:textId="77777777" w:rsidR="000F393A" w:rsidRPr="00151D9E" w:rsidRDefault="000F393A" w:rsidP="00927F29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55" w:type="dxa"/>
            <w:shd w:val="clear" w:color="auto" w:fill="E6E6E6"/>
            <w:vAlign w:val="center"/>
          </w:tcPr>
          <w:p w14:paraId="54D0D345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6A45DCEC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1539484B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519710B4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2B68B0B8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0F393A" w:rsidRPr="00151D9E" w14:paraId="0B6A5C68" w14:textId="77777777" w:rsidTr="00927F29">
        <w:trPr>
          <w:cantSplit/>
          <w:trHeight w:val="20"/>
        </w:trPr>
        <w:tc>
          <w:tcPr>
            <w:tcW w:w="704" w:type="dxa"/>
            <w:vAlign w:val="center"/>
          </w:tcPr>
          <w:p w14:paraId="2506B985" w14:textId="7A75A1C4" w:rsidR="000F393A" w:rsidRPr="00151D9E" w:rsidRDefault="00463ED0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3</w:t>
            </w:r>
          </w:p>
        </w:tc>
        <w:tc>
          <w:tcPr>
            <w:tcW w:w="5812" w:type="dxa"/>
            <w:vAlign w:val="bottom"/>
          </w:tcPr>
          <w:p w14:paraId="71E9A532" w14:textId="77777777" w:rsidR="00EF5802" w:rsidRPr="00151D9E" w:rsidRDefault="00EF5802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 xml:space="preserve">Roche Polska Sp. z o.o., ul. Domaniewska 38 B, </w:t>
            </w:r>
          </w:p>
          <w:p w14:paraId="0E07E841" w14:textId="0D5ADD54" w:rsidR="000F393A" w:rsidRPr="00151D9E" w:rsidRDefault="00EF5802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02-672 Warszawa</w:t>
            </w:r>
          </w:p>
        </w:tc>
        <w:tc>
          <w:tcPr>
            <w:tcW w:w="1255" w:type="dxa"/>
            <w:vAlign w:val="center"/>
          </w:tcPr>
          <w:p w14:paraId="6065BD49" w14:textId="3D922E21" w:rsidR="000F393A" w:rsidRPr="00151D9E" w:rsidRDefault="00463ED0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4 992 602,40</w:t>
            </w:r>
          </w:p>
        </w:tc>
        <w:tc>
          <w:tcPr>
            <w:tcW w:w="1175" w:type="dxa"/>
            <w:vAlign w:val="center"/>
          </w:tcPr>
          <w:p w14:paraId="3A1B71C9" w14:textId="77777777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100,00</w:t>
            </w:r>
          </w:p>
        </w:tc>
        <w:tc>
          <w:tcPr>
            <w:tcW w:w="0" w:type="auto"/>
            <w:vAlign w:val="center"/>
          </w:tcPr>
          <w:p w14:paraId="49E904CF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100,00</w:t>
            </w:r>
          </w:p>
        </w:tc>
      </w:tr>
    </w:tbl>
    <w:p w14:paraId="0A67C824" w14:textId="77777777" w:rsidR="000F393A" w:rsidRPr="00151D9E" w:rsidRDefault="000F393A" w:rsidP="000F393A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151D9E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4A75D60F" w14:textId="77777777" w:rsidR="000F393A" w:rsidRPr="00151D9E" w:rsidRDefault="000F393A" w:rsidP="000F393A">
      <w:pPr>
        <w:widowControl w:val="0"/>
        <w:suppressAutoHyphens/>
        <w:jc w:val="both"/>
        <w:rPr>
          <w:noProof w:val="0"/>
          <w:szCs w:val="22"/>
        </w:rPr>
      </w:pPr>
    </w:p>
    <w:p w14:paraId="25A1D425" w14:textId="10A94E63" w:rsidR="000F393A" w:rsidRPr="00151D9E" w:rsidRDefault="000F393A" w:rsidP="000F393A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151D9E">
        <w:rPr>
          <w:b/>
          <w:noProof w:val="0"/>
          <w:snapToGrid w:val="0"/>
          <w:szCs w:val="22"/>
          <w:u w:val="single"/>
        </w:rPr>
        <w:t>pakiet nr 24</w:t>
      </w:r>
      <w:r w:rsidRPr="00151D9E">
        <w:rPr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812"/>
        <w:gridCol w:w="1255"/>
        <w:gridCol w:w="1175"/>
        <w:gridCol w:w="1106"/>
      </w:tblGrid>
      <w:tr w:rsidR="000F393A" w:rsidRPr="00151D9E" w14:paraId="75F5E69A" w14:textId="77777777" w:rsidTr="00927F29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4C5448FC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5880D891" w14:textId="77777777" w:rsidR="000F393A" w:rsidRPr="00151D9E" w:rsidRDefault="000F393A" w:rsidP="00927F29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55" w:type="dxa"/>
            <w:shd w:val="clear" w:color="auto" w:fill="E6E6E6"/>
            <w:vAlign w:val="center"/>
          </w:tcPr>
          <w:p w14:paraId="62011787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5EF0829D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4BCFA271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7797A7FB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10144DB6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0F393A" w:rsidRPr="00151D9E" w14:paraId="52811F64" w14:textId="77777777" w:rsidTr="00927F29">
        <w:trPr>
          <w:cantSplit/>
          <w:trHeight w:val="20"/>
        </w:trPr>
        <w:tc>
          <w:tcPr>
            <w:tcW w:w="704" w:type="dxa"/>
            <w:vAlign w:val="center"/>
          </w:tcPr>
          <w:p w14:paraId="759C9794" w14:textId="1BBB8B75" w:rsidR="000F393A" w:rsidRPr="00151D9E" w:rsidRDefault="009519D6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6</w:t>
            </w:r>
          </w:p>
        </w:tc>
        <w:tc>
          <w:tcPr>
            <w:tcW w:w="5812" w:type="dxa"/>
            <w:vAlign w:val="bottom"/>
          </w:tcPr>
          <w:p w14:paraId="13700FDD" w14:textId="39252B79" w:rsidR="000F393A" w:rsidRPr="00151D9E" w:rsidRDefault="009519D6" w:rsidP="00927F29">
            <w:pPr>
              <w:jc w:val="center"/>
              <w:rPr>
                <w:noProof w:val="0"/>
                <w:szCs w:val="22"/>
              </w:rPr>
            </w:pPr>
            <w:bookmarkStart w:id="4" w:name="_Hlk61941384"/>
            <w:r w:rsidRPr="00151D9E">
              <w:rPr>
                <w:noProof w:val="0"/>
                <w:szCs w:val="22"/>
              </w:rPr>
              <w:t>PROFARM PS SP. Z O.O., ul. Słoneczna 96, 05-500 Stara Iwiczna</w:t>
            </w:r>
            <w:bookmarkEnd w:id="4"/>
          </w:p>
        </w:tc>
        <w:tc>
          <w:tcPr>
            <w:tcW w:w="1255" w:type="dxa"/>
            <w:vAlign w:val="center"/>
          </w:tcPr>
          <w:p w14:paraId="4D1D57F1" w14:textId="289676B9" w:rsidR="000F393A" w:rsidRPr="00151D9E" w:rsidRDefault="00463ED0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13 871,95</w:t>
            </w:r>
          </w:p>
        </w:tc>
        <w:tc>
          <w:tcPr>
            <w:tcW w:w="1175" w:type="dxa"/>
            <w:vAlign w:val="center"/>
          </w:tcPr>
          <w:p w14:paraId="79C39D67" w14:textId="77777777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100,00</w:t>
            </w:r>
          </w:p>
        </w:tc>
        <w:tc>
          <w:tcPr>
            <w:tcW w:w="0" w:type="auto"/>
            <w:vAlign w:val="center"/>
          </w:tcPr>
          <w:p w14:paraId="607A64FD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100,00</w:t>
            </w:r>
          </w:p>
        </w:tc>
      </w:tr>
    </w:tbl>
    <w:p w14:paraId="3E9E253B" w14:textId="77777777" w:rsidR="000F393A" w:rsidRPr="00151D9E" w:rsidRDefault="000F393A" w:rsidP="000F393A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151D9E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2149B6DA" w14:textId="77777777" w:rsidR="0098311D" w:rsidRPr="00151D9E" w:rsidRDefault="0098311D" w:rsidP="0098311D">
      <w:pPr>
        <w:widowControl w:val="0"/>
        <w:suppressAutoHyphens/>
        <w:jc w:val="both"/>
        <w:rPr>
          <w:noProof w:val="0"/>
          <w:snapToGrid w:val="0"/>
          <w:szCs w:val="22"/>
        </w:rPr>
      </w:pPr>
    </w:p>
    <w:p w14:paraId="66B0E86B" w14:textId="10337630" w:rsidR="0098311D" w:rsidRPr="00151D9E" w:rsidRDefault="0098311D" w:rsidP="0098311D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151D9E">
        <w:rPr>
          <w:noProof w:val="0"/>
          <w:snapToGrid w:val="0"/>
          <w:szCs w:val="22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812"/>
        <w:gridCol w:w="1275"/>
        <w:gridCol w:w="1155"/>
        <w:gridCol w:w="1106"/>
      </w:tblGrid>
      <w:tr w:rsidR="0098311D" w:rsidRPr="00151D9E" w14:paraId="03C53C0C" w14:textId="77777777" w:rsidTr="00927F29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2BD15007" w14:textId="77777777" w:rsidR="0098311D" w:rsidRPr="00151D9E" w:rsidRDefault="0098311D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17F7D963" w14:textId="77777777" w:rsidR="0098311D" w:rsidRPr="00151D9E" w:rsidRDefault="0098311D" w:rsidP="00927F29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1A5B7153" w14:textId="77777777" w:rsidR="0098311D" w:rsidRPr="00151D9E" w:rsidRDefault="0098311D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55" w:type="dxa"/>
            <w:shd w:val="clear" w:color="auto" w:fill="E6E6E6"/>
            <w:vAlign w:val="center"/>
          </w:tcPr>
          <w:p w14:paraId="41174622" w14:textId="77777777" w:rsidR="0098311D" w:rsidRPr="00151D9E" w:rsidRDefault="0098311D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34EA5D0B" w14:textId="77777777" w:rsidR="0098311D" w:rsidRPr="00151D9E" w:rsidRDefault="0098311D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1E004EE8" w14:textId="77777777" w:rsidR="0098311D" w:rsidRPr="00151D9E" w:rsidRDefault="0098311D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0CDFE0F1" w14:textId="77777777" w:rsidR="0098311D" w:rsidRPr="00151D9E" w:rsidRDefault="0098311D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98311D" w:rsidRPr="00151D9E" w14:paraId="3FBEA7AD" w14:textId="77777777" w:rsidTr="00927F29">
        <w:trPr>
          <w:cantSplit/>
          <w:trHeight w:val="20"/>
        </w:trPr>
        <w:tc>
          <w:tcPr>
            <w:tcW w:w="704" w:type="dxa"/>
            <w:tcBorders>
              <w:top w:val="nil"/>
            </w:tcBorders>
            <w:shd w:val="clear" w:color="auto" w:fill="FFFFFF"/>
            <w:vAlign w:val="center"/>
          </w:tcPr>
          <w:p w14:paraId="409D3834" w14:textId="77777777" w:rsidR="0098311D" w:rsidRPr="00151D9E" w:rsidRDefault="0098311D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6A82044C" w14:textId="422C7B46" w:rsidR="0098311D" w:rsidRPr="00151D9E" w:rsidRDefault="0098311D" w:rsidP="00927F29">
            <w:pPr>
              <w:jc w:val="center"/>
              <w:rPr>
                <w:szCs w:val="22"/>
              </w:rPr>
            </w:pPr>
            <w:r w:rsidRPr="00151D9E">
              <w:rPr>
                <w:szCs w:val="22"/>
              </w:rPr>
              <w:t xml:space="preserve">Konsorcjum firm: Urtica Sp. z o.o. (Lider) i Polska Grupa Farmaceutyczna S.A., ul. Krzemieniecka 120, 54-613 Wrocław, </w:t>
            </w:r>
          </w:p>
          <w:p w14:paraId="18EBB68C" w14:textId="77777777" w:rsidR="0098311D" w:rsidRPr="00151D9E" w:rsidRDefault="0098311D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szCs w:val="22"/>
              </w:rPr>
              <w:t>ul. Zbąszyńska 3, 91-342 Łódź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25C6D1A8" w14:textId="2C0EAA6A" w:rsidR="0098311D" w:rsidRPr="00151D9E" w:rsidRDefault="0098311D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14 258,72</w:t>
            </w:r>
          </w:p>
        </w:tc>
        <w:tc>
          <w:tcPr>
            <w:tcW w:w="115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5765E7BB" w14:textId="7475E7AE" w:rsidR="0098311D" w:rsidRPr="00151D9E" w:rsidRDefault="0098311D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97,29</w:t>
            </w:r>
          </w:p>
        </w:tc>
        <w:tc>
          <w:tcPr>
            <w:tcW w:w="1106" w:type="dxa"/>
            <w:shd w:val="clear" w:color="auto" w:fill="FFFFFF"/>
            <w:vAlign w:val="center"/>
          </w:tcPr>
          <w:p w14:paraId="7B77D8A2" w14:textId="19A880FB" w:rsidR="0098311D" w:rsidRPr="00151D9E" w:rsidRDefault="0098311D" w:rsidP="00927F29">
            <w:pPr>
              <w:widowControl w:val="0"/>
              <w:suppressAutoHyphens/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97,29</w:t>
            </w:r>
          </w:p>
        </w:tc>
      </w:tr>
    </w:tbl>
    <w:p w14:paraId="54072378" w14:textId="77777777" w:rsidR="000F393A" w:rsidRPr="00151D9E" w:rsidRDefault="000F393A" w:rsidP="000F393A">
      <w:pPr>
        <w:widowControl w:val="0"/>
        <w:suppressAutoHyphens/>
        <w:jc w:val="both"/>
        <w:rPr>
          <w:noProof w:val="0"/>
          <w:snapToGrid w:val="0"/>
          <w:szCs w:val="22"/>
        </w:rPr>
      </w:pPr>
    </w:p>
    <w:p w14:paraId="30E8A709" w14:textId="24B08A1C" w:rsidR="000F393A" w:rsidRPr="00151D9E" w:rsidRDefault="000F393A" w:rsidP="000F393A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151D9E">
        <w:rPr>
          <w:b/>
          <w:noProof w:val="0"/>
          <w:snapToGrid w:val="0"/>
          <w:szCs w:val="22"/>
          <w:u w:val="single"/>
        </w:rPr>
        <w:t>pakiet nr 25</w:t>
      </w:r>
      <w:r w:rsidRPr="00151D9E">
        <w:rPr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812"/>
        <w:gridCol w:w="1255"/>
        <w:gridCol w:w="1175"/>
        <w:gridCol w:w="1106"/>
      </w:tblGrid>
      <w:tr w:rsidR="000F393A" w:rsidRPr="00151D9E" w14:paraId="681452B4" w14:textId="77777777" w:rsidTr="00927F29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685CC215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498E9A36" w14:textId="77777777" w:rsidR="000F393A" w:rsidRPr="00151D9E" w:rsidRDefault="000F393A" w:rsidP="00927F29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55" w:type="dxa"/>
            <w:shd w:val="clear" w:color="auto" w:fill="E6E6E6"/>
            <w:vAlign w:val="center"/>
          </w:tcPr>
          <w:p w14:paraId="7EBEE9BF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7D1A464F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40843B3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7C1A25BB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122672F1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0F393A" w:rsidRPr="00151D9E" w14:paraId="754EFD03" w14:textId="77777777" w:rsidTr="00927F29">
        <w:trPr>
          <w:cantSplit/>
          <w:trHeight w:val="20"/>
        </w:trPr>
        <w:tc>
          <w:tcPr>
            <w:tcW w:w="704" w:type="dxa"/>
            <w:vAlign w:val="center"/>
          </w:tcPr>
          <w:p w14:paraId="6EB5A458" w14:textId="68EB28EA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lastRenderedPageBreak/>
              <w:t>1</w:t>
            </w:r>
            <w:r w:rsidR="00F44879" w:rsidRPr="00151D9E">
              <w:rPr>
                <w:noProof w:val="0"/>
                <w:szCs w:val="22"/>
              </w:rPr>
              <w:t>6</w:t>
            </w:r>
          </w:p>
        </w:tc>
        <w:tc>
          <w:tcPr>
            <w:tcW w:w="5812" w:type="dxa"/>
            <w:vAlign w:val="bottom"/>
          </w:tcPr>
          <w:p w14:paraId="496EC5D2" w14:textId="3A0EFC87" w:rsidR="000F393A" w:rsidRPr="00151D9E" w:rsidRDefault="00F44879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Konsorcjum firm: Urtica Sp. z o.o. (Lider) i Polska Grupa Farmaceutyczna S.A., ul. Krzemieniecka 120, 54-613 Wrocław, ul. Zbąszyńska 3, 91-342 Łódź</w:t>
            </w:r>
          </w:p>
        </w:tc>
        <w:tc>
          <w:tcPr>
            <w:tcW w:w="1255" w:type="dxa"/>
            <w:vAlign w:val="center"/>
          </w:tcPr>
          <w:p w14:paraId="39A7DAE3" w14:textId="5B5FE1CE" w:rsidR="000F393A" w:rsidRPr="00151D9E" w:rsidRDefault="00463ED0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186 199,56</w:t>
            </w:r>
          </w:p>
        </w:tc>
        <w:tc>
          <w:tcPr>
            <w:tcW w:w="1175" w:type="dxa"/>
            <w:vAlign w:val="center"/>
          </w:tcPr>
          <w:p w14:paraId="778508E2" w14:textId="77777777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100,00</w:t>
            </w:r>
          </w:p>
        </w:tc>
        <w:tc>
          <w:tcPr>
            <w:tcW w:w="0" w:type="auto"/>
            <w:vAlign w:val="center"/>
          </w:tcPr>
          <w:p w14:paraId="45B2BED0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100,00</w:t>
            </w:r>
          </w:p>
        </w:tc>
      </w:tr>
    </w:tbl>
    <w:p w14:paraId="724D58EB" w14:textId="77777777" w:rsidR="000F393A" w:rsidRPr="00151D9E" w:rsidRDefault="000F393A" w:rsidP="000F393A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151D9E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1C5920E4" w14:textId="77777777" w:rsidR="000F393A" w:rsidRPr="00151D9E" w:rsidRDefault="000F393A" w:rsidP="000F393A">
      <w:pPr>
        <w:widowControl w:val="0"/>
        <w:suppressAutoHyphens/>
        <w:jc w:val="both"/>
        <w:rPr>
          <w:noProof w:val="0"/>
          <w:szCs w:val="22"/>
        </w:rPr>
      </w:pPr>
    </w:p>
    <w:p w14:paraId="224F8580" w14:textId="738B11AC" w:rsidR="000F393A" w:rsidRPr="00151D9E" w:rsidRDefault="000F393A" w:rsidP="000F393A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151D9E">
        <w:rPr>
          <w:b/>
          <w:noProof w:val="0"/>
          <w:snapToGrid w:val="0"/>
          <w:szCs w:val="22"/>
          <w:u w:val="single"/>
        </w:rPr>
        <w:t>pakiet nr 26</w:t>
      </w:r>
      <w:r w:rsidRPr="00151D9E">
        <w:rPr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812"/>
        <w:gridCol w:w="1255"/>
        <w:gridCol w:w="1175"/>
        <w:gridCol w:w="1106"/>
      </w:tblGrid>
      <w:tr w:rsidR="000F393A" w:rsidRPr="00151D9E" w14:paraId="128F3013" w14:textId="77777777" w:rsidTr="00927F29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5FC13B97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1318039F" w14:textId="77777777" w:rsidR="000F393A" w:rsidRPr="00151D9E" w:rsidRDefault="000F393A" w:rsidP="00927F29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55" w:type="dxa"/>
            <w:shd w:val="clear" w:color="auto" w:fill="E6E6E6"/>
            <w:vAlign w:val="center"/>
          </w:tcPr>
          <w:p w14:paraId="1B4FB697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5C1C91CD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4F12423C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A83CCB2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D50746B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0F393A" w:rsidRPr="00151D9E" w14:paraId="62F1282F" w14:textId="77777777" w:rsidTr="00927F29">
        <w:trPr>
          <w:cantSplit/>
          <w:trHeight w:val="20"/>
        </w:trPr>
        <w:tc>
          <w:tcPr>
            <w:tcW w:w="704" w:type="dxa"/>
            <w:vAlign w:val="center"/>
          </w:tcPr>
          <w:p w14:paraId="1A33FE7B" w14:textId="55F57AD0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</w:t>
            </w:r>
            <w:r w:rsidR="00F44879" w:rsidRPr="00151D9E">
              <w:rPr>
                <w:noProof w:val="0"/>
                <w:szCs w:val="22"/>
              </w:rPr>
              <w:t>6</w:t>
            </w:r>
          </w:p>
        </w:tc>
        <w:tc>
          <w:tcPr>
            <w:tcW w:w="5812" w:type="dxa"/>
            <w:vAlign w:val="bottom"/>
          </w:tcPr>
          <w:p w14:paraId="57B6634A" w14:textId="1F26490E" w:rsidR="000F393A" w:rsidRPr="00151D9E" w:rsidRDefault="00F44879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Konsorcjum firm: Urtica Sp. z o.o. (Lider) i Polska Grupa Farmaceutyczna S.A., ul. Krzemieniecka 120, 54-613 Wrocław, ul. Zbąszyńska 3, 91-342 Łódź</w:t>
            </w:r>
          </w:p>
        </w:tc>
        <w:tc>
          <w:tcPr>
            <w:tcW w:w="1255" w:type="dxa"/>
            <w:vAlign w:val="center"/>
          </w:tcPr>
          <w:p w14:paraId="0B0BE6FA" w14:textId="665E4C4C" w:rsidR="000F393A" w:rsidRPr="00151D9E" w:rsidRDefault="00913AA0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114 071,98</w:t>
            </w:r>
          </w:p>
        </w:tc>
        <w:tc>
          <w:tcPr>
            <w:tcW w:w="1175" w:type="dxa"/>
            <w:vAlign w:val="center"/>
          </w:tcPr>
          <w:p w14:paraId="62A8B72C" w14:textId="77777777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100,00</w:t>
            </w:r>
          </w:p>
        </w:tc>
        <w:tc>
          <w:tcPr>
            <w:tcW w:w="0" w:type="auto"/>
            <w:vAlign w:val="center"/>
          </w:tcPr>
          <w:p w14:paraId="7D87EF38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100,00</w:t>
            </w:r>
          </w:p>
        </w:tc>
      </w:tr>
    </w:tbl>
    <w:p w14:paraId="76BFC529" w14:textId="49D55B10" w:rsidR="000F393A" w:rsidRPr="00151D9E" w:rsidRDefault="000F393A" w:rsidP="005974A1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151D9E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</w:t>
      </w:r>
    </w:p>
    <w:p w14:paraId="19134CB5" w14:textId="147271B5" w:rsidR="000F393A" w:rsidRPr="00151D9E" w:rsidRDefault="000F393A" w:rsidP="005974A1">
      <w:pPr>
        <w:widowControl w:val="0"/>
        <w:suppressAutoHyphens/>
        <w:jc w:val="both"/>
        <w:rPr>
          <w:noProof w:val="0"/>
          <w:snapToGrid w:val="0"/>
          <w:szCs w:val="22"/>
        </w:rPr>
      </w:pPr>
    </w:p>
    <w:p w14:paraId="3AE51797" w14:textId="56C5ADEB" w:rsidR="000F393A" w:rsidRPr="00151D9E" w:rsidRDefault="000F393A" w:rsidP="000F393A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151D9E">
        <w:rPr>
          <w:b/>
          <w:noProof w:val="0"/>
          <w:snapToGrid w:val="0"/>
          <w:szCs w:val="22"/>
          <w:u w:val="single"/>
        </w:rPr>
        <w:t>pakiet nr 27</w:t>
      </w:r>
      <w:r w:rsidRPr="00151D9E">
        <w:rPr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772"/>
        <w:gridCol w:w="1295"/>
        <w:gridCol w:w="1175"/>
        <w:gridCol w:w="1106"/>
      </w:tblGrid>
      <w:tr w:rsidR="000F393A" w:rsidRPr="00151D9E" w14:paraId="17B0AA86" w14:textId="77777777" w:rsidTr="00927F29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01C6D673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441D9E0B" w14:textId="77777777" w:rsidR="000F393A" w:rsidRPr="00151D9E" w:rsidRDefault="000F393A" w:rsidP="00927F29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151D9E">
              <w:rPr>
                <w:noProof w:val="0"/>
              </w:rPr>
              <w:t>Firma (nazwa) oraz adres wykonawcy</w:t>
            </w:r>
          </w:p>
        </w:tc>
        <w:tc>
          <w:tcPr>
            <w:tcW w:w="1255" w:type="dxa"/>
            <w:shd w:val="clear" w:color="auto" w:fill="E6E6E6"/>
            <w:vAlign w:val="center"/>
          </w:tcPr>
          <w:p w14:paraId="3F44E28A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50B3B11B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189E4502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151D9E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ACA1C4C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06AC366D" w14:textId="77777777" w:rsidR="000F393A" w:rsidRPr="00151D9E" w:rsidRDefault="000F393A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151D9E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0F393A" w:rsidRPr="00151D9E" w14:paraId="15BE603A" w14:textId="77777777" w:rsidTr="00927F29">
        <w:trPr>
          <w:cantSplit/>
          <w:trHeight w:val="20"/>
        </w:trPr>
        <w:tc>
          <w:tcPr>
            <w:tcW w:w="704" w:type="dxa"/>
            <w:vAlign w:val="center"/>
          </w:tcPr>
          <w:p w14:paraId="6F8A8F9F" w14:textId="2316FA74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</w:t>
            </w:r>
            <w:r w:rsidR="00F44879" w:rsidRPr="00151D9E">
              <w:rPr>
                <w:noProof w:val="0"/>
                <w:szCs w:val="22"/>
              </w:rPr>
              <w:t>6</w:t>
            </w:r>
          </w:p>
        </w:tc>
        <w:tc>
          <w:tcPr>
            <w:tcW w:w="5812" w:type="dxa"/>
            <w:vAlign w:val="bottom"/>
          </w:tcPr>
          <w:p w14:paraId="57A15A6C" w14:textId="77777777" w:rsidR="00913AA0" w:rsidRPr="00151D9E" w:rsidRDefault="00F44879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 xml:space="preserve">Konsorcjum firm: Urtica Sp. z o.o. (Lider) i Polska Grupa Farmaceutyczna S.A., ul. Krzemieniecka 120, </w:t>
            </w:r>
          </w:p>
          <w:p w14:paraId="31B4C8C3" w14:textId="3012ADC6" w:rsidR="000F393A" w:rsidRPr="00151D9E" w:rsidRDefault="00F44879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54-613 Wrocław, ul. Zbąszyńska 3, 91-342 Łódź</w:t>
            </w:r>
          </w:p>
        </w:tc>
        <w:tc>
          <w:tcPr>
            <w:tcW w:w="1255" w:type="dxa"/>
            <w:vAlign w:val="center"/>
          </w:tcPr>
          <w:p w14:paraId="7F86C05F" w14:textId="69F32656" w:rsidR="000F393A" w:rsidRPr="00151D9E" w:rsidRDefault="00913AA0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3 422 283,48</w:t>
            </w:r>
          </w:p>
        </w:tc>
        <w:tc>
          <w:tcPr>
            <w:tcW w:w="1175" w:type="dxa"/>
            <w:vAlign w:val="center"/>
          </w:tcPr>
          <w:p w14:paraId="6F8EED0D" w14:textId="77777777" w:rsidR="000F393A" w:rsidRPr="00151D9E" w:rsidRDefault="000F393A" w:rsidP="00927F29">
            <w:pPr>
              <w:jc w:val="center"/>
              <w:rPr>
                <w:noProof w:val="0"/>
                <w:szCs w:val="22"/>
              </w:rPr>
            </w:pPr>
            <w:r w:rsidRPr="00151D9E">
              <w:rPr>
                <w:noProof w:val="0"/>
                <w:szCs w:val="22"/>
              </w:rPr>
              <w:t>100,00</w:t>
            </w:r>
          </w:p>
        </w:tc>
        <w:tc>
          <w:tcPr>
            <w:tcW w:w="0" w:type="auto"/>
            <w:vAlign w:val="center"/>
          </w:tcPr>
          <w:p w14:paraId="59290554" w14:textId="77777777" w:rsidR="000F393A" w:rsidRPr="00151D9E" w:rsidRDefault="000F393A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151D9E">
              <w:rPr>
                <w:b/>
                <w:noProof w:val="0"/>
                <w:szCs w:val="22"/>
              </w:rPr>
              <w:t>100,00</w:t>
            </w:r>
          </w:p>
        </w:tc>
      </w:tr>
    </w:tbl>
    <w:p w14:paraId="437E5C73" w14:textId="38B1E862" w:rsidR="000F393A" w:rsidRDefault="000F393A" w:rsidP="000F393A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151D9E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</w:t>
      </w:r>
    </w:p>
    <w:p w14:paraId="1C2CCC33" w14:textId="7DA276C6" w:rsidR="001C3785" w:rsidRDefault="001C3785" w:rsidP="000F393A">
      <w:pPr>
        <w:widowControl w:val="0"/>
        <w:suppressAutoHyphens/>
        <w:jc w:val="both"/>
        <w:rPr>
          <w:noProof w:val="0"/>
          <w:snapToGrid w:val="0"/>
          <w:szCs w:val="22"/>
        </w:rPr>
      </w:pPr>
    </w:p>
    <w:p w14:paraId="49951BC4" w14:textId="77777777" w:rsidR="00DC177E" w:rsidRDefault="00DC177E" w:rsidP="008E5062">
      <w:pPr>
        <w:widowControl w:val="0"/>
        <w:suppressAutoHyphens/>
        <w:jc w:val="both"/>
        <w:rPr>
          <w:noProof w:val="0"/>
          <w:snapToGrid w:val="0"/>
          <w:szCs w:val="22"/>
        </w:rPr>
      </w:pPr>
      <w:r>
        <w:rPr>
          <w:noProof w:val="0"/>
          <w:snapToGrid w:val="0"/>
          <w:szCs w:val="22"/>
        </w:rPr>
        <w:t>Ponadto Zamawiający informuje, że w</w:t>
      </w:r>
      <w:r w:rsidRPr="00DC177E">
        <w:rPr>
          <w:noProof w:val="0"/>
          <w:snapToGrid w:val="0"/>
          <w:szCs w:val="22"/>
        </w:rPr>
        <w:t xml:space="preserve"> </w:t>
      </w:r>
      <w:r>
        <w:rPr>
          <w:noProof w:val="0"/>
          <w:snapToGrid w:val="0"/>
          <w:szCs w:val="22"/>
        </w:rPr>
        <w:t>zakresie</w:t>
      </w:r>
      <w:r>
        <w:rPr>
          <w:noProof w:val="0"/>
          <w:snapToGrid w:val="0"/>
          <w:szCs w:val="22"/>
        </w:rPr>
        <w:t>:</w:t>
      </w:r>
      <w:r>
        <w:rPr>
          <w:noProof w:val="0"/>
          <w:snapToGrid w:val="0"/>
          <w:szCs w:val="22"/>
        </w:rPr>
        <w:t xml:space="preserve"> </w:t>
      </w:r>
    </w:p>
    <w:p w14:paraId="2D755C90" w14:textId="77777777" w:rsidR="00DC177E" w:rsidRDefault="00DC177E" w:rsidP="008E5062">
      <w:pPr>
        <w:widowControl w:val="0"/>
        <w:suppressAutoHyphens/>
        <w:jc w:val="both"/>
        <w:rPr>
          <w:noProof w:val="0"/>
          <w:snapToGrid w:val="0"/>
          <w:szCs w:val="22"/>
        </w:rPr>
      </w:pPr>
      <w:r>
        <w:rPr>
          <w:noProof w:val="0"/>
          <w:snapToGrid w:val="0"/>
          <w:szCs w:val="22"/>
        </w:rPr>
        <w:t xml:space="preserve">- </w:t>
      </w:r>
      <w:r>
        <w:rPr>
          <w:noProof w:val="0"/>
          <w:snapToGrid w:val="0"/>
          <w:szCs w:val="22"/>
        </w:rPr>
        <w:t xml:space="preserve">pakietów nr 1, 2 i 6 </w:t>
      </w:r>
      <w:r>
        <w:rPr>
          <w:noProof w:val="0"/>
          <w:snapToGrid w:val="0"/>
          <w:szCs w:val="22"/>
        </w:rPr>
        <w:t>pismem</w:t>
      </w:r>
      <w:r w:rsidR="001C3785">
        <w:rPr>
          <w:noProof w:val="0"/>
          <w:snapToGrid w:val="0"/>
          <w:szCs w:val="22"/>
        </w:rPr>
        <w:t xml:space="preserve"> nr SZP-271/22-8/2020 z dnia 18.12.2020 r.</w:t>
      </w:r>
      <w:r>
        <w:rPr>
          <w:noProof w:val="0"/>
          <w:snapToGrid w:val="0"/>
          <w:szCs w:val="22"/>
        </w:rPr>
        <w:t xml:space="preserve"> wybrał ofertę: </w:t>
      </w:r>
    </w:p>
    <w:p w14:paraId="5CB37740" w14:textId="75BEA2B8" w:rsidR="001C3785" w:rsidRDefault="00DC177E" w:rsidP="008E5062">
      <w:pPr>
        <w:widowControl w:val="0"/>
        <w:suppressAutoHyphens/>
        <w:jc w:val="both"/>
        <w:rPr>
          <w:noProof w:val="0"/>
          <w:snapToGrid w:val="0"/>
          <w:szCs w:val="22"/>
        </w:rPr>
      </w:pPr>
      <w:proofErr w:type="spellStart"/>
      <w:r w:rsidRPr="00DC177E">
        <w:rPr>
          <w:b/>
          <w:bCs/>
          <w:noProof w:val="0"/>
          <w:snapToGrid w:val="0"/>
          <w:szCs w:val="22"/>
        </w:rPr>
        <w:t>Salus</w:t>
      </w:r>
      <w:proofErr w:type="spellEnd"/>
      <w:r w:rsidRPr="00DC177E">
        <w:rPr>
          <w:b/>
          <w:bCs/>
          <w:noProof w:val="0"/>
          <w:snapToGrid w:val="0"/>
          <w:szCs w:val="22"/>
        </w:rPr>
        <w:t xml:space="preserve"> International Sp. z o.o., ul. Pułaskiego 9, 40-273 Katowice</w:t>
      </w:r>
      <w:r>
        <w:rPr>
          <w:noProof w:val="0"/>
          <w:snapToGrid w:val="0"/>
          <w:szCs w:val="22"/>
        </w:rPr>
        <w:t xml:space="preserve">, </w:t>
      </w:r>
      <w:r w:rsidR="001C3785">
        <w:rPr>
          <w:noProof w:val="0"/>
          <w:snapToGrid w:val="0"/>
          <w:szCs w:val="22"/>
        </w:rPr>
        <w:t xml:space="preserve"> </w:t>
      </w:r>
    </w:p>
    <w:p w14:paraId="0BFCE739" w14:textId="77777777" w:rsidR="00DC177E" w:rsidRDefault="00DC177E" w:rsidP="00DC177E">
      <w:pPr>
        <w:widowControl w:val="0"/>
        <w:suppressAutoHyphens/>
        <w:jc w:val="both"/>
        <w:rPr>
          <w:noProof w:val="0"/>
          <w:snapToGrid w:val="0"/>
          <w:szCs w:val="22"/>
        </w:rPr>
      </w:pPr>
      <w:r>
        <w:rPr>
          <w:noProof w:val="0"/>
          <w:snapToGrid w:val="0"/>
          <w:szCs w:val="22"/>
        </w:rPr>
        <w:t xml:space="preserve">- </w:t>
      </w:r>
      <w:r>
        <w:rPr>
          <w:noProof w:val="0"/>
          <w:snapToGrid w:val="0"/>
          <w:szCs w:val="22"/>
        </w:rPr>
        <w:t>pakiet</w:t>
      </w:r>
      <w:r>
        <w:rPr>
          <w:noProof w:val="0"/>
          <w:snapToGrid w:val="0"/>
          <w:szCs w:val="22"/>
        </w:rPr>
        <w:t>u</w:t>
      </w:r>
      <w:r>
        <w:rPr>
          <w:noProof w:val="0"/>
          <w:snapToGrid w:val="0"/>
          <w:szCs w:val="22"/>
        </w:rPr>
        <w:t xml:space="preserve"> nr </w:t>
      </w:r>
      <w:r>
        <w:rPr>
          <w:noProof w:val="0"/>
          <w:snapToGrid w:val="0"/>
          <w:szCs w:val="22"/>
        </w:rPr>
        <w:t>22</w:t>
      </w:r>
      <w:r>
        <w:rPr>
          <w:noProof w:val="0"/>
          <w:snapToGrid w:val="0"/>
          <w:szCs w:val="22"/>
        </w:rPr>
        <w:t xml:space="preserve"> pismem nr SZP-271/22-8/2020 z dnia </w:t>
      </w:r>
      <w:r>
        <w:rPr>
          <w:noProof w:val="0"/>
          <w:snapToGrid w:val="0"/>
          <w:szCs w:val="22"/>
        </w:rPr>
        <w:t>22</w:t>
      </w:r>
      <w:r>
        <w:rPr>
          <w:noProof w:val="0"/>
          <w:snapToGrid w:val="0"/>
          <w:szCs w:val="22"/>
        </w:rPr>
        <w:t xml:space="preserve">.12.2020 r. wybrał ofertę: </w:t>
      </w:r>
    </w:p>
    <w:p w14:paraId="69DC3212" w14:textId="0A6CD390" w:rsidR="00DC177E" w:rsidRPr="00DC177E" w:rsidRDefault="00DC177E" w:rsidP="00DC177E">
      <w:pPr>
        <w:widowControl w:val="0"/>
        <w:suppressAutoHyphens/>
        <w:jc w:val="both"/>
        <w:rPr>
          <w:b/>
          <w:bCs/>
          <w:noProof w:val="0"/>
          <w:snapToGrid w:val="0"/>
          <w:szCs w:val="22"/>
        </w:rPr>
      </w:pPr>
      <w:proofErr w:type="spellStart"/>
      <w:r w:rsidRPr="00DC177E">
        <w:rPr>
          <w:b/>
          <w:bCs/>
          <w:noProof w:val="0"/>
          <w:snapToGrid w:val="0"/>
          <w:szCs w:val="22"/>
        </w:rPr>
        <w:t>Pfizer</w:t>
      </w:r>
      <w:proofErr w:type="spellEnd"/>
      <w:r w:rsidRPr="00DC177E">
        <w:rPr>
          <w:b/>
          <w:bCs/>
          <w:noProof w:val="0"/>
          <w:snapToGrid w:val="0"/>
          <w:szCs w:val="22"/>
        </w:rPr>
        <w:t xml:space="preserve"> Trading Polska Sp. z o.o., ul. Żwirki i Wigury 16 b, 02-092 Warszawa</w:t>
      </w:r>
      <w:r w:rsidRPr="00DC177E">
        <w:rPr>
          <w:b/>
          <w:bCs/>
          <w:noProof w:val="0"/>
          <w:snapToGrid w:val="0"/>
          <w:szCs w:val="22"/>
        </w:rPr>
        <w:t>,</w:t>
      </w:r>
    </w:p>
    <w:p w14:paraId="14A56485" w14:textId="1404F904" w:rsidR="00DC177E" w:rsidRDefault="00DC177E" w:rsidP="00DC177E">
      <w:pPr>
        <w:widowControl w:val="0"/>
        <w:suppressAutoHyphens/>
        <w:jc w:val="both"/>
        <w:rPr>
          <w:noProof w:val="0"/>
          <w:snapToGrid w:val="0"/>
          <w:szCs w:val="22"/>
        </w:rPr>
      </w:pPr>
      <w:r>
        <w:rPr>
          <w:noProof w:val="0"/>
          <w:snapToGrid w:val="0"/>
          <w:szCs w:val="22"/>
        </w:rPr>
        <w:t xml:space="preserve">- </w:t>
      </w:r>
      <w:r>
        <w:rPr>
          <w:noProof w:val="0"/>
          <w:snapToGrid w:val="0"/>
          <w:szCs w:val="22"/>
        </w:rPr>
        <w:t>pakiet</w:t>
      </w:r>
      <w:r>
        <w:rPr>
          <w:noProof w:val="0"/>
          <w:snapToGrid w:val="0"/>
          <w:szCs w:val="22"/>
        </w:rPr>
        <w:t>u</w:t>
      </w:r>
      <w:r>
        <w:rPr>
          <w:noProof w:val="0"/>
          <w:snapToGrid w:val="0"/>
          <w:szCs w:val="22"/>
        </w:rPr>
        <w:t xml:space="preserve"> nr </w:t>
      </w:r>
      <w:r>
        <w:rPr>
          <w:noProof w:val="0"/>
          <w:snapToGrid w:val="0"/>
          <w:szCs w:val="22"/>
        </w:rPr>
        <w:t xml:space="preserve">3 </w:t>
      </w:r>
      <w:r>
        <w:rPr>
          <w:noProof w:val="0"/>
          <w:snapToGrid w:val="0"/>
          <w:szCs w:val="22"/>
        </w:rPr>
        <w:t xml:space="preserve">pismem nr SZP-271/22-8/2020 z dnia </w:t>
      </w:r>
      <w:r>
        <w:rPr>
          <w:noProof w:val="0"/>
          <w:snapToGrid w:val="0"/>
          <w:szCs w:val="22"/>
        </w:rPr>
        <w:t>08.01</w:t>
      </w:r>
      <w:r>
        <w:rPr>
          <w:noProof w:val="0"/>
          <w:snapToGrid w:val="0"/>
          <w:szCs w:val="22"/>
        </w:rPr>
        <w:t>.202</w:t>
      </w:r>
      <w:r>
        <w:rPr>
          <w:noProof w:val="0"/>
          <w:snapToGrid w:val="0"/>
          <w:szCs w:val="22"/>
        </w:rPr>
        <w:t>1</w:t>
      </w:r>
      <w:r>
        <w:rPr>
          <w:noProof w:val="0"/>
          <w:snapToGrid w:val="0"/>
          <w:szCs w:val="22"/>
        </w:rPr>
        <w:t xml:space="preserve"> r. wybrał ofertę: </w:t>
      </w:r>
    </w:p>
    <w:p w14:paraId="3F79C8D0" w14:textId="003F3A1F" w:rsidR="00DC177E" w:rsidRPr="00DC177E" w:rsidRDefault="00DC177E" w:rsidP="00DC177E">
      <w:pPr>
        <w:widowControl w:val="0"/>
        <w:suppressAutoHyphens/>
        <w:jc w:val="both"/>
        <w:rPr>
          <w:b/>
          <w:bCs/>
          <w:noProof w:val="0"/>
          <w:snapToGrid w:val="0"/>
          <w:szCs w:val="22"/>
        </w:rPr>
      </w:pPr>
      <w:proofErr w:type="spellStart"/>
      <w:r w:rsidRPr="00DC177E">
        <w:rPr>
          <w:b/>
          <w:bCs/>
          <w:noProof w:val="0"/>
          <w:snapToGrid w:val="0"/>
          <w:szCs w:val="22"/>
        </w:rPr>
        <w:t>Medilab</w:t>
      </w:r>
      <w:proofErr w:type="spellEnd"/>
      <w:r w:rsidRPr="00DC177E">
        <w:rPr>
          <w:b/>
          <w:bCs/>
          <w:noProof w:val="0"/>
          <w:snapToGrid w:val="0"/>
          <w:szCs w:val="22"/>
        </w:rPr>
        <w:t xml:space="preserve"> Sp. z o.o., ul. Wysockiego 6c, 03-371 Warszawa</w:t>
      </w:r>
    </w:p>
    <w:p w14:paraId="0580D7D7" w14:textId="77777777" w:rsidR="000F393A" w:rsidRPr="00151D9E" w:rsidRDefault="000F393A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38ADCBF7" w14:textId="77777777" w:rsidR="00E1255B" w:rsidRPr="00151D9E" w:rsidRDefault="00E1255B" w:rsidP="008A178F">
      <w:pPr>
        <w:pStyle w:val="Tekstpodstawowy"/>
        <w:widowControl w:val="0"/>
        <w:numPr>
          <w:ilvl w:val="0"/>
          <w:numId w:val="10"/>
        </w:numPr>
        <w:suppressAutoHyphens/>
        <w:spacing w:line="240" w:lineRule="auto"/>
        <w:rPr>
          <w:rFonts w:ascii="Times New Roman" w:hAnsi="Times New Roman"/>
          <w:b/>
          <w:noProof w:val="0"/>
          <w:szCs w:val="22"/>
        </w:rPr>
      </w:pPr>
      <w:r w:rsidRPr="00151D9E">
        <w:rPr>
          <w:rFonts w:ascii="Times New Roman" w:hAnsi="Times New Roman"/>
          <w:b/>
          <w:noProof w:val="0"/>
          <w:szCs w:val="22"/>
        </w:rPr>
        <w:t>Zamawiający informuje, iż nie wykluczono żadnego wykonawcy.</w:t>
      </w:r>
    </w:p>
    <w:p w14:paraId="7E768244" w14:textId="77777777" w:rsidR="00E1255B" w:rsidRPr="00151D9E" w:rsidRDefault="00E1255B" w:rsidP="008A178F">
      <w:pPr>
        <w:pStyle w:val="Tekstpodstawowy"/>
        <w:widowControl w:val="0"/>
        <w:suppressAutoHyphens/>
        <w:spacing w:line="240" w:lineRule="auto"/>
        <w:ind w:left="180"/>
        <w:rPr>
          <w:rFonts w:ascii="Times New Roman" w:hAnsi="Times New Roman"/>
          <w:b/>
          <w:noProof w:val="0"/>
          <w:szCs w:val="22"/>
        </w:rPr>
      </w:pPr>
    </w:p>
    <w:p w14:paraId="2AF015F6" w14:textId="022E8C77" w:rsidR="00E1255B" w:rsidRPr="00151D9E" w:rsidRDefault="00E1255B" w:rsidP="000E57E7">
      <w:pPr>
        <w:pStyle w:val="Tekstpodstawowy"/>
        <w:widowControl w:val="0"/>
        <w:numPr>
          <w:ilvl w:val="0"/>
          <w:numId w:val="10"/>
        </w:numPr>
        <w:suppressAutoHyphens/>
        <w:spacing w:line="240" w:lineRule="auto"/>
        <w:rPr>
          <w:rFonts w:ascii="Times New Roman" w:hAnsi="Times New Roman"/>
          <w:b/>
          <w:noProof w:val="0"/>
          <w:szCs w:val="22"/>
        </w:rPr>
      </w:pPr>
      <w:r w:rsidRPr="00151D9E">
        <w:rPr>
          <w:rFonts w:ascii="Times New Roman" w:hAnsi="Times New Roman"/>
          <w:b/>
          <w:noProof w:val="0"/>
          <w:szCs w:val="22"/>
        </w:rPr>
        <w:t>Zamawiający informuje, iż</w:t>
      </w:r>
      <w:r w:rsidR="00052714" w:rsidRPr="00151D9E">
        <w:rPr>
          <w:rFonts w:ascii="Times New Roman" w:hAnsi="Times New Roman"/>
          <w:b/>
          <w:noProof w:val="0"/>
          <w:szCs w:val="22"/>
        </w:rPr>
        <w:t xml:space="preserve"> zgodnie z</w:t>
      </w:r>
      <w:r w:rsidRPr="00151D9E">
        <w:rPr>
          <w:rFonts w:ascii="Times New Roman" w:hAnsi="Times New Roman"/>
          <w:b/>
          <w:noProof w:val="0"/>
          <w:szCs w:val="22"/>
        </w:rPr>
        <w:t xml:space="preserve"> </w:t>
      </w:r>
      <w:r w:rsidR="00A00821" w:rsidRPr="00151D9E">
        <w:rPr>
          <w:rFonts w:ascii="Times New Roman" w:hAnsi="Times New Roman"/>
          <w:b/>
          <w:noProof w:val="0"/>
          <w:szCs w:val="22"/>
        </w:rPr>
        <w:t xml:space="preserve">pismem nr SZP/271/22-3/2020 z dnia 11.12.2020 r. </w:t>
      </w:r>
      <w:r w:rsidRPr="00151D9E">
        <w:rPr>
          <w:rFonts w:ascii="Times New Roman" w:hAnsi="Times New Roman"/>
          <w:b/>
          <w:noProof w:val="0"/>
          <w:szCs w:val="22"/>
        </w:rPr>
        <w:t>odrzucił następując</w:t>
      </w:r>
      <w:r w:rsidR="00A00821" w:rsidRPr="00151D9E">
        <w:rPr>
          <w:rFonts w:ascii="Times New Roman" w:hAnsi="Times New Roman"/>
          <w:b/>
          <w:noProof w:val="0"/>
          <w:szCs w:val="22"/>
        </w:rPr>
        <w:t>ą</w:t>
      </w:r>
      <w:r w:rsidRPr="00151D9E">
        <w:rPr>
          <w:rFonts w:ascii="Times New Roman" w:hAnsi="Times New Roman"/>
          <w:b/>
          <w:noProof w:val="0"/>
          <w:szCs w:val="22"/>
        </w:rPr>
        <w:t xml:space="preserve"> ofert</w:t>
      </w:r>
      <w:r w:rsidR="00A00821" w:rsidRPr="00151D9E">
        <w:rPr>
          <w:rFonts w:ascii="Times New Roman" w:hAnsi="Times New Roman"/>
          <w:b/>
          <w:noProof w:val="0"/>
          <w:szCs w:val="22"/>
        </w:rPr>
        <w:t>ę</w:t>
      </w:r>
      <w:r w:rsidRPr="00151D9E">
        <w:rPr>
          <w:rFonts w:ascii="Times New Roman" w:hAnsi="Times New Roman"/>
          <w:b/>
          <w:noProof w:val="0"/>
          <w:szCs w:val="22"/>
        </w:rPr>
        <w:t>:</w:t>
      </w:r>
    </w:p>
    <w:p w14:paraId="57874326" w14:textId="44683018" w:rsidR="00E1255B" w:rsidRPr="00151D9E" w:rsidRDefault="00E1255B" w:rsidP="00320CFF">
      <w:pPr>
        <w:pStyle w:val="Tekstpodstawowy"/>
        <w:widowControl w:val="0"/>
        <w:numPr>
          <w:ilvl w:val="0"/>
          <w:numId w:val="24"/>
        </w:numPr>
        <w:suppressAutoHyphens/>
        <w:spacing w:line="240" w:lineRule="auto"/>
        <w:ind w:left="426"/>
        <w:rPr>
          <w:rFonts w:ascii="Times New Roman" w:hAnsi="Times New Roman"/>
          <w:b/>
          <w:noProof w:val="0"/>
          <w:szCs w:val="22"/>
        </w:rPr>
      </w:pPr>
      <w:r w:rsidRPr="00151D9E">
        <w:rPr>
          <w:rFonts w:ascii="Times New Roman" w:hAnsi="Times New Roman"/>
          <w:b/>
          <w:noProof w:val="0"/>
          <w:szCs w:val="22"/>
        </w:rPr>
        <w:t>w pakiecie</w:t>
      </w:r>
      <w:r w:rsidR="000247DD" w:rsidRPr="00151D9E">
        <w:rPr>
          <w:rFonts w:ascii="Times New Roman" w:hAnsi="Times New Roman"/>
          <w:b/>
          <w:noProof w:val="0"/>
          <w:szCs w:val="22"/>
        </w:rPr>
        <w:t xml:space="preserve"> 4</w:t>
      </w:r>
    </w:p>
    <w:p w14:paraId="2D2B08FA" w14:textId="18365DAB" w:rsidR="00A00821" w:rsidRPr="00151D9E" w:rsidRDefault="00E1255B" w:rsidP="00A0082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151D9E">
        <w:rPr>
          <w:rFonts w:ascii="Times New Roman" w:hAnsi="Times New Roman" w:cs="Times New Roman"/>
          <w:b/>
          <w:sz w:val="22"/>
          <w:szCs w:val="22"/>
          <w:u w:val="single"/>
        </w:rPr>
        <w:t xml:space="preserve">Oferta </w:t>
      </w:r>
      <w:r w:rsidR="00A00821" w:rsidRPr="00151D9E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151D9E">
        <w:rPr>
          <w:rFonts w:ascii="Times New Roman" w:hAnsi="Times New Roman" w:cs="Times New Roman"/>
          <w:b/>
          <w:sz w:val="22"/>
          <w:szCs w:val="22"/>
          <w:u w:val="single"/>
        </w:rPr>
        <w:t xml:space="preserve"> -</w:t>
      </w:r>
      <w:r w:rsidRPr="00151D9E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="00A00821" w:rsidRPr="00151D9E">
        <w:rPr>
          <w:rFonts w:ascii="Times New Roman" w:hAnsi="Times New Roman" w:cs="Times New Roman"/>
          <w:b/>
          <w:sz w:val="22"/>
          <w:szCs w:val="22"/>
        </w:rPr>
        <w:t xml:space="preserve">Alpinus Chemia Sp. Z o. o., ul. </w:t>
      </w:r>
      <w:proofErr w:type="spellStart"/>
      <w:r w:rsidR="00A00821" w:rsidRPr="00151D9E">
        <w:rPr>
          <w:rFonts w:ascii="Times New Roman" w:hAnsi="Times New Roman" w:cs="Times New Roman"/>
          <w:b/>
          <w:sz w:val="22"/>
          <w:szCs w:val="22"/>
        </w:rPr>
        <w:t>Garbary</w:t>
      </w:r>
      <w:proofErr w:type="spellEnd"/>
      <w:r w:rsidR="00A00821" w:rsidRPr="00151D9E">
        <w:rPr>
          <w:rFonts w:ascii="Times New Roman" w:hAnsi="Times New Roman" w:cs="Times New Roman"/>
          <w:b/>
          <w:sz w:val="22"/>
          <w:szCs w:val="22"/>
        </w:rPr>
        <w:t xml:space="preserve"> 5, 86-050 Solec Kujawski. </w:t>
      </w:r>
    </w:p>
    <w:p w14:paraId="47CBCCD9" w14:textId="77777777" w:rsidR="00655CE0" w:rsidRPr="00151D9E" w:rsidRDefault="00655CE0" w:rsidP="00320CFF">
      <w:pPr>
        <w:pStyle w:val="Tekstpodstawowy"/>
        <w:widowControl w:val="0"/>
        <w:suppressAutoHyphens/>
        <w:spacing w:line="240" w:lineRule="auto"/>
        <w:rPr>
          <w:rFonts w:ascii="Times New Roman" w:hAnsi="Times New Roman"/>
          <w:bCs/>
          <w:noProof w:val="0"/>
          <w:szCs w:val="22"/>
          <w:u w:val="single"/>
        </w:rPr>
      </w:pPr>
      <w:r w:rsidRPr="00151D9E">
        <w:rPr>
          <w:rFonts w:ascii="Times New Roman" w:hAnsi="Times New Roman"/>
          <w:noProof w:val="0"/>
          <w:szCs w:val="22"/>
        </w:rPr>
        <w:t xml:space="preserve">Wykonawca nie wniósł wadium zgodnie z wymogami przedstawionymi w rozdz. 19 SIWZ. </w:t>
      </w:r>
    </w:p>
    <w:p w14:paraId="5CE43E47" w14:textId="139C73F3" w:rsidR="00E1255B" w:rsidRPr="00151D9E" w:rsidRDefault="00655CE0" w:rsidP="00655CE0">
      <w:pPr>
        <w:pStyle w:val="Tekstpodstawowy"/>
        <w:widowControl w:val="0"/>
        <w:suppressAutoHyphens/>
        <w:spacing w:line="240" w:lineRule="auto"/>
        <w:rPr>
          <w:rFonts w:ascii="Times New Roman" w:hAnsi="Times New Roman"/>
          <w:noProof w:val="0"/>
          <w:szCs w:val="22"/>
        </w:rPr>
      </w:pPr>
      <w:r w:rsidRPr="00151D9E">
        <w:rPr>
          <w:rFonts w:ascii="Times New Roman" w:hAnsi="Times New Roman"/>
          <w:noProof w:val="0"/>
          <w:szCs w:val="22"/>
        </w:rPr>
        <w:t xml:space="preserve">Powyższe skutkuje odrzuceniem oferty złożonej przez ww. wykonawcę na podstawie art. 89 ust. 1 pkt 7b) ustawy </w:t>
      </w:r>
      <w:proofErr w:type="spellStart"/>
      <w:r w:rsidRPr="00151D9E">
        <w:rPr>
          <w:rFonts w:ascii="Times New Roman" w:hAnsi="Times New Roman"/>
          <w:noProof w:val="0"/>
          <w:szCs w:val="22"/>
        </w:rPr>
        <w:t>pzp</w:t>
      </w:r>
      <w:proofErr w:type="spellEnd"/>
      <w:r w:rsidRPr="00151D9E">
        <w:rPr>
          <w:rFonts w:ascii="Times New Roman" w:hAnsi="Times New Roman"/>
          <w:noProof w:val="0"/>
          <w:szCs w:val="22"/>
        </w:rPr>
        <w:t xml:space="preserve"> w brzmieniu „wadium nie zostało wniesione lub zostało wniesione w sposób nieprawidłowy, jeżeli zamawiający żądał wniesienia wadium;</w:t>
      </w:r>
    </w:p>
    <w:p w14:paraId="7418DDAB" w14:textId="77777777" w:rsidR="00655CE0" w:rsidRPr="00151D9E" w:rsidRDefault="00655CE0" w:rsidP="00655CE0">
      <w:pPr>
        <w:pStyle w:val="Tekstpodstawowy"/>
        <w:widowControl w:val="0"/>
        <w:suppressAutoHyphens/>
        <w:spacing w:line="240" w:lineRule="auto"/>
        <w:rPr>
          <w:rFonts w:ascii="Times New Roman" w:hAnsi="Times New Roman"/>
          <w:b/>
          <w:noProof w:val="0"/>
          <w:color w:val="FF0000"/>
          <w:szCs w:val="22"/>
        </w:rPr>
      </w:pPr>
    </w:p>
    <w:p w14:paraId="3B36195D" w14:textId="0AA3A7D4" w:rsidR="00E1255B" w:rsidRPr="00151D9E" w:rsidRDefault="00E1255B" w:rsidP="008A178F">
      <w:pPr>
        <w:widowControl w:val="0"/>
        <w:numPr>
          <w:ilvl w:val="0"/>
          <w:numId w:val="10"/>
        </w:numPr>
        <w:suppressAutoHyphens/>
        <w:jc w:val="both"/>
        <w:rPr>
          <w:b/>
          <w:noProof w:val="0"/>
          <w:snapToGrid w:val="0"/>
          <w:szCs w:val="22"/>
        </w:rPr>
      </w:pPr>
      <w:r w:rsidRPr="00151D9E">
        <w:rPr>
          <w:b/>
          <w:noProof w:val="0"/>
          <w:snapToGrid w:val="0"/>
          <w:szCs w:val="22"/>
        </w:rPr>
        <w:t>Zamawiający informuje, iż</w:t>
      </w:r>
      <w:r w:rsidR="00052714" w:rsidRPr="00151D9E">
        <w:rPr>
          <w:b/>
          <w:noProof w:val="0"/>
          <w:snapToGrid w:val="0"/>
          <w:szCs w:val="22"/>
        </w:rPr>
        <w:t xml:space="preserve"> zgodnie z pismem nr SZP-271/22-4/2020 z dnia 15.12.2020 r.</w:t>
      </w:r>
      <w:r w:rsidRPr="00151D9E">
        <w:rPr>
          <w:b/>
          <w:noProof w:val="0"/>
          <w:snapToGrid w:val="0"/>
          <w:szCs w:val="22"/>
        </w:rPr>
        <w:t xml:space="preserve"> unieważ</w:t>
      </w:r>
      <w:r w:rsidR="00052714" w:rsidRPr="00151D9E">
        <w:rPr>
          <w:b/>
          <w:noProof w:val="0"/>
          <w:snapToGrid w:val="0"/>
          <w:szCs w:val="22"/>
        </w:rPr>
        <w:t>nił</w:t>
      </w:r>
      <w:r w:rsidRPr="00151D9E">
        <w:rPr>
          <w:b/>
          <w:noProof w:val="0"/>
          <w:snapToGrid w:val="0"/>
          <w:szCs w:val="22"/>
        </w:rPr>
        <w:t xml:space="preserve"> postępowanie w następujących pakietach:</w:t>
      </w:r>
    </w:p>
    <w:p w14:paraId="2577CA05" w14:textId="7BB64D19" w:rsidR="00E1255B" w:rsidRPr="00151D9E" w:rsidRDefault="00DE36A8" w:rsidP="0040718A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noProof w:val="0"/>
          <w:snapToGrid w:val="0"/>
          <w:szCs w:val="22"/>
        </w:rPr>
      </w:pPr>
      <w:r w:rsidRPr="00151D9E">
        <w:rPr>
          <w:b/>
          <w:bCs/>
          <w:noProof w:val="0"/>
          <w:snapToGrid w:val="0"/>
          <w:szCs w:val="22"/>
        </w:rPr>
        <w:t>4</w:t>
      </w:r>
      <w:r w:rsidR="00E1255B" w:rsidRPr="00151D9E">
        <w:rPr>
          <w:noProof w:val="0"/>
          <w:snapToGrid w:val="0"/>
          <w:szCs w:val="22"/>
        </w:rPr>
        <w:t xml:space="preserve"> - </w:t>
      </w:r>
      <w:r w:rsidRPr="00151D9E">
        <w:rPr>
          <w:bCs/>
          <w:szCs w:val="22"/>
        </w:rPr>
        <w:t xml:space="preserve">Zamawiający </w:t>
      </w:r>
      <w:r w:rsidRPr="00151D9E">
        <w:rPr>
          <w:bCs/>
          <w:snapToGrid w:val="0"/>
          <w:szCs w:val="22"/>
        </w:rPr>
        <w:t>unieważnia</w:t>
      </w:r>
      <w:r w:rsidRPr="00151D9E">
        <w:rPr>
          <w:snapToGrid w:val="0"/>
          <w:szCs w:val="22"/>
        </w:rPr>
        <w:t xml:space="preserve"> postępowanie na podstawie </w:t>
      </w:r>
      <w:r w:rsidRPr="00151D9E">
        <w:rPr>
          <w:noProof w:val="0"/>
          <w:szCs w:val="22"/>
        </w:rPr>
        <w:t xml:space="preserve">art. 93 ust. 1 pkt 4) - </w:t>
      </w:r>
      <w:r w:rsidRPr="00151D9E">
        <w:rPr>
          <w:i/>
          <w:iCs/>
          <w:noProof w:val="0"/>
          <w:szCs w:val="22"/>
        </w:rPr>
        <w:t xml:space="preserve">"cena najkorzystniejszej oferty lub oferta z najniższą ceną przewyższa kwotę, którą zamawiający zamierza przeznaczyć na sfinansowanie zamówienia …”, </w:t>
      </w:r>
      <w:r w:rsidRPr="00151D9E">
        <w:rPr>
          <w:noProof w:val="0"/>
          <w:szCs w:val="22"/>
        </w:rPr>
        <w:t xml:space="preserve">ponieważ zaplanował przeznaczyć kwotę 2 153,20 </w:t>
      </w:r>
      <w:r w:rsidRPr="00151D9E">
        <w:rPr>
          <w:iCs/>
          <w:noProof w:val="0"/>
          <w:color w:val="000000"/>
          <w:szCs w:val="22"/>
        </w:rPr>
        <w:t>zł brutto na realizację tego zamówienia w zakresie pakietu nr 4 i nie ma możliwości zwiększenia środków na realizację</w:t>
      </w:r>
      <w:r w:rsidRPr="00151D9E">
        <w:rPr>
          <w:iCs/>
          <w:noProof w:val="0"/>
          <w:szCs w:val="22"/>
        </w:rPr>
        <w:t xml:space="preserve"> tego pakietu.</w:t>
      </w:r>
    </w:p>
    <w:p w14:paraId="7F8DF55C" w14:textId="77777777" w:rsidR="00E1255B" w:rsidRPr="00151D9E" w:rsidRDefault="00E1255B" w:rsidP="00D85F80">
      <w:pPr>
        <w:suppressAutoHyphens/>
        <w:jc w:val="both"/>
        <w:rPr>
          <w:bCs/>
          <w:noProof w:val="0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3"/>
        <w:gridCol w:w="1409"/>
      </w:tblGrid>
      <w:tr w:rsidR="00E1255B" w:rsidRPr="00151D9E" w14:paraId="7701D496" w14:textId="77777777" w:rsidTr="00DE36A8">
        <w:tc>
          <w:tcPr>
            <w:tcW w:w="4299" w:type="pct"/>
          </w:tcPr>
          <w:p w14:paraId="040AB892" w14:textId="48F791BB" w:rsidR="00E1255B" w:rsidRPr="00151D9E" w:rsidRDefault="00DE36A8">
            <w:pPr>
              <w:widowControl w:val="0"/>
              <w:suppressAutoHyphens/>
              <w:jc w:val="both"/>
              <w:rPr>
                <w:noProof w:val="0"/>
                <w:szCs w:val="22"/>
                <w:lang w:eastAsia="ar-SA"/>
              </w:rPr>
            </w:pPr>
            <w:r w:rsidRPr="00151D9E">
              <w:rPr>
                <w:iCs/>
                <w:noProof w:val="0"/>
                <w:szCs w:val="22"/>
              </w:rPr>
              <w:t>Kwota jaką Zamawiający przeznaczył na realizację zamówienia w zakresie pakietu nr 4:</w:t>
            </w:r>
          </w:p>
        </w:tc>
        <w:tc>
          <w:tcPr>
            <w:tcW w:w="701" w:type="pct"/>
            <w:vAlign w:val="center"/>
          </w:tcPr>
          <w:p w14:paraId="2A576D1E" w14:textId="3293E313" w:rsidR="00E1255B" w:rsidRPr="00151D9E" w:rsidRDefault="00DE36A8" w:rsidP="00DE36A8">
            <w:pPr>
              <w:widowControl w:val="0"/>
              <w:suppressAutoHyphens/>
              <w:jc w:val="center"/>
              <w:rPr>
                <w:noProof w:val="0"/>
                <w:szCs w:val="22"/>
                <w:lang w:eastAsia="ar-SA"/>
              </w:rPr>
            </w:pPr>
            <w:r w:rsidRPr="00151D9E">
              <w:rPr>
                <w:b/>
                <w:szCs w:val="22"/>
              </w:rPr>
              <w:t>2 153,20 zł</w:t>
            </w:r>
          </w:p>
        </w:tc>
      </w:tr>
      <w:tr w:rsidR="00E1255B" w:rsidRPr="00151D9E" w14:paraId="45E69D49" w14:textId="77777777" w:rsidTr="00A41BB7">
        <w:trPr>
          <w:trHeight w:val="319"/>
        </w:trPr>
        <w:tc>
          <w:tcPr>
            <w:tcW w:w="4299" w:type="pct"/>
          </w:tcPr>
          <w:p w14:paraId="1C4583A4" w14:textId="63E14879" w:rsidR="00E1255B" w:rsidRPr="00151D9E" w:rsidRDefault="00DE36A8">
            <w:pPr>
              <w:widowControl w:val="0"/>
              <w:suppressAutoHyphens/>
              <w:jc w:val="both"/>
              <w:rPr>
                <w:noProof w:val="0"/>
                <w:szCs w:val="22"/>
                <w:lang w:eastAsia="ar-SA"/>
              </w:rPr>
            </w:pPr>
            <w:r w:rsidRPr="00151D9E">
              <w:rPr>
                <w:iCs/>
                <w:szCs w:val="22"/>
              </w:rPr>
              <w:t>Cena najkorzystniejszej oferty jaka została złożona w niniejszym postępowaniu na pakiet nr 4:</w:t>
            </w:r>
          </w:p>
        </w:tc>
        <w:tc>
          <w:tcPr>
            <w:tcW w:w="701" w:type="pct"/>
            <w:vAlign w:val="center"/>
          </w:tcPr>
          <w:p w14:paraId="31D7FBE0" w14:textId="6A20A31A" w:rsidR="00E1255B" w:rsidRPr="00151D9E" w:rsidRDefault="00DE36A8" w:rsidP="00DE36A8">
            <w:pPr>
              <w:spacing w:line="360" w:lineRule="auto"/>
              <w:jc w:val="center"/>
              <w:rPr>
                <w:b/>
                <w:bCs/>
                <w:noProof w:val="0"/>
                <w:szCs w:val="22"/>
              </w:rPr>
            </w:pPr>
            <w:r w:rsidRPr="00151D9E">
              <w:rPr>
                <w:b/>
                <w:bCs/>
                <w:szCs w:val="22"/>
              </w:rPr>
              <w:t>3 685,08 zł</w:t>
            </w:r>
          </w:p>
        </w:tc>
      </w:tr>
      <w:tr w:rsidR="00E1255B" w:rsidRPr="00151D9E" w14:paraId="12B70EFE" w14:textId="77777777" w:rsidTr="00DE36A8">
        <w:tc>
          <w:tcPr>
            <w:tcW w:w="4299" w:type="pct"/>
          </w:tcPr>
          <w:p w14:paraId="3B2CDC5A" w14:textId="77777777" w:rsidR="00E1255B" w:rsidRPr="00151D9E" w:rsidRDefault="00E1255B" w:rsidP="00DE36A8">
            <w:pPr>
              <w:widowControl w:val="0"/>
              <w:suppressAutoHyphens/>
              <w:jc w:val="right"/>
              <w:rPr>
                <w:noProof w:val="0"/>
                <w:szCs w:val="22"/>
                <w:lang w:eastAsia="ar-SA"/>
              </w:rPr>
            </w:pPr>
            <w:r w:rsidRPr="00151D9E">
              <w:rPr>
                <w:iCs/>
                <w:noProof w:val="0"/>
                <w:szCs w:val="22"/>
              </w:rPr>
              <w:t>Różnica:</w:t>
            </w:r>
          </w:p>
        </w:tc>
        <w:tc>
          <w:tcPr>
            <w:tcW w:w="701" w:type="pct"/>
            <w:vAlign w:val="center"/>
          </w:tcPr>
          <w:p w14:paraId="430E3293" w14:textId="68ED34C5" w:rsidR="00E1255B" w:rsidRPr="00151D9E" w:rsidRDefault="00DE36A8" w:rsidP="00DE36A8">
            <w:pPr>
              <w:widowControl w:val="0"/>
              <w:suppressAutoHyphens/>
              <w:jc w:val="center"/>
              <w:rPr>
                <w:noProof w:val="0"/>
                <w:szCs w:val="22"/>
                <w:lang w:eastAsia="ar-SA"/>
              </w:rPr>
            </w:pPr>
            <w:r w:rsidRPr="00151D9E">
              <w:rPr>
                <w:b/>
                <w:szCs w:val="22"/>
              </w:rPr>
              <w:t>-1 531,88 zł</w:t>
            </w:r>
          </w:p>
        </w:tc>
      </w:tr>
    </w:tbl>
    <w:p w14:paraId="13C6D4BB" w14:textId="77777777" w:rsidR="00E1255B" w:rsidRPr="00151D9E" w:rsidRDefault="00E1255B" w:rsidP="00D85F80">
      <w:pPr>
        <w:widowControl w:val="0"/>
        <w:suppressAutoHyphens/>
        <w:jc w:val="both"/>
        <w:rPr>
          <w:noProof w:val="0"/>
          <w:snapToGrid w:val="0"/>
          <w:color w:val="000000"/>
          <w:szCs w:val="22"/>
        </w:rPr>
      </w:pPr>
    </w:p>
    <w:p w14:paraId="7A34B1BE" w14:textId="0BCC5B77" w:rsidR="00DE36A8" w:rsidRPr="00151D9E" w:rsidRDefault="00320CFF" w:rsidP="00DE36A8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iCs/>
          <w:noProof w:val="0"/>
          <w:szCs w:val="22"/>
        </w:rPr>
      </w:pPr>
      <w:r w:rsidRPr="00151D9E">
        <w:rPr>
          <w:b/>
          <w:noProof w:val="0"/>
          <w:snapToGrid w:val="0"/>
          <w:szCs w:val="22"/>
        </w:rPr>
        <w:t>5 -</w:t>
      </w:r>
      <w:r w:rsidRPr="00151D9E">
        <w:rPr>
          <w:bCs/>
          <w:noProof w:val="0"/>
          <w:snapToGrid w:val="0"/>
          <w:szCs w:val="22"/>
        </w:rPr>
        <w:t xml:space="preserve"> na</w:t>
      </w:r>
      <w:r w:rsidRPr="00151D9E">
        <w:rPr>
          <w:noProof w:val="0"/>
          <w:snapToGrid w:val="0"/>
          <w:szCs w:val="22"/>
        </w:rPr>
        <w:t xml:space="preserve"> podstawie art. 93 ust. 1 pkt 1 ustawy PZP w brzmieniu „</w:t>
      </w:r>
      <w:r w:rsidRPr="00151D9E">
        <w:rPr>
          <w:i/>
          <w:noProof w:val="0"/>
          <w:snapToGrid w:val="0"/>
          <w:szCs w:val="22"/>
        </w:rPr>
        <w:t>nie złożono żadnej oferty niepodlegającej odrzuceniu…”</w:t>
      </w:r>
      <w:r w:rsidRPr="00151D9E">
        <w:rPr>
          <w:noProof w:val="0"/>
          <w:snapToGrid w:val="0"/>
          <w:szCs w:val="22"/>
        </w:rPr>
        <w:t xml:space="preserve"> </w:t>
      </w:r>
      <w:r w:rsidRPr="00151D9E">
        <w:rPr>
          <w:noProof w:val="0"/>
          <w:szCs w:val="22"/>
        </w:rPr>
        <w:t xml:space="preserve">albowiem do wyznaczonego terminu składania ofert </w:t>
      </w:r>
      <w:r w:rsidRPr="00151D9E">
        <w:rPr>
          <w:noProof w:val="0"/>
          <w:snapToGrid w:val="0"/>
          <w:szCs w:val="22"/>
        </w:rPr>
        <w:t>nie wpłynęła do Zamawiającego żadna oferta w pakiecie 5.</w:t>
      </w:r>
    </w:p>
    <w:p w14:paraId="058A8DF4" w14:textId="77777777" w:rsidR="00E1255B" w:rsidRPr="00151D9E" w:rsidRDefault="00E1255B" w:rsidP="008A178F">
      <w:pPr>
        <w:pStyle w:val="Akapitzlist"/>
        <w:widowControl w:val="0"/>
        <w:suppressAutoHyphens/>
        <w:ind w:left="180"/>
        <w:rPr>
          <w:noProof w:val="0"/>
          <w:snapToGrid w:val="0"/>
          <w:color w:val="FF0000"/>
          <w:szCs w:val="22"/>
        </w:rPr>
      </w:pPr>
    </w:p>
    <w:p w14:paraId="2F747EC4" w14:textId="77777777" w:rsidR="00E1255B" w:rsidRPr="00151D9E" w:rsidRDefault="00E1255B" w:rsidP="008A178F">
      <w:pPr>
        <w:widowControl w:val="0"/>
        <w:numPr>
          <w:ilvl w:val="0"/>
          <w:numId w:val="10"/>
        </w:numPr>
        <w:suppressAutoHyphens/>
        <w:jc w:val="both"/>
        <w:rPr>
          <w:b/>
          <w:noProof w:val="0"/>
          <w:snapToGrid w:val="0"/>
          <w:color w:val="000000"/>
          <w:szCs w:val="22"/>
        </w:rPr>
      </w:pPr>
      <w:r w:rsidRPr="00151D9E">
        <w:rPr>
          <w:b/>
          <w:noProof w:val="0"/>
          <w:snapToGrid w:val="0"/>
          <w:color w:val="000000"/>
          <w:szCs w:val="22"/>
        </w:rPr>
        <w:t xml:space="preserve">TERMIN PO UPŁYWIE, KTÓREGO ZOSTANĄ ZAWARTE UMOWY W PRZEDMIOTOWYM POSTĘPOWANIU: </w:t>
      </w:r>
    </w:p>
    <w:p w14:paraId="02190907" w14:textId="1CDC3415" w:rsidR="00E1255B" w:rsidRPr="00151D9E" w:rsidRDefault="00E1255B" w:rsidP="000247DD">
      <w:pPr>
        <w:pStyle w:val="Nagwek5"/>
        <w:keepNext w:val="0"/>
        <w:widowControl w:val="0"/>
        <w:suppressAutoHyphens/>
        <w:ind w:left="180"/>
        <w:rPr>
          <w:i w:val="0"/>
          <w:noProof w:val="0"/>
          <w:color w:val="000000"/>
          <w:u w:val="none"/>
        </w:rPr>
      </w:pPr>
      <w:r w:rsidRPr="00151D9E">
        <w:rPr>
          <w:i w:val="0"/>
          <w:noProof w:val="0"/>
          <w:color w:val="000000"/>
          <w:u w:val="none"/>
        </w:rPr>
        <w:t xml:space="preserve">Umowy w sprawie zamówienia publicznego zostaną zawarte, zgodnie z art. 94 ust. 1 pkt 1 ustawy </w:t>
      </w:r>
      <w:proofErr w:type="spellStart"/>
      <w:r w:rsidRPr="00151D9E">
        <w:rPr>
          <w:i w:val="0"/>
          <w:noProof w:val="0"/>
          <w:color w:val="000000"/>
          <w:u w:val="none"/>
        </w:rPr>
        <w:t>P</w:t>
      </w:r>
      <w:r w:rsidR="000247DD" w:rsidRPr="00151D9E">
        <w:rPr>
          <w:i w:val="0"/>
          <w:noProof w:val="0"/>
          <w:color w:val="000000"/>
          <w:u w:val="none"/>
        </w:rPr>
        <w:t>zp</w:t>
      </w:r>
      <w:proofErr w:type="spellEnd"/>
    </w:p>
    <w:p w14:paraId="157C01A6" w14:textId="77777777" w:rsidR="00E1255B" w:rsidRPr="00151D9E" w:rsidRDefault="00E1255B" w:rsidP="008A178F">
      <w:pPr>
        <w:pStyle w:val="Tekstpodstawowy"/>
        <w:widowControl w:val="0"/>
        <w:suppressAutoHyphens/>
        <w:spacing w:line="240" w:lineRule="auto"/>
        <w:rPr>
          <w:rFonts w:ascii="Times New Roman" w:hAnsi="Times New Roman"/>
          <w:b/>
          <w:noProof w:val="0"/>
          <w:color w:val="FF0000"/>
          <w:szCs w:val="22"/>
        </w:rPr>
      </w:pPr>
    </w:p>
    <w:p w14:paraId="5158084F" w14:textId="77777777" w:rsidR="00E1255B" w:rsidRPr="00151D9E" w:rsidRDefault="00E1255B" w:rsidP="008A178F">
      <w:pPr>
        <w:widowControl w:val="0"/>
        <w:suppressAutoHyphens/>
        <w:rPr>
          <w:noProof w:val="0"/>
          <w:color w:val="FF0000"/>
          <w:szCs w:val="22"/>
        </w:rPr>
      </w:pPr>
    </w:p>
    <w:p w14:paraId="3943A8B9" w14:textId="77777777" w:rsidR="00E1255B" w:rsidRPr="00151D9E" w:rsidRDefault="00E1255B" w:rsidP="009E22C5">
      <w:pPr>
        <w:widowControl w:val="0"/>
        <w:ind w:left="5954"/>
        <w:jc w:val="center"/>
        <w:rPr>
          <w:noProof w:val="0"/>
          <w:szCs w:val="22"/>
        </w:rPr>
      </w:pPr>
      <w:r w:rsidRPr="00151D9E">
        <w:rPr>
          <w:noProof w:val="0"/>
          <w:szCs w:val="22"/>
        </w:rPr>
        <w:t>Starszy Specjalista</w:t>
      </w:r>
    </w:p>
    <w:p w14:paraId="73AC9BDE" w14:textId="77777777" w:rsidR="00E1255B" w:rsidRPr="00151D9E" w:rsidRDefault="00E1255B" w:rsidP="009E22C5">
      <w:pPr>
        <w:widowControl w:val="0"/>
        <w:ind w:left="5954"/>
        <w:jc w:val="center"/>
        <w:rPr>
          <w:noProof w:val="0"/>
          <w:szCs w:val="22"/>
        </w:rPr>
      </w:pPr>
      <w:r w:rsidRPr="00151D9E">
        <w:rPr>
          <w:noProof w:val="0"/>
          <w:szCs w:val="22"/>
        </w:rPr>
        <w:t>ds. Zamówień Publicznych</w:t>
      </w:r>
    </w:p>
    <w:p w14:paraId="3FE48B9C" w14:textId="77777777" w:rsidR="00E1255B" w:rsidRPr="00151D9E" w:rsidRDefault="00E1255B" w:rsidP="009E22C5">
      <w:pPr>
        <w:widowControl w:val="0"/>
        <w:ind w:left="5954"/>
        <w:jc w:val="center"/>
        <w:rPr>
          <w:noProof w:val="0"/>
          <w:szCs w:val="22"/>
        </w:rPr>
      </w:pPr>
      <w:r w:rsidRPr="00151D9E">
        <w:rPr>
          <w:noProof w:val="0"/>
          <w:szCs w:val="22"/>
        </w:rPr>
        <w:t xml:space="preserve">mgr Marlena </w:t>
      </w:r>
      <w:proofErr w:type="spellStart"/>
      <w:r w:rsidRPr="00151D9E">
        <w:rPr>
          <w:noProof w:val="0"/>
          <w:szCs w:val="22"/>
        </w:rPr>
        <w:t>Czyżycka-Poździoch</w:t>
      </w:r>
      <w:proofErr w:type="spellEnd"/>
    </w:p>
    <w:p w14:paraId="3DCCB22B" w14:textId="77777777" w:rsidR="00E1255B" w:rsidRPr="00151D9E" w:rsidRDefault="00E1255B" w:rsidP="008A178F">
      <w:pPr>
        <w:widowControl w:val="0"/>
        <w:suppressAutoHyphens/>
        <w:ind w:left="6379"/>
        <w:jc w:val="center"/>
        <w:rPr>
          <w:noProof w:val="0"/>
          <w:szCs w:val="22"/>
        </w:rPr>
      </w:pPr>
    </w:p>
    <w:sectPr w:rsidR="00E1255B" w:rsidRPr="00151D9E" w:rsidSect="003C77F2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B457" w14:textId="77777777" w:rsidR="00927F29" w:rsidRDefault="00927F29">
      <w:r>
        <w:separator/>
      </w:r>
    </w:p>
  </w:endnote>
  <w:endnote w:type="continuationSeparator" w:id="0">
    <w:p w14:paraId="201B770F" w14:textId="77777777" w:rsidR="00927F29" w:rsidRDefault="0092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2B34" w14:textId="77777777" w:rsidR="00927F29" w:rsidRDefault="00927F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E254E4" w14:textId="77777777" w:rsidR="00927F29" w:rsidRDefault="00927F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82A9" w14:textId="77777777" w:rsidR="00927F29" w:rsidRDefault="00927F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3AE764B0" w14:textId="0B666B83" w:rsidR="00927F29" w:rsidRPr="00A71D54" w:rsidRDefault="00927F29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298C8015" wp14:editId="76BB52D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17AD2" id="Line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RCy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>
      <w:rPr>
        <w:rFonts w:ascii="Arial" w:hAnsi="Arial" w:cs="Arial"/>
        <w:sz w:val="20"/>
        <w:szCs w:val="20"/>
      </w:rPr>
      <w:t>21</w:t>
    </w:r>
    <w:r w:rsidRPr="00A71D54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204A" w14:textId="18A138DF" w:rsidR="00927F29" w:rsidRDefault="00927F29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D1BF2EE" wp14:editId="49F0094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78FD9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5680" behindDoc="0" locked="0" layoutInCell="1" allowOverlap="1" wp14:anchorId="64438A3F" wp14:editId="0122F78C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F747A" w14:textId="0689002D" w:rsidR="00927F29" w:rsidRPr="00A71D54" w:rsidRDefault="00927F29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21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>
      <w:rPr>
        <w:rFonts w:ascii="Arial" w:hAnsi="Arial" w:cs="Arial"/>
        <w:b/>
        <w:sz w:val="20"/>
        <w:szCs w:val="20"/>
        <w:lang w:val="en-US"/>
      </w:rPr>
      <w:t>20</w:t>
    </w:r>
  </w:p>
  <w:p w14:paraId="66442BA2" w14:textId="77777777" w:rsidR="00927F29" w:rsidRPr="00A71D54" w:rsidRDefault="00927F2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04AD259" w14:textId="77777777" w:rsidR="00927F29" w:rsidRPr="00A71D54" w:rsidRDefault="00927F2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1747AC6" w14:textId="77777777" w:rsidR="00927F29" w:rsidRPr="00A71D54" w:rsidRDefault="00927F2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BF4EF" w14:textId="77777777" w:rsidR="00927F29" w:rsidRDefault="00927F29">
      <w:r>
        <w:separator/>
      </w:r>
    </w:p>
  </w:footnote>
  <w:footnote w:type="continuationSeparator" w:id="0">
    <w:p w14:paraId="43DD7F5D" w14:textId="77777777" w:rsidR="00927F29" w:rsidRDefault="0092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D6B3" w14:textId="4D1B4B8F" w:rsidR="00927F29" w:rsidRDefault="00927F29">
    <w:pPr>
      <w:pStyle w:val="Nagwek"/>
    </w:pPr>
    <w:r>
      <w:drawing>
        <wp:anchor distT="0" distB="0" distL="114300" distR="114300" simplePos="0" relativeHeight="251654656" behindDoc="0" locked="0" layoutInCell="1" allowOverlap="1" wp14:anchorId="0E1A7B93" wp14:editId="39B76E9D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1" locked="0" layoutInCell="1" allowOverlap="1" wp14:anchorId="290376FE" wp14:editId="32651B9F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" w:dyaOrig="1440" w14:anchorId="04F8B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52" DrawAspect="Content" ObjectID="_1672557097" r:id="rId4"/>
      </w:object>
    </w: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54AF2E66" wp14:editId="4FDC6794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266BC" w14:textId="77777777" w:rsidR="00927F29" w:rsidRDefault="00927F2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D3C2332" w14:textId="77777777" w:rsidR="00927F29" w:rsidRDefault="00927F2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71F1A65" w14:textId="77777777" w:rsidR="00927F29" w:rsidRDefault="00927F2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3F445774" w14:textId="77777777" w:rsidR="00927F29" w:rsidRPr="0040718A" w:rsidRDefault="00927F2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  <w:lang w:val="en-US"/>
                            </w:rPr>
                          </w:pPr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 xml:space="preserve">e-mail:    </w:t>
                          </w:r>
                          <w:hyperlink r:id="rId5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  <w:lang w:val="en-US"/>
                              </w:rPr>
                              <w:t>sekretariat@dietl.krakow.pl</w:t>
                            </w:r>
                          </w:hyperlink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>strona internetowa:</w:t>
                          </w:r>
                          <w:hyperlink r:id="rId6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  <w:lang w:val="en-US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F2E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D5266BC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D3C2332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71F1A65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3F445774" w14:textId="77777777" w:rsidR="00E1255B" w:rsidRPr="0040718A" w:rsidRDefault="00E1255B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  <w:lang w:val="en-US"/>
                      </w:rPr>
                    </w:pPr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 xml:space="preserve">e-mail:    </w:t>
                    </w:r>
                    <w:hyperlink r:id="rId7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  <w:lang w:val="en-US"/>
                        </w:rPr>
                        <w:t>sekretariat@dietl.krakow.pl</w:t>
                      </w:r>
                    </w:hyperlink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>strona internetowa:</w:t>
                    </w:r>
                    <w:hyperlink r:id="rId8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  <w:lang w:val="en-US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5F93E87A" wp14:editId="5CF8F71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A5754" w14:textId="77777777" w:rsidR="00927F29" w:rsidRDefault="00927F2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3E87A" id="_x0000_s1027" type="#_x0000_t202" style="position:absolute;margin-left:-43.7pt;margin-top:65.8pt;width:16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7AEA5754" w14:textId="77777777" w:rsidR="00E1255B" w:rsidRDefault="00E1255B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84A7FF7" wp14:editId="1A94CF2E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1AF80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15C71C87"/>
    <w:multiLevelType w:val="hybridMultilevel"/>
    <w:tmpl w:val="396A2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E385E"/>
    <w:multiLevelType w:val="hybridMultilevel"/>
    <w:tmpl w:val="7AD6E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6536719"/>
    <w:multiLevelType w:val="hybridMultilevel"/>
    <w:tmpl w:val="1660E1F4"/>
    <w:lvl w:ilvl="0" w:tplc="ECAC487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color w:val="auto"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4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867B2"/>
    <w:multiLevelType w:val="hybridMultilevel"/>
    <w:tmpl w:val="A526124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8C815D8"/>
    <w:multiLevelType w:val="hybridMultilevel"/>
    <w:tmpl w:val="27D8F7E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0C2300"/>
    <w:multiLevelType w:val="hybridMultilevel"/>
    <w:tmpl w:val="24542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12"/>
  </w:num>
  <w:num w:numId="11">
    <w:abstractNumId w:val="14"/>
  </w:num>
  <w:num w:numId="12">
    <w:abstractNumId w:val="18"/>
  </w:num>
  <w:num w:numId="13">
    <w:abstractNumId w:val="13"/>
  </w:num>
  <w:num w:numId="14">
    <w:abstractNumId w:val="11"/>
  </w:num>
  <w:num w:numId="15">
    <w:abstractNumId w:val="19"/>
  </w:num>
  <w:num w:numId="16">
    <w:abstractNumId w:val="8"/>
  </w:num>
  <w:num w:numId="17">
    <w:abstractNumId w:val="8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  <w:num w:numId="22">
    <w:abstractNumId w:val="16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37A4"/>
    <w:rsid w:val="000167E9"/>
    <w:rsid w:val="000177CC"/>
    <w:rsid w:val="00017C87"/>
    <w:rsid w:val="00017DF0"/>
    <w:rsid w:val="000211FF"/>
    <w:rsid w:val="00023919"/>
    <w:rsid w:val="00024452"/>
    <w:rsid w:val="000247DD"/>
    <w:rsid w:val="00026D51"/>
    <w:rsid w:val="0003561F"/>
    <w:rsid w:val="00041F30"/>
    <w:rsid w:val="00050774"/>
    <w:rsid w:val="00050E23"/>
    <w:rsid w:val="00052714"/>
    <w:rsid w:val="00053F35"/>
    <w:rsid w:val="00056D44"/>
    <w:rsid w:val="000573BB"/>
    <w:rsid w:val="00062F54"/>
    <w:rsid w:val="00067035"/>
    <w:rsid w:val="000678E8"/>
    <w:rsid w:val="00070616"/>
    <w:rsid w:val="00071075"/>
    <w:rsid w:val="00075C35"/>
    <w:rsid w:val="00077EC2"/>
    <w:rsid w:val="00080513"/>
    <w:rsid w:val="000811E9"/>
    <w:rsid w:val="000856BD"/>
    <w:rsid w:val="00087AEA"/>
    <w:rsid w:val="00087D13"/>
    <w:rsid w:val="00092FF7"/>
    <w:rsid w:val="0009701D"/>
    <w:rsid w:val="000A057A"/>
    <w:rsid w:val="000A16DA"/>
    <w:rsid w:val="000A1E55"/>
    <w:rsid w:val="000A3F23"/>
    <w:rsid w:val="000A5C43"/>
    <w:rsid w:val="000B2819"/>
    <w:rsid w:val="000B2ABD"/>
    <w:rsid w:val="000B47B3"/>
    <w:rsid w:val="000C1A05"/>
    <w:rsid w:val="000C565E"/>
    <w:rsid w:val="000D1BDD"/>
    <w:rsid w:val="000D2AE4"/>
    <w:rsid w:val="000E3A58"/>
    <w:rsid w:val="000E4E77"/>
    <w:rsid w:val="000E54C5"/>
    <w:rsid w:val="000E57E7"/>
    <w:rsid w:val="000F393A"/>
    <w:rsid w:val="000F6725"/>
    <w:rsid w:val="000F7004"/>
    <w:rsid w:val="001003C8"/>
    <w:rsid w:val="00101B17"/>
    <w:rsid w:val="00103DF6"/>
    <w:rsid w:val="00110001"/>
    <w:rsid w:val="00113FA4"/>
    <w:rsid w:val="0011498F"/>
    <w:rsid w:val="00115458"/>
    <w:rsid w:val="0011593A"/>
    <w:rsid w:val="0011797D"/>
    <w:rsid w:val="0012564D"/>
    <w:rsid w:val="001313B9"/>
    <w:rsid w:val="00134DEA"/>
    <w:rsid w:val="00143ADF"/>
    <w:rsid w:val="00151D9E"/>
    <w:rsid w:val="00153983"/>
    <w:rsid w:val="001539F8"/>
    <w:rsid w:val="0015681C"/>
    <w:rsid w:val="00157D1B"/>
    <w:rsid w:val="001647D9"/>
    <w:rsid w:val="00166109"/>
    <w:rsid w:val="0016760D"/>
    <w:rsid w:val="0017325B"/>
    <w:rsid w:val="00181F38"/>
    <w:rsid w:val="00185620"/>
    <w:rsid w:val="00192119"/>
    <w:rsid w:val="00196388"/>
    <w:rsid w:val="001A2445"/>
    <w:rsid w:val="001B0A1B"/>
    <w:rsid w:val="001B7898"/>
    <w:rsid w:val="001C3785"/>
    <w:rsid w:val="001C3FD6"/>
    <w:rsid w:val="001C71B1"/>
    <w:rsid w:val="001D3366"/>
    <w:rsid w:val="001D7F77"/>
    <w:rsid w:val="001E23C1"/>
    <w:rsid w:val="001E2D55"/>
    <w:rsid w:val="001E782A"/>
    <w:rsid w:val="001E7B4B"/>
    <w:rsid w:val="001F05E0"/>
    <w:rsid w:val="001F2F81"/>
    <w:rsid w:val="001F77B9"/>
    <w:rsid w:val="00204D32"/>
    <w:rsid w:val="002100B9"/>
    <w:rsid w:val="00217610"/>
    <w:rsid w:val="002269E7"/>
    <w:rsid w:val="0023248F"/>
    <w:rsid w:val="002374E8"/>
    <w:rsid w:val="00240D1E"/>
    <w:rsid w:val="00246D6E"/>
    <w:rsid w:val="00247054"/>
    <w:rsid w:val="00253A5F"/>
    <w:rsid w:val="00254A92"/>
    <w:rsid w:val="00256466"/>
    <w:rsid w:val="00256D33"/>
    <w:rsid w:val="00260E19"/>
    <w:rsid w:val="00266A8E"/>
    <w:rsid w:val="00267F44"/>
    <w:rsid w:val="00272633"/>
    <w:rsid w:val="0027605A"/>
    <w:rsid w:val="00280176"/>
    <w:rsid w:val="002823DA"/>
    <w:rsid w:val="00283E3A"/>
    <w:rsid w:val="00286688"/>
    <w:rsid w:val="0029787A"/>
    <w:rsid w:val="002A0DB8"/>
    <w:rsid w:val="002B02CA"/>
    <w:rsid w:val="002B0BE1"/>
    <w:rsid w:val="002B442A"/>
    <w:rsid w:val="002B7190"/>
    <w:rsid w:val="002B78B9"/>
    <w:rsid w:val="002C14DC"/>
    <w:rsid w:val="002C1B5E"/>
    <w:rsid w:val="002C1F6F"/>
    <w:rsid w:val="002C575C"/>
    <w:rsid w:val="002D0E75"/>
    <w:rsid w:val="002F3294"/>
    <w:rsid w:val="002F47D2"/>
    <w:rsid w:val="002F7569"/>
    <w:rsid w:val="00307A25"/>
    <w:rsid w:val="00307F15"/>
    <w:rsid w:val="00312AC2"/>
    <w:rsid w:val="00320CFF"/>
    <w:rsid w:val="003304DC"/>
    <w:rsid w:val="003421D7"/>
    <w:rsid w:val="00342A40"/>
    <w:rsid w:val="00343620"/>
    <w:rsid w:val="00344350"/>
    <w:rsid w:val="00347AA1"/>
    <w:rsid w:val="00350BEB"/>
    <w:rsid w:val="00351C42"/>
    <w:rsid w:val="00355389"/>
    <w:rsid w:val="00365B5A"/>
    <w:rsid w:val="0037099B"/>
    <w:rsid w:val="003747DF"/>
    <w:rsid w:val="00375A98"/>
    <w:rsid w:val="00381AC9"/>
    <w:rsid w:val="003833A0"/>
    <w:rsid w:val="00391E7E"/>
    <w:rsid w:val="00395D6C"/>
    <w:rsid w:val="003A0E3A"/>
    <w:rsid w:val="003A29BC"/>
    <w:rsid w:val="003B38A9"/>
    <w:rsid w:val="003C24F7"/>
    <w:rsid w:val="003C2A70"/>
    <w:rsid w:val="003C2BA1"/>
    <w:rsid w:val="003C327C"/>
    <w:rsid w:val="003C3AC7"/>
    <w:rsid w:val="003C5E10"/>
    <w:rsid w:val="003C77F2"/>
    <w:rsid w:val="003D33DD"/>
    <w:rsid w:val="003D5149"/>
    <w:rsid w:val="003E18E5"/>
    <w:rsid w:val="003F1421"/>
    <w:rsid w:val="003F3555"/>
    <w:rsid w:val="003F5330"/>
    <w:rsid w:val="003F5B2B"/>
    <w:rsid w:val="003F73B8"/>
    <w:rsid w:val="004004EB"/>
    <w:rsid w:val="00405808"/>
    <w:rsid w:val="0040718A"/>
    <w:rsid w:val="00414F71"/>
    <w:rsid w:val="00417D82"/>
    <w:rsid w:val="004227F1"/>
    <w:rsid w:val="004240C6"/>
    <w:rsid w:val="00430DEB"/>
    <w:rsid w:val="004334AB"/>
    <w:rsid w:val="00435329"/>
    <w:rsid w:val="004413A9"/>
    <w:rsid w:val="004466AB"/>
    <w:rsid w:val="00452553"/>
    <w:rsid w:val="004538B8"/>
    <w:rsid w:val="004568BE"/>
    <w:rsid w:val="00462440"/>
    <w:rsid w:val="00463ED0"/>
    <w:rsid w:val="004641F3"/>
    <w:rsid w:val="00467840"/>
    <w:rsid w:val="004713BE"/>
    <w:rsid w:val="0047593B"/>
    <w:rsid w:val="004875AB"/>
    <w:rsid w:val="004913C4"/>
    <w:rsid w:val="004927B4"/>
    <w:rsid w:val="00492FA5"/>
    <w:rsid w:val="004977BD"/>
    <w:rsid w:val="0049788D"/>
    <w:rsid w:val="00497EF2"/>
    <w:rsid w:val="004A4B10"/>
    <w:rsid w:val="004A50FB"/>
    <w:rsid w:val="004A5C3C"/>
    <w:rsid w:val="004A5E6D"/>
    <w:rsid w:val="004A6EE9"/>
    <w:rsid w:val="004B11FB"/>
    <w:rsid w:val="004B4CD6"/>
    <w:rsid w:val="004B5611"/>
    <w:rsid w:val="004B6554"/>
    <w:rsid w:val="004C1DC2"/>
    <w:rsid w:val="004C2F9B"/>
    <w:rsid w:val="004C306D"/>
    <w:rsid w:val="004C5E34"/>
    <w:rsid w:val="004C7E0D"/>
    <w:rsid w:val="004D0AC1"/>
    <w:rsid w:val="004D6A19"/>
    <w:rsid w:val="004D6C86"/>
    <w:rsid w:val="004E3D4C"/>
    <w:rsid w:val="004E6C69"/>
    <w:rsid w:val="004F137F"/>
    <w:rsid w:val="004F2979"/>
    <w:rsid w:val="004F2D2C"/>
    <w:rsid w:val="004F49AD"/>
    <w:rsid w:val="004F5FB8"/>
    <w:rsid w:val="004F61A9"/>
    <w:rsid w:val="0050468C"/>
    <w:rsid w:val="005079DB"/>
    <w:rsid w:val="00513FF6"/>
    <w:rsid w:val="00516A66"/>
    <w:rsid w:val="00521E6C"/>
    <w:rsid w:val="00524638"/>
    <w:rsid w:val="00526346"/>
    <w:rsid w:val="00532856"/>
    <w:rsid w:val="00533B63"/>
    <w:rsid w:val="00543640"/>
    <w:rsid w:val="00546129"/>
    <w:rsid w:val="00557CD6"/>
    <w:rsid w:val="00562C4D"/>
    <w:rsid w:val="00562D18"/>
    <w:rsid w:val="00564D94"/>
    <w:rsid w:val="005924E0"/>
    <w:rsid w:val="0059431C"/>
    <w:rsid w:val="00595D08"/>
    <w:rsid w:val="00596E96"/>
    <w:rsid w:val="005974A1"/>
    <w:rsid w:val="005A73A1"/>
    <w:rsid w:val="005B04A5"/>
    <w:rsid w:val="005B5FB9"/>
    <w:rsid w:val="005B7537"/>
    <w:rsid w:val="005C1B61"/>
    <w:rsid w:val="005C3539"/>
    <w:rsid w:val="005C6A01"/>
    <w:rsid w:val="005D3617"/>
    <w:rsid w:val="005D3806"/>
    <w:rsid w:val="005E40AC"/>
    <w:rsid w:val="005F00FA"/>
    <w:rsid w:val="005F2F63"/>
    <w:rsid w:val="005F6D12"/>
    <w:rsid w:val="005F6EB1"/>
    <w:rsid w:val="00607977"/>
    <w:rsid w:val="00610DE4"/>
    <w:rsid w:val="00611760"/>
    <w:rsid w:val="00615C25"/>
    <w:rsid w:val="006161B4"/>
    <w:rsid w:val="006209BD"/>
    <w:rsid w:val="0062535D"/>
    <w:rsid w:val="00627A36"/>
    <w:rsid w:val="00633C9B"/>
    <w:rsid w:val="00633ED8"/>
    <w:rsid w:val="00635AF8"/>
    <w:rsid w:val="0064424B"/>
    <w:rsid w:val="00644629"/>
    <w:rsid w:val="00654228"/>
    <w:rsid w:val="006542D7"/>
    <w:rsid w:val="00655CE0"/>
    <w:rsid w:val="006626C0"/>
    <w:rsid w:val="00663AF1"/>
    <w:rsid w:val="00667007"/>
    <w:rsid w:val="00667049"/>
    <w:rsid w:val="006725B4"/>
    <w:rsid w:val="006739B0"/>
    <w:rsid w:val="00675AC0"/>
    <w:rsid w:val="00676D9C"/>
    <w:rsid w:val="0068038D"/>
    <w:rsid w:val="006809D2"/>
    <w:rsid w:val="00690AFD"/>
    <w:rsid w:val="006922BF"/>
    <w:rsid w:val="00693A07"/>
    <w:rsid w:val="00694C0F"/>
    <w:rsid w:val="006969DB"/>
    <w:rsid w:val="006A143C"/>
    <w:rsid w:val="006A2C5D"/>
    <w:rsid w:val="006A6F99"/>
    <w:rsid w:val="006A728A"/>
    <w:rsid w:val="006B149C"/>
    <w:rsid w:val="006B6664"/>
    <w:rsid w:val="006B766E"/>
    <w:rsid w:val="006C0362"/>
    <w:rsid w:val="006C09DC"/>
    <w:rsid w:val="006C196F"/>
    <w:rsid w:val="006C263B"/>
    <w:rsid w:val="006C268F"/>
    <w:rsid w:val="006D1447"/>
    <w:rsid w:val="006D1C7B"/>
    <w:rsid w:val="006D7247"/>
    <w:rsid w:val="006E0676"/>
    <w:rsid w:val="006F2CF1"/>
    <w:rsid w:val="006F5035"/>
    <w:rsid w:val="00702EF8"/>
    <w:rsid w:val="00720992"/>
    <w:rsid w:val="007271A4"/>
    <w:rsid w:val="007326B6"/>
    <w:rsid w:val="00733F9B"/>
    <w:rsid w:val="007446BE"/>
    <w:rsid w:val="00760FF0"/>
    <w:rsid w:val="00761A81"/>
    <w:rsid w:val="007631AB"/>
    <w:rsid w:val="00763E31"/>
    <w:rsid w:val="007657CE"/>
    <w:rsid w:val="00767555"/>
    <w:rsid w:val="007708E1"/>
    <w:rsid w:val="00787F0D"/>
    <w:rsid w:val="0079312F"/>
    <w:rsid w:val="007944EB"/>
    <w:rsid w:val="00794C96"/>
    <w:rsid w:val="00796F7A"/>
    <w:rsid w:val="007A645E"/>
    <w:rsid w:val="007A7365"/>
    <w:rsid w:val="007B3576"/>
    <w:rsid w:val="007C7A49"/>
    <w:rsid w:val="007C7AC6"/>
    <w:rsid w:val="007D1456"/>
    <w:rsid w:val="007D16DD"/>
    <w:rsid w:val="007D3422"/>
    <w:rsid w:val="007D48B2"/>
    <w:rsid w:val="007D5044"/>
    <w:rsid w:val="007E0667"/>
    <w:rsid w:val="007E24AD"/>
    <w:rsid w:val="007E46C8"/>
    <w:rsid w:val="007E54BA"/>
    <w:rsid w:val="007E6401"/>
    <w:rsid w:val="007F21CD"/>
    <w:rsid w:val="007F25D3"/>
    <w:rsid w:val="007F6198"/>
    <w:rsid w:val="00803FB7"/>
    <w:rsid w:val="0081040C"/>
    <w:rsid w:val="00812485"/>
    <w:rsid w:val="00812E13"/>
    <w:rsid w:val="00816A99"/>
    <w:rsid w:val="00817801"/>
    <w:rsid w:val="00821937"/>
    <w:rsid w:val="0082539A"/>
    <w:rsid w:val="0083056C"/>
    <w:rsid w:val="0083295E"/>
    <w:rsid w:val="00837878"/>
    <w:rsid w:val="00840324"/>
    <w:rsid w:val="00850D6A"/>
    <w:rsid w:val="00852B05"/>
    <w:rsid w:val="0085315C"/>
    <w:rsid w:val="00856B72"/>
    <w:rsid w:val="008616C4"/>
    <w:rsid w:val="00865496"/>
    <w:rsid w:val="00872672"/>
    <w:rsid w:val="00877669"/>
    <w:rsid w:val="00881BA6"/>
    <w:rsid w:val="008828D1"/>
    <w:rsid w:val="00887F1B"/>
    <w:rsid w:val="0089045F"/>
    <w:rsid w:val="00890C85"/>
    <w:rsid w:val="00892334"/>
    <w:rsid w:val="008924A4"/>
    <w:rsid w:val="00895FED"/>
    <w:rsid w:val="008A178F"/>
    <w:rsid w:val="008A220D"/>
    <w:rsid w:val="008A2FD5"/>
    <w:rsid w:val="008A5550"/>
    <w:rsid w:val="008A792B"/>
    <w:rsid w:val="008B1CAB"/>
    <w:rsid w:val="008B42F0"/>
    <w:rsid w:val="008C41D1"/>
    <w:rsid w:val="008C748E"/>
    <w:rsid w:val="008D282B"/>
    <w:rsid w:val="008D4C49"/>
    <w:rsid w:val="008E3DFC"/>
    <w:rsid w:val="008E3FA1"/>
    <w:rsid w:val="008E5062"/>
    <w:rsid w:val="008F023B"/>
    <w:rsid w:val="008F2569"/>
    <w:rsid w:val="008F25E9"/>
    <w:rsid w:val="008F2A0C"/>
    <w:rsid w:val="008F30FD"/>
    <w:rsid w:val="008F3A93"/>
    <w:rsid w:val="008F4776"/>
    <w:rsid w:val="00900D83"/>
    <w:rsid w:val="009010D9"/>
    <w:rsid w:val="009024EE"/>
    <w:rsid w:val="00903AAA"/>
    <w:rsid w:val="0090431D"/>
    <w:rsid w:val="009120DE"/>
    <w:rsid w:val="00912603"/>
    <w:rsid w:val="00913AA0"/>
    <w:rsid w:val="00913CB5"/>
    <w:rsid w:val="00920FF4"/>
    <w:rsid w:val="00927175"/>
    <w:rsid w:val="00927F29"/>
    <w:rsid w:val="00934508"/>
    <w:rsid w:val="009368F7"/>
    <w:rsid w:val="00940A4F"/>
    <w:rsid w:val="00940FBF"/>
    <w:rsid w:val="009429E5"/>
    <w:rsid w:val="00943D35"/>
    <w:rsid w:val="009460AA"/>
    <w:rsid w:val="0094661F"/>
    <w:rsid w:val="00947217"/>
    <w:rsid w:val="009519D6"/>
    <w:rsid w:val="009573FD"/>
    <w:rsid w:val="009609FE"/>
    <w:rsid w:val="0096420F"/>
    <w:rsid w:val="009735C3"/>
    <w:rsid w:val="00973751"/>
    <w:rsid w:val="00975294"/>
    <w:rsid w:val="00975C48"/>
    <w:rsid w:val="00976CDC"/>
    <w:rsid w:val="00980486"/>
    <w:rsid w:val="0098311D"/>
    <w:rsid w:val="00983979"/>
    <w:rsid w:val="00985174"/>
    <w:rsid w:val="009863F1"/>
    <w:rsid w:val="00992C08"/>
    <w:rsid w:val="00994A72"/>
    <w:rsid w:val="00995D35"/>
    <w:rsid w:val="009B0662"/>
    <w:rsid w:val="009C125F"/>
    <w:rsid w:val="009D64F7"/>
    <w:rsid w:val="009D670B"/>
    <w:rsid w:val="009D6AAD"/>
    <w:rsid w:val="009E1F7D"/>
    <w:rsid w:val="009E22C5"/>
    <w:rsid w:val="009F0291"/>
    <w:rsid w:val="009F15CC"/>
    <w:rsid w:val="00A00821"/>
    <w:rsid w:val="00A041F6"/>
    <w:rsid w:val="00A04B43"/>
    <w:rsid w:val="00A0746B"/>
    <w:rsid w:val="00A118D2"/>
    <w:rsid w:val="00A11EC0"/>
    <w:rsid w:val="00A13FC2"/>
    <w:rsid w:val="00A215AA"/>
    <w:rsid w:val="00A229F5"/>
    <w:rsid w:val="00A31A5A"/>
    <w:rsid w:val="00A31E9A"/>
    <w:rsid w:val="00A333FB"/>
    <w:rsid w:val="00A40695"/>
    <w:rsid w:val="00A40D53"/>
    <w:rsid w:val="00A41BB7"/>
    <w:rsid w:val="00A5353F"/>
    <w:rsid w:val="00A53D7D"/>
    <w:rsid w:val="00A54959"/>
    <w:rsid w:val="00A54CCD"/>
    <w:rsid w:val="00A60C2A"/>
    <w:rsid w:val="00A6432B"/>
    <w:rsid w:val="00A65DC8"/>
    <w:rsid w:val="00A70B4E"/>
    <w:rsid w:val="00A711A4"/>
    <w:rsid w:val="00A7191A"/>
    <w:rsid w:val="00A71BDF"/>
    <w:rsid w:val="00A71D45"/>
    <w:rsid w:val="00A71D54"/>
    <w:rsid w:val="00A71FF6"/>
    <w:rsid w:val="00A722A8"/>
    <w:rsid w:val="00A80ADA"/>
    <w:rsid w:val="00A828B5"/>
    <w:rsid w:val="00A83B5C"/>
    <w:rsid w:val="00A8464B"/>
    <w:rsid w:val="00AA01A7"/>
    <w:rsid w:val="00AA200A"/>
    <w:rsid w:val="00AA3E3E"/>
    <w:rsid w:val="00AA3FD0"/>
    <w:rsid w:val="00AA5467"/>
    <w:rsid w:val="00AB686C"/>
    <w:rsid w:val="00AB70C3"/>
    <w:rsid w:val="00AB7FF7"/>
    <w:rsid w:val="00AC5AEB"/>
    <w:rsid w:val="00AC607A"/>
    <w:rsid w:val="00AD4492"/>
    <w:rsid w:val="00AD55D4"/>
    <w:rsid w:val="00AE0F10"/>
    <w:rsid w:val="00AE2C67"/>
    <w:rsid w:val="00AE2DCA"/>
    <w:rsid w:val="00AE69CB"/>
    <w:rsid w:val="00AF2081"/>
    <w:rsid w:val="00AF605C"/>
    <w:rsid w:val="00AF6F00"/>
    <w:rsid w:val="00B01B4F"/>
    <w:rsid w:val="00B05A63"/>
    <w:rsid w:val="00B06D90"/>
    <w:rsid w:val="00B077F6"/>
    <w:rsid w:val="00B07CB3"/>
    <w:rsid w:val="00B1370D"/>
    <w:rsid w:val="00B13C5C"/>
    <w:rsid w:val="00B204A6"/>
    <w:rsid w:val="00B215D3"/>
    <w:rsid w:val="00B22334"/>
    <w:rsid w:val="00B226B8"/>
    <w:rsid w:val="00B241DB"/>
    <w:rsid w:val="00B30BA5"/>
    <w:rsid w:val="00B3192A"/>
    <w:rsid w:val="00B33D01"/>
    <w:rsid w:val="00B423C2"/>
    <w:rsid w:val="00B4360D"/>
    <w:rsid w:val="00B459A1"/>
    <w:rsid w:val="00B56F18"/>
    <w:rsid w:val="00B5778F"/>
    <w:rsid w:val="00B66440"/>
    <w:rsid w:val="00B74213"/>
    <w:rsid w:val="00B77B53"/>
    <w:rsid w:val="00B80D31"/>
    <w:rsid w:val="00B8381C"/>
    <w:rsid w:val="00B91A96"/>
    <w:rsid w:val="00B9340E"/>
    <w:rsid w:val="00B949A1"/>
    <w:rsid w:val="00B97CC9"/>
    <w:rsid w:val="00BA0C39"/>
    <w:rsid w:val="00BA1F01"/>
    <w:rsid w:val="00BA2DDA"/>
    <w:rsid w:val="00BA2F6B"/>
    <w:rsid w:val="00BA4413"/>
    <w:rsid w:val="00BB22A3"/>
    <w:rsid w:val="00BB42E0"/>
    <w:rsid w:val="00BB75A6"/>
    <w:rsid w:val="00BC637D"/>
    <w:rsid w:val="00BC677F"/>
    <w:rsid w:val="00BD2673"/>
    <w:rsid w:val="00BE4AA7"/>
    <w:rsid w:val="00BE6686"/>
    <w:rsid w:val="00BF7F88"/>
    <w:rsid w:val="00C00231"/>
    <w:rsid w:val="00C0289C"/>
    <w:rsid w:val="00C05078"/>
    <w:rsid w:val="00C05679"/>
    <w:rsid w:val="00C073CF"/>
    <w:rsid w:val="00C21BEC"/>
    <w:rsid w:val="00C2388A"/>
    <w:rsid w:val="00C314BD"/>
    <w:rsid w:val="00C36990"/>
    <w:rsid w:val="00C4365E"/>
    <w:rsid w:val="00C43A00"/>
    <w:rsid w:val="00C44A0A"/>
    <w:rsid w:val="00C504AB"/>
    <w:rsid w:val="00C57A17"/>
    <w:rsid w:val="00C600FC"/>
    <w:rsid w:val="00C63559"/>
    <w:rsid w:val="00C708B4"/>
    <w:rsid w:val="00C73D0A"/>
    <w:rsid w:val="00C74171"/>
    <w:rsid w:val="00C75A45"/>
    <w:rsid w:val="00C76F78"/>
    <w:rsid w:val="00C83169"/>
    <w:rsid w:val="00C842B9"/>
    <w:rsid w:val="00C86B6A"/>
    <w:rsid w:val="00C94AD2"/>
    <w:rsid w:val="00CA2FB3"/>
    <w:rsid w:val="00CA55A5"/>
    <w:rsid w:val="00CA6683"/>
    <w:rsid w:val="00CB3DF6"/>
    <w:rsid w:val="00CC3F21"/>
    <w:rsid w:val="00CD7474"/>
    <w:rsid w:val="00CE27DF"/>
    <w:rsid w:val="00CE3499"/>
    <w:rsid w:val="00CE7BEB"/>
    <w:rsid w:val="00CF1640"/>
    <w:rsid w:val="00D015C9"/>
    <w:rsid w:val="00D0375F"/>
    <w:rsid w:val="00D05171"/>
    <w:rsid w:val="00D05D65"/>
    <w:rsid w:val="00D23A9B"/>
    <w:rsid w:val="00D23EE7"/>
    <w:rsid w:val="00D24FC3"/>
    <w:rsid w:val="00D27D17"/>
    <w:rsid w:val="00D30766"/>
    <w:rsid w:val="00D41D0E"/>
    <w:rsid w:val="00D46A2E"/>
    <w:rsid w:val="00D52713"/>
    <w:rsid w:val="00D54DC4"/>
    <w:rsid w:val="00D71A0A"/>
    <w:rsid w:val="00D767AF"/>
    <w:rsid w:val="00D83C70"/>
    <w:rsid w:val="00D85F80"/>
    <w:rsid w:val="00D943C1"/>
    <w:rsid w:val="00D95910"/>
    <w:rsid w:val="00D96179"/>
    <w:rsid w:val="00DA1299"/>
    <w:rsid w:val="00DB65D3"/>
    <w:rsid w:val="00DB75D5"/>
    <w:rsid w:val="00DC177E"/>
    <w:rsid w:val="00DC5515"/>
    <w:rsid w:val="00DD2379"/>
    <w:rsid w:val="00DD2B12"/>
    <w:rsid w:val="00DD4498"/>
    <w:rsid w:val="00DD4EF3"/>
    <w:rsid w:val="00DD589E"/>
    <w:rsid w:val="00DD6346"/>
    <w:rsid w:val="00DD64E3"/>
    <w:rsid w:val="00DD6608"/>
    <w:rsid w:val="00DE1CC1"/>
    <w:rsid w:val="00DE3048"/>
    <w:rsid w:val="00DE36A8"/>
    <w:rsid w:val="00DF21D3"/>
    <w:rsid w:val="00DF4B39"/>
    <w:rsid w:val="00DF4EB0"/>
    <w:rsid w:val="00E01565"/>
    <w:rsid w:val="00E0773F"/>
    <w:rsid w:val="00E1255B"/>
    <w:rsid w:val="00E159B6"/>
    <w:rsid w:val="00E3062E"/>
    <w:rsid w:val="00E66851"/>
    <w:rsid w:val="00E672CB"/>
    <w:rsid w:val="00E67A1C"/>
    <w:rsid w:val="00E703D7"/>
    <w:rsid w:val="00E74B48"/>
    <w:rsid w:val="00E779FC"/>
    <w:rsid w:val="00E82E9A"/>
    <w:rsid w:val="00E82EBA"/>
    <w:rsid w:val="00E83B71"/>
    <w:rsid w:val="00E90C0A"/>
    <w:rsid w:val="00E90D52"/>
    <w:rsid w:val="00E944BD"/>
    <w:rsid w:val="00EA04B7"/>
    <w:rsid w:val="00EA0A9A"/>
    <w:rsid w:val="00EA2EE3"/>
    <w:rsid w:val="00EB2D1F"/>
    <w:rsid w:val="00EB624D"/>
    <w:rsid w:val="00EC1C45"/>
    <w:rsid w:val="00ED2495"/>
    <w:rsid w:val="00ED4D95"/>
    <w:rsid w:val="00ED5D1C"/>
    <w:rsid w:val="00EE4D30"/>
    <w:rsid w:val="00EF06EE"/>
    <w:rsid w:val="00EF13C6"/>
    <w:rsid w:val="00EF1F96"/>
    <w:rsid w:val="00EF2277"/>
    <w:rsid w:val="00EF3F26"/>
    <w:rsid w:val="00EF5362"/>
    <w:rsid w:val="00EF5616"/>
    <w:rsid w:val="00EF5802"/>
    <w:rsid w:val="00EF59D0"/>
    <w:rsid w:val="00EF687B"/>
    <w:rsid w:val="00F00D0F"/>
    <w:rsid w:val="00F032A0"/>
    <w:rsid w:val="00F03617"/>
    <w:rsid w:val="00F065F7"/>
    <w:rsid w:val="00F1525A"/>
    <w:rsid w:val="00F166E4"/>
    <w:rsid w:val="00F16E4E"/>
    <w:rsid w:val="00F30062"/>
    <w:rsid w:val="00F334D4"/>
    <w:rsid w:val="00F359AA"/>
    <w:rsid w:val="00F3698F"/>
    <w:rsid w:val="00F44879"/>
    <w:rsid w:val="00F45B0B"/>
    <w:rsid w:val="00F45CE3"/>
    <w:rsid w:val="00F565E9"/>
    <w:rsid w:val="00F57B27"/>
    <w:rsid w:val="00F60D66"/>
    <w:rsid w:val="00F6246A"/>
    <w:rsid w:val="00F63E0E"/>
    <w:rsid w:val="00F64345"/>
    <w:rsid w:val="00F654EF"/>
    <w:rsid w:val="00F65A73"/>
    <w:rsid w:val="00F65E15"/>
    <w:rsid w:val="00F663DC"/>
    <w:rsid w:val="00F67CD0"/>
    <w:rsid w:val="00F71403"/>
    <w:rsid w:val="00F74D8C"/>
    <w:rsid w:val="00F7761E"/>
    <w:rsid w:val="00F96AA7"/>
    <w:rsid w:val="00F974B1"/>
    <w:rsid w:val="00FA74C7"/>
    <w:rsid w:val="00FB2054"/>
    <w:rsid w:val="00FB3822"/>
    <w:rsid w:val="00FB7A7E"/>
    <w:rsid w:val="00FC01A3"/>
    <w:rsid w:val="00FC2E73"/>
    <w:rsid w:val="00FC4793"/>
    <w:rsid w:val="00FD1C07"/>
    <w:rsid w:val="00FD4717"/>
    <w:rsid w:val="00FD795D"/>
    <w:rsid w:val="00FE7FBD"/>
    <w:rsid w:val="00FF296E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5CD2A3F"/>
  <w15:docId w15:val="{06D6BFBA-4D9C-43CD-B90D-E21B8E09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E23"/>
    <w:rPr>
      <w:noProof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77F2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77F2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77F2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54EA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7154EA"/>
    <w:rPr>
      <w:noProof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7154EA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EA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54EA"/>
    <w:rPr>
      <w:rFonts w:asciiTheme="minorHAnsi" w:eastAsiaTheme="minorEastAsia" w:hAnsiTheme="minorHAnsi" w:cstheme="minorBidi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54EA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ZnakZnak7">
    <w:name w:val="Znak Znak7"/>
    <w:uiPriority w:val="99"/>
    <w:rsid w:val="003C77F2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3C77F2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3C77F2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3C77F2"/>
    <w:rPr>
      <w:rFonts w:ascii="Times New Roman" w:hAnsi="Times New Roman"/>
    </w:rPr>
  </w:style>
  <w:style w:type="character" w:customStyle="1" w:styleId="WW8Num1z1">
    <w:name w:val="WW8Num1z1"/>
    <w:uiPriority w:val="99"/>
    <w:rsid w:val="003C77F2"/>
    <w:rPr>
      <w:rFonts w:ascii="Courier New" w:hAnsi="Courier New"/>
    </w:rPr>
  </w:style>
  <w:style w:type="character" w:customStyle="1" w:styleId="WW8Num1z2">
    <w:name w:val="WW8Num1z2"/>
    <w:uiPriority w:val="99"/>
    <w:rsid w:val="003C77F2"/>
    <w:rPr>
      <w:rFonts w:ascii="Wingdings" w:hAnsi="Wingdings"/>
    </w:rPr>
  </w:style>
  <w:style w:type="character" w:customStyle="1" w:styleId="WW8Num1z3">
    <w:name w:val="WW8Num1z3"/>
    <w:uiPriority w:val="99"/>
    <w:rsid w:val="003C77F2"/>
    <w:rPr>
      <w:rFonts w:ascii="Symbol" w:hAnsi="Symbol"/>
    </w:rPr>
  </w:style>
  <w:style w:type="character" w:customStyle="1" w:styleId="WW8Num4z0">
    <w:name w:val="WW8Num4z0"/>
    <w:uiPriority w:val="99"/>
    <w:rsid w:val="003C77F2"/>
    <w:rPr>
      <w:rFonts w:ascii="Times New Roman" w:hAnsi="Times New Roman"/>
    </w:rPr>
  </w:style>
  <w:style w:type="character" w:customStyle="1" w:styleId="WW8Num4z1">
    <w:name w:val="WW8Num4z1"/>
    <w:uiPriority w:val="99"/>
    <w:rsid w:val="003C77F2"/>
    <w:rPr>
      <w:rFonts w:ascii="Courier New" w:hAnsi="Courier New"/>
    </w:rPr>
  </w:style>
  <w:style w:type="character" w:customStyle="1" w:styleId="WW8Num4z2">
    <w:name w:val="WW8Num4z2"/>
    <w:uiPriority w:val="99"/>
    <w:rsid w:val="003C77F2"/>
    <w:rPr>
      <w:rFonts w:ascii="Wingdings" w:hAnsi="Wingdings"/>
    </w:rPr>
  </w:style>
  <w:style w:type="character" w:customStyle="1" w:styleId="WW8Num4z3">
    <w:name w:val="WW8Num4z3"/>
    <w:uiPriority w:val="99"/>
    <w:rsid w:val="003C77F2"/>
    <w:rPr>
      <w:rFonts w:ascii="Symbol" w:hAnsi="Symbol"/>
    </w:rPr>
  </w:style>
  <w:style w:type="character" w:customStyle="1" w:styleId="WW8Num11z0">
    <w:name w:val="WW8Num11z0"/>
    <w:uiPriority w:val="99"/>
    <w:rsid w:val="003C77F2"/>
    <w:rPr>
      <w:rFonts w:ascii="Times New Roman" w:hAnsi="Times New Roman"/>
    </w:rPr>
  </w:style>
  <w:style w:type="character" w:customStyle="1" w:styleId="WW8Num11z1">
    <w:name w:val="WW8Num11z1"/>
    <w:uiPriority w:val="99"/>
    <w:rsid w:val="003C77F2"/>
    <w:rPr>
      <w:rFonts w:ascii="Courier New" w:hAnsi="Courier New"/>
    </w:rPr>
  </w:style>
  <w:style w:type="character" w:customStyle="1" w:styleId="WW8Num11z2">
    <w:name w:val="WW8Num11z2"/>
    <w:uiPriority w:val="99"/>
    <w:rsid w:val="003C77F2"/>
    <w:rPr>
      <w:rFonts w:ascii="Wingdings" w:hAnsi="Wingdings"/>
    </w:rPr>
  </w:style>
  <w:style w:type="character" w:customStyle="1" w:styleId="WW8Num11z3">
    <w:name w:val="WW8Num11z3"/>
    <w:uiPriority w:val="99"/>
    <w:rsid w:val="003C77F2"/>
    <w:rPr>
      <w:rFonts w:ascii="Symbol" w:hAnsi="Symbol"/>
    </w:rPr>
  </w:style>
  <w:style w:type="character" w:customStyle="1" w:styleId="WW8Num22z0">
    <w:name w:val="WW8Num22z0"/>
    <w:uiPriority w:val="99"/>
    <w:rsid w:val="003C77F2"/>
    <w:rPr>
      <w:rFonts w:ascii="Symbol" w:hAnsi="Symbol"/>
    </w:rPr>
  </w:style>
  <w:style w:type="character" w:customStyle="1" w:styleId="WW8Num22z1">
    <w:name w:val="WW8Num22z1"/>
    <w:uiPriority w:val="99"/>
    <w:rsid w:val="003C77F2"/>
    <w:rPr>
      <w:rFonts w:ascii="Courier New" w:hAnsi="Courier New"/>
    </w:rPr>
  </w:style>
  <w:style w:type="character" w:customStyle="1" w:styleId="WW8Num22z2">
    <w:name w:val="WW8Num22z2"/>
    <w:uiPriority w:val="99"/>
    <w:rsid w:val="003C77F2"/>
    <w:rPr>
      <w:rFonts w:ascii="Wingdings" w:hAnsi="Wingdings"/>
    </w:rPr>
  </w:style>
  <w:style w:type="character" w:customStyle="1" w:styleId="WW8Num23z0">
    <w:name w:val="WW8Num23z0"/>
    <w:uiPriority w:val="99"/>
    <w:rsid w:val="003C77F2"/>
    <w:rPr>
      <w:rFonts w:ascii="Symbol" w:hAnsi="Symbol"/>
    </w:rPr>
  </w:style>
  <w:style w:type="character" w:customStyle="1" w:styleId="WW8Num23z1">
    <w:name w:val="WW8Num23z1"/>
    <w:uiPriority w:val="99"/>
    <w:rsid w:val="003C77F2"/>
    <w:rPr>
      <w:rFonts w:ascii="Courier New" w:hAnsi="Courier New"/>
    </w:rPr>
  </w:style>
  <w:style w:type="character" w:customStyle="1" w:styleId="WW8Num23z2">
    <w:name w:val="WW8Num23z2"/>
    <w:uiPriority w:val="99"/>
    <w:rsid w:val="003C77F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C77F2"/>
  </w:style>
  <w:style w:type="character" w:customStyle="1" w:styleId="Odwoaniedokomentarza1">
    <w:name w:val="Odwołanie do komentarza1"/>
    <w:uiPriority w:val="99"/>
    <w:rsid w:val="003C77F2"/>
    <w:rPr>
      <w:sz w:val="16"/>
    </w:rPr>
  </w:style>
  <w:style w:type="character" w:customStyle="1" w:styleId="Znakinumeracji">
    <w:name w:val="Znaki numeracji"/>
    <w:uiPriority w:val="99"/>
    <w:rsid w:val="003C77F2"/>
  </w:style>
  <w:style w:type="paragraph" w:customStyle="1" w:styleId="Nagwek10">
    <w:name w:val="Nagłówek1"/>
    <w:basedOn w:val="Normalny"/>
    <w:next w:val="Tekstpodstawowy"/>
    <w:uiPriority w:val="99"/>
    <w:rsid w:val="003C77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C77F2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3C77F2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3C77F2"/>
    <w:rPr>
      <w:rFonts w:cs="Tahoma"/>
    </w:rPr>
  </w:style>
  <w:style w:type="paragraph" w:customStyle="1" w:styleId="Podpis1">
    <w:name w:val="Podpis1"/>
    <w:basedOn w:val="Normalny"/>
    <w:uiPriority w:val="99"/>
    <w:rsid w:val="003C77F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3C77F2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3C77F2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54EA"/>
    <w:rPr>
      <w:noProof/>
      <w:szCs w:val="24"/>
    </w:rPr>
  </w:style>
  <w:style w:type="character" w:customStyle="1" w:styleId="ZnakZnak3">
    <w:name w:val="Znak Znak3"/>
    <w:uiPriority w:val="99"/>
    <w:semiHidden/>
    <w:rsid w:val="003C77F2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3C77F2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3C77F2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3C77F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4EA"/>
    <w:rPr>
      <w:noProof/>
      <w:szCs w:val="24"/>
    </w:rPr>
  </w:style>
  <w:style w:type="character" w:customStyle="1" w:styleId="ZnakZnak2">
    <w:name w:val="Znak Znak2"/>
    <w:uiPriority w:val="99"/>
    <w:rsid w:val="003C77F2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4EA"/>
    <w:rPr>
      <w:noProof/>
      <w:szCs w:val="24"/>
    </w:rPr>
  </w:style>
  <w:style w:type="character" w:customStyle="1" w:styleId="ZnakZnak1">
    <w:name w:val="Znak Znak1"/>
    <w:uiPriority w:val="99"/>
    <w:rsid w:val="003C77F2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C77F2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3C77F2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3C7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EA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3C77F2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C77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C77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54EA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C77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54EA"/>
    <w:rPr>
      <w:noProof/>
      <w:sz w:val="16"/>
      <w:szCs w:val="16"/>
    </w:rPr>
  </w:style>
  <w:style w:type="character" w:styleId="Numerstrony">
    <w:name w:val="page number"/>
    <w:basedOn w:val="Domylnaczcionkaakapitu"/>
    <w:uiPriority w:val="99"/>
    <w:rsid w:val="003C77F2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4EA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0A1B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54EA"/>
    <w:rPr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noProof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154EA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1B0A1B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B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B0A1B"/>
    <w:rPr>
      <w:rFonts w:cs="Times New Roman"/>
      <w:b/>
      <w:bCs/>
      <w:noProof/>
    </w:rPr>
  </w:style>
  <w:style w:type="paragraph" w:customStyle="1" w:styleId="Default">
    <w:name w:val="Default"/>
    <w:rsid w:val="008178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214</TotalTime>
  <Pages>6</Pages>
  <Words>1962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Paweł Kosek</cp:lastModifiedBy>
  <cp:revision>54</cp:revision>
  <cp:lastPrinted>2021-01-19T09:17:00Z</cp:lastPrinted>
  <dcterms:created xsi:type="dcterms:W3CDTF">2021-01-18T08:14:00Z</dcterms:created>
  <dcterms:modified xsi:type="dcterms:W3CDTF">2021-01-19T09:25:00Z</dcterms:modified>
</cp:coreProperties>
</file>