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13F077" w14:textId="72FC5A79" w:rsidR="00C63100" w:rsidRPr="002F42BA" w:rsidRDefault="00C63100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bookmarkStart w:id="0" w:name="_Hlk33738793"/>
      <w:bookmarkStart w:id="1" w:name="_Hlk33738738"/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>Załącznik nr 1 do SWZ – Formularz ofertowy</w:t>
      </w:r>
    </w:p>
    <w:p w14:paraId="10FCD5C8" w14:textId="77777777" w:rsidR="00C63100" w:rsidRPr="002F42BA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2F42BA">
        <w:rPr>
          <w:rFonts w:asciiTheme="majorHAnsi" w:hAnsiTheme="majorHAnsi"/>
          <w:sz w:val="22"/>
          <w:szCs w:val="22"/>
        </w:rPr>
        <w:t xml:space="preserve"> </w:t>
      </w:r>
    </w:p>
    <w:p w14:paraId="4EA2173F" w14:textId="3D7FE57D" w:rsidR="00C63100" w:rsidRPr="002F42BA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2F42BA">
        <w:rPr>
          <w:rFonts w:asciiTheme="majorHAnsi" w:hAnsiTheme="majorHAnsi" w:cstheme="minorHAnsi"/>
          <w:sz w:val="22"/>
          <w:szCs w:val="22"/>
        </w:rPr>
        <w:t>____________</w:t>
      </w:r>
      <w:r w:rsidRPr="002F42BA">
        <w:rPr>
          <w:rFonts w:asciiTheme="majorHAnsi" w:hAnsiTheme="majorHAnsi"/>
          <w:sz w:val="22"/>
          <w:szCs w:val="22"/>
        </w:rPr>
        <w:t>202</w:t>
      </w:r>
      <w:r w:rsidR="00731449">
        <w:rPr>
          <w:rFonts w:asciiTheme="majorHAnsi" w:hAnsiTheme="majorHAnsi"/>
          <w:sz w:val="22"/>
          <w:szCs w:val="22"/>
        </w:rPr>
        <w:t>4</w:t>
      </w:r>
      <w:r w:rsidRPr="002F42BA">
        <w:rPr>
          <w:rFonts w:asciiTheme="majorHAnsi" w:hAnsiTheme="majorHAnsi"/>
          <w:sz w:val="22"/>
          <w:szCs w:val="22"/>
        </w:rPr>
        <w:t xml:space="preserve"> r.</w:t>
      </w:r>
    </w:p>
    <w:p w14:paraId="3B62B191" w14:textId="77777777" w:rsidR="00C63100" w:rsidRPr="002F42BA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C63100" w:rsidRPr="002F42BA" w14:paraId="69FB4845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5442CDCF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21DE58A4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C63100" w:rsidRPr="002F42BA" w14:paraId="678CEFD0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8105DD9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56ED456B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2F42BA" w14:paraId="35D5E39D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4D8E584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FE9C276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2F42BA" w14:paraId="73F1ACF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989C118" w14:textId="0C447690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64C1A55C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2F42BA" w14:paraId="6D51DBD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9863556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CB8EC66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2F42BA" w14:paraId="5A7285B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86AEE2A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93FAA3C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2F42BA" w14:paraId="7A7F3DE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6803649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2FAF7DF0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2F42BA" w14:paraId="7349E01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77697D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616C9D6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2F42BA" w14:paraId="4BD329B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426F240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15287312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2F42BA" w14:paraId="05A673D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F449D0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7CC0A5D2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DB686AC" w14:textId="77777777" w:rsidR="00C63100" w:rsidRPr="002F42BA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2F42BA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3E595B96" w14:textId="77777777" w:rsidR="00C63100" w:rsidRPr="002F42BA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51B60F0" w14:textId="77777777" w:rsidR="00C63100" w:rsidRPr="002F42BA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66289B1" w14:textId="77777777" w:rsidR="00C63100" w:rsidRPr="002F42BA" w:rsidRDefault="00C63100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2F42BA">
        <w:rPr>
          <w:rFonts w:asciiTheme="majorHAnsi" w:hAnsiTheme="majorHAnsi"/>
          <w:sz w:val="22"/>
          <w:szCs w:val="22"/>
          <w:lang w:val="en-US"/>
        </w:rPr>
        <w:tab/>
      </w:r>
    </w:p>
    <w:p w14:paraId="0D490F1D" w14:textId="77777777" w:rsidR="00C63100" w:rsidRPr="002F42BA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2F42BA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46D58DC6" w14:textId="77777777" w:rsidR="00C63100" w:rsidRPr="002F42BA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2F42BA">
        <w:rPr>
          <w:rFonts w:asciiTheme="majorHAnsi" w:hAnsiTheme="majorHAnsi"/>
          <w:sz w:val="22"/>
          <w:szCs w:val="22"/>
        </w:rPr>
        <w:t>dla</w:t>
      </w:r>
    </w:p>
    <w:p w14:paraId="2F3583BC" w14:textId="1622762B" w:rsidR="00E93A1D" w:rsidRPr="002F42BA" w:rsidRDefault="009A616E" w:rsidP="0088774C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Miejskich Wodociągów i Oczyszczalni sp. z o.o.</w:t>
      </w:r>
    </w:p>
    <w:p w14:paraId="3EBCC6C9" w14:textId="5E8DD600" w:rsidR="009A616E" w:rsidRDefault="009A616E" w:rsidP="009A616E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ul. Mickiewicza 28/30</w:t>
      </w:r>
    </w:p>
    <w:p w14:paraId="796B169B" w14:textId="330ABA1B" w:rsidR="009A616E" w:rsidRPr="009A616E" w:rsidRDefault="009A616E" w:rsidP="009A616E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86- 300 Grudziądz</w:t>
      </w:r>
    </w:p>
    <w:p w14:paraId="3736880D" w14:textId="77777777" w:rsidR="00C63100" w:rsidRPr="002F42BA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330B7FC4" w14:textId="056EB078" w:rsidR="00E93A1D" w:rsidRPr="002F42BA" w:rsidRDefault="00E93A1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Nawiązując do ogłoszenia o zamówieniu w postępowaniu prowadzonym w trybie</w:t>
      </w:r>
      <w:r w:rsidR="009E36C7" w:rsidRPr="002F42BA">
        <w:rPr>
          <w:rFonts w:asciiTheme="majorHAnsi" w:hAnsiTheme="majorHAnsi" w:cs="Calibri"/>
          <w:sz w:val="22"/>
          <w:szCs w:val="22"/>
        </w:rPr>
        <w:t xml:space="preserve"> </w:t>
      </w:r>
      <w:r w:rsidR="00230EFC">
        <w:rPr>
          <w:rFonts w:asciiTheme="majorHAnsi" w:hAnsiTheme="majorHAnsi" w:cs="Arial"/>
          <w:sz w:val="22"/>
          <w:szCs w:val="22"/>
        </w:rPr>
        <w:t>przetargu nieograniczonego</w:t>
      </w:r>
      <w:r w:rsidR="005E1EE2" w:rsidRPr="002F42BA">
        <w:rPr>
          <w:rFonts w:asciiTheme="majorHAnsi" w:hAnsiTheme="majorHAnsi" w:cs="Arial"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sz w:val="22"/>
          <w:szCs w:val="22"/>
        </w:rPr>
        <w:t>na:</w:t>
      </w:r>
    </w:p>
    <w:p w14:paraId="0D409F38" w14:textId="77777777" w:rsidR="00E93A1D" w:rsidRPr="002F42BA" w:rsidRDefault="00E93A1D" w:rsidP="0088774C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2F42BA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3FFCBD93" w14:textId="4C59CAC2" w:rsidR="00C63100" w:rsidRPr="002F42BA" w:rsidRDefault="009A616E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>MIEJSKICH WODOCIĄGÓW I OCZYSZCZALNI SP. Z O.O.</w:t>
      </w:r>
    </w:p>
    <w:p w14:paraId="509EE4A0" w14:textId="77777777" w:rsidR="00E93A1D" w:rsidRPr="002F42BA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7AB5AF15" w14:textId="43D1635B" w:rsidR="00E93A1D" w:rsidRPr="002F42BA" w:rsidRDefault="00E93A1D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C63100" w:rsidRPr="002F42B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7FBB62EC" w14:textId="77777777" w:rsidR="00C63100" w:rsidRPr="002F42BA" w:rsidRDefault="00C63100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2F42B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270AAB1F" w14:textId="77777777" w:rsidR="00E93A1D" w:rsidRPr="002F42BA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5F538CB7" w14:textId="77777777" w:rsidR="00E93A1D" w:rsidRPr="002F42BA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234A3B1F" w14:textId="3A3F0486" w:rsidR="00E93A1D" w:rsidRPr="002F42BA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2F42BA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2F42BA">
        <w:rPr>
          <w:rFonts w:asciiTheme="majorHAnsi" w:hAnsiTheme="majorHAnsi" w:cs="Calibri"/>
          <w:sz w:val="22"/>
          <w:szCs w:val="22"/>
        </w:rPr>
        <w:t xml:space="preserve">, w zakresie określonym w </w:t>
      </w:r>
      <w:r w:rsidR="007C0577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>Specyfikacji  Warunków Zamówienia (SWZ);</w:t>
      </w:r>
    </w:p>
    <w:p w14:paraId="71CAEAA7" w14:textId="2BC44EB1" w:rsidR="00E93A1D" w:rsidRPr="002F42BA" w:rsidRDefault="00E93A1D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cena brutto*) łącznie z opcj</w:t>
      </w:r>
      <w:r w:rsidR="005E1EE2" w:rsidRPr="002F42BA">
        <w:rPr>
          <w:rFonts w:asciiTheme="majorHAnsi" w:hAnsiTheme="majorHAnsi" w:cs="Calibri"/>
          <w:bCs/>
          <w:sz w:val="22"/>
          <w:szCs w:val="22"/>
        </w:rPr>
        <w:t xml:space="preserve">ą 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za okres 36 miesięcy, </w:t>
      </w:r>
      <w:r w:rsidRPr="002F42BA">
        <w:rPr>
          <w:rFonts w:asciiTheme="majorHAnsi" w:hAnsiTheme="majorHAnsi" w:cs="Calibri"/>
          <w:sz w:val="22"/>
          <w:szCs w:val="22"/>
        </w:rPr>
        <w:t>wyliczona zgodnie ze sposobem określonym w Szczegółowym Formularzu Cenowym, wynosi:</w:t>
      </w:r>
    </w:p>
    <w:p w14:paraId="1098F312" w14:textId="77777777" w:rsidR="00E93A1D" w:rsidRPr="002F42BA" w:rsidRDefault="00E93A1D" w:rsidP="0088774C">
      <w:pPr>
        <w:pStyle w:val="Akapitzlist"/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2F42BA" w14:paraId="78DFC8C7" w14:textId="77777777" w:rsidTr="00C63100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56B1AA51" w14:textId="250BAA74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 i opcjonalnego łącznie za cały okres zamówienia tj.</w:t>
            </w:r>
            <w:r w:rsidR="00C63100"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 </w:t>
            </w: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36 miesięcy:</w:t>
            </w:r>
          </w:p>
        </w:tc>
      </w:tr>
      <w:tr w:rsidR="00E93A1D" w:rsidRPr="002F42BA" w14:paraId="77E3C18C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3C2674F3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A617575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2F42BA" w14:paraId="695700D1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778512F7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735785A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49C72FE3" w14:textId="1BD773C4" w:rsidR="00E93A1D" w:rsidRPr="002F42BA" w:rsidRDefault="00C63100" w:rsidP="0088774C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ab/>
      </w:r>
      <w:r w:rsidR="00E93A1D" w:rsidRPr="002F42BA">
        <w:rPr>
          <w:rFonts w:asciiTheme="majorHAnsi" w:hAnsiTheme="majorHAnsi" w:cs="Calibri"/>
          <w:iCs/>
          <w:sz w:val="22"/>
          <w:szCs w:val="22"/>
        </w:rPr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7796"/>
      </w:tblGrid>
      <w:tr w:rsidR="00E93A1D" w:rsidRPr="002F42BA" w14:paraId="7AE25DBF" w14:textId="77777777" w:rsidTr="00C63100">
        <w:trPr>
          <w:trHeight w:val="464"/>
        </w:trPr>
        <w:tc>
          <w:tcPr>
            <w:tcW w:w="8930" w:type="dxa"/>
            <w:gridSpan w:val="2"/>
            <w:shd w:val="clear" w:color="auto" w:fill="C6D9F1"/>
            <w:vAlign w:val="center"/>
          </w:tcPr>
          <w:p w14:paraId="7984E8C2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lastRenderedPageBreak/>
              <w:t>Cena zamówienia podstawowego</w:t>
            </w:r>
          </w:p>
        </w:tc>
      </w:tr>
      <w:tr w:rsidR="00E93A1D" w:rsidRPr="002F42BA" w14:paraId="0016A930" w14:textId="77777777" w:rsidTr="009A616E">
        <w:trPr>
          <w:trHeight w:val="464"/>
        </w:trPr>
        <w:tc>
          <w:tcPr>
            <w:tcW w:w="1134" w:type="dxa"/>
            <w:vAlign w:val="center"/>
          </w:tcPr>
          <w:p w14:paraId="59337194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6" w:type="dxa"/>
            <w:vAlign w:val="center"/>
          </w:tcPr>
          <w:p w14:paraId="25992B16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2F42BA" w14:paraId="16F4EE99" w14:textId="77777777" w:rsidTr="009A616E">
        <w:trPr>
          <w:trHeight w:val="464"/>
        </w:trPr>
        <w:tc>
          <w:tcPr>
            <w:tcW w:w="1134" w:type="dxa"/>
            <w:vAlign w:val="center"/>
          </w:tcPr>
          <w:p w14:paraId="006540C7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6" w:type="dxa"/>
            <w:vAlign w:val="center"/>
          </w:tcPr>
          <w:p w14:paraId="4772B775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2F42BA" w14:paraId="2E8F193E" w14:textId="77777777" w:rsidTr="00C63100">
        <w:trPr>
          <w:trHeight w:val="464"/>
        </w:trPr>
        <w:tc>
          <w:tcPr>
            <w:tcW w:w="8930" w:type="dxa"/>
            <w:gridSpan w:val="2"/>
            <w:shd w:val="clear" w:color="auto" w:fill="C6D9F1"/>
            <w:vAlign w:val="center"/>
          </w:tcPr>
          <w:p w14:paraId="4D7221FF" w14:textId="77729C31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</w:t>
            </w:r>
          </w:p>
        </w:tc>
      </w:tr>
      <w:tr w:rsidR="00E93A1D" w:rsidRPr="002F42BA" w14:paraId="5ADAFED1" w14:textId="77777777" w:rsidTr="009A616E">
        <w:trPr>
          <w:trHeight w:val="464"/>
        </w:trPr>
        <w:tc>
          <w:tcPr>
            <w:tcW w:w="1134" w:type="dxa"/>
            <w:vAlign w:val="center"/>
          </w:tcPr>
          <w:p w14:paraId="42C81EB0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796" w:type="dxa"/>
            <w:vAlign w:val="center"/>
          </w:tcPr>
          <w:p w14:paraId="124E2480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2F42BA" w14:paraId="26DA5169" w14:textId="77777777" w:rsidTr="009A616E">
        <w:trPr>
          <w:trHeight w:val="697"/>
        </w:trPr>
        <w:tc>
          <w:tcPr>
            <w:tcW w:w="1134" w:type="dxa"/>
            <w:vAlign w:val="center"/>
          </w:tcPr>
          <w:p w14:paraId="1E6E7A3C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6" w:type="dxa"/>
            <w:vAlign w:val="center"/>
          </w:tcPr>
          <w:p w14:paraId="0F540F44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071FB58" w14:textId="77777777" w:rsidR="00E93A1D" w:rsidRPr="002F42BA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FC41C69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182BFE3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00835D8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0652CB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BA31FD8" w14:textId="0E1B64FA" w:rsidR="006B1A8B" w:rsidRPr="002F42BA" w:rsidRDefault="00C63100" w:rsidP="0088774C">
      <w:pPr>
        <w:tabs>
          <w:tab w:val="left" w:pos="5520"/>
        </w:tabs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ab/>
      </w:r>
    </w:p>
    <w:p w14:paraId="4C0990BD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027263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EAFDA1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10F622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5BF5EBA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9A1E061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229EF22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DC7DBF8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74E9328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C704C1C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B249B34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54AD20C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26902C8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19C8621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CD260CD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DD876E2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4559C62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35D4519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C30C6B1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4362D2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232E90E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23A4F7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7C5A58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DA2A7CC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40C4866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4264AB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C1CD85F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6B1A8B" w:rsidRPr="002F42BA" w:rsidSect="00770D0C">
          <w:footerReference w:type="default" r:id="rId8"/>
          <w:pgSz w:w="11906" w:h="16838"/>
          <w:pgMar w:top="1247" w:right="1134" w:bottom="1247" w:left="1418" w:header="426" w:footer="709" w:gutter="0"/>
          <w:cols w:space="708"/>
          <w:docGrid w:linePitch="360"/>
        </w:sectPr>
      </w:pPr>
    </w:p>
    <w:p w14:paraId="0F822B9A" w14:textId="77777777" w:rsidR="00C63100" w:rsidRPr="002F42BA" w:rsidRDefault="00E93A1D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lastRenderedPageBreak/>
        <w:t xml:space="preserve">Szczegółowy formularz cenowy za poszczególne ryzyka*): </w:t>
      </w:r>
    </w:p>
    <w:p w14:paraId="57D9DD89" w14:textId="1757D44D" w:rsidR="00E93A1D" w:rsidRPr="002F42BA" w:rsidRDefault="00E93A1D" w:rsidP="0088774C">
      <w:pPr>
        <w:suppressAutoHyphens/>
        <w:spacing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Kryterium cena oferty – </w:t>
      </w:r>
      <w:r w:rsidR="003905A7" w:rsidRPr="009A616E">
        <w:rPr>
          <w:rFonts w:asciiTheme="majorHAnsi" w:hAnsiTheme="majorHAnsi" w:cs="Calibri"/>
          <w:sz w:val="22"/>
          <w:szCs w:val="22"/>
        </w:rPr>
        <w:t>8</w:t>
      </w:r>
      <w:r w:rsidRPr="009A616E">
        <w:rPr>
          <w:rFonts w:asciiTheme="majorHAnsi" w:hAnsiTheme="majorHAnsi" w:cs="Calibri"/>
          <w:sz w:val="22"/>
          <w:szCs w:val="22"/>
        </w:rPr>
        <w:t>0%</w:t>
      </w:r>
    </w:p>
    <w:tbl>
      <w:tblPr>
        <w:tblW w:w="500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9"/>
        <w:gridCol w:w="3179"/>
        <w:gridCol w:w="2430"/>
        <w:gridCol w:w="1933"/>
        <w:gridCol w:w="1931"/>
        <w:gridCol w:w="965"/>
        <w:gridCol w:w="1157"/>
        <w:gridCol w:w="1925"/>
      </w:tblGrid>
      <w:tr w:rsidR="00A55A80" w:rsidRPr="009A616E" w14:paraId="6B9492DA" w14:textId="77777777" w:rsidTr="009A616E">
        <w:trPr>
          <w:trHeight w:val="480"/>
          <w:jc w:val="center"/>
        </w:trPr>
        <w:tc>
          <w:tcPr>
            <w:tcW w:w="266" w:type="pct"/>
            <w:vMerge w:val="restart"/>
            <w:shd w:val="clear" w:color="auto" w:fill="002060"/>
            <w:vAlign w:val="center"/>
          </w:tcPr>
          <w:p w14:paraId="5C14A896" w14:textId="77777777" w:rsidR="00A55A80" w:rsidRPr="009A616E" w:rsidRDefault="00A55A80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9A616E">
              <w:rPr>
                <w:rFonts w:asciiTheme="majorHAnsi" w:hAnsiTheme="maj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1113" w:type="pct"/>
            <w:vMerge w:val="restart"/>
            <w:shd w:val="clear" w:color="auto" w:fill="002060"/>
            <w:vAlign w:val="center"/>
          </w:tcPr>
          <w:p w14:paraId="1F9457D6" w14:textId="77777777" w:rsidR="00A55A80" w:rsidRPr="009A616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9A616E">
              <w:rPr>
                <w:rFonts w:asciiTheme="majorHAnsi" w:hAnsiTheme="majorHAnsi" w:cs="Calibri"/>
                <w:b/>
                <w:sz w:val="20"/>
                <w:szCs w:val="20"/>
              </w:rPr>
              <w:t>Przedmiot</w:t>
            </w:r>
          </w:p>
          <w:p w14:paraId="18FA8250" w14:textId="77777777" w:rsidR="00A55A80" w:rsidRPr="009A616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9A616E">
              <w:rPr>
                <w:rFonts w:asciiTheme="majorHAnsi" w:hAnsiTheme="majorHAnsi" w:cs="Calibri"/>
                <w:b/>
                <w:sz w:val="20"/>
                <w:szCs w:val="20"/>
              </w:rPr>
              <w:t xml:space="preserve"> Ubezpieczenia</w:t>
            </w:r>
          </w:p>
        </w:tc>
        <w:tc>
          <w:tcPr>
            <w:tcW w:w="851" w:type="pct"/>
            <w:vMerge w:val="restart"/>
            <w:shd w:val="clear" w:color="auto" w:fill="002060"/>
            <w:vAlign w:val="center"/>
          </w:tcPr>
          <w:p w14:paraId="5D65FB2C" w14:textId="77777777" w:rsidR="00A55A80" w:rsidRPr="009A616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9A616E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 w:rsidRPr="009A616E"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 w:rsidRPr="009A616E">
              <w:rPr>
                <w:rFonts w:asciiTheme="majorHAnsi" w:hAnsiTheme="majorHAnsi" w:cs="Calibri"/>
                <w:b/>
                <w:sz w:val="20"/>
                <w:szCs w:val="20"/>
              </w:rPr>
              <w:t xml:space="preserve">. / </w:t>
            </w:r>
          </w:p>
          <w:p w14:paraId="2C61A519" w14:textId="77777777" w:rsidR="00A55A80" w:rsidRPr="009A616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 w:rsidRPr="009A616E"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 w:rsidRPr="009A616E"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390768F4" w14:textId="77777777" w:rsidR="00A55A80" w:rsidRPr="009A616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9A616E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677" w:type="pct"/>
            <w:vMerge w:val="restart"/>
            <w:shd w:val="clear" w:color="auto" w:fill="002060"/>
            <w:vAlign w:val="center"/>
          </w:tcPr>
          <w:p w14:paraId="696D7411" w14:textId="77777777" w:rsidR="00A55A80" w:rsidRPr="009A616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9A616E">
              <w:rPr>
                <w:rFonts w:asciiTheme="majorHAnsi" w:hAnsiTheme="majorHAnsi" w:cs="Calibri"/>
                <w:b/>
                <w:sz w:val="20"/>
                <w:szCs w:val="20"/>
              </w:rPr>
              <w:t xml:space="preserve">Składka </w:t>
            </w:r>
          </w:p>
          <w:p w14:paraId="1F0B4B2D" w14:textId="77777777" w:rsidR="00A55A80" w:rsidRPr="009A616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9A616E">
              <w:rPr>
                <w:rFonts w:asciiTheme="majorHAnsi" w:hAnsiTheme="majorHAnsi" w:cs="Calibri"/>
                <w:b/>
                <w:sz w:val="20"/>
                <w:szCs w:val="20"/>
              </w:rPr>
              <w:t>za 12 miesięcy</w:t>
            </w:r>
          </w:p>
          <w:p w14:paraId="0B8599CE" w14:textId="4DC18B0B" w:rsidR="00A55A80" w:rsidRPr="009A616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9A616E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zamówienie podstawowe </w:t>
            </w:r>
          </w:p>
          <w:p w14:paraId="270A91E2" w14:textId="25CBFBBE" w:rsidR="00A55A80" w:rsidRPr="009A616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9A616E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676" w:type="pct"/>
            <w:vMerge w:val="restart"/>
            <w:shd w:val="clear" w:color="auto" w:fill="002060"/>
            <w:vAlign w:val="center"/>
          </w:tcPr>
          <w:p w14:paraId="5309665E" w14:textId="63D35F69" w:rsidR="00A55A80" w:rsidRPr="009A616E" w:rsidRDefault="00A55A80" w:rsidP="00C5099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9A616E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2AA915E4" w14:textId="0CBB2342" w:rsidR="00A55A80" w:rsidRPr="009A616E" w:rsidRDefault="00A55A80" w:rsidP="00C5099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9A616E">
              <w:rPr>
                <w:rFonts w:asciiTheme="majorHAnsi" w:hAnsiTheme="majorHAnsi" w:cs="Calibri"/>
                <w:b/>
                <w:sz w:val="20"/>
                <w:szCs w:val="20"/>
              </w:rPr>
              <w:t>za 36 miesięcy</w:t>
            </w:r>
          </w:p>
          <w:p w14:paraId="33B99B54" w14:textId="3F00220D" w:rsidR="00A55A80" w:rsidRPr="009A616E" w:rsidRDefault="00A55A80" w:rsidP="00C5099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9A616E">
              <w:rPr>
                <w:rFonts w:asciiTheme="majorHAnsi" w:hAnsiTheme="majorHAnsi" w:cs="Calibri"/>
                <w:b/>
                <w:sz w:val="20"/>
                <w:szCs w:val="20"/>
              </w:rPr>
              <w:t>za zamówienie podstawowe</w:t>
            </w:r>
          </w:p>
          <w:p w14:paraId="0CDD4C8A" w14:textId="7288B4A3" w:rsidR="00A55A80" w:rsidRPr="009A616E" w:rsidRDefault="00A55A80" w:rsidP="00C5099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9A616E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743" w:type="pct"/>
            <w:gridSpan w:val="2"/>
            <w:shd w:val="clear" w:color="auto" w:fill="002060"/>
            <w:vAlign w:val="center"/>
          </w:tcPr>
          <w:p w14:paraId="20CDF2F9" w14:textId="7D881446" w:rsidR="00A55A80" w:rsidRPr="009A616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9A616E">
              <w:rPr>
                <w:rFonts w:asciiTheme="majorHAnsi" w:hAnsiTheme="majorHAnsi" w:cs="Calibri"/>
                <w:b/>
                <w:sz w:val="20"/>
                <w:szCs w:val="20"/>
              </w:rPr>
              <w:t>Opcj</w:t>
            </w:r>
            <w:r w:rsidR="0097500F" w:rsidRPr="009A616E">
              <w:rPr>
                <w:rFonts w:asciiTheme="majorHAnsi" w:hAnsiTheme="majorHAnsi" w:cs="Calibri"/>
                <w:b/>
                <w:sz w:val="20"/>
                <w:szCs w:val="20"/>
              </w:rPr>
              <w:t>a</w:t>
            </w:r>
          </w:p>
        </w:tc>
        <w:tc>
          <w:tcPr>
            <w:tcW w:w="674" w:type="pct"/>
            <w:vMerge w:val="restart"/>
            <w:shd w:val="clear" w:color="auto" w:fill="002060"/>
            <w:vAlign w:val="center"/>
          </w:tcPr>
          <w:p w14:paraId="5295B804" w14:textId="77777777" w:rsidR="00A55A80" w:rsidRPr="009A616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9A616E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3F36E332" w14:textId="1580D4F7" w:rsidR="00A55A80" w:rsidRPr="009A616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9A616E">
              <w:rPr>
                <w:rFonts w:asciiTheme="majorHAnsi" w:hAnsiTheme="majorHAnsi" w:cs="Calibri"/>
                <w:b/>
                <w:sz w:val="20"/>
                <w:szCs w:val="20"/>
              </w:rPr>
              <w:t>za 36 miesięcy zamówienia podstawowego z</w:t>
            </w:r>
            <w:r w:rsidR="00370C82" w:rsidRPr="009A616E">
              <w:rPr>
                <w:rFonts w:asciiTheme="majorHAnsi" w:hAnsiTheme="majorHAnsi" w:cs="Calibri"/>
                <w:b/>
                <w:sz w:val="20"/>
                <w:szCs w:val="20"/>
              </w:rPr>
              <w:t xml:space="preserve"> Opcją</w:t>
            </w:r>
          </w:p>
          <w:p w14:paraId="44221BE2" w14:textId="5094A55E" w:rsidR="00A55A80" w:rsidRPr="009A616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9A616E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</w:tr>
      <w:tr w:rsidR="009A616E" w:rsidRPr="009A616E" w14:paraId="41942E6C" w14:textId="77777777" w:rsidTr="009A616E">
        <w:trPr>
          <w:trHeight w:val="886"/>
          <w:jc w:val="center"/>
        </w:trPr>
        <w:tc>
          <w:tcPr>
            <w:tcW w:w="266" w:type="pct"/>
            <w:vMerge/>
            <w:shd w:val="clear" w:color="auto" w:fill="002060"/>
            <w:vAlign w:val="center"/>
          </w:tcPr>
          <w:p w14:paraId="3DD2A8A9" w14:textId="77777777" w:rsidR="00A55A80" w:rsidRPr="009A616E" w:rsidRDefault="00A55A80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113" w:type="pct"/>
            <w:vMerge/>
            <w:shd w:val="clear" w:color="auto" w:fill="002060"/>
            <w:vAlign w:val="center"/>
          </w:tcPr>
          <w:p w14:paraId="559D31C9" w14:textId="77777777" w:rsidR="00A55A80" w:rsidRPr="009A616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pct"/>
            <w:vMerge/>
            <w:shd w:val="clear" w:color="auto" w:fill="002060"/>
            <w:vAlign w:val="center"/>
          </w:tcPr>
          <w:p w14:paraId="0A8BD66C" w14:textId="77777777" w:rsidR="00A55A80" w:rsidRPr="009A616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7" w:type="pct"/>
            <w:vMerge/>
            <w:shd w:val="clear" w:color="auto" w:fill="002060"/>
            <w:vAlign w:val="center"/>
          </w:tcPr>
          <w:p w14:paraId="6C93BC71" w14:textId="77777777" w:rsidR="00A55A80" w:rsidRPr="009A616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/>
            <w:shd w:val="clear" w:color="auto" w:fill="002060"/>
          </w:tcPr>
          <w:p w14:paraId="7AB135B5" w14:textId="77777777" w:rsidR="00A55A80" w:rsidRPr="009A616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002060"/>
            <w:vAlign w:val="center"/>
          </w:tcPr>
          <w:p w14:paraId="7B6647ED" w14:textId="77777777" w:rsidR="00A55A80" w:rsidRPr="009A616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9A616E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405" w:type="pct"/>
            <w:shd w:val="clear" w:color="auto" w:fill="002060"/>
            <w:vAlign w:val="center"/>
          </w:tcPr>
          <w:p w14:paraId="1DE253F3" w14:textId="4A30A7A2" w:rsidR="00A55A80" w:rsidRPr="009A616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9A616E">
              <w:rPr>
                <w:rFonts w:asciiTheme="majorHAnsi" w:hAnsiTheme="majorHAnsi" w:cs="Calibri"/>
                <w:b/>
                <w:sz w:val="20"/>
                <w:szCs w:val="20"/>
              </w:rPr>
              <w:t>zł</w:t>
            </w:r>
          </w:p>
        </w:tc>
        <w:tc>
          <w:tcPr>
            <w:tcW w:w="674" w:type="pct"/>
            <w:vMerge/>
            <w:shd w:val="clear" w:color="auto" w:fill="002060"/>
            <w:vAlign w:val="center"/>
          </w:tcPr>
          <w:p w14:paraId="0EBB46B4" w14:textId="77777777" w:rsidR="00A55A80" w:rsidRPr="009A616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9A616E" w:rsidRPr="009A616E" w14:paraId="0640E280" w14:textId="77777777" w:rsidTr="009A616E">
        <w:trPr>
          <w:trHeight w:val="87"/>
          <w:jc w:val="center"/>
        </w:trPr>
        <w:tc>
          <w:tcPr>
            <w:tcW w:w="266" w:type="pct"/>
            <w:shd w:val="clear" w:color="auto" w:fill="C6D9F1"/>
            <w:vAlign w:val="center"/>
          </w:tcPr>
          <w:p w14:paraId="6CC5C690" w14:textId="77777777" w:rsidR="00A55A80" w:rsidRPr="009A616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9A616E"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1113" w:type="pct"/>
            <w:shd w:val="clear" w:color="auto" w:fill="C6D9F1"/>
            <w:vAlign w:val="center"/>
          </w:tcPr>
          <w:p w14:paraId="7A5F80A3" w14:textId="77777777" w:rsidR="00A55A80" w:rsidRPr="009A616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9A616E">
              <w:rPr>
                <w:rFonts w:asciiTheme="majorHAnsi" w:hAnsiTheme="majorHAnsi" w:cs="Calibri"/>
                <w:sz w:val="20"/>
                <w:szCs w:val="20"/>
              </w:rPr>
              <w:t>II</w:t>
            </w:r>
          </w:p>
        </w:tc>
        <w:tc>
          <w:tcPr>
            <w:tcW w:w="851" w:type="pct"/>
            <w:shd w:val="clear" w:color="auto" w:fill="C6D9F1"/>
            <w:vAlign w:val="center"/>
          </w:tcPr>
          <w:p w14:paraId="3CD6F702" w14:textId="77777777" w:rsidR="00A55A80" w:rsidRPr="009A616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9A616E">
              <w:rPr>
                <w:rFonts w:asciiTheme="majorHAnsi" w:hAnsiTheme="majorHAnsi" w:cs="Calibri"/>
                <w:sz w:val="20"/>
                <w:szCs w:val="20"/>
              </w:rPr>
              <w:t>III</w:t>
            </w:r>
          </w:p>
        </w:tc>
        <w:tc>
          <w:tcPr>
            <w:tcW w:w="677" w:type="pct"/>
            <w:shd w:val="clear" w:color="auto" w:fill="C6D9F1"/>
            <w:vAlign w:val="center"/>
          </w:tcPr>
          <w:p w14:paraId="24E9C6C3" w14:textId="7AAC15A2" w:rsidR="00A55A80" w:rsidRPr="009A616E" w:rsidRDefault="008B1E3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9A616E">
              <w:rPr>
                <w:rFonts w:asciiTheme="majorHAnsi" w:hAnsiTheme="majorHAnsi" w:cs="Calibri"/>
                <w:sz w:val="20"/>
                <w:szCs w:val="20"/>
              </w:rPr>
              <w:t>I</w:t>
            </w:r>
            <w:r w:rsidR="00A55A80" w:rsidRPr="009A616E"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676" w:type="pct"/>
            <w:shd w:val="clear" w:color="auto" w:fill="C6D9F1"/>
          </w:tcPr>
          <w:p w14:paraId="377AFA89" w14:textId="36C6DD6A" w:rsidR="00A55A80" w:rsidRPr="009A616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9A616E"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338" w:type="pct"/>
            <w:shd w:val="clear" w:color="auto" w:fill="C6D9F1"/>
            <w:vAlign w:val="center"/>
          </w:tcPr>
          <w:p w14:paraId="03EA2F7E" w14:textId="06290533" w:rsidR="00A55A80" w:rsidRPr="009A616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9A616E">
              <w:rPr>
                <w:rFonts w:asciiTheme="majorHAnsi" w:hAnsiTheme="majorHAnsi" w:cs="Calibri"/>
                <w:sz w:val="20"/>
                <w:szCs w:val="20"/>
              </w:rPr>
              <w:t>VI</w:t>
            </w:r>
          </w:p>
        </w:tc>
        <w:tc>
          <w:tcPr>
            <w:tcW w:w="405" w:type="pct"/>
            <w:shd w:val="clear" w:color="auto" w:fill="C6D9F1"/>
            <w:vAlign w:val="center"/>
          </w:tcPr>
          <w:p w14:paraId="4A2CA075" w14:textId="0EEA3E03" w:rsidR="00A55A80" w:rsidRPr="009A616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9A616E">
              <w:rPr>
                <w:rFonts w:asciiTheme="majorHAnsi" w:hAnsiTheme="majorHAnsi" w:cs="Calibri"/>
                <w:sz w:val="20"/>
                <w:szCs w:val="20"/>
              </w:rPr>
              <w:t>VI</w:t>
            </w:r>
            <w:r w:rsidR="008B1E3E" w:rsidRPr="009A616E"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674" w:type="pct"/>
            <w:shd w:val="clear" w:color="auto" w:fill="C6D9F1"/>
            <w:vAlign w:val="center"/>
          </w:tcPr>
          <w:p w14:paraId="2D147E60" w14:textId="24F7B0B6" w:rsidR="00A55A80" w:rsidRPr="009A616E" w:rsidRDefault="008B1E3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9A616E">
              <w:rPr>
                <w:rFonts w:asciiTheme="majorHAnsi" w:hAnsiTheme="majorHAnsi" w:cs="Calibri"/>
                <w:sz w:val="20"/>
                <w:szCs w:val="20"/>
              </w:rPr>
              <w:t>VIII</w:t>
            </w:r>
          </w:p>
        </w:tc>
      </w:tr>
      <w:tr w:rsidR="006B5870" w:rsidRPr="009A616E" w14:paraId="522C0BAC" w14:textId="77777777" w:rsidTr="00460CB7">
        <w:trPr>
          <w:trHeight w:val="744"/>
          <w:jc w:val="center"/>
        </w:trPr>
        <w:tc>
          <w:tcPr>
            <w:tcW w:w="266" w:type="pct"/>
            <w:vMerge w:val="restart"/>
            <w:tcBorders>
              <w:bottom w:val="single" w:sz="4" w:space="0" w:color="000000"/>
            </w:tcBorders>
            <w:shd w:val="clear" w:color="auto" w:fill="C6D9F1"/>
            <w:vAlign w:val="center"/>
          </w:tcPr>
          <w:p w14:paraId="023DEFC4" w14:textId="0960774E" w:rsidR="006B5870" w:rsidRPr="009A616E" w:rsidRDefault="006B587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9A616E">
              <w:rPr>
                <w:rFonts w:asciiTheme="majorHAnsi" w:hAnsiTheme="majorHAnsi" w:cs="Calibri"/>
                <w:sz w:val="20"/>
                <w:szCs w:val="20"/>
              </w:rPr>
              <w:t>A</w:t>
            </w:r>
          </w:p>
        </w:tc>
        <w:tc>
          <w:tcPr>
            <w:tcW w:w="1113" w:type="pct"/>
            <w:tcBorders>
              <w:bottom w:val="single" w:sz="4" w:space="0" w:color="000000"/>
            </w:tcBorders>
            <w:vAlign w:val="center"/>
          </w:tcPr>
          <w:p w14:paraId="1D23EC93" w14:textId="69E272E5" w:rsidR="006B5870" w:rsidRPr="009A616E" w:rsidRDefault="006B587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9A616E"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Ubezpieczenie mienia od wszystkich </w:t>
            </w:r>
            <w:proofErr w:type="spellStart"/>
            <w:r w:rsidRPr="009A616E">
              <w:rPr>
                <w:rFonts w:asciiTheme="majorHAnsi" w:hAnsiTheme="majorHAnsi" w:cs="Calibri"/>
                <w:sz w:val="20"/>
                <w:szCs w:val="20"/>
                <w:lang w:eastAsia="en-US"/>
              </w:rPr>
              <w:t>ryzyk</w:t>
            </w:r>
            <w:proofErr w:type="spellEnd"/>
            <w:r w:rsidR="004775A2"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- </w:t>
            </w:r>
            <w:r w:rsidR="004775A2">
              <w:rPr>
                <w:rFonts w:asciiTheme="majorHAnsi" w:hAnsiTheme="majorHAnsi" w:cs="Calibri"/>
                <w:sz w:val="20"/>
                <w:szCs w:val="20"/>
                <w:lang w:eastAsia="en-US"/>
              </w:rPr>
              <w:br/>
            </w:r>
            <w:r>
              <w:rPr>
                <w:rFonts w:asciiTheme="majorHAnsi" w:hAnsiTheme="majorHAnsi" w:cs="Calibri"/>
                <w:sz w:val="20"/>
                <w:szCs w:val="20"/>
                <w:lang w:eastAsia="en-US"/>
              </w:rPr>
              <w:t>Miejski</w:t>
            </w:r>
            <w:r w:rsidR="004775A2">
              <w:rPr>
                <w:rFonts w:asciiTheme="majorHAnsi" w:hAnsiTheme="majorHAnsi" w:cs="Calibri"/>
                <w:sz w:val="20"/>
                <w:szCs w:val="20"/>
                <w:lang w:eastAsia="en-US"/>
              </w:rPr>
              <w:t>e</w:t>
            </w:r>
            <w:r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 Wodociąg</w:t>
            </w:r>
            <w:r w:rsidR="004775A2">
              <w:rPr>
                <w:rFonts w:asciiTheme="majorHAnsi" w:hAnsiTheme="majorHAnsi" w:cs="Calibri"/>
                <w:sz w:val="20"/>
                <w:szCs w:val="20"/>
                <w:lang w:eastAsia="en-US"/>
              </w:rPr>
              <w:t>i</w:t>
            </w:r>
            <w:r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 i Oczyszczalni</w:t>
            </w:r>
            <w:r w:rsidR="004775A2"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a </w:t>
            </w:r>
            <w:r>
              <w:rPr>
                <w:rFonts w:asciiTheme="majorHAnsi" w:hAnsiTheme="majorHAnsi" w:cs="Calibri"/>
                <w:sz w:val="20"/>
                <w:szCs w:val="20"/>
                <w:lang w:eastAsia="en-US"/>
              </w:rPr>
              <w:t>sp. z o.o.</w:t>
            </w:r>
          </w:p>
        </w:tc>
        <w:tc>
          <w:tcPr>
            <w:tcW w:w="851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63789FE" w14:textId="668CF288" w:rsidR="006B5870" w:rsidRPr="009A616E" w:rsidRDefault="006B587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 w:rsidRPr="009A616E">
              <w:rPr>
                <w:rFonts w:asciiTheme="majorHAnsi" w:hAnsiTheme="majorHAnsi" w:cs="Calibri"/>
                <w:bCs/>
                <w:sz w:val="20"/>
                <w:szCs w:val="20"/>
              </w:rPr>
              <w:t>Zgodnie z SWZ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C99F2F4" w14:textId="77777777" w:rsidR="006B5870" w:rsidRPr="009A616E" w:rsidRDefault="006B587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tcBorders>
              <w:bottom w:val="single" w:sz="4" w:space="0" w:color="000000"/>
            </w:tcBorders>
          </w:tcPr>
          <w:p w14:paraId="590A3622" w14:textId="77777777" w:rsidR="006B5870" w:rsidRPr="009A616E" w:rsidRDefault="006B587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8" w:type="pct"/>
            <w:tcBorders>
              <w:bottom w:val="single" w:sz="4" w:space="0" w:color="000000"/>
            </w:tcBorders>
            <w:vAlign w:val="center"/>
          </w:tcPr>
          <w:p w14:paraId="77CB98BB" w14:textId="610F9D31" w:rsidR="006B5870" w:rsidRPr="009A616E" w:rsidRDefault="006B587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9A616E">
              <w:rPr>
                <w:rFonts w:asciiTheme="majorHAnsi" w:hAnsiTheme="majorHAnsi" w:cs="Calibri"/>
                <w:b/>
                <w:sz w:val="20"/>
                <w:szCs w:val="20"/>
              </w:rPr>
              <w:t>5%</w:t>
            </w:r>
          </w:p>
        </w:tc>
        <w:tc>
          <w:tcPr>
            <w:tcW w:w="405" w:type="pct"/>
            <w:tcBorders>
              <w:bottom w:val="single" w:sz="4" w:space="0" w:color="000000"/>
            </w:tcBorders>
            <w:vAlign w:val="center"/>
          </w:tcPr>
          <w:p w14:paraId="58AF2ABA" w14:textId="77777777" w:rsidR="006B5870" w:rsidRPr="009A616E" w:rsidRDefault="006B587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4" w:type="pct"/>
            <w:tcBorders>
              <w:bottom w:val="single" w:sz="4" w:space="0" w:color="000000"/>
            </w:tcBorders>
            <w:vAlign w:val="center"/>
          </w:tcPr>
          <w:p w14:paraId="530717E2" w14:textId="77777777" w:rsidR="006B5870" w:rsidRPr="009A616E" w:rsidRDefault="006B587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6B5870" w:rsidRPr="009A616E" w14:paraId="771F9D75" w14:textId="77777777" w:rsidTr="009A616E">
        <w:trPr>
          <w:trHeight w:val="367"/>
          <w:jc w:val="center"/>
        </w:trPr>
        <w:tc>
          <w:tcPr>
            <w:tcW w:w="266" w:type="pct"/>
            <w:vMerge/>
            <w:shd w:val="clear" w:color="auto" w:fill="C6D9F1"/>
            <w:vAlign w:val="center"/>
          </w:tcPr>
          <w:p w14:paraId="597CF896" w14:textId="77777777" w:rsidR="006B5870" w:rsidRPr="009A616E" w:rsidRDefault="006B587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14:paraId="2A597121" w14:textId="518CCCB8" w:rsidR="006B5870" w:rsidRPr="009A616E" w:rsidRDefault="006B587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  <w:r w:rsidRPr="009A616E"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Ubezpieczenie mienia od wszystkich </w:t>
            </w:r>
            <w:proofErr w:type="spellStart"/>
            <w:r w:rsidRPr="009A616E">
              <w:rPr>
                <w:rFonts w:asciiTheme="majorHAnsi" w:hAnsiTheme="majorHAnsi" w:cs="Calibri"/>
                <w:sz w:val="20"/>
                <w:szCs w:val="20"/>
                <w:lang w:eastAsia="en-US"/>
              </w:rPr>
              <w:t>ryzyk</w:t>
            </w:r>
            <w:proofErr w:type="spellEnd"/>
            <w:r w:rsidR="004775A2"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- </w:t>
            </w:r>
            <w:r w:rsidR="004775A2">
              <w:rPr>
                <w:rFonts w:asciiTheme="majorHAnsi" w:hAnsiTheme="majorHAnsi" w:cs="Calibri"/>
                <w:sz w:val="20"/>
                <w:szCs w:val="20"/>
                <w:lang w:eastAsia="en-US"/>
              </w:rPr>
              <w:br/>
            </w:r>
            <w:r>
              <w:rPr>
                <w:rFonts w:asciiTheme="majorHAnsi" w:hAnsiTheme="majorHAnsi" w:cs="Calibri"/>
                <w:sz w:val="20"/>
                <w:szCs w:val="20"/>
                <w:lang w:eastAsia="en-US"/>
              </w:rPr>
              <w:t>Zakład</w:t>
            </w:r>
            <w:r w:rsidR="004775A2"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ajorHAnsi" w:hAnsiTheme="majorHAnsi" w:cs="Calibri"/>
                <w:sz w:val="20"/>
                <w:szCs w:val="20"/>
                <w:lang w:eastAsia="en-US"/>
              </w:rPr>
              <w:t>Gospodarki Odpadami w Zakurzewie</w:t>
            </w:r>
          </w:p>
        </w:tc>
        <w:tc>
          <w:tcPr>
            <w:tcW w:w="851" w:type="pct"/>
            <w:shd w:val="clear" w:color="auto" w:fill="FFFFFF"/>
            <w:vAlign w:val="center"/>
          </w:tcPr>
          <w:p w14:paraId="4455C246" w14:textId="7B0CF017" w:rsidR="006B5870" w:rsidRPr="009A616E" w:rsidRDefault="006B587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  <w:r w:rsidRPr="009A616E">
              <w:rPr>
                <w:rFonts w:asciiTheme="majorHAnsi" w:hAnsiTheme="majorHAnsi" w:cs="Calibri"/>
                <w:bCs/>
                <w:sz w:val="20"/>
                <w:szCs w:val="20"/>
              </w:rPr>
              <w:t>Zgodnie z SWZ</w:t>
            </w:r>
          </w:p>
        </w:tc>
        <w:tc>
          <w:tcPr>
            <w:tcW w:w="677" w:type="pct"/>
            <w:vAlign w:val="center"/>
          </w:tcPr>
          <w:p w14:paraId="290AD59E" w14:textId="77777777" w:rsidR="006B5870" w:rsidRPr="009A616E" w:rsidRDefault="006B587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</w:tcPr>
          <w:p w14:paraId="1FB1CE3D" w14:textId="77777777" w:rsidR="006B5870" w:rsidRPr="009A616E" w:rsidRDefault="006B587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14:paraId="0341CAB6" w14:textId="4A162A25" w:rsidR="006B5870" w:rsidRPr="009A616E" w:rsidRDefault="006B587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9A616E">
              <w:rPr>
                <w:rFonts w:asciiTheme="majorHAnsi" w:hAnsiTheme="majorHAnsi" w:cs="Calibri"/>
                <w:b/>
                <w:sz w:val="20"/>
                <w:szCs w:val="20"/>
              </w:rPr>
              <w:t>5%</w:t>
            </w:r>
          </w:p>
        </w:tc>
        <w:tc>
          <w:tcPr>
            <w:tcW w:w="405" w:type="pct"/>
            <w:vAlign w:val="center"/>
          </w:tcPr>
          <w:p w14:paraId="0E0A65B6" w14:textId="77777777" w:rsidR="006B5870" w:rsidRPr="009A616E" w:rsidRDefault="006B587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4" w:type="pct"/>
            <w:vAlign w:val="center"/>
          </w:tcPr>
          <w:p w14:paraId="3FECB66F" w14:textId="77777777" w:rsidR="006B5870" w:rsidRPr="009A616E" w:rsidRDefault="006B587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A80" w:rsidRPr="009A616E" w14:paraId="707C0E06" w14:textId="77777777" w:rsidTr="009A616E">
        <w:trPr>
          <w:trHeight w:val="367"/>
          <w:jc w:val="center"/>
        </w:trPr>
        <w:tc>
          <w:tcPr>
            <w:tcW w:w="266" w:type="pct"/>
            <w:vMerge w:val="restart"/>
            <w:shd w:val="clear" w:color="auto" w:fill="C6D9F1"/>
            <w:vAlign w:val="center"/>
          </w:tcPr>
          <w:p w14:paraId="3760D7B3" w14:textId="54CDAD0C" w:rsidR="00A55A80" w:rsidRPr="009A616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9A616E">
              <w:rPr>
                <w:rFonts w:asciiTheme="majorHAnsi" w:hAnsiTheme="majorHAnsi" w:cs="Calibri"/>
                <w:sz w:val="20"/>
                <w:szCs w:val="20"/>
              </w:rPr>
              <w:t>B</w:t>
            </w:r>
          </w:p>
        </w:tc>
        <w:tc>
          <w:tcPr>
            <w:tcW w:w="1113" w:type="pct"/>
            <w:vMerge w:val="restart"/>
            <w:vAlign w:val="center"/>
          </w:tcPr>
          <w:p w14:paraId="193FCD57" w14:textId="77777777" w:rsidR="00A55A80" w:rsidRPr="009A616E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9A616E"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Ubezpieczenie sprzętu elektronicznego od wszystkich </w:t>
            </w:r>
            <w:proofErr w:type="spellStart"/>
            <w:r w:rsidRPr="009A616E">
              <w:rPr>
                <w:rFonts w:asciiTheme="majorHAnsi" w:hAnsiTheme="majorHAnsi" w:cs="Calibri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851" w:type="pct"/>
            <w:vMerge w:val="restart"/>
            <w:shd w:val="clear" w:color="auto" w:fill="FFFFFF"/>
            <w:vAlign w:val="center"/>
          </w:tcPr>
          <w:p w14:paraId="3FB537E1" w14:textId="0B54D8FA" w:rsidR="00A55A80" w:rsidRPr="009A616E" w:rsidRDefault="009A616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  <w:r w:rsidRPr="009A616E">
              <w:rPr>
                <w:rFonts w:asciiTheme="majorHAnsi" w:hAnsiTheme="majorHAnsi" w:cs="Calibri"/>
                <w:bCs/>
                <w:sz w:val="20"/>
                <w:szCs w:val="20"/>
              </w:rPr>
              <w:t>Zgodnie z SWZ</w:t>
            </w:r>
          </w:p>
        </w:tc>
        <w:tc>
          <w:tcPr>
            <w:tcW w:w="677" w:type="pct"/>
            <w:vMerge w:val="restart"/>
            <w:vAlign w:val="center"/>
          </w:tcPr>
          <w:p w14:paraId="3D4E71BD" w14:textId="77777777" w:rsidR="00A55A80" w:rsidRPr="009A616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 w:val="restart"/>
          </w:tcPr>
          <w:p w14:paraId="056E36E1" w14:textId="77777777" w:rsidR="00A55A80" w:rsidRPr="009A616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8" w:type="pct"/>
            <w:vMerge w:val="restart"/>
            <w:vAlign w:val="center"/>
          </w:tcPr>
          <w:p w14:paraId="703C19B2" w14:textId="1D66B604" w:rsidR="00A55A80" w:rsidRPr="009A616E" w:rsidRDefault="009A616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9A616E">
              <w:rPr>
                <w:rFonts w:asciiTheme="majorHAnsi" w:hAnsiTheme="majorHAnsi" w:cs="Calibri"/>
                <w:b/>
                <w:sz w:val="20"/>
                <w:szCs w:val="20"/>
              </w:rPr>
              <w:t>5</w:t>
            </w:r>
            <w:r w:rsidR="00A55A80" w:rsidRPr="009A616E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405" w:type="pct"/>
            <w:vMerge w:val="restart"/>
            <w:vAlign w:val="center"/>
          </w:tcPr>
          <w:p w14:paraId="4CB2B833" w14:textId="77777777" w:rsidR="00A55A80" w:rsidRPr="009A616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4" w:type="pct"/>
            <w:vMerge w:val="restart"/>
            <w:vAlign w:val="center"/>
          </w:tcPr>
          <w:p w14:paraId="7F516426" w14:textId="77777777" w:rsidR="00A55A80" w:rsidRPr="009A616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A80" w:rsidRPr="009A616E" w14:paraId="7E3CAA43" w14:textId="77777777" w:rsidTr="009A616E">
        <w:trPr>
          <w:trHeight w:val="367"/>
          <w:jc w:val="center"/>
        </w:trPr>
        <w:tc>
          <w:tcPr>
            <w:tcW w:w="266" w:type="pct"/>
            <w:vMerge/>
            <w:shd w:val="clear" w:color="auto" w:fill="C6D9F1"/>
            <w:vAlign w:val="center"/>
          </w:tcPr>
          <w:p w14:paraId="6232DEB5" w14:textId="77777777" w:rsidR="00A55A80" w:rsidRPr="009A616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113" w:type="pct"/>
            <w:vMerge/>
            <w:vAlign w:val="center"/>
          </w:tcPr>
          <w:p w14:paraId="5496C08F" w14:textId="77777777" w:rsidR="00A55A80" w:rsidRPr="009A616E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</w:p>
        </w:tc>
        <w:tc>
          <w:tcPr>
            <w:tcW w:w="851" w:type="pct"/>
            <w:vMerge/>
            <w:shd w:val="clear" w:color="auto" w:fill="FFFFFF"/>
            <w:vAlign w:val="center"/>
          </w:tcPr>
          <w:p w14:paraId="366622FD" w14:textId="77777777" w:rsidR="00A55A80" w:rsidRPr="009A616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  <w:tc>
          <w:tcPr>
            <w:tcW w:w="677" w:type="pct"/>
            <w:vMerge/>
            <w:vAlign w:val="center"/>
          </w:tcPr>
          <w:p w14:paraId="7F3EF2C8" w14:textId="77777777" w:rsidR="00A55A80" w:rsidRPr="009A616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/>
          </w:tcPr>
          <w:p w14:paraId="2CF4EC27" w14:textId="77777777" w:rsidR="00A55A80" w:rsidRPr="009A616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8" w:type="pct"/>
            <w:vMerge/>
            <w:vAlign w:val="center"/>
          </w:tcPr>
          <w:p w14:paraId="4B1453A2" w14:textId="77777777" w:rsidR="00A55A80" w:rsidRPr="009A616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405" w:type="pct"/>
            <w:vMerge/>
            <w:vAlign w:val="center"/>
          </w:tcPr>
          <w:p w14:paraId="65D941EB" w14:textId="77777777" w:rsidR="00A55A80" w:rsidRPr="009A616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4" w:type="pct"/>
            <w:vMerge/>
            <w:vAlign w:val="center"/>
          </w:tcPr>
          <w:p w14:paraId="5AC2CCEE" w14:textId="77777777" w:rsidR="00A55A80" w:rsidRPr="009A616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A80" w:rsidRPr="009A616E" w14:paraId="7A4AFA94" w14:textId="77777777" w:rsidTr="009A616E">
        <w:trPr>
          <w:trHeight w:val="676"/>
          <w:jc w:val="center"/>
        </w:trPr>
        <w:tc>
          <w:tcPr>
            <w:tcW w:w="266" w:type="pct"/>
            <w:shd w:val="clear" w:color="auto" w:fill="C6D9F1"/>
            <w:vAlign w:val="center"/>
          </w:tcPr>
          <w:p w14:paraId="785CCA71" w14:textId="71748AA9" w:rsidR="00A55A80" w:rsidRPr="009A616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9A616E">
              <w:rPr>
                <w:rFonts w:asciiTheme="majorHAnsi" w:hAnsiTheme="majorHAnsi" w:cs="Calibri"/>
                <w:sz w:val="20"/>
                <w:szCs w:val="20"/>
              </w:rPr>
              <w:t>C</w:t>
            </w:r>
          </w:p>
        </w:tc>
        <w:tc>
          <w:tcPr>
            <w:tcW w:w="1113" w:type="pct"/>
            <w:vAlign w:val="center"/>
          </w:tcPr>
          <w:p w14:paraId="1ACF45DE" w14:textId="77777777" w:rsidR="00A55A80" w:rsidRPr="009A616E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9A616E">
              <w:rPr>
                <w:rFonts w:asciiTheme="majorHAnsi" w:hAnsiTheme="majorHAnsi" w:cs="Calibri"/>
                <w:sz w:val="20"/>
                <w:szCs w:val="20"/>
              </w:rPr>
              <w:t>Ubezpieczenie odpowiedzialności cywilnej</w:t>
            </w:r>
          </w:p>
        </w:tc>
        <w:tc>
          <w:tcPr>
            <w:tcW w:w="851" w:type="pct"/>
            <w:vAlign w:val="center"/>
          </w:tcPr>
          <w:p w14:paraId="1CB81005" w14:textId="218319B0" w:rsidR="00A55A80" w:rsidRPr="009A616E" w:rsidRDefault="009A616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 w:rsidRPr="009A616E">
              <w:rPr>
                <w:rFonts w:asciiTheme="majorHAnsi" w:hAnsiTheme="majorHAnsi" w:cs="Calibri"/>
                <w:sz w:val="20"/>
                <w:szCs w:val="20"/>
              </w:rPr>
              <w:t>5</w:t>
            </w:r>
            <w:r w:rsidR="00A55A80" w:rsidRPr="009A616E">
              <w:rPr>
                <w:rFonts w:asciiTheme="majorHAnsi" w:hAnsiTheme="majorHAnsi" w:cs="Calibri"/>
                <w:sz w:val="20"/>
                <w:szCs w:val="20"/>
              </w:rPr>
              <w:t> 000 000,00 zł</w:t>
            </w:r>
          </w:p>
        </w:tc>
        <w:tc>
          <w:tcPr>
            <w:tcW w:w="677" w:type="pct"/>
            <w:vAlign w:val="center"/>
          </w:tcPr>
          <w:p w14:paraId="513E64F0" w14:textId="059ADF07" w:rsidR="00A55A80" w:rsidRPr="009A616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9A616E"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</w:tcPr>
          <w:p w14:paraId="61B33BE1" w14:textId="77777777" w:rsidR="00A55A80" w:rsidRPr="009A616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tcBorders>
              <w:bottom w:val="single" w:sz="4" w:space="0" w:color="auto"/>
            </w:tcBorders>
            <w:vAlign w:val="center"/>
          </w:tcPr>
          <w:p w14:paraId="340D07C5" w14:textId="77777777" w:rsidR="00A55A80" w:rsidRPr="009A616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9A616E">
              <w:rPr>
                <w:rFonts w:asciiTheme="majorHAnsi" w:hAnsiTheme="majorHAnsi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674" w:type="pct"/>
            <w:vAlign w:val="center"/>
          </w:tcPr>
          <w:p w14:paraId="72EFF305" w14:textId="77777777" w:rsidR="00A55A80" w:rsidRPr="009A616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9A616E" w:rsidRPr="009A616E" w14:paraId="7A45CBE9" w14:textId="77777777" w:rsidTr="009A616E">
        <w:trPr>
          <w:trHeight w:val="676"/>
          <w:jc w:val="center"/>
        </w:trPr>
        <w:tc>
          <w:tcPr>
            <w:tcW w:w="266" w:type="pct"/>
            <w:shd w:val="clear" w:color="auto" w:fill="C6D9F1"/>
            <w:vAlign w:val="center"/>
          </w:tcPr>
          <w:p w14:paraId="4C7AC949" w14:textId="660B5922" w:rsidR="009A616E" w:rsidRPr="009A616E" w:rsidRDefault="009A616E" w:rsidP="009A616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9A616E">
              <w:rPr>
                <w:rFonts w:asciiTheme="majorHAnsi" w:hAnsiTheme="majorHAnsi" w:cs="Calibri"/>
                <w:sz w:val="20"/>
                <w:szCs w:val="20"/>
              </w:rPr>
              <w:t>D</w:t>
            </w:r>
          </w:p>
        </w:tc>
        <w:tc>
          <w:tcPr>
            <w:tcW w:w="1113" w:type="pct"/>
            <w:vAlign w:val="center"/>
          </w:tcPr>
          <w:p w14:paraId="1D88DBE0" w14:textId="7E416324" w:rsidR="009A616E" w:rsidRPr="009A616E" w:rsidRDefault="009A616E" w:rsidP="009A616E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9A616E">
              <w:rPr>
                <w:rFonts w:asciiTheme="majorHAnsi" w:hAnsiTheme="majorHAnsi" w:cs="Calibri"/>
                <w:sz w:val="20"/>
                <w:szCs w:val="20"/>
              </w:rPr>
              <w:t>Ubezpieczenie OC posiadaczy pojazdów mechanicznych</w:t>
            </w:r>
          </w:p>
        </w:tc>
        <w:tc>
          <w:tcPr>
            <w:tcW w:w="851" w:type="pct"/>
            <w:vAlign w:val="center"/>
          </w:tcPr>
          <w:p w14:paraId="2667D880" w14:textId="05CC18F3" w:rsidR="009A616E" w:rsidRPr="009A616E" w:rsidRDefault="009A616E" w:rsidP="009A616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9A616E">
              <w:rPr>
                <w:rFonts w:asciiTheme="majorHAnsi" w:hAnsiTheme="majorHAnsi" w:cs="Calibri"/>
                <w:bCs/>
                <w:sz w:val="20"/>
                <w:szCs w:val="20"/>
              </w:rPr>
              <w:t>Zgodnie z SWZ</w:t>
            </w:r>
          </w:p>
        </w:tc>
        <w:tc>
          <w:tcPr>
            <w:tcW w:w="677" w:type="pct"/>
            <w:vAlign w:val="center"/>
          </w:tcPr>
          <w:p w14:paraId="78E95BD9" w14:textId="77777777" w:rsidR="009A616E" w:rsidRPr="009A616E" w:rsidRDefault="009A616E" w:rsidP="009A616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tcBorders>
              <w:right w:val="single" w:sz="4" w:space="0" w:color="auto"/>
            </w:tcBorders>
          </w:tcPr>
          <w:p w14:paraId="2B757A43" w14:textId="77777777" w:rsidR="009A616E" w:rsidRPr="009A616E" w:rsidRDefault="009A616E" w:rsidP="009A616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3D75" w14:textId="76F4911C" w:rsidR="009A616E" w:rsidRPr="009A616E" w:rsidRDefault="009A616E" w:rsidP="009A616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9A616E">
              <w:rPr>
                <w:rFonts w:asciiTheme="majorHAnsi" w:hAnsiTheme="majorHAnsi" w:cs="Calibri"/>
                <w:b/>
                <w:sz w:val="20"/>
                <w:szCs w:val="20"/>
              </w:rPr>
              <w:t>10%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1B81" w14:textId="44374775" w:rsidR="009A616E" w:rsidRPr="009A616E" w:rsidRDefault="009A616E" w:rsidP="009A616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674" w:type="pct"/>
            <w:tcBorders>
              <w:left w:val="single" w:sz="4" w:space="0" w:color="auto"/>
            </w:tcBorders>
            <w:vAlign w:val="center"/>
          </w:tcPr>
          <w:p w14:paraId="348C026C" w14:textId="77777777" w:rsidR="009A616E" w:rsidRPr="009A616E" w:rsidRDefault="009A616E" w:rsidP="009A616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9A616E" w:rsidRPr="009A616E" w14:paraId="6052061F" w14:textId="77777777" w:rsidTr="009A616E">
        <w:trPr>
          <w:trHeight w:val="676"/>
          <w:jc w:val="center"/>
        </w:trPr>
        <w:tc>
          <w:tcPr>
            <w:tcW w:w="266" w:type="pct"/>
            <w:shd w:val="clear" w:color="auto" w:fill="C6D9F1"/>
            <w:vAlign w:val="center"/>
          </w:tcPr>
          <w:p w14:paraId="1A2B97A1" w14:textId="5C6763E3" w:rsidR="009A616E" w:rsidRPr="009A616E" w:rsidRDefault="009A616E" w:rsidP="009A616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9A616E">
              <w:rPr>
                <w:rFonts w:asciiTheme="majorHAnsi" w:hAnsiTheme="majorHAnsi" w:cs="Calibri"/>
                <w:sz w:val="20"/>
                <w:szCs w:val="20"/>
              </w:rPr>
              <w:t>E</w:t>
            </w:r>
          </w:p>
        </w:tc>
        <w:tc>
          <w:tcPr>
            <w:tcW w:w="1113" w:type="pct"/>
            <w:vAlign w:val="center"/>
          </w:tcPr>
          <w:p w14:paraId="1564C9F1" w14:textId="6F1294D5" w:rsidR="009A616E" w:rsidRPr="009A616E" w:rsidRDefault="009A616E" w:rsidP="009A616E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9A616E">
              <w:rPr>
                <w:rFonts w:asciiTheme="majorHAnsi" w:hAnsiTheme="majorHAnsi" w:cs="Calibri"/>
                <w:sz w:val="20"/>
                <w:szCs w:val="20"/>
              </w:rPr>
              <w:t>Ubezpieczenie autocasco</w:t>
            </w:r>
          </w:p>
        </w:tc>
        <w:tc>
          <w:tcPr>
            <w:tcW w:w="851" w:type="pct"/>
            <w:vAlign w:val="center"/>
          </w:tcPr>
          <w:p w14:paraId="56A3DCD8" w14:textId="6B03AABD" w:rsidR="009A616E" w:rsidRPr="009A616E" w:rsidRDefault="009A616E" w:rsidP="009A616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9A616E">
              <w:rPr>
                <w:rFonts w:asciiTheme="majorHAnsi" w:hAnsiTheme="majorHAnsi" w:cs="Calibri"/>
                <w:bCs/>
                <w:sz w:val="20"/>
                <w:szCs w:val="20"/>
              </w:rPr>
              <w:t>Zgodnie z SWZ</w:t>
            </w:r>
          </w:p>
        </w:tc>
        <w:tc>
          <w:tcPr>
            <w:tcW w:w="677" w:type="pct"/>
            <w:vAlign w:val="center"/>
          </w:tcPr>
          <w:p w14:paraId="675C3072" w14:textId="77777777" w:rsidR="009A616E" w:rsidRPr="009A616E" w:rsidRDefault="009A616E" w:rsidP="009A616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tcBorders>
              <w:right w:val="single" w:sz="4" w:space="0" w:color="auto"/>
            </w:tcBorders>
          </w:tcPr>
          <w:p w14:paraId="56BB676B" w14:textId="77777777" w:rsidR="009A616E" w:rsidRPr="009A616E" w:rsidRDefault="009A616E" w:rsidP="009A616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4817" w14:textId="3F0C29C8" w:rsidR="009A616E" w:rsidRPr="009A616E" w:rsidRDefault="009A616E" w:rsidP="009A616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9A616E">
              <w:rPr>
                <w:rFonts w:asciiTheme="majorHAnsi" w:hAnsiTheme="majorHAnsi" w:cs="Calibri"/>
                <w:b/>
                <w:sz w:val="20"/>
                <w:szCs w:val="20"/>
              </w:rPr>
              <w:t>10%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6430" w14:textId="3F49570C" w:rsidR="009A616E" w:rsidRPr="009A616E" w:rsidRDefault="009A616E" w:rsidP="009A616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674" w:type="pct"/>
            <w:tcBorders>
              <w:left w:val="single" w:sz="4" w:space="0" w:color="auto"/>
            </w:tcBorders>
            <w:vAlign w:val="center"/>
          </w:tcPr>
          <w:p w14:paraId="0EBF69FF" w14:textId="77777777" w:rsidR="009A616E" w:rsidRPr="009A616E" w:rsidRDefault="009A616E" w:rsidP="009A616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9A616E" w:rsidRPr="009A616E" w14:paraId="7A8AE40B" w14:textId="77777777" w:rsidTr="009A616E">
        <w:trPr>
          <w:trHeight w:val="676"/>
          <w:jc w:val="center"/>
        </w:trPr>
        <w:tc>
          <w:tcPr>
            <w:tcW w:w="266" w:type="pct"/>
            <w:shd w:val="clear" w:color="auto" w:fill="C6D9F1"/>
            <w:vAlign w:val="center"/>
          </w:tcPr>
          <w:p w14:paraId="62F586B2" w14:textId="056FE2F2" w:rsidR="009A616E" w:rsidRPr="009A616E" w:rsidRDefault="009A616E" w:rsidP="009A616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9A616E">
              <w:rPr>
                <w:rFonts w:asciiTheme="majorHAnsi" w:hAnsiTheme="majorHAnsi" w:cs="Calibri"/>
                <w:sz w:val="20"/>
                <w:szCs w:val="20"/>
              </w:rPr>
              <w:t>F</w:t>
            </w:r>
          </w:p>
        </w:tc>
        <w:tc>
          <w:tcPr>
            <w:tcW w:w="1113" w:type="pct"/>
            <w:vAlign w:val="center"/>
          </w:tcPr>
          <w:p w14:paraId="003D55A0" w14:textId="7DAF5EC4" w:rsidR="009A616E" w:rsidRPr="009A616E" w:rsidRDefault="009A616E" w:rsidP="009A616E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9A616E">
              <w:rPr>
                <w:rFonts w:asciiTheme="majorHAnsi" w:hAnsiTheme="majorHAnsi" w:cs="Calibri"/>
                <w:sz w:val="20"/>
                <w:szCs w:val="20"/>
              </w:rPr>
              <w:t>Ubezpieczenie NNW kierowcy i pasażerów</w:t>
            </w:r>
          </w:p>
        </w:tc>
        <w:tc>
          <w:tcPr>
            <w:tcW w:w="851" w:type="pct"/>
            <w:vAlign w:val="center"/>
          </w:tcPr>
          <w:p w14:paraId="4C0A915F" w14:textId="4BD38C86" w:rsidR="009A616E" w:rsidRPr="009A616E" w:rsidRDefault="009A616E" w:rsidP="009A616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9A616E">
              <w:rPr>
                <w:rFonts w:asciiTheme="majorHAnsi" w:hAnsiTheme="majorHAnsi" w:cs="Calibri"/>
                <w:bCs/>
                <w:sz w:val="20"/>
                <w:szCs w:val="20"/>
              </w:rPr>
              <w:t>10 000,00 zł/ osoba</w:t>
            </w:r>
          </w:p>
        </w:tc>
        <w:tc>
          <w:tcPr>
            <w:tcW w:w="677" w:type="pct"/>
            <w:vAlign w:val="center"/>
          </w:tcPr>
          <w:p w14:paraId="4C77D6D5" w14:textId="77777777" w:rsidR="009A616E" w:rsidRPr="009A616E" w:rsidRDefault="009A616E" w:rsidP="009A616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tcBorders>
              <w:right w:val="single" w:sz="4" w:space="0" w:color="auto"/>
            </w:tcBorders>
          </w:tcPr>
          <w:p w14:paraId="2C799221" w14:textId="77777777" w:rsidR="009A616E" w:rsidRPr="009A616E" w:rsidRDefault="009A616E" w:rsidP="009A616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5838" w14:textId="49BD5B90" w:rsidR="009A616E" w:rsidRPr="009A616E" w:rsidRDefault="009A616E" w:rsidP="009A616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9A616E">
              <w:rPr>
                <w:rFonts w:asciiTheme="majorHAnsi" w:hAnsiTheme="majorHAnsi" w:cs="Calibri"/>
                <w:b/>
                <w:sz w:val="20"/>
                <w:szCs w:val="20"/>
              </w:rPr>
              <w:t>10%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D347" w14:textId="4F60730B" w:rsidR="009A616E" w:rsidRPr="009A616E" w:rsidRDefault="009A616E" w:rsidP="009A616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674" w:type="pct"/>
            <w:tcBorders>
              <w:left w:val="single" w:sz="4" w:space="0" w:color="auto"/>
            </w:tcBorders>
            <w:vAlign w:val="center"/>
          </w:tcPr>
          <w:p w14:paraId="2EA13C16" w14:textId="77777777" w:rsidR="009A616E" w:rsidRPr="009A616E" w:rsidRDefault="009A616E" w:rsidP="009A616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9A616E" w:rsidRPr="009A616E" w14:paraId="46B82CB0" w14:textId="77777777" w:rsidTr="009A616E">
        <w:trPr>
          <w:trHeight w:val="676"/>
          <w:jc w:val="center"/>
        </w:trPr>
        <w:tc>
          <w:tcPr>
            <w:tcW w:w="266" w:type="pct"/>
            <w:shd w:val="clear" w:color="auto" w:fill="C6D9F1"/>
            <w:vAlign w:val="center"/>
          </w:tcPr>
          <w:p w14:paraId="0D3BB7B9" w14:textId="30620B79" w:rsidR="009A616E" w:rsidRPr="009A616E" w:rsidRDefault="009A616E" w:rsidP="009A616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9A616E">
              <w:rPr>
                <w:rFonts w:asciiTheme="majorHAnsi" w:hAnsiTheme="majorHAnsi" w:cs="Calibri"/>
                <w:sz w:val="20"/>
                <w:szCs w:val="20"/>
              </w:rPr>
              <w:t>G</w:t>
            </w:r>
          </w:p>
        </w:tc>
        <w:tc>
          <w:tcPr>
            <w:tcW w:w="1113" w:type="pct"/>
            <w:vAlign w:val="center"/>
          </w:tcPr>
          <w:p w14:paraId="4703F46C" w14:textId="0DC2CC52" w:rsidR="009A616E" w:rsidRPr="009A616E" w:rsidRDefault="009A616E" w:rsidP="009A616E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9A616E">
              <w:rPr>
                <w:rFonts w:asciiTheme="majorHAnsi" w:hAnsiTheme="majorHAnsi" w:cs="Calibri"/>
                <w:sz w:val="20"/>
                <w:szCs w:val="20"/>
              </w:rPr>
              <w:t>Ubezpieczenie Assistance</w:t>
            </w:r>
          </w:p>
        </w:tc>
        <w:tc>
          <w:tcPr>
            <w:tcW w:w="851" w:type="pct"/>
            <w:vAlign w:val="center"/>
          </w:tcPr>
          <w:p w14:paraId="7DC4A042" w14:textId="27F0D6E1" w:rsidR="009A616E" w:rsidRPr="009A616E" w:rsidRDefault="009A616E" w:rsidP="009A616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9A616E">
              <w:rPr>
                <w:rFonts w:asciiTheme="majorHAnsi" w:hAnsiTheme="majorHAnsi" w:cs="Calibri"/>
                <w:bCs/>
                <w:sz w:val="20"/>
                <w:szCs w:val="20"/>
              </w:rPr>
              <w:t>Zgodnie z SWZ</w:t>
            </w:r>
          </w:p>
        </w:tc>
        <w:tc>
          <w:tcPr>
            <w:tcW w:w="677" w:type="pct"/>
            <w:vAlign w:val="center"/>
          </w:tcPr>
          <w:p w14:paraId="7B44F9B0" w14:textId="77777777" w:rsidR="009A616E" w:rsidRPr="009A616E" w:rsidRDefault="009A616E" w:rsidP="009A616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tcBorders>
              <w:right w:val="single" w:sz="4" w:space="0" w:color="auto"/>
            </w:tcBorders>
          </w:tcPr>
          <w:p w14:paraId="202BBC91" w14:textId="77777777" w:rsidR="009A616E" w:rsidRPr="009A616E" w:rsidRDefault="009A616E" w:rsidP="009A616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E4B2" w14:textId="53E9934D" w:rsidR="009A616E" w:rsidRPr="009A616E" w:rsidRDefault="009A616E" w:rsidP="009A616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9A616E">
              <w:rPr>
                <w:rFonts w:asciiTheme="majorHAnsi" w:hAnsiTheme="majorHAnsi" w:cs="Calibri"/>
                <w:b/>
                <w:sz w:val="20"/>
                <w:szCs w:val="20"/>
              </w:rPr>
              <w:t>10%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C23E" w14:textId="4D10B112" w:rsidR="009A616E" w:rsidRPr="009A616E" w:rsidRDefault="009A616E" w:rsidP="009A616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674" w:type="pct"/>
            <w:tcBorders>
              <w:left w:val="single" w:sz="4" w:space="0" w:color="auto"/>
            </w:tcBorders>
            <w:vAlign w:val="center"/>
          </w:tcPr>
          <w:p w14:paraId="6441ADDF" w14:textId="77777777" w:rsidR="009A616E" w:rsidRPr="009A616E" w:rsidRDefault="009A616E" w:rsidP="009A616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9A616E" w:rsidRPr="009A616E" w14:paraId="6A1BB932" w14:textId="1652BADB" w:rsidTr="009A616E">
        <w:trPr>
          <w:trHeight w:val="416"/>
          <w:jc w:val="center"/>
        </w:trPr>
        <w:tc>
          <w:tcPr>
            <w:tcW w:w="2230" w:type="pct"/>
            <w:gridSpan w:val="3"/>
            <w:shd w:val="clear" w:color="auto" w:fill="C6D9F1"/>
            <w:vAlign w:val="center"/>
          </w:tcPr>
          <w:p w14:paraId="4BFAC603" w14:textId="77777777" w:rsidR="009A616E" w:rsidRPr="009A616E" w:rsidRDefault="009A616E" w:rsidP="009A616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9A616E">
              <w:rPr>
                <w:rFonts w:asciiTheme="majorHAnsi" w:hAnsiTheme="majorHAnsi" w:cs="Calibri"/>
                <w:b/>
                <w:sz w:val="20"/>
                <w:szCs w:val="20"/>
              </w:rPr>
              <w:t>RAZEM</w:t>
            </w:r>
          </w:p>
        </w:tc>
        <w:tc>
          <w:tcPr>
            <w:tcW w:w="677" w:type="pct"/>
            <w:shd w:val="clear" w:color="auto" w:fill="C6D9F1"/>
            <w:vAlign w:val="center"/>
          </w:tcPr>
          <w:p w14:paraId="6E5ACE64" w14:textId="77777777" w:rsidR="009A616E" w:rsidRPr="009A616E" w:rsidRDefault="009A616E" w:rsidP="009A616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C6D9F1"/>
          </w:tcPr>
          <w:p w14:paraId="2CACB3F6" w14:textId="77777777" w:rsidR="009A616E" w:rsidRPr="009A616E" w:rsidRDefault="009A616E" w:rsidP="009A616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7880B1EA" w14:textId="77777777" w:rsidR="009A616E" w:rsidRPr="009A616E" w:rsidRDefault="009A616E" w:rsidP="009A616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</w:tcBorders>
            <w:shd w:val="clear" w:color="auto" w:fill="C6D9F1"/>
            <w:vAlign w:val="center"/>
          </w:tcPr>
          <w:p w14:paraId="7C365E22" w14:textId="77777777" w:rsidR="009A616E" w:rsidRPr="009A616E" w:rsidRDefault="009A616E" w:rsidP="009A616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C6D9F1"/>
            <w:vAlign w:val="center"/>
          </w:tcPr>
          <w:p w14:paraId="4CC62F91" w14:textId="77777777" w:rsidR="009A616E" w:rsidRPr="009A616E" w:rsidRDefault="009A616E" w:rsidP="009A616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</w:tbl>
    <w:p w14:paraId="449CA61B" w14:textId="77777777" w:rsidR="00E93A1D" w:rsidRPr="002F42BA" w:rsidRDefault="00E93A1D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b/>
          <w:i/>
          <w:iCs/>
          <w:sz w:val="22"/>
          <w:szCs w:val="22"/>
        </w:rPr>
        <w:lastRenderedPageBreak/>
        <w:t>Instrukcja:</w:t>
      </w:r>
    </w:p>
    <w:p w14:paraId="489D25B6" w14:textId="6AFC6760" w:rsidR="00E93A1D" w:rsidRPr="002F42BA" w:rsidRDefault="00681256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8B1E3E" w:rsidRPr="002F42BA">
        <w:rPr>
          <w:rFonts w:asciiTheme="majorHAnsi" w:hAnsiTheme="majorHAnsi" w:cs="Calibri"/>
          <w:i/>
          <w:iCs/>
          <w:sz w:val="22"/>
          <w:szCs w:val="22"/>
        </w:rPr>
        <w:t>I</w:t>
      </w:r>
      <w:r w:rsidR="00E93A1D" w:rsidRPr="002F42BA">
        <w:rPr>
          <w:rFonts w:asciiTheme="majorHAnsi" w:hAnsiTheme="majorHAnsi" w:cs="Calibri"/>
          <w:i/>
          <w:iCs/>
          <w:sz w:val="22"/>
          <w:szCs w:val="22"/>
        </w:rPr>
        <w:t>V: prosimy o podanie składki  za 12 miesięcy za zamówienie podstawowe</w:t>
      </w:r>
    </w:p>
    <w:p w14:paraId="4FBC9108" w14:textId="337CE327" w:rsidR="00E93A1D" w:rsidRPr="002F42BA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color w:val="FF0000"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>Kolumna V: prosimy o podanie składki  za 36 miesięcy  za zamówienie podstawowe</w:t>
      </w:r>
      <w:r w:rsidRPr="002F42BA">
        <w:rPr>
          <w:rFonts w:asciiTheme="majorHAnsi" w:hAnsiTheme="majorHAnsi" w:cs="Calibri"/>
        </w:rPr>
        <w:t xml:space="preserve"> 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oznaczającej </w:t>
      </w:r>
      <w:r w:rsidR="00681256" w:rsidRPr="002F42BA">
        <w:rPr>
          <w:rFonts w:asciiTheme="majorHAnsi" w:hAnsiTheme="majorHAnsi" w:cs="Calibri"/>
          <w:i/>
          <w:iCs/>
          <w:sz w:val="22"/>
          <w:szCs w:val="22"/>
        </w:rPr>
        <w:t xml:space="preserve">iloczyn kolumny </w:t>
      </w:r>
      <w:r w:rsidR="008B1E3E" w:rsidRPr="002F42BA">
        <w:rPr>
          <w:rFonts w:asciiTheme="majorHAnsi" w:hAnsiTheme="majorHAnsi" w:cs="Calibri"/>
          <w:i/>
          <w:iCs/>
          <w:sz w:val="22"/>
          <w:szCs w:val="22"/>
        </w:rPr>
        <w:t>I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>V x3;</w:t>
      </w:r>
    </w:p>
    <w:p w14:paraId="1014B88D" w14:textId="687EC2D4" w:rsidR="00E93A1D" w:rsidRPr="002F42BA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>Kolumna VII: prosimy o podanie składki za</w:t>
      </w:r>
      <w:r w:rsidR="00370C82" w:rsidRPr="002F42BA">
        <w:rPr>
          <w:rFonts w:asciiTheme="majorHAnsi" w:hAnsiTheme="majorHAnsi" w:cs="Calibri"/>
          <w:i/>
          <w:iCs/>
          <w:sz w:val="22"/>
          <w:szCs w:val="22"/>
        </w:rPr>
        <w:t xml:space="preserve"> O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>pcj</w:t>
      </w:r>
      <w:r w:rsidR="005F4452">
        <w:rPr>
          <w:rFonts w:asciiTheme="majorHAnsi" w:hAnsiTheme="majorHAnsi" w:cs="Calibri"/>
          <w:i/>
          <w:iCs/>
          <w:sz w:val="22"/>
          <w:szCs w:val="22"/>
        </w:rPr>
        <w:t>ę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 – iloczyn składki za 36 miesięcy (kol. V) oraz przewidzianej wielkości </w:t>
      </w:r>
      <w:r w:rsidR="00370C82" w:rsidRPr="002F42BA">
        <w:rPr>
          <w:rFonts w:asciiTheme="majorHAnsi" w:hAnsiTheme="majorHAnsi" w:cs="Calibri"/>
          <w:i/>
          <w:iCs/>
          <w:sz w:val="22"/>
          <w:szCs w:val="22"/>
        </w:rPr>
        <w:t>O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>pcji (kol. VI)</w:t>
      </w:r>
    </w:p>
    <w:p w14:paraId="05F8A822" w14:textId="61D192C5" w:rsidR="00E93A1D" w:rsidRPr="002F42BA" w:rsidRDefault="002D367E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8B1E3E" w:rsidRPr="002F42BA">
        <w:rPr>
          <w:rFonts w:asciiTheme="majorHAnsi" w:hAnsiTheme="majorHAnsi" w:cs="Calibri"/>
          <w:i/>
          <w:iCs/>
          <w:sz w:val="22"/>
          <w:szCs w:val="22"/>
        </w:rPr>
        <w:t>VIII</w:t>
      </w:r>
      <w:r w:rsidR="00E93A1D" w:rsidRPr="002F42BA">
        <w:rPr>
          <w:rFonts w:asciiTheme="majorHAnsi" w:hAnsiTheme="majorHAnsi" w:cs="Calibri"/>
          <w:i/>
          <w:iCs/>
          <w:sz w:val="22"/>
          <w:szCs w:val="22"/>
        </w:rPr>
        <w:t>: prosimy o podanie sumy łącznej składki za 36 miesięcy z uwzględnieniem opcji (suma kol. V oraz VII)</w:t>
      </w:r>
    </w:p>
    <w:p w14:paraId="2D4E56BB" w14:textId="451FFE29" w:rsidR="00A55A80" w:rsidRPr="002F42BA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  <w:sectPr w:rsidR="00A55A80" w:rsidRPr="002F42BA" w:rsidSect="00770D0C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</w:p>
    <w:p w14:paraId="6B14C605" w14:textId="1F07C603" w:rsidR="0097090A" w:rsidRPr="002F42BA" w:rsidRDefault="0097090A" w:rsidP="0088774C">
      <w:pPr>
        <w:numPr>
          <w:ilvl w:val="0"/>
          <w:numId w:val="64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lastRenderedPageBreak/>
        <w:t>Wykaz stawek dla poszczególnych rodzajów ubezpieczeń – stawka roczna za ubezpieczenie mienia w systemie sum stałych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4394"/>
      </w:tblGrid>
      <w:tr w:rsidR="0097090A" w:rsidRPr="002F42BA" w14:paraId="54FAEE1E" w14:textId="77777777" w:rsidTr="00641304">
        <w:tc>
          <w:tcPr>
            <w:tcW w:w="4252" w:type="dxa"/>
            <w:shd w:val="clear" w:color="auto" w:fill="002060"/>
            <w:vAlign w:val="center"/>
          </w:tcPr>
          <w:p w14:paraId="40B07F1D" w14:textId="77777777" w:rsidR="0097090A" w:rsidRPr="002F42BA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Rodzaje ubezpieczeń</w:t>
            </w:r>
          </w:p>
        </w:tc>
        <w:tc>
          <w:tcPr>
            <w:tcW w:w="4394" w:type="dxa"/>
            <w:shd w:val="clear" w:color="auto" w:fill="002060"/>
            <w:vAlign w:val="center"/>
          </w:tcPr>
          <w:p w14:paraId="4E094723" w14:textId="1B5FE837" w:rsidR="0097090A" w:rsidRPr="002F42BA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 xml:space="preserve">Stawka </w:t>
            </w:r>
          </w:p>
        </w:tc>
      </w:tr>
      <w:tr w:rsidR="0097090A" w:rsidRPr="002F42BA" w14:paraId="07ECC9F8" w14:textId="77777777" w:rsidTr="00641304">
        <w:tc>
          <w:tcPr>
            <w:tcW w:w="4252" w:type="dxa"/>
          </w:tcPr>
          <w:p w14:paraId="398DDE06" w14:textId="23A58B6C" w:rsidR="0097090A" w:rsidRPr="002F42BA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 xml:space="preserve">Ubezpieczenie mienia od wszystkich </w:t>
            </w:r>
            <w:proofErr w:type="spellStart"/>
            <w:r w:rsidRPr="002F42BA">
              <w:rPr>
                <w:rFonts w:asciiTheme="majorHAnsi" w:hAnsiTheme="majorHAnsi" w:cs="Calibri"/>
                <w:sz w:val="22"/>
                <w:szCs w:val="22"/>
              </w:rPr>
              <w:t>ryzyk</w:t>
            </w:r>
            <w:proofErr w:type="spellEnd"/>
            <w:r w:rsidR="006B5870">
              <w:rPr>
                <w:rFonts w:asciiTheme="majorHAnsi" w:hAnsiTheme="majorHAnsi" w:cs="Calibri"/>
                <w:sz w:val="22"/>
                <w:szCs w:val="22"/>
              </w:rPr>
              <w:t xml:space="preserve"> Miejskich Wodociągów i Oczyszczalni sp. z o.o.</w:t>
            </w:r>
          </w:p>
        </w:tc>
        <w:tc>
          <w:tcPr>
            <w:tcW w:w="4394" w:type="dxa"/>
            <w:vAlign w:val="center"/>
          </w:tcPr>
          <w:p w14:paraId="128B5FF4" w14:textId="77777777" w:rsidR="0097090A" w:rsidRPr="002F42BA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  <w:tr w:rsidR="006B5870" w:rsidRPr="002F42BA" w14:paraId="485C8B74" w14:textId="77777777" w:rsidTr="00641304">
        <w:tc>
          <w:tcPr>
            <w:tcW w:w="4252" w:type="dxa"/>
          </w:tcPr>
          <w:p w14:paraId="56AA1360" w14:textId="18958A57" w:rsidR="006B5870" w:rsidRPr="002F42BA" w:rsidRDefault="006B5870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 xml:space="preserve">Ubezpieczenie mienia od wszystkich </w:t>
            </w:r>
            <w:proofErr w:type="spellStart"/>
            <w:r w:rsidRPr="002F42BA">
              <w:rPr>
                <w:rFonts w:asciiTheme="majorHAnsi" w:hAnsiTheme="majorHAnsi" w:cs="Calibri"/>
                <w:sz w:val="22"/>
                <w:szCs w:val="22"/>
              </w:rPr>
              <w:t>ryzyk</w:t>
            </w:r>
            <w:proofErr w:type="spellEnd"/>
            <w:r>
              <w:rPr>
                <w:rFonts w:asciiTheme="majorHAnsi" w:hAnsiTheme="majorHAnsi" w:cs="Calibri"/>
                <w:sz w:val="22"/>
                <w:szCs w:val="22"/>
              </w:rPr>
              <w:t xml:space="preserve"> Zakładu Gospodarki Odpadami w Zakurzewie</w:t>
            </w:r>
          </w:p>
        </w:tc>
        <w:tc>
          <w:tcPr>
            <w:tcW w:w="4394" w:type="dxa"/>
            <w:vAlign w:val="center"/>
          </w:tcPr>
          <w:p w14:paraId="55B62955" w14:textId="77777777" w:rsidR="006B5870" w:rsidRPr="002F42BA" w:rsidRDefault="006B5870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  <w:tr w:rsidR="0097090A" w:rsidRPr="002F42BA" w14:paraId="7C6A76E3" w14:textId="77777777" w:rsidTr="00641304">
        <w:tc>
          <w:tcPr>
            <w:tcW w:w="4252" w:type="dxa"/>
          </w:tcPr>
          <w:p w14:paraId="220CD6A8" w14:textId="77777777" w:rsidR="0097090A" w:rsidRPr="002F42BA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 xml:space="preserve">Ubezpieczenie sprzętu elektronicznego od wszystkich </w:t>
            </w:r>
            <w:proofErr w:type="spellStart"/>
            <w:r w:rsidRPr="002F42BA">
              <w:rPr>
                <w:rFonts w:asciiTheme="majorHAnsi" w:hAnsiTheme="majorHAnsi" w:cs="Calibri"/>
                <w:sz w:val="22"/>
                <w:szCs w:val="22"/>
              </w:rPr>
              <w:t>ryzyk</w:t>
            </w:r>
            <w:proofErr w:type="spellEnd"/>
          </w:p>
        </w:tc>
        <w:tc>
          <w:tcPr>
            <w:tcW w:w="4394" w:type="dxa"/>
            <w:vAlign w:val="center"/>
          </w:tcPr>
          <w:p w14:paraId="6193C146" w14:textId="77777777" w:rsidR="0097090A" w:rsidRPr="002F42BA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</w:tbl>
    <w:p w14:paraId="4EEBD450" w14:textId="77777777" w:rsidR="00F642AB" w:rsidRPr="002F42BA" w:rsidRDefault="00F642AB" w:rsidP="00F642AB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>Uwaga! Dla każdego rodzaju mienia możliwość zastosowania kilku stawek w zależności od uregulowań OWU Wykonawcy lub taryfikacji składek przez Wykonawcę – powyższy wzór może być modyfikowany.</w:t>
      </w:r>
    </w:p>
    <w:p w14:paraId="46F00E55" w14:textId="77777777" w:rsidR="00F642AB" w:rsidRDefault="00F642AB" w:rsidP="00F642AB">
      <w:pPr>
        <w:suppressAutoHyphens/>
        <w:spacing w:after="60" w:line="276" w:lineRule="auto"/>
        <w:ind w:left="360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2EE333DB" w14:textId="3F522F5C" w:rsidR="009A616E" w:rsidRPr="00F642AB" w:rsidRDefault="009A616E" w:rsidP="00991E33">
      <w:pPr>
        <w:numPr>
          <w:ilvl w:val="0"/>
          <w:numId w:val="64"/>
        </w:numPr>
        <w:suppressAutoHyphens/>
        <w:spacing w:after="60" w:line="276" w:lineRule="auto"/>
        <w:ind w:left="397"/>
        <w:jc w:val="both"/>
        <w:rPr>
          <w:rFonts w:asciiTheme="majorHAnsi" w:hAnsiTheme="majorHAnsi" w:cs="Calibri"/>
          <w:bCs/>
          <w:sz w:val="22"/>
          <w:szCs w:val="22"/>
        </w:rPr>
      </w:pPr>
      <w:r w:rsidRPr="00F642AB">
        <w:rPr>
          <w:rFonts w:asciiTheme="majorHAnsi" w:hAnsiTheme="majorHAnsi" w:cs="Calibri"/>
          <w:bCs/>
          <w:sz w:val="22"/>
          <w:szCs w:val="22"/>
        </w:rPr>
        <w:t>Wykaz składek/stawek dla poszczególnych rodzajów pojazdów dotyczący ubezpieczeń komunikacyjnych – składka/stawka roczna za ubezpieczenie jednego pojazdu</w:t>
      </w:r>
    </w:p>
    <w:tbl>
      <w:tblPr>
        <w:tblStyle w:val="Tabela-Siatka"/>
        <w:tblW w:w="4912" w:type="pct"/>
        <w:tblInd w:w="108" w:type="dxa"/>
        <w:tblLook w:val="04A0" w:firstRow="1" w:lastRow="0" w:firstColumn="1" w:lastColumn="0" w:noHBand="0" w:noVBand="1"/>
      </w:tblPr>
      <w:tblGrid>
        <w:gridCol w:w="679"/>
        <w:gridCol w:w="2337"/>
        <w:gridCol w:w="1649"/>
        <w:gridCol w:w="1425"/>
        <w:gridCol w:w="1662"/>
        <w:gridCol w:w="1428"/>
      </w:tblGrid>
      <w:tr w:rsidR="009A616E" w:rsidRPr="002F42BA" w14:paraId="1893C129" w14:textId="77777777" w:rsidTr="00656397">
        <w:tc>
          <w:tcPr>
            <w:tcW w:w="370" w:type="pct"/>
            <w:shd w:val="clear" w:color="auto" w:fill="002060"/>
            <w:vAlign w:val="center"/>
          </w:tcPr>
          <w:p w14:paraId="5D4934F2" w14:textId="77777777" w:rsidR="009A616E" w:rsidRPr="002F42BA" w:rsidRDefault="009A616E" w:rsidP="0065639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Lp.</w:t>
            </w:r>
          </w:p>
        </w:tc>
        <w:tc>
          <w:tcPr>
            <w:tcW w:w="1273" w:type="pct"/>
            <w:shd w:val="clear" w:color="auto" w:fill="002060"/>
            <w:vAlign w:val="center"/>
          </w:tcPr>
          <w:p w14:paraId="5C810054" w14:textId="77777777" w:rsidR="009A616E" w:rsidRPr="002F42BA" w:rsidRDefault="009A616E" w:rsidP="0065639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Rodzaj pojazdu</w:t>
            </w:r>
          </w:p>
        </w:tc>
        <w:tc>
          <w:tcPr>
            <w:tcW w:w="898" w:type="pct"/>
            <w:shd w:val="clear" w:color="auto" w:fill="002060"/>
            <w:vAlign w:val="center"/>
          </w:tcPr>
          <w:p w14:paraId="5BF67D3E" w14:textId="77777777" w:rsidR="009A616E" w:rsidRPr="002F42BA" w:rsidRDefault="009A616E" w:rsidP="0065639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Składka OC</w:t>
            </w:r>
          </w:p>
        </w:tc>
        <w:tc>
          <w:tcPr>
            <w:tcW w:w="776" w:type="pct"/>
            <w:shd w:val="clear" w:color="auto" w:fill="002060"/>
            <w:vAlign w:val="center"/>
          </w:tcPr>
          <w:p w14:paraId="1A2F8E7D" w14:textId="77777777" w:rsidR="009A616E" w:rsidRPr="002F42BA" w:rsidRDefault="009A616E" w:rsidP="0065639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Stawka AC</w:t>
            </w:r>
          </w:p>
        </w:tc>
        <w:tc>
          <w:tcPr>
            <w:tcW w:w="905" w:type="pct"/>
            <w:shd w:val="clear" w:color="auto" w:fill="002060"/>
            <w:vAlign w:val="center"/>
          </w:tcPr>
          <w:p w14:paraId="2D7A1885" w14:textId="77777777" w:rsidR="009A616E" w:rsidRPr="002F42BA" w:rsidRDefault="009A616E" w:rsidP="0065639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Składka NNW</w:t>
            </w:r>
          </w:p>
        </w:tc>
        <w:tc>
          <w:tcPr>
            <w:tcW w:w="778" w:type="pct"/>
            <w:shd w:val="clear" w:color="auto" w:fill="002060"/>
            <w:vAlign w:val="center"/>
          </w:tcPr>
          <w:p w14:paraId="400B6841" w14:textId="77777777" w:rsidR="009A616E" w:rsidRPr="002F42BA" w:rsidRDefault="009A616E" w:rsidP="0065639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Składka</w:t>
            </w:r>
          </w:p>
          <w:p w14:paraId="10AB5976" w14:textId="77777777" w:rsidR="009A616E" w:rsidRPr="002F42BA" w:rsidRDefault="009A616E" w:rsidP="0065639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Assistance</w:t>
            </w:r>
          </w:p>
        </w:tc>
      </w:tr>
      <w:tr w:rsidR="009A616E" w:rsidRPr="002F42BA" w14:paraId="20A7DC8E" w14:textId="77777777" w:rsidTr="00F642AB">
        <w:tc>
          <w:tcPr>
            <w:tcW w:w="370" w:type="pct"/>
            <w:vAlign w:val="center"/>
          </w:tcPr>
          <w:p w14:paraId="77660BB2" w14:textId="77777777" w:rsidR="009A616E" w:rsidRPr="002F42BA" w:rsidRDefault="009A616E" w:rsidP="00F642AB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1273" w:type="pct"/>
            <w:vAlign w:val="center"/>
          </w:tcPr>
          <w:p w14:paraId="20DBA8A6" w14:textId="77777777" w:rsidR="009A616E" w:rsidRPr="002F42BA" w:rsidRDefault="009A616E" w:rsidP="00F642AB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>Osobowy</w:t>
            </w:r>
          </w:p>
        </w:tc>
        <w:tc>
          <w:tcPr>
            <w:tcW w:w="898" w:type="pct"/>
          </w:tcPr>
          <w:p w14:paraId="25E19AE2" w14:textId="77777777" w:rsidR="009A616E" w:rsidRPr="002F42BA" w:rsidRDefault="009A616E" w:rsidP="0065639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76" w:type="pct"/>
          </w:tcPr>
          <w:p w14:paraId="5AFF9AE1" w14:textId="77777777" w:rsidR="009A616E" w:rsidRPr="002F42BA" w:rsidRDefault="009A616E" w:rsidP="0065639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905" w:type="pct"/>
            <w:shd w:val="clear" w:color="auto" w:fill="auto"/>
          </w:tcPr>
          <w:p w14:paraId="1AE58E38" w14:textId="77777777" w:rsidR="009A616E" w:rsidRPr="002F42BA" w:rsidRDefault="009A616E" w:rsidP="0065639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78" w:type="pct"/>
            <w:shd w:val="clear" w:color="auto" w:fill="auto"/>
          </w:tcPr>
          <w:p w14:paraId="738DC412" w14:textId="77777777" w:rsidR="009A616E" w:rsidRPr="002F42BA" w:rsidRDefault="009A616E" w:rsidP="0065639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</w:tr>
      <w:tr w:rsidR="009A616E" w:rsidRPr="002F42BA" w14:paraId="1EE41120" w14:textId="77777777" w:rsidTr="00F642AB">
        <w:tc>
          <w:tcPr>
            <w:tcW w:w="370" w:type="pct"/>
            <w:vAlign w:val="center"/>
          </w:tcPr>
          <w:p w14:paraId="26CBB899" w14:textId="68DD067E" w:rsidR="009A616E" w:rsidRPr="002F42BA" w:rsidRDefault="00C0364A" w:rsidP="00F642AB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2</w:t>
            </w:r>
            <w:r w:rsidR="009A616E" w:rsidRPr="002F42BA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273" w:type="pct"/>
            <w:vAlign w:val="center"/>
          </w:tcPr>
          <w:p w14:paraId="707589B0" w14:textId="0743EF7A" w:rsidR="009A616E" w:rsidRPr="002F42BA" w:rsidRDefault="009A616E" w:rsidP="00F642AB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>Ciężarowy</w:t>
            </w:r>
            <w:r w:rsidR="00C0364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 o ład. do </w:t>
            </w:r>
            <w:r w:rsidR="004775A2">
              <w:rPr>
                <w:rFonts w:asciiTheme="majorHAnsi" w:hAnsiTheme="majorHAnsi" w:cs="Calibri"/>
                <w:iCs/>
                <w:sz w:val="22"/>
                <w:szCs w:val="22"/>
              </w:rPr>
              <w:t>800 kg i DMC do 3,5 t</w:t>
            </w:r>
          </w:p>
        </w:tc>
        <w:tc>
          <w:tcPr>
            <w:tcW w:w="898" w:type="pct"/>
          </w:tcPr>
          <w:p w14:paraId="68302969" w14:textId="77777777" w:rsidR="009A616E" w:rsidRPr="002F42BA" w:rsidRDefault="009A616E" w:rsidP="0065639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76" w:type="pct"/>
          </w:tcPr>
          <w:p w14:paraId="1AB18062" w14:textId="77777777" w:rsidR="009A616E" w:rsidRPr="002F42BA" w:rsidRDefault="009A616E" w:rsidP="0065639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905" w:type="pct"/>
            <w:shd w:val="clear" w:color="auto" w:fill="auto"/>
          </w:tcPr>
          <w:p w14:paraId="2696DDE9" w14:textId="77777777" w:rsidR="009A616E" w:rsidRPr="002F42BA" w:rsidRDefault="009A616E" w:rsidP="0065639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78" w:type="pct"/>
            <w:shd w:val="clear" w:color="auto" w:fill="auto"/>
          </w:tcPr>
          <w:p w14:paraId="04CBF0DD" w14:textId="77777777" w:rsidR="009A616E" w:rsidRPr="002F42BA" w:rsidRDefault="009A616E" w:rsidP="0065639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</w:tr>
      <w:tr w:rsidR="00C0364A" w:rsidRPr="002F42BA" w14:paraId="3446D6A9" w14:textId="77777777" w:rsidTr="00F642AB">
        <w:tc>
          <w:tcPr>
            <w:tcW w:w="370" w:type="pct"/>
            <w:vAlign w:val="center"/>
          </w:tcPr>
          <w:p w14:paraId="64CC4FBC" w14:textId="2D5E646B" w:rsidR="00C0364A" w:rsidRPr="002F42BA" w:rsidRDefault="00C0364A" w:rsidP="00F642AB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3.</w:t>
            </w:r>
          </w:p>
        </w:tc>
        <w:tc>
          <w:tcPr>
            <w:tcW w:w="1273" w:type="pct"/>
            <w:vAlign w:val="center"/>
          </w:tcPr>
          <w:p w14:paraId="0D1BC68D" w14:textId="6897166B" w:rsidR="00C0364A" w:rsidRPr="002F42BA" w:rsidRDefault="004775A2" w:rsidP="00F642AB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>Ciężarowy</w:t>
            </w:r>
            <w:r>
              <w:rPr>
                <w:rFonts w:asciiTheme="majorHAnsi" w:hAnsiTheme="majorHAnsi" w:cs="Calibri"/>
                <w:iCs/>
                <w:sz w:val="22"/>
                <w:szCs w:val="22"/>
              </w:rPr>
              <w:t xml:space="preserve"> o ład. pow. 800 kg i DMC do 3,5 t</w:t>
            </w:r>
          </w:p>
        </w:tc>
        <w:tc>
          <w:tcPr>
            <w:tcW w:w="898" w:type="pct"/>
          </w:tcPr>
          <w:p w14:paraId="7D9CCE3C" w14:textId="77777777" w:rsidR="00C0364A" w:rsidRPr="002F42BA" w:rsidRDefault="00C0364A" w:rsidP="0065639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76" w:type="pct"/>
          </w:tcPr>
          <w:p w14:paraId="03A0CAC9" w14:textId="77777777" w:rsidR="00C0364A" w:rsidRPr="002F42BA" w:rsidRDefault="00C0364A" w:rsidP="0065639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905" w:type="pct"/>
            <w:shd w:val="clear" w:color="auto" w:fill="auto"/>
          </w:tcPr>
          <w:p w14:paraId="4A904594" w14:textId="77777777" w:rsidR="00C0364A" w:rsidRPr="002F42BA" w:rsidRDefault="00C0364A" w:rsidP="0065639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78" w:type="pct"/>
            <w:shd w:val="clear" w:color="auto" w:fill="auto"/>
          </w:tcPr>
          <w:p w14:paraId="1BCA2053" w14:textId="77777777" w:rsidR="00C0364A" w:rsidRPr="002F42BA" w:rsidRDefault="00C0364A" w:rsidP="0065639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</w:tr>
      <w:tr w:rsidR="00C0364A" w:rsidRPr="002F42BA" w14:paraId="2F0C8555" w14:textId="77777777" w:rsidTr="00F642AB">
        <w:tc>
          <w:tcPr>
            <w:tcW w:w="370" w:type="pct"/>
            <w:vAlign w:val="center"/>
          </w:tcPr>
          <w:p w14:paraId="4979BD29" w14:textId="25B0547F" w:rsidR="00C0364A" w:rsidRPr="002F42BA" w:rsidRDefault="00C0364A" w:rsidP="00F642AB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4.</w:t>
            </w:r>
          </w:p>
        </w:tc>
        <w:tc>
          <w:tcPr>
            <w:tcW w:w="1273" w:type="pct"/>
            <w:vAlign w:val="center"/>
          </w:tcPr>
          <w:p w14:paraId="5E5AA782" w14:textId="6E601C31" w:rsidR="00C0364A" w:rsidRPr="002F42BA" w:rsidRDefault="004775A2" w:rsidP="00F642AB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>
              <w:rPr>
                <w:rFonts w:asciiTheme="majorHAnsi" w:hAnsiTheme="majorHAnsi" w:cs="Calibri"/>
                <w:iCs/>
                <w:sz w:val="22"/>
                <w:szCs w:val="22"/>
              </w:rPr>
              <w:t>Ciężarowy o DMC pow. 3,5 t</w:t>
            </w:r>
          </w:p>
        </w:tc>
        <w:tc>
          <w:tcPr>
            <w:tcW w:w="898" w:type="pct"/>
          </w:tcPr>
          <w:p w14:paraId="56D9095B" w14:textId="77777777" w:rsidR="00C0364A" w:rsidRPr="002F42BA" w:rsidRDefault="00C0364A" w:rsidP="0065639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76" w:type="pct"/>
          </w:tcPr>
          <w:p w14:paraId="5F48CDCF" w14:textId="77777777" w:rsidR="00C0364A" w:rsidRPr="002F42BA" w:rsidRDefault="00C0364A" w:rsidP="0065639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905" w:type="pct"/>
            <w:shd w:val="clear" w:color="auto" w:fill="auto"/>
          </w:tcPr>
          <w:p w14:paraId="070C71AB" w14:textId="77777777" w:rsidR="00C0364A" w:rsidRPr="002F42BA" w:rsidRDefault="00C0364A" w:rsidP="0065639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78" w:type="pct"/>
            <w:shd w:val="clear" w:color="auto" w:fill="auto"/>
          </w:tcPr>
          <w:p w14:paraId="03715D14" w14:textId="77777777" w:rsidR="00C0364A" w:rsidRPr="002F42BA" w:rsidRDefault="00C0364A" w:rsidP="0065639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</w:tr>
      <w:tr w:rsidR="00C0364A" w:rsidRPr="002F42BA" w14:paraId="35B4C205" w14:textId="77777777" w:rsidTr="00F642AB">
        <w:tc>
          <w:tcPr>
            <w:tcW w:w="370" w:type="pct"/>
            <w:vAlign w:val="center"/>
          </w:tcPr>
          <w:p w14:paraId="17CC6F8C" w14:textId="21164B57" w:rsidR="00C0364A" w:rsidRPr="002F42BA" w:rsidRDefault="00C0364A" w:rsidP="00F642AB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5.</w:t>
            </w:r>
          </w:p>
        </w:tc>
        <w:tc>
          <w:tcPr>
            <w:tcW w:w="1273" w:type="pct"/>
            <w:vAlign w:val="center"/>
          </w:tcPr>
          <w:p w14:paraId="18E00AA1" w14:textId="655F2EC5" w:rsidR="00C0364A" w:rsidRDefault="004775A2" w:rsidP="00F642AB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>
              <w:rPr>
                <w:rFonts w:asciiTheme="majorHAnsi" w:hAnsiTheme="majorHAnsi" w:cs="Calibri"/>
                <w:iCs/>
                <w:sz w:val="22"/>
                <w:szCs w:val="22"/>
              </w:rPr>
              <w:t>Specjalny</w:t>
            </w:r>
          </w:p>
        </w:tc>
        <w:tc>
          <w:tcPr>
            <w:tcW w:w="898" w:type="pct"/>
          </w:tcPr>
          <w:p w14:paraId="660481E0" w14:textId="77777777" w:rsidR="00C0364A" w:rsidRPr="002F42BA" w:rsidRDefault="00C0364A" w:rsidP="0065639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76" w:type="pct"/>
          </w:tcPr>
          <w:p w14:paraId="55F761D7" w14:textId="77777777" w:rsidR="00C0364A" w:rsidRPr="002F42BA" w:rsidRDefault="00C0364A" w:rsidP="0065639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905" w:type="pct"/>
            <w:shd w:val="clear" w:color="auto" w:fill="auto"/>
          </w:tcPr>
          <w:p w14:paraId="0E714B6D" w14:textId="77777777" w:rsidR="00C0364A" w:rsidRPr="002F42BA" w:rsidRDefault="00C0364A" w:rsidP="0065639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78" w:type="pct"/>
            <w:shd w:val="clear" w:color="auto" w:fill="auto"/>
          </w:tcPr>
          <w:p w14:paraId="2B6751AA" w14:textId="77777777" w:rsidR="00C0364A" w:rsidRPr="002F42BA" w:rsidRDefault="00C0364A" w:rsidP="0065639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</w:tr>
      <w:tr w:rsidR="009A616E" w:rsidRPr="002F42BA" w14:paraId="535043CF" w14:textId="77777777" w:rsidTr="00F642AB">
        <w:tc>
          <w:tcPr>
            <w:tcW w:w="370" w:type="pct"/>
            <w:vAlign w:val="center"/>
          </w:tcPr>
          <w:p w14:paraId="791B6C9D" w14:textId="77777777" w:rsidR="009A616E" w:rsidRPr="002F42BA" w:rsidRDefault="009A616E" w:rsidP="00F642AB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6.</w:t>
            </w:r>
          </w:p>
        </w:tc>
        <w:tc>
          <w:tcPr>
            <w:tcW w:w="1273" w:type="pct"/>
            <w:vAlign w:val="center"/>
          </w:tcPr>
          <w:p w14:paraId="2C22B65A" w14:textId="722ACDAF" w:rsidR="009A616E" w:rsidRPr="002F42BA" w:rsidRDefault="004775A2" w:rsidP="00F642AB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>
              <w:rPr>
                <w:rFonts w:asciiTheme="majorHAnsi" w:hAnsiTheme="majorHAnsi" w:cs="Calibri"/>
                <w:iCs/>
                <w:sz w:val="22"/>
                <w:szCs w:val="22"/>
              </w:rPr>
              <w:t>Ciągnik rolniczy</w:t>
            </w:r>
          </w:p>
        </w:tc>
        <w:tc>
          <w:tcPr>
            <w:tcW w:w="898" w:type="pct"/>
          </w:tcPr>
          <w:p w14:paraId="4ABA6327" w14:textId="77777777" w:rsidR="009A616E" w:rsidRPr="002F42BA" w:rsidRDefault="009A616E" w:rsidP="0065639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76" w:type="pct"/>
          </w:tcPr>
          <w:p w14:paraId="6B7A9B71" w14:textId="77777777" w:rsidR="009A616E" w:rsidRPr="002F42BA" w:rsidRDefault="009A616E" w:rsidP="0065639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905" w:type="pct"/>
            <w:shd w:val="clear" w:color="auto" w:fill="auto"/>
          </w:tcPr>
          <w:p w14:paraId="59AA3ACE" w14:textId="77777777" w:rsidR="009A616E" w:rsidRPr="002F42BA" w:rsidRDefault="009A616E" w:rsidP="0065639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78" w:type="pct"/>
            <w:shd w:val="clear" w:color="auto" w:fill="auto"/>
          </w:tcPr>
          <w:p w14:paraId="729EDB4E" w14:textId="77777777" w:rsidR="009A616E" w:rsidRPr="002F42BA" w:rsidRDefault="009A616E" w:rsidP="0065639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</w:tr>
      <w:tr w:rsidR="00F642AB" w:rsidRPr="002F42BA" w14:paraId="22C52AD4" w14:textId="77777777" w:rsidTr="00F642AB">
        <w:tc>
          <w:tcPr>
            <w:tcW w:w="370" w:type="pct"/>
            <w:vAlign w:val="center"/>
          </w:tcPr>
          <w:p w14:paraId="21BF9F42" w14:textId="777AAFD1" w:rsidR="00F642AB" w:rsidRDefault="00C0364A" w:rsidP="00C0364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7</w:t>
            </w:r>
            <w:r w:rsidR="00F642AB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273" w:type="pct"/>
            <w:vAlign w:val="center"/>
          </w:tcPr>
          <w:p w14:paraId="4F4D6FF5" w14:textId="436A7B12" w:rsidR="00F642AB" w:rsidRPr="00F642AB" w:rsidRDefault="004775A2" w:rsidP="00F642AB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>
              <w:rPr>
                <w:rFonts w:asciiTheme="majorHAnsi" w:hAnsiTheme="majorHAnsi" w:cs="Calibri"/>
                <w:iCs/>
                <w:sz w:val="22"/>
                <w:szCs w:val="22"/>
              </w:rPr>
              <w:t>Wolnobieżny</w:t>
            </w:r>
          </w:p>
        </w:tc>
        <w:tc>
          <w:tcPr>
            <w:tcW w:w="898" w:type="pct"/>
          </w:tcPr>
          <w:p w14:paraId="68CCF7B2" w14:textId="77777777" w:rsidR="00F642AB" w:rsidRPr="002F42BA" w:rsidRDefault="00F642AB" w:rsidP="0065639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76" w:type="pct"/>
          </w:tcPr>
          <w:p w14:paraId="1A4764DF" w14:textId="77777777" w:rsidR="00F642AB" w:rsidRPr="002F42BA" w:rsidRDefault="00F642AB" w:rsidP="0065639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905" w:type="pct"/>
            <w:shd w:val="clear" w:color="auto" w:fill="auto"/>
          </w:tcPr>
          <w:p w14:paraId="3FF5867E" w14:textId="77777777" w:rsidR="00F642AB" w:rsidRPr="002F42BA" w:rsidRDefault="00F642AB" w:rsidP="0065639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78" w:type="pct"/>
            <w:shd w:val="clear" w:color="auto" w:fill="auto"/>
          </w:tcPr>
          <w:p w14:paraId="4935748D" w14:textId="77777777" w:rsidR="00F642AB" w:rsidRPr="002F42BA" w:rsidRDefault="00F642AB" w:rsidP="0065639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</w:tr>
      <w:tr w:rsidR="00D84FB1" w:rsidRPr="002F42BA" w14:paraId="73432CB8" w14:textId="77777777" w:rsidTr="00F642AB">
        <w:tc>
          <w:tcPr>
            <w:tcW w:w="370" w:type="pct"/>
            <w:vAlign w:val="center"/>
          </w:tcPr>
          <w:p w14:paraId="0D6B1878" w14:textId="693F3808" w:rsidR="00D84FB1" w:rsidRDefault="00D84FB1" w:rsidP="00C0364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8.</w:t>
            </w:r>
          </w:p>
        </w:tc>
        <w:tc>
          <w:tcPr>
            <w:tcW w:w="1273" w:type="pct"/>
            <w:vAlign w:val="center"/>
          </w:tcPr>
          <w:p w14:paraId="60966FD6" w14:textId="4E999A10" w:rsidR="00D84FB1" w:rsidRDefault="004775A2" w:rsidP="00F642AB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>
              <w:rPr>
                <w:rFonts w:asciiTheme="majorHAnsi" w:hAnsiTheme="majorHAnsi" w:cs="Calibri"/>
                <w:iCs/>
                <w:sz w:val="22"/>
                <w:szCs w:val="22"/>
              </w:rPr>
              <w:t>Przyczepa/ przyczepa ciężarowa/ przyczepa lekka</w:t>
            </w:r>
          </w:p>
        </w:tc>
        <w:tc>
          <w:tcPr>
            <w:tcW w:w="898" w:type="pct"/>
          </w:tcPr>
          <w:p w14:paraId="064D4015" w14:textId="77777777" w:rsidR="00D84FB1" w:rsidRPr="002F42BA" w:rsidRDefault="00D84FB1" w:rsidP="0065639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76" w:type="pct"/>
          </w:tcPr>
          <w:p w14:paraId="5CA02936" w14:textId="77777777" w:rsidR="00D84FB1" w:rsidRPr="002F42BA" w:rsidRDefault="00D84FB1" w:rsidP="0065639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905" w:type="pct"/>
            <w:shd w:val="clear" w:color="auto" w:fill="auto"/>
          </w:tcPr>
          <w:p w14:paraId="0759F6AE" w14:textId="77777777" w:rsidR="00D84FB1" w:rsidRPr="002F42BA" w:rsidRDefault="00D84FB1" w:rsidP="0065639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78" w:type="pct"/>
            <w:shd w:val="clear" w:color="auto" w:fill="auto"/>
          </w:tcPr>
          <w:p w14:paraId="21592091" w14:textId="77777777" w:rsidR="00D84FB1" w:rsidRPr="002F42BA" w:rsidRDefault="00D84FB1" w:rsidP="0065639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</w:tr>
    </w:tbl>
    <w:p w14:paraId="49463B6F" w14:textId="77777777" w:rsidR="009A616E" w:rsidRPr="003460EA" w:rsidRDefault="009A616E" w:rsidP="009A616E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>Uwaga! Dla każdego rodzaju pojazdu możliwość zastosowania kilku składek/stawek w zależności od uregulowań OWU Wykonawcy – po</w:t>
      </w:r>
      <w:r w:rsidRPr="003460EA">
        <w:rPr>
          <w:rFonts w:asciiTheme="majorHAnsi" w:hAnsiTheme="majorHAnsi" w:cs="Calibri"/>
          <w:i/>
          <w:iCs/>
          <w:sz w:val="22"/>
          <w:szCs w:val="22"/>
        </w:rPr>
        <w:t>wyższy wzór może być modyfikowany.</w:t>
      </w:r>
    </w:p>
    <w:p w14:paraId="55F4C0B0" w14:textId="77777777" w:rsidR="0097090A" w:rsidRPr="003460EA" w:rsidRDefault="0097090A" w:rsidP="0088774C">
      <w:p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31620054" w14:textId="681BCABB" w:rsidR="006B1A8B" w:rsidRPr="003460EA" w:rsidRDefault="00B916B0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3460EA">
        <w:rPr>
          <w:rFonts w:asciiTheme="majorHAnsi" w:hAnsiTheme="majorHAnsi" w:cs="Calibri"/>
          <w:bCs/>
          <w:sz w:val="22"/>
          <w:szCs w:val="22"/>
        </w:rPr>
        <w:t>Oświadczamy, że ceny jednostkowe podane w Szczegółowym formularzu cenowym  uwzględniają wszystkie elementy cenotwórcze, w szczególności wszystkie koszty i wymagania Zamawiającego odnoszące się do przedmiotu zamówienia opisanego w SWZ i konieczne dla</w:t>
      </w:r>
      <w:r w:rsidR="00C63100" w:rsidRPr="003460EA">
        <w:rPr>
          <w:rFonts w:asciiTheme="majorHAnsi" w:hAnsiTheme="majorHAnsi" w:cs="Calibri"/>
          <w:bCs/>
          <w:sz w:val="22"/>
          <w:szCs w:val="22"/>
        </w:rPr>
        <w:t> </w:t>
      </w:r>
      <w:r w:rsidRPr="003460EA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17B3596E" w14:textId="5BE7BE07" w:rsidR="00E93A1D" w:rsidRPr="003460EA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3460EA">
        <w:rPr>
          <w:rFonts w:asciiTheme="majorHAnsi" w:hAnsiTheme="majorHAnsi" w:cs="Calibri"/>
          <w:b/>
          <w:sz w:val="22"/>
          <w:szCs w:val="22"/>
        </w:rPr>
        <w:t xml:space="preserve">Przyjmujemy fakultatywne warunki ubezpieczenia - </w:t>
      </w:r>
      <w:r w:rsidR="003905A7" w:rsidRPr="003460EA">
        <w:rPr>
          <w:rFonts w:asciiTheme="majorHAnsi" w:hAnsiTheme="majorHAnsi" w:cs="Calibri"/>
          <w:b/>
          <w:sz w:val="22"/>
          <w:szCs w:val="22"/>
        </w:rPr>
        <w:t>20</w:t>
      </w:r>
      <w:r w:rsidRPr="003460EA">
        <w:rPr>
          <w:rFonts w:asciiTheme="majorHAnsi" w:hAnsiTheme="majorHAnsi" w:cs="Calibri"/>
          <w:b/>
          <w:sz w:val="22"/>
          <w:szCs w:val="22"/>
        </w:rPr>
        <w:t xml:space="preserve">% z </w:t>
      </w:r>
      <w:proofErr w:type="spellStart"/>
      <w:r w:rsidRPr="003460EA">
        <w:rPr>
          <w:rFonts w:asciiTheme="majorHAnsi" w:hAnsiTheme="majorHAnsi" w:cs="Calibri"/>
          <w:b/>
          <w:sz w:val="22"/>
          <w:szCs w:val="22"/>
        </w:rPr>
        <w:t>podkryteriami</w:t>
      </w:r>
      <w:proofErr w:type="spellEnd"/>
      <w:r w:rsidRPr="003460EA">
        <w:rPr>
          <w:rFonts w:asciiTheme="majorHAnsi" w:hAnsiTheme="majorHAnsi" w:cs="Calibri"/>
          <w:b/>
          <w:sz w:val="22"/>
          <w:szCs w:val="22"/>
        </w:rPr>
        <w:t>:</w:t>
      </w:r>
    </w:p>
    <w:tbl>
      <w:tblPr>
        <w:tblW w:w="93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6804"/>
        <w:gridCol w:w="851"/>
        <w:gridCol w:w="988"/>
      </w:tblGrid>
      <w:tr w:rsidR="00051CB5" w14:paraId="6B9D05BE" w14:textId="77777777" w:rsidTr="00051CB5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8AADA50" w14:textId="77777777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bookmarkStart w:id="2" w:name="_Hlk79958634"/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A.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D86133F" w14:textId="1A5CDBD2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 xml:space="preserve">UBEZPIECZENIE MIENIA OD WSZYSTSKICH RYZYK – waga (znaczenie): </w:t>
            </w:r>
            <w:r w:rsidR="003460EA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6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%</w:t>
            </w:r>
          </w:p>
        </w:tc>
      </w:tr>
      <w:tr w:rsidR="00051CB5" w14:paraId="7916F49E" w14:textId="77777777" w:rsidTr="00051CB5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1F22A29" w14:textId="77777777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2481C2B" w14:textId="77777777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36D7D15" w14:textId="77777777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A6468D7" w14:textId="77777777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051CB5" w14:paraId="0DEA5065" w14:textId="77777777" w:rsidTr="00117701">
        <w:trPr>
          <w:cantSplit/>
          <w:trHeight w:hRule="exact" w:val="13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B33CA0" w14:textId="77777777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2976E6" w14:textId="77777777" w:rsidR="00051CB5" w:rsidRDefault="00051CB5" w:rsidP="009D0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Zalania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w wyniku nieszczelności oraz złego stanu technicznego: dachu, rynien, szczelin w złączach płyt i uszkodzeń stolarki okiennej oraz niezabezpieczonych otworów dachowych lub innych elementów budynku zwiększenie limitu odpowiedzialności </w:t>
            </w:r>
            <w:r w:rsidRPr="00BF41AD">
              <w:rPr>
                <w:rFonts w:ascii="Cambria" w:hAnsi="Cambria" w:cs="Calibri"/>
                <w:color w:val="000000"/>
                <w:sz w:val="22"/>
                <w:szCs w:val="22"/>
              </w:rPr>
              <w:t>do wysokości sum ubezpieczenia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C35F47" w14:textId="2246B888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117701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E043" w14:textId="77777777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51CB5" w14:paraId="67AF7557" w14:textId="77777777" w:rsidTr="00051CB5">
        <w:trPr>
          <w:cantSplit/>
          <w:trHeight w:hRule="exact"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1AF54D" w14:textId="77777777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A.2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41772C" w14:textId="0664A9CA" w:rsidR="00051CB5" w:rsidRDefault="00051CB5" w:rsidP="009D0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Dewastacja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 do </w:t>
            </w:r>
            <w:r w:rsidR="00BF41AD">
              <w:rPr>
                <w:rFonts w:ascii="Cambria" w:hAnsi="Cambria" w:cs="Calibri"/>
                <w:color w:val="000000"/>
                <w:sz w:val="22"/>
                <w:szCs w:val="22"/>
              </w:rPr>
              <w:t>300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000,00 zł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  <w:t xml:space="preserve">Graffiti – </w:t>
            </w:r>
            <w:r w:rsidRPr="00BF41AD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zwiększenie limitu odpowiedzialności do </w:t>
            </w:r>
            <w:r w:rsidR="00BF41AD" w:rsidRPr="00BF41AD"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  <w:r w:rsidRPr="00BF41AD">
              <w:rPr>
                <w:rFonts w:ascii="Cambria" w:hAnsi="Cambria" w:cs="Calibri"/>
                <w:color w:val="000000"/>
                <w:sz w:val="22"/>
                <w:szCs w:val="22"/>
              </w:rPr>
              <w:t>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85918D" w14:textId="4835B881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117701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9B66" w14:textId="77777777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051CB5" w14:paraId="1E32BEB7" w14:textId="77777777" w:rsidTr="00117701">
        <w:trPr>
          <w:cantSplit/>
          <w:trHeight w:hRule="exact" w:val="1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3569EA" w14:textId="77777777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2D11A6" w14:textId="0609D1A0" w:rsidR="00051CB5" w:rsidRPr="00117701" w:rsidRDefault="00051CB5" w:rsidP="009D052D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Katastrofa budowlana </w:t>
            </w:r>
            <w:r w:rsidRPr="00DB20C5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– </w:t>
            </w:r>
            <w:r w:rsidRPr="0011770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zwiększenie limitu odpowiedzialności do </w:t>
            </w:r>
            <w:r w:rsidRPr="00117701">
              <w:rPr>
                <w:rFonts w:ascii="Cambria" w:hAnsi="Cambria" w:cs="Calibri"/>
                <w:color w:val="000000"/>
                <w:sz w:val="22"/>
                <w:szCs w:val="22"/>
              </w:rPr>
              <w:br/>
            </w:r>
            <w:r w:rsidR="00117701" w:rsidRPr="00117701"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  <w:r w:rsidRPr="0011770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000 000,00 zł</w:t>
            </w:r>
          </w:p>
          <w:p w14:paraId="56B385C5" w14:textId="69C4B520" w:rsidR="00051CB5" w:rsidRDefault="00051CB5" w:rsidP="009D052D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ubezpieczenia mienia podczas prac remontowo budowlanych - </w:t>
            </w:r>
            <w:r w:rsidRPr="0011770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zwiększenie limitu odpowiedzialności do </w:t>
            </w:r>
            <w:r w:rsidR="00117701">
              <w:rPr>
                <w:rFonts w:ascii="Cambria" w:hAnsi="Cambria" w:cs="Calibri"/>
                <w:color w:val="000000"/>
                <w:sz w:val="22"/>
                <w:szCs w:val="22"/>
              </w:rPr>
              <w:br/>
            </w:r>
            <w:r w:rsidRPr="00117701">
              <w:rPr>
                <w:rFonts w:ascii="Cambria" w:hAnsi="Cambria" w:cs="Calibri"/>
                <w:color w:val="000000"/>
                <w:sz w:val="22"/>
                <w:szCs w:val="22"/>
              </w:rPr>
              <w:t>3 000 000,00 zł</w:t>
            </w:r>
          </w:p>
          <w:p w14:paraId="1BB0CC98" w14:textId="77777777" w:rsidR="00117701" w:rsidRDefault="00117701" w:rsidP="009D0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</w:p>
          <w:p w14:paraId="335F3EAA" w14:textId="77777777" w:rsidR="00117701" w:rsidRDefault="00117701" w:rsidP="009D0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</w:p>
          <w:p w14:paraId="107C996E" w14:textId="77777777" w:rsidR="00117701" w:rsidRDefault="00117701" w:rsidP="009D0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</w:p>
          <w:p w14:paraId="611E7B7A" w14:textId="77777777" w:rsidR="00117701" w:rsidRDefault="00117701" w:rsidP="009D0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</w:p>
          <w:p w14:paraId="1CEC4F65" w14:textId="77777777" w:rsidR="00117701" w:rsidRDefault="00117701" w:rsidP="009D0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</w:p>
          <w:p w14:paraId="34243909" w14:textId="77777777" w:rsidR="00117701" w:rsidRDefault="00117701" w:rsidP="009D0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</w:p>
          <w:p w14:paraId="3C5D795E" w14:textId="77777777" w:rsidR="00117701" w:rsidRDefault="00117701" w:rsidP="009D0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</w:p>
          <w:p w14:paraId="210F1C84" w14:textId="77777777" w:rsidR="00117701" w:rsidRDefault="00117701" w:rsidP="009D0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</w:p>
          <w:p w14:paraId="4CE80844" w14:textId="77777777" w:rsidR="00117701" w:rsidRDefault="00117701" w:rsidP="009D0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</w:p>
          <w:p w14:paraId="04FE9C96" w14:textId="77777777" w:rsidR="00117701" w:rsidRDefault="00117701" w:rsidP="009D0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</w:p>
          <w:p w14:paraId="7A7C3C96" w14:textId="77777777" w:rsidR="00117701" w:rsidRDefault="00117701" w:rsidP="009D0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</w:p>
          <w:p w14:paraId="64511D26" w14:textId="77777777" w:rsidR="00117701" w:rsidRDefault="00117701" w:rsidP="009D0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</w:p>
          <w:p w14:paraId="7D740EE4" w14:textId="77777777" w:rsidR="00117701" w:rsidRDefault="00117701" w:rsidP="009D0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</w:p>
          <w:p w14:paraId="1AF0CE46" w14:textId="77777777" w:rsidR="00117701" w:rsidRDefault="00117701" w:rsidP="009D0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</w:p>
          <w:p w14:paraId="210AC667" w14:textId="77777777" w:rsidR="00117701" w:rsidRDefault="00117701" w:rsidP="009D0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6A20A1" w14:textId="5F981A3A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117701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97B4" w14:textId="77777777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051CB5" w14:paraId="1AD21DFE" w14:textId="77777777" w:rsidTr="00051CB5">
        <w:trPr>
          <w:cantSplit/>
          <w:trHeight w:hRule="exact"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CB42A8" w14:textId="77777777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C8E824" w14:textId="64CCF334" w:rsidR="00051CB5" w:rsidRDefault="00051CB5" w:rsidP="009D052D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Zamieszki i niepokoje społeczne, rozruchy, strajki, lokauty, protesty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 zwiększenie limitu odpowiedzialności do </w:t>
            </w:r>
            <w:r w:rsidR="00117701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000 000,00 zł</w:t>
            </w:r>
          </w:p>
          <w:p w14:paraId="397EA75D" w14:textId="77777777" w:rsidR="00051CB5" w:rsidRDefault="00051CB5" w:rsidP="009D0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Ataki terrorystyczne – </w:t>
            </w:r>
            <w:r w:rsidRPr="0011770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zwiększenie limitu odpowiedzialności do </w:t>
            </w:r>
            <w:r w:rsidRPr="00117701"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2 000 000,00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E75F0B" w14:textId="421D8D29" w:rsidR="00051CB5" w:rsidRDefault="00117701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150B" w14:textId="77777777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051CB5" w14:paraId="79718E3E" w14:textId="77777777" w:rsidTr="00117701">
        <w:trPr>
          <w:cantSplit/>
          <w:trHeight w:hRule="exact" w:val="9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1F9746" w14:textId="51DFB19E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117701"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FB3DE1" w14:textId="49429E7B" w:rsidR="00051CB5" w:rsidRDefault="00051CB5" w:rsidP="009D0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Osuwanie się i zapadanie się ziemi związane z działalnością człowieka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</w:t>
            </w:r>
            <w:r w:rsidRPr="00117701">
              <w:rPr>
                <w:rFonts w:ascii="Cambria" w:hAnsi="Cambria" w:cs="Calibri"/>
                <w:sz w:val="22"/>
                <w:szCs w:val="22"/>
              </w:rPr>
              <w:t xml:space="preserve">włączenie do ochrony ubezpieczeniowej z limitem odpowiedzialności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1 000 000,00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81DEB1" w14:textId="63DB2B4A" w:rsidR="00051CB5" w:rsidRDefault="00117701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132D" w14:textId="77777777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051CB5" w14:paraId="230CCCD7" w14:textId="77777777" w:rsidTr="00051CB5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6AEC1E" w14:textId="6199EF7C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117701"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F0FDA8" w14:textId="77777777" w:rsidR="00051CB5" w:rsidRDefault="00051CB5" w:rsidP="009D0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Wad konstrukcyjnych lub projektowych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włączenie do ochrony ubezpieczeniowej szkód powstałych w  wyniku wad konstrukcyjnych lub projektowych – limit 1 000 000,00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40102B" w14:textId="617AC772" w:rsidR="00051CB5" w:rsidRDefault="00117701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F7F3" w14:textId="77777777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051CB5" w14:paraId="1C18CD8F" w14:textId="77777777" w:rsidTr="00051CB5">
        <w:trPr>
          <w:trHeight w:val="7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1B2A59" w14:textId="3A821903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117701"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3474CB" w14:textId="2EB941F9" w:rsidR="00051CB5" w:rsidRDefault="00051CB5" w:rsidP="009D0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zwiększonej wypłaty odszkodowania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lit. A pkt 8.1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716F21" w14:textId="2DF39149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117701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2798" w14:textId="77777777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117701" w14:paraId="704D5519" w14:textId="77777777" w:rsidTr="00051CB5">
        <w:trPr>
          <w:trHeight w:val="7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D9EE884" w14:textId="4145E33F" w:rsidR="00117701" w:rsidRDefault="00117701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44AD258" w14:textId="68313333" w:rsidR="00117701" w:rsidRDefault="00117701" w:rsidP="009D0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EKO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A pkt 8.2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5742AE6" w14:textId="3E424A4A" w:rsidR="00117701" w:rsidRDefault="00117701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E847C" w14:textId="77777777" w:rsidR="00117701" w:rsidRDefault="00117701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117701" w14:paraId="14455C74" w14:textId="77777777" w:rsidTr="00051CB5">
        <w:trPr>
          <w:trHeight w:val="7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AC4EE98" w14:textId="3B0BCFC2" w:rsidR="00117701" w:rsidRDefault="00117701" w:rsidP="0011770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002273D" w14:textId="42F17306" w:rsidR="00117701" w:rsidRDefault="00117701" w:rsidP="0011770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odnowienia limitów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A pkt 8.3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DA85044" w14:textId="43D68AD7" w:rsidR="00117701" w:rsidRDefault="00117701" w:rsidP="0011770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BF2FB" w14:textId="77777777" w:rsidR="00117701" w:rsidRDefault="00117701" w:rsidP="0011770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117701" w14:paraId="2DA186EA" w14:textId="77777777" w:rsidTr="00051CB5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92AA88" w14:textId="18629257" w:rsidR="00117701" w:rsidRDefault="00117701" w:rsidP="0011770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A51D77" w14:textId="129E7B37" w:rsidR="00117701" w:rsidRDefault="00117701" w:rsidP="0011770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kosztów stałych działalności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A pkt 8.4 (załącznik nr 6 – opis przedmiotu zamówienia)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17701">
              <w:rPr>
                <w:rFonts w:ascii="Cambria" w:hAnsi="Cambria" w:cs="Calibri"/>
                <w:color w:val="000000"/>
                <w:sz w:val="22"/>
                <w:szCs w:val="22"/>
              </w:rPr>
              <w:t>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683405" w14:textId="1C593244" w:rsidR="00117701" w:rsidRDefault="00117701" w:rsidP="0011770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A333" w14:textId="77777777" w:rsidR="00117701" w:rsidRDefault="00117701" w:rsidP="0011770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117701" w14:paraId="0963BD44" w14:textId="77777777" w:rsidTr="00051CB5">
        <w:trPr>
          <w:trHeight w:val="288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E5DAA97" w14:textId="77777777" w:rsidR="00117701" w:rsidRDefault="00117701" w:rsidP="00117701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B.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A6615EC" w14:textId="77777777" w:rsidR="00117701" w:rsidRDefault="00117701" w:rsidP="00117701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SPRZĘTU ELEKTRONICZNEGO OD WSZYSTKICH RYZYK –</w:t>
            </w:r>
          </w:p>
        </w:tc>
      </w:tr>
      <w:tr w:rsidR="00117701" w14:paraId="79541C99" w14:textId="77777777" w:rsidTr="00051CB5">
        <w:trPr>
          <w:trHeight w:val="288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09036" w14:textId="77777777" w:rsidR="00117701" w:rsidRDefault="00117701" w:rsidP="00117701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D895A25" w14:textId="77777777" w:rsidR="00117701" w:rsidRDefault="00117701" w:rsidP="00117701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waga (znaczenie): 2%</w:t>
            </w:r>
          </w:p>
        </w:tc>
      </w:tr>
      <w:tr w:rsidR="00117701" w14:paraId="23E74139" w14:textId="77777777" w:rsidTr="00051CB5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ADA0DA6" w14:textId="77777777" w:rsidR="00117701" w:rsidRDefault="00117701" w:rsidP="00117701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A4A5AB8" w14:textId="77777777" w:rsidR="00117701" w:rsidRDefault="00117701" w:rsidP="00117701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1870E46" w14:textId="77777777" w:rsidR="00117701" w:rsidRDefault="00117701" w:rsidP="00117701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53B6D92" w14:textId="77777777" w:rsidR="00117701" w:rsidRDefault="00117701" w:rsidP="00117701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117701" w14:paraId="3494C49A" w14:textId="77777777" w:rsidTr="00051CB5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BDF09C" w14:textId="77777777" w:rsidR="00117701" w:rsidRDefault="00117701" w:rsidP="0011770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C486C3" w14:textId="77777777" w:rsidR="00117701" w:rsidRDefault="00117701" w:rsidP="00117701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Ataki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hakerskie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, cyberataki, cyberprzestępstwa – włączenie odpowiedzialności za szkody powstałe wskutek ataku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hakerskiego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, wirusów, cyberataku, cyberprzestępstwa w limicie  odpowiedzialności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50 000,00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72A482" w14:textId="77777777" w:rsidR="00117701" w:rsidRDefault="00117701" w:rsidP="0011770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DD583" w14:textId="77777777" w:rsidR="00117701" w:rsidRDefault="00117701" w:rsidP="0011770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117701" w14:paraId="2EC9B298" w14:textId="77777777" w:rsidTr="00051CB5">
        <w:trPr>
          <w:trHeight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4722C2" w14:textId="77777777" w:rsidR="00117701" w:rsidRDefault="00117701" w:rsidP="0011770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0D4C03" w14:textId="0C9957F3" w:rsidR="00117701" w:rsidRDefault="00117701" w:rsidP="0011770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Zwiększone koszty działalności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lit. B pkt 7.8 (załącznik nr 6A – opis przedmiotu zamówienia Część I) -  zwiększenie limitu do 300 000,00 zł dla kosztów proporcjonalnych i 300 000,00 zł dla kosztów nieproporcjonalnych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29D944" w14:textId="77777777" w:rsidR="00117701" w:rsidRDefault="00117701" w:rsidP="0011770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0FF29" w14:textId="77777777" w:rsidR="00117701" w:rsidRDefault="00117701" w:rsidP="0011770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117701" w14:paraId="0C758E01" w14:textId="77777777" w:rsidTr="00051CB5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D53DE0" w14:textId="77777777" w:rsidR="00117701" w:rsidRDefault="00117701" w:rsidP="0011770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B366E2" w14:textId="48545CC5" w:rsidR="00117701" w:rsidRDefault="00117701" w:rsidP="0011770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Kradzież zwykła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</w:t>
            </w:r>
            <w:r w:rsidRPr="00117701">
              <w:rPr>
                <w:rFonts w:ascii="Cambria" w:hAnsi="Cambria" w:cs="Calibri"/>
                <w:color w:val="000000"/>
                <w:sz w:val="22"/>
                <w:szCs w:val="22"/>
              </w:rPr>
              <w:t>limitu odpowiedzialności do 50 000,00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7EC1E5" w14:textId="77777777" w:rsidR="00117701" w:rsidRDefault="00117701" w:rsidP="0011770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14734" w14:textId="77777777" w:rsidR="00117701" w:rsidRDefault="00117701" w:rsidP="0011770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117701" w14:paraId="51987E0F" w14:textId="77777777" w:rsidTr="00051CB5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4D57670" w14:textId="77777777" w:rsidR="00117701" w:rsidRDefault="00117701" w:rsidP="00117701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C.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C2D5165" w14:textId="3261D282" w:rsidR="00117701" w:rsidRDefault="00117701" w:rsidP="00117701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ODPOWIEDZIALNOŚCI CYWILNEJ – waga (znaczenie): 6%</w:t>
            </w:r>
          </w:p>
        </w:tc>
      </w:tr>
      <w:tr w:rsidR="00117701" w14:paraId="14D92447" w14:textId="77777777" w:rsidTr="003460EA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228F4A4" w14:textId="77777777" w:rsidR="00117701" w:rsidRDefault="00117701" w:rsidP="00117701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1B60"/>
            <w:vAlign w:val="center"/>
            <w:hideMark/>
          </w:tcPr>
          <w:p w14:paraId="583E26B2" w14:textId="77777777" w:rsidR="00117701" w:rsidRDefault="00117701" w:rsidP="00117701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35F62D0" w14:textId="77777777" w:rsidR="00117701" w:rsidRDefault="00117701" w:rsidP="00117701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D5EB1D5" w14:textId="77777777" w:rsidR="00117701" w:rsidRDefault="00117701" w:rsidP="00117701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117701" w14:paraId="560ACF2C" w14:textId="77777777" w:rsidTr="00051CB5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5180D9" w14:textId="77777777" w:rsidR="00117701" w:rsidRDefault="00117701" w:rsidP="0011770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C8E27D" w14:textId="788CB46B" w:rsidR="00117701" w:rsidRDefault="00117701" w:rsidP="0011770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Wina umyślna –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zwiększenie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podlimitu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do 1 500 000,00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A5D790" w14:textId="77777777" w:rsidR="00117701" w:rsidRDefault="00117701" w:rsidP="0011770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B766B" w14:textId="77777777" w:rsidR="00117701" w:rsidRDefault="00117701" w:rsidP="0011770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117701" w14:paraId="0E2F4A39" w14:textId="77777777" w:rsidTr="00051CB5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BA9ED3" w14:textId="77777777" w:rsidR="00117701" w:rsidRDefault="00117701" w:rsidP="0011770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6C0EAB" w14:textId="068CD89D" w:rsidR="00117701" w:rsidRDefault="00117701" w:rsidP="0011770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Czysta strata finansowa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- zwiększenie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podlimitu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do 1 500 000,00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7BA670" w14:textId="77777777" w:rsidR="00117701" w:rsidRDefault="00117701" w:rsidP="0011770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CFB3E" w14:textId="77777777" w:rsidR="00117701" w:rsidRDefault="00117701" w:rsidP="0011770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932CD4" w14:paraId="26861EC5" w14:textId="77777777" w:rsidTr="00051CB5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13B92FD" w14:textId="6B8D2ADA" w:rsidR="00932CD4" w:rsidRDefault="00932CD4" w:rsidP="0011770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582EF3F" w14:textId="0B2FD212" w:rsidR="00932CD4" w:rsidRDefault="00932CD4" w:rsidP="0011770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połaczenie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/zmieszanie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- zwiększenie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podlimitu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do 4 000 000,00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B20F6C3" w14:textId="0DEB6EAD" w:rsidR="00932CD4" w:rsidRDefault="00932CD4" w:rsidP="0011770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77D7F" w14:textId="77777777" w:rsidR="00932CD4" w:rsidRDefault="00932CD4" w:rsidP="0011770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117701" w14:paraId="65F0381A" w14:textId="77777777" w:rsidTr="00051CB5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9B297C" w14:textId="3E6F3BF3" w:rsidR="00117701" w:rsidRDefault="00117701" w:rsidP="0011770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</w:t>
            </w:r>
            <w:r w:rsidR="00932CD4"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934E6A" w14:textId="7373AF27" w:rsidR="00117701" w:rsidRDefault="00117701" w:rsidP="0011770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dane osobowe (RODO)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- zwiększenie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podlimitu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do 200 000,00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342693" w14:textId="2C7C8D2C" w:rsidR="00117701" w:rsidRDefault="00734743" w:rsidP="0011770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8CF29" w14:textId="77777777" w:rsidR="00117701" w:rsidRDefault="00117701" w:rsidP="0011770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34743" w14:paraId="2F21C355" w14:textId="77777777" w:rsidTr="00051CB5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5010A8E" w14:textId="717B1F87" w:rsidR="00734743" w:rsidRDefault="00734743" w:rsidP="0073474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C.</w:t>
            </w:r>
            <w:r w:rsidR="00932CD4"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3FEC8D2" w14:textId="7C2FE13F" w:rsidR="00734743" w:rsidRDefault="00734743" w:rsidP="00734743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zasada słuszności –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w treści zgodnie z  lit. C pkt 8.1.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06AF4F6" w14:textId="37F02E09" w:rsidR="00734743" w:rsidRDefault="00734743" w:rsidP="0073474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932CD4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43E96" w14:textId="77777777" w:rsidR="00734743" w:rsidRDefault="00734743" w:rsidP="0073474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34743" w14:paraId="64B93E3B" w14:textId="77777777" w:rsidTr="00051CB5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380A2B7" w14:textId="06845C89" w:rsidR="00734743" w:rsidRDefault="00734743" w:rsidP="0073474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</w:t>
            </w:r>
            <w:r w:rsidR="00932CD4"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8EF269E" w14:textId="29BDB900" w:rsidR="00734743" w:rsidRDefault="00734743" w:rsidP="00734743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stopniowe oddziaływanie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C pkt 8.2.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9A93099" w14:textId="01AEDADA" w:rsidR="00734743" w:rsidRDefault="00734743" w:rsidP="0073474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A3612" w14:textId="77777777" w:rsidR="00734743" w:rsidRDefault="00734743" w:rsidP="0073474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34743" w14:paraId="6B385036" w14:textId="77777777" w:rsidTr="00051CB5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B2782A9" w14:textId="5EC00DB0" w:rsidR="00734743" w:rsidRDefault="00734743" w:rsidP="0073474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</w:t>
            </w:r>
            <w:r w:rsidR="00932CD4"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5CC3230" w14:textId="497793AF" w:rsidR="00734743" w:rsidRDefault="00734743" w:rsidP="00734743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interwencji ubocznej -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– w treści zgodnie z  lit. C pkt 8.3. (załącznik nr 6 – opis przedmiotu zamówienia) – włączenie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5AE1609" w14:textId="7614350B" w:rsidR="00734743" w:rsidRDefault="00734743" w:rsidP="0073474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00C66" w14:textId="77777777" w:rsidR="00734743" w:rsidRDefault="00734743" w:rsidP="0073474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34743" w14:paraId="20E999E7" w14:textId="77777777" w:rsidTr="00051CB5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1C242D0" w14:textId="2CD067A1" w:rsidR="00734743" w:rsidRDefault="00734743" w:rsidP="0073474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</w:t>
            </w:r>
            <w:r w:rsidR="00932CD4"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489F703" w14:textId="7257E6C8" w:rsidR="00734743" w:rsidRDefault="00734743" w:rsidP="00734743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podlimity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odpowiedzialności -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– w treści zgodnie z  lit. C pkt 8.4. (załącznik nr 6 – opis przedmiotu zamówienia) – włączenie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BD5F293" w14:textId="1AD70307" w:rsidR="00734743" w:rsidRDefault="00734743" w:rsidP="0073474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932CD4"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7CBFE" w14:textId="77777777" w:rsidR="00734743" w:rsidRDefault="00734743" w:rsidP="0073474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34743" w14:paraId="34FC471A" w14:textId="77777777" w:rsidTr="00051CB5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A51FFA" w14:textId="57BACB6C" w:rsidR="00734743" w:rsidRDefault="00734743" w:rsidP="0073474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</w:t>
            </w:r>
            <w:r w:rsidR="00932CD4">
              <w:rPr>
                <w:rFonts w:ascii="Cambria" w:hAnsi="Cambria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C88E31" w14:textId="18059C3F" w:rsidR="00734743" w:rsidRDefault="00734743" w:rsidP="00734743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przywrócenia sumy gwarancyjnej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C pkt 8.5.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03B581" w14:textId="77777777" w:rsidR="00734743" w:rsidRDefault="00734743" w:rsidP="0073474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70F8B" w14:textId="77777777" w:rsidR="00734743" w:rsidRDefault="00734743" w:rsidP="0073474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34743" w14:paraId="1B09B278" w14:textId="77777777" w:rsidTr="00051CB5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4070BC" w14:textId="62B9353F" w:rsidR="00734743" w:rsidRDefault="00734743" w:rsidP="0073474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</w:t>
            </w:r>
            <w:r w:rsidR="00932CD4"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31B04B" w14:textId="408B1B86" w:rsidR="00734743" w:rsidRDefault="00734743" w:rsidP="00734743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odtworzenia sumy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C pkt 8.6.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44F879" w14:textId="22917CC1" w:rsidR="00734743" w:rsidRDefault="00734743" w:rsidP="0073474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932CD4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D21E2" w14:textId="77777777" w:rsidR="00734743" w:rsidRDefault="00734743" w:rsidP="0073474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34743" w14:paraId="6766D261" w14:textId="77777777" w:rsidTr="003460EA">
        <w:trPr>
          <w:trHeight w:val="4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028E05A3" w14:textId="52F67813" w:rsidR="00734743" w:rsidRDefault="00734743" w:rsidP="0073474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D</w:t>
            </w:r>
            <w:r w:rsidRPr="00795628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504AFA08" w14:textId="6181A31D" w:rsidR="00734743" w:rsidRDefault="00734743" w:rsidP="0073474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UBEZPIECZENIA KOMUNIKACYJNE – waga (znaczenie): 4%</w:t>
            </w:r>
          </w:p>
        </w:tc>
      </w:tr>
      <w:tr w:rsidR="00734743" w14:paraId="0A813848" w14:textId="77777777" w:rsidTr="003460EA">
        <w:trPr>
          <w:trHeight w:val="5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00899BBB" w14:textId="68AF1102" w:rsidR="00734743" w:rsidRDefault="00734743" w:rsidP="0073474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3A2813A6" w14:textId="3354ACC5" w:rsidR="00734743" w:rsidRDefault="00734743" w:rsidP="0073474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2E86A26C" w14:textId="04661E24" w:rsidR="00734743" w:rsidRDefault="00734743" w:rsidP="0073474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7E11C360" w14:textId="5C9F0CCA" w:rsidR="00734743" w:rsidRDefault="00734743" w:rsidP="0073474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Wybór</w:t>
            </w:r>
            <w:r w:rsidRPr="002F42BA">
              <w:rPr>
                <w:rFonts w:asciiTheme="majorHAnsi" w:hAnsiTheme="majorHAnsi" w:cstheme="minorHAnsi"/>
                <w:b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3E4931" w14:paraId="73E4AD6B" w14:textId="77777777" w:rsidTr="003460EA">
        <w:trPr>
          <w:trHeight w:val="8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3FB3699" w14:textId="5D354578" w:rsidR="003E4931" w:rsidRDefault="005A33A8" w:rsidP="003E493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D</w:t>
            </w:r>
            <w:r w:rsidR="003E4931">
              <w:rPr>
                <w:rFonts w:ascii="Cambria" w:hAnsi="Cambria" w:cs="Calibri"/>
                <w:color w:val="000000"/>
                <w:sz w:val="22"/>
                <w:szCs w:val="22"/>
              </w:rPr>
              <w:t>.1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76A6DD0" w14:textId="3D4381AB" w:rsidR="003E4931" w:rsidRDefault="003E4931" w:rsidP="003E493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prolongacyjna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– </w:t>
            </w:r>
            <w:r w:rsidRPr="003E4931">
              <w:rPr>
                <w:rFonts w:ascii="Cambria" w:hAnsi="Cambria" w:cs="Calibri"/>
                <w:color w:val="000000"/>
                <w:sz w:val="22"/>
                <w:szCs w:val="22"/>
              </w:rPr>
              <w:t>w treści zgodnie z pkt lit. D pkt 7.1 oraz lit. E pkt. 8.1 (załącznik nr 6 – opis przedmiotu zamówienia) – włączenie do ochrony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903A36C" w14:textId="252D8198" w:rsidR="003E4931" w:rsidRDefault="003E4931" w:rsidP="003E493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E72710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13E6C" w14:textId="77777777" w:rsidR="003E4931" w:rsidRDefault="003E4931" w:rsidP="003E493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3E4931" w14:paraId="14CB0D18" w14:textId="77777777" w:rsidTr="003460EA">
        <w:trPr>
          <w:trHeight w:val="8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02D23FC" w14:textId="060969A1" w:rsidR="003E4931" w:rsidRDefault="005A33A8" w:rsidP="003E493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D</w:t>
            </w:r>
            <w:r w:rsidR="003E4931">
              <w:rPr>
                <w:rFonts w:ascii="Cambria" w:hAnsi="Cambria" w:cs="Calibri"/>
                <w:color w:val="000000"/>
                <w:sz w:val="22"/>
                <w:szCs w:val="22"/>
              </w:rPr>
              <w:t>.2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ECA1DD6" w14:textId="61EA354A" w:rsidR="003E4931" w:rsidRDefault="003E4931" w:rsidP="003E493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reprezentantów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8.2 (załącznik nr 6 – opis przedmiotu zamówienia, lit. E – ubezpieczenia autocasco) – włączenie do ochrony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AE789CA" w14:textId="02A4E82B" w:rsidR="003E4931" w:rsidRDefault="003E4931" w:rsidP="003E493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E72710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DD396" w14:textId="77777777" w:rsidR="003E4931" w:rsidRDefault="003E4931" w:rsidP="003E493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3E4931" w14:paraId="7D6F479D" w14:textId="77777777" w:rsidTr="003460EA">
        <w:trPr>
          <w:trHeight w:val="8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3132B65" w14:textId="77ACF7CD" w:rsidR="003E4931" w:rsidRDefault="005A33A8" w:rsidP="003E493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D</w:t>
            </w:r>
            <w:r w:rsidR="003E4931">
              <w:rPr>
                <w:rFonts w:ascii="Cambria" w:hAnsi="Cambria" w:cs="Calibri"/>
                <w:color w:val="000000"/>
                <w:sz w:val="22"/>
                <w:szCs w:val="22"/>
              </w:rPr>
              <w:t>.3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17484C0" w14:textId="28002054" w:rsidR="003E4931" w:rsidRDefault="003E4931" w:rsidP="003E493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ważnego prawa jazdy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 – w treści zgodnie z pkt 8.3 (załącznik nr 6 – opis przedmiotu zamówienia, lit. E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ubezpieczenia autocasco włączenie do ochrony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E15A965" w14:textId="573F2AD6" w:rsidR="003E4931" w:rsidRDefault="003E4931" w:rsidP="003E493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053E5" w14:textId="77777777" w:rsidR="003E4931" w:rsidRDefault="003E4931" w:rsidP="003E493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3E4931" w14:paraId="1816AAAD" w14:textId="77777777" w:rsidTr="003460EA">
        <w:trPr>
          <w:trHeight w:val="8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4987B2B" w14:textId="69C96249" w:rsidR="003E4931" w:rsidRDefault="005A33A8" w:rsidP="003E493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D</w:t>
            </w:r>
            <w:r w:rsidR="003E4931">
              <w:rPr>
                <w:rFonts w:ascii="Cambria" w:hAnsi="Cambria" w:cs="Calibri"/>
                <w:color w:val="000000"/>
                <w:sz w:val="22"/>
                <w:szCs w:val="22"/>
              </w:rPr>
              <w:t>.</w:t>
            </w:r>
            <w:r w:rsidR="00E72710"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8BA045A" w14:textId="4A2CC31C" w:rsidR="003E4931" w:rsidRDefault="003E4931" w:rsidP="003E493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Klauzuli pojazdu bez nadzoru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8.4 (załącznik nr 6 – opis przedmiotu zamówienia, lit. E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ubezpieczenia autocasco - włączenie do ochrony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345C179" w14:textId="796E5C35" w:rsidR="003E4931" w:rsidRDefault="003E4931" w:rsidP="003E493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E72710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BEB17" w14:textId="77777777" w:rsidR="003E4931" w:rsidRDefault="003E4931" w:rsidP="003E493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3E4931" w14:paraId="519852A3" w14:textId="77777777" w:rsidTr="003460EA">
        <w:trPr>
          <w:trHeight w:val="8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C392BAC" w14:textId="56F07B0C" w:rsidR="003E4931" w:rsidRDefault="005A33A8" w:rsidP="003E493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D</w:t>
            </w:r>
            <w:r w:rsidR="003E4931">
              <w:rPr>
                <w:rFonts w:ascii="Cambria" w:hAnsi="Cambria" w:cs="Calibri"/>
                <w:color w:val="000000"/>
                <w:sz w:val="22"/>
                <w:szCs w:val="22"/>
              </w:rPr>
              <w:t>.</w:t>
            </w:r>
            <w:r w:rsidR="00E72710"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84D3A4E" w14:textId="3BEA4A43" w:rsidR="003E4931" w:rsidRDefault="003E4931" w:rsidP="003E493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osoby w stanie nietrzeźwości lub innych środków odurzających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8.</w:t>
            </w:r>
            <w:r w:rsidR="00E72710"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(załącznik nr 6 – opis przedmiotu zamówienia, lit. </w:t>
            </w:r>
            <w:r w:rsidR="00E72710">
              <w:rPr>
                <w:rFonts w:ascii="Cambria" w:hAnsi="Cambria" w:cs="Calibri"/>
                <w:color w:val="000000"/>
                <w:sz w:val="22"/>
                <w:szCs w:val="22"/>
              </w:rPr>
              <w:t>E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ubezpieczenia autocasco - włączenie do ochrony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5C28D7D" w14:textId="13B62763" w:rsidR="003E4931" w:rsidRDefault="003E4931" w:rsidP="003E493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AD55F" w14:textId="77777777" w:rsidR="003E4931" w:rsidRDefault="003E4931" w:rsidP="003E493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3E4931" w14:paraId="3FC42C2F" w14:textId="77777777" w:rsidTr="003460EA">
        <w:trPr>
          <w:trHeight w:val="8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91514D6" w14:textId="309E80B3" w:rsidR="003E4931" w:rsidRDefault="005A33A8" w:rsidP="003E493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D</w:t>
            </w:r>
            <w:r w:rsidR="003E4931">
              <w:rPr>
                <w:rFonts w:ascii="Cambria" w:hAnsi="Cambria" w:cs="Calibri"/>
                <w:color w:val="000000"/>
                <w:sz w:val="22"/>
                <w:szCs w:val="22"/>
              </w:rPr>
              <w:t>.</w:t>
            </w:r>
            <w:r w:rsidR="00E72710"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8CD1BE0" w14:textId="7ED2C120" w:rsidR="003E4931" w:rsidRDefault="00E72710" w:rsidP="003E493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E7271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kosztów dodatkowych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pkt 8.6 (załącznik nr 6 – opis przedmiotu zamówienia, lit. E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ubezpieczenia autocasco włączenie do ochrony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FB33AD0" w14:textId="14E93932" w:rsidR="003E4931" w:rsidRDefault="003E4931" w:rsidP="003E493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4209D" w14:textId="77777777" w:rsidR="003E4931" w:rsidRDefault="003E4931" w:rsidP="003E493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E72710" w14:paraId="43D0FBAD" w14:textId="77777777" w:rsidTr="003460EA">
        <w:trPr>
          <w:trHeight w:val="8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92AE68C" w14:textId="090740E2" w:rsidR="00E72710" w:rsidRDefault="005A33A8" w:rsidP="00E7271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D</w:t>
            </w:r>
            <w:r w:rsidR="00E72710">
              <w:rPr>
                <w:rFonts w:ascii="Cambria" w:hAnsi="Cambria" w:cs="Calibri"/>
                <w:color w:val="000000"/>
                <w:sz w:val="22"/>
                <w:szCs w:val="22"/>
              </w:rPr>
              <w:t>.7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DDB5AD4" w14:textId="645752E7" w:rsidR="00E72710" w:rsidRDefault="00E72710" w:rsidP="00E72710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E7271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rażącego niedbalstwa</w:t>
            </w:r>
            <w:r w:rsidRPr="00E7271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pkt 8.7 (załącznik nr 6 – opis przedmiotu zamówienia, lit. E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ubezpieczenia autocasco włączenie do ochrony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3386C48" w14:textId="7844DD74" w:rsidR="00E72710" w:rsidRDefault="00E72710" w:rsidP="00E7271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EC3F8" w14:textId="77777777" w:rsidR="00E72710" w:rsidRDefault="00E72710" w:rsidP="00E7271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E72710" w14:paraId="411F3647" w14:textId="77777777" w:rsidTr="003460EA">
        <w:trPr>
          <w:trHeight w:val="8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6D747A2" w14:textId="1390C2F1" w:rsidR="00E72710" w:rsidRDefault="005A33A8" w:rsidP="00E7271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D</w:t>
            </w:r>
            <w:r w:rsidR="00E72710">
              <w:rPr>
                <w:rFonts w:ascii="Cambria" w:hAnsi="Cambria" w:cs="Calibri"/>
                <w:color w:val="000000"/>
                <w:sz w:val="22"/>
                <w:szCs w:val="22"/>
              </w:rPr>
              <w:t>.8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BE3D12B" w14:textId="1C6DBC39" w:rsidR="00E72710" w:rsidRPr="00E72710" w:rsidRDefault="00E72710" w:rsidP="00E72710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E7271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pojazdu zastępczego</w:t>
            </w:r>
            <w:r w:rsidRPr="00E7271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pkt 8.8 (załącznik nr 6 – opis przedmiotu zamówienia, lit. E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ubezpieczenia autocasco włączenie do ochrony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DDC24C1" w14:textId="45967CE2" w:rsidR="00E72710" w:rsidRDefault="00E72710" w:rsidP="00E7271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ADA8D" w14:textId="77777777" w:rsidR="00E72710" w:rsidRDefault="00E72710" w:rsidP="00E7271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E72710" w14:paraId="00A264E9" w14:textId="77777777" w:rsidTr="003460EA">
        <w:trPr>
          <w:trHeight w:val="8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1BE8332" w14:textId="389A7036" w:rsidR="00E72710" w:rsidRDefault="005A33A8" w:rsidP="00E7271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D</w:t>
            </w:r>
            <w:r w:rsidR="00E72710">
              <w:rPr>
                <w:rFonts w:ascii="Cambria" w:hAnsi="Cambria" w:cs="Calibri"/>
                <w:color w:val="000000"/>
                <w:sz w:val="22"/>
                <w:szCs w:val="22"/>
              </w:rPr>
              <w:t>.9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4BBF154" w14:textId="2F4BD892" w:rsidR="00E72710" w:rsidRPr="00E72710" w:rsidRDefault="00E72710" w:rsidP="00E72710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E7271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strajków, zamieszek, aktów terroryzmu</w:t>
            </w:r>
            <w:r w:rsidRPr="00E7271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pkt 8.9 (załącznik nr 6 – opis przedmiotu zamówienia, lit. E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ubezpieczenia autocasco włączenie do ochrony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925E708" w14:textId="2D11EEB0" w:rsidR="00E72710" w:rsidRDefault="00E72710" w:rsidP="00E7271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CC446" w14:textId="77777777" w:rsidR="00E72710" w:rsidRDefault="00E72710" w:rsidP="00E7271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E72710" w14:paraId="3DA44DEE" w14:textId="77777777" w:rsidTr="00051CB5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04FA60B" w14:textId="4847FB22" w:rsidR="00E72710" w:rsidRDefault="00E72710" w:rsidP="00E72710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E.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AA1D63A" w14:textId="77777777" w:rsidR="00E72710" w:rsidRDefault="00E72710" w:rsidP="00E72710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Klauzula funduszu prewencyjnego – waga (znaczenie): 2%</w:t>
            </w:r>
          </w:p>
        </w:tc>
      </w:tr>
      <w:tr w:rsidR="00E72710" w14:paraId="3E201372" w14:textId="77777777" w:rsidTr="00051CB5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34E7BA6" w14:textId="77777777" w:rsidR="00E72710" w:rsidRDefault="00E72710" w:rsidP="00E72710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lastRenderedPageBreak/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4EA877D" w14:textId="77777777" w:rsidR="00E72710" w:rsidRDefault="00E72710" w:rsidP="00E72710">
            <w:pPr>
              <w:suppressAutoHyphens/>
              <w:jc w:val="both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45CADBD" w14:textId="77777777" w:rsidR="00E72710" w:rsidRDefault="00E72710" w:rsidP="00E72710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281F1A5" w14:textId="77777777" w:rsidR="00E72710" w:rsidRDefault="00E72710" w:rsidP="00E72710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E72710" w14:paraId="204912B5" w14:textId="77777777" w:rsidTr="00051CB5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96C158" w14:textId="0475BA45" w:rsidR="00E72710" w:rsidRDefault="00E72710" w:rsidP="00E7271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E.1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84515F" w14:textId="4FCAD0DA" w:rsidR="00E72710" w:rsidRDefault="00E72710" w:rsidP="00E72710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funduszu prewencyjnego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9.1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325B7D" w14:textId="77777777" w:rsidR="00E72710" w:rsidRDefault="00E72710" w:rsidP="00E7271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CAA2B" w14:textId="77777777" w:rsidR="00E72710" w:rsidRDefault="00E72710" w:rsidP="00E7271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2A1DA9DD" w14:textId="4D696127" w:rsidR="00051CB5" w:rsidRDefault="00051CB5" w:rsidP="00C50994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i/>
          <w:iCs/>
          <w:sz w:val="22"/>
          <w:szCs w:val="22"/>
        </w:rPr>
      </w:pPr>
      <w:bookmarkStart w:id="3" w:name="_Hlk79958645"/>
      <w:bookmarkEnd w:id="2"/>
      <w:r w:rsidRPr="00D72663">
        <w:rPr>
          <w:rFonts w:ascii="Cambria" w:hAnsi="Cambria" w:cs="Calibri Light"/>
          <w:b/>
          <w:bCs/>
          <w:i/>
          <w:iCs/>
          <w:sz w:val="22"/>
          <w:szCs w:val="22"/>
        </w:rPr>
        <w:t>#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- zaznacz wybór TAK</w:t>
      </w:r>
      <w:r w:rsidR="00CF4650">
        <w:rPr>
          <w:rFonts w:ascii="Cambria" w:hAnsi="Cambria" w:cs="Calibri Light"/>
          <w:i/>
          <w:iCs/>
          <w:sz w:val="22"/>
          <w:szCs w:val="22"/>
        </w:rPr>
        <w:t xml:space="preserve"> lub </w:t>
      </w:r>
      <w:r w:rsidRPr="00D72663">
        <w:rPr>
          <w:rFonts w:ascii="Cambria" w:hAnsi="Cambria" w:cs="Calibri Light"/>
          <w:i/>
          <w:iCs/>
          <w:sz w:val="22"/>
          <w:szCs w:val="22"/>
        </w:rPr>
        <w:t>NIE – przy czym TAK oznacza akceptacje fakultatywnego warunku ubezpieczenia oraz NIE oznacza brak akceptacji fakultatywnego warunku ubezpieczenia. W przypadku braku oznaczenia wyboru lub wpisania równocześnie TAK/NIE</w:t>
      </w:r>
      <w:r>
        <w:rPr>
          <w:rFonts w:ascii="Cambria" w:hAnsi="Cambria" w:cs="Calibri Light"/>
          <w:i/>
          <w:iCs/>
          <w:sz w:val="22"/>
          <w:szCs w:val="22"/>
        </w:rPr>
        <w:t xml:space="preserve"> lub innego wpisu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przez Wykonawcę Zamawiający przyjmuje brak akceptacji (i  tym samym nie nalicza punktów). </w:t>
      </w:r>
    </w:p>
    <w:bookmarkEnd w:id="3"/>
    <w:p w14:paraId="00C4A17D" w14:textId="77777777" w:rsidR="00051CB5" w:rsidRPr="00D72663" w:rsidRDefault="00051CB5" w:rsidP="00051CB5">
      <w:pPr>
        <w:spacing w:after="60" w:line="276" w:lineRule="auto"/>
        <w:jc w:val="both"/>
        <w:rPr>
          <w:rFonts w:ascii="Cambria" w:hAnsi="Cambria" w:cs="Calibri Light"/>
          <w:i/>
          <w:iCs/>
          <w:sz w:val="22"/>
          <w:szCs w:val="22"/>
        </w:rPr>
      </w:pPr>
    </w:p>
    <w:p w14:paraId="492E3B80" w14:textId="39F6DE4C" w:rsidR="00C63100" w:rsidRPr="002F42BA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 xml:space="preserve">Zgodnie z treścią art. </w:t>
      </w:r>
      <w:r w:rsidR="003905A7" w:rsidRPr="002F42BA">
        <w:rPr>
          <w:rFonts w:asciiTheme="majorHAnsi" w:hAnsiTheme="majorHAnsi" w:cs="Calibri"/>
          <w:bCs/>
          <w:sz w:val="22"/>
          <w:szCs w:val="22"/>
        </w:rPr>
        <w:t>225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 ustawy Prawo zamówień publicznych oświadczamy, że wybór</w:t>
      </w:r>
      <w:r w:rsidRPr="002F42BA">
        <w:rPr>
          <w:rFonts w:asciiTheme="majorHAnsi" w:hAnsiTheme="majorHAnsi" w:cs="Calibri"/>
          <w:b/>
          <w:sz w:val="22"/>
          <w:szCs w:val="22"/>
        </w:rPr>
        <w:t xml:space="preserve"> przedmiotowej oferty**):</w:t>
      </w:r>
    </w:p>
    <w:p w14:paraId="5FAC4BDF" w14:textId="77777777" w:rsidR="00C63100" w:rsidRPr="002F42BA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2F42BA">
        <w:rPr>
          <w:rFonts w:asciiTheme="majorHAnsi" w:hAnsiTheme="majorHAnsi" w:cs="Calibri"/>
          <w:b/>
          <w:sz w:val="22"/>
          <w:szCs w:val="22"/>
        </w:rPr>
        <w:t>nie będzie</w:t>
      </w:r>
      <w:r w:rsidRPr="002F42BA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2E24EA05" w14:textId="10A130BF" w:rsidR="00E93A1D" w:rsidRPr="002F42BA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2F42BA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2F42BA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</w:t>
      </w:r>
      <w:r w:rsidR="00FC3EAB" w:rsidRPr="002F42BA">
        <w:rPr>
          <w:rFonts w:asciiTheme="majorHAnsi" w:hAnsiTheme="majorHAnsi" w:cs="Calibri"/>
          <w:sz w:val="22"/>
          <w:szCs w:val="22"/>
        </w:rPr>
        <w:t>z</w:t>
      </w:r>
      <w:r w:rsidR="003905A7" w:rsidRPr="002F42BA">
        <w:rPr>
          <w:rFonts w:asciiTheme="majorHAnsi" w:hAnsiTheme="majorHAnsi"/>
          <w:sz w:val="22"/>
          <w:szCs w:val="22"/>
        </w:rPr>
        <w:t xml:space="preserve">godnie z </w:t>
      </w:r>
      <w:hyperlink r:id="rId9" w:anchor="/document/17086198?cm=DOCUMENT" w:history="1">
        <w:r w:rsidR="003905A7" w:rsidRPr="002F42BA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="003905A7" w:rsidRPr="002F42BA">
        <w:rPr>
          <w:rFonts w:asciiTheme="majorHAnsi" w:hAnsiTheme="majorHAnsi"/>
          <w:sz w:val="22"/>
          <w:szCs w:val="22"/>
        </w:rPr>
        <w:t xml:space="preserve"> z dnia 11 marca 2004 r. o podatku od towarów i usług (</w:t>
      </w:r>
      <w:proofErr w:type="spellStart"/>
      <w:r w:rsidR="00023C16">
        <w:rPr>
          <w:rFonts w:asciiTheme="majorHAnsi" w:hAnsiTheme="majorHAnsi"/>
          <w:sz w:val="22"/>
          <w:szCs w:val="22"/>
        </w:rPr>
        <w:t>t.j</w:t>
      </w:r>
      <w:proofErr w:type="spellEnd"/>
      <w:r w:rsidR="00023C16">
        <w:rPr>
          <w:rFonts w:asciiTheme="majorHAnsi" w:hAnsiTheme="majorHAnsi"/>
          <w:sz w:val="22"/>
          <w:szCs w:val="22"/>
        </w:rPr>
        <w:t xml:space="preserve">.: </w:t>
      </w:r>
      <w:r w:rsidR="003905A7" w:rsidRPr="002F42BA">
        <w:rPr>
          <w:rFonts w:asciiTheme="majorHAnsi" w:hAnsiTheme="majorHAnsi"/>
          <w:sz w:val="22"/>
          <w:szCs w:val="22"/>
        </w:rPr>
        <w:t xml:space="preserve">Dz.U. </w:t>
      </w:r>
      <w:r w:rsidR="00023C16">
        <w:rPr>
          <w:rFonts w:asciiTheme="majorHAnsi" w:hAnsiTheme="majorHAnsi"/>
          <w:sz w:val="22"/>
          <w:szCs w:val="22"/>
        </w:rPr>
        <w:t xml:space="preserve">z </w:t>
      </w:r>
      <w:r w:rsidR="00FA23A3" w:rsidRPr="002F42BA">
        <w:rPr>
          <w:rFonts w:asciiTheme="majorHAnsi" w:hAnsiTheme="majorHAnsi"/>
          <w:sz w:val="22"/>
          <w:szCs w:val="22"/>
        </w:rPr>
        <w:t>202</w:t>
      </w:r>
      <w:r w:rsidR="00873205">
        <w:rPr>
          <w:rFonts w:asciiTheme="majorHAnsi" w:hAnsiTheme="majorHAnsi"/>
          <w:sz w:val="22"/>
          <w:szCs w:val="22"/>
        </w:rPr>
        <w:t>3</w:t>
      </w:r>
      <w:r w:rsidR="00023C16">
        <w:rPr>
          <w:rFonts w:asciiTheme="majorHAnsi" w:hAnsiTheme="majorHAnsi"/>
          <w:sz w:val="22"/>
          <w:szCs w:val="22"/>
        </w:rPr>
        <w:t xml:space="preserve"> r.</w:t>
      </w:r>
      <w:r w:rsidR="00FA23A3" w:rsidRPr="002F42BA">
        <w:rPr>
          <w:rFonts w:asciiTheme="majorHAnsi" w:hAnsiTheme="majorHAnsi"/>
          <w:sz w:val="22"/>
          <w:szCs w:val="22"/>
        </w:rPr>
        <w:t>,</w:t>
      </w:r>
      <w:r w:rsidR="003905A7" w:rsidRPr="002F42BA">
        <w:rPr>
          <w:rFonts w:asciiTheme="majorHAnsi" w:hAnsiTheme="majorHAnsi"/>
          <w:sz w:val="22"/>
          <w:szCs w:val="22"/>
        </w:rPr>
        <w:t xml:space="preserve"> poz. </w:t>
      </w:r>
      <w:r w:rsidR="000710C4">
        <w:rPr>
          <w:rFonts w:asciiTheme="majorHAnsi" w:hAnsiTheme="majorHAnsi"/>
          <w:sz w:val="22"/>
          <w:szCs w:val="22"/>
        </w:rPr>
        <w:t xml:space="preserve"> </w:t>
      </w:r>
      <w:r w:rsidR="00873205">
        <w:rPr>
          <w:rFonts w:asciiTheme="majorHAnsi" w:hAnsiTheme="majorHAnsi"/>
          <w:sz w:val="22"/>
          <w:szCs w:val="22"/>
        </w:rPr>
        <w:t>1570</w:t>
      </w:r>
      <w:r w:rsidR="000710C4">
        <w:rPr>
          <w:rFonts w:asciiTheme="majorHAnsi" w:hAnsiTheme="majorHAnsi"/>
          <w:sz w:val="22"/>
          <w:szCs w:val="22"/>
        </w:rPr>
        <w:t xml:space="preserve"> </w:t>
      </w:r>
      <w:r w:rsidR="003905A7" w:rsidRPr="002F42BA">
        <w:rPr>
          <w:rFonts w:asciiTheme="majorHAnsi" w:hAnsiTheme="majorHAnsi"/>
          <w:sz w:val="22"/>
          <w:szCs w:val="22"/>
        </w:rPr>
        <w:t>z</w:t>
      </w:r>
      <w:r w:rsidR="00023C16">
        <w:rPr>
          <w:rFonts w:asciiTheme="majorHAnsi" w:hAnsiTheme="majorHAnsi"/>
          <w:sz w:val="22"/>
          <w:szCs w:val="22"/>
        </w:rPr>
        <w:t>e</w:t>
      </w:r>
      <w:r w:rsidR="003905A7" w:rsidRPr="002F42BA">
        <w:rPr>
          <w:rFonts w:asciiTheme="majorHAnsi" w:hAnsiTheme="majorHAnsi"/>
          <w:sz w:val="22"/>
          <w:szCs w:val="22"/>
        </w:rPr>
        <w:t xml:space="preserve"> zm</w:t>
      </w:r>
      <w:r w:rsidR="00FC3EAB" w:rsidRPr="002F42BA">
        <w:rPr>
          <w:rFonts w:asciiTheme="majorHAnsi" w:hAnsiTheme="majorHAnsi"/>
          <w:sz w:val="22"/>
          <w:szCs w:val="22"/>
        </w:rPr>
        <w:t>.)</w:t>
      </w:r>
    </w:p>
    <w:p w14:paraId="5932973C" w14:textId="6B4C7AA3" w:rsidR="00E93A1D" w:rsidRPr="002F42BA" w:rsidRDefault="00E93A1D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</w:t>
      </w:r>
      <w:r w:rsidR="00C63100" w:rsidRPr="002F42BA">
        <w:rPr>
          <w:rFonts w:asciiTheme="majorHAnsi" w:hAnsiTheme="majorHAnsi" w:cs="Calibri"/>
          <w:sz w:val="22"/>
          <w:szCs w:val="22"/>
        </w:rPr>
        <w:t>_______________________________</w:t>
      </w:r>
      <w:r w:rsidRPr="002F42BA">
        <w:rPr>
          <w:rFonts w:asciiTheme="majorHAnsi" w:hAnsiTheme="majorHAnsi" w:cs="Calibri"/>
          <w:sz w:val="22"/>
          <w:szCs w:val="22"/>
        </w:rPr>
        <w:t>______________</w:t>
      </w:r>
    </w:p>
    <w:p w14:paraId="04E0B556" w14:textId="48E07140" w:rsidR="00E93A1D" w:rsidRPr="002F42BA" w:rsidRDefault="00E93A1D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</w:t>
      </w:r>
      <w:r w:rsidR="00FC3EAB" w:rsidRPr="002F42BA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</w:t>
      </w:r>
      <w:r w:rsidR="00FC3EAB" w:rsidRPr="002F42BA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1. </w:t>
      </w:r>
      <w:r w:rsidR="003905A7" w:rsidRPr="002F42BA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nazw</w:t>
      </w:r>
      <w:r w:rsidR="00FC3EAB" w:rsidRPr="002F42BA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ę</w:t>
      </w:r>
      <w:r w:rsidR="003905A7" w:rsidRPr="002F42BA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 (rodzaj) towaru lub usługi, których dostawa lub świadczenie będą prowadziły do powstania obowiązku podatkowego</w:t>
      </w:r>
      <w:r w:rsidR="00FC3EAB" w:rsidRPr="002F42BA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; 2. wartość towaru lub usługi objętego obowiązkiem podatkowym zamawiającego, bez kwoty podatku; 3. stawkę podatku od towarów i usług, która zgodnie z wiedzą wykonawcy, będzie miała zastosowanie)</w:t>
      </w:r>
    </w:p>
    <w:p w14:paraId="3B99643B" w14:textId="4EBADBF4" w:rsidR="00E93A1D" w:rsidRPr="002F42BA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06A709EC" w14:textId="59355395" w:rsidR="00E93A1D" w:rsidRPr="002F42BA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 akceptujemy zawarty w SWZ wzór umowy</w:t>
      </w:r>
      <w:r w:rsidR="00344DF8" w:rsidRPr="002F42BA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stanowiący </w:t>
      </w:r>
      <w:r w:rsidR="007219A3" w:rsidRPr="002F42BA">
        <w:rPr>
          <w:rFonts w:asciiTheme="majorHAnsi" w:hAnsiTheme="majorHAnsi" w:cs="Calibri"/>
          <w:bCs/>
          <w:sz w:val="22"/>
          <w:szCs w:val="22"/>
        </w:rPr>
        <w:t xml:space="preserve">załącznik nr </w:t>
      </w:r>
      <w:r w:rsidR="00FC3EAB" w:rsidRPr="002F42BA">
        <w:rPr>
          <w:rFonts w:asciiTheme="majorHAnsi" w:hAnsiTheme="majorHAnsi" w:cs="Calibri"/>
          <w:bCs/>
          <w:sz w:val="22"/>
          <w:szCs w:val="22"/>
        </w:rPr>
        <w:t>4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344DF8" w:rsidRPr="002F42BA">
        <w:rPr>
          <w:rFonts w:asciiTheme="majorHAnsi" w:hAnsiTheme="majorHAnsi"/>
        </w:rPr>
        <w:t>do </w:t>
      </w:r>
      <w:r w:rsidR="00344DF8" w:rsidRPr="002F42BA">
        <w:rPr>
          <w:rFonts w:asciiTheme="majorHAnsi" w:hAnsiTheme="majorHAnsi"/>
          <w:sz w:val="22"/>
          <w:szCs w:val="22"/>
        </w:rPr>
        <w:t>SWZ</w:t>
      </w:r>
      <w:r w:rsidR="00344DF8" w:rsidRPr="002F42BA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bCs/>
          <w:sz w:val="22"/>
          <w:szCs w:val="22"/>
        </w:rPr>
        <w:t>i</w:t>
      </w:r>
      <w:r w:rsidR="00344DF8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zobowiązujemy się, w przypadku wyboru naszej oferty, do zawarcia umowy zgodnie z </w:t>
      </w:r>
      <w:r w:rsidR="007C0577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>niniejszą ofertą i na warunkach określonych w SWZ, w miejscu i terminie wyznaczonym przez Zamawiającego.</w:t>
      </w:r>
    </w:p>
    <w:p w14:paraId="17B261A3" w14:textId="77777777" w:rsidR="00344DF8" w:rsidRPr="002F42BA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6024040E" w14:textId="3E294A6F" w:rsidR="00E93A1D" w:rsidRPr="002F42BA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zapoznaliśmy się z treścią SWZ dla niniejszego zamówienia i nie wnosimy do niej żadnych zastrzeżeń,</w:t>
      </w:r>
    </w:p>
    <w:p w14:paraId="60BC728A" w14:textId="55E74116" w:rsidR="00E93A1D" w:rsidRPr="002F42BA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akceptujemy z</w:t>
      </w:r>
      <w:r w:rsidR="00E541B1" w:rsidRPr="002F42BA">
        <w:rPr>
          <w:rFonts w:asciiTheme="majorHAnsi" w:hAnsiTheme="majorHAnsi" w:cs="Calibri"/>
          <w:sz w:val="22"/>
          <w:szCs w:val="22"/>
        </w:rPr>
        <w:t xml:space="preserve">akres wymagany w załączniku nr </w:t>
      </w:r>
      <w:r w:rsidR="00E5614C">
        <w:rPr>
          <w:rFonts w:asciiTheme="majorHAnsi" w:hAnsiTheme="majorHAnsi" w:cs="Calibri"/>
          <w:sz w:val="22"/>
          <w:szCs w:val="22"/>
        </w:rPr>
        <w:t>6</w:t>
      </w:r>
      <w:r w:rsidR="007219A3" w:rsidRPr="002F42BA">
        <w:rPr>
          <w:rFonts w:asciiTheme="majorHAnsi" w:hAnsiTheme="majorHAnsi" w:cs="Calibri"/>
          <w:sz w:val="22"/>
          <w:szCs w:val="22"/>
        </w:rPr>
        <w:t xml:space="preserve"> – o</w:t>
      </w:r>
      <w:r w:rsidRPr="002F42BA">
        <w:rPr>
          <w:rFonts w:asciiTheme="majorHAnsi" w:hAnsiTheme="majorHAnsi" w:cs="Calibri"/>
          <w:sz w:val="22"/>
          <w:szCs w:val="22"/>
        </w:rPr>
        <w:t>pis przedmiotu zamówienia,</w:t>
      </w:r>
    </w:p>
    <w:p w14:paraId="3882EFBA" w14:textId="77777777" w:rsidR="00E93A1D" w:rsidRPr="002F42BA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uzyskaliśmy niezbędne informacje do przygotowania oferty,</w:t>
      </w:r>
    </w:p>
    <w:p w14:paraId="535983D9" w14:textId="77777777" w:rsidR="00FC3EAB" w:rsidRPr="002F42BA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gwarantujemy wykonanie całości niniejszego zamówienia zgodnie z treścią: SWZ, wyjaśnień oraz zmian do SWZ,</w:t>
      </w:r>
    </w:p>
    <w:p w14:paraId="1821D01B" w14:textId="67A31F80" w:rsidR="004D0356" w:rsidRPr="004D0356" w:rsidRDefault="004D0356" w:rsidP="004D0356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4D0356">
        <w:rPr>
          <w:rFonts w:asciiTheme="majorHAnsi" w:hAnsiTheme="majorHAnsi" w:cs="Calibri"/>
          <w:sz w:val="22"/>
          <w:szCs w:val="22"/>
        </w:rPr>
        <w:t>uważamy się za związanych niniejszą ofertą na czas wskazany w SWZ – 90 dni od terminu składania ofert,</w:t>
      </w:r>
    </w:p>
    <w:p w14:paraId="77101761" w14:textId="2561EB1C" w:rsidR="00E93A1D" w:rsidRPr="002F42BA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zapewniamy wykonanie zamówienia w terminie określonym w SWZ,</w:t>
      </w:r>
    </w:p>
    <w:p w14:paraId="3F5DCCEA" w14:textId="4E76D1E2" w:rsidR="00E93A1D" w:rsidRPr="002F42BA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akceptujemy warunki </w:t>
      </w:r>
      <w:r w:rsidR="002A65F5">
        <w:rPr>
          <w:rFonts w:asciiTheme="majorHAnsi" w:hAnsiTheme="majorHAnsi" w:cs="Calibri"/>
          <w:sz w:val="22"/>
          <w:szCs w:val="22"/>
        </w:rPr>
        <w:t xml:space="preserve">i terminy </w:t>
      </w:r>
      <w:r w:rsidRPr="002F42BA">
        <w:rPr>
          <w:rFonts w:asciiTheme="majorHAnsi" w:hAnsiTheme="majorHAnsi" w:cs="Calibri"/>
          <w:sz w:val="22"/>
          <w:szCs w:val="22"/>
        </w:rPr>
        <w:t>płatności określone w SWZ,</w:t>
      </w:r>
    </w:p>
    <w:p w14:paraId="0C8AFD69" w14:textId="038D2C4D" w:rsidR="00E93A1D" w:rsidRPr="002F42BA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ceny/stawki za świadczone usługi w ramach opcji nie ulegną zmianie w </w:t>
      </w:r>
      <w:r w:rsidR="007C0577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>stosunku do określonych w ofercie cen/stawek dla „zamówienia podstawowego”,</w:t>
      </w:r>
    </w:p>
    <w:p w14:paraId="4B2854CC" w14:textId="07BD02DC" w:rsidR="00E93A1D" w:rsidRPr="002F42BA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nie będziemy wnosili żadnych roszczeń w stosunku do Zamawiającego w przypadku, gdy nie skorzysta</w:t>
      </w:r>
      <w:r w:rsidR="00FC3EAB" w:rsidRPr="002F42BA">
        <w:rPr>
          <w:rFonts w:asciiTheme="majorHAnsi" w:hAnsiTheme="majorHAnsi" w:cs="Calibri"/>
          <w:sz w:val="22"/>
          <w:szCs w:val="22"/>
        </w:rPr>
        <w:t xml:space="preserve"> z opcji</w:t>
      </w:r>
      <w:r w:rsidRPr="002F42BA">
        <w:rPr>
          <w:rFonts w:asciiTheme="majorHAnsi" w:hAnsiTheme="majorHAnsi" w:cs="Calibri"/>
          <w:sz w:val="22"/>
          <w:szCs w:val="22"/>
        </w:rPr>
        <w:t>.</w:t>
      </w:r>
    </w:p>
    <w:p w14:paraId="133C00E0" w14:textId="77777777" w:rsidR="00344DF8" w:rsidRPr="002F42BA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220C954F" w14:textId="77777777" w:rsidR="00344DF8" w:rsidRPr="002F42BA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2F42BA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2F42BA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2F42BA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A0C345E" w14:textId="79722658" w:rsidR="00E93A1D" w:rsidRPr="002F42BA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 w:rsidR="002C760D">
        <w:rPr>
          <w:rFonts w:asciiTheme="majorHAnsi" w:hAnsiTheme="majorHAnsi" w:cs="Calibri"/>
          <w:sz w:val="22"/>
          <w:szCs w:val="22"/>
        </w:rPr>
        <w:t xml:space="preserve"> (zadań)</w:t>
      </w:r>
      <w:r w:rsidRPr="002F42BA">
        <w:rPr>
          <w:rFonts w:asciiTheme="majorHAnsi" w:hAnsiTheme="majorHAnsi" w:cs="Calibri"/>
          <w:sz w:val="22"/>
          <w:szCs w:val="22"/>
        </w:rPr>
        <w:t xml:space="preserve">: </w:t>
      </w:r>
      <w:r w:rsidRPr="002F42BA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2F42BA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417D6FFA" w14:textId="77777777" w:rsidR="00E93A1D" w:rsidRPr="002F42BA" w:rsidRDefault="00E93A1D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043D97E6" w14:textId="77777777" w:rsidR="00E93A1D" w:rsidRPr="002F42BA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i/>
          <w:iCs/>
          <w:sz w:val="22"/>
          <w:szCs w:val="22"/>
          <w:vertAlign w:val="superscript"/>
        </w:rPr>
        <w:lastRenderedPageBreak/>
        <w:t xml:space="preserve"> część (zakres) przedmiotu zamówienia</w:t>
      </w:r>
    </w:p>
    <w:p w14:paraId="490F18C6" w14:textId="77777777" w:rsidR="00344DF8" w:rsidRPr="002F42BA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2F5E0BA" w14:textId="77777777" w:rsidR="00E93A1D" w:rsidRPr="002F42BA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63364436" w14:textId="77777777" w:rsidR="00344DF8" w:rsidRPr="002F42BA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47BD5CF" w14:textId="77777777" w:rsidR="00E93A1D" w:rsidRPr="002F42BA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3C2CA32C" w14:textId="77777777" w:rsidR="002A65F5" w:rsidRDefault="002A65F5" w:rsidP="002A65F5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bookmarkStart w:id="4" w:name="_Hlk103847905"/>
      <w:r w:rsidRPr="002F42BA">
        <w:rPr>
          <w:rFonts w:asciiTheme="majorHAnsi" w:hAnsiTheme="majorHAnsi" w:cs="Calibri"/>
          <w:bCs/>
          <w:sz w:val="22"/>
          <w:szCs w:val="22"/>
        </w:rPr>
        <w:t>Oświadczamy, że</w:t>
      </w:r>
      <w:r w:rsidRPr="00D20E7C">
        <w:rPr>
          <w:rFonts w:asciiTheme="majorHAnsi" w:hAnsiTheme="majorHAnsi" w:cs="Calibri"/>
          <w:bCs/>
          <w:sz w:val="22"/>
          <w:szCs w:val="22"/>
        </w:rPr>
        <w:t>****)</w:t>
      </w:r>
      <w:r>
        <w:rPr>
          <w:rFonts w:asciiTheme="majorHAnsi" w:hAnsiTheme="majorHAnsi" w:cs="Calibri"/>
          <w:bCs/>
          <w:sz w:val="22"/>
          <w:szCs w:val="22"/>
        </w:rPr>
        <w:t>:</w:t>
      </w:r>
    </w:p>
    <w:p w14:paraId="177C939F" w14:textId="77777777" w:rsidR="002A65F5" w:rsidRDefault="002A65F5">
      <w:pPr>
        <w:pStyle w:val="Akapitzlist"/>
        <w:numPr>
          <w:ilvl w:val="0"/>
          <w:numId w:val="145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mikroprzedsiębiorstwem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2137FCED" w14:textId="77777777" w:rsidR="002A65F5" w:rsidRPr="00D20E7C" w:rsidRDefault="002A65F5">
      <w:pPr>
        <w:pStyle w:val="Akapitzlist"/>
        <w:numPr>
          <w:ilvl w:val="0"/>
          <w:numId w:val="145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małym 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7BEED27B" w14:textId="77777777" w:rsidR="002A65F5" w:rsidRPr="00D20E7C" w:rsidRDefault="002A65F5">
      <w:pPr>
        <w:pStyle w:val="Akapitzlist"/>
        <w:numPr>
          <w:ilvl w:val="0"/>
          <w:numId w:val="145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</w:t>
      </w:r>
      <w:r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D20E7C">
        <w:rPr>
          <w:rFonts w:asciiTheme="majorHAnsi" w:hAnsiTheme="majorHAnsi"/>
          <w:sz w:val="22"/>
          <w:szCs w:val="22"/>
        </w:rPr>
        <w:t>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140DB657" w14:textId="77777777" w:rsidR="002A65F5" w:rsidRPr="00D20E7C" w:rsidRDefault="002A65F5">
      <w:pPr>
        <w:pStyle w:val="Akapitzlist"/>
        <w:numPr>
          <w:ilvl w:val="0"/>
          <w:numId w:val="145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nie jesteśmy mikroprzedsiębiorstwem</w:t>
      </w:r>
      <w:r>
        <w:rPr>
          <w:rFonts w:asciiTheme="majorHAnsi" w:hAnsiTheme="majorHAnsi" w:cs="Calibri"/>
          <w:bCs/>
          <w:sz w:val="22"/>
          <w:szCs w:val="22"/>
        </w:rPr>
        <w:t xml:space="preserve">, </w:t>
      </w:r>
      <w:r w:rsidRPr="00D20E7C">
        <w:rPr>
          <w:rFonts w:asciiTheme="majorHAnsi" w:hAnsiTheme="majorHAnsi" w:cs="Calibri"/>
          <w:bCs/>
          <w:sz w:val="22"/>
          <w:szCs w:val="22"/>
        </w:rPr>
        <w:t>małym przedsiębiorstwem</w:t>
      </w:r>
      <w:r>
        <w:rPr>
          <w:rFonts w:asciiTheme="majorHAnsi" w:hAnsiTheme="majorHAnsi" w:cs="Calibri"/>
          <w:bCs/>
          <w:sz w:val="22"/>
          <w:szCs w:val="22"/>
        </w:rPr>
        <w:t>,</w:t>
      </w:r>
      <w:r w:rsidRPr="00D20E7C">
        <w:rPr>
          <w:rFonts w:asciiTheme="majorHAnsi" w:hAnsiTheme="majorHAnsi"/>
          <w:sz w:val="22"/>
          <w:szCs w:val="22"/>
        </w:rPr>
        <w:t> 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bookmarkEnd w:id="4"/>
    <w:p w14:paraId="502AE58A" w14:textId="38468F15" w:rsidR="00E93A1D" w:rsidRPr="002F42BA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 informacje i dokumenty ___________</w:t>
      </w:r>
      <w:r w:rsidR="00D83F73" w:rsidRPr="002F42BA">
        <w:rPr>
          <w:rFonts w:asciiTheme="majorHAnsi" w:hAnsiTheme="majorHAnsi" w:cs="Calibri"/>
          <w:bCs/>
          <w:sz w:val="22"/>
          <w:szCs w:val="22"/>
        </w:rPr>
        <w:t>_______________________________</w:t>
      </w:r>
      <w:r w:rsidRPr="002F42BA">
        <w:rPr>
          <w:rFonts w:asciiTheme="majorHAnsi" w:hAnsiTheme="majorHAnsi" w:cs="Calibri"/>
          <w:sz w:val="22"/>
          <w:szCs w:val="22"/>
        </w:rPr>
        <w:t xml:space="preserve"> _____________________________________________________________________</w:t>
      </w:r>
      <w:r w:rsidR="00344DF8" w:rsidRPr="002F42BA">
        <w:rPr>
          <w:rFonts w:asciiTheme="majorHAnsi" w:hAnsiTheme="majorHAnsi" w:cs="Calibri"/>
          <w:sz w:val="22"/>
          <w:szCs w:val="22"/>
        </w:rPr>
        <w:t>___________________________________</w:t>
      </w:r>
      <w:r w:rsidRPr="002F42BA">
        <w:rPr>
          <w:rFonts w:asciiTheme="majorHAnsi" w:hAnsiTheme="majorHAnsi" w:cs="Calibri"/>
          <w:sz w:val="22"/>
          <w:szCs w:val="22"/>
        </w:rPr>
        <w:t>_____</w:t>
      </w:r>
    </w:p>
    <w:p w14:paraId="18B4C44A" w14:textId="77777777" w:rsidR="00E93A1D" w:rsidRPr="002F42BA" w:rsidRDefault="00E93A1D" w:rsidP="0088774C">
      <w:pPr>
        <w:suppressAutoHyphens/>
        <w:spacing w:line="276" w:lineRule="auto"/>
        <w:ind w:firstLine="425"/>
        <w:contextualSpacing/>
        <w:rPr>
          <w:rFonts w:asciiTheme="majorHAnsi" w:hAnsiTheme="majorHAnsi" w:cs="Calibri"/>
          <w:i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69DB0699" w14:textId="70170987" w:rsidR="00E93A1D" w:rsidRPr="002F42BA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w rozumieniu przepisów o zwalczaniu nieuczciwej konkurencji. W</w:t>
      </w:r>
      <w:r w:rsidR="00F01106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>załączeniu przedkładamy uzasadnienie, że zastrzeżone informacje są tajemnicą przedsiębiorstwa.</w:t>
      </w:r>
    </w:p>
    <w:p w14:paraId="616D34BF" w14:textId="77777777" w:rsidR="00230EFC" w:rsidRPr="002F42BA" w:rsidRDefault="00230EFC" w:rsidP="00230EF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 *****).</w:t>
      </w:r>
    </w:p>
    <w:p w14:paraId="409010C5" w14:textId="35CBE8C1" w:rsidR="00230EFC" w:rsidRDefault="00230EFC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30EFC">
        <w:rPr>
          <w:rFonts w:asciiTheme="majorHAnsi" w:hAnsiTheme="majorHAnsi" w:cs="Calibri"/>
          <w:bCs/>
          <w:sz w:val="22"/>
          <w:szCs w:val="22"/>
        </w:rPr>
        <w:t>Niniejszym wskazuję dane umożliwiające dostęp do bezpłatnych i ogólnodostępnych baz danych zawierających następujące przedmiotowe środki dowodowe: odpis/y lub informacja/</w:t>
      </w:r>
      <w:proofErr w:type="spellStart"/>
      <w:r w:rsidRPr="00230EFC">
        <w:rPr>
          <w:rFonts w:asciiTheme="majorHAnsi" w:hAnsiTheme="majorHAnsi" w:cs="Calibri"/>
          <w:bCs/>
          <w:sz w:val="22"/>
          <w:szCs w:val="22"/>
        </w:rPr>
        <w:t>ie</w:t>
      </w:r>
      <w:proofErr w:type="spellEnd"/>
      <w:r w:rsidRPr="00230EFC">
        <w:rPr>
          <w:rFonts w:asciiTheme="majorHAnsi" w:hAnsiTheme="majorHAnsi" w:cs="Calibri"/>
          <w:bCs/>
          <w:sz w:val="22"/>
          <w:szCs w:val="22"/>
        </w:rPr>
        <w:t xml:space="preserve">  z Krajowego Rejestru Sądowego lub z Centralnej Ewidencji i Informacji o Działalności Gospodarczej:</w:t>
      </w:r>
    </w:p>
    <w:p w14:paraId="00721533" w14:textId="77777777" w:rsidR="00230EFC" w:rsidRPr="002F42BA" w:rsidRDefault="00230EFC" w:rsidP="00230EF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</w:t>
      </w:r>
    </w:p>
    <w:p w14:paraId="1575AF16" w14:textId="31138936" w:rsidR="00E93A1D" w:rsidRPr="002F42BA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</w:t>
      </w:r>
      <w:r w:rsidRPr="002F42BA">
        <w:rPr>
          <w:rFonts w:asciiTheme="majorHAnsi" w:hAnsiTheme="majorHAnsi" w:cs="Calibri"/>
          <w:sz w:val="22"/>
          <w:szCs w:val="22"/>
        </w:rPr>
        <w:t xml:space="preserve"> ubezpieczenia i datę uchwalenia/wejścia w życie)</w:t>
      </w:r>
      <w:r w:rsidR="00C01584" w:rsidRPr="002F42BA">
        <w:rPr>
          <w:rFonts w:asciiTheme="majorHAnsi" w:hAnsiTheme="majorHAnsi" w:cs="Calibri"/>
          <w:sz w:val="22"/>
          <w:szCs w:val="22"/>
        </w:rPr>
        <w:t>:</w:t>
      </w:r>
    </w:p>
    <w:p w14:paraId="5ECA89B3" w14:textId="77777777" w:rsidR="00E93A1D" w:rsidRPr="002F42BA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color w:val="002060"/>
          <w:sz w:val="22"/>
          <w:szCs w:val="22"/>
        </w:rPr>
      </w:pPr>
      <w:r w:rsidRPr="002F42BA">
        <w:rPr>
          <w:rFonts w:asciiTheme="majorHAnsi" w:hAnsiTheme="majorHAnsi" w:cs="Calibri"/>
          <w:color w:val="002060"/>
          <w:sz w:val="22"/>
          <w:szCs w:val="22"/>
        </w:rPr>
        <w:t>_______________________</w:t>
      </w:r>
    </w:p>
    <w:p w14:paraId="1B118666" w14:textId="77777777" w:rsidR="00E93A1D" w:rsidRPr="002F42BA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0A5DBFE3" w14:textId="77777777" w:rsidR="00E93A1D" w:rsidRPr="002F42BA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49973038" w14:textId="77777777" w:rsidR="00E93A1D" w:rsidRPr="002F42BA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7AEFB305" w14:textId="77777777" w:rsidR="00344DF8" w:rsidRPr="002F42BA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</w:t>
      </w:r>
      <w:r w:rsidR="00344DF8" w:rsidRPr="002F42BA">
        <w:rPr>
          <w:rFonts w:asciiTheme="majorHAnsi" w:hAnsiTheme="majorHAnsi" w:cs="Calibri"/>
          <w:bCs/>
          <w:sz w:val="22"/>
          <w:szCs w:val="22"/>
        </w:rPr>
        <w:t>:</w:t>
      </w:r>
    </w:p>
    <w:p w14:paraId="705449BD" w14:textId="5DB497AC" w:rsidR="00344DF8" w:rsidRPr="002F42BA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adres ________</w:t>
      </w: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____________________________________________________________</w:t>
      </w:r>
    </w:p>
    <w:p w14:paraId="1188F9CE" w14:textId="0A619C44" w:rsidR="00344DF8" w:rsidRPr="002F42BA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nr  telefonu</w:t>
      </w:r>
      <w:r w:rsidR="00344DF8" w:rsidRPr="002F42BA">
        <w:rPr>
          <w:rFonts w:asciiTheme="majorHAnsi" w:hAnsiTheme="majorHAnsi" w:cs="Calibri"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sz w:val="22"/>
          <w:szCs w:val="22"/>
        </w:rPr>
        <w:t>______________</w:t>
      </w:r>
      <w:r w:rsidR="00344DF8" w:rsidRPr="002F42BA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2F42BA">
        <w:rPr>
          <w:rFonts w:asciiTheme="majorHAnsi" w:hAnsiTheme="majorHAnsi" w:cs="Calibri"/>
          <w:sz w:val="22"/>
          <w:szCs w:val="22"/>
        </w:rPr>
        <w:t>_________________________________________</w:t>
      </w:r>
    </w:p>
    <w:p w14:paraId="37B58585" w14:textId="055791B2" w:rsidR="00E93A1D" w:rsidRPr="002F42BA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e-mail</w:t>
      </w:r>
      <w:r w:rsidR="00344DF8" w:rsidRPr="002F42BA">
        <w:rPr>
          <w:rFonts w:asciiTheme="majorHAnsi" w:hAnsiTheme="majorHAnsi" w:cs="Calibri"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sz w:val="22"/>
          <w:szCs w:val="22"/>
        </w:rPr>
        <w:t>__________________</w:t>
      </w:r>
      <w:r w:rsidR="00344DF8" w:rsidRPr="002F42BA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2F42BA">
        <w:rPr>
          <w:rFonts w:asciiTheme="majorHAnsi" w:hAnsiTheme="majorHAnsi" w:cs="Calibri"/>
          <w:sz w:val="22"/>
          <w:szCs w:val="22"/>
        </w:rPr>
        <w:t>_____________________________________</w:t>
      </w:r>
      <w:r w:rsidRPr="002F42BA">
        <w:rPr>
          <w:rFonts w:asciiTheme="majorHAnsi" w:hAnsiTheme="majorHAnsi" w:cs="Calibri"/>
          <w:sz w:val="22"/>
          <w:szCs w:val="22"/>
        </w:rPr>
        <w:t>______</w:t>
      </w:r>
    </w:p>
    <w:p w14:paraId="56ED4E2B" w14:textId="77777777" w:rsidR="00344DF8" w:rsidRPr="002F42BA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7D5DF469" w14:textId="77777777" w:rsidR="00344DF8" w:rsidRPr="002F42BA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7B4F5AC8" w14:textId="77777777" w:rsidR="00344DF8" w:rsidRPr="002F42BA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1881CB4C" w14:textId="77777777" w:rsidR="00344DF8" w:rsidRPr="002F42BA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2A168171" w14:textId="24101852" w:rsidR="00E93A1D" w:rsidRPr="002F42BA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3AD4975B" w14:textId="2DFB16FB" w:rsidR="004D0356" w:rsidRPr="004D0356" w:rsidRDefault="004D0356" w:rsidP="004D0356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4D0356">
        <w:rPr>
          <w:rFonts w:asciiTheme="majorHAnsi" w:hAnsiTheme="majorHAnsi" w:cs="Calibri"/>
          <w:sz w:val="22"/>
          <w:szCs w:val="22"/>
        </w:rPr>
        <w:t xml:space="preserve">Oświadczamy, że wszystkie informacje podane w powyższych oświadczeniach są aktualne i zgodne z prawdą oraz zostały przedstawione z pełną świadomością konsekwencji wprowadzenia </w:t>
      </w:r>
      <w:r>
        <w:rPr>
          <w:rFonts w:asciiTheme="majorHAnsi" w:hAnsiTheme="majorHAnsi" w:cs="Calibri"/>
          <w:sz w:val="22"/>
          <w:szCs w:val="22"/>
        </w:rPr>
        <w:t>Z</w:t>
      </w:r>
      <w:r w:rsidRPr="004D0356">
        <w:rPr>
          <w:rFonts w:asciiTheme="majorHAnsi" w:hAnsiTheme="majorHAnsi" w:cs="Calibri"/>
          <w:sz w:val="22"/>
          <w:szCs w:val="22"/>
        </w:rPr>
        <w:t>amawiającego w błąd przy przedstawianiu informacji.</w:t>
      </w:r>
    </w:p>
    <w:p w14:paraId="3C70A5AA" w14:textId="77777777" w:rsidR="00E93A1D" w:rsidRPr="002F42BA" w:rsidRDefault="00E93A1D" w:rsidP="0088774C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ab/>
      </w:r>
      <w:r w:rsidRPr="002F42BA">
        <w:rPr>
          <w:rFonts w:asciiTheme="majorHAnsi" w:hAnsiTheme="majorHAnsi" w:cs="Calibri"/>
          <w:sz w:val="22"/>
          <w:szCs w:val="22"/>
        </w:rPr>
        <w:tab/>
      </w:r>
      <w:r w:rsidRPr="002F42BA">
        <w:rPr>
          <w:rFonts w:asciiTheme="majorHAnsi" w:hAnsiTheme="majorHAnsi" w:cs="Calibri"/>
          <w:sz w:val="22"/>
          <w:szCs w:val="22"/>
        </w:rPr>
        <w:tab/>
      </w:r>
      <w:r w:rsidRPr="002F42BA">
        <w:rPr>
          <w:rFonts w:asciiTheme="majorHAnsi" w:hAnsiTheme="majorHAnsi" w:cs="Calibri"/>
          <w:sz w:val="22"/>
          <w:szCs w:val="22"/>
        </w:rPr>
        <w:tab/>
      </w:r>
      <w:r w:rsidRPr="002F42BA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6308E337" w14:textId="77777777" w:rsidR="00E93A1D" w:rsidRPr="002F42BA" w:rsidRDefault="00E93A1D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sz w:val="22"/>
          <w:szCs w:val="22"/>
        </w:rPr>
      </w:pPr>
    </w:p>
    <w:p w14:paraId="7C860FA0" w14:textId="77777777" w:rsidR="00A26C10" w:rsidRPr="002F42BA" w:rsidRDefault="00A26C10" w:rsidP="00A26C10">
      <w:pPr>
        <w:suppressAutoHyphens/>
        <w:spacing w:line="276" w:lineRule="auto"/>
        <w:jc w:val="both"/>
        <w:rPr>
          <w:rFonts w:asciiTheme="majorHAnsi" w:hAnsiTheme="majorHAnsi" w:cs="Segoe UI"/>
          <w:i/>
          <w:color w:val="FF0000"/>
          <w:sz w:val="22"/>
          <w:szCs w:val="22"/>
        </w:rPr>
      </w:pP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>Niniejsz</w:t>
      </w:r>
      <w:r>
        <w:rPr>
          <w:rFonts w:asciiTheme="majorHAnsi" w:hAnsiTheme="majorHAnsi" w:cs="Segoe UI"/>
          <w:i/>
          <w:color w:val="FF0000"/>
          <w:sz w:val="22"/>
          <w:szCs w:val="22"/>
        </w:rPr>
        <w:t>ą ofertę</w:t>
      </w: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 należy </w:t>
      </w:r>
      <w:r>
        <w:rPr>
          <w:rFonts w:asciiTheme="majorHAnsi" w:hAnsiTheme="majorHAnsi" w:cs="Segoe UI"/>
          <w:i/>
          <w:color w:val="FF0000"/>
          <w:sz w:val="22"/>
          <w:szCs w:val="22"/>
        </w:rPr>
        <w:t>sporządzić w formie elektronicznej, podpisać</w:t>
      </w: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 kwalifikowanym podpisem elektronicznym</w:t>
      </w:r>
      <w:r>
        <w:rPr>
          <w:rFonts w:asciiTheme="majorHAnsi" w:hAnsiTheme="majorHAnsi" w:cs="Segoe UI"/>
          <w:i/>
          <w:color w:val="FF0000"/>
          <w:sz w:val="22"/>
          <w:szCs w:val="22"/>
        </w:rPr>
        <w:t>.</w:t>
      </w:r>
    </w:p>
    <w:p w14:paraId="27301E57" w14:textId="77777777" w:rsidR="00E93A1D" w:rsidRPr="002F42BA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7C08C76B" w14:textId="77777777" w:rsidR="00E93A1D" w:rsidRPr="002F42BA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2F42BA">
        <w:rPr>
          <w:rFonts w:asciiTheme="majorHAnsi" w:hAnsiTheme="majorHAnsi" w:cs="Calibri"/>
          <w:b/>
          <w:sz w:val="20"/>
          <w:szCs w:val="22"/>
        </w:rPr>
        <w:t>*)</w:t>
      </w:r>
      <w:r w:rsidRPr="002F42BA">
        <w:rPr>
          <w:rFonts w:asciiTheme="majorHAnsi" w:hAnsiTheme="majorHAnsi" w:cs="Calibri"/>
          <w:sz w:val="20"/>
          <w:szCs w:val="22"/>
        </w:rPr>
        <w:t xml:space="preserve"> cenę oferty/ składki za ubezpieczenie należy podać w PLN z dokładnością do 1 grosza, to znaczy z </w:t>
      </w:r>
      <w:r w:rsidR="007C0577" w:rsidRPr="002F42BA">
        <w:rPr>
          <w:rFonts w:asciiTheme="majorHAnsi" w:hAnsiTheme="majorHAnsi" w:cs="Calibri"/>
          <w:sz w:val="20"/>
          <w:szCs w:val="22"/>
        </w:rPr>
        <w:t> </w:t>
      </w:r>
      <w:r w:rsidRPr="002F42BA">
        <w:rPr>
          <w:rFonts w:asciiTheme="majorHAnsi" w:hAnsiTheme="majorHAnsi" w:cs="Calibri"/>
          <w:sz w:val="20"/>
          <w:szCs w:val="22"/>
        </w:rPr>
        <w:t>dokładnością do dwóch miejsc po przecinku,</w:t>
      </w:r>
    </w:p>
    <w:p w14:paraId="77D74F93" w14:textId="77777777" w:rsidR="00E93A1D" w:rsidRPr="002F42BA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2F42BA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2F42BA">
        <w:rPr>
          <w:rFonts w:asciiTheme="majorHAnsi" w:hAnsiTheme="majorHAnsi" w:cs="Calibri"/>
          <w:bCs/>
          <w:sz w:val="20"/>
          <w:szCs w:val="20"/>
        </w:rPr>
        <w:t>niepotrzebne skreślić</w:t>
      </w:r>
      <w:r w:rsidR="004F330F" w:rsidRPr="002F42BA">
        <w:rPr>
          <w:rFonts w:asciiTheme="majorHAnsi" w:hAnsiTheme="majorHAnsi" w:cs="Calibri"/>
          <w:bCs/>
          <w:sz w:val="20"/>
          <w:szCs w:val="20"/>
        </w:rPr>
        <w:t>,</w:t>
      </w:r>
      <w:r w:rsidRPr="002F42BA">
        <w:rPr>
          <w:rFonts w:asciiTheme="majorHAnsi" w:hAnsiTheme="majorHAnsi" w:cs="Calibri"/>
          <w:sz w:val="20"/>
          <w:szCs w:val="20"/>
        </w:rPr>
        <w:tab/>
      </w:r>
    </w:p>
    <w:p w14:paraId="31E51875" w14:textId="065B85E9" w:rsidR="00900685" w:rsidRDefault="00900685" w:rsidP="00900685">
      <w:pPr>
        <w:suppressAutoHyphens/>
        <w:spacing w:line="276" w:lineRule="auto"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***)</w:t>
      </w:r>
      <w:r w:rsidRPr="000F3E9B">
        <w:rPr>
          <w:rFonts w:asciiTheme="majorHAnsi" w:hAnsiTheme="majorHAnsi" w:cs="Calibri"/>
          <w:sz w:val="20"/>
          <w:szCs w:val="20"/>
        </w:rPr>
        <w:t xml:space="preserve"> 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0"/>
        </w:rPr>
        <w:t xml:space="preserve"> 1</w:t>
      </w:r>
      <w:r w:rsidR="00F642AB">
        <w:rPr>
          <w:rFonts w:asciiTheme="majorHAnsi" w:hAnsiTheme="majorHAnsi" w:cs="Calibri"/>
          <w:i/>
          <w:iCs/>
          <w:sz w:val="20"/>
          <w:szCs w:val="20"/>
        </w:rPr>
        <w:t>2</w:t>
      </w:r>
      <w:r w:rsidRPr="000F3E9B">
        <w:rPr>
          <w:rFonts w:asciiTheme="majorHAnsi" w:hAnsiTheme="majorHAnsi" w:cs="Calibri"/>
          <w:i/>
          <w:iCs/>
          <w:sz w:val="20"/>
          <w:szCs w:val="20"/>
        </w:rPr>
        <w:t xml:space="preserve"> formularza oznaczonego: „część (zakres) przedmiotu zamówienia”, „część (zakres) przedmiotu zamówienia oraz nazwa (firma) podwykonawcy” - </w:t>
      </w:r>
      <w:r w:rsidRPr="000F3E9B">
        <w:rPr>
          <w:rFonts w:asciiTheme="majorHAnsi" w:hAnsiTheme="majorHAnsi" w:cs="Calibri"/>
          <w:iCs/>
          <w:sz w:val="20"/>
          <w:szCs w:val="20"/>
        </w:rPr>
        <w:t>Pełnomocnik Zamawiającego uzna, odpowiednio, że Wykonawca nie zamierza powierzyć wykonania żadnej części</w:t>
      </w:r>
      <w:r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zamówienia</w:t>
      </w:r>
      <w:r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podwykonawcom</w:t>
      </w:r>
      <w:r>
        <w:rPr>
          <w:rFonts w:asciiTheme="majorHAnsi" w:hAnsiTheme="majorHAnsi" w:cs="Calibri"/>
          <w:iCs/>
          <w:sz w:val="20"/>
          <w:szCs w:val="20"/>
        </w:rPr>
        <w:t>.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</w:p>
    <w:p w14:paraId="72ABF425" w14:textId="77777777" w:rsidR="00091EE8" w:rsidRPr="002F42BA" w:rsidRDefault="00091EE8" w:rsidP="00091EE8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bookmarkStart w:id="5" w:name="_Hlk103847915"/>
      <w:r w:rsidRPr="002F42BA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2F42BA">
        <w:rPr>
          <w:rFonts w:asciiTheme="majorHAnsi" w:hAnsiTheme="majorHAnsi" w:cs="Calibri"/>
          <w:sz w:val="20"/>
          <w:szCs w:val="20"/>
        </w:rPr>
        <w:t>niepotrzebne skreślić; w  przypadku nie skreślenia pozycji – Zamawiający uzna, że Wykonawca nie jest mikroprzedsiębiorstwem bądź małym lub średnim przedsiębiorstwem.</w:t>
      </w:r>
    </w:p>
    <w:p w14:paraId="49C22A2C" w14:textId="77777777" w:rsidR="00091EE8" w:rsidRPr="00D20E7C" w:rsidRDefault="00091EE8" w:rsidP="00091EE8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Zgodnie z </w:t>
      </w:r>
      <w:r w:rsidRPr="00D20E7C">
        <w:rPr>
          <w:rFonts w:asciiTheme="majorHAnsi" w:hAnsiTheme="majorHAnsi" w:cs="Calibri"/>
          <w:sz w:val="20"/>
          <w:szCs w:val="20"/>
        </w:rPr>
        <w:t>zalecenie</w:t>
      </w:r>
      <w:r>
        <w:rPr>
          <w:rFonts w:asciiTheme="majorHAnsi" w:hAnsiTheme="majorHAnsi" w:cs="Calibri"/>
          <w:sz w:val="20"/>
          <w:szCs w:val="20"/>
        </w:rPr>
        <w:t xml:space="preserve">m </w:t>
      </w:r>
      <w:r w:rsidRPr="00D20E7C">
        <w:rPr>
          <w:rFonts w:asciiTheme="majorHAnsi" w:hAnsiTheme="majorHAnsi" w:cs="Calibri"/>
          <w:sz w:val="20"/>
          <w:szCs w:val="20"/>
        </w:rPr>
        <w:t xml:space="preserve">Komisji z dnia 6 maja 2003 r. dotyczące definicji mikroprzedsiębiorstw oraz małych i średnich przedsiębiorstw (Dz.U. L 124 z 20.5.2003, s. 36). Te informacje są wymagane wyłącznie do celów statystycznych. </w:t>
      </w:r>
    </w:p>
    <w:p w14:paraId="38D8C834" w14:textId="77777777" w:rsidR="00091EE8" w:rsidRPr="00D20E7C" w:rsidRDefault="00091EE8" w:rsidP="00091EE8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6F855425" w14:textId="77777777" w:rsidR="00091EE8" w:rsidRPr="00D20E7C" w:rsidRDefault="00091EE8" w:rsidP="00091EE8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68FA06CD" w14:textId="77777777" w:rsidR="00091EE8" w:rsidRPr="00D20E7C" w:rsidRDefault="00091EE8" w:rsidP="00091EE8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bookmarkEnd w:id="5"/>
    <w:p w14:paraId="3F203591" w14:textId="77777777" w:rsidR="00E93A1D" w:rsidRPr="002F42BA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2F42BA">
        <w:rPr>
          <w:rFonts w:asciiTheme="majorHAnsi" w:hAnsiTheme="majorHAnsi" w:cs="Calibri"/>
          <w:b/>
          <w:sz w:val="20"/>
          <w:szCs w:val="20"/>
        </w:rPr>
        <w:t>*****)</w:t>
      </w:r>
      <w:r w:rsidRPr="002F42BA">
        <w:rPr>
          <w:rFonts w:asciiTheme="majorHAnsi" w:hAnsiTheme="majorHAnsi" w:cs="Calibri"/>
          <w:sz w:val="20"/>
          <w:szCs w:val="20"/>
        </w:rPr>
        <w:t xml:space="preserve"> rozporządzenie Parlamentu Europejskiego i Rady (UE) 2</w:t>
      </w:r>
      <w:r w:rsidR="000F4B73" w:rsidRPr="002F42BA">
        <w:rPr>
          <w:rFonts w:asciiTheme="majorHAnsi" w:hAnsiTheme="majorHAnsi" w:cs="Calibri"/>
          <w:sz w:val="20"/>
          <w:szCs w:val="20"/>
        </w:rPr>
        <w:t>016/679 z dnia 27 kwietnia 2016</w:t>
      </w:r>
      <w:r w:rsidRPr="002F42BA">
        <w:rPr>
          <w:rFonts w:asciiTheme="majorHAnsi" w:hAnsiTheme="majorHAnsi" w:cs="Calibri"/>
          <w:sz w:val="20"/>
          <w:szCs w:val="20"/>
        </w:rPr>
        <w:t xml:space="preserve">r. w </w:t>
      </w:r>
      <w:r w:rsidR="007C0577" w:rsidRPr="002F42BA">
        <w:rPr>
          <w:rFonts w:asciiTheme="majorHAnsi" w:hAnsiTheme="majorHAnsi" w:cs="Calibri"/>
          <w:sz w:val="20"/>
          <w:szCs w:val="20"/>
        </w:rPr>
        <w:t> </w:t>
      </w:r>
      <w:r w:rsidRPr="002F42BA">
        <w:rPr>
          <w:rFonts w:asciiTheme="majorHAnsi" w:hAnsiTheme="majorHAnsi" w:cs="Calibri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 w:rsidR="007C0577" w:rsidRPr="002F42BA">
        <w:rPr>
          <w:rFonts w:asciiTheme="majorHAnsi" w:hAnsiTheme="majorHAnsi" w:cs="Calibri"/>
          <w:sz w:val="20"/>
          <w:szCs w:val="20"/>
        </w:rPr>
        <w:t> </w:t>
      </w:r>
      <w:r w:rsidRPr="002F42BA">
        <w:rPr>
          <w:rFonts w:asciiTheme="majorHAnsi" w:hAnsiTheme="majorHAnsi" w:cs="Calibri"/>
          <w:sz w:val="20"/>
          <w:szCs w:val="20"/>
        </w:rPr>
        <w:t xml:space="preserve"> ochronie danych) (Dz. Urz. UE L 119</w:t>
      </w:r>
      <w:r w:rsidR="000F4B73" w:rsidRPr="002F42BA">
        <w:rPr>
          <w:rFonts w:asciiTheme="majorHAnsi" w:hAnsiTheme="majorHAnsi" w:cs="Calibri"/>
          <w:sz w:val="20"/>
          <w:szCs w:val="20"/>
        </w:rPr>
        <w:t xml:space="preserve"> z 04.05.2016, str. 1). Jeżeli W</w:t>
      </w:r>
      <w:r w:rsidRPr="002F42BA">
        <w:rPr>
          <w:rFonts w:asciiTheme="majorHAnsi" w:hAnsiTheme="majorHAnsi" w:cs="Calibri"/>
          <w:sz w:val="20"/>
          <w:szCs w:val="20"/>
        </w:rPr>
        <w:t>ykonawca nie przekazuje danych osobowych (innych niż bezpośrednio jego dotyczących) lub gdy zachodzi wyłączenie stosowania obowiązku informacyjnego, wynikające z art. 13 u</w:t>
      </w:r>
      <w:r w:rsidR="000F4B73" w:rsidRPr="002F42BA">
        <w:rPr>
          <w:rFonts w:asciiTheme="majorHAnsi" w:hAnsiTheme="majorHAnsi" w:cs="Calibri"/>
          <w:sz w:val="20"/>
          <w:szCs w:val="20"/>
        </w:rPr>
        <w:t>st. 4 lub art. 14 ust. 5 RODO, W</w:t>
      </w:r>
      <w:r w:rsidRPr="002F42BA">
        <w:rPr>
          <w:rFonts w:asciiTheme="majorHAnsi" w:hAnsiTheme="majorHAnsi" w:cs="Calibri"/>
          <w:sz w:val="20"/>
          <w:szCs w:val="20"/>
        </w:rPr>
        <w:t>ykonawca nie składa tego oświadczenia (usunięcie treści oświadczenia może nastąpić przez jego wykreślenie).</w:t>
      </w:r>
    </w:p>
    <w:bookmarkEnd w:id="0"/>
    <w:p w14:paraId="51B3D72A" w14:textId="77777777" w:rsidR="00E93A1D" w:rsidRPr="002F42BA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</w:p>
    <w:p w14:paraId="6B132625" w14:textId="77777777" w:rsidR="00AB1650" w:rsidRPr="002F42BA" w:rsidRDefault="00AB1650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  <w:sectPr w:rsidR="00AB1650" w:rsidRPr="002F42BA" w:rsidSect="00770D0C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  <w:bookmarkStart w:id="6" w:name="_Hlk33738840"/>
    </w:p>
    <w:bookmarkEnd w:id="6"/>
    <w:bookmarkEnd w:id="1"/>
    <w:p w14:paraId="1A80E062" w14:textId="0B040920" w:rsidR="00645119" w:rsidRPr="002F42BA" w:rsidRDefault="00645119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>Załącznik nr 2 do SWZ</w:t>
      </w:r>
      <w:r w:rsidRPr="002F42BA">
        <w:rPr>
          <w:rFonts w:asciiTheme="majorHAnsi" w:hAnsiTheme="majorHAnsi"/>
          <w:iCs/>
          <w:color w:val="002060"/>
        </w:rPr>
        <w:t xml:space="preserve"> </w:t>
      </w: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- </w:t>
      </w:r>
      <w:r w:rsidR="00230EFC">
        <w:rPr>
          <w:rFonts w:asciiTheme="majorHAnsi" w:hAnsiTheme="majorHAnsi"/>
          <w:b/>
          <w:iCs/>
          <w:color w:val="002060"/>
          <w:sz w:val="22"/>
          <w:szCs w:val="22"/>
        </w:rPr>
        <w:t>JEDZ</w:t>
      </w:r>
    </w:p>
    <w:p w14:paraId="08735D07" w14:textId="77777777" w:rsidR="00A62FC9" w:rsidRPr="00EC3B3D" w:rsidRDefault="00A62FC9" w:rsidP="00A62FC9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4CC483EC" w14:textId="77777777" w:rsidR="00A62FC9" w:rsidRDefault="00A62FC9" w:rsidP="00A62FC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3207A4EA" w14:textId="77777777" w:rsidR="00984643" w:rsidRPr="0077264B" w:rsidRDefault="00984643" w:rsidP="00984643">
      <w:pPr>
        <w:spacing w:before="120" w:after="120"/>
        <w:jc w:val="center"/>
        <w:rPr>
          <w:rFonts w:ascii="Arial" w:eastAsia="Calibri" w:hAnsi="Arial" w:cs="Arial"/>
          <w:b/>
          <w:color w:val="FF0000"/>
          <w:szCs w:val="22"/>
          <w:u w:val="single"/>
          <w:lang w:eastAsia="en-GB"/>
        </w:rPr>
      </w:pPr>
      <w:r>
        <w:rPr>
          <w:rFonts w:ascii="Arial" w:eastAsia="Calibri" w:hAnsi="Arial" w:cs="Arial"/>
          <w:b/>
          <w:color w:val="FF0000"/>
          <w:szCs w:val="22"/>
          <w:u w:val="single"/>
          <w:lang w:eastAsia="en-GB"/>
        </w:rPr>
        <w:t xml:space="preserve">ZALECA SIĘ, ABY </w:t>
      </w:r>
      <w:r w:rsidRPr="0077264B">
        <w:rPr>
          <w:rFonts w:ascii="Arial" w:eastAsia="Calibri" w:hAnsi="Arial" w:cs="Arial"/>
          <w:b/>
          <w:color w:val="FF0000"/>
          <w:szCs w:val="22"/>
          <w:u w:val="single"/>
          <w:lang w:eastAsia="en-GB"/>
        </w:rPr>
        <w:t>PÓL W KOLORZE POMARAŃCZOWYM NIE WYPEŁNIAĆ</w:t>
      </w:r>
    </w:p>
    <w:p w14:paraId="29E785E0" w14:textId="77777777" w:rsidR="00984643" w:rsidRPr="00984643" w:rsidRDefault="00984643" w:rsidP="00984643">
      <w:pPr>
        <w:rPr>
          <w:lang w:eastAsia="en-GB"/>
        </w:rPr>
      </w:pPr>
    </w:p>
    <w:p w14:paraId="2A05DF49" w14:textId="77777777" w:rsidR="00A62FC9" w:rsidRPr="00682DD7" w:rsidRDefault="00A62FC9" w:rsidP="00A6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2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3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3E53B23C" w14:textId="2316ADC2" w:rsidR="00A62FC9" w:rsidRPr="00682DD7" w:rsidRDefault="00A62FC9" w:rsidP="00A6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</w:t>
      </w:r>
      <w:r w:rsidR="00123739" w:rsidRPr="00123739">
        <w:rPr>
          <w:rFonts w:ascii="Arial" w:hAnsi="Arial" w:cs="Arial"/>
          <w:b/>
          <w:sz w:val="20"/>
          <w:szCs w:val="20"/>
        </w:rPr>
        <w:t>OJ S 64/2024 29/03/2024</w:t>
      </w:r>
    </w:p>
    <w:p w14:paraId="2BE982E9" w14:textId="13BCCD34" w:rsidR="00A62FC9" w:rsidRPr="00682DD7" w:rsidRDefault="00A62FC9" w:rsidP="00A6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123739" w:rsidRPr="00123739">
        <w:rPr>
          <w:rFonts w:ascii="Arial" w:hAnsi="Arial" w:cs="Arial"/>
          <w:b/>
          <w:sz w:val="20"/>
          <w:szCs w:val="20"/>
        </w:rPr>
        <w:t>191130-2024</w:t>
      </w:r>
      <w:r w:rsidR="00123739">
        <w:rPr>
          <w:rFonts w:ascii="Arial" w:hAnsi="Arial" w:cs="Arial"/>
          <w:b/>
          <w:sz w:val="20"/>
          <w:szCs w:val="20"/>
        </w:rPr>
        <w:t xml:space="preserve"> </w:t>
      </w:r>
    </w:p>
    <w:p w14:paraId="384FF9B0" w14:textId="77777777" w:rsidR="00A62FC9" w:rsidRPr="00682DD7" w:rsidRDefault="00A62FC9" w:rsidP="00A6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F2AB4FE" w14:textId="77777777" w:rsidR="00A62FC9" w:rsidRPr="00682DD7" w:rsidRDefault="00A62FC9" w:rsidP="00A6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546E6F3B" w14:textId="77777777" w:rsidR="00A62FC9" w:rsidRPr="00EC3B3D" w:rsidRDefault="00A62FC9" w:rsidP="00A62FC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2BAE071F" w14:textId="77777777" w:rsidR="00A62FC9" w:rsidRPr="00682DD7" w:rsidRDefault="00A62FC9" w:rsidP="00A6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62FC9" w:rsidRPr="00682DD7" w14:paraId="6EEFE8AB" w14:textId="77777777" w:rsidTr="002D2964">
        <w:trPr>
          <w:trHeight w:val="349"/>
        </w:trPr>
        <w:tc>
          <w:tcPr>
            <w:tcW w:w="4644" w:type="dxa"/>
            <w:shd w:val="clear" w:color="auto" w:fill="auto"/>
          </w:tcPr>
          <w:p w14:paraId="4E53FE30" w14:textId="77777777" w:rsidR="00A62FC9" w:rsidRPr="00682DD7" w:rsidRDefault="00A62FC9" w:rsidP="002D296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4"/>
            </w:r>
          </w:p>
        </w:tc>
        <w:tc>
          <w:tcPr>
            <w:tcW w:w="4645" w:type="dxa"/>
            <w:shd w:val="clear" w:color="auto" w:fill="auto"/>
          </w:tcPr>
          <w:p w14:paraId="074B4DAF" w14:textId="77777777" w:rsidR="00A62FC9" w:rsidRPr="00682DD7" w:rsidRDefault="00A62FC9" w:rsidP="002D296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62FC9" w:rsidRPr="00682DD7" w14:paraId="18BFB8D3" w14:textId="77777777" w:rsidTr="002D2964">
        <w:trPr>
          <w:trHeight w:val="349"/>
        </w:trPr>
        <w:tc>
          <w:tcPr>
            <w:tcW w:w="4644" w:type="dxa"/>
            <w:shd w:val="clear" w:color="auto" w:fill="auto"/>
          </w:tcPr>
          <w:p w14:paraId="04BDEDDF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055B4055" w14:textId="4D87EC05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</w:t>
            </w:r>
            <w:r w:rsidR="00954102">
              <w:rPr>
                <w:rFonts w:ascii="Arial" w:hAnsi="Arial" w:cs="Arial"/>
                <w:sz w:val="20"/>
                <w:szCs w:val="20"/>
              </w:rPr>
              <w:t>Miejskie Wodociągi i Oczyszczalnia sp. z o.o.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</w:tc>
      </w:tr>
      <w:tr w:rsidR="00A62FC9" w:rsidRPr="00682DD7" w14:paraId="27632C4B" w14:textId="77777777" w:rsidTr="002D2964">
        <w:trPr>
          <w:trHeight w:val="485"/>
        </w:trPr>
        <w:tc>
          <w:tcPr>
            <w:tcW w:w="4644" w:type="dxa"/>
            <w:shd w:val="clear" w:color="auto" w:fill="auto"/>
          </w:tcPr>
          <w:p w14:paraId="0E22361F" w14:textId="77777777" w:rsidR="00A62FC9" w:rsidRPr="00682DD7" w:rsidRDefault="00A62FC9" w:rsidP="002D296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5182F0F8" w14:textId="77777777" w:rsidR="00A62FC9" w:rsidRPr="00682DD7" w:rsidRDefault="00A62FC9" w:rsidP="002D296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A62FC9" w:rsidRPr="00682DD7" w14:paraId="4D450296" w14:textId="77777777" w:rsidTr="002D2964">
        <w:trPr>
          <w:trHeight w:val="484"/>
        </w:trPr>
        <w:tc>
          <w:tcPr>
            <w:tcW w:w="4644" w:type="dxa"/>
            <w:shd w:val="clear" w:color="auto" w:fill="auto"/>
          </w:tcPr>
          <w:p w14:paraId="22A6F6B0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A5295AD" w14:textId="61158DF3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</w:t>
            </w:r>
            <w:r w:rsidR="00954102">
              <w:rPr>
                <w:rFonts w:ascii="Arial" w:hAnsi="Arial" w:cs="Arial"/>
                <w:sz w:val="20"/>
                <w:szCs w:val="20"/>
              </w:rPr>
              <w:t>Kompleksowe ubezpieczenie mienia i odpowiedzialności cywilnej Miejskich Wodociągów i Oczyszczalni sp. z o.o.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</w:tc>
      </w:tr>
      <w:tr w:rsidR="00A62FC9" w:rsidRPr="00682DD7" w14:paraId="60288EC3" w14:textId="77777777" w:rsidTr="002D2964">
        <w:trPr>
          <w:trHeight w:val="484"/>
        </w:trPr>
        <w:tc>
          <w:tcPr>
            <w:tcW w:w="4644" w:type="dxa"/>
            <w:shd w:val="clear" w:color="auto" w:fill="auto"/>
          </w:tcPr>
          <w:p w14:paraId="6B810E54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10FA48D" w14:textId="65772200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9541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4102" w:rsidRPr="00954102">
              <w:rPr>
                <w:rFonts w:ascii="Arial" w:hAnsi="Arial" w:cs="Arial"/>
                <w:sz w:val="20"/>
                <w:szCs w:val="20"/>
              </w:rPr>
              <w:t>11.24.P.DUJSP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</w:tc>
      </w:tr>
    </w:tbl>
    <w:p w14:paraId="0EF9AB01" w14:textId="77777777" w:rsidR="00A62FC9" w:rsidRPr="00682DD7" w:rsidRDefault="00A62FC9" w:rsidP="00A6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1B2208E0" w14:textId="77777777" w:rsidR="00A62FC9" w:rsidRPr="00682DD7" w:rsidRDefault="00A62FC9" w:rsidP="00A62FC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 xml:space="preserve">Część II: Informacje dotyczące </w:t>
      </w:r>
      <w:r>
        <w:rPr>
          <w:rFonts w:ascii="Arial" w:hAnsi="Arial" w:cs="Arial"/>
          <w:sz w:val="20"/>
          <w:szCs w:val="20"/>
        </w:rPr>
        <w:t>W</w:t>
      </w:r>
      <w:r w:rsidRPr="00682DD7">
        <w:rPr>
          <w:rFonts w:ascii="Arial" w:hAnsi="Arial" w:cs="Arial"/>
          <w:sz w:val="20"/>
          <w:szCs w:val="20"/>
        </w:rPr>
        <w:t>ykonawcy</w:t>
      </w:r>
    </w:p>
    <w:p w14:paraId="03BB461B" w14:textId="471E4090" w:rsidR="00A62FC9" w:rsidRPr="00EC3B3D" w:rsidRDefault="00A62FC9" w:rsidP="00A62FC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62FC9" w:rsidRPr="00682DD7" w14:paraId="2B030031" w14:textId="77777777" w:rsidTr="002D2964">
        <w:tc>
          <w:tcPr>
            <w:tcW w:w="4644" w:type="dxa"/>
            <w:shd w:val="clear" w:color="auto" w:fill="auto"/>
          </w:tcPr>
          <w:p w14:paraId="427D2D49" w14:textId="77777777" w:rsidR="00A62FC9" w:rsidRPr="00682DD7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573F1B31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62FC9" w:rsidRPr="00682DD7" w14:paraId="291E7D97" w14:textId="77777777" w:rsidTr="002D2964">
        <w:tc>
          <w:tcPr>
            <w:tcW w:w="4644" w:type="dxa"/>
            <w:shd w:val="clear" w:color="auto" w:fill="auto"/>
          </w:tcPr>
          <w:p w14:paraId="2D2B2607" w14:textId="77777777" w:rsidR="00A62FC9" w:rsidRPr="00682DD7" w:rsidRDefault="00A62FC9" w:rsidP="002D296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6B5EA64B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A62FC9" w:rsidRPr="00682DD7" w14:paraId="1390D785" w14:textId="77777777" w:rsidTr="002D2964">
        <w:trPr>
          <w:trHeight w:val="1372"/>
        </w:trPr>
        <w:tc>
          <w:tcPr>
            <w:tcW w:w="4644" w:type="dxa"/>
            <w:shd w:val="clear" w:color="auto" w:fill="auto"/>
          </w:tcPr>
          <w:p w14:paraId="11C4C487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44B42B23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EE7AB1D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89C69BA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A62FC9" w:rsidRPr="00682DD7" w14:paraId="72E1C8FE" w14:textId="77777777" w:rsidTr="002D2964">
        <w:tc>
          <w:tcPr>
            <w:tcW w:w="4644" w:type="dxa"/>
            <w:shd w:val="clear" w:color="auto" w:fill="auto"/>
          </w:tcPr>
          <w:p w14:paraId="36A8BFB7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02CFA461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62FC9" w:rsidRPr="00682DD7" w14:paraId="3760A0DD" w14:textId="77777777" w:rsidTr="002D2964">
        <w:trPr>
          <w:trHeight w:val="2002"/>
        </w:trPr>
        <w:tc>
          <w:tcPr>
            <w:tcW w:w="4644" w:type="dxa"/>
            <w:shd w:val="clear" w:color="auto" w:fill="auto"/>
          </w:tcPr>
          <w:p w14:paraId="5AE8BB79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D6D03D3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4A387A96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73C3AA86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3471D54F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E1110A4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FB82E5B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7D73D8A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62FC9" w:rsidRPr="00682DD7" w14:paraId="3976DCDF" w14:textId="77777777" w:rsidTr="002D2964">
        <w:tc>
          <w:tcPr>
            <w:tcW w:w="4644" w:type="dxa"/>
            <w:shd w:val="clear" w:color="auto" w:fill="auto"/>
          </w:tcPr>
          <w:p w14:paraId="11080DF0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7D0B66E2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62FC9" w:rsidRPr="00682DD7" w14:paraId="1144A93F" w14:textId="77777777" w:rsidTr="002D2964">
        <w:tc>
          <w:tcPr>
            <w:tcW w:w="4644" w:type="dxa"/>
            <w:shd w:val="clear" w:color="auto" w:fill="auto"/>
          </w:tcPr>
          <w:p w14:paraId="200418BA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8355682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62FC9" w:rsidRPr="00682DD7" w14:paraId="12A91EF4" w14:textId="77777777" w:rsidTr="00984643">
        <w:tc>
          <w:tcPr>
            <w:tcW w:w="4644" w:type="dxa"/>
            <w:shd w:val="clear" w:color="auto" w:fill="F79646" w:themeFill="accent6"/>
          </w:tcPr>
          <w:p w14:paraId="121D9E92" w14:textId="28663827" w:rsidR="00A62FC9" w:rsidRPr="00984643" w:rsidRDefault="00A62FC9" w:rsidP="002D296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4643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984643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9"/>
            </w:r>
            <w:r w:rsidRPr="00984643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84643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98464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984643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984643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984643">
              <w:rPr>
                <w:rFonts w:ascii="Arial" w:hAnsi="Arial" w:cs="Arial"/>
                <w:sz w:val="20"/>
                <w:szCs w:val="20"/>
              </w:rPr>
              <w:t>?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984643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984643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F79646" w:themeFill="accent6"/>
          </w:tcPr>
          <w:p w14:paraId="155901DC" w14:textId="77777777" w:rsidR="00A62FC9" w:rsidRPr="002D2964" w:rsidRDefault="00A62FC9" w:rsidP="002D2964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84643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A62FC9" w:rsidRPr="00682DD7" w14:paraId="56D662C6" w14:textId="77777777" w:rsidTr="002D2964">
        <w:tc>
          <w:tcPr>
            <w:tcW w:w="4644" w:type="dxa"/>
            <w:shd w:val="clear" w:color="auto" w:fill="auto"/>
          </w:tcPr>
          <w:p w14:paraId="7D153BCC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7596AF0C" w14:textId="77777777" w:rsidR="00A62FC9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  <w:p w14:paraId="45EB0205" w14:textId="77777777" w:rsidR="00984643" w:rsidRDefault="00984643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2A3F40D" w14:textId="1C20DB1D" w:rsidR="00984643" w:rsidRPr="00984643" w:rsidRDefault="00984643" w:rsidP="002D2964">
            <w:pPr>
              <w:pStyle w:val="Text1"/>
              <w:ind w:left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C75C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DOTYCZY PODMIOTÓW ZAGRANICZNYCH</w:t>
            </w:r>
          </w:p>
        </w:tc>
      </w:tr>
      <w:tr w:rsidR="00A62FC9" w:rsidRPr="00682DD7" w14:paraId="11A066BD" w14:textId="77777777" w:rsidTr="002D2964">
        <w:tc>
          <w:tcPr>
            <w:tcW w:w="4644" w:type="dxa"/>
            <w:shd w:val="clear" w:color="auto" w:fill="auto"/>
          </w:tcPr>
          <w:p w14:paraId="79982DC7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E21220E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824492E" w14:textId="77777777" w:rsidR="00A62FC9" w:rsidRPr="00682DD7" w:rsidRDefault="00A62FC9" w:rsidP="002D296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6318383C" w14:textId="77777777" w:rsidR="00A62FC9" w:rsidRPr="00682DD7" w:rsidRDefault="00A62FC9" w:rsidP="002D296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3323D6C" w14:textId="77777777" w:rsidR="00A62FC9" w:rsidRPr="00682DD7" w:rsidRDefault="00A62FC9" w:rsidP="002D2964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A427613" w14:textId="77777777" w:rsidR="00A62FC9" w:rsidRDefault="00A62FC9" w:rsidP="002D296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  <w:p w14:paraId="296B3A18" w14:textId="72B892C3" w:rsidR="00984643" w:rsidRPr="00682DD7" w:rsidRDefault="00984643" w:rsidP="002D296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C75C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DOTYCZY PODMIOTÓW ZAGRANICZNYCH</w:t>
            </w:r>
          </w:p>
        </w:tc>
      </w:tr>
      <w:tr w:rsidR="00A62FC9" w:rsidRPr="00682DD7" w14:paraId="6B17D9B1" w14:textId="77777777" w:rsidTr="002D2964">
        <w:tc>
          <w:tcPr>
            <w:tcW w:w="4644" w:type="dxa"/>
            <w:shd w:val="clear" w:color="auto" w:fill="auto"/>
          </w:tcPr>
          <w:p w14:paraId="51922718" w14:textId="77777777" w:rsidR="00A62FC9" w:rsidRPr="00682DD7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6EF293AA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62FC9" w:rsidRPr="00682DD7" w14:paraId="24CC2064" w14:textId="77777777" w:rsidTr="002D2964">
        <w:tc>
          <w:tcPr>
            <w:tcW w:w="4644" w:type="dxa"/>
            <w:shd w:val="clear" w:color="auto" w:fill="auto"/>
          </w:tcPr>
          <w:p w14:paraId="0D073BBD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98B6C71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62FC9" w:rsidRPr="00682DD7" w14:paraId="0AAE85C4" w14:textId="77777777" w:rsidTr="00A62FC9">
        <w:tc>
          <w:tcPr>
            <w:tcW w:w="9289" w:type="dxa"/>
            <w:gridSpan w:val="2"/>
            <w:shd w:val="clear" w:color="auto" w:fill="C6D9F1" w:themeFill="text2" w:themeFillTint="33"/>
          </w:tcPr>
          <w:p w14:paraId="4603610A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A62FC9" w:rsidRPr="00682DD7" w14:paraId="4365D6BF" w14:textId="77777777" w:rsidTr="002D2964">
        <w:tc>
          <w:tcPr>
            <w:tcW w:w="4644" w:type="dxa"/>
            <w:shd w:val="clear" w:color="auto" w:fill="auto"/>
          </w:tcPr>
          <w:p w14:paraId="644E6E77" w14:textId="77777777" w:rsidR="00A62FC9" w:rsidRPr="00682DD7" w:rsidRDefault="00A62FC9" w:rsidP="002D296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2FF0C943" w14:textId="77777777" w:rsidR="00A62FC9" w:rsidRPr="00682DD7" w:rsidRDefault="00A62FC9" w:rsidP="002D296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c): [……]</w:t>
            </w:r>
          </w:p>
        </w:tc>
      </w:tr>
      <w:tr w:rsidR="00A62FC9" w:rsidRPr="00682DD7" w14:paraId="72EBA79E" w14:textId="77777777" w:rsidTr="002D2964">
        <w:tc>
          <w:tcPr>
            <w:tcW w:w="4644" w:type="dxa"/>
            <w:shd w:val="clear" w:color="auto" w:fill="auto"/>
          </w:tcPr>
          <w:p w14:paraId="34EC3B33" w14:textId="77777777" w:rsidR="00A62FC9" w:rsidRPr="00682DD7" w:rsidRDefault="00A62FC9" w:rsidP="002D2964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65A7D6E3" w14:textId="77777777" w:rsidR="00A62FC9" w:rsidRPr="00682DD7" w:rsidRDefault="00A62FC9" w:rsidP="002D2964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62FC9" w:rsidRPr="00682DD7" w14:paraId="1534679D" w14:textId="77777777" w:rsidTr="002D2964">
        <w:tc>
          <w:tcPr>
            <w:tcW w:w="4644" w:type="dxa"/>
            <w:shd w:val="clear" w:color="auto" w:fill="auto"/>
          </w:tcPr>
          <w:p w14:paraId="558A3A7B" w14:textId="77777777" w:rsidR="00A62FC9" w:rsidRPr="00682DD7" w:rsidRDefault="00A62FC9" w:rsidP="002D2964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3522E806" w14:textId="77777777" w:rsidR="00A62FC9" w:rsidRDefault="00A62FC9" w:rsidP="002D296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2F251AF" w14:textId="3ED65412" w:rsidR="00984643" w:rsidRPr="00682DD7" w:rsidRDefault="00984643" w:rsidP="002D2964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>Należy wpisać nr i nazwę części</w:t>
            </w:r>
          </w:p>
        </w:tc>
      </w:tr>
    </w:tbl>
    <w:p w14:paraId="1677BEFD" w14:textId="77777777" w:rsidR="00A62FC9" w:rsidRPr="00EC3B3D" w:rsidRDefault="00A62FC9" w:rsidP="00A62FC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0AE6B84B" w14:textId="77777777" w:rsidR="00A62FC9" w:rsidRPr="00682DD7" w:rsidRDefault="00A62FC9" w:rsidP="00A6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62FC9" w:rsidRPr="00682DD7" w14:paraId="23182D1C" w14:textId="77777777" w:rsidTr="002D2964">
        <w:tc>
          <w:tcPr>
            <w:tcW w:w="4644" w:type="dxa"/>
            <w:shd w:val="clear" w:color="auto" w:fill="auto"/>
          </w:tcPr>
          <w:p w14:paraId="5038DA8E" w14:textId="77777777" w:rsidR="00A62FC9" w:rsidRPr="00682DD7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3025541A" w14:textId="77777777" w:rsidR="00A62FC9" w:rsidRPr="00682DD7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62FC9" w:rsidRPr="00682DD7" w14:paraId="0B25D816" w14:textId="77777777" w:rsidTr="002D2964">
        <w:tc>
          <w:tcPr>
            <w:tcW w:w="4644" w:type="dxa"/>
            <w:shd w:val="clear" w:color="auto" w:fill="auto"/>
          </w:tcPr>
          <w:p w14:paraId="71873F78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C9AD68D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A62FC9" w:rsidRPr="00682DD7" w14:paraId="125E76C0" w14:textId="77777777" w:rsidTr="002D2964">
        <w:tc>
          <w:tcPr>
            <w:tcW w:w="4644" w:type="dxa"/>
            <w:shd w:val="clear" w:color="auto" w:fill="auto"/>
          </w:tcPr>
          <w:p w14:paraId="45DF7705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8E5C90B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62FC9" w:rsidRPr="00682DD7" w14:paraId="22241DA9" w14:textId="77777777" w:rsidTr="002D2964">
        <w:tc>
          <w:tcPr>
            <w:tcW w:w="4644" w:type="dxa"/>
            <w:shd w:val="clear" w:color="auto" w:fill="auto"/>
          </w:tcPr>
          <w:p w14:paraId="4CFE6FBA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58111374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62FC9" w:rsidRPr="00682DD7" w14:paraId="6AECC41B" w14:textId="77777777" w:rsidTr="002D2964">
        <w:tc>
          <w:tcPr>
            <w:tcW w:w="4644" w:type="dxa"/>
            <w:shd w:val="clear" w:color="auto" w:fill="auto"/>
          </w:tcPr>
          <w:p w14:paraId="5E92B209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3CC4F4B6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62FC9" w:rsidRPr="00682DD7" w14:paraId="6B6C17CA" w14:textId="77777777" w:rsidTr="002D2964">
        <w:tc>
          <w:tcPr>
            <w:tcW w:w="4644" w:type="dxa"/>
            <w:shd w:val="clear" w:color="auto" w:fill="auto"/>
          </w:tcPr>
          <w:p w14:paraId="182C1F6B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FBE1D04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62FC9" w:rsidRPr="00682DD7" w14:paraId="592B6F22" w14:textId="77777777" w:rsidTr="002D2964">
        <w:tc>
          <w:tcPr>
            <w:tcW w:w="4644" w:type="dxa"/>
            <w:shd w:val="clear" w:color="auto" w:fill="auto"/>
          </w:tcPr>
          <w:p w14:paraId="2CD98B9B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0CD9074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2533FA5" w14:textId="590094E9" w:rsidR="00A62FC9" w:rsidRPr="00EC3B3D" w:rsidRDefault="00A62FC9" w:rsidP="00A62FC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62FC9" w:rsidRPr="002D2964" w14:paraId="7F2FAEA0" w14:textId="77777777" w:rsidTr="002D2964">
        <w:tc>
          <w:tcPr>
            <w:tcW w:w="4644" w:type="dxa"/>
            <w:shd w:val="clear" w:color="auto" w:fill="auto"/>
          </w:tcPr>
          <w:p w14:paraId="7EBD840A" w14:textId="065D87AA" w:rsidR="00A62FC9" w:rsidRPr="002D2964" w:rsidRDefault="00A62FC9" w:rsidP="002D2964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77F7170" w14:textId="77777777" w:rsidR="00A62FC9" w:rsidRPr="002D2964" w:rsidRDefault="00A62FC9" w:rsidP="002D2964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A62FC9" w:rsidRPr="002D2964" w14:paraId="6BF41E8B" w14:textId="77777777" w:rsidTr="00984643">
        <w:tc>
          <w:tcPr>
            <w:tcW w:w="4644" w:type="dxa"/>
            <w:shd w:val="clear" w:color="auto" w:fill="F79646" w:themeFill="accent6"/>
          </w:tcPr>
          <w:p w14:paraId="634B2144" w14:textId="77777777" w:rsidR="00A62FC9" w:rsidRPr="00984643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984643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F79646" w:themeFill="accent6"/>
          </w:tcPr>
          <w:p w14:paraId="54481255" w14:textId="77777777" w:rsidR="00A62FC9" w:rsidRPr="00984643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984643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0F44A845" w14:textId="77777777" w:rsidR="00A62FC9" w:rsidRPr="00682DD7" w:rsidRDefault="00A62FC9" w:rsidP="00A6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.</w:t>
      </w:r>
    </w:p>
    <w:p w14:paraId="57F81696" w14:textId="77777777" w:rsidR="00A62FC9" w:rsidRPr="00EC3B3D" w:rsidRDefault="00A62FC9" w:rsidP="00A62FC9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6387692F" w14:textId="77777777" w:rsidR="00A62FC9" w:rsidRPr="00682DD7" w:rsidRDefault="00A62FC9" w:rsidP="00A62FC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62FC9" w:rsidRPr="00682DD7" w14:paraId="461ECD1B" w14:textId="77777777" w:rsidTr="002D2964">
        <w:tc>
          <w:tcPr>
            <w:tcW w:w="4644" w:type="dxa"/>
            <w:shd w:val="clear" w:color="auto" w:fill="auto"/>
          </w:tcPr>
          <w:p w14:paraId="5CDB111B" w14:textId="77777777" w:rsidR="00A62FC9" w:rsidRPr="00682DD7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5B2C1B43" w14:textId="77777777" w:rsidR="00A62FC9" w:rsidRPr="00682DD7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62FC9" w:rsidRPr="00682DD7" w14:paraId="7B9F2EEC" w14:textId="77777777" w:rsidTr="002D2964">
        <w:tc>
          <w:tcPr>
            <w:tcW w:w="4644" w:type="dxa"/>
            <w:shd w:val="clear" w:color="auto" w:fill="auto"/>
          </w:tcPr>
          <w:p w14:paraId="26AF50A3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2EB55029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7CD111A7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4D80C4C" w14:textId="77777777" w:rsidR="00A62FC9" w:rsidRPr="00682DD7" w:rsidRDefault="00A62FC9" w:rsidP="00A62FC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F5C7D21" w14:textId="77777777" w:rsidR="00A62FC9" w:rsidRPr="00682DD7" w:rsidRDefault="00A62FC9" w:rsidP="00A62FC9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6A391355" w14:textId="77777777" w:rsidR="00A62FC9" w:rsidRPr="00682DD7" w:rsidRDefault="00A62FC9" w:rsidP="00A62FC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2AA7947F" w14:textId="77777777" w:rsidR="00A62FC9" w:rsidRPr="00EC3B3D" w:rsidRDefault="00A62FC9" w:rsidP="00A62FC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9F8A633" w14:textId="77777777" w:rsidR="00A62FC9" w:rsidRPr="00682DD7" w:rsidRDefault="00A62FC9" w:rsidP="00A6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30CD91A" w14:textId="77777777" w:rsidR="00A62FC9" w:rsidRPr="00682DD7" w:rsidRDefault="00A62FC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2EF1ADE9" w14:textId="77777777" w:rsidR="00A62FC9" w:rsidRPr="00682DD7" w:rsidRDefault="00A62FC9">
      <w:pPr>
        <w:pStyle w:val="NumPar1"/>
        <w:numPr>
          <w:ilvl w:val="0"/>
          <w:numId w:val="1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5"/>
      </w:r>
      <w:r w:rsidRPr="00682DD7">
        <w:rPr>
          <w:rFonts w:ascii="Arial" w:hAnsi="Arial" w:cs="Arial"/>
          <w:sz w:val="20"/>
          <w:szCs w:val="20"/>
        </w:rPr>
        <w:t>;</w:t>
      </w:r>
    </w:p>
    <w:p w14:paraId="08A999F7" w14:textId="77777777" w:rsidR="00A62FC9" w:rsidRPr="00682DD7" w:rsidRDefault="00A62FC9">
      <w:pPr>
        <w:pStyle w:val="NumPar1"/>
        <w:numPr>
          <w:ilvl w:val="0"/>
          <w:numId w:val="1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8" w:name="_DV_M1264"/>
      <w:bookmarkEnd w:id="8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9" w:name="_DV_M1266"/>
      <w:bookmarkEnd w:id="9"/>
    </w:p>
    <w:p w14:paraId="6D8455CB" w14:textId="77777777" w:rsidR="00A62FC9" w:rsidRPr="00682DD7" w:rsidRDefault="00A62FC9">
      <w:pPr>
        <w:pStyle w:val="NumPar1"/>
        <w:numPr>
          <w:ilvl w:val="0"/>
          <w:numId w:val="1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10" w:name="_DV_M1268"/>
      <w:bookmarkEnd w:id="10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08DC4E60" w14:textId="77777777" w:rsidR="00A62FC9" w:rsidRPr="00682DD7" w:rsidRDefault="00A62FC9">
      <w:pPr>
        <w:pStyle w:val="NumPar1"/>
        <w:numPr>
          <w:ilvl w:val="0"/>
          <w:numId w:val="1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8"/>
      </w:r>
    </w:p>
    <w:p w14:paraId="06B775A5" w14:textId="77777777" w:rsidR="00A62FC9" w:rsidRPr="00682DD7" w:rsidRDefault="00A62FC9">
      <w:pPr>
        <w:pStyle w:val="NumPar1"/>
        <w:numPr>
          <w:ilvl w:val="0"/>
          <w:numId w:val="1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9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62FC9" w:rsidRPr="00682DD7" w14:paraId="638D8280" w14:textId="77777777" w:rsidTr="002D2964">
        <w:tc>
          <w:tcPr>
            <w:tcW w:w="4644" w:type="dxa"/>
            <w:shd w:val="clear" w:color="auto" w:fill="auto"/>
          </w:tcPr>
          <w:p w14:paraId="4728FA55" w14:textId="77777777" w:rsidR="00A62FC9" w:rsidRPr="00682DD7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A185BFC" w14:textId="77777777" w:rsidR="00A62FC9" w:rsidRPr="00682DD7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62FC9" w:rsidRPr="00682DD7" w14:paraId="74039940" w14:textId="77777777" w:rsidTr="002D2964">
        <w:tc>
          <w:tcPr>
            <w:tcW w:w="4644" w:type="dxa"/>
            <w:shd w:val="clear" w:color="auto" w:fill="auto"/>
          </w:tcPr>
          <w:p w14:paraId="46D44BEE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5971C4B9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C94D02F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</w:p>
        </w:tc>
      </w:tr>
      <w:tr w:rsidR="00A62FC9" w:rsidRPr="00682DD7" w14:paraId="3A6F5797" w14:textId="77777777" w:rsidTr="002D2964">
        <w:tc>
          <w:tcPr>
            <w:tcW w:w="4644" w:type="dxa"/>
            <w:shd w:val="clear" w:color="auto" w:fill="auto"/>
          </w:tcPr>
          <w:p w14:paraId="491B27F5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31D8B7A6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620A2662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</w:p>
        </w:tc>
      </w:tr>
      <w:tr w:rsidR="00A62FC9" w:rsidRPr="00682DD7" w14:paraId="5B65D936" w14:textId="77777777" w:rsidTr="002D2964">
        <w:tc>
          <w:tcPr>
            <w:tcW w:w="4644" w:type="dxa"/>
            <w:shd w:val="clear" w:color="auto" w:fill="auto"/>
          </w:tcPr>
          <w:p w14:paraId="5C801B76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eastAsia="Calibri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9AA7561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A62FC9" w:rsidRPr="00682DD7" w14:paraId="479CE297" w14:textId="77777777" w:rsidTr="002D2964">
        <w:tc>
          <w:tcPr>
            <w:tcW w:w="4644" w:type="dxa"/>
            <w:shd w:val="clear" w:color="auto" w:fill="auto"/>
          </w:tcPr>
          <w:p w14:paraId="6D4AD7B0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4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416A6E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8AD9298" w14:textId="77777777" w:rsidR="00A62FC9" w:rsidRPr="00EC3B3D" w:rsidRDefault="00A62FC9" w:rsidP="00A62FC9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A62FC9" w:rsidRPr="00682DD7" w14:paraId="08196D67" w14:textId="77777777" w:rsidTr="002D2964">
        <w:tc>
          <w:tcPr>
            <w:tcW w:w="4644" w:type="dxa"/>
            <w:shd w:val="clear" w:color="auto" w:fill="auto"/>
          </w:tcPr>
          <w:p w14:paraId="65DDC5F4" w14:textId="77777777" w:rsidR="00A62FC9" w:rsidRPr="00330C13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80021B2" w14:textId="77777777" w:rsidR="00A62FC9" w:rsidRPr="00330C13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62FC9" w:rsidRPr="00682DD7" w14:paraId="0FCC294F" w14:textId="77777777" w:rsidTr="002D2964">
        <w:tc>
          <w:tcPr>
            <w:tcW w:w="4644" w:type="dxa"/>
            <w:shd w:val="clear" w:color="auto" w:fill="auto"/>
          </w:tcPr>
          <w:p w14:paraId="5286C3AF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70E046B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62FC9" w:rsidRPr="00682DD7" w14:paraId="25086AC3" w14:textId="77777777" w:rsidTr="002D296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659642A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4E645608" w14:textId="77777777" w:rsidR="00A62FC9" w:rsidRPr="00682DD7" w:rsidRDefault="00A62FC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A454246" w14:textId="77777777" w:rsidR="00A62FC9" w:rsidRPr="00682DD7" w:rsidRDefault="00A62FC9">
            <w:pPr>
              <w:pStyle w:val="Tiret1"/>
              <w:numPr>
                <w:ilvl w:val="0"/>
                <w:numId w:val="139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4E0C81AC" w14:textId="77777777" w:rsidR="00A62FC9" w:rsidRPr="00682DD7" w:rsidRDefault="00A62FC9">
            <w:pPr>
              <w:pStyle w:val="Tiret1"/>
              <w:numPr>
                <w:ilvl w:val="0"/>
                <w:numId w:val="139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50D78245" w14:textId="77777777" w:rsidR="00A62FC9" w:rsidRPr="00682DD7" w:rsidRDefault="00A62FC9" w:rsidP="002D2964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6AD6249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74A086D3" w14:textId="77777777" w:rsidR="00A62FC9" w:rsidRPr="00682DD7" w:rsidRDefault="00A62FC9" w:rsidP="002D2964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4D6133AE" w14:textId="77777777" w:rsidR="00A62FC9" w:rsidRPr="00682DD7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A62FC9" w:rsidRPr="00682DD7" w14:paraId="5A9E07AA" w14:textId="77777777" w:rsidTr="002D2964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4EF4786E" w14:textId="77777777" w:rsidR="00A62FC9" w:rsidRPr="00682DD7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13BCF9A4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53C1CEB6" w14:textId="77777777" w:rsidR="00A62FC9" w:rsidRPr="00682DD7" w:rsidRDefault="00A62FC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D23F68E" w14:textId="77777777" w:rsidR="00A62FC9" w:rsidRPr="00682DD7" w:rsidRDefault="00A62FC9">
            <w:pPr>
              <w:pStyle w:val="Tiret0"/>
              <w:numPr>
                <w:ilvl w:val="0"/>
                <w:numId w:val="13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7B688A3" w14:textId="77777777" w:rsidR="00A62FC9" w:rsidRDefault="00A62FC9">
            <w:pPr>
              <w:pStyle w:val="Tiret0"/>
              <w:numPr>
                <w:ilvl w:val="0"/>
                <w:numId w:val="13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0A4DA5D" w14:textId="77777777" w:rsidR="00A62FC9" w:rsidRDefault="00A62FC9" w:rsidP="002D2964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3F59F315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8CF4989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34515F7" w14:textId="77777777" w:rsidR="00A62FC9" w:rsidRPr="00682DD7" w:rsidRDefault="00A62FC9">
            <w:pPr>
              <w:pStyle w:val="Tiret0"/>
              <w:numPr>
                <w:ilvl w:val="0"/>
                <w:numId w:val="13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C686EAF" w14:textId="77777777" w:rsidR="00A62FC9" w:rsidRPr="00682DD7" w:rsidRDefault="00A62FC9">
            <w:pPr>
              <w:pStyle w:val="Tiret0"/>
              <w:numPr>
                <w:ilvl w:val="0"/>
                <w:numId w:val="13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D6B1420" w14:textId="77777777" w:rsidR="00A62FC9" w:rsidRPr="00682DD7" w:rsidRDefault="00A62FC9">
            <w:pPr>
              <w:pStyle w:val="Tiret0"/>
              <w:numPr>
                <w:ilvl w:val="0"/>
                <w:numId w:val="13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FF006AF" w14:textId="77777777" w:rsidR="00A62FC9" w:rsidRDefault="00A62FC9" w:rsidP="002D2964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663D5977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A62FC9" w:rsidRPr="00682DD7" w14:paraId="5F9669C2" w14:textId="77777777" w:rsidTr="002D2964">
        <w:tc>
          <w:tcPr>
            <w:tcW w:w="4644" w:type="dxa"/>
            <w:shd w:val="clear" w:color="auto" w:fill="auto"/>
          </w:tcPr>
          <w:p w14:paraId="7B98F200" w14:textId="77777777" w:rsidR="00A62FC9" w:rsidRPr="00112466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588E3C2" w14:textId="77777777" w:rsidR="00A62FC9" w:rsidRPr="00112466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5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286420FA" w14:textId="77777777" w:rsidR="00A62FC9" w:rsidRPr="00EC3B3D" w:rsidRDefault="00A62FC9" w:rsidP="00A62FC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6"/>
      </w:r>
    </w:p>
    <w:p w14:paraId="2451E712" w14:textId="77777777" w:rsidR="00A62FC9" w:rsidRPr="00D1354E" w:rsidRDefault="00A62FC9" w:rsidP="00A6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</w:t>
      </w:r>
      <w:r w:rsidRPr="00D1354E">
        <w:rPr>
          <w:rFonts w:ascii="Arial" w:hAnsi="Arial" w:cs="Arial"/>
          <w:b/>
          <w:w w:val="0"/>
          <w:sz w:val="20"/>
          <w:szCs w:val="20"/>
        </w:rPr>
        <w:lastRenderedPageBreak/>
        <w:t xml:space="preserve">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62FC9" w:rsidRPr="00682DD7" w14:paraId="30EDDD06" w14:textId="77777777" w:rsidTr="002D2964">
        <w:tc>
          <w:tcPr>
            <w:tcW w:w="4644" w:type="dxa"/>
            <w:shd w:val="clear" w:color="auto" w:fill="auto"/>
          </w:tcPr>
          <w:p w14:paraId="751A659E" w14:textId="77777777" w:rsidR="00A62FC9" w:rsidRPr="00D1354E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0B95490" w14:textId="77777777" w:rsidR="00A62FC9" w:rsidRPr="00D1354E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62FC9" w:rsidRPr="003B2F91" w14:paraId="7816152E" w14:textId="77777777" w:rsidTr="002D296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044F850" w14:textId="77777777" w:rsidR="00A62FC9" w:rsidRPr="003B2F91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3B2F91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3B2F91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3B2F91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3B2F91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3B2F91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3B2F91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3B2F9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7"/>
            </w:r>
            <w:r w:rsidRPr="003B2F9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0F6D354" w14:textId="77777777" w:rsidR="00A62FC9" w:rsidRPr="003B2F91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3B2F9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62FC9" w:rsidRPr="003B2F91" w14:paraId="15399260" w14:textId="77777777" w:rsidTr="002D2964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237737C" w14:textId="77777777" w:rsidR="00A62FC9" w:rsidRPr="003B2F91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4561392" w14:textId="77777777" w:rsidR="00A62FC9" w:rsidRPr="003B2F91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3B2F9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B2F91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3B2F9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B2F91">
              <w:rPr>
                <w:rFonts w:ascii="Arial" w:hAnsi="Arial" w:cs="Arial"/>
                <w:sz w:val="20"/>
                <w:szCs w:val="20"/>
              </w:rPr>
              <w:br/>
            </w:r>
            <w:r w:rsidRPr="003B2F9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B2F9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62FC9" w:rsidRPr="00682DD7" w14:paraId="0DD0AB77" w14:textId="77777777" w:rsidTr="002D2964">
        <w:tc>
          <w:tcPr>
            <w:tcW w:w="4644" w:type="dxa"/>
            <w:shd w:val="clear" w:color="auto" w:fill="auto"/>
          </w:tcPr>
          <w:p w14:paraId="5CB1182F" w14:textId="77777777" w:rsidR="00A62FC9" w:rsidRPr="00682DD7" w:rsidRDefault="00A62FC9" w:rsidP="002D2964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10F99C78" w14:textId="77777777" w:rsidR="00A62FC9" w:rsidRPr="00682DD7" w:rsidRDefault="00A62FC9">
            <w:pPr>
              <w:pStyle w:val="Tiret0"/>
              <w:numPr>
                <w:ilvl w:val="0"/>
                <w:numId w:val="13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52F44F74" w14:textId="77777777" w:rsidR="00A62FC9" w:rsidRPr="00682DD7" w:rsidRDefault="00A62FC9">
            <w:pPr>
              <w:pStyle w:val="Tiret0"/>
              <w:numPr>
                <w:ilvl w:val="0"/>
                <w:numId w:val="13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1990743" w14:textId="77777777" w:rsidR="00A62FC9" w:rsidRPr="00D1354E" w:rsidRDefault="00A62FC9" w:rsidP="002D296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6B83AF4" w14:textId="77777777" w:rsidR="00A62FC9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4BA8386" w14:textId="77777777" w:rsidR="00A62FC9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548BAA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7EC662" w14:textId="77777777" w:rsidR="00A62FC9" w:rsidRPr="00682DD7" w:rsidRDefault="00A62FC9">
            <w:pPr>
              <w:pStyle w:val="Tiret0"/>
              <w:numPr>
                <w:ilvl w:val="0"/>
                <w:numId w:val="13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A8D7E55" w14:textId="77777777" w:rsidR="00A62FC9" w:rsidRDefault="00A62FC9">
            <w:pPr>
              <w:pStyle w:val="Tiret0"/>
              <w:numPr>
                <w:ilvl w:val="0"/>
                <w:numId w:val="13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1346FD4" w14:textId="77777777" w:rsidR="00A62FC9" w:rsidRPr="00682DD7" w:rsidRDefault="00A62FC9" w:rsidP="002D2964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3B2CF89" w14:textId="77777777" w:rsidR="00A62FC9" w:rsidRPr="00D1354E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62FC9" w:rsidRPr="00B07272" w14:paraId="31EED9C3" w14:textId="77777777" w:rsidTr="00984643">
        <w:trPr>
          <w:trHeight w:val="303"/>
        </w:trPr>
        <w:tc>
          <w:tcPr>
            <w:tcW w:w="4644" w:type="dxa"/>
            <w:vMerge w:val="restart"/>
            <w:shd w:val="clear" w:color="auto" w:fill="F79646" w:themeFill="accent6"/>
          </w:tcPr>
          <w:p w14:paraId="194EBA5E" w14:textId="77777777" w:rsidR="00A62FC9" w:rsidRPr="00984643" w:rsidRDefault="00A62FC9" w:rsidP="002D296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984643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984643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984643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F79646" w:themeFill="accent6"/>
          </w:tcPr>
          <w:p w14:paraId="7C505C38" w14:textId="77777777" w:rsidR="00A62FC9" w:rsidRPr="00984643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984643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A62FC9" w:rsidRPr="00B07272" w14:paraId="48600B0E" w14:textId="77777777" w:rsidTr="00984643">
        <w:trPr>
          <w:trHeight w:val="303"/>
        </w:trPr>
        <w:tc>
          <w:tcPr>
            <w:tcW w:w="4644" w:type="dxa"/>
            <w:vMerge/>
            <w:shd w:val="clear" w:color="auto" w:fill="F79646" w:themeFill="accent6"/>
          </w:tcPr>
          <w:p w14:paraId="3324ECC6" w14:textId="77777777" w:rsidR="00A62FC9" w:rsidRPr="00984643" w:rsidRDefault="00A62FC9" w:rsidP="002D296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F79646" w:themeFill="accent6"/>
          </w:tcPr>
          <w:p w14:paraId="2A9C4717" w14:textId="77777777" w:rsidR="00A62FC9" w:rsidRPr="00984643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98464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4643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4643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62FC9" w:rsidRPr="00682DD7" w14:paraId="3217FEBB" w14:textId="77777777" w:rsidTr="002D296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2794FFCA" w14:textId="77777777" w:rsidR="00A62FC9" w:rsidRPr="00682DD7" w:rsidRDefault="00A62FC9" w:rsidP="002D296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A25AAD9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A62FC9" w:rsidRPr="00682DD7" w14:paraId="51E6531B" w14:textId="77777777" w:rsidTr="002D2964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5D9412BD" w14:textId="77777777" w:rsidR="00A62FC9" w:rsidRPr="00682DD7" w:rsidRDefault="00A62FC9" w:rsidP="002D2964">
            <w:pPr>
              <w:pStyle w:val="NormalLeft"/>
              <w:rPr>
                <w:rStyle w:val="NormalBoldChar"/>
                <w:rFonts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49FCF74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62FC9" w:rsidRPr="00B07272" w14:paraId="685DF312" w14:textId="77777777" w:rsidTr="00984643">
        <w:trPr>
          <w:trHeight w:val="1316"/>
        </w:trPr>
        <w:tc>
          <w:tcPr>
            <w:tcW w:w="4644" w:type="dxa"/>
            <w:shd w:val="clear" w:color="auto" w:fill="F79646" w:themeFill="accent6"/>
          </w:tcPr>
          <w:p w14:paraId="0C0F14F8" w14:textId="77777777" w:rsidR="00A62FC9" w:rsidRPr="00984643" w:rsidRDefault="00A62FC9" w:rsidP="002D2964">
            <w:pPr>
              <w:pStyle w:val="NormalLeft"/>
              <w:rPr>
                <w:rStyle w:val="NormalBoldChar"/>
                <w:rFonts w:cs="Arial"/>
                <w:b w:val="0"/>
                <w:w w:val="0"/>
                <w:sz w:val="20"/>
                <w:szCs w:val="20"/>
              </w:rPr>
            </w:pPr>
            <w:r w:rsidRPr="00984643">
              <w:rPr>
                <w:rStyle w:val="NormalBoldChar"/>
                <w:rFonts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984643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1"/>
            </w:r>
            <w:r w:rsidRPr="00984643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4643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F79646" w:themeFill="accent6"/>
          </w:tcPr>
          <w:p w14:paraId="39A41F9F" w14:textId="77777777" w:rsidR="00A62FC9" w:rsidRPr="00984643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984643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A62FC9" w:rsidRPr="00B07272" w14:paraId="37BF9573" w14:textId="77777777" w:rsidTr="002D2964">
        <w:trPr>
          <w:trHeight w:val="1544"/>
        </w:trPr>
        <w:tc>
          <w:tcPr>
            <w:tcW w:w="4644" w:type="dxa"/>
            <w:shd w:val="clear" w:color="auto" w:fill="auto"/>
          </w:tcPr>
          <w:p w14:paraId="7742F159" w14:textId="77777777" w:rsidR="00A62FC9" w:rsidRPr="00B07272" w:rsidRDefault="00A62FC9" w:rsidP="002D2964">
            <w:pPr>
              <w:pStyle w:val="NormalLeft"/>
              <w:rPr>
                <w:rStyle w:val="NormalBoldChar"/>
                <w:rFonts w:cs="Arial"/>
                <w:b w:val="0"/>
                <w:w w:val="0"/>
                <w:sz w:val="20"/>
                <w:szCs w:val="20"/>
              </w:rPr>
            </w:pPr>
            <w:r w:rsidRPr="00B07272">
              <w:rPr>
                <w:rStyle w:val="NormalBoldChar"/>
                <w:rFonts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B07272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B07272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B07272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B07272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B07272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B07272">
              <w:rPr>
                <w:rFonts w:ascii="Arial" w:hAnsi="Arial" w:cs="Arial"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0727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E31CE2E" w14:textId="77777777" w:rsidR="00A62FC9" w:rsidRPr="00B07272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B0727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B07272">
              <w:rPr>
                <w:rFonts w:ascii="Arial" w:hAnsi="Arial" w:cs="Arial"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A62FC9" w:rsidRPr="00B07272" w14:paraId="4CC40CC9" w14:textId="77777777" w:rsidTr="00984643">
        <w:trPr>
          <w:trHeight w:val="932"/>
        </w:trPr>
        <w:tc>
          <w:tcPr>
            <w:tcW w:w="4644" w:type="dxa"/>
            <w:vMerge w:val="restart"/>
            <w:shd w:val="clear" w:color="auto" w:fill="F79646" w:themeFill="accent6"/>
          </w:tcPr>
          <w:p w14:paraId="4BD53558" w14:textId="77777777" w:rsidR="00A62FC9" w:rsidRPr="00984643" w:rsidRDefault="00A62FC9" w:rsidP="002D2964">
            <w:pPr>
              <w:pStyle w:val="NormalLeft"/>
              <w:rPr>
                <w:rStyle w:val="NormalBoldChar"/>
                <w:rFonts w:cs="Arial"/>
                <w:b w:val="0"/>
                <w:w w:val="0"/>
                <w:sz w:val="20"/>
                <w:szCs w:val="20"/>
              </w:rPr>
            </w:pPr>
            <w:r w:rsidRPr="00984643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984643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4643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F79646" w:themeFill="accent6"/>
          </w:tcPr>
          <w:p w14:paraId="4D6C3F45" w14:textId="77777777" w:rsidR="00A62FC9" w:rsidRPr="00984643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984643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A62FC9" w:rsidRPr="00B07272" w14:paraId="14751BDF" w14:textId="77777777" w:rsidTr="00984643">
        <w:trPr>
          <w:trHeight w:val="931"/>
        </w:trPr>
        <w:tc>
          <w:tcPr>
            <w:tcW w:w="4644" w:type="dxa"/>
            <w:vMerge/>
            <w:shd w:val="clear" w:color="auto" w:fill="F79646" w:themeFill="accent6"/>
          </w:tcPr>
          <w:p w14:paraId="182B693E" w14:textId="77777777" w:rsidR="00A62FC9" w:rsidRPr="00984643" w:rsidRDefault="00A62FC9" w:rsidP="002D296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F79646" w:themeFill="accent6"/>
          </w:tcPr>
          <w:p w14:paraId="54712A6B" w14:textId="77777777" w:rsidR="00A62FC9" w:rsidRPr="00984643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98464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4643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4643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62FC9" w:rsidRPr="00B07272" w14:paraId="05FA2B4F" w14:textId="77777777" w:rsidTr="00984643">
        <w:tc>
          <w:tcPr>
            <w:tcW w:w="4644" w:type="dxa"/>
            <w:shd w:val="clear" w:color="auto" w:fill="F79646" w:themeFill="accent6"/>
          </w:tcPr>
          <w:p w14:paraId="6BBAFB0C" w14:textId="77777777" w:rsidR="00A62FC9" w:rsidRPr="00984643" w:rsidRDefault="00A62FC9" w:rsidP="002D296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984643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Style w:val="NormalBoldChar"/>
                <w:rFonts w:cs="Arial"/>
                <w:b w:val="0"/>
                <w:w w:val="0"/>
                <w:sz w:val="20"/>
                <w:szCs w:val="20"/>
              </w:rPr>
              <w:t>nie jest</w:t>
            </w:r>
            <w:r w:rsidRPr="00984643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984643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984643">
              <w:rPr>
                <w:rStyle w:val="NormalBoldChar"/>
                <w:rFonts w:cs="Arial"/>
                <w:b w:val="0"/>
                <w:w w:val="0"/>
                <w:sz w:val="20"/>
                <w:szCs w:val="20"/>
              </w:rPr>
              <w:t xml:space="preserve">nie 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984643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F79646" w:themeFill="accent6"/>
          </w:tcPr>
          <w:p w14:paraId="7F3DEEAC" w14:textId="77777777" w:rsidR="00A62FC9" w:rsidRPr="00984643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984643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695C1BB0" w14:textId="77777777" w:rsidR="00A62FC9" w:rsidRPr="00EC3B3D" w:rsidRDefault="00A62FC9" w:rsidP="00A62FC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62FC9" w:rsidRPr="00682DD7" w14:paraId="1F93CCFC" w14:textId="77777777" w:rsidTr="002D2964">
        <w:tc>
          <w:tcPr>
            <w:tcW w:w="4644" w:type="dxa"/>
            <w:shd w:val="clear" w:color="auto" w:fill="auto"/>
          </w:tcPr>
          <w:p w14:paraId="0D9F0C4D" w14:textId="77777777" w:rsidR="00A62FC9" w:rsidRPr="006177D1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29A7A5E3" w14:textId="77777777" w:rsidR="00A62FC9" w:rsidRPr="006177D1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62FC9" w:rsidRPr="00682DD7" w14:paraId="0D1181D7" w14:textId="77777777" w:rsidTr="002D2964">
        <w:tc>
          <w:tcPr>
            <w:tcW w:w="4644" w:type="dxa"/>
            <w:shd w:val="clear" w:color="auto" w:fill="auto"/>
          </w:tcPr>
          <w:p w14:paraId="042B9905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79A1482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</w:p>
        </w:tc>
      </w:tr>
      <w:tr w:rsidR="00A62FC9" w:rsidRPr="00682DD7" w14:paraId="4DB46226" w14:textId="77777777" w:rsidTr="002D2964">
        <w:tc>
          <w:tcPr>
            <w:tcW w:w="4644" w:type="dxa"/>
            <w:shd w:val="clear" w:color="auto" w:fill="auto"/>
          </w:tcPr>
          <w:p w14:paraId="73AEDAF0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eastAsia="Calibri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6120E1E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1C263010" w14:textId="77777777" w:rsidR="00A62FC9" w:rsidRDefault="00A62FC9" w:rsidP="00A62FC9">
      <w:r>
        <w:br w:type="page"/>
      </w:r>
    </w:p>
    <w:p w14:paraId="000E8AA4" w14:textId="77777777" w:rsidR="00A62FC9" w:rsidRPr="00682DD7" w:rsidRDefault="00A62FC9" w:rsidP="00A62FC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8E96B3A" w14:textId="77777777" w:rsidR="00A62FC9" w:rsidRPr="00EC3B3D" w:rsidRDefault="00A62FC9" w:rsidP="00A62FC9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3DC36C02" w14:textId="77777777" w:rsidR="00A62FC9" w:rsidRPr="00EC3B3D" w:rsidRDefault="00A62FC9" w:rsidP="00A62FC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0D136B56" w14:textId="77777777" w:rsidR="00A62FC9" w:rsidRPr="0019732B" w:rsidRDefault="00A62FC9" w:rsidP="00A6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A62FC9" w:rsidRPr="00682DD7" w14:paraId="47F31828" w14:textId="77777777" w:rsidTr="002D2964">
        <w:tc>
          <w:tcPr>
            <w:tcW w:w="4606" w:type="dxa"/>
            <w:shd w:val="clear" w:color="auto" w:fill="auto"/>
          </w:tcPr>
          <w:p w14:paraId="3D097738" w14:textId="77777777" w:rsidR="00A62FC9" w:rsidRPr="0019732B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2F2F62EE" w14:textId="77777777" w:rsidR="00A62FC9" w:rsidRPr="0019732B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A62FC9" w:rsidRPr="00682DD7" w14:paraId="349E4A7A" w14:textId="77777777" w:rsidTr="002D2964">
        <w:tc>
          <w:tcPr>
            <w:tcW w:w="4606" w:type="dxa"/>
            <w:shd w:val="clear" w:color="auto" w:fill="auto"/>
          </w:tcPr>
          <w:p w14:paraId="53F28C40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AFB454D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379C0A4E" w14:textId="77777777" w:rsidR="00A62FC9" w:rsidRPr="00EC3B3D" w:rsidRDefault="00A62FC9" w:rsidP="00A62FC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78441FF5" w14:textId="1912635C" w:rsidR="00A62FC9" w:rsidRPr="0019732B" w:rsidRDefault="00A62FC9" w:rsidP="00A6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62FC9" w:rsidRPr="002D2964" w14:paraId="5D880F4C" w14:textId="77777777" w:rsidTr="002D2964">
        <w:tc>
          <w:tcPr>
            <w:tcW w:w="4644" w:type="dxa"/>
            <w:shd w:val="clear" w:color="auto" w:fill="auto"/>
          </w:tcPr>
          <w:p w14:paraId="688B0119" w14:textId="6CEE9D38" w:rsidR="00A62FC9" w:rsidRPr="002D2964" w:rsidRDefault="00A62FC9" w:rsidP="002D2964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37B6091B" w14:textId="77777777" w:rsidR="00A62FC9" w:rsidRPr="002D2964" w:rsidRDefault="00A62FC9" w:rsidP="002D2964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A62FC9" w:rsidRPr="002D2964" w14:paraId="462B66D5" w14:textId="77777777" w:rsidTr="00984643">
        <w:tc>
          <w:tcPr>
            <w:tcW w:w="4644" w:type="dxa"/>
            <w:shd w:val="clear" w:color="auto" w:fill="F79646" w:themeFill="accent6"/>
          </w:tcPr>
          <w:p w14:paraId="47BFC32E" w14:textId="77777777" w:rsidR="00A62FC9" w:rsidRPr="00984643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984643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984643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98464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3"/>
            </w:r>
            <w:r w:rsidRPr="00984643">
              <w:rPr>
                <w:rFonts w:ascii="Arial" w:hAnsi="Arial" w:cs="Arial"/>
                <w:sz w:val="20"/>
                <w:szCs w:val="20"/>
              </w:rPr>
              <w:t>: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79646" w:themeFill="accent6"/>
          </w:tcPr>
          <w:p w14:paraId="22AF9D1F" w14:textId="77777777" w:rsidR="00A62FC9" w:rsidRPr="00984643" w:rsidRDefault="00A62FC9" w:rsidP="002D2964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984643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98464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62FC9" w:rsidRPr="002D2964" w14:paraId="646E1A14" w14:textId="77777777" w:rsidTr="00984643">
        <w:tc>
          <w:tcPr>
            <w:tcW w:w="4644" w:type="dxa"/>
            <w:shd w:val="clear" w:color="auto" w:fill="F79646" w:themeFill="accent6"/>
          </w:tcPr>
          <w:p w14:paraId="0A14D88B" w14:textId="77777777" w:rsidR="00A62FC9" w:rsidRPr="00984643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4643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984643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984643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79646" w:themeFill="accent6"/>
          </w:tcPr>
          <w:p w14:paraId="5CC3F3D5" w14:textId="77777777" w:rsidR="00A62FC9" w:rsidRPr="00984643" w:rsidRDefault="00A62FC9" w:rsidP="002D2964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984643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98464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98464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EEB5A16" w14:textId="77777777" w:rsidR="00A62FC9" w:rsidRPr="00EC3B3D" w:rsidRDefault="00A62FC9" w:rsidP="00A62FC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55EC029D" w14:textId="233EBE2C" w:rsidR="00A62FC9" w:rsidRPr="0019732B" w:rsidRDefault="00A62FC9" w:rsidP="00A6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62FC9" w:rsidRPr="002D2964" w14:paraId="5CB99252" w14:textId="77777777" w:rsidTr="002D2964">
        <w:tc>
          <w:tcPr>
            <w:tcW w:w="4644" w:type="dxa"/>
            <w:shd w:val="clear" w:color="auto" w:fill="auto"/>
          </w:tcPr>
          <w:p w14:paraId="5A2D2E5B" w14:textId="39127281" w:rsidR="00A62FC9" w:rsidRPr="002D2964" w:rsidRDefault="00A62FC9" w:rsidP="002D2964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1258336D" w14:textId="77777777" w:rsidR="00A62FC9" w:rsidRPr="002D2964" w:rsidRDefault="00A62FC9" w:rsidP="002D2964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A62FC9" w:rsidRPr="002D2964" w14:paraId="1783D06F" w14:textId="77777777" w:rsidTr="00984643">
        <w:tc>
          <w:tcPr>
            <w:tcW w:w="4644" w:type="dxa"/>
            <w:shd w:val="clear" w:color="auto" w:fill="F79646" w:themeFill="accent6"/>
          </w:tcPr>
          <w:p w14:paraId="562F36B2" w14:textId="13BF9482" w:rsidR="00A62FC9" w:rsidRPr="00984643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984643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984643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984643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984643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984643">
              <w:rPr>
                <w:rFonts w:ascii="Arial" w:hAnsi="Arial" w:cs="Arial"/>
                <w:sz w:val="20"/>
                <w:szCs w:val="20"/>
              </w:rPr>
              <w:t>)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79646" w:themeFill="accent6"/>
          </w:tcPr>
          <w:p w14:paraId="6C521B82" w14:textId="77777777" w:rsidR="00A62FC9" w:rsidRPr="00984643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984643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984643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</w:p>
          <w:p w14:paraId="24F64A0E" w14:textId="77777777" w:rsidR="00A62FC9" w:rsidRPr="00984643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984643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62FC9" w:rsidRPr="002D2964" w14:paraId="1F8DC011" w14:textId="77777777" w:rsidTr="00984643">
        <w:tc>
          <w:tcPr>
            <w:tcW w:w="4644" w:type="dxa"/>
            <w:shd w:val="clear" w:color="auto" w:fill="F79646" w:themeFill="accent6"/>
          </w:tcPr>
          <w:p w14:paraId="36DFE188" w14:textId="77777777" w:rsidR="00A62FC9" w:rsidRPr="00984643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984643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984643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984643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984643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79646" w:themeFill="accent6"/>
          </w:tcPr>
          <w:p w14:paraId="45DBE284" w14:textId="77777777" w:rsidR="00A62FC9" w:rsidRPr="00984643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984643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984643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62FC9" w:rsidRPr="002D2964" w14:paraId="36F75A20" w14:textId="77777777" w:rsidTr="00984643">
        <w:tc>
          <w:tcPr>
            <w:tcW w:w="4644" w:type="dxa"/>
            <w:shd w:val="clear" w:color="auto" w:fill="F79646" w:themeFill="accent6"/>
          </w:tcPr>
          <w:p w14:paraId="1C0E050D" w14:textId="77777777" w:rsidR="00A62FC9" w:rsidRPr="00984643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984643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F79646" w:themeFill="accent6"/>
          </w:tcPr>
          <w:p w14:paraId="60E47207" w14:textId="77777777" w:rsidR="00A62FC9" w:rsidRPr="00984643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984643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62FC9" w:rsidRPr="002D2964" w14:paraId="255517E0" w14:textId="77777777" w:rsidTr="00984643">
        <w:tc>
          <w:tcPr>
            <w:tcW w:w="4644" w:type="dxa"/>
            <w:shd w:val="clear" w:color="auto" w:fill="F79646" w:themeFill="accent6"/>
          </w:tcPr>
          <w:p w14:paraId="4A494076" w14:textId="77777777" w:rsidR="00A62FC9" w:rsidRPr="00984643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984643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984643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6"/>
            </w:r>
            <w:r w:rsidRPr="00984643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84643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984643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79646" w:themeFill="accent6"/>
          </w:tcPr>
          <w:p w14:paraId="773AC99A" w14:textId="77777777" w:rsidR="00A62FC9" w:rsidRPr="00984643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984643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98464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984643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98464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62FC9" w:rsidRPr="002D2964" w14:paraId="3349E9AD" w14:textId="77777777" w:rsidTr="00984643">
        <w:tc>
          <w:tcPr>
            <w:tcW w:w="4644" w:type="dxa"/>
            <w:shd w:val="clear" w:color="auto" w:fill="F79646" w:themeFill="accent6"/>
          </w:tcPr>
          <w:p w14:paraId="4C81BAD3" w14:textId="77777777" w:rsidR="00A62FC9" w:rsidRPr="00984643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984643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984643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Style w:val="NormalBoldChar"/>
                <w:rFonts w:eastAsia="Calibri" w:cs="Arial"/>
                <w:b w:val="0"/>
                <w:sz w:val="20"/>
                <w:szCs w:val="20"/>
              </w:rPr>
              <w:t>Jeżeli t</w:t>
            </w:r>
            <w:r w:rsidRPr="00984643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F79646" w:themeFill="accent6"/>
          </w:tcPr>
          <w:p w14:paraId="27E91150" w14:textId="77777777" w:rsidR="00A62FC9" w:rsidRPr="00984643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984643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62FC9" w:rsidRPr="002D2964" w14:paraId="32BB2025" w14:textId="77777777" w:rsidTr="00984643">
        <w:tc>
          <w:tcPr>
            <w:tcW w:w="4644" w:type="dxa"/>
            <w:shd w:val="clear" w:color="auto" w:fill="F79646" w:themeFill="accent6"/>
          </w:tcPr>
          <w:p w14:paraId="359673DB" w14:textId="77777777" w:rsidR="00A62FC9" w:rsidRPr="00984643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984643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984643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984643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F79646" w:themeFill="accent6"/>
          </w:tcPr>
          <w:p w14:paraId="67E76283" w14:textId="77777777" w:rsidR="00A62FC9" w:rsidRPr="00984643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984643">
              <w:rPr>
                <w:rFonts w:ascii="Arial" w:hAnsi="Arial" w:cs="Arial"/>
                <w:sz w:val="20"/>
                <w:szCs w:val="20"/>
              </w:rPr>
              <w:t>[……]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4FCCFC23" w14:textId="77777777" w:rsidR="00A62FC9" w:rsidRPr="00EC3B3D" w:rsidRDefault="00A62FC9" w:rsidP="00A62FC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05F1BC9C" w14:textId="032D53E3" w:rsidR="00A62FC9" w:rsidRPr="00C52B99" w:rsidRDefault="00A62FC9" w:rsidP="00A6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62FC9" w:rsidRPr="00682DD7" w14:paraId="282EF377" w14:textId="77777777" w:rsidTr="002D2964">
        <w:tc>
          <w:tcPr>
            <w:tcW w:w="4644" w:type="dxa"/>
            <w:shd w:val="clear" w:color="auto" w:fill="auto"/>
          </w:tcPr>
          <w:p w14:paraId="25DD63BF" w14:textId="77777777" w:rsidR="00A62FC9" w:rsidRPr="00CF4173" w:rsidRDefault="00A62FC9" w:rsidP="002D2964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11" w:name="_DV_M4300"/>
            <w:bookmarkStart w:id="12" w:name="_DV_M4301"/>
            <w:bookmarkEnd w:id="11"/>
            <w:bookmarkEnd w:id="12"/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9485D45" w14:textId="77777777" w:rsidR="00A62FC9" w:rsidRPr="00CF4173" w:rsidRDefault="00A62FC9" w:rsidP="002D2964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A62FC9" w:rsidRPr="00682DD7" w14:paraId="10EA6BB2" w14:textId="77777777" w:rsidTr="00984643">
        <w:tc>
          <w:tcPr>
            <w:tcW w:w="4644" w:type="dxa"/>
            <w:shd w:val="clear" w:color="auto" w:fill="F79646" w:themeFill="accent6"/>
          </w:tcPr>
          <w:p w14:paraId="2C3ED614" w14:textId="77777777" w:rsidR="00A62FC9" w:rsidRPr="00984643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984643">
              <w:rPr>
                <w:rFonts w:ascii="Arial" w:hAnsi="Arial" w:cs="Arial"/>
                <w:sz w:val="20"/>
                <w:szCs w:val="20"/>
                <w:shd w:val="clear" w:color="auto" w:fill="F79646" w:themeFill="accent6"/>
              </w:rPr>
              <w:t xml:space="preserve">1a) Jedynie w odniesieniu do </w:t>
            </w:r>
            <w:r w:rsidRPr="00984643">
              <w:rPr>
                <w:rFonts w:ascii="Arial" w:hAnsi="Arial" w:cs="Arial"/>
                <w:b/>
                <w:sz w:val="20"/>
                <w:szCs w:val="20"/>
                <w:shd w:val="clear" w:color="auto" w:fill="F79646" w:themeFill="accent6"/>
              </w:rPr>
              <w:t>zamówień publicznych na roboty budowlane</w:t>
            </w:r>
            <w:r w:rsidRPr="00984643">
              <w:rPr>
                <w:rFonts w:ascii="Arial" w:hAnsi="Arial" w:cs="Arial"/>
                <w:sz w:val="20"/>
                <w:szCs w:val="20"/>
                <w:shd w:val="clear" w:color="auto" w:fill="F79646" w:themeFill="accent6"/>
              </w:rPr>
              <w:t>:</w:t>
            </w:r>
            <w:r w:rsidRPr="00984643">
              <w:rPr>
                <w:rFonts w:ascii="Arial" w:hAnsi="Arial" w:cs="Arial"/>
                <w:sz w:val="20"/>
                <w:szCs w:val="20"/>
                <w:shd w:val="clear" w:color="auto" w:fill="F79646" w:themeFill="accent6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98464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984643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98464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dotycząca zadowalającego wykonania i rezultatu w odniesieniu do </w:t>
            </w:r>
            <w:r w:rsidRPr="00984643">
              <w:rPr>
                <w:rFonts w:ascii="Arial" w:hAnsi="Arial" w:cs="Arial"/>
                <w:sz w:val="20"/>
                <w:szCs w:val="20"/>
              </w:rPr>
              <w:lastRenderedPageBreak/>
              <w:t>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F79646" w:themeFill="accent6"/>
          </w:tcPr>
          <w:p w14:paraId="01A77970" w14:textId="77777777" w:rsidR="00A62FC9" w:rsidRPr="00984643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984643">
              <w:rPr>
                <w:rFonts w:ascii="Arial" w:hAnsi="Arial" w:cs="Arial"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62FC9" w:rsidRPr="00682DD7" w14:paraId="1DCA1BC0" w14:textId="77777777" w:rsidTr="00984643">
        <w:tc>
          <w:tcPr>
            <w:tcW w:w="4644" w:type="dxa"/>
            <w:shd w:val="clear" w:color="auto" w:fill="F79646" w:themeFill="accent6"/>
          </w:tcPr>
          <w:p w14:paraId="0C325360" w14:textId="77777777" w:rsidR="00A62FC9" w:rsidRPr="00984643" w:rsidRDefault="00A62FC9" w:rsidP="002D2964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984643">
              <w:rPr>
                <w:rFonts w:ascii="Arial" w:hAnsi="Arial" w:cs="Arial"/>
                <w:sz w:val="20"/>
                <w:szCs w:val="20"/>
                <w:shd w:val="clear" w:color="auto" w:fill="F79646" w:themeFill="accent6"/>
              </w:rPr>
              <w:t xml:space="preserve">1b) Jedynie w odniesieniu do </w:t>
            </w:r>
            <w:r w:rsidRPr="00984643">
              <w:rPr>
                <w:rFonts w:ascii="Arial" w:hAnsi="Arial" w:cs="Arial"/>
                <w:b/>
                <w:sz w:val="20"/>
                <w:szCs w:val="20"/>
                <w:shd w:val="clear" w:color="auto" w:fill="F79646" w:themeFill="accent6"/>
              </w:rPr>
              <w:t>zamówień publicznych na dostawy i zamówień publicznych na usługi</w:t>
            </w:r>
            <w:r w:rsidRPr="00984643">
              <w:rPr>
                <w:rFonts w:ascii="Arial" w:hAnsi="Arial" w:cs="Arial"/>
                <w:sz w:val="20"/>
                <w:szCs w:val="20"/>
                <w:shd w:val="clear" w:color="auto" w:fill="F79646" w:themeFill="accent6"/>
              </w:rPr>
              <w:t>:</w:t>
            </w:r>
            <w:r w:rsidRPr="00984643">
              <w:rPr>
                <w:rFonts w:ascii="Arial" w:hAnsi="Arial" w:cs="Arial"/>
                <w:sz w:val="20"/>
                <w:szCs w:val="20"/>
                <w:shd w:val="clear" w:color="auto" w:fill="F79646" w:themeFill="accent6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98464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984643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84643">
              <w:rPr>
                <w:rFonts w:ascii="Arial" w:hAnsi="Arial" w:cs="Arial"/>
                <w:sz w:val="20"/>
                <w:szCs w:val="20"/>
              </w:rPr>
              <w:t>: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84643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98464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1"/>
            </w:r>
            <w:r w:rsidRPr="0098464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F79646" w:themeFill="accent6"/>
          </w:tcPr>
          <w:p w14:paraId="01B54256" w14:textId="77777777" w:rsidR="00A62FC9" w:rsidRPr="00984643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984643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A62FC9" w:rsidRPr="00984643" w14:paraId="25613714" w14:textId="77777777" w:rsidTr="002D2964">
              <w:tc>
                <w:tcPr>
                  <w:tcW w:w="1336" w:type="dxa"/>
                  <w:shd w:val="clear" w:color="auto" w:fill="auto"/>
                </w:tcPr>
                <w:p w14:paraId="21BE9EC5" w14:textId="77777777" w:rsidR="00A62FC9" w:rsidRPr="00984643" w:rsidRDefault="00A62FC9" w:rsidP="002D296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84643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8DDAC45" w14:textId="77777777" w:rsidR="00A62FC9" w:rsidRPr="00984643" w:rsidRDefault="00A62FC9" w:rsidP="002D296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84643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5B26AAD8" w14:textId="77777777" w:rsidR="00A62FC9" w:rsidRPr="00984643" w:rsidRDefault="00A62FC9" w:rsidP="002D296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84643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5750582" w14:textId="77777777" w:rsidR="00A62FC9" w:rsidRPr="00984643" w:rsidRDefault="00A62FC9" w:rsidP="002D296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84643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A62FC9" w:rsidRPr="00984643" w14:paraId="40C09130" w14:textId="77777777" w:rsidTr="002D2964">
              <w:tc>
                <w:tcPr>
                  <w:tcW w:w="1336" w:type="dxa"/>
                  <w:shd w:val="clear" w:color="auto" w:fill="auto"/>
                </w:tcPr>
                <w:p w14:paraId="1D8AAEA5" w14:textId="77777777" w:rsidR="00A62FC9" w:rsidRPr="00984643" w:rsidRDefault="00A62FC9" w:rsidP="002D296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C5AA224" w14:textId="77777777" w:rsidR="00A62FC9" w:rsidRPr="00984643" w:rsidRDefault="00A62FC9" w:rsidP="002D296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C0B33BD" w14:textId="77777777" w:rsidR="00A62FC9" w:rsidRPr="00984643" w:rsidRDefault="00A62FC9" w:rsidP="002D296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4CCD2D3" w14:textId="77777777" w:rsidR="00A62FC9" w:rsidRPr="00984643" w:rsidRDefault="00A62FC9" w:rsidP="002D296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68EC28B" w14:textId="77777777" w:rsidR="00A62FC9" w:rsidRPr="00984643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FC9" w:rsidRPr="00682DD7" w14:paraId="77709349" w14:textId="77777777" w:rsidTr="00984643">
        <w:tc>
          <w:tcPr>
            <w:tcW w:w="4644" w:type="dxa"/>
            <w:shd w:val="clear" w:color="auto" w:fill="F79646" w:themeFill="accent6"/>
          </w:tcPr>
          <w:p w14:paraId="6D9752A3" w14:textId="77777777" w:rsidR="00A62FC9" w:rsidRPr="00984643" w:rsidRDefault="00A62FC9" w:rsidP="002D2964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984643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984643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984643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F79646" w:themeFill="accent6"/>
          </w:tcPr>
          <w:p w14:paraId="614A38C4" w14:textId="77777777" w:rsidR="00A62FC9" w:rsidRPr="00984643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984643">
              <w:rPr>
                <w:rFonts w:ascii="Arial" w:hAnsi="Arial" w:cs="Arial"/>
                <w:sz w:val="20"/>
                <w:szCs w:val="20"/>
              </w:rPr>
              <w:t>[……]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A62FC9" w:rsidRPr="00682DD7" w14:paraId="0FB30EE7" w14:textId="77777777" w:rsidTr="00984643">
        <w:tc>
          <w:tcPr>
            <w:tcW w:w="4644" w:type="dxa"/>
            <w:shd w:val="clear" w:color="auto" w:fill="F79646" w:themeFill="accent6"/>
          </w:tcPr>
          <w:p w14:paraId="34CF60CA" w14:textId="77777777" w:rsidR="00A62FC9" w:rsidRPr="00984643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984643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984643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984643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F79646" w:themeFill="accent6"/>
          </w:tcPr>
          <w:p w14:paraId="12C0F63C" w14:textId="77777777" w:rsidR="00A62FC9" w:rsidRPr="00984643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984643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62FC9" w:rsidRPr="00682DD7" w14:paraId="56CFA6F4" w14:textId="77777777" w:rsidTr="00984643">
        <w:tc>
          <w:tcPr>
            <w:tcW w:w="4644" w:type="dxa"/>
            <w:shd w:val="clear" w:color="auto" w:fill="F79646" w:themeFill="accent6"/>
          </w:tcPr>
          <w:p w14:paraId="634F62BF" w14:textId="77777777" w:rsidR="00A62FC9" w:rsidRPr="00984643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984643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984643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F79646" w:themeFill="accent6"/>
          </w:tcPr>
          <w:p w14:paraId="778C2761" w14:textId="77777777" w:rsidR="00A62FC9" w:rsidRPr="00984643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984643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62FC9" w:rsidRPr="00CF4173" w14:paraId="6EF50F59" w14:textId="77777777" w:rsidTr="00984643">
        <w:tc>
          <w:tcPr>
            <w:tcW w:w="4644" w:type="dxa"/>
            <w:shd w:val="clear" w:color="auto" w:fill="F79646" w:themeFill="accent6"/>
          </w:tcPr>
          <w:p w14:paraId="7744BC13" w14:textId="3621CED3" w:rsidR="00A62FC9" w:rsidRPr="00984643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984643">
              <w:rPr>
                <w:rFonts w:ascii="Arial" w:hAnsi="Arial" w:cs="Arial"/>
                <w:sz w:val="20"/>
                <w:szCs w:val="20"/>
                <w:shd w:val="clear" w:color="auto" w:fill="F79646" w:themeFill="accent6"/>
              </w:rPr>
              <w:t>5)</w:t>
            </w:r>
            <w:r w:rsidRPr="00984643">
              <w:rPr>
                <w:rFonts w:ascii="Arial" w:hAnsi="Arial" w:cs="Arial"/>
                <w:b/>
                <w:sz w:val="20"/>
                <w:szCs w:val="20"/>
                <w:shd w:val="clear" w:color="auto" w:fill="F79646" w:themeFill="accent6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84643">
              <w:rPr>
                <w:rFonts w:ascii="Arial" w:hAnsi="Arial" w:cs="Arial"/>
                <w:b/>
                <w:sz w:val="20"/>
                <w:szCs w:val="20"/>
                <w:shd w:val="clear" w:color="auto" w:fill="F79646" w:themeFill="accent6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  <w:shd w:val="clear" w:color="auto" w:fill="F79646" w:themeFill="accent6"/>
              </w:rPr>
              <w:t xml:space="preserve">Czy wykonawca </w:t>
            </w:r>
            <w:r w:rsidRPr="00984643">
              <w:rPr>
                <w:rFonts w:ascii="Arial" w:hAnsi="Arial" w:cs="Arial"/>
                <w:b/>
                <w:sz w:val="20"/>
                <w:szCs w:val="20"/>
                <w:shd w:val="clear" w:color="auto" w:fill="F79646" w:themeFill="accent6"/>
              </w:rPr>
              <w:t>zezwoli</w:t>
            </w:r>
            <w:r w:rsidRPr="00984643">
              <w:rPr>
                <w:rFonts w:ascii="Arial" w:hAnsi="Arial" w:cs="Arial"/>
                <w:sz w:val="20"/>
                <w:szCs w:val="20"/>
                <w:shd w:val="clear" w:color="auto" w:fill="F79646" w:themeFill="accent6"/>
              </w:rPr>
              <w:t xml:space="preserve"> na przeprowadzenie </w:t>
            </w:r>
            <w:r w:rsidRPr="00984643">
              <w:rPr>
                <w:rFonts w:ascii="Arial" w:hAnsi="Arial" w:cs="Arial"/>
                <w:b/>
                <w:sz w:val="20"/>
                <w:szCs w:val="20"/>
                <w:shd w:val="clear" w:color="auto" w:fill="F79646" w:themeFill="accent6"/>
              </w:rPr>
              <w:t>kontroli</w:t>
            </w:r>
            <w:r w:rsidRPr="00984643">
              <w:rPr>
                <w:rStyle w:val="Odwoanieprzypisudolnego"/>
                <w:rFonts w:ascii="Arial" w:hAnsi="Arial" w:cs="Arial"/>
                <w:b/>
                <w:sz w:val="20"/>
                <w:szCs w:val="20"/>
                <w:shd w:val="clear" w:color="auto" w:fill="F79646" w:themeFill="accent6"/>
              </w:rPr>
              <w:footnoteReference w:id="43"/>
            </w:r>
            <w:r w:rsidRPr="00984643">
              <w:rPr>
                <w:rFonts w:ascii="Arial" w:hAnsi="Arial" w:cs="Arial"/>
                <w:sz w:val="20"/>
                <w:szCs w:val="20"/>
                <w:shd w:val="clear" w:color="auto" w:fill="F79646" w:themeFill="accent6"/>
              </w:rPr>
              <w:t xml:space="preserve"> swoich</w:t>
            </w:r>
            <w:r w:rsidRPr="009846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984643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984643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984643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98464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F79646" w:themeFill="accent6"/>
          </w:tcPr>
          <w:p w14:paraId="22F01226" w14:textId="77777777" w:rsidR="00A62FC9" w:rsidRPr="00984643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A62FC9" w:rsidRPr="00CF4173" w14:paraId="77D9FE87" w14:textId="77777777" w:rsidTr="00984643">
        <w:tc>
          <w:tcPr>
            <w:tcW w:w="4644" w:type="dxa"/>
            <w:shd w:val="clear" w:color="auto" w:fill="F79646" w:themeFill="accent6"/>
          </w:tcPr>
          <w:p w14:paraId="4A5AB77A" w14:textId="77777777" w:rsidR="00A62FC9" w:rsidRPr="00984643" w:rsidRDefault="00A62FC9" w:rsidP="002D2964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984643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984643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984643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F79646" w:themeFill="accent6"/>
          </w:tcPr>
          <w:p w14:paraId="153D9DC3" w14:textId="77777777" w:rsidR="00A62FC9" w:rsidRPr="00984643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A62FC9" w:rsidRPr="00CF4173" w14:paraId="0886B6FF" w14:textId="77777777" w:rsidTr="00984643">
        <w:tc>
          <w:tcPr>
            <w:tcW w:w="4644" w:type="dxa"/>
            <w:shd w:val="clear" w:color="auto" w:fill="F79646" w:themeFill="accent6"/>
          </w:tcPr>
          <w:p w14:paraId="01068632" w14:textId="77777777" w:rsidR="00A62FC9" w:rsidRPr="00984643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984643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98464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F79646" w:themeFill="accent6"/>
          </w:tcPr>
          <w:p w14:paraId="7256D718" w14:textId="77777777" w:rsidR="00A62FC9" w:rsidRPr="00984643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984643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62FC9" w:rsidRPr="00CF4173" w14:paraId="7677AAAF" w14:textId="77777777" w:rsidTr="00984643">
        <w:tc>
          <w:tcPr>
            <w:tcW w:w="4644" w:type="dxa"/>
            <w:shd w:val="clear" w:color="auto" w:fill="F79646" w:themeFill="accent6"/>
          </w:tcPr>
          <w:p w14:paraId="33271CA5" w14:textId="77777777" w:rsidR="00A62FC9" w:rsidRPr="00984643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984643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984643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F79646" w:themeFill="accent6"/>
          </w:tcPr>
          <w:p w14:paraId="7E82AEC5" w14:textId="77777777" w:rsidR="00A62FC9" w:rsidRPr="00984643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984643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lastRenderedPageBreak/>
              <w:t>[……], [……]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A62FC9" w:rsidRPr="00CF4173" w14:paraId="2EE6A9FB" w14:textId="77777777" w:rsidTr="00984643">
        <w:tc>
          <w:tcPr>
            <w:tcW w:w="4644" w:type="dxa"/>
            <w:shd w:val="clear" w:color="auto" w:fill="F79646" w:themeFill="accent6"/>
          </w:tcPr>
          <w:p w14:paraId="67DBE3CC" w14:textId="77777777" w:rsidR="00A62FC9" w:rsidRPr="00984643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984643">
              <w:rPr>
                <w:rFonts w:ascii="Arial" w:hAnsi="Arial" w:cs="Arial"/>
                <w:sz w:val="20"/>
                <w:szCs w:val="20"/>
              </w:rPr>
              <w:lastRenderedPageBreak/>
              <w:t xml:space="preserve">9) Będzie dysponował następującymi 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984643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F79646" w:themeFill="accent6"/>
          </w:tcPr>
          <w:p w14:paraId="79BEFC6C" w14:textId="77777777" w:rsidR="00A62FC9" w:rsidRPr="00984643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984643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62FC9" w:rsidRPr="00CF4173" w14:paraId="1C863954" w14:textId="77777777" w:rsidTr="00984643">
        <w:tc>
          <w:tcPr>
            <w:tcW w:w="4644" w:type="dxa"/>
            <w:shd w:val="clear" w:color="auto" w:fill="F79646" w:themeFill="accent6"/>
          </w:tcPr>
          <w:p w14:paraId="6213C7A4" w14:textId="77777777" w:rsidR="00A62FC9" w:rsidRPr="00984643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984643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984643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4"/>
            </w:r>
            <w:r w:rsidRPr="00984643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984643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F79646" w:themeFill="accent6"/>
          </w:tcPr>
          <w:p w14:paraId="2BDEC708" w14:textId="77777777" w:rsidR="00A62FC9" w:rsidRPr="00984643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984643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62FC9" w:rsidRPr="00CF4173" w14:paraId="64BFF801" w14:textId="77777777" w:rsidTr="00984643">
        <w:tc>
          <w:tcPr>
            <w:tcW w:w="4644" w:type="dxa"/>
            <w:shd w:val="clear" w:color="auto" w:fill="F79646" w:themeFill="accent6"/>
          </w:tcPr>
          <w:p w14:paraId="64520090" w14:textId="77777777" w:rsidR="00A62FC9" w:rsidRPr="00984643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984643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984643">
              <w:rPr>
                <w:rFonts w:ascii="Arial" w:hAnsi="Arial" w:cs="Arial"/>
                <w:sz w:val="20"/>
                <w:szCs w:val="20"/>
              </w:rPr>
              <w:t>: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79646" w:themeFill="accent6"/>
          </w:tcPr>
          <w:p w14:paraId="38EC853B" w14:textId="77777777" w:rsidR="00A62FC9" w:rsidRPr="00984643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984643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98464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84643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A62FC9" w:rsidRPr="00CF4173" w14:paraId="338F0B30" w14:textId="77777777" w:rsidTr="00984643">
        <w:tc>
          <w:tcPr>
            <w:tcW w:w="4644" w:type="dxa"/>
            <w:shd w:val="clear" w:color="auto" w:fill="F79646" w:themeFill="accent6"/>
          </w:tcPr>
          <w:p w14:paraId="339A3AD2" w14:textId="25BA6AF5" w:rsidR="00A62FC9" w:rsidRPr="00984643" w:rsidRDefault="00A62FC9" w:rsidP="002D2964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984643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984643">
              <w:rPr>
                <w:rFonts w:ascii="Arial" w:hAnsi="Arial" w:cs="Arial"/>
                <w:sz w:val="20"/>
                <w:szCs w:val="20"/>
              </w:rPr>
              <w:t>: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984643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984643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984643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984643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79646" w:themeFill="accent6"/>
          </w:tcPr>
          <w:p w14:paraId="3ECF58D0" w14:textId="77777777" w:rsidR="00A62FC9" w:rsidRPr="00984643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984643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1AD124C" w14:textId="77777777" w:rsidR="00A62FC9" w:rsidRPr="00EC3B3D" w:rsidRDefault="00A62FC9" w:rsidP="00A62FC9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13" w:name="_DV_M4307"/>
      <w:bookmarkStart w:id="14" w:name="_DV_M4308"/>
      <w:bookmarkStart w:id="15" w:name="_DV_M4309"/>
      <w:bookmarkStart w:id="16" w:name="_DV_M4310"/>
      <w:bookmarkStart w:id="17" w:name="_DV_M4311"/>
      <w:bookmarkStart w:id="18" w:name="_DV_M4312"/>
      <w:bookmarkEnd w:id="13"/>
      <w:bookmarkEnd w:id="14"/>
      <w:bookmarkEnd w:id="15"/>
      <w:bookmarkEnd w:id="16"/>
      <w:bookmarkEnd w:id="17"/>
      <w:bookmarkEnd w:id="18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37A3A9A1" w14:textId="7BA602BB" w:rsidR="00A62FC9" w:rsidRPr="00E650C1" w:rsidRDefault="00A62FC9" w:rsidP="00A6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62FC9" w:rsidRPr="00CF4173" w14:paraId="07564826" w14:textId="77777777" w:rsidTr="00984643">
        <w:tc>
          <w:tcPr>
            <w:tcW w:w="4644" w:type="dxa"/>
            <w:shd w:val="clear" w:color="auto" w:fill="F79646" w:themeFill="accent6"/>
          </w:tcPr>
          <w:p w14:paraId="1CAF4BEC" w14:textId="2AC3B5F3" w:rsidR="00A62FC9" w:rsidRPr="00984643" w:rsidRDefault="00A62FC9" w:rsidP="002D2964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984643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F79646" w:themeFill="accent6"/>
          </w:tcPr>
          <w:p w14:paraId="0C006CB0" w14:textId="77777777" w:rsidR="00A62FC9" w:rsidRPr="00984643" w:rsidRDefault="00A62FC9" w:rsidP="002D2964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984643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A62FC9" w:rsidRPr="00CF4173" w14:paraId="155B3501" w14:textId="77777777" w:rsidTr="00984643">
        <w:tc>
          <w:tcPr>
            <w:tcW w:w="4644" w:type="dxa"/>
            <w:shd w:val="clear" w:color="auto" w:fill="F79646" w:themeFill="accent6"/>
          </w:tcPr>
          <w:p w14:paraId="141A93BA" w14:textId="77777777" w:rsidR="00A62FC9" w:rsidRPr="00984643" w:rsidRDefault="00A62FC9" w:rsidP="002D2964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984643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984643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984643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98464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984643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98464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79646" w:themeFill="accent6"/>
          </w:tcPr>
          <w:p w14:paraId="5AA209B4" w14:textId="77777777" w:rsidR="00A62FC9" w:rsidRPr="00984643" w:rsidRDefault="00A62FC9" w:rsidP="002D2964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984643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98464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98464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62FC9" w:rsidRPr="00CF4173" w14:paraId="1AFC1A9E" w14:textId="77777777" w:rsidTr="00984643">
        <w:tc>
          <w:tcPr>
            <w:tcW w:w="4644" w:type="dxa"/>
            <w:shd w:val="clear" w:color="auto" w:fill="F79646" w:themeFill="accent6"/>
          </w:tcPr>
          <w:p w14:paraId="670D2F71" w14:textId="77777777" w:rsidR="00A62FC9" w:rsidRPr="00984643" w:rsidRDefault="00A62FC9" w:rsidP="002D2964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984643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984643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984643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98464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984643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984643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984643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98464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79646" w:themeFill="accent6"/>
          </w:tcPr>
          <w:p w14:paraId="7FE1F836" w14:textId="77777777" w:rsidR="00A62FC9" w:rsidRPr="00984643" w:rsidRDefault="00A62FC9" w:rsidP="002D2964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984643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98464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98464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495E18F" w14:textId="77777777" w:rsidR="00A62FC9" w:rsidRDefault="00A62FC9" w:rsidP="00A62FC9">
      <w:r>
        <w:br w:type="page"/>
      </w:r>
    </w:p>
    <w:p w14:paraId="14FB13B4" w14:textId="77777777" w:rsidR="00A62FC9" w:rsidRPr="00682DD7" w:rsidRDefault="00A62FC9" w:rsidP="00A62FC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7F2F9151" w14:textId="77777777" w:rsidR="00A62FC9" w:rsidRPr="000342FD" w:rsidRDefault="00A62FC9" w:rsidP="00A6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EE6C1B7" w14:textId="43E17A75" w:rsidR="00A62FC9" w:rsidRPr="00CF4173" w:rsidRDefault="00A62FC9" w:rsidP="00A62FC9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CF4173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62FC9" w:rsidRPr="00CF4173" w14:paraId="740DBE64" w14:textId="77777777" w:rsidTr="002D2964">
        <w:tc>
          <w:tcPr>
            <w:tcW w:w="4644" w:type="dxa"/>
            <w:shd w:val="clear" w:color="auto" w:fill="auto"/>
          </w:tcPr>
          <w:p w14:paraId="55A27BE5" w14:textId="6F0F9559" w:rsidR="00A62FC9" w:rsidRPr="00CF4173" w:rsidRDefault="00A62FC9" w:rsidP="002D2964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F417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5577E80B" w14:textId="77777777" w:rsidR="00A62FC9" w:rsidRPr="00CF4173" w:rsidRDefault="00A62FC9" w:rsidP="002D2964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F417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A62FC9" w:rsidRPr="00CF4173" w14:paraId="7C63D93A" w14:textId="77777777" w:rsidTr="00984643">
        <w:tc>
          <w:tcPr>
            <w:tcW w:w="4644" w:type="dxa"/>
            <w:shd w:val="clear" w:color="auto" w:fill="F79646" w:themeFill="accent6"/>
          </w:tcPr>
          <w:p w14:paraId="4E4DFEB5" w14:textId="77777777" w:rsidR="00A62FC9" w:rsidRPr="00984643" w:rsidRDefault="00A62FC9" w:rsidP="002D2964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984643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984643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984643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984643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984643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984643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98464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98464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984643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984643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984643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F79646" w:themeFill="accent6"/>
          </w:tcPr>
          <w:p w14:paraId="213153AD" w14:textId="77777777" w:rsidR="00A62FC9" w:rsidRPr="00984643" w:rsidRDefault="00A62FC9" w:rsidP="002D2964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984643">
              <w:rPr>
                <w:rFonts w:ascii="Arial" w:hAnsi="Arial" w:cs="Arial"/>
                <w:sz w:val="20"/>
                <w:szCs w:val="20"/>
              </w:rPr>
              <w:t>[….]</w:t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98464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</w:r>
            <w:r w:rsidRPr="00984643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98464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7"/>
            </w:r>
          </w:p>
        </w:tc>
      </w:tr>
    </w:tbl>
    <w:p w14:paraId="1D918DEB" w14:textId="77777777" w:rsidR="00A62FC9" w:rsidRPr="00682DD7" w:rsidRDefault="00A62FC9" w:rsidP="00A62FC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73FE2FFB" w14:textId="77777777" w:rsidR="00A62FC9" w:rsidRPr="00682DD7" w:rsidRDefault="00A62FC9" w:rsidP="00A62FC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983B88D" w14:textId="77777777" w:rsidR="00A62FC9" w:rsidRPr="00682DD7" w:rsidRDefault="00A62FC9" w:rsidP="00A62FC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D4BE98A" w14:textId="77777777" w:rsidR="00A62FC9" w:rsidRPr="00682DD7" w:rsidRDefault="00A62FC9" w:rsidP="00A62FC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744B37C2" w14:textId="77777777" w:rsidR="00A62FC9" w:rsidRPr="00682DD7" w:rsidRDefault="00A62FC9" w:rsidP="00A62FC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9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04A70B83" w14:textId="77777777" w:rsidR="00A62FC9" w:rsidRPr="00682DD7" w:rsidRDefault="00A62FC9" w:rsidP="00A62FC9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177141C9" w14:textId="77777777" w:rsidR="00A62FC9" w:rsidRPr="00682DD7" w:rsidRDefault="00A62FC9" w:rsidP="00A62FC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6EF58167" w14:textId="77777777" w:rsidR="00A62FC9" w:rsidRPr="00682DD7" w:rsidRDefault="00A62FC9" w:rsidP="00A62FC9">
      <w:pPr>
        <w:spacing w:before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5D2CD1D6" w14:textId="77777777" w:rsidR="00645119" w:rsidRPr="002F42BA" w:rsidRDefault="00645119" w:rsidP="0088774C">
      <w:pPr>
        <w:suppressAutoHyphens/>
        <w:ind w:left="5246" w:firstLine="708"/>
        <w:jc w:val="right"/>
        <w:rPr>
          <w:rFonts w:asciiTheme="majorHAnsi" w:hAnsiTheme="majorHAnsi" w:cstheme="minorHAnsi"/>
          <w:b/>
          <w:color w:val="C00000"/>
          <w:sz w:val="22"/>
          <w:szCs w:val="22"/>
        </w:rPr>
      </w:pPr>
    </w:p>
    <w:p w14:paraId="77F5ED0D" w14:textId="77777777" w:rsidR="00FC756C" w:rsidRPr="002F42BA" w:rsidRDefault="00FC756C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6BC67C47" w14:textId="77777777" w:rsidR="00A26C10" w:rsidRDefault="00A26C10" w:rsidP="00A26C10">
      <w:pPr>
        <w:suppressAutoHyphens/>
        <w:spacing w:line="276" w:lineRule="auto"/>
        <w:jc w:val="both"/>
        <w:rPr>
          <w:rFonts w:asciiTheme="majorHAnsi" w:hAnsiTheme="majorHAnsi" w:cs="Segoe UI"/>
          <w:i/>
          <w:color w:val="FF0000"/>
          <w:sz w:val="22"/>
          <w:szCs w:val="22"/>
        </w:rPr>
        <w:sectPr w:rsidR="00A26C10" w:rsidSect="00770D0C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Niniejsze oświadczenie należy </w:t>
      </w:r>
      <w:r>
        <w:rPr>
          <w:rFonts w:asciiTheme="majorHAnsi" w:hAnsiTheme="majorHAnsi" w:cs="Segoe UI"/>
          <w:i/>
          <w:color w:val="FF0000"/>
          <w:sz w:val="22"/>
          <w:szCs w:val="22"/>
        </w:rPr>
        <w:t>sporządzić w formie elektronicznej, podpisać</w:t>
      </w: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 kwalifikowanym podpisem elektronicznym</w:t>
      </w:r>
      <w:r>
        <w:rPr>
          <w:rFonts w:asciiTheme="majorHAnsi" w:hAnsiTheme="majorHAnsi" w:cs="Segoe UI"/>
          <w:i/>
          <w:color w:val="FF0000"/>
          <w:sz w:val="22"/>
          <w:szCs w:val="22"/>
        </w:rPr>
        <w:t>.</w:t>
      </w:r>
    </w:p>
    <w:p w14:paraId="058465BC" w14:textId="77777777" w:rsidR="00B66C7E" w:rsidRDefault="00B66C7E" w:rsidP="00B66C7E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 xml:space="preserve">Załącznik nr </w:t>
      </w:r>
      <w:r>
        <w:rPr>
          <w:rFonts w:asciiTheme="majorHAnsi" w:hAnsiTheme="majorHAnsi"/>
          <w:b/>
          <w:iCs/>
          <w:color w:val="002060"/>
          <w:sz w:val="22"/>
          <w:szCs w:val="22"/>
        </w:rPr>
        <w:t>2A</w:t>
      </w: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 do SWZ - Oświadczenie Wykonawcy </w:t>
      </w:r>
      <w:r w:rsidRPr="00534BA7">
        <w:rPr>
          <w:rFonts w:asciiTheme="majorHAnsi" w:hAnsiTheme="majorHAnsi"/>
          <w:b/>
          <w:iCs/>
          <w:color w:val="002060"/>
          <w:sz w:val="22"/>
          <w:szCs w:val="22"/>
        </w:rPr>
        <w:t xml:space="preserve">dotyczące przesłanek wykluczenia z art. 5k </w:t>
      </w:r>
      <w:r>
        <w:rPr>
          <w:rFonts w:asciiTheme="majorHAnsi" w:hAnsiTheme="majorHAnsi"/>
          <w:b/>
          <w:iCs/>
          <w:color w:val="002060"/>
          <w:sz w:val="22"/>
          <w:szCs w:val="22"/>
        </w:rPr>
        <w:t>R</w:t>
      </w:r>
      <w:r w:rsidRPr="00534BA7">
        <w:rPr>
          <w:rFonts w:asciiTheme="majorHAnsi" w:hAnsiTheme="majorHAnsi"/>
          <w:b/>
          <w:iCs/>
          <w:color w:val="002060"/>
          <w:sz w:val="22"/>
          <w:szCs w:val="22"/>
        </w:rPr>
        <w:t xml:space="preserve">ozporządzenia 833/2014 oraz art. 7 ust. 1 ustawy o szczególnych rozwiązaniach w zakresie przeciwdziałania wspieraniu agresji na </w:t>
      </w:r>
      <w:r>
        <w:rPr>
          <w:rFonts w:asciiTheme="majorHAnsi" w:hAnsiTheme="majorHAnsi"/>
          <w:b/>
          <w:iCs/>
          <w:color w:val="002060"/>
          <w:sz w:val="22"/>
          <w:szCs w:val="22"/>
        </w:rPr>
        <w:t>U</w:t>
      </w:r>
      <w:r w:rsidRPr="00534BA7">
        <w:rPr>
          <w:rFonts w:asciiTheme="majorHAnsi" w:hAnsiTheme="majorHAnsi"/>
          <w:b/>
          <w:iCs/>
          <w:color w:val="002060"/>
          <w:sz w:val="22"/>
          <w:szCs w:val="22"/>
        </w:rPr>
        <w:t>krainę oraz służących ochronie bezpieczeństwa narodowego</w:t>
      </w:r>
    </w:p>
    <w:p w14:paraId="433F877B" w14:textId="77777777" w:rsidR="00B66C7E" w:rsidRDefault="00B66C7E" w:rsidP="00B66C7E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773D5DA3" w14:textId="77777777" w:rsidR="00B66C7E" w:rsidRDefault="00B66C7E" w:rsidP="00B66C7E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083E1BE5" w14:textId="77777777" w:rsidR="00B66C7E" w:rsidRDefault="00B66C7E" w:rsidP="00B66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Wzory oświadczeń wykonawcy/wykonawcy wspólnie ubiegającego się o udzielenie zamówienia publicznego, składanych na podstawie art. 125 ust. 1 ustawy z dnia 11 września 2019 r. </w:t>
      </w:r>
      <w:r>
        <w:rPr>
          <w:rFonts w:ascii="Arial" w:hAnsi="Arial" w:cs="Arial"/>
          <w:bCs/>
          <w:i/>
          <w:iCs/>
          <w:sz w:val="18"/>
          <w:szCs w:val="18"/>
        </w:rPr>
        <w:t>Prawo zamówień publicznych</w:t>
      </w:r>
      <w:r>
        <w:rPr>
          <w:rFonts w:ascii="Arial" w:hAnsi="Arial" w:cs="Arial"/>
          <w:bCs/>
          <w:sz w:val="18"/>
          <w:szCs w:val="18"/>
        </w:rPr>
        <w:t xml:space="preserve"> (dalej jako: „ustawa </w:t>
      </w:r>
      <w:proofErr w:type="spellStart"/>
      <w:r>
        <w:rPr>
          <w:rFonts w:ascii="Arial" w:hAnsi="Arial" w:cs="Arial"/>
          <w:bCs/>
          <w:sz w:val="18"/>
          <w:szCs w:val="18"/>
        </w:rPr>
        <w:t>Pzp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). </w:t>
      </w:r>
    </w:p>
    <w:p w14:paraId="51C0E666" w14:textId="77777777" w:rsidR="00B66C7E" w:rsidRDefault="00B66C7E" w:rsidP="00B66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Stosownie do art. 63 ust. 1 ustawy </w:t>
      </w:r>
      <w:proofErr w:type="spellStart"/>
      <w:r>
        <w:rPr>
          <w:rFonts w:ascii="Arial" w:hAnsi="Arial" w:cs="Arial"/>
          <w:bCs/>
          <w:sz w:val="18"/>
          <w:szCs w:val="18"/>
        </w:rPr>
        <w:t>Pzp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, oświadczenia powinny być złożone, pod rygorem nieważności, w formie elektronicznej, tj. opatrzonej kwalifikowanym podpisem elektronicznym. </w:t>
      </w:r>
    </w:p>
    <w:p w14:paraId="7053B875" w14:textId="77777777" w:rsidR="00B66C7E" w:rsidRDefault="00B66C7E" w:rsidP="00B66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Treść dokumentu uwzględnia oświadczenie o niepodleganiu wykluczeniu z postępowania na podstawie art.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56D865CD" w14:textId="77777777" w:rsidR="00B66C7E" w:rsidRDefault="00B66C7E" w:rsidP="00B66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>
        <w:rPr>
          <w:rFonts w:ascii="Arial" w:hAnsi="Arial" w:cs="Arial"/>
          <w:b/>
          <w:bCs/>
          <w:color w:val="222222"/>
          <w:sz w:val="18"/>
          <w:szCs w:val="18"/>
        </w:rPr>
        <w:t>zakazuje się udzielania lub dalszego wykonywania wszelkich zamówień publicznych lub koncesji objętych zakresem dyrektyw w sprawie zamówień publicznych</w:t>
      </w:r>
      <w:r>
        <w:rPr>
          <w:rFonts w:ascii="Arial" w:hAnsi="Arial" w:cs="Arial"/>
          <w:color w:val="222222"/>
          <w:sz w:val="18"/>
          <w:szCs w:val="18"/>
        </w:rPr>
        <w:t xml:space="preserve">, tj. </w:t>
      </w:r>
      <w:r>
        <w:rPr>
          <w:rFonts w:ascii="Arial" w:hAnsi="Arial" w:cs="Arial"/>
          <w:bCs/>
          <w:color w:val="222222"/>
          <w:sz w:val="18"/>
          <w:szCs w:val="18"/>
        </w:rPr>
        <w:t>dyrektywy Parlamentu Europejskiego i Rady 2014/23/UE z dnia 26 lutego 2014 r. w sprawie udzielania koncesji (Dz. Urz. UE L 94 z 28.3.2014, str. 1)</w:t>
      </w:r>
      <w:r>
        <w:rPr>
          <w:rFonts w:ascii="Arial" w:hAnsi="Arial" w:cs="Arial"/>
          <w:color w:val="222222"/>
          <w:sz w:val="18"/>
          <w:szCs w:val="18"/>
        </w:rPr>
        <w:t xml:space="preserve"> (dalej jako: dyrektywa 2014/23/UE), dyrektywy Parlamentu Europejskiego i Rady 2014/24/UE z dnia 26 lutego 2014 r. w sprawie zamówień publicznych, uchylającej dyrektywę 2004/18/WE (Dz. Urz. UE L 94 z 28.3.2014, str. 65) (dalej jako: dyrektywa 2014/24/UE), dyrektywy </w:t>
      </w:r>
      <w:r>
        <w:rPr>
          <w:rFonts w:ascii="Arial" w:hAnsi="Arial" w:cs="Arial"/>
          <w:bCs/>
          <w:color w:val="222222"/>
          <w:sz w:val="18"/>
          <w:szCs w:val="18"/>
        </w:rPr>
        <w:t>Parlamentu Europejskiego i Rady 2014/25/UE z dnia 26 lutego 2014 r. w sprawie udzielania zamówień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Fonts w:ascii="Arial" w:hAnsi="Arial" w:cs="Arial"/>
          <w:bCs/>
          <w:color w:val="222222"/>
          <w:sz w:val="18"/>
          <w:szCs w:val="18"/>
        </w:rPr>
        <w:t>przez podmioty działające w sektorach gospodarki wodnej, energetyki, transportu i usług pocztowych, uchylającej dyrektywę 2004/17/WE (Dz. Urz. UE L 94 z 28.3.2014, str. 243)</w:t>
      </w:r>
      <w:r>
        <w:rPr>
          <w:rFonts w:ascii="Arial" w:hAnsi="Arial" w:cs="Arial"/>
          <w:color w:val="222222"/>
          <w:sz w:val="18"/>
          <w:szCs w:val="18"/>
        </w:rPr>
        <w:t xml:space="preserve"> (dalej jako: dyrektywa 2014/25/UE), oraz </w:t>
      </w:r>
      <w:r>
        <w:rPr>
          <w:rFonts w:ascii="Arial" w:hAnsi="Arial" w:cs="Arial"/>
          <w:bCs/>
          <w:color w:val="222222"/>
          <w:sz w:val="18"/>
          <w:szCs w:val="18"/>
        </w:rPr>
        <w:t>dyrektywy 2009/81/WE Parlamentu Europejskiego i Rady z dnia 13 lipca 2009 r. w sprawie koordynacji procedur udzielania niektórych zamówień na roboty budowlane, dostawy i usługi przez instytucje lub podmioty zamawiające w dziedzinach obronności i bezpieczeństwa i zmieniającej dyrektywy 2004/17/WE i 2004/18/WE (Dz. Urz. UE L 216 z 20.8.2009, str. 76) (</w:t>
      </w:r>
      <w:r>
        <w:rPr>
          <w:rFonts w:ascii="Arial" w:hAnsi="Arial" w:cs="Arial"/>
          <w:color w:val="222222"/>
          <w:sz w:val="18"/>
          <w:szCs w:val="18"/>
        </w:rPr>
        <w:t xml:space="preserve">dalej jako: dyrektywa 2009/81/WE),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>
        <w:rPr>
          <w:rFonts w:ascii="Arial" w:hAnsi="Arial" w:cs="Arial"/>
          <w:b/>
          <w:bCs/>
          <w:color w:val="222222"/>
          <w:sz w:val="18"/>
          <w:szCs w:val="18"/>
        </w:rPr>
        <w:t>na rzecz lub z udziałem:</w:t>
      </w:r>
    </w:p>
    <w:p w14:paraId="46C648B5" w14:textId="77777777" w:rsidR="00B66C7E" w:rsidRDefault="00B66C7E" w:rsidP="00B66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>1) obywateli rosyjskich lub osób fizycznych lub prawnych, podmiotów lub organów z siedzibą w Rosji;</w:t>
      </w:r>
    </w:p>
    <w:p w14:paraId="3FE01C6C" w14:textId="77777777" w:rsidR="00B66C7E" w:rsidRDefault="00B66C7E" w:rsidP="00B66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line="288" w:lineRule="auto"/>
        <w:jc w:val="both"/>
        <w:rPr>
          <w:rFonts w:ascii="Arial" w:eastAsiaTheme="minorHAnsi" w:hAnsi="Arial" w:cs="Arial"/>
          <w:b/>
          <w:bCs/>
          <w:color w:val="222222"/>
          <w:sz w:val="18"/>
          <w:szCs w:val="18"/>
          <w:lang w:eastAsia="en-US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>2) osób prawnych, podmiotów lub organów, do których prawa własności bezpośrednio lub pośrednio w ponad 50 % należą do podmiotu, o którym mowa w lit. a) niniejszego ustępu; lub</w:t>
      </w:r>
    </w:p>
    <w:p w14:paraId="13AF3ED1" w14:textId="77777777" w:rsidR="00B66C7E" w:rsidRDefault="00B66C7E" w:rsidP="00B66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>3) osób fizycznych lub prawnych, podmiotów lub organów działających w imieniu lub pod kierunkiem podmiotu, o którym mowa w lit. a) lub b) niniejszego ustępu,</w:t>
      </w:r>
    </w:p>
    <w:p w14:paraId="45099AC3" w14:textId="77777777" w:rsidR="00B66C7E" w:rsidRDefault="00B66C7E" w:rsidP="00B66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1C830595" w14:textId="77777777" w:rsidR="00B66C7E" w:rsidRDefault="00B66C7E" w:rsidP="00B66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W myśl art. 125 ust. 2 ustawy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Pzp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w postępowaniach o udzielenie zamówienia publicznego o wartości równej lub przekraczającej progi unijne oświadczenie o niepodleganiu wykluczeniu, spełnianiu warunków udziału w postępowaniu lub kryteriów selekcji składane jest na formularzu </w:t>
      </w:r>
      <w:r>
        <w:rPr>
          <w:rFonts w:ascii="Arial" w:hAnsi="Arial" w:cs="Arial"/>
          <w:color w:val="222222"/>
          <w:sz w:val="18"/>
          <w:szCs w:val="18"/>
        </w:rPr>
        <w:t xml:space="preserve">Jednolitego Europejskiego Dokument Zamówienia (JEDZ), </w:t>
      </w:r>
      <w:r>
        <w:rPr>
          <w:rFonts w:ascii="Arial" w:hAnsi="Arial" w:cs="Arial"/>
          <w:bCs/>
          <w:sz w:val="18"/>
          <w:szCs w:val="18"/>
        </w:rPr>
        <w:t>sporządzonym zgodnie ze wzorem określonym w rozporządzeniu wykonawczym Komisji (UE) 2016/7 z dnia 5 stycznia 2016 r. ustanawiającym standardowy formularz jednolitego europejskiego dokumentu zamówienia (Dz. Urz. UE L 3 z 06.01.2016, str. 16)</w:t>
      </w:r>
      <w:r>
        <w:rPr>
          <w:rFonts w:ascii="Arial" w:hAnsi="Arial" w:cs="Arial"/>
          <w:color w:val="222222"/>
          <w:sz w:val="18"/>
          <w:szCs w:val="18"/>
        </w:rPr>
        <w:t xml:space="preserve">. Niemniej jednak z uwagi na fakt, że standardowy formularz JEDZ nie obejmuje swoim zakresem podstaw wykluczenia, o których mowa w art. 5k rozporządzenia 833/2014 w brzmieniu nadanym rozporządzeniem 2022/576, zamawiający powinien wymagać takiego oświadczenia w dokumentach zamówienia, a wykonawca powinien złożyć takie oświadczenie zgodnie z wymaganiami zamawiającego. </w:t>
      </w:r>
    </w:p>
    <w:p w14:paraId="6979D754" w14:textId="77777777" w:rsidR="00B66C7E" w:rsidRDefault="00B66C7E" w:rsidP="00B66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Ponadto z uwagi na treść przepisów art. 5k rozporządzenia 833/2014 w brzmieniu nadanym rozporządzeniem 2022/576 wskazane jest również żądanie przez zamawiającego od wykonawcy wykazu podwykonawców i dostawców, </w:t>
      </w:r>
      <w:r>
        <w:rPr>
          <w:rFonts w:ascii="Arial" w:hAnsi="Arial" w:cs="Arial"/>
          <w:color w:val="222222"/>
          <w:sz w:val="18"/>
          <w:szCs w:val="18"/>
        </w:rPr>
        <w:lastRenderedPageBreak/>
        <w:t>na których przypada ponad 10% wartości zamówienia, zaś w przypadku podmiotów, na których zdolnościach technicznych lub zawodowych lub sytuacji finansowej lub ekonomicznej wykonawca polega – wskazania, czy wykonawca polega na zdolności tych podmiotów w zakresie odpowiadającym ponad 10% wartości zamówienia.</w:t>
      </w:r>
    </w:p>
    <w:p w14:paraId="0246A62F" w14:textId="77777777" w:rsidR="00B66C7E" w:rsidRDefault="00B66C7E" w:rsidP="00B66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Podkreślenia wymaga, że powyższy zakaz obowiązuje również na etapie realizacji zamówienia, w związku z czym na wykonawcę należy nałożyć obowiązek aktualizacji stosownych oświadczeń w przypadku wszelkich zmian w tym zakresie.</w:t>
      </w:r>
    </w:p>
    <w:p w14:paraId="6B62056E" w14:textId="77777777" w:rsidR="00B66C7E" w:rsidRDefault="00B66C7E" w:rsidP="00B66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line="288" w:lineRule="auto"/>
        <w:jc w:val="both"/>
        <w:rPr>
          <w:rFonts w:ascii="Arial" w:eastAsiaTheme="minorHAnsi" w:hAnsi="Arial" w:cs="Arial"/>
          <w:color w:val="222222"/>
          <w:sz w:val="18"/>
          <w:szCs w:val="18"/>
          <w:lang w:eastAsia="en-US"/>
        </w:rPr>
      </w:pPr>
      <w:r>
        <w:rPr>
          <w:rFonts w:ascii="Arial" w:hAnsi="Arial" w:cs="Arial"/>
          <w:b/>
          <w:sz w:val="18"/>
          <w:szCs w:val="18"/>
        </w:rPr>
        <w:t xml:space="preserve">Treść dokumentu uwzględnia również oświadczenie o niepodleganiu wykluczenia z postępowania na podstawie art. 7 ust. 1 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>
        <w:rPr>
          <w:rStyle w:val="Uwydatnienie"/>
          <w:rFonts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000000" w:themeColor="text1"/>
          <w:sz w:val="18"/>
          <w:szCs w:val="18"/>
        </w:rPr>
        <w:t> </w:t>
      </w:r>
      <w:r>
        <w:rPr>
          <w:rFonts w:ascii="Arial" w:hAnsi="Arial" w:cs="Arial"/>
          <w:color w:val="222222"/>
          <w:sz w:val="18"/>
          <w:szCs w:val="18"/>
        </w:rPr>
        <w:t xml:space="preserve">(Dz. U. z 2022 r., poz. 835, dalej jako: „ustawa”). Zgodnie z treścią ww. przepisu, 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Pzp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wyklucza się:</w:t>
      </w:r>
    </w:p>
    <w:p w14:paraId="2A773B2F" w14:textId="77777777" w:rsidR="00B66C7E" w:rsidRDefault="00B66C7E" w:rsidP="00B66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B264BF9" w14:textId="77777777" w:rsidR="00B66C7E" w:rsidRDefault="00B66C7E" w:rsidP="00B66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line="288" w:lineRule="auto"/>
        <w:jc w:val="both"/>
        <w:rPr>
          <w:rFonts w:ascii="Arial" w:eastAsiaTheme="minorHAnsi" w:hAnsi="Arial" w:cs="Arial"/>
          <w:color w:val="222222"/>
          <w:sz w:val="18"/>
          <w:szCs w:val="18"/>
          <w:lang w:eastAsia="en-US"/>
        </w:rPr>
      </w:pPr>
      <w:r>
        <w:rPr>
          <w:rFonts w:ascii="Arial" w:hAnsi="Arial" w:cs="Arial"/>
          <w:color w:val="222222"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73D5763" w14:textId="77777777" w:rsidR="00B66C7E" w:rsidRDefault="00B66C7E" w:rsidP="00B66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74E5931" w14:textId="77777777" w:rsidR="00B66C7E" w:rsidRDefault="00B66C7E" w:rsidP="00B66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Wprawdzie powyższa podstawa wykluczenia stanowi krajową podstawę wykluczenia wykonawcy z udziału w postępowaniu o udzielenie zamówienia publicznego i jako taka jest objęta oświadczeniem składanym na formularzu JEDZ w ramach części III.D, jednak nic nie stoi na przeszkodzie, by wykonawca złożył odrębne oświadczenie dotyczące podstaw wykluczenia z art. 7 ust. 1 ustawy o szczególnych rozwiązaniach w zakresie przeciwdziałania wspieraniu agresji na Ukrainę oraz służących ochronie bezpieczeństwa narodowego.</w:t>
      </w:r>
    </w:p>
    <w:p w14:paraId="33C079AE" w14:textId="77777777" w:rsidR="00B66C7E" w:rsidRDefault="00B66C7E" w:rsidP="00B66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Więcej informacji na temat art. 5k rozporządzenia 833/2014 w brzmieniu nadanym rozporządzeniem 2022/576 oraz ustawy </w:t>
      </w:r>
      <w:r>
        <w:rPr>
          <w:rFonts w:ascii="Arial" w:hAnsi="Arial" w:cs="Arial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18"/>
          <w:szCs w:val="18"/>
        </w:rPr>
        <w:t xml:space="preserve"> znajduje się na stronie internetowej Urzędu Zamówień Publicznych, w zakładce „Ukraina”: </w:t>
      </w:r>
      <w:hyperlink r:id="rId10" w:history="1">
        <w:r>
          <w:rPr>
            <w:rStyle w:val="Hipercze"/>
            <w:rFonts w:cs="Arial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>
        <w:rPr>
          <w:rFonts w:ascii="Arial" w:hAnsi="Arial" w:cs="Arial"/>
          <w:sz w:val="18"/>
          <w:szCs w:val="18"/>
        </w:rPr>
        <w:t xml:space="preserve"> oraz </w:t>
      </w:r>
      <w:hyperlink r:id="rId11" w:history="1">
        <w:r>
          <w:rPr>
            <w:rStyle w:val="Hipercze"/>
            <w:rFonts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>
        <w:rPr>
          <w:rFonts w:ascii="Arial" w:hAnsi="Arial" w:cs="Arial"/>
          <w:sz w:val="18"/>
          <w:szCs w:val="18"/>
        </w:rPr>
        <w:t xml:space="preserve"> Pytania i odpowiedzi dotyczące ww. podstaw wykluczenia dostępne są pod adresem: </w:t>
      </w:r>
      <w:hyperlink r:id="rId12" w:history="1">
        <w:r>
          <w:rPr>
            <w:rStyle w:val="Hipercze"/>
            <w:rFonts w:cs="Arial"/>
            <w:sz w:val="18"/>
            <w:szCs w:val="18"/>
          </w:rPr>
          <w:t>https://www.uzp.gov.pl/ukraina/pytania-i-odpowiedzi</w:t>
        </w:r>
      </w:hyperlink>
    </w:p>
    <w:p w14:paraId="7A08C99F" w14:textId="77777777" w:rsidR="00B66C7E" w:rsidRDefault="00B66C7E" w:rsidP="00B66C7E">
      <w:pPr>
        <w:spacing w:before="480" w:line="256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3E2BC88E" w14:textId="77777777" w:rsidR="00B66C7E" w:rsidRDefault="00B66C7E" w:rsidP="00B66C7E">
      <w:pPr>
        <w:spacing w:before="480" w:line="256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30B9C9BA" w14:textId="77777777" w:rsidR="00B66C7E" w:rsidRDefault="00B66C7E" w:rsidP="00B66C7E">
      <w:pPr>
        <w:spacing w:before="480" w:line="256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627CABC0" w14:textId="77777777" w:rsidR="00B66C7E" w:rsidRDefault="00B66C7E" w:rsidP="00B66C7E">
      <w:pPr>
        <w:spacing w:before="480" w:line="256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63D5D404" w14:textId="77777777" w:rsidR="00B66C7E" w:rsidRDefault="00B66C7E" w:rsidP="00B66C7E">
      <w:pPr>
        <w:spacing w:before="480" w:line="256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620DCC5F" w14:textId="77777777" w:rsidR="00B66C7E" w:rsidRDefault="00B66C7E" w:rsidP="00B66C7E">
      <w:pPr>
        <w:suppressAutoHyphens/>
        <w:spacing w:line="276" w:lineRule="auto"/>
        <w:ind w:left="6237" w:firstLine="284"/>
        <w:rPr>
          <w:rFonts w:asciiTheme="majorHAnsi" w:hAnsiTheme="majorHAnsi" w:cstheme="minorHAnsi"/>
          <w:b/>
          <w:sz w:val="22"/>
          <w:szCs w:val="22"/>
        </w:rPr>
      </w:pPr>
    </w:p>
    <w:p w14:paraId="5CAE9573" w14:textId="77777777" w:rsidR="00B66C7E" w:rsidRDefault="00B66C7E" w:rsidP="00B66C7E">
      <w:pPr>
        <w:suppressAutoHyphens/>
        <w:spacing w:line="276" w:lineRule="auto"/>
        <w:ind w:left="6237" w:firstLine="284"/>
        <w:rPr>
          <w:rFonts w:asciiTheme="majorHAnsi" w:hAnsiTheme="majorHAnsi" w:cstheme="minorHAnsi"/>
          <w:b/>
          <w:sz w:val="22"/>
          <w:szCs w:val="22"/>
        </w:rPr>
      </w:pPr>
    </w:p>
    <w:p w14:paraId="1FF6868B" w14:textId="46664695" w:rsidR="00B66C7E" w:rsidRDefault="00B66C7E" w:rsidP="00F642AB">
      <w:pPr>
        <w:suppressAutoHyphens/>
        <w:spacing w:line="276" w:lineRule="auto"/>
        <w:ind w:left="6804"/>
        <w:rPr>
          <w:rFonts w:asciiTheme="majorHAnsi" w:hAnsiTheme="majorHAnsi" w:cstheme="minorHAnsi"/>
          <w:b/>
          <w:sz w:val="22"/>
          <w:szCs w:val="22"/>
        </w:rPr>
      </w:pPr>
      <w:r w:rsidRPr="002F42BA">
        <w:rPr>
          <w:rFonts w:asciiTheme="majorHAnsi" w:hAnsiTheme="majorHAnsi" w:cstheme="minorHAnsi"/>
          <w:b/>
          <w:sz w:val="22"/>
          <w:szCs w:val="22"/>
        </w:rPr>
        <w:lastRenderedPageBreak/>
        <w:t>ZAMAWIAJĄCY:</w:t>
      </w:r>
    </w:p>
    <w:p w14:paraId="4F944482" w14:textId="3336F013" w:rsidR="00B66C7E" w:rsidRDefault="00F642AB" w:rsidP="00F642AB">
      <w:pPr>
        <w:suppressAutoHyphens/>
        <w:spacing w:line="276" w:lineRule="auto"/>
        <w:ind w:left="6804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 xml:space="preserve">Miejskie Wodociągi </w:t>
      </w:r>
      <w:r>
        <w:rPr>
          <w:rFonts w:asciiTheme="majorHAnsi" w:hAnsiTheme="majorHAnsi" w:cstheme="minorHAnsi"/>
          <w:b/>
          <w:sz w:val="22"/>
          <w:szCs w:val="22"/>
        </w:rPr>
        <w:br/>
        <w:t>i Oczyszczalnia sp. z o.o.</w:t>
      </w:r>
    </w:p>
    <w:p w14:paraId="5CA3EEE4" w14:textId="784A6743" w:rsidR="00F642AB" w:rsidRDefault="00F642AB" w:rsidP="00F642AB">
      <w:pPr>
        <w:suppressAutoHyphens/>
        <w:spacing w:line="276" w:lineRule="auto"/>
        <w:ind w:left="6804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Ul. Mickiewicza 28/30</w:t>
      </w:r>
    </w:p>
    <w:p w14:paraId="14EB646B" w14:textId="268A6DCD" w:rsidR="00F642AB" w:rsidRPr="002F42BA" w:rsidRDefault="00F642AB" w:rsidP="00F642AB">
      <w:pPr>
        <w:suppressAutoHyphens/>
        <w:spacing w:line="276" w:lineRule="auto"/>
        <w:ind w:left="6804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86- 300 Grudziądz</w:t>
      </w:r>
    </w:p>
    <w:p w14:paraId="06150A0B" w14:textId="77777777" w:rsidR="00B66C7E" w:rsidRPr="002F42BA" w:rsidRDefault="00B66C7E" w:rsidP="00B66C7E">
      <w:pPr>
        <w:suppressAutoHyphens/>
        <w:spacing w:line="480" w:lineRule="auto"/>
        <w:rPr>
          <w:rFonts w:asciiTheme="majorHAnsi" w:hAnsiTheme="majorHAnsi"/>
          <w:b/>
          <w:sz w:val="22"/>
          <w:szCs w:val="22"/>
        </w:rPr>
      </w:pPr>
    </w:p>
    <w:p w14:paraId="702F012A" w14:textId="77777777" w:rsidR="00B66C7E" w:rsidRPr="002F42BA" w:rsidRDefault="00B66C7E" w:rsidP="00B66C7E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B66C7E" w:rsidRPr="002F42BA" w14:paraId="26F73C1E" w14:textId="77777777" w:rsidTr="00FC4096">
        <w:trPr>
          <w:trHeight w:val="340"/>
        </w:trPr>
        <w:tc>
          <w:tcPr>
            <w:tcW w:w="2802" w:type="dxa"/>
            <w:vAlign w:val="center"/>
          </w:tcPr>
          <w:p w14:paraId="564C98CD" w14:textId="77777777" w:rsidR="00B66C7E" w:rsidRPr="002F42BA" w:rsidRDefault="00B66C7E" w:rsidP="00FC4096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/>
                <w:sz w:val="22"/>
                <w:szCs w:val="22"/>
              </w:rPr>
              <w:t>WYKONAWCA:</w:t>
            </w:r>
          </w:p>
        </w:tc>
        <w:tc>
          <w:tcPr>
            <w:tcW w:w="4021" w:type="dxa"/>
            <w:vAlign w:val="center"/>
          </w:tcPr>
          <w:p w14:paraId="538EC3B8" w14:textId="77777777" w:rsidR="00B66C7E" w:rsidRPr="002F42BA" w:rsidRDefault="00B66C7E" w:rsidP="00FC409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B66C7E" w:rsidRPr="002F42BA" w14:paraId="7603A189" w14:textId="77777777" w:rsidTr="00FC4096">
        <w:trPr>
          <w:trHeight w:val="340"/>
        </w:trPr>
        <w:tc>
          <w:tcPr>
            <w:tcW w:w="2802" w:type="dxa"/>
            <w:vAlign w:val="center"/>
          </w:tcPr>
          <w:p w14:paraId="75CA0F4E" w14:textId="77777777" w:rsidR="00B66C7E" w:rsidRPr="002F42BA" w:rsidRDefault="00B66C7E" w:rsidP="00FC409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63BA1D51" w14:textId="77777777" w:rsidR="00B66C7E" w:rsidRPr="002F42BA" w:rsidRDefault="00B66C7E" w:rsidP="00FC409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66C7E" w:rsidRPr="002F42BA" w14:paraId="6FB7C479" w14:textId="77777777" w:rsidTr="00FC4096">
        <w:trPr>
          <w:trHeight w:val="340"/>
        </w:trPr>
        <w:tc>
          <w:tcPr>
            <w:tcW w:w="2802" w:type="dxa"/>
            <w:vAlign w:val="center"/>
          </w:tcPr>
          <w:p w14:paraId="0459014E" w14:textId="77777777" w:rsidR="00B66C7E" w:rsidRPr="002F42BA" w:rsidRDefault="00B66C7E" w:rsidP="00FC409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6593BC9D" w14:textId="77777777" w:rsidR="00B66C7E" w:rsidRPr="002F42BA" w:rsidRDefault="00B66C7E" w:rsidP="00FC409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66C7E" w:rsidRPr="002F42BA" w14:paraId="0F5C2BCC" w14:textId="77777777" w:rsidTr="00FC4096">
        <w:trPr>
          <w:trHeight w:val="340"/>
        </w:trPr>
        <w:tc>
          <w:tcPr>
            <w:tcW w:w="2802" w:type="dxa"/>
            <w:vAlign w:val="center"/>
          </w:tcPr>
          <w:p w14:paraId="77F9564E" w14:textId="77777777" w:rsidR="00B66C7E" w:rsidRPr="002F42BA" w:rsidRDefault="00B66C7E" w:rsidP="00FC409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NIP/PESEL</w:t>
            </w:r>
          </w:p>
        </w:tc>
        <w:tc>
          <w:tcPr>
            <w:tcW w:w="4021" w:type="dxa"/>
            <w:vAlign w:val="center"/>
          </w:tcPr>
          <w:p w14:paraId="3370F462" w14:textId="77777777" w:rsidR="00B66C7E" w:rsidRPr="002F42BA" w:rsidRDefault="00B66C7E" w:rsidP="00FC409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66C7E" w:rsidRPr="002F42BA" w14:paraId="1E0E8259" w14:textId="77777777" w:rsidTr="00FC4096">
        <w:trPr>
          <w:trHeight w:val="340"/>
        </w:trPr>
        <w:tc>
          <w:tcPr>
            <w:tcW w:w="2802" w:type="dxa"/>
            <w:vAlign w:val="center"/>
          </w:tcPr>
          <w:p w14:paraId="5E08DC91" w14:textId="77777777" w:rsidR="00B66C7E" w:rsidRPr="002F42BA" w:rsidRDefault="00B66C7E" w:rsidP="00FC409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15028E01" w14:textId="77777777" w:rsidR="00B66C7E" w:rsidRPr="002F42BA" w:rsidRDefault="00B66C7E" w:rsidP="00FC409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66C7E" w:rsidRPr="002F42BA" w14:paraId="24ABC4E2" w14:textId="77777777" w:rsidTr="00FC4096">
        <w:trPr>
          <w:trHeight w:val="340"/>
        </w:trPr>
        <w:tc>
          <w:tcPr>
            <w:tcW w:w="2802" w:type="dxa"/>
            <w:vAlign w:val="center"/>
          </w:tcPr>
          <w:p w14:paraId="2DAB5CD6" w14:textId="77777777" w:rsidR="00B66C7E" w:rsidRPr="002F42BA" w:rsidRDefault="00B66C7E" w:rsidP="00FC409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KRS/</w:t>
            </w:r>
            <w:proofErr w:type="spellStart"/>
            <w:r w:rsidRPr="002F42BA">
              <w:rPr>
                <w:rFonts w:asciiTheme="majorHAnsi" w:hAnsiTheme="majorHAnsi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021" w:type="dxa"/>
            <w:vAlign w:val="center"/>
          </w:tcPr>
          <w:p w14:paraId="221542AE" w14:textId="77777777" w:rsidR="00B66C7E" w:rsidRPr="002F42BA" w:rsidRDefault="00B66C7E" w:rsidP="00FC409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66C7E" w:rsidRPr="002F42BA" w14:paraId="0C456AEC" w14:textId="77777777" w:rsidTr="00FC4096">
        <w:trPr>
          <w:trHeight w:val="340"/>
        </w:trPr>
        <w:tc>
          <w:tcPr>
            <w:tcW w:w="2802" w:type="dxa"/>
            <w:vAlign w:val="center"/>
          </w:tcPr>
          <w:p w14:paraId="6CACEA5D" w14:textId="77777777" w:rsidR="00B66C7E" w:rsidRPr="002F42BA" w:rsidRDefault="00B66C7E" w:rsidP="00FC4096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40A7F0F0" w14:textId="77777777" w:rsidR="00B66C7E" w:rsidRPr="002F42BA" w:rsidRDefault="00B66C7E" w:rsidP="00FC409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05D30A79" w14:textId="77777777" w:rsidR="00B66C7E" w:rsidRPr="002F42BA" w:rsidRDefault="00B66C7E" w:rsidP="00FC409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66C7E" w:rsidRPr="002F42BA" w14:paraId="568BF6E8" w14:textId="77777777" w:rsidTr="00FC4096">
        <w:trPr>
          <w:trHeight w:val="340"/>
        </w:trPr>
        <w:tc>
          <w:tcPr>
            <w:tcW w:w="2802" w:type="dxa"/>
            <w:vAlign w:val="center"/>
          </w:tcPr>
          <w:p w14:paraId="5E23A498" w14:textId="77777777" w:rsidR="00B66C7E" w:rsidRPr="002F42BA" w:rsidRDefault="00B66C7E" w:rsidP="00FC409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186E324A" w14:textId="77777777" w:rsidR="00B66C7E" w:rsidRPr="002F42BA" w:rsidRDefault="00B66C7E" w:rsidP="00FC409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28BFAB2" w14:textId="77777777" w:rsidR="00B66C7E" w:rsidRPr="002F42BA" w:rsidRDefault="00B66C7E" w:rsidP="00B66C7E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p w14:paraId="5F1D6564" w14:textId="77777777" w:rsidR="00B66C7E" w:rsidRDefault="00B66C7E" w:rsidP="00B66C7E">
      <w:pPr>
        <w:rPr>
          <w:rFonts w:ascii="Arial" w:hAnsi="Arial" w:cs="Arial"/>
          <w:sz w:val="22"/>
          <w:szCs w:val="22"/>
        </w:rPr>
      </w:pPr>
    </w:p>
    <w:p w14:paraId="05C7884C" w14:textId="77777777" w:rsidR="00B66C7E" w:rsidRDefault="00B66C7E" w:rsidP="00B66C7E">
      <w:pPr>
        <w:rPr>
          <w:rFonts w:ascii="Arial" w:hAnsi="Arial" w:cs="Arial"/>
          <w:b/>
          <w:sz w:val="20"/>
          <w:szCs w:val="20"/>
        </w:rPr>
      </w:pPr>
    </w:p>
    <w:p w14:paraId="52C46C5A" w14:textId="77777777" w:rsidR="00B66C7E" w:rsidRPr="0073470C" w:rsidRDefault="00B66C7E" w:rsidP="00B66C7E">
      <w:pPr>
        <w:suppressAutoHyphens/>
        <w:spacing w:after="120" w:line="360" w:lineRule="auto"/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 w:rsidRPr="0073470C">
        <w:rPr>
          <w:rFonts w:asciiTheme="majorHAnsi" w:hAnsiTheme="majorHAnsi" w:cs="Arial"/>
          <w:b/>
          <w:u w:val="single"/>
        </w:rPr>
        <w:t xml:space="preserve">OŚWIADCZENIA </w:t>
      </w:r>
      <w:r>
        <w:rPr>
          <w:rFonts w:asciiTheme="majorHAnsi" w:hAnsiTheme="majorHAnsi" w:cs="Arial"/>
          <w:b/>
          <w:u w:val="single"/>
        </w:rPr>
        <w:t>W</w:t>
      </w:r>
      <w:r w:rsidRPr="0073470C">
        <w:rPr>
          <w:rFonts w:asciiTheme="majorHAnsi" w:hAnsiTheme="majorHAnsi" w:cs="Arial"/>
          <w:b/>
          <w:u w:val="single"/>
        </w:rPr>
        <w:t>YKONAWCY/</w:t>
      </w:r>
      <w:r>
        <w:rPr>
          <w:rFonts w:asciiTheme="majorHAnsi" w:hAnsiTheme="majorHAnsi" w:cs="Arial"/>
          <w:b/>
          <w:u w:val="single"/>
        </w:rPr>
        <w:t>W</w:t>
      </w:r>
      <w:r w:rsidRPr="0073470C">
        <w:rPr>
          <w:rFonts w:asciiTheme="majorHAnsi" w:hAnsiTheme="majorHAnsi" w:cs="Arial"/>
          <w:b/>
          <w:u w:val="single"/>
        </w:rPr>
        <w:t xml:space="preserve">YKONAWCY WSPÓLNIE UBIEGAJĄCEGO SIĘ O UDZIELENIE ZAMÓWIENIA </w:t>
      </w:r>
    </w:p>
    <w:p w14:paraId="547DA0FF" w14:textId="77777777" w:rsidR="00B66C7E" w:rsidRPr="0073470C" w:rsidRDefault="00B66C7E" w:rsidP="00B66C7E">
      <w:pPr>
        <w:suppressAutoHyphens/>
        <w:spacing w:before="120" w:line="360" w:lineRule="auto"/>
        <w:jc w:val="center"/>
        <w:rPr>
          <w:rFonts w:asciiTheme="majorHAnsi" w:hAnsiTheme="majorHAnsi" w:cs="Arial"/>
          <w:b/>
          <w:caps/>
          <w:sz w:val="20"/>
          <w:szCs w:val="20"/>
          <w:u w:val="single"/>
        </w:rPr>
      </w:pPr>
      <w:r w:rsidRPr="0073470C">
        <w:rPr>
          <w:rFonts w:asciiTheme="majorHAnsi" w:hAnsiTheme="majorHAnsi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3470C">
        <w:rPr>
          <w:rFonts w:asciiTheme="majorHAnsi" w:hAnsiTheme="majorHAnsi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2962A7B" w14:textId="77777777" w:rsidR="00B66C7E" w:rsidRPr="002F42BA" w:rsidRDefault="00B66C7E" w:rsidP="00B66C7E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2F42BA">
        <w:rPr>
          <w:rFonts w:asciiTheme="majorHAnsi" w:hAnsiTheme="majorHAnsi" w:cstheme="minorHAnsi"/>
          <w:b/>
          <w:sz w:val="22"/>
          <w:szCs w:val="22"/>
        </w:rPr>
        <w:t xml:space="preserve">składane na podstawie art. 125  ust. 1 ustawy z dnia 11 września 2019 r. </w:t>
      </w:r>
    </w:p>
    <w:p w14:paraId="05E89458" w14:textId="77777777" w:rsidR="00B66C7E" w:rsidRPr="002F42BA" w:rsidRDefault="00B66C7E" w:rsidP="00B66C7E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2F42BA">
        <w:rPr>
          <w:rFonts w:asciiTheme="majorHAnsi" w:hAnsiTheme="maj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Pr="002F42BA">
        <w:rPr>
          <w:rFonts w:asciiTheme="majorHAnsi" w:hAnsiTheme="majorHAnsi" w:cstheme="minorHAnsi"/>
          <w:b/>
          <w:sz w:val="22"/>
          <w:szCs w:val="22"/>
        </w:rPr>
        <w:t>Pzp</w:t>
      </w:r>
      <w:proofErr w:type="spellEnd"/>
      <w:r w:rsidRPr="002F42BA">
        <w:rPr>
          <w:rFonts w:asciiTheme="majorHAnsi" w:hAnsiTheme="majorHAnsi" w:cstheme="minorHAnsi"/>
          <w:b/>
          <w:sz w:val="22"/>
          <w:szCs w:val="22"/>
        </w:rPr>
        <w:t xml:space="preserve">), </w:t>
      </w:r>
    </w:p>
    <w:p w14:paraId="468F978F" w14:textId="77777777" w:rsidR="00B66C7E" w:rsidRDefault="00B66C7E" w:rsidP="00B66C7E">
      <w:pPr>
        <w:suppressAutoHyphens/>
        <w:spacing w:line="276" w:lineRule="auto"/>
        <w:ind w:firstLine="709"/>
        <w:jc w:val="both"/>
        <w:rPr>
          <w:rFonts w:asciiTheme="majorHAnsi" w:hAnsiTheme="majorHAnsi" w:cstheme="minorHAnsi"/>
          <w:sz w:val="22"/>
          <w:szCs w:val="22"/>
        </w:rPr>
      </w:pPr>
    </w:p>
    <w:p w14:paraId="0DB62D82" w14:textId="4C7B633E" w:rsidR="00B66C7E" w:rsidRPr="0073470C" w:rsidRDefault="00B66C7E" w:rsidP="00B66C7E">
      <w:pPr>
        <w:suppressAutoHyphens/>
        <w:spacing w:line="276" w:lineRule="auto"/>
        <w:ind w:firstLine="709"/>
        <w:jc w:val="both"/>
        <w:rPr>
          <w:rFonts w:asciiTheme="majorHAnsi" w:hAnsiTheme="majorHAnsi" w:cstheme="minorHAnsi"/>
          <w:sz w:val="22"/>
          <w:szCs w:val="22"/>
        </w:rPr>
      </w:pPr>
      <w:r w:rsidRPr="0073470C">
        <w:rPr>
          <w:rFonts w:asciiTheme="majorHAnsi" w:hAnsiTheme="majorHAnsi" w:cstheme="minorHAnsi"/>
          <w:sz w:val="22"/>
          <w:szCs w:val="22"/>
        </w:rPr>
        <w:t xml:space="preserve">Na potrzeby postępowania o udzielenie zamówienia publicznego </w:t>
      </w:r>
      <w:r w:rsidRPr="0073470C">
        <w:rPr>
          <w:rFonts w:asciiTheme="majorHAnsi" w:hAnsiTheme="majorHAnsi" w:cstheme="minorHAnsi"/>
          <w:sz w:val="22"/>
          <w:szCs w:val="22"/>
        </w:rPr>
        <w:br/>
        <w:t xml:space="preserve">pn. </w:t>
      </w:r>
      <w:r w:rsidR="00F642AB">
        <w:rPr>
          <w:rFonts w:asciiTheme="majorHAnsi" w:hAnsiTheme="majorHAnsi" w:cstheme="minorHAnsi"/>
          <w:sz w:val="22"/>
          <w:szCs w:val="22"/>
        </w:rPr>
        <w:t>Kompleksowe ubezpieczenie mienia i odpowiedzialności cywilnej Miejskich Wodociągów</w:t>
      </w:r>
      <w:r w:rsidR="00F642AB">
        <w:rPr>
          <w:rFonts w:asciiTheme="majorHAnsi" w:hAnsiTheme="majorHAnsi" w:cstheme="minorHAnsi"/>
          <w:sz w:val="22"/>
          <w:szCs w:val="22"/>
        </w:rPr>
        <w:br/>
        <w:t>i Oczyszczalni sp. z o.o.</w:t>
      </w:r>
      <w:r w:rsidRPr="0073470C">
        <w:rPr>
          <w:rFonts w:asciiTheme="majorHAnsi" w:hAnsiTheme="majorHAnsi" w:cstheme="minorHAnsi"/>
          <w:sz w:val="22"/>
          <w:szCs w:val="22"/>
        </w:rPr>
        <w:t xml:space="preserve">, prowadzonego </w:t>
      </w:r>
      <w:r w:rsidR="005B6B63">
        <w:rPr>
          <w:rFonts w:asciiTheme="majorHAnsi" w:hAnsiTheme="majorHAnsi" w:cstheme="minorHAnsi"/>
          <w:sz w:val="22"/>
          <w:szCs w:val="22"/>
        </w:rPr>
        <w:t xml:space="preserve">dla Zamawiającego </w:t>
      </w:r>
      <w:r w:rsidR="00F642AB">
        <w:rPr>
          <w:rFonts w:asciiTheme="majorHAnsi" w:hAnsiTheme="majorHAnsi" w:cstheme="minorHAnsi"/>
          <w:sz w:val="22"/>
          <w:szCs w:val="22"/>
        </w:rPr>
        <w:t>Miejskich Wodociągów i Oczyszczalni sp. z o.o.</w:t>
      </w:r>
      <w:r w:rsidRPr="0073470C">
        <w:rPr>
          <w:rFonts w:asciiTheme="majorHAnsi" w:hAnsiTheme="majorHAnsi" w:cstheme="minorHAnsi"/>
          <w:sz w:val="22"/>
          <w:szCs w:val="22"/>
        </w:rPr>
        <w:t xml:space="preserve"> oświadczam, co następuje:</w:t>
      </w:r>
    </w:p>
    <w:p w14:paraId="20FC7E90" w14:textId="77777777" w:rsidR="00B66C7E" w:rsidRPr="0073470C" w:rsidRDefault="00B66C7E" w:rsidP="00B66C7E">
      <w:pPr>
        <w:pStyle w:val="Styl15"/>
        <w:rPr>
          <w:rStyle w:val="Odwoanieintensywne"/>
          <w:b/>
          <w:bCs w:val="0"/>
          <w:color w:val="002060"/>
        </w:rPr>
      </w:pPr>
      <w:r w:rsidRPr="0073470C">
        <w:rPr>
          <w:rStyle w:val="Odwoanieintensywne"/>
          <w:b/>
          <w:bCs w:val="0"/>
          <w:color w:val="002060"/>
        </w:rPr>
        <w:t>OŚWIADCZENIA DOTYCZĄCE WYKONAWCY:</w:t>
      </w:r>
    </w:p>
    <w:p w14:paraId="119025D8" w14:textId="77777777" w:rsidR="00B66C7E" w:rsidRPr="0073470C" w:rsidRDefault="00B66C7E">
      <w:pPr>
        <w:pStyle w:val="Akapitzlist"/>
        <w:widowControl/>
        <w:numPr>
          <w:ilvl w:val="0"/>
          <w:numId w:val="146"/>
        </w:numPr>
        <w:autoSpaceDE/>
        <w:autoSpaceDN/>
        <w:adjustRightInd/>
        <w:spacing w:before="360" w:line="360" w:lineRule="auto"/>
        <w:contextualSpacing/>
        <w:jc w:val="both"/>
        <w:rPr>
          <w:rFonts w:asciiTheme="majorHAnsi" w:hAnsiTheme="majorHAnsi" w:cs="Arial"/>
          <w:b/>
          <w:bCs/>
          <w:sz w:val="21"/>
          <w:szCs w:val="21"/>
        </w:rPr>
      </w:pPr>
      <w:r w:rsidRPr="0073470C">
        <w:rPr>
          <w:rFonts w:asciiTheme="majorHAnsi" w:hAnsiTheme="majorHAnsi" w:cs="Arial"/>
          <w:sz w:val="21"/>
          <w:szCs w:val="21"/>
        </w:rPr>
        <w:t xml:space="preserve">Oświadczam, że nie podlegam wykluczeniu z postępowania na podstawie </w:t>
      </w:r>
      <w:r w:rsidRPr="0073470C">
        <w:rPr>
          <w:rFonts w:asciiTheme="majorHAnsi" w:hAnsiTheme="majorHAnsi" w:cs="Arial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</w:t>
      </w:r>
      <w:r w:rsidRPr="0073470C">
        <w:rPr>
          <w:rFonts w:asciiTheme="majorHAnsi" w:hAnsiTheme="majorHAnsi" w:cs="Arial"/>
          <w:sz w:val="21"/>
          <w:szCs w:val="21"/>
        </w:rPr>
        <w:lastRenderedPageBreak/>
        <w:t>środków ograniczających w związku z działaniami Rosji destabilizującymi sytuację na Ukrainie (Dz. Urz. UE nr L 111 z 8.4.2022, str. 1), dalej: rozporządzenie 2022/576.</w:t>
      </w:r>
      <w:r w:rsidRPr="0073470C">
        <w:rPr>
          <w:rStyle w:val="Odwoanieprzypisudolnego"/>
          <w:rFonts w:asciiTheme="majorHAnsi" w:hAnsiTheme="majorHAnsi" w:cs="Arial"/>
          <w:sz w:val="21"/>
          <w:szCs w:val="21"/>
        </w:rPr>
        <w:footnoteReference w:id="50"/>
      </w:r>
    </w:p>
    <w:p w14:paraId="6208868A" w14:textId="0FE27A93" w:rsidR="00B66C7E" w:rsidRPr="0073470C" w:rsidRDefault="00B66C7E">
      <w:pPr>
        <w:pStyle w:val="NormalnyWeb"/>
        <w:numPr>
          <w:ilvl w:val="0"/>
          <w:numId w:val="146"/>
        </w:numPr>
        <w:spacing w:before="0" w:beforeAutospacing="0" w:after="0" w:afterAutospacing="0" w:line="360" w:lineRule="auto"/>
        <w:rPr>
          <w:rFonts w:asciiTheme="majorHAnsi" w:hAnsiTheme="majorHAnsi" w:cs="Arial"/>
          <w:b/>
          <w:bCs/>
          <w:sz w:val="21"/>
          <w:szCs w:val="21"/>
        </w:rPr>
      </w:pPr>
      <w:r w:rsidRPr="0073470C">
        <w:rPr>
          <w:rFonts w:asciiTheme="majorHAnsi" w:hAnsiTheme="majorHAnsi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73470C">
        <w:rPr>
          <w:rFonts w:asciiTheme="majorHAnsi" w:hAnsiTheme="majorHAnsi" w:cs="Arial"/>
          <w:color w:val="222222"/>
          <w:sz w:val="21"/>
          <w:szCs w:val="21"/>
        </w:rPr>
        <w:t>7 ust. 1 ustawy z dnia 13 kwietnia 2022 r.</w:t>
      </w:r>
      <w:r w:rsidRPr="0073470C">
        <w:rPr>
          <w:rFonts w:asciiTheme="majorHAnsi" w:hAnsiTheme="majorHAnsi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73470C">
        <w:rPr>
          <w:rFonts w:asciiTheme="majorHAnsi" w:hAnsiTheme="majorHAnsi" w:cs="Arial"/>
          <w:color w:val="222222"/>
          <w:sz w:val="21"/>
          <w:szCs w:val="21"/>
        </w:rPr>
        <w:t>(</w:t>
      </w:r>
      <w:proofErr w:type="spellStart"/>
      <w:r w:rsidR="00E9750C">
        <w:rPr>
          <w:rFonts w:asciiTheme="majorHAnsi" w:hAnsiTheme="majorHAnsi" w:cs="Arial"/>
          <w:color w:val="222222"/>
          <w:sz w:val="21"/>
          <w:szCs w:val="21"/>
        </w:rPr>
        <w:t>t.j</w:t>
      </w:r>
      <w:proofErr w:type="spellEnd"/>
      <w:r w:rsidR="00E9750C">
        <w:rPr>
          <w:rFonts w:asciiTheme="majorHAnsi" w:hAnsiTheme="majorHAnsi" w:cs="Arial"/>
          <w:color w:val="222222"/>
          <w:sz w:val="21"/>
          <w:szCs w:val="21"/>
        </w:rPr>
        <w:t xml:space="preserve">. </w:t>
      </w:r>
      <w:r w:rsidRPr="0073470C">
        <w:rPr>
          <w:rFonts w:asciiTheme="majorHAnsi" w:hAnsiTheme="majorHAnsi" w:cs="Arial"/>
          <w:color w:val="222222"/>
          <w:sz w:val="21"/>
          <w:szCs w:val="21"/>
        </w:rPr>
        <w:t>Dz. U.</w:t>
      </w:r>
      <w:r w:rsidR="00E9750C">
        <w:rPr>
          <w:rFonts w:asciiTheme="majorHAnsi" w:hAnsiTheme="majorHAnsi" w:cs="Arial"/>
          <w:color w:val="222222"/>
          <w:sz w:val="21"/>
          <w:szCs w:val="21"/>
        </w:rPr>
        <w:t xml:space="preserve"> 2023</w:t>
      </w:r>
      <w:r w:rsidRPr="0073470C">
        <w:rPr>
          <w:rFonts w:asciiTheme="majorHAnsi" w:hAnsiTheme="majorHAnsi" w:cs="Arial"/>
          <w:color w:val="222222"/>
          <w:sz w:val="21"/>
          <w:szCs w:val="21"/>
        </w:rPr>
        <w:t xml:space="preserve"> poz. </w:t>
      </w:r>
      <w:r w:rsidR="00E9750C">
        <w:rPr>
          <w:rFonts w:asciiTheme="majorHAnsi" w:hAnsiTheme="majorHAnsi" w:cs="Arial"/>
          <w:color w:val="222222"/>
          <w:sz w:val="21"/>
          <w:szCs w:val="21"/>
        </w:rPr>
        <w:t>1497</w:t>
      </w:r>
      <w:r w:rsidR="00FF65B3">
        <w:rPr>
          <w:rFonts w:asciiTheme="majorHAnsi" w:hAnsiTheme="majorHAnsi" w:cs="Arial"/>
          <w:color w:val="222222"/>
          <w:sz w:val="21"/>
          <w:szCs w:val="21"/>
        </w:rPr>
        <w:t xml:space="preserve"> ze zm.</w:t>
      </w:r>
      <w:r w:rsidRPr="0073470C">
        <w:rPr>
          <w:rFonts w:asciiTheme="majorHAnsi" w:hAnsiTheme="majorHAnsi" w:cs="Arial"/>
          <w:color w:val="222222"/>
          <w:sz w:val="21"/>
          <w:szCs w:val="21"/>
        </w:rPr>
        <w:t>)</w:t>
      </w:r>
      <w:r w:rsidRPr="0073470C">
        <w:rPr>
          <w:rFonts w:asciiTheme="majorHAnsi" w:hAnsiTheme="majorHAnsi" w:cs="Arial"/>
          <w:i/>
          <w:iCs/>
          <w:color w:val="222222"/>
          <w:sz w:val="21"/>
          <w:szCs w:val="21"/>
        </w:rPr>
        <w:t>.</w:t>
      </w:r>
      <w:r w:rsidRPr="0073470C">
        <w:rPr>
          <w:rStyle w:val="Odwoanieprzypisudolnego"/>
          <w:rFonts w:asciiTheme="majorHAnsi" w:hAnsiTheme="majorHAnsi" w:cs="Arial"/>
          <w:color w:val="222222"/>
          <w:sz w:val="21"/>
          <w:szCs w:val="21"/>
        </w:rPr>
        <w:footnoteReference w:id="51"/>
      </w:r>
    </w:p>
    <w:p w14:paraId="7C1E4960" w14:textId="77777777" w:rsidR="00B66C7E" w:rsidRPr="00E67109" w:rsidRDefault="00B66C7E" w:rsidP="00B66C7E">
      <w:pPr>
        <w:pStyle w:val="Styl15"/>
        <w:rPr>
          <w:rStyle w:val="Odwoanieintensywne"/>
          <w:b/>
          <w:bCs w:val="0"/>
          <w:color w:val="002060"/>
          <w:szCs w:val="22"/>
        </w:rPr>
      </w:pPr>
      <w:r w:rsidRPr="00E67109">
        <w:rPr>
          <w:rStyle w:val="Odwoanieintensywne"/>
          <w:b/>
          <w:bCs w:val="0"/>
          <w:color w:val="002060"/>
          <w:szCs w:val="22"/>
        </w:rPr>
        <w:t>OŚWIADCZENIE DOTYCZĄCE PODWYKONAWCY, NA KTÓREGO PRZYPADA PONAD 10% WARTOŚCI ZAMÓWIENIA:</w:t>
      </w:r>
    </w:p>
    <w:p w14:paraId="30F1E1A2" w14:textId="77777777" w:rsidR="00B66C7E" w:rsidRPr="00E67109" w:rsidRDefault="00B66C7E" w:rsidP="00B66C7E">
      <w:pPr>
        <w:spacing w:after="120"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E67109">
        <w:rPr>
          <w:rFonts w:asciiTheme="majorHAnsi" w:hAnsiTheme="majorHAnsi" w:cs="Arial"/>
          <w:color w:val="0070C0"/>
          <w:sz w:val="22"/>
          <w:szCs w:val="22"/>
        </w:rPr>
        <w:t>[UWAGA</w:t>
      </w:r>
      <w:r w:rsidRPr="00E67109">
        <w:rPr>
          <w:rFonts w:asciiTheme="majorHAnsi" w:hAnsiTheme="majorHAnsi" w:cs="Arial"/>
          <w:i/>
          <w:color w:val="0070C0"/>
          <w:sz w:val="22"/>
          <w:szCs w:val="22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E67109">
        <w:rPr>
          <w:rFonts w:asciiTheme="majorHAnsi" w:hAnsiTheme="majorHAnsi" w:cs="Arial"/>
          <w:color w:val="0070C0"/>
          <w:sz w:val="22"/>
          <w:szCs w:val="22"/>
        </w:rPr>
        <w:t>]</w:t>
      </w:r>
    </w:p>
    <w:p w14:paraId="4A69E422" w14:textId="77777777" w:rsidR="00B66C7E" w:rsidRPr="006419A9" w:rsidRDefault="00B66C7E" w:rsidP="00B66C7E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E67109">
        <w:rPr>
          <w:rFonts w:asciiTheme="majorHAnsi" w:hAnsiTheme="majorHAnsi" w:cs="Arial"/>
          <w:sz w:val="22"/>
          <w:szCs w:val="22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E67109">
        <w:rPr>
          <w:rFonts w:asciiTheme="majorHAnsi" w:hAnsiTheme="majorHAnsi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67109">
        <w:rPr>
          <w:rFonts w:asciiTheme="majorHAnsi" w:hAnsiTheme="majorHAnsi" w:cs="Arial"/>
          <w:i/>
          <w:sz w:val="22"/>
          <w:szCs w:val="22"/>
        </w:rPr>
        <w:t>CEiDG</w:t>
      </w:r>
      <w:proofErr w:type="spellEnd"/>
      <w:r w:rsidRPr="00E67109">
        <w:rPr>
          <w:rFonts w:asciiTheme="majorHAnsi" w:hAnsiTheme="majorHAnsi" w:cs="Arial"/>
          <w:i/>
          <w:sz w:val="22"/>
          <w:szCs w:val="22"/>
        </w:rPr>
        <w:t>)</w:t>
      </w:r>
      <w:r w:rsidRPr="00E67109">
        <w:rPr>
          <w:rFonts w:asciiTheme="majorHAnsi" w:hAnsiTheme="majorHAnsi" w:cs="Arial"/>
          <w:sz w:val="22"/>
          <w:szCs w:val="22"/>
        </w:rPr>
        <w:t>,</w:t>
      </w:r>
      <w:r w:rsidRPr="00E67109">
        <w:rPr>
          <w:rFonts w:asciiTheme="majorHAnsi" w:hAnsiTheme="majorHAnsi" w:cs="Arial"/>
          <w:sz w:val="22"/>
          <w:szCs w:val="22"/>
        </w:rPr>
        <w:br/>
        <w:t>nie zachodzą podstawy wykluczenia z postępowania o udzielenie zamówienia przewidziane w  art.  5k rozporządzenia 833/2014 w brzmieniu nadanym rozporządzeniem 2022/576.</w:t>
      </w:r>
    </w:p>
    <w:p w14:paraId="5B61D5D9" w14:textId="77777777" w:rsidR="00B66C7E" w:rsidRPr="006419A9" w:rsidRDefault="00B66C7E" w:rsidP="00B66C7E">
      <w:pPr>
        <w:spacing w:line="360" w:lineRule="auto"/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5355DC71" w14:textId="77777777" w:rsidR="00B66C7E" w:rsidRPr="006419A9" w:rsidRDefault="00B66C7E" w:rsidP="00B66C7E">
      <w:pPr>
        <w:pStyle w:val="Styl15"/>
        <w:rPr>
          <w:rStyle w:val="Odwoanieintensywne"/>
          <w:b/>
          <w:bCs w:val="0"/>
          <w:color w:val="002060"/>
          <w:szCs w:val="22"/>
        </w:rPr>
      </w:pPr>
      <w:r w:rsidRPr="006419A9">
        <w:rPr>
          <w:rStyle w:val="Odwoanieintensywne"/>
          <w:b/>
          <w:bCs w:val="0"/>
          <w:color w:val="002060"/>
          <w:szCs w:val="22"/>
        </w:rPr>
        <w:lastRenderedPageBreak/>
        <w:t>OŚWIADCZENIE DOTYCZĄCE PODANYCH INFORMACJI:</w:t>
      </w:r>
    </w:p>
    <w:p w14:paraId="1FF6C97F" w14:textId="77777777" w:rsidR="00B66C7E" w:rsidRPr="006419A9" w:rsidRDefault="00B66C7E" w:rsidP="00B66C7E">
      <w:pPr>
        <w:spacing w:line="360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14:paraId="599CDCEF" w14:textId="77777777" w:rsidR="00B66C7E" w:rsidRPr="006419A9" w:rsidRDefault="00B66C7E" w:rsidP="00B66C7E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6419A9">
        <w:rPr>
          <w:rFonts w:asciiTheme="majorHAnsi" w:hAnsiTheme="majorHAnsi" w:cs="Arial"/>
          <w:sz w:val="22"/>
          <w:szCs w:val="22"/>
        </w:rPr>
        <w:t xml:space="preserve">Oświadczam, że wszystkie informacje podane w powyższych oświadczeniach są aktualne </w:t>
      </w:r>
      <w:r w:rsidRPr="006419A9">
        <w:rPr>
          <w:rFonts w:asciiTheme="majorHAnsi" w:hAnsiTheme="majorHAns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1D4A7D2" w14:textId="77777777" w:rsidR="00B66C7E" w:rsidRPr="006419A9" w:rsidRDefault="00B66C7E" w:rsidP="00B66C7E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14:paraId="62829996" w14:textId="77777777" w:rsidR="00B66C7E" w:rsidRPr="006419A9" w:rsidRDefault="00B66C7E" w:rsidP="00B66C7E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14:paraId="474AF1A6" w14:textId="77777777" w:rsidR="00B66C7E" w:rsidRDefault="00B66C7E" w:rsidP="00B66C7E">
      <w:pPr>
        <w:suppressAutoHyphens/>
        <w:spacing w:line="276" w:lineRule="auto"/>
        <w:jc w:val="both"/>
        <w:rPr>
          <w:rFonts w:asciiTheme="majorHAnsi" w:hAnsiTheme="majorHAnsi" w:cs="Segoe UI"/>
          <w:i/>
          <w:color w:val="FF0000"/>
          <w:sz w:val="22"/>
          <w:szCs w:val="22"/>
        </w:rPr>
      </w:pP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Niniejsze oświadczenie należy </w:t>
      </w:r>
      <w:r>
        <w:rPr>
          <w:rFonts w:asciiTheme="majorHAnsi" w:hAnsiTheme="majorHAnsi" w:cs="Segoe UI"/>
          <w:i/>
          <w:color w:val="FF0000"/>
          <w:sz w:val="22"/>
          <w:szCs w:val="22"/>
        </w:rPr>
        <w:t>sporządzić w formie elektronicznej, podpisać</w:t>
      </w: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 kwalifikowanym podpisem elektronicznym</w:t>
      </w:r>
      <w:r>
        <w:rPr>
          <w:rFonts w:asciiTheme="majorHAnsi" w:hAnsiTheme="majorHAnsi" w:cs="Segoe UI"/>
          <w:i/>
          <w:color w:val="FF0000"/>
          <w:sz w:val="22"/>
          <w:szCs w:val="22"/>
        </w:rPr>
        <w:t>.</w:t>
      </w:r>
    </w:p>
    <w:p w14:paraId="2EF73907" w14:textId="77777777" w:rsidR="00B66C7E" w:rsidRDefault="00B66C7E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681B9733" w14:textId="77777777" w:rsidR="00B66C7E" w:rsidRDefault="00B66C7E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37CCD0A9" w14:textId="77777777" w:rsidR="005B6B63" w:rsidRDefault="005B6B63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  <w:sectPr w:rsidR="005B6B63" w:rsidSect="00770D0C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</w:p>
    <w:p w14:paraId="2CECAEF5" w14:textId="5D5384D4" w:rsidR="00645119" w:rsidRDefault="00645119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 xml:space="preserve">Załącznik nr </w:t>
      </w:r>
      <w:r w:rsidR="00D00E8F" w:rsidRPr="002F42BA">
        <w:rPr>
          <w:rFonts w:asciiTheme="majorHAnsi" w:hAnsiTheme="majorHAnsi"/>
          <w:b/>
          <w:iCs/>
          <w:color w:val="002060"/>
          <w:sz w:val="22"/>
          <w:szCs w:val="22"/>
        </w:rPr>
        <w:t>3</w:t>
      </w:r>
      <w:r w:rsidR="004B1BF1">
        <w:rPr>
          <w:rFonts w:asciiTheme="majorHAnsi" w:hAnsiTheme="majorHAnsi"/>
          <w:b/>
          <w:iCs/>
          <w:color w:val="002060"/>
          <w:sz w:val="22"/>
          <w:szCs w:val="22"/>
        </w:rPr>
        <w:t>A</w:t>
      </w: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 do SWZ - Oświadczenie Wykonawcy o przynależności </w:t>
      </w:r>
      <w:r w:rsidR="0008254F">
        <w:rPr>
          <w:rFonts w:asciiTheme="majorHAnsi" w:hAnsiTheme="majorHAnsi"/>
          <w:b/>
          <w:iCs/>
          <w:color w:val="002060"/>
          <w:sz w:val="22"/>
          <w:szCs w:val="22"/>
        </w:rPr>
        <w:t>/</w:t>
      </w: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 braku przynależności do tej samej grupy kapitałowej</w:t>
      </w:r>
    </w:p>
    <w:p w14:paraId="47C67DC7" w14:textId="77777777" w:rsidR="00891BF2" w:rsidRPr="002F42BA" w:rsidRDefault="00891BF2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2B94CBB7" w14:textId="77777777" w:rsidR="00156747" w:rsidRPr="00156747" w:rsidRDefault="00156747" w:rsidP="00156747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12"/>
          <w:szCs w:val="12"/>
        </w:rPr>
      </w:pPr>
    </w:p>
    <w:p w14:paraId="503D56A7" w14:textId="694C34DC" w:rsidR="00645119" w:rsidRPr="00156747" w:rsidRDefault="00B50FB5" w:rsidP="00156747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 xml:space="preserve">OŚWIADCZENIE WYKONAWCY </w:t>
      </w:r>
    </w:p>
    <w:p w14:paraId="23FED9D6" w14:textId="0CC9747D" w:rsidR="00645119" w:rsidRDefault="00B50FB5" w:rsidP="00156747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>O PRZYNALEŻNOŚCI</w:t>
      </w:r>
      <w:r w:rsidR="00156747">
        <w:rPr>
          <w:rFonts w:asciiTheme="majorHAnsi" w:hAnsiTheme="majorHAnsi" w:cs="Calibri"/>
          <w:b/>
          <w:color w:val="002060"/>
          <w:sz w:val="22"/>
          <w:szCs w:val="22"/>
        </w:rPr>
        <w:t xml:space="preserve"> /</w:t>
      </w: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 xml:space="preserve"> BRAKU PRZYNALEŻNOŚCI DO TEJ SAMEJ GRUPY KAPITAŁOWEJ</w:t>
      </w:r>
    </w:p>
    <w:p w14:paraId="2786A4F2" w14:textId="77777777" w:rsidR="00156747" w:rsidRPr="00156747" w:rsidRDefault="00156747" w:rsidP="00156747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sz w:val="10"/>
          <w:szCs w:val="10"/>
        </w:rPr>
      </w:pPr>
    </w:p>
    <w:p w14:paraId="43B02AED" w14:textId="7AF623F0" w:rsidR="00156747" w:rsidRPr="00156747" w:rsidRDefault="00156747" w:rsidP="00156747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Cs/>
          <w:color w:val="002060"/>
          <w:sz w:val="20"/>
          <w:szCs w:val="20"/>
        </w:rPr>
      </w:pPr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 xml:space="preserve">składane </w:t>
      </w:r>
      <w:r w:rsidR="0008254F">
        <w:rPr>
          <w:rFonts w:asciiTheme="majorHAnsi" w:hAnsiTheme="majorHAnsi" w:cs="Calibri"/>
          <w:bCs/>
          <w:color w:val="002060"/>
          <w:sz w:val="20"/>
          <w:szCs w:val="20"/>
        </w:rPr>
        <w:t>w zakresie</w:t>
      </w:r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 xml:space="preserve"> art. 108 ust. 1 pkt 5 ustawy </w:t>
      </w:r>
      <w:proofErr w:type="spellStart"/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>Pzp</w:t>
      </w:r>
      <w:proofErr w:type="spellEnd"/>
    </w:p>
    <w:p w14:paraId="089BA0F0" w14:textId="6D811FC1" w:rsidR="00146287" w:rsidRDefault="00146287" w:rsidP="0088774C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156747" w:rsidRPr="002F42BA" w14:paraId="0B3762F1" w14:textId="77777777" w:rsidTr="005E2D17">
        <w:trPr>
          <w:trHeight w:val="340"/>
        </w:trPr>
        <w:tc>
          <w:tcPr>
            <w:tcW w:w="2802" w:type="dxa"/>
            <w:vAlign w:val="center"/>
          </w:tcPr>
          <w:p w14:paraId="4366E72B" w14:textId="77777777" w:rsidR="00156747" w:rsidRPr="002F42BA" w:rsidRDefault="00156747" w:rsidP="005E2D17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/>
                <w:sz w:val="22"/>
                <w:szCs w:val="22"/>
              </w:rPr>
              <w:t>WYKONAWCA</w:t>
            </w:r>
          </w:p>
        </w:tc>
        <w:tc>
          <w:tcPr>
            <w:tcW w:w="4021" w:type="dxa"/>
            <w:vAlign w:val="center"/>
          </w:tcPr>
          <w:p w14:paraId="5DBF33E9" w14:textId="77777777" w:rsidR="00156747" w:rsidRPr="002F42BA" w:rsidRDefault="00156747" w:rsidP="005E2D17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156747" w:rsidRPr="002F42BA" w14:paraId="50BCA47D" w14:textId="77777777" w:rsidTr="005E2D17">
        <w:trPr>
          <w:trHeight w:val="340"/>
        </w:trPr>
        <w:tc>
          <w:tcPr>
            <w:tcW w:w="2802" w:type="dxa"/>
            <w:vAlign w:val="center"/>
          </w:tcPr>
          <w:p w14:paraId="66DB5D3D" w14:textId="77777777" w:rsidR="00156747" w:rsidRPr="002F42BA" w:rsidRDefault="00156747" w:rsidP="005E2D17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0894D504" w14:textId="77777777" w:rsidR="00156747" w:rsidRPr="002F42BA" w:rsidRDefault="00156747" w:rsidP="005E2D17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156747" w:rsidRPr="002F42BA" w14:paraId="355917C7" w14:textId="77777777" w:rsidTr="005E2D17">
        <w:trPr>
          <w:trHeight w:val="340"/>
        </w:trPr>
        <w:tc>
          <w:tcPr>
            <w:tcW w:w="2802" w:type="dxa"/>
            <w:vAlign w:val="center"/>
          </w:tcPr>
          <w:p w14:paraId="6FFF256D" w14:textId="77777777" w:rsidR="00156747" w:rsidRPr="002F42BA" w:rsidRDefault="00156747" w:rsidP="005E2D17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A4BB485" w14:textId="77777777" w:rsidR="00156747" w:rsidRPr="002F42BA" w:rsidRDefault="00156747" w:rsidP="005E2D17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156747" w:rsidRPr="002F42BA" w14:paraId="4F4D213A" w14:textId="77777777" w:rsidTr="005E2D17">
        <w:trPr>
          <w:trHeight w:val="340"/>
        </w:trPr>
        <w:tc>
          <w:tcPr>
            <w:tcW w:w="2802" w:type="dxa"/>
            <w:vAlign w:val="center"/>
          </w:tcPr>
          <w:p w14:paraId="35F1EF61" w14:textId="1DB45546" w:rsidR="00156747" w:rsidRPr="002F42BA" w:rsidRDefault="00156747" w:rsidP="005E2D17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1D793E06" w14:textId="77777777" w:rsidR="00156747" w:rsidRPr="002F42BA" w:rsidRDefault="00156747" w:rsidP="005E2D17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156747" w:rsidRPr="002F42BA" w14:paraId="0AE99FD0" w14:textId="77777777" w:rsidTr="005E2D17">
        <w:trPr>
          <w:trHeight w:val="340"/>
        </w:trPr>
        <w:tc>
          <w:tcPr>
            <w:tcW w:w="2802" w:type="dxa"/>
            <w:vAlign w:val="center"/>
          </w:tcPr>
          <w:p w14:paraId="0F9E1DC7" w14:textId="77777777" w:rsidR="00156747" w:rsidRPr="002F42BA" w:rsidRDefault="00156747" w:rsidP="005E2D17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3FE91E5B" w14:textId="77777777" w:rsidR="00156747" w:rsidRPr="002F42BA" w:rsidRDefault="00156747" w:rsidP="005E2D17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6D3E5256" w14:textId="77777777" w:rsidR="00156747" w:rsidRPr="002F42BA" w:rsidRDefault="00156747" w:rsidP="005E2D17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156747" w:rsidRPr="002F42BA" w14:paraId="7F3A13CF" w14:textId="77777777" w:rsidTr="005E2D17">
        <w:trPr>
          <w:trHeight w:val="340"/>
        </w:trPr>
        <w:tc>
          <w:tcPr>
            <w:tcW w:w="2802" w:type="dxa"/>
            <w:vAlign w:val="center"/>
          </w:tcPr>
          <w:p w14:paraId="3FA497B3" w14:textId="77777777" w:rsidR="00156747" w:rsidRPr="002F42BA" w:rsidRDefault="00156747" w:rsidP="005E2D17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285C7D27" w14:textId="77777777" w:rsidR="00156747" w:rsidRPr="002F42BA" w:rsidRDefault="00156747" w:rsidP="005E2D17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0DAC0E6D" w14:textId="1CB220E0" w:rsidR="00156747" w:rsidRDefault="00156747" w:rsidP="0088774C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p w14:paraId="159ADC24" w14:textId="72D61C41" w:rsidR="00C35E3C" w:rsidRPr="000F3E9B" w:rsidRDefault="00C35E3C" w:rsidP="00C35E3C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B2353">
        <w:rPr>
          <w:rFonts w:asciiTheme="majorHAnsi" w:hAnsiTheme="majorHAnsi" w:cstheme="minorHAnsi"/>
          <w:sz w:val="22"/>
          <w:szCs w:val="22"/>
        </w:rPr>
        <w:t xml:space="preserve">W związku ze złożeniem oferty </w:t>
      </w:r>
      <w:r w:rsidR="003E349C" w:rsidRPr="003E349C">
        <w:rPr>
          <w:rFonts w:asciiTheme="majorHAnsi" w:hAnsiTheme="majorHAnsi" w:cstheme="minorHAnsi"/>
          <w:sz w:val="22"/>
          <w:szCs w:val="22"/>
        </w:rPr>
        <w:t xml:space="preserve">w postępowaniu o udzielenie zamówienia </w:t>
      </w:r>
      <w:r w:rsidR="0008254F">
        <w:rPr>
          <w:rFonts w:asciiTheme="majorHAnsi" w:hAnsiTheme="majorHAnsi" w:cstheme="minorHAnsi"/>
          <w:sz w:val="22"/>
          <w:szCs w:val="22"/>
        </w:rPr>
        <w:t xml:space="preserve">publicznego </w:t>
      </w:r>
      <w:r w:rsidR="003E349C" w:rsidRPr="003E349C">
        <w:rPr>
          <w:rFonts w:asciiTheme="majorHAnsi" w:hAnsiTheme="majorHAnsi" w:cstheme="minorHAnsi"/>
          <w:sz w:val="22"/>
          <w:szCs w:val="22"/>
        </w:rPr>
        <w:t>pn. „</w:t>
      </w:r>
      <w:r w:rsidR="003E349C" w:rsidRPr="0008254F">
        <w:rPr>
          <w:rFonts w:asciiTheme="majorHAnsi" w:hAnsiTheme="majorHAnsi" w:cstheme="minorHAnsi"/>
          <w:b/>
          <w:bCs/>
          <w:sz w:val="22"/>
          <w:szCs w:val="22"/>
        </w:rPr>
        <w:t xml:space="preserve">Kompleksowe ubezpieczenie mienia i odpowiedzialności cywilnej </w:t>
      </w:r>
      <w:r w:rsidR="00F642AB">
        <w:rPr>
          <w:rFonts w:asciiTheme="majorHAnsi" w:hAnsiTheme="majorHAnsi" w:cstheme="minorHAnsi"/>
          <w:b/>
          <w:bCs/>
          <w:sz w:val="22"/>
          <w:szCs w:val="22"/>
        </w:rPr>
        <w:t>Miejskich Wodociągów i Oczyszczalni sp. z o.o.”</w:t>
      </w:r>
      <w:r w:rsidR="004B1BF1" w:rsidRPr="004B1BF1">
        <w:rPr>
          <w:rFonts w:asciiTheme="majorHAnsi" w:hAnsiTheme="majorHAnsi" w:cstheme="minorHAnsi"/>
          <w:sz w:val="22"/>
          <w:szCs w:val="22"/>
        </w:rPr>
        <w:t>,</w:t>
      </w:r>
      <w:r w:rsidR="004B1BF1">
        <w:rPr>
          <w:rFonts w:asciiTheme="majorHAnsi" w:hAnsiTheme="majorHAnsi" w:cstheme="minorHAnsi"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sz w:val="22"/>
          <w:szCs w:val="22"/>
        </w:rPr>
        <w:t xml:space="preserve">oświadczam,  </w:t>
      </w:r>
      <w:r>
        <w:rPr>
          <w:rFonts w:asciiTheme="majorHAnsi" w:hAnsiTheme="majorHAnsi" w:cstheme="minorHAnsi"/>
          <w:sz w:val="22"/>
          <w:szCs w:val="22"/>
        </w:rPr>
        <w:t>że</w:t>
      </w:r>
      <w:r w:rsidRPr="000F3E9B">
        <w:rPr>
          <w:rFonts w:asciiTheme="majorHAnsi" w:hAnsiTheme="majorHAnsi" w:cstheme="minorHAnsi"/>
          <w:sz w:val="22"/>
          <w:szCs w:val="22"/>
        </w:rPr>
        <w:t>:</w:t>
      </w:r>
    </w:p>
    <w:p w14:paraId="728C2884" w14:textId="77777777" w:rsidR="00C35E3C" w:rsidRDefault="00C35E3C" w:rsidP="003E349C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2EA98E2F" w14:textId="167BA962" w:rsidR="00C35E3C" w:rsidRPr="000F3E9B" w:rsidRDefault="00C35E3C" w:rsidP="00C35E3C">
      <w:pPr>
        <w:suppressAutoHyphens/>
        <w:spacing w:after="12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nie należymy</w:t>
      </w:r>
      <w:r w:rsidRPr="000F3E9B">
        <w:rPr>
          <w:rFonts w:asciiTheme="majorHAnsi" w:hAnsiTheme="majorHAnsi" w:cs="Calibri"/>
          <w:sz w:val="22"/>
          <w:szCs w:val="22"/>
        </w:rPr>
        <w:t xml:space="preserve"> do tej samej grupy kapitałowej, </w:t>
      </w:r>
      <w:r w:rsidRPr="000F3E9B">
        <w:rPr>
          <w:rFonts w:asciiTheme="majorHAnsi" w:hAnsiTheme="majorHAnsi" w:cs="Arial"/>
          <w:sz w:val="22"/>
          <w:szCs w:val="22"/>
        </w:rPr>
        <w:t>w rozumieniu ustawy z dnia 16 lutego 2007 r. o</w:t>
      </w:r>
      <w:r>
        <w:rPr>
          <w:rFonts w:asciiTheme="majorHAnsi" w:hAnsiTheme="majorHAnsi" w:cs="Arial"/>
          <w:sz w:val="22"/>
          <w:szCs w:val="22"/>
        </w:rPr>
        <w:t> </w:t>
      </w:r>
      <w:r w:rsidRPr="000F3E9B">
        <w:rPr>
          <w:rFonts w:asciiTheme="majorHAnsi" w:hAnsiTheme="majorHAnsi" w:cs="Arial"/>
          <w:sz w:val="22"/>
          <w:szCs w:val="22"/>
        </w:rPr>
        <w:t>ochronie konkurencji i konsumentów (</w:t>
      </w:r>
      <w:proofErr w:type="spellStart"/>
      <w:r w:rsidR="00CD1421">
        <w:rPr>
          <w:rFonts w:asciiTheme="majorHAnsi" w:hAnsiTheme="majorHAnsi" w:cs="Arial"/>
          <w:sz w:val="22"/>
          <w:szCs w:val="22"/>
        </w:rPr>
        <w:t>t.j</w:t>
      </w:r>
      <w:proofErr w:type="spellEnd"/>
      <w:r w:rsidR="00CD1421">
        <w:rPr>
          <w:rFonts w:asciiTheme="majorHAnsi" w:hAnsiTheme="majorHAnsi" w:cs="Arial"/>
          <w:sz w:val="22"/>
          <w:szCs w:val="22"/>
        </w:rPr>
        <w:t xml:space="preserve">.: </w:t>
      </w:r>
      <w:r w:rsidRPr="000F3E9B">
        <w:rPr>
          <w:rFonts w:asciiTheme="majorHAnsi" w:hAnsiTheme="majorHAnsi" w:cs="Arial"/>
          <w:sz w:val="22"/>
          <w:szCs w:val="22"/>
        </w:rPr>
        <w:t>Dz.U.</w:t>
      </w:r>
      <w:r w:rsidR="00CD1421">
        <w:rPr>
          <w:rFonts w:asciiTheme="majorHAnsi" w:hAnsiTheme="majorHAnsi" w:cs="Arial"/>
          <w:sz w:val="22"/>
          <w:szCs w:val="22"/>
        </w:rPr>
        <w:t xml:space="preserve"> z</w:t>
      </w:r>
      <w:r w:rsidRPr="000F3E9B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2</w:t>
      </w:r>
      <w:r w:rsidR="002458F3">
        <w:rPr>
          <w:rFonts w:asciiTheme="majorHAnsi" w:hAnsiTheme="majorHAnsi" w:cs="Arial"/>
          <w:sz w:val="22"/>
          <w:szCs w:val="22"/>
        </w:rPr>
        <w:t>023</w:t>
      </w:r>
      <w:r w:rsidR="00CD1421">
        <w:rPr>
          <w:rFonts w:asciiTheme="majorHAnsi" w:hAnsiTheme="majorHAnsi" w:cs="Arial"/>
          <w:sz w:val="22"/>
          <w:szCs w:val="22"/>
        </w:rPr>
        <w:t xml:space="preserve"> r.</w:t>
      </w:r>
      <w:r>
        <w:rPr>
          <w:rFonts w:asciiTheme="majorHAnsi" w:hAnsiTheme="majorHAnsi" w:cs="Arial"/>
          <w:sz w:val="22"/>
          <w:szCs w:val="22"/>
        </w:rPr>
        <w:t>,</w:t>
      </w:r>
      <w:r w:rsidRPr="000F3E9B">
        <w:rPr>
          <w:rFonts w:asciiTheme="majorHAnsi" w:hAnsiTheme="majorHAnsi" w:cs="Arial"/>
          <w:sz w:val="22"/>
          <w:szCs w:val="22"/>
        </w:rPr>
        <w:t xml:space="preserve"> poz. </w:t>
      </w:r>
      <w:r w:rsidR="002458F3">
        <w:rPr>
          <w:rFonts w:asciiTheme="majorHAnsi" w:hAnsiTheme="majorHAnsi" w:cs="Arial"/>
          <w:sz w:val="22"/>
          <w:szCs w:val="22"/>
        </w:rPr>
        <w:t>1689</w:t>
      </w:r>
      <w:r w:rsidRPr="000F3E9B">
        <w:rPr>
          <w:rFonts w:asciiTheme="majorHAnsi" w:hAnsiTheme="majorHAnsi" w:cs="Arial"/>
          <w:sz w:val="22"/>
          <w:szCs w:val="22"/>
        </w:rPr>
        <w:t xml:space="preserve"> z</w:t>
      </w:r>
      <w:r w:rsidR="00CD1421">
        <w:rPr>
          <w:rFonts w:asciiTheme="majorHAnsi" w:hAnsiTheme="majorHAnsi" w:cs="Arial"/>
          <w:sz w:val="22"/>
          <w:szCs w:val="22"/>
        </w:rPr>
        <w:t>e</w:t>
      </w:r>
      <w:r w:rsidRPr="000F3E9B">
        <w:rPr>
          <w:rFonts w:asciiTheme="majorHAnsi" w:hAnsiTheme="majorHAnsi" w:cs="Arial"/>
          <w:sz w:val="22"/>
          <w:szCs w:val="22"/>
        </w:rPr>
        <w:t xml:space="preserve"> zm.), </w:t>
      </w:r>
      <w:r>
        <w:rPr>
          <w:rFonts w:asciiTheme="majorHAnsi" w:hAnsiTheme="majorHAnsi" w:cs="Calibri"/>
          <w:sz w:val="22"/>
          <w:szCs w:val="22"/>
        </w:rPr>
        <w:t xml:space="preserve">z innymi </w:t>
      </w:r>
      <w:r w:rsidRPr="000F3E9B">
        <w:rPr>
          <w:rFonts w:asciiTheme="majorHAnsi" w:hAnsiTheme="majorHAnsi" w:cs="Calibri"/>
          <w:sz w:val="22"/>
          <w:szCs w:val="22"/>
        </w:rPr>
        <w:t xml:space="preserve">Wykonawcami, którzy złożyli </w:t>
      </w:r>
      <w:r>
        <w:rPr>
          <w:rFonts w:asciiTheme="majorHAnsi" w:hAnsiTheme="majorHAnsi" w:cs="Calibri"/>
          <w:sz w:val="22"/>
          <w:szCs w:val="22"/>
        </w:rPr>
        <w:t xml:space="preserve">odrębne </w:t>
      </w:r>
      <w:r w:rsidRPr="000F3E9B">
        <w:rPr>
          <w:rFonts w:asciiTheme="majorHAnsi" w:hAnsiTheme="majorHAnsi" w:cs="Calibri"/>
          <w:sz w:val="22"/>
          <w:szCs w:val="22"/>
        </w:rPr>
        <w:t>oferty</w:t>
      </w:r>
      <w:r>
        <w:rPr>
          <w:rFonts w:asciiTheme="majorHAnsi" w:hAnsiTheme="majorHAnsi" w:cs="Calibri"/>
          <w:sz w:val="22"/>
          <w:szCs w:val="22"/>
        </w:rPr>
        <w:t>/oferty częściowe</w:t>
      </w:r>
      <w:r w:rsidRPr="000F3E9B">
        <w:rPr>
          <w:rFonts w:asciiTheme="majorHAnsi" w:hAnsiTheme="majorHAnsi" w:cs="Calibri"/>
          <w:sz w:val="22"/>
          <w:szCs w:val="22"/>
        </w:rPr>
        <w:t xml:space="preserve"> w przedmiotowym postępowaniu o udzielenie zamówienia.</w:t>
      </w:r>
    </w:p>
    <w:p w14:paraId="39C06CD4" w14:textId="631ADBE2" w:rsidR="00C35E3C" w:rsidRPr="000F3E9B" w:rsidRDefault="00C35E3C" w:rsidP="00C35E3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>należymy</w:t>
      </w:r>
      <w:r w:rsidRPr="000F3E9B">
        <w:rPr>
          <w:rFonts w:asciiTheme="majorHAnsi" w:hAnsiTheme="majorHAnsi" w:cs="Calibri"/>
          <w:color w:val="002060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 xml:space="preserve">do tej samej grupy kapitałowej, </w:t>
      </w:r>
      <w:r w:rsidRPr="000F3E9B">
        <w:rPr>
          <w:rFonts w:asciiTheme="majorHAnsi" w:hAnsiTheme="majorHAnsi" w:cs="Arial"/>
          <w:sz w:val="22"/>
          <w:szCs w:val="22"/>
        </w:rPr>
        <w:t>w rozumieniu ustawy z dnia 16 lutego 2007 r. o ochronie konkurencji i konsumentów (</w:t>
      </w:r>
      <w:proofErr w:type="spellStart"/>
      <w:r w:rsidR="00CD1421">
        <w:rPr>
          <w:rFonts w:asciiTheme="majorHAnsi" w:hAnsiTheme="majorHAnsi" w:cs="Arial"/>
          <w:sz w:val="22"/>
          <w:szCs w:val="22"/>
        </w:rPr>
        <w:t>t.j</w:t>
      </w:r>
      <w:proofErr w:type="spellEnd"/>
      <w:r w:rsidR="00CD1421">
        <w:rPr>
          <w:rFonts w:asciiTheme="majorHAnsi" w:hAnsiTheme="majorHAnsi" w:cs="Arial"/>
          <w:sz w:val="22"/>
          <w:szCs w:val="22"/>
        </w:rPr>
        <w:t xml:space="preserve">.: </w:t>
      </w:r>
      <w:r w:rsidRPr="000F3E9B">
        <w:rPr>
          <w:rFonts w:asciiTheme="majorHAnsi" w:hAnsiTheme="majorHAnsi" w:cs="Arial"/>
          <w:sz w:val="22"/>
          <w:szCs w:val="22"/>
        </w:rPr>
        <w:t xml:space="preserve">Dz.U. </w:t>
      </w:r>
      <w:r w:rsidR="00CD1421">
        <w:rPr>
          <w:rFonts w:asciiTheme="majorHAnsi" w:hAnsiTheme="majorHAnsi" w:cs="Arial"/>
          <w:sz w:val="22"/>
          <w:szCs w:val="22"/>
        </w:rPr>
        <w:t xml:space="preserve">z </w:t>
      </w:r>
      <w:r w:rsidR="002458F3">
        <w:rPr>
          <w:rFonts w:asciiTheme="majorHAnsi" w:hAnsiTheme="majorHAnsi" w:cs="Arial"/>
          <w:sz w:val="22"/>
          <w:szCs w:val="22"/>
        </w:rPr>
        <w:t>2023</w:t>
      </w:r>
      <w:r w:rsidR="00CD1421">
        <w:rPr>
          <w:rFonts w:asciiTheme="majorHAnsi" w:hAnsiTheme="majorHAnsi" w:cs="Arial"/>
          <w:sz w:val="22"/>
          <w:szCs w:val="22"/>
        </w:rPr>
        <w:t xml:space="preserve"> r.</w:t>
      </w:r>
      <w:r>
        <w:rPr>
          <w:rFonts w:asciiTheme="majorHAnsi" w:hAnsiTheme="majorHAnsi" w:cs="Arial"/>
          <w:sz w:val="22"/>
          <w:szCs w:val="22"/>
        </w:rPr>
        <w:t>,</w:t>
      </w:r>
      <w:r w:rsidRPr="000F3E9B">
        <w:rPr>
          <w:rFonts w:asciiTheme="majorHAnsi" w:hAnsiTheme="majorHAnsi" w:cs="Arial"/>
          <w:sz w:val="22"/>
          <w:szCs w:val="22"/>
        </w:rPr>
        <w:t xml:space="preserve"> poz. </w:t>
      </w:r>
      <w:r w:rsidR="002458F3">
        <w:rPr>
          <w:rFonts w:asciiTheme="majorHAnsi" w:hAnsiTheme="majorHAnsi" w:cs="Arial"/>
          <w:sz w:val="22"/>
          <w:szCs w:val="22"/>
        </w:rPr>
        <w:t>1689</w:t>
      </w:r>
      <w:r w:rsidRPr="000F3E9B">
        <w:rPr>
          <w:rFonts w:asciiTheme="majorHAnsi" w:hAnsiTheme="majorHAnsi" w:cs="Arial"/>
          <w:sz w:val="22"/>
          <w:szCs w:val="22"/>
        </w:rPr>
        <w:t xml:space="preserve"> z</w:t>
      </w:r>
      <w:r w:rsidR="00CD1421">
        <w:rPr>
          <w:rFonts w:asciiTheme="majorHAnsi" w:hAnsiTheme="majorHAnsi" w:cs="Arial"/>
          <w:sz w:val="22"/>
          <w:szCs w:val="22"/>
        </w:rPr>
        <w:t>e</w:t>
      </w:r>
      <w:r w:rsidRPr="000F3E9B">
        <w:rPr>
          <w:rFonts w:asciiTheme="majorHAnsi" w:hAnsiTheme="majorHAnsi" w:cs="Arial"/>
          <w:sz w:val="22"/>
          <w:szCs w:val="22"/>
        </w:rPr>
        <w:t xml:space="preserve"> zm.) </w:t>
      </w:r>
      <w:r w:rsidRPr="000F3E9B">
        <w:rPr>
          <w:rFonts w:asciiTheme="majorHAnsi" w:hAnsiTheme="majorHAnsi" w:cs="Calibri"/>
          <w:sz w:val="22"/>
          <w:szCs w:val="22"/>
        </w:rPr>
        <w:t xml:space="preserve">z następującymi Wykonawcami, którzy złożyli </w:t>
      </w:r>
      <w:r>
        <w:rPr>
          <w:rFonts w:asciiTheme="majorHAnsi" w:hAnsiTheme="majorHAnsi" w:cs="Calibri"/>
          <w:sz w:val="22"/>
          <w:szCs w:val="22"/>
        </w:rPr>
        <w:t xml:space="preserve">odrębne </w:t>
      </w:r>
      <w:r w:rsidRPr="000F3E9B">
        <w:rPr>
          <w:rFonts w:asciiTheme="majorHAnsi" w:hAnsiTheme="majorHAnsi" w:cs="Calibri"/>
          <w:sz w:val="22"/>
          <w:szCs w:val="22"/>
        </w:rPr>
        <w:t>oferty</w:t>
      </w:r>
      <w:r>
        <w:rPr>
          <w:rFonts w:asciiTheme="majorHAnsi" w:hAnsiTheme="majorHAnsi" w:cs="Calibri"/>
          <w:sz w:val="22"/>
          <w:szCs w:val="22"/>
        </w:rPr>
        <w:t>/oferty częściowe</w:t>
      </w:r>
      <w:r w:rsidRPr="000F3E9B">
        <w:rPr>
          <w:rFonts w:asciiTheme="majorHAnsi" w:hAnsiTheme="majorHAnsi" w:cs="Calibri"/>
          <w:sz w:val="22"/>
          <w:szCs w:val="22"/>
        </w:rPr>
        <w:t xml:space="preserve"> w przedmiotowym postępowaniu o udzielenia zamówienia:</w:t>
      </w:r>
    </w:p>
    <w:p w14:paraId="261BCCFF" w14:textId="77777777" w:rsidR="00C35E3C" w:rsidRPr="000F3E9B" w:rsidRDefault="00C35E3C">
      <w:pPr>
        <w:pStyle w:val="Akapitzlist"/>
        <w:numPr>
          <w:ilvl w:val="0"/>
          <w:numId w:val="135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13940D29" w14:textId="77777777" w:rsidR="00C35E3C" w:rsidRPr="000F3E9B" w:rsidRDefault="00C35E3C">
      <w:pPr>
        <w:pStyle w:val="Akapitzlist"/>
        <w:numPr>
          <w:ilvl w:val="0"/>
          <w:numId w:val="135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31C98C0D" w14:textId="77777777" w:rsidR="00C35E3C" w:rsidRPr="000F3E9B" w:rsidRDefault="00C35E3C" w:rsidP="00C35E3C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4B6C3C38" w14:textId="5FCDDF27" w:rsidR="007C55EA" w:rsidRPr="007C55EA" w:rsidRDefault="007C55EA" w:rsidP="004B1BF1">
      <w:pPr>
        <w:suppressAutoHyphens/>
        <w:spacing w:line="276" w:lineRule="auto"/>
        <w:jc w:val="both"/>
        <w:rPr>
          <w:rFonts w:asciiTheme="majorHAnsi" w:hAnsiTheme="majorHAnsi" w:cs="Segoe UI"/>
          <w:sz w:val="22"/>
          <w:szCs w:val="22"/>
        </w:rPr>
      </w:pPr>
      <w:r w:rsidRPr="007C55EA">
        <w:rPr>
          <w:rFonts w:asciiTheme="majorHAnsi" w:hAnsiTheme="majorHAnsi" w:cs="Calibri"/>
          <w:sz w:val="22"/>
          <w:szCs w:val="22"/>
        </w:rPr>
        <w:t xml:space="preserve">i  przedkładamy  następujące  dokumenty  lub  informacje  potwierdzające  przygotowanie  oferty,  niezależnie od ww. wykonawcy/-ów należących do tej samej grupy kapitałowej: </w:t>
      </w:r>
      <w:r w:rsidRPr="007C55E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4ECCFC6C" w14:textId="77777777" w:rsidR="00C35E3C" w:rsidRPr="007C55EA" w:rsidRDefault="00C35E3C" w:rsidP="00C35E3C">
      <w:pPr>
        <w:suppressAutoHyphens/>
        <w:jc w:val="both"/>
        <w:rPr>
          <w:rFonts w:asciiTheme="majorHAnsi" w:hAnsiTheme="majorHAnsi" w:cs="Segoe UI"/>
          <w:sz w:val="22"/>
          <w:szCs w:val="22"/>
        </w:rPr>
      </w:pPr>
      <w:r w:rsidRPr="007C55E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1DFDB978" w14:textId="124EFC66" w:rsidR="007C55EA" w:rsidRPr="002F42BA" w:rsidRDefault="007C55EA" w:rsidP="007C55EA">
      <w:pPr>
        <w:suppressAutoHyphens/>
        <w:spacing w:line="276" w:lineRule="auto"/>
        <w:jc w:val="both"/>
        <w:rPr>
          <w:rFonts w:asciiTheme="majorHAnsi" w:hAnsiTheme="majorHAnsi" w:cs="Segoe UI"/>
          <w:bCs/>
          <w:i/>
        </w:rPr>
      </w:pPr>
    </w:p>
    <w:p w14:paraId="5AC8877A" w14:textId="77777777" w:rsidR="00645119" w:rsidRPr="002F42BA" w:rsidRDefault="00645119" w:rsidP="0088774C">
      <w:pPr>
        <w:suppressAutoHyphens/>
        <w:jc w:val="both"/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</w:pPr>
      <w:r w:rsidRPr="002F42BA">
        <w:rPr>
          <w:rFonts w:asciiTheme="majorHAnsi" w:hAnsiTheme="majorHAnsi" w:cs="Segoe UI"/>
          <w:b/>
          <w:i/>
          <w:color w:val="002060"/>
          <w:sz w:val="22"/>
          <w:szCs w:val="22"/>
          <w:u w:val="single"/>
        </w:rPr>
        <w:t>(</w:t>
      </w:r>
      <w:r w:rsidRPr="002F42BA"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  <w:t>właściwe zaznaczyć znakiem X)</w:t>
      </w:r>
    </w:p>
    <w:p w14:paraId="5A0239E5" w14:textId="77777777" w:rsidR="00645119" w:rsidRPr="002F42BA" w:rsidRDefault="00645119" w:rsidP="0088774C">
      <w:pPr>
        <w:suppressAutoHyphens/>
        <w:jc w:val="both"/>
        <w:rPr>
          <w:rFonts w:asciiTheme="majorHAnsi" w:hAnsiTheme="majorHAnsi" w:cs="Segoe UI"/>
          <w:b/>
          <w:i/>
          <w:color w:val="002060"/>
          <w:sz w:val="22"/>
          <w:szCs w:val="22"/>
        </w:rPr>
      </w:pPr>
    </w:p>
    <w:p w14:paraId="07879460" w14:textId="77777777" w:rsidR="00792D5E" w:rsidRPr="002F42BA" w:rsidRDefault="00792D5E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2F42BA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2F42BA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2F42BA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674BD479" w14:textId="77777777" w:rsidR="0011702A" w:rsidRPr="002F42BA" w:rsidRDefault="0011702A" w:rsidP="0088774C">
      <w:pPr>
        <w:suppressAutoHyphens/>
        <w:spacing w:line="276" w:lineRule="auto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7D91A973" w14:textId="77777777" w:rsidR="00A26C10" w:rsidRDefault="00A26C10" w:rsidP="00A26C10">
      <w:pPr>
        <w:suppressAutoHyphens/>
        <w:spacing w:line="276" w:lineRule="auto"/>
        <w:jc w:val="both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25C24DB7" w14:textId="2A2C38F4" w:rsidR="00A26C10" w:rsidRPr="002F42BA" w:rsidRDefault="00A26C10" w:rsidP="00A26C10">
      <w:pPr>
        <w:suppressAutoHyphens/>
        <w:spacing w:line="276" w:lineRule="auto"/>
        <w:jc w:val="both"/>
        <w:rPr>
          <w:rFonts w:asciiTheme="majorHAnsi" w:hAnsiTheme="majorHAnsi" w:cs="Segoe UI"/>
          <w:i/>
          <w:color w:val="FF0000"/>
          <w:sz w:val="22"/>
          <w:szCs w:val="22"/>
        </w:rPr>
      </w:pP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Niniejsze oświadczenie należy </w:t>
      </w:r>
      <w:r>
        <w:rPr>
          <w:rFonts w:asciiTheme="majorHAnsi" w:hAnsiTheme="majorHAnsi" w:cs="Segoe UI"/>
          <w:i/>
          <w:color w:val="FF0000"/>
          <w:sz w:val="22"/>
          <w:szCs w:val="22"/>
        </w:rPr>
        <w:t>sporządzić w formie elektronicznej, podpisać</w:t>
      </w: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 kwalifikowanym podpisem elektronicznym</w:t>
      </w:r>
      <w:r>
        <w:rPr>
          <w:rFonts w:asciiTheme="majorHAnsi" w:hAnsiTheme="majorHAnsi" w:cs="Segoe UI"/>
          <w:i/>
          <w:color w:val="FF0000"/>
          <w:sz w:val="22"/>
          <w:szCs w:val="22"/>
        </w:rPr>
        <w:t>.</w:t>
      </w:r>
    </w:p>
    <w:p w14:paraId="5AE1E2BE" w14:textId="77777777" w:rsidR="009D2170" w:rsidRPr="002F42BA" w:rsidRDefault="009D2170" w:rsidP="0088774C">
      <w:pPr>
        <w:suppressAutoHyphens/>
        <w:spacing w:line="276" w:lineRule="auto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248D5A2D" w14:textId="77777777" w:rsidR="003E349C" w:rsidRDefault="003E349C" w:rsidP="001C359D">
      <w:pPr>
        <w:suppressAutoHyphens/>
        <w:spacing w:line="276" w:lineRule="auto"/>
        <w:rPr>
          <w:rFonts w:asciiTheme="majorHAnsi" w:hAnsiTheme="majorHAnsi" w:cs="Tahoma"/>
          <w:i/>
          <w:color w:val="000000"/>
          <w:sz w:val="20"/>
          <w:szCs w:val="20"/>
        </w:rPr>
        <w:sectPr w:rsidR="003E349C" w:rsidSect="00770D0C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</w:p>
    <w:p w14:paraId="47F44C67" w14:textId="77777777" w:rsidR="005B6B63" w:rsidRPr="002F42BA" w:rsidRDefault="005B6B63" w:rsidP="005B6B63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>Załącznik nr 3</w:t>
      </w:r>
      <w:r>
        <w:rPr>
          <w:rFonts w:asciiTheme="majorHAnsi" w:hAnsiTheme="majorHAnsi"/>
          <w:b/>
          <w:iCs/>
          <w:color w:val="002060"/>
          <w:sz w:val="22"/>
          <w:szCs w:val="22"/>
        </w:rPr>
        <w:t>B</w:t>
      </w: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 do SWZ - Oświadczenie Wykonawcy o </w:t>
      </w:r>
      <w:r>
        <w:rPr>
          <w:rFonts w:asciiTheme="majorHAnsi" w:hAnsiTheme="majorHAnsi"/>
          <w:b/>
          <w:iCs/>
          <w:color w:val="002060"/>
          <w:sz w:val="22"/>
          <w:szCs w:val="22"/>
        </w:rPr>
        <w:t xml:space="preserve">aktualności informacji zawartych w oświadczeniu składanym na podstawie art. 125 ust.1 ustawy </w:t>
      </w:r>
      <w:proofErr w:type="spellStart"/>
      <w:r>
        <w:rPr>
          <w:rFonts w:asciiTheme="majorHAnsi" w:hAnsiTheme="majorHAnsi"/>
          <w:b/>
          <w:iCs/>
          <w:color w:val="002060"/>
          <w:sz w:val="22"/>
          <w:szCs w:val="22"/>
        </w:rPr>
        <w:t>Pzp</w:t>
      </w:r>
      <w:proofErr w:type="spellEnd"/>
    </w:p>
    <w:p w14:paraId="0223D47A" w14:textId="77777777" w:rsidR="005B6B63" w:rsidRPr="00156747" w:rsidRDefault="005B6B63" w:rsidP="005B6B63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12"/>
          <w:szCs w:val="12"/>
        </w:rPr>
      </w:pPr>
    </w:p>
    <w:p w14:paraId="339B039E" w14:textId="77777777" w:rsidR="005B6B63" w:rsidRPr="00156747" w:rsidRDefault="005B6B63" w:rsidP="005B6B63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 xml:space="preserve">OŚWIADCZENIE WYKONAWCY </w:t>
      </w:r>
    </w:p>
    <w:p w14:paraId="5CE6A030" w14:textId="77777777" w:rsidR="005B6B63" w:rsidRDefault="005B6B63" w:rsidP="005B6B63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214B25">
        <w:rPr>
          <w:rFonts w:asciiTheme="majorHAnsi" w:hAnsiTheme="majorHAnsi" w:cs="Calibri"/>
          <w:b/>
          <w:color w:val="002060"/>
          <w:sz w:val="22"/>
          <w:szCs w:val="22"/>
        </w:rPr>
        <w:t xml:space="preserve">AKTUALNOŚĆ INFORMACJI ZAWARTYCH W OŚWIADCZENIU </w:t>
      </w:r>
      <w:r>
        <w:rPr>
          <w:rFonts w:asciiTheme="majorHAnsi" w:hAnsiTheme="majorHAnsi" w:cs="Calibri"/>
          <w:b/>
          <w:color w:val="002060"/>
          <w:sz w:val="22"/>
          <w:szCs w:val="22"/>
        </w:rPr>
        <w:t xml:space="preserve">O KTÓRYM MOWA </w:t>
      </w:r>
    </w:p>
    <w:p w14:paraId="169C2F7A" w14:textId="77777777" w:rsidR="005B6B63" w:rsidRDefault="005B6B63" w:rsidP="005B6B63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>W ART</w:t>
      </w:r>
      <w:r w:rsidRPr="00214B25">
        <w:rPr>
          <w:rFonts w:asciiTheme="majorHAnsi" w:hAnsiTheme="majorHAnsi" w:cs="Calibri"/>
          <w:b/>
          <w:color w:val="002060"/>
          <w:sz w:val="22"/>
          <w:szCs w:val="22"/>
        </w:rPr>
        <w:t xml:space="preserve">. 125 </w:t>
      </w:r>
      <w:r>
        <w:rPr>
          <w:rFonts w:asciiTheme="majorHAnsi" w:hAnsiTheme="majorHAnsi" w:cs="Calibri"/>
          <w:b/>
          <w:color w:val="002060"/>
          <w:sz w:val="22"/>
          <w:szCs w:val="22"/>
        </w:rPr>
        <w:t>UST</w:t>
      </w:r>
      <w:r w:rsidRPr="00214B25">
        <w:rPr>
          <w:rFonts w:asciiTheme="majorHAnsi" w:hAnsiTheme="majorHAnsi" w:cs="Calibri"/>
          <w:b/>
          <w:color w:val="002060"/>
          <w:sz w:val="22"/>
          <w:szCs w:val="22"/>
        </w:rPr>
        <w:t>. 1</w:t>
      </w:r>
      <w:r>
        <w:rPr>
          <w:rFonts w:asciiTheme="majorHAnsi" w:hAnsiTheme="majorHAnsi" w:cs="Calibri"/>
          <w:b/>
          <w:color w:val="002060"/>
          <w:sz w:val="22"/>
          <w:szCs w:val="22"/>
        </w:rPr>
        <w:t xml:space="preserve"> USTAWY PZP</w:t>
      </w:r>
    </w:p>
    <w:p w14:paraId="00D60D3A" w14:textId="77777777" w:rsidR="005B6B63" w:rsidRPr="00156747" w:rsidRDefault="005B6B63" w:rsidP="005B6B63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sz w:val="10"/>
          <w:szCs w:val="10"/>
        </w:rPr>
      </w:pPr>
    </w:p>
    <w:p w14:paraId="2EC61C80" w14:textId="77777777" w:rsidR="005B6B63" w:rsidRDefault="005B6B63" w:rsidP="005B6B63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5B6B63" w:rsidRPr="002F42BA" w14:paraId="451208A5" w14:textId="77777777" w:rsidTr="00FC4096">
        <w:trPr>
          <w:trHeight w:val="340"/>
        </w:trPr>
        <w:tc>
          <w:tcPr>
            <w:tcW w:w="2802" w:type="dxa"/>
            <w:vAlign w:val="center"/>
          </w:tcPr>
          <w:p w14:paraId="01401759" w14:textId="77777777" w:rsidR="005B6B63" w:rsidRPr="002F42BA" w:rsidRDefault="005B6B63" w:rsidP="00FC4096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/>
                <w:sz w:val="22"/>
                <w:szCs w:val="22"/>
              </w:rPr>
              <w:t>WYKONAWCA</w:t>
            </w:r>
          </w:p>
        </w:tc>
        <w:tc>
          <w:tcPr>
            <w:tcW w:w="4021" w:type="dxa"/>
            <w:vAlign w:val="center"/>
          </w:tcPr>
          <w:p w14:paraId="12CC5CD5" w14:textId="77777777" w:rsidR="005B6B63" w:rsidRPr="002F42BA" w:rsidRDefault="005B6B63" w:rsidP="00FC409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5B6B63" w:rsidRPr="002F42BA" w14:paraId="7C70CA1C" w14:textId="77777777" w:rsidTr="00FC4096">
        <w:trPr>
          <w:trHeight w:val="340"/>
        </w:trPr>
        <w:tc>
          <w:tcPr>
            <w:tcW w:w="2802" w:type="dxa"/>
            <w:vAlign w:val="center"/>
          </w:tcPr>
          <w:p w14:paraId="5FE2848C" w14:textId="77777777" w:rsidR="005B6B63" w:rsidRPr="002F42BA" w:rsidRDefault="005B6B63" w:rsidP="00FC409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1003CA33" w14:textId="77777777" w:rsidR="005B6B63" w:rsidRPr="002F42BA" w:rsidRDefault="005B6B63" w:rsidP="00FC409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5B6B63" w:rsidRPr="002F42BA" w14:paraId="759EE115" w14:textId="77777777" w:rsidTr="00FC4096">
        <w:trPr>
          <w:trHeight w:val="340"/>
        </w:trPr>
        <w:tc>
          <w:tcPr>
            <w:tcW w:w="2802" w:type="dxa"/>
            <w:vAlign w:val="center"/>
          </w:tcPr>
          <w:p w14:paraId="0E068E3C" w14:textId="77777777" w:rsidR="005B6B63" w:rsidRPr="002F42BA" w:rsidRDefault="005B6B63" w:rsidP="00FC409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C8B433A" w14:textId="77777777" w:rsidR="005B6B63" w:rsidRPr="002F42BA" w:rsidRDefault="005B6B63" w:rsidP="00FC409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5B6B63" w:rsidRPr="002F42BA" w14:paraId="3D8C1ADE" w14:textId="77777777" w:rsidTr="00FC4096">
        <w:trPr>
          <w:trHeight w:val="340"/>
        </w:trPr>
        <w:tc>
          <w:tcPr>
            <w:tcW w:w="2802" w:type="dxa"/>
            <w:vAlign w:val="center"/>
          </w:tcPr>
          <w:p w14:paraId="6B2DDABD" w14:textId="77777777" w:rsidR="005B6B63" w:rsidRPr="002F42BA" w:rsidRDefault="005B6B63" w:rsidP="00FC409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592D6517" w14:textId="77777777" w:rsidR="005B6B63" w:rsidRPr="002F42BA" w:rsidRDefault="005B6B63" w:rsidP="00FC409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5B6B63" w:rsidRPr="002F42BA" w14:paraId="628A48A3" w14:textId="77777777" w:rsidTr="00FC4096">
        <w:trPr>
          <w:trHeight w:val="340"/>
        </w:trPr>
        <w:tc>
          <w:tcPr>
            <w:tcW w:w="2802" w:type="dxa"/>
            <w:vAlign w:val="center"/>
          </w:tcPr>
          <w:p w14:paraId="42EF859F" w14:textId="77777777" w:rsidR="005B6B63" w:rsidRPr="002F42BA" w:rsidRDefault="005B6B63" w:rsidP="00FC4096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79E60FD5" w14:textId="77777777" w:rsidR="005B6B63" w:rsidRPr="002F42BA" w:rsidRDefault="005B6B63" w:rsidP="00FC409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09FA4DE0" w14:textId="77777777" w:rsidR="005B6B63" w:rsidRPr="002F42BA" w:rsidRDefault="005B6B63" w:rsidP="00FC409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5B6B63" w:rsidRPr="002F42BA" w14:paraId="50CDDE21" w14:textId="77777777" w:rsidTr="00FC4096">
        <w:trPr>
          <w:trHeight w:val="340"/>
        </w:trPr>
        <w:tc>
          <w:tcPr>
            <w:tcW w:w="2802" w:type="dxa"/>
            <w:vAlign w:val="center"/>
          </w:tcPr>
          <w:p w14:paraId="6E11933E" w14:textId="77777777" w:rsidR="005B6B63" w:rsidRPr="002F42BA" w:rsidRDefault="005B6B63" w:rsidP="00FC409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334A9F4B" w14:textId="77777777" w:rsidR="005B6B63" w:rsidRPr="002F42BA" w:rsidRDefault="005B6B63" w:rsidP="00FC409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04CF88AF" w14:textId="77777777" w:rsidR="005B6B63" w:rsidRDefault="005B6B63" w:rsidP="005B6B63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p w14:paraId="28BB5C3F" w14:textId="0A37AE48" w:rsidR="005B6B63" w:rsidRPr="000247D0" w:rsidRDefault="005B6B63" w:rsidP="005B6B63">
      <w:pPr>
        <w:suppressAutoHyphens/>
        <w:spacing w:line="276" w:lineRule="auto"/>
        <w:jc w:val="both"/>
        <w:rPr>
          <w:rFonts w:asciiTheme="majorHAnsi" w:hAnsiTheme="majorHAnsi" w:cs="Calibri"/>
          <w:color w:val="FF0000"/>
          <w:sz w:val="22"/>
          <w:szCs w:val="22"/>
        </w:rPr>
      </w:pPr>
      <w:r w:rsidRPr="000B2353">
        <w:rPr>
          <w:rFonts w:asciiTheme="majorHAnsi" w:hAnsiTheme="majorHAnsi" w:cstheme="minorHAnsi"/>
          <w:sz w:val="22"/>
          <w:szCs w:val="22"/>
        </w:rPr>
        <w:t xml:space="preserve">W związku ze złożeniem oferty </w:t>
      </w:r>
      <w:r w:rsidRPr="003E349C">
        <w:rPr>
          <w:rFonts w:asciiTheme="majorHAnsi" w:hAnsiTheme="majorHAnsi" w:cstheme="minorHAnsi"/>
          <w:sz w:val="22"/>
          <w:szCs w:val="22"/>
        </w:rPr>
        <w:t xml:space="preserve">w postępowaniu o udzielenie zamówienia </w:t>
      </w:r>
      <w:r>
        <w:rPr>
          <w:rFonts w:asciiTheme="majorHAnsi" w:hAnsiTheme="majorHAnsi" w:cstheme="minorHAnsi"/>
          <w:sz w:val="22"/>
          <w:szCs w:val="22"/>
        </w:rPr>
        <w:t xml:space="preserve">publicznego </w:t>
      </w:r>
      <w:r w:rsidRPr="003E349C">
        <w:rPr>
          <w:rFonts w:asciiTheme="majorHAnsi" w:hAnsiTheme="majorHAnsi" w:cstheme="minorHAnsi"/>
          <w:sz w:val="22"/>
          <w:szCs w:val="22"/>
        </w:rPr>
        <w:t>pn. „</w:t>
      </w:r>
      <w:r w:rsidR="00F642AB" w:rsidRPr="0008254F">
        <w:rPr>
          <w:rFonts w:asciiTheme="majorHAnsi" w:hAnsiTheme="majorHAnsi" w:cstheme="minorHAnsi"/>
          <w:b/>
          <w:bCs/>
          <w:sz w:val="22"/>
          <w:szCs w:val="22"/>
        </w:rPr>
        <w:t xml:space="preserve">Kompleksowe ubezpieczenie mienia i odpowiedzialności cywilnej </w:t>
      </w:r>
      <w:r w:rsidR="00F642AB">
        <w:rPr>
          <w:rFonts w:asciiTheme="majorHAnsi" w:hAnsiTheme="majorHAnsi" w:cstheme="minorHAnsi"/>
          <w:b/>
          <w:bCs/>
          <w:sz w:val="22"/>
          <w:szCs w:val="22"/>
        </w:rPr>
        <w:t>Miejskich Wodociągów i Oczyszczalni sp. z o.o.”</w:t>
      </w:r>
      <w:r w:rsidRPr="002F42BA">
        <w:rPr>
          <w:rFonts w:asciiTheme="majorHAnsi" w:hAnsiTheme="majorHAnsi" w:cstheme="minorHAnsi"/>
          <w:sz w:val="22"/>
          <w:szCs w:val="22"/>
        </w:rPr>
        <w:t xml:space="preserve"> </w:t>
      </w:r>
      <w:r w:rsidRPr="00214B25">
        <w:rPr>
          <w:rFonts w:asciiTheme="majorHAnsi" w:hAnsiTheme="majorHAnsi" w:cstheme="minorHAnsi"/>
          <w:sz w:val="22"/>
          <w:szCs w:val="22"/>
        </w:rPr>
        <w:t>prowadzonego w trybie przetargu nieograniczonego na</w:t>
      </w:r>
      <w:r>
        <w:rPr>
          <w:rFonts w:asciiTheme="majorHAnsi" w:hAnsiTheme="majorHAnsi" w:cstheme="minorHAnsi"/>
          <w:sz w:val="22"/>
          <w:szCs w:val="22"/>
        </w:rPr>
        <w:t> </w:t>
      </w:r>
      <w:r w:rsidRPr="00214B25">
        <w:rPr>
          <w:rFonts w:asciiTheme="majorHAnsi" w:hAnsiTheme="majorHAnsi" w:cstheme="minorHAnsi"/>
          <w:sz w:val="22"/>
          <w:szCs w:val="22"/>
        </w:rPr>
        <w:t>podstawie ustawy z dnia 11 września 2019</w:t>
      </w:r>
      <w:r>
        <w:rPr>
          <w:rFonts w:asciiTheme="majorHAnsi" w:hAnsiTheme="majorHAnsi" w:cstheme="minorHAnsi"/>
          <w:sz w:val="22"/>
          <w:szCs w:val="22"/>
        </w:rPr>
        <w:t xml:space="preserve"> </w:t>
      </w:r>
      <w:r w:rsidRPr="00214B25">
        <w:rPr>
          <w:rFonts w:asciiTheme="majorHAnsi" w:hAnsiTheme="majorHAnsi" w:cstheme="minorHAnsi"/>
          <w:sz w:val="22"/>
          <w:szCs w:val="22"/>
        </w:rPr>
        <w:t>r. Praw</w:t>
      </w:r>
      <w:r>
        <w:rPr>
          <w:rFonts w:asciiTheme="majorHAnsi" w:hAnsiTheme="majorHAnsi" w:cstheme="minorHAnsi"/>
          <w:sz w:val="22"/>
          <w:szCs w:val="22"/>
        </w:rPr>
        <w:t>o</w:t>
      </w:r>
      <w:r w:rsidRPr="00214B25">
        <w:rPr>
          <w:rFonts w:asciiTheme="majorHAnsi" w:hAnsiTheme="majorHAnsi" w:cstheme="minorHAnsi"/>
          <w:sz w:val="22"/>
          <w:szCs w:val="22"/>
        </w:rPr>
        <w:t xml:space="preserve"> </w:t>
      </w:r>
      <w:r>
        <w:rPr>
          <w:rFonts w:asciiTheme="majorHAnsi" w:hAnsiTheme="majorHAnsi" w:cstheme="minorHAnsi"/>
          <w:sz w:val="22"/>
          <w:szCs w:val="22"/>
        </w:rPr>
        <w:t>z</w:t>
      </w:r>
      <w:r w:rsidRPr="00214B25">
        <w:rPr>
          <w:rFonts w:asciiTheme="majorHAnsi" w:hAnsiTheme="majorHAnsi" w:cstheme="minorHAnsi"/>
          <w:sz w:val="22"/>
          <w:szCs w:val="22"/>
        </w:rPr>
        <w:t xml:space="preserve">amówień </w:t>
      </w:r>
      <w:r>
        <w:rPr>
          <w:rFonts w:asciiTheme="majorHAnsi" w:hAnsiTheme="majorHAnsi" w:cstheme="minorHAnsi"/>
          <w:sz w:val="22"/>
          <w:szCs w:val="22"/>
        </w:rPr>
        <w:t>p</w:t>
      </w:r>
      <w:r w:rsidRPr="00214B25">
        <w:rPr>
          <w:rFonts w:asciiTheme="majorHAnsi" w:hAnsiTheme="majorHAnsi" w:cstheme="minorHAnsi"/>
          <w:sz w:val="22"/>
          <w:szCs w:val="22"/>
        </w:rPr>
        <w:t>ublicznych (</w:t>
      </w:r>
      <w:proofErr w:type="spellStart"/>
      <w:r>
        <w:rPr>
          <w:rFonts w:asciiTheme="majorHAnsi" w:hAnsiTheme="majorHAnsi" w:cstheme="minorHAnsi"/>
          <w:sz w:val="22"/>
          <w:szCs w:val="22"/>
        </w:rPr>
        <w:t>t.j</w:t>
      </w:r>
      <w:proofErr w:type="spellEnd"/>
      <w:r>
        <w:rPr>
          <w:rFonts w:asciiTheme="majorHAnsi" w:hAnsiTheme="majorHAnsi" w:cstheme="minorHAnsi"/>
          <w:sz w:val="22"/>
          <w:szCs w:val="22"/>
        </w:rPr>
        <w:t xml:space="preserve">.: </w:t>
      </w:r>
      <w:r w:rsidRPr="00214B25">
        <w:rPr>
          <w:rFonts w:asciiTheme="majorHAnsi" w:hAnsiTheme="majorHAnsi" w:cstheme="minorHAnsi"/>
          <w:sz w:val="22"/>
          <w:szCs w:val="22"/>
        </w:rPr>
        <w:t>Dz.</w:t>
      </w:r>
      <w:r>
        <w:rPr>
          <w:rFonts w:asciiTheme="majorHAnsi" w:hAnsiTheme="majorHAnsi" w:cstheme="minorHAnsi"/>
          <w:sz w:val="22"/>
          <w:szCs w:val="22"/>
        </w:rPr>
        <w:t xml:space="preserve">U. z </w:t>
      </w:r>
      <w:r w:rsidR="00873205">
        <w:rPr>
          <w:rFonts w:asciiTheme="majorHAnsi" w:hAnsiTheme="majorHAnsi" w:cstheme="minorHAnsi"/>
          <w:sz w:val="22"/>
          <w:szCs w:val="22"/>
        </w:rPr>
        <w:t>2023</w:t>
      </w:r>
      <w:r>
        <w:rPr>
          <w:rFonts w:asciiTheme="majorHAnsi" w:hAnsiTheme="majorHAnsi" w:cstheme="minorHAnsi"/>
          <w:sz w:val="22"/>
          <w:szCs w:val="22"/>
        </w:rPr>
        <w:t xml:space="preserve"> r., poz. </w:t>
      </w:r>
      <w:r w:rsidR="00873205">
        <w:rPr>
          <w:rFonts w:asciiTheme="majorHAnsi" w:hAnsiTheme="majorHAnsi" w:cstheme="minorHAnsi"/>
          <w:sz w:val="22"/>
          <w:szCs w:val="22"/>
        </w:rPr>
        <w:t>1605</w:t>
      </w:r>
      <w:r>
        <w:rPr>
          <w:rFonts w:asciiTheme="majorHAnsi" w:hAnsiTheme="majorHAnsi" w:cstheme="minorHAnsi"/>
          <w:sz w:val="22"/>
          <w:szCs w:val="22"/>
        </w:rPr>
        <w:t xml:space="preserve"> ze zm.; dalej jako „ustawa </w:t>
      </w:r>
      <w:proofErr w:type="spellStart"/>
      <w:r>
        <w:rPr>
          <w:rFonts w:asciiTheme="majorHAnsi" w:hAnsiTheme="majorHAnsi" w:cstheme="minorHAnsi"/>
          <w:sz w:val="22"/>
          <w:szCs w:val="22"/>
        </w:rPr>
        <w:t>Pzp</w:t>
      </w:r>
      <w:proofErr w:type="spellEnd"/>
      <w:r>
        <w:rPr>
          <w:rFonts w:asciiTheme="majorHAnsi" w:hAnsiTheme="majorHAnsi" w:cstheme="minorHAnsi"/>
          <w:sz w:val="22"/>
          <w:szCs w:val="22"/>
        </w:rPr>
        <w:t>”</w:t>
      </w:r>
      <w:r w:rsidRPr="00214B25">
        <w:rPr>
          <w:rFonts w:asciiTheme="majorHAnsi" w:hAnsiTheme="majorHAnsi" w:cstheme="minorHAnsi"/>
          <w:sz w:val="22"/>
          <w:szCs w:val="22"/>
        </w:rPr>
        <w:t>) oświadczam, że informacje zawarte w oświadczeniu, o którym mowa w art. 125 ust. 1 ustawy</w:t>
      </w:r>
      <w:r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inorHAnsi"/>
          <w:sz w:val="22"/>
          <w:szCs w:val="22"/>
        </w:rPr>
        <w:t>Pzp</w:t>
      </w:r>
      <w:proofErr w:type="spellEnd"/>
      <w:r>
        <w:rPr>
          <w:rFonts w:asciiTheme="majorHAnsi" w:hAnsiTheme="majorHAnsi" w:cstheme="minorHAnsi"/>
          <w:sz w:val="22"/>
          <w:szCs w:val="22"/>
        </w:rPr>
        <w:t xml:space="preserve"> złożonym</w:t>
      </w:r>
      <w:r w:rsidRPr="000B2353">
        <w:rPr>
          <w:rFonts w:asciiTheme="majorHAnsi" w:hAnsiTheme="majorHAnsi" w:cstheme="minorHAnsi"/>
          <w:sz w:val="22"/>
          <w:szCs w:val="22"/>
        </w:rPr>
        <w:t xml:space="preserve"> wraz z ofertą na formularzu Jednolitego Europejskiego Dokumentu Zamówienia (JEDZ) są aktualne w zakresie</w:t>
      </w:r>
      <w:r w:rsidRPr="00214B25">
        <w:rPr>
          <w:rFonts w:asciiTheme="majorHAnsi" w:hAnsiTheme="majorHAnsi" w:cstheme="minorHAnsi"/>
          <w:sz w:val="22"/>
          <w:szCs w:val="22"/>
        </w:rPr>
        <w:t xml:space="preserve"> odnoszącym się do podstaw wykluczenia, </w:t>
      </w:r>
      <w:r w:rsidRPr="000247D0">
        <w:rPr>
          <w:rFonts w:asciiTheme="majorHAnsi" w:hAnsiTheme="majorHAnsi" w:cs="Calibri"/>
          <w:sz w:val="22"/>
          <w:szCs w:val="22"/>
        </w:rPr>
        <w:t>o</w:t>
      </w:r>
      <w:r>
        <w:rPr>
          <w:rFonts w:asciiTheme="majorHAnsi" w:hAnsiTheme="majorHAnsi" w:cs="Calibri"/>
          <w:sz w:val="22"/>
          <w:szCs w:val="22"/>
        </w:rPr>
        <w:t> </w:t>
      </w:r>
      <w:r w:rsidRPr="000247D0">
        <w:rPr>
          <w:rFonts w:asciiTheme="majorHAnsi" w:hAnsiTheme="majorHAnsi" w:cs="Calibri"/>
          <w:sz w:val="22"/>
          <w:szCs w:val="22"/>
        </w:rPr>
        <w:t>których mowa:</w:t>
      </w:r>
    </w:p>
    <w:p w14:paraId="36CE98FB" w14:textId="77777777" w:rsidR="005B6B63" w:rsidRPr="000247D0" w:rsidRDefault="005B6B63">
      <w:pPr>
        <w:pStyle w:val="Akapitzlist"/>
        <w:numPr>
          <w:ilvl w:val="2"/>
          <w:numId w:val="134"/>
        </w:numPr>
        <w:suppressAutoHyphens/>
        <w:overflowPunct w:val="0"/>
        <w:spacing w:after="60" w:line="276" w:lineRule="auto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0247D0">
        <w:rPr>
          <w:rFonts w:asciiTheme="majorHAnsi" w:hAnsiTheme="majorHAnsi" w:cs="Calibri"/>
          <w:sz w:val="22"/>
          <w:szCs w:val="22"/>
        </w:rPr>
        <w:t xml:space="preserve">w art. 108 ust. 1 pkt 3 ustawy </w:t>
      </w:r>
      <w:proofErr w:type="spellStart"/>
      <w:r w:rsidRPr="000247D0">
        <w:rPr>
          <w:rFonts w:asciiTheme="majorHAnsi" w:hAnsiTheme="majorHAnsi" w:cs="Calibri"/>
          <w:sz w:val="22"/>
          <w:szCs w:val="22"/>
        </w:rPr>
        <w:t>Pzp</w:t>
      </w:r>
      <w:proofErr w:type="spellEnd"/>
      <w:r w:rsidRPr="000247D0">
        <w:rPr>
          <w:rFonts w:asciiTheme="majorHAnsi" w:hAnsiTheme="majorHAnsi" w:cs="Calibri"/>
          <w:sz w:val="22"/>
          <w:szCs w:val="22"/>
        </w:rPr>
        <w:t>;</w:t>
      </w:r>
    </w:p>
    <w:p w14:paraId="2ECFA296" w14:textId="77777777" w:rsidR="005B6B63" w:rsidRPr="000247D0" w:rsidRDefault="005B6B63">
      <w:pPr>
        <w:pStyle w:val="Akapitzlist"/>
        <w:numPr>
          <w:ilvl w:val="2"/>
          <w:numId w:val="134"/>
        </w:numPr>
        <w:suppressAutoHyphens/>
        <w:overflowPunct w:val="0"/>
        <w:spacing w:after="60" w:line="276" w:lineRule="auto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0247D0">
        <w:rPr>
          <w:rFonts w:asciiTheme="majorHAnsi" w:hAnsiTheme="majorHAnsi" w:cs="Calibri"/>
          <w:sz w:val="22"/>
          <w:szCs w:val="22"/>
        </w:rPr>
        <w:t xml:space="preserve">w art.  108  ust.  1  pkt  4  ustawy </w:t>
      </w:r>
      <w:proofErr w:type="spellStart"/>
      <w:r w:rsidRPr="000247D0">
        <w:rPr>
          <w:rFonts w:asciiTheme="majorHAnsi" w:hAnsiTheme="majorHAnsi" w:cs="Calibri"/>
          <w:sz w:val="22"/>
          <w:szCs w:val="22"/>
        </w:rPr>
        <w:t>Pzp</w:t>
      </w:r>
      <w:proofErr w:type="spellEnd"/>
      <w:r w:rsidRPr="000247D0">
        <w:rPr>
          <w:rFonts w:asciiTheme="majorHAnsi" w:hAnsiTheme="majorHAnsi" w:cs="Calibri"/>
          <w:sz w:val="22"/>
          <w:szCs w:val="22"/>
        </w:rPr>
        <w:t>, dotyczących orzeczenia zakazu ubiegania się o zamówienie publiczne tytułem środka zapobiegawczego;</w:t>
      </w:r>
    </w:p>
    <w:p w14:paraId="6E9D2051" w14:textId="77777777" w:rsidR="005B6B63" w:rsidRPr="000247D0" w:rsidRDefault="005B6B63">
      <w:pPr>
        <w:pStyle w:val="Akapitzlist"/>
        <w:numPr>
          <w:ilvl w:val="2"/>
          <w:numId w:val="134"/>
        </w:numPr>
        <w:suppressAutoHyphens/>
        <w:overflowPunct w:val="0"/>
        <w:spacing w:after="60" w:line="276" w:lineRule="auto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0247D0">
        <w:rPr>
          <w:rFonts w:asciiTheme="majorHAnsi" w:hAnsiTheme="majorHAnsi" w:cs="Calibri"/>
          <w:sz w:val="22"/>
          <w:szCs w:val="22"/>
        </w:rPr>
        <w:t xml:space="preserve">w art.  108  ust.  1  pkt  5  ustawy </w:t>
      </w:r>
      <w:proofErr w:type="spellStart"/>
      <w:r w:rsidRPr="000247D0">
        <w:rPr>
          <w:rFonts w:asciiTheme="majorHAnsi" w:hAnsiTheme="majorHAnsi" w:cs="Calibri"/>
          <w:sz w:val="22"/>
          <w:szCs w:val="22"/>
        </w:rPr>
        <w:t>Pzp</w:t>
      </w:r>
      <w:proofErr w:type="spellEnd"/>
      <w:r w:rsidRPr="000247D0">
        <w:rPr>
          <w:rFonts w:asciiTheme="majorHAnsi" w:hAnsiTheme="majorHAnsi" w:cs="Calibri"/>
          <w:sz w:val="22"/>
          <w:szCs w:val="22"/>
        </w:rPr>
        <w:t>, dotyczących zawarcia z  innymi  Wykonawcami porozumienia mającego na celu zakłócenie konkurencji;</w:t>
      </w:r>
    </w:p>
    <w:p w14:paraId="1CEDBCBD" w14:textId="77777777" w:rsidR="005B6B63" w:rsidRDefault="005B6B63">
      <w:pPr>
        <w:pStyle w:val="Akapitzlist"/>
        <w:numPr>
          <w:ilvl w:val="2"/>
          <w:numId w:val="134"/>
        </w:numPr>
        <w:suppressAutoHyphens/>
        <w:overflowPunct w:val="0"/>
        <w:spacing w:after="60" w:line="276" w:lineRule="auto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0247D0">
        <w:rPr>
          <w:rFonts w:asciiTheme="majorHAnsi" w:hAnsiTheme="majorHAnsi" w:cs="Calibri"/>
          <w:sz w:val="22"/>
          <w:szCs w:val="22"/>
        </w:rPr>
        <w:t xml:space="preserve">w art. 108 ust. 1 pkt 6 ustawy </w:t>
      </w:r>
      <w:proofErr w:type="spellStart"/>
      <w:r w:rsidRPr="000247D0">
        <w:rPr>
          <w:rFonts w:asciiTheme="majorHAnsi" w:hAnsiTheme="majorHAnsi" w:cs="Calibri"/>
          <w:sz w:val="22"/>
          <w:szCs w:val="22"/>
        </w:rPr>
        <w:t>Pzp</w:t>
      </w:r>
      <w:proofErr w:type="spellEnd"/>
      <w:r>
        <w:rPr>
          <w:rFonts w:asciiTheme="majorHAnsi" w:hAnsiTheme="majorHAnsi" w:cs="Calibri"/>
          <w:sz w:val="22"/>
          <w:szCs w:val="22"/>
        </w:rPr>
        <w:t>,</w:t>
      </w:r>
    </w:p>
    <w:p w14:paraId="676E5522" w14:textId="616D6B84" w:rsidR="005B6B63" w:rsidRPr="009D7463" w:rsidRDefault="005B6B63">
      <w:pPr>
        <w:pStyle w:val="Akapitzlist"/>
        <w:numPr>
          <w:ilvl w:val="2"/>
          <w:numId w:val="134"/>
        </w:numPr>
        <w:suppressAutoHyphens/>
        <w:overflowPunct w:val="0"/>
        <w:spacing w:after="60" w:line="276" w:lineRule="auto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612C4D">
        <w:rPr>
          <w:rFonts w:asciiTheme="majorHAnsi" w:hAnsiTheme="majorHAnsi" w:cs="Calibri"/>
          <w:sz w:val="22"/>
          <w:szCs w:val="22"/>
        </w:rPr>
        <w:t xml:space="preserve">w art. 7 ust. 1 pkt 1-3 ustawy z dnia 13 kwietnia 2022 r. o szczególnych rozwiązaniach w zakresie </w:t>
      </w:r>
      <w:r w:rsidRPr="009D7463">
        <w:rPr>
          <w:rFonts w:asciiTheme="majorHAnsi" w:hAnsiTheme="majorHAnsi" w:cs="Calibri"/>
          <w:sz w:val="22"/>
          <w:szCs w:val="22"/>
        </w:rPr>
        <w:t>przeciwdziałania wspieraniu agresji na Ukrainę oraz służących ochronie bezpieczeństwa narodowego (</w:t>
      </w:r>
      <w:proofErr w:type="spellStart"/>
      <w:r w:rsidR="00873205">
        <w:rPr>
          <w:rFonts w:asciiTheme="majorHAnsi" w:hAnsiTheme="majorHAnsi" w:cs="Calibri"/>
          <w:sz w:val="22"/>
          <w:szCs w:val="22"/>
        </w:rPr>
        <w:t>t.j</w:t>
      </w:r>
      <w:proofErr w:type="spellEnd"/>
      <w:r w:rsidR="00873205">
        <w:rPr>
          <w:rFonts w:asciiTheme="majorHAnsi" w:hAnsiTheme="majorHAnsi" w:cs="Calibri"/>
          <w:sz w:val="22"/>
          <w:szCs w:val="22"/>
        </w:rPr>
        <w:t xml:space="preserve">.: </w:t>
      </w:r>
      <w:r w:rsidRPr="009D7463">
        <w:rPr>
          <w:rFonts w:asciiTheme="majorHAnsi" w:hAnsiTheme="majorHAnsi" w:cs="Calibri"/>
          <w:sz w:val="22"/>
          <w:szCs w:val="22"/>
        </w:rPr>
        <w:t xml:space="preserve">Dz.U. </w:t>
      </w:r>
      <w:r w:rsidR="00873205">
        <w:rPr>
          <w:rFonts w:asciiTheme="majorHAnsi" w:hAnsiTheme="majorHAnsi" w:cs="Calibri"/>
          <w:sz w:val="22"/>
          <w:szCs w:val="22"/>
        </w:rPr>
        <w:t>z 2023 r.</w:t>
      </w:r>
      <w:r w:rsidRPr="009D7463">
        <w:rPr>
          <w:rFonts w:asciiTheme="majorHAnsi" w:hAnsiTheme="majorHAnsi" w:cs="Calibri"/>
          <w:sz w:val="22"/>
          <w:szCs w:val="22"/>
        </w:rPr>
        <w:t xml:space="preserve"> poz. </w:t>
      </w:r>
      <w:r w:rsidR="00873205">
        <w:rPr>
          <w:rFonts w:asciiTheme="majorHAnsi" w:hAnsiTheme="majorHAnsi" w:cs="Calibri"/>
          <w:sz w:val="22"/>
          <w:szCs w:val="22"/>
        </w:rPr>
        <w:t>1497 z zm.</w:t>
      </w:r>
      <w:r w:rsidRPr="009D7463">
        <w:rPr>
          <w:rFonts w:asciiTheme="majorHAnsi" w:hAnsiTheme="majorHAnsi" w:cs="Calibri"/>
          <w:sz w:val="22"/>
          <w:szCs w:val="22"/>
        </w:rPr>
        <w:t>) w zakresie podstaw wykluczenia z postępowania są aktualne,</w:t>
      </w:r>
    </w:p>
    <w:p w14:paraId="0EC4D538" w14:textId="77777777" w:rsidR="005B6B63" w:rsidRDefault="005B6B63" w:rsidP="005B6B63">
      <w:pPr>
        <w:suppressAutoHyphens/>
        <w:jc w:val="both"/>
        <w:rPr>
          <w:i/>
          <w:iCs/>
          <w:color w:val="000000"/>
          <w:sz w:val="22"/>
          <w:szCs w:val="22"/>
          <w:highlight w:val="red"/>
        </w:rPr>
      </w:pPr>
    </w:p>
    <w:p w14:paraId="30346CFB" w14:textId="77777777" w:rsidR="005B6B63" w:rsidRDefault="005B6B63" w:rsidP="005B6B63">
      <w:pPr>
        <w:suppressAutoHyphens/>
        <w:jc w:val="both"/>
        <w:rPr>
          <w:i/>
          <w:iCs/>
          <w:color w:val="000000"/>
          <w:sz w:val="22"/>
          <w:szCs w:val="22"/>
          <w:highlight w:val="red"/>
        </w:rPr>
      </w:pPr>
    </w:p>
    <w:p w14:paraId="6645B664" w14:textId="77777777" w:rsidR="005B6B63" w:rsidRPr="00612C4D" w:rsidRDefault="005B6B63" w:rsidP="005B6B63">
      <w:pPr>
        <w:suppressAutoHyphens/>
        <w:jc w:val="both"/>
        <w:rPr>
          <w:rFonts w:asciiTheme="majorHAnsi" w:hAnsiTheme="majorHAnsi"/>
          <w:color w:val="000000"/>
          <w:sz w:val="22"/>
          <w:szCs w:val="22"/>
        </w:rPr>
      </w:pPr>
      <w:r w:rsidRPr="00612C4D">
        <w:rPr>
          <w:rFonts w:asciiTheme="majorHAnsi" w:hAnsiTheme="majorHAnsi"/>
          <w:color w:val="000000"/>
          <w:sz w:val="22"/>
          <w:szCs w:val="22"/>
        </w:rPr>
        <w:t>Na potwierdzenie, że w stosunku do danego Wykonawcy nie zachodzi podstawa wykluczenia przewidziana w art. 5k rozporządzenia 833/2014 w brzmieniu nadanym rozporządzeniem 2022/576, Wykonawca oświadczenie, że nie jest:</w:t>
      </w:r>
    </w:p>
    <w:p w14:paraId="1B731909" w14:textId="77777777" w:rsidR="005B6B63" w:rsidRPr="00612C4D" w:rsidRDefault="005B6B63">
      <w:pPr>
        <w:pStyle w:val="Akapitzlist"/>
        <w:numPr>
          <w:ilvl w:val="0"/>
          <w:numId w:val="148"/>
        </w:numPr>
        <w:suppressAutoHyphens/>
        <w:jc w:val="both"/>
        <w:rPr>
          <w:rFonts w:asciiTheme="majorHAnsi" w:hAnsiTheme="majorHAnsi"/>
          <w:color w:val="000000"/>
          <w:sz w:val="22"/>
          <w:szCs w:val="22"/>
        </w:rPr>
      </w:pPr>
      <w:r w:rsidRPr="00612C4D">
        <w:rPr>
          <w:rFonts w:asciiTheme="majorHAnsi" w:hAnsiTheme="majorHAnsi"/>
          <w:color w:val="000000"/>
          <w:sz w:val="22"/>
          <w:szCs w:val="22"/>
        </w:rPr>
        <w:t>obywatelem rosyjskim, osobą fizyczną lub prawną, podmiotem lub organem z siedzibą w Rosji;</w:t>
      </w:r>
    </w:p>
    <w:p w14:paraId="299427AB" w14:textId="77777777" w:rsidR="005B6B63" w:rsidRPr="00612C4D" w:rsidRDefault="005B6B63">
      <w:pPr>
        <w:pStyle w:val="Akapitzlist"/>
        <w:numPr>
          <w:ilvl w:val="0"/>
          <w:numId w:val="148"/>
        </w:numPr>
        <w:suppressAutoHyphens/>
        <w:jc w:val="both"/>
        <w:rPr>
          <w:rFonts w:asciiTheme="majorHAnsi" w:hAnsiTheme="majorHAnsi"/>
          <w:color w:val="000000"/>
          <w:sz w:val="22"/>
          <w:szCs w:val="22"/>
        </w:rPr>
      </w:pPr>
      <w:r w:rsidRPr="00612C4D">
        <w:rPr>
          <w:rFonts w:asciiTheme="majorHAnsi" w:hAnsiTheme="majorHAnsi"/>
          <w:color w:val="000000"/>
          <w:sz w:val="22"/>
          <w:szCs w:val="22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33C283D8" w14:textId="77777777" w:rsidR="005B6B63" w:rsidRPr="00612C4D" w:rsidRDefault="005B6B63">
      <w:pPr>
        <w:pStyle w:val="Akapitzlist"/>
        <w:numPr>
          <w:ilvl w:val="0"/>
          <w:numId w:val="148"/>
        </w:numPr>
        <w:suppressAutoHyphens/>
        <w:jc w:val="both"/>
        <w:rPr>
          <w:rFonts w:asciiTheme="majorHAnsi" w:hAnsiTheme="majorHAnsi"/>
          <w:color w:val="000000"/>
          <w:sz w:val="22"/>
          <w:szCs w:val="22"/>
        </w:rPr>
      </w:pPr>
      <w:r w:rsidRPr="00612C4D">
        <w:rPr>
          <w:rFonts w:asciiTheme="majorHAnsi" w:hAnsiTheme="majorHAnsi"/>
          <w:color w:val="000000"/>
          <w:sz w:val="22"/>
          <w:szCs w:val="22"/>
        </w:rPr>
        <w:t>osobą fizyczną lub prawną, podmiotem lub organem działającym w imieniu lub pod kierunkiem:</w:t>
      </w:r>
    </w:p>
    <w:p w14:paraId="4848BC33" w14:textId="77777777" w:rsidR="005B6B63" w:rsidRPr="00612C4D" w:rsidRDefault="005B6B63">
      <w:pPr>
        <w:pStyle w:val="Akapitzlist"/>
        <w:numPr>
          <w:ilvl w:val="0"/>
          <w:numId w:val="148"/>
        </w:numPr>
        <w:suppressAutoHyphens/>
        <w:jc w:val="both"/>
        <w:rPr>
          <w:rFonts w:asciiTheme="majorHAnsi" w:hAnsiTheme="majorHAnsi"/>
          <w:color w:val="000000"/>
          <w:sz w:val="22"/>
          <w:szCs w:val="22"/>
        </w:rPr>
      </w:pPr>
      <w:r w:rsidRPr="00612C4D">
        <w:rPr>
          <w:rFonts w:asciiTheme="majorHAnsi" w:hAnsiTheme="majorHAnsi"/>
          <w:color w:val="000000"/>
          <w:sz w:val="22"/>
          <w:szCs w:val="22"/>
        </w:rPr>
        <w:t>obywateli rosyjskich lub osób fizycznych lub prawnych, podmiotów lub organów z siedzibą w Rosji lub</w:t>
      </w:r>
    </w:p>
    <w:p w14:paraId="2968DC5A" w14:textId="77777777" w:rsidR="005B6B63" w:rsidRPr="00612C4D" w:rsidRDefault="005B6B63">
      <w:pPr>
        <w:pStyle w:val="Akapitzlist"/>
        <w:numPr>
          <w:ilvl w:val="0"/>
          <w:numId w:val="148"/>
        </w:numPr>
        <w:suppressAutoHyphens/>
        <w:jc w:val="both"/>
        <w:rPr>
          <w:rFonts w:asciiTheme="majorHAnsi" w:hAnsiTheme="majorHAnsi"/>
          <w:color w:val="000000"/>
          <w:sz w:val="22"/>
          <w:szCs w:val="22"/>
        </w:rPr>
      </w:pPr>
      <w:r w:rsidRPr="00612C4D">
        <w:rPr>
          <w:rFonts w:asciiTheme="majorHAnsi" w:hAnsiTheme="majorHAnsi"/>
          <w:color w:val="000000"/>
          <w:sz w:val="22"/>
          <w:szCs w:val="22"/>
        </w:rPr>
        <w:lastRenderedPageBreak/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36DA2AC8" w14:textId="77777777" w:rsidR="005B6B63" w:rsidRPr="00612C4D" w:rsidRDefault="005B6B63">
      <w:pPr>
        <w:pStyle w:val="Akapitzlist"/>
        <w:numPr>
          <w:ilvl w:val="0"/>
          <w:numId w:val="148"/>
        </w:numPr>
        <w:suppressAutoHyphens/>
        <w:jc w:val="both"/>
        <w:rPr>
          <w:rFonts w:asciiTheme="majorHAnsi" w:hAnsiTheme="majorHAnsi"/>
          <w:color w:val="000000"/>
          <w:sz w:val="22"/>
          <w:szCs w:val="22"/>
        </w:rPr>
      </w:pPr>
      <w:r w:rsidRPr="00612C4D">
        <w:rPr>
          <w:rFonts w:asciiTheme="majorHAnsi" w:hAnsiTheme="majorHAnsi"/>
          <w:color w:val="000000"/>
          <w:sz w:val="22"/>
          <w:szCs w:val="22"/>
        </w:rPr>
        <w:t>oraz że żaden z jego podwykonawców, dostawców i podmiotów, na których zdolności wykonawca polega, w przypadku gdy przypada na nich ponad 10 % wartości zamówienia, nie należy do żadnej z powyższych kategorii podmiotów.</w:t>
      </w:r>
    </w:p>
    <w:p w14:paraId="6AA81C6F" w14:textId="77777777" w:rsidR="005B6B63" w:rsidRPr="00612C4D" w:rsidRDefault="005B6B63" w:rsidP="005B6B63">
      <w:pPr>
        <w:suppressAutoHyphens/>
        <w:jc w:val="both"/>
        <w:rPr>
          <w:rFonts w:asciiTheme="majorHAnsi" w:hAnsiTheme="majorHAnsi"/>
          <w:color w:val="000000"/>
          <w:sz w:val="22"/>
          <w:szCs w:val="22"/>
          <w:highlight w:val="red"/>
        </w:rPr>
      </w:pPr>
    </w:p>
    <w:p w14:paraId="4E57D019" w14:textId="77777777" w:rsidR="005B6B63" w:rsidRDefault="005B6B63" w:rsidP="005B6B63">
      <w:pPr>
        <w:suppressAutoHyphens/>
        <w:jc w:val="both"/>
        <w:rPr>
          <w:i/>
          <w:iCs/>
          <w:color w:val="000000"/>
          <w:sz w:val="22"/>
          <w:szCs w:val="22"/>
        </w:rPr>
      </w:pPr>
    </w:p>
    <w:p w14:paraId="19D74000" w14:textId="77777777" w:rsidR="005B6B63" w:rsidRDefault="005B6B63" w:rsidP="005B6B63">
      <w:pPr>
        <w:suppressAutoHyphens/>
        <w:jc w:val="both"/>
        <w:rPr>
          <w:i/>
          <w:iCs/>
          <w:color w:val="000000"/>
          <w:sz w:val="22"/>
          <w:szCs w:val="22"/>
        </w:rPr>
      </w:pPr>
      <w:r w:rsidRPr="003E349C">
        <w:rPr>
          <w:i/>
          <w:iCs/>
          <w:color w:val="000000"/>
          <w:sz w:val="22"/>
          <w:szCs w:val="22"/>
        </w:rPr>
        <w:t>W przypadku braku aktualności podanych uprzednio informacji, dodatkowo należy złożyć stosowną informację w tym zakresie w szczególności określić jakich danych dotyczy zmiana i wskazać jej zakres.</w:t>
      </w:r>
    </w:p>
    <w:p w14:paraId="71BF0F92" w14:textId="77777777" w:rsidR="005B6B63" w:rsidRDefault="005B6B63" w:rsidP="005B6B63">
      <w:pPr>
        <w:suppressAutoHyphens/>
        <w:jc w:val="both"/>
        <w:rPr>
          <w:rFonts w:asciiTheme="majorHAnsi" w:hAnsiTheme="majorHAnsi" w:cs="Segoe UI"/>
          <w:b/>
          <w:i/>
          <w:color w:val="002060"/>
          <w:sz w:val="22"/>
          <w:szCs w:val="22"/>
        </w:rPr>
      </w:pPr>
    </w:p>
    <w:p w14:paraId="49C5507F" w14:textId="77777777" w:rsidR="005B6B63" w:rsidRDefault="005B6B63" w:rsidP="005B6B63">
      <w:pPr>
        <w:suppressAutoHyphens/>
        <w:jc w:val="both"/>
        <w:rPr>
          <w:rFonts w:asciiTheme="majorHAnsi" w:hAnsiTheme="majorHAnsi" w:cs="Segoe UI"/>
          <w:b/>
          <w:i/>
          <w:color w:val="002060"/>
          <w:sz w:val="22"/>
          <w:szCs w:val="22"/>
        </w:rPr>
      </w:pPr>
    </w:p>
    <w:p w14:paraId="31ADE6BD" w14:textId="77777777" w:rsidR="005B6B63" w:rsidRPr="002F42BA" w:rsidRDefault="005B6B63" w:rsidP="005B6B63">
      <w:pPr>
        <w:suppressAutoHyphens/>
        <w:jc w:val="both"/>
        <w:rPr>
          <w:rFonts w:asciiTheme="majorHAnsi" w:hAnsiTheme="majorHAnsi" w:cs="Segoe UI"/>
          <w:b/>
          <w:i/>
          <w:color w:val="002060"/>
          <w:sz w:val="22"/>
          <w:szCs w:val="22"/>
        </w:rPr>
      </w:pPr>
    </w:p>
    <w:p w14:paraId="7779A8E3" w14:textId="77777777" w:rsidR="005B6B63" w:rsidRPr="002F42BA" w:rsidRDefault="005B6B63" w:rsidP="005B6B63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2F42BA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2F42BA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2F42BA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11511091" w14:textId="77777777" w:rsidR="005B6B63" w:rsidRPr="002F42BA" w:rsidRDefault="005B6B63" w:rsidP="005B6B63">
      <w:pPr>
        <w:suppressAutoHyphens/>
        <w:spacing w:line="276" w:lineRule="auto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6DF54724" w14:textId="77777777" w:rsidR="005B6B63" w:rsidRPr="002F42BA" w:rsidRDefault="005B6B63" w:rsidP="005B6B63">
      <w:pPr>
        <w:suppressAutoHyphens/>
        <w:spacing w:line="276" w:lineRule="auto"/>
        <w:jc w:val="both"/>
        <w:rPr>
          <w:rFonts w:asciiTheme="majorHAnsi" w:hAnsiTheme="majorHAnsi" w:cs="Segoe UI"/>
          <w:i/>
          <w:color w:val="FF0000"/>
          <w:sz w:val="22"/>
          <w:szCs w:val="22"/>
        </w:rPr>
      </w:pP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Niniejsze oświadczenie należy </w:t>
      </w:r>
      <w:r>
        <w:rPr>
          <w:rFonts w:asciiTheme="majorHAnsi" w:hAnsiTheme="majorHAnsi" w:cs="Segoe UI"/>
          <w:i/>
          <w:color w:val="FF0000"/>
          <w:sz w:val="22"/>
          <w:szCs w:val="22"/>
        </w:rPr>
        <w:t>sporządzić w formie elektronicznej, podpisać</w:t>
      </w: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 kwalifikowanym podpisem elektronicznym</w:t>
      </w:r>
      <w:r>
        <w:rPr>
          <w:rFonts w:asciiTheme="majorHAnsi" w:hAnsiTheme="majorHAnsi" w:cs="Segoe UI"/>
          <w:i/>
          <w:color w:val="FF0000"/>
          <w:sz w:val="22"/>
          <w:szCs w:val="22"/>
        </w:rPr>
        <w:t>.</w:t>
      </w:r>
    </w:p>
    <w:p w14:paraId="75B72051" w14:textId="77777777" w:rsidR="005B6B63" w:rsidRDefault="005B6B63" w:rsidP="005B6B63">
      <w:pPr>
        <w:suppressAutoHyphens/>
        <w:jc w:val="both"/>
        <w:rPr>
          <w:i/>
          <w:iCs/>
          <w:color w:val="000000"/>
          <w:sz w:val="22"/>
          <w:szCs w:val="22"/>
        </w:rPr>
      </w:pPr>
    </w:p>
    <w:p w14:paraId="0D5FC787" w14:textId="77777777" w:rsidR="005B6B63" w:rsidRPr="000F3E9B" w:rsidRDefault="005B6B63" w:rsidP="005B6B63">
      <w:pPr>
        <w:suppressAutoHyphens/>
        <w:spacing w:after="120" w:line="276" w:lineRule="auto"/>
        <w:rPr>
          <w:rFonts w:asciiTheme="majorHAnsi" w:hAnsiTheme="majorHAnsi" w:cs="Calibri"/>
          <w:b/>
          <w:i/>
          <w:sz w:val="22"/>
          <w:szCs w:val="22"/>
        </w:rPr>
      </w:pPr>
    </w:p>
    <w:p w14:paraId="79D17943" w14:textId="77777777" w:rsidR="00A26C10" w:rsidRDefault="00A26C10" w:rsidP="0054788C">
      <w:pPr>
        <w:suppressAutoHyphens/>
        <w:spacing w:after="120" w:line="276" w:lineRule="auto"/>
        <w:jc w:val="center"/>
        <w:rPr>
          <w:rFonts w:asciiTheme="majorHAnsi" w:hAnsiTheme="majorHAnsi"/>
          <w:b/>
          <w:iCs/>
          <w:color w:val="002060"/>
          <w:sz w:val="22"/>
          <w:szCs w:val="22"/>
        </w:rPr>
        <w:sectPr w:rsidR="00A26C10" w:rsidSect="00770D0C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</w:p>
    <w:p w14:paraId="11812806" w14:textId="452A841E" w:rsidR="00E93A1D" w:rsidRPr="002F42BA" w:rsidRDefault="00E93A1D" w:rsidP="0054788C">
      <w:pPr>
        <w:suppressAutoHyphens/>
        <w:spacing w:after="120" w:line="276" w:lineRule="auto"/>
        <w:rPr>
          <w:rFonts w:asciiTheme="majorHAnsi" w:hAnsiTheme="majorHAnsi" w:cs="Calibri"/>
          <w:b/>
          <w:i/>
          <w:sz w:val="22"/>
          <w:szCs w:val="22"/>
        </w:rPr>
      </w:pPr>
    </w:p>
    <w:sectPr w:rsidR="00E93A1D" w:rsidRPr="002F42BA" w:rsidSect="00B50121">
      <w:pgSz w:w="11906" w:h="16838"/>
      <w:pgMar w:top="1134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69CAF1" w14:textId="77777777" w:rsidR="00770D0C" w:rsidRDefault="00770D0C">
      <w:r>
        <w:separator/>
      </w:r>
    </w:p>
  </w:endnote>
  <w:endnote w:type="continuationSeparator" w:id="0">
    <w:p w14:paraId="7A42264F" w14:textId="77777777" w:rsidR="00770D0C" w:rsidRDefault="00770D0C">
      <w:r>
        <w:continuationSeparator/>
      </w:r>
    </w:p>
  </w:endnote>
  <w:endnote w:type="continuationNotice" w:id="1">
    <w:p w14:paraId="4D7ECBB3" w14:textId="77777777" w:rsidR="00770D0C" w:rsidRDefault="00770D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Univer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61664" w14:textId="6D1BF596" w:rsidR="00ED43B1" w:rsidRPr="00645119" w:rsidRDefault="00ED43B1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0850CE">
      <w:rPr>
        <w:rFonts w:asciiTheme="majorHAnsi" w:hAnsiTheme="majorHAnsi" w:cs="Calibri"/>
        <w:noProof/>
        <w:sz w:val="20"/>
        <w:szCs w:val="20"/>
      </w:rPr>
      <w:t>98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E3187D" w14:textId="77777777" w:rsidR="00770D0C" w:rsidRDefault="00770D0C">
      <w:r>
        <w:separator/>
      </w:r>
    </w:p>
  </w:footnote>
  <w:footnote w:type="continuationSeparator" w:id="0">
    <w:p w14:paraId="0606E9AF" w14:textId="77777777" w:rsidR="00770D0C" w:rsidRDefault="00770D0C">
      <w:r>
        <w:continuationSeparator/>
      </w:r>
    </w:p>
  </w:footnote>
  <w:footnote w:type="continuationNotice" w:id="1">
    <w:p w14:paraId="6E50F1AF" w14:textId="77777777" w:rsidR="00770D0C" w:rsidRDefault="00770D0C"/>
  </w:footnote>
  <w:footnote w:id="2">
    <w:p w14:paraId="5B722DE6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14:paraId="4657B688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14:paraId="2E02616A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14:paraId="2C5FE977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14:paraId="768C386B" w14:textId="77777777" w:rsidR="00ED43B1" w:rsidRPr="003B6373" w:rsidRDefault="00ED43B1" w:rsidP="00A62FC9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14:paraId="7C5D57EE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14:paraId="2403376E" w14:textId="77777777" w:rsidR="00ED43B1" w:rsidRPr="003B6373" w:rsidRDefault="00ED43B1" w:rsidP="00A62FC9">
      <w:pPr>
        <w:pStyle w:val="Tekstprzypisudolnego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A723514" w14:textId="77777777" w:rsidR="00ED43B1" w:rsidRPr="003B6373" w:rsidRDefault="00ED43B1" w:rsidP="00A62FC9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>.</w:t>
      </w:r>
    </w:p>
    <w:p w14:paraId="7A6B09FE" w14:textId="77777777" w:rsidR="00ED43B1" w:rsidRPr="003B6373" w:rsidRDefault="00ED43B1" w:rsidP="00A62FC9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>.</w:t>
      </w:r>
    </w:p>
    <w:p w14:paraId="776B4B48" w14:textId="77777777" w:rsidR="00ED43B1" w:rsidRPr="003B6373" w:rsidRDefault="00ED43B1" w:rsidP="00A62FC9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14:paraId="6A340CA7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0">
    <w:p w14:paraId="69D65A7A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7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7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1">
    <w:p w14:paraId="5F59E52B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14:paraId="16B97D36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14:paraId="65054B3E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 w14:paraId="1724866F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5">
    <w:p w14:paraId="6F45FBEE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14:paraId="6ADECEB9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 w14:paraId="00AD7364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14:paraId="19307143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9">
    <w:p w14:paraId="7275D814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20">
    <w:p w14:paraId="2DEF5A36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2648AE1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630BB97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14:paraId="46999899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14:paraId="0D801275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14:paraId="0550C310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14:paraId="0657E4E7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14:paraId="74F52C36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14:paraId="7CADF997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14:paraId="394D1E4D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14:paraId="5E9040F8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14:paraId="5F19517E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14:paraId="69584216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14:paraId="79EC34BC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14:paraId="75AFFBF7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7B6233AE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14:paraId="01658B48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2F9D0061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14:paraId="35245E0F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14:paraId="4F393C1A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14:paraId="61C3A10D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14:paraId="29064B96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14:paraId="718E877D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14:paraId="03F0C9FD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14:paraId="4781A0E3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14:paraId="53060439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14:paraId="28DCDDCB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C357B7B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14:paraId="6ACEE324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14:paraId="1DECC488" w14:textId="77777777" w:rsidR="00ED43B1" w:rsidRPr="003B6373" w:rsidRDefault="00ED43B1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  <w:footnote w:id="50">
    <w:p w14:paraId="21254533" w14:textId="77777777" w:rsidR="00B66C7E" w:rsidRDefault="00B66C7E" w:rsidP="00B66C7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DDC6B7A" w14:textId="77777777" w:rsidR="00B66C7E" w:rsidRDefault="00B66C7E">
      <w:pPr>
        <w:pStyle w:val="Tekstprzypisudolnego"/>
        <w:numPr>
          <w:ilvl w:val="0"/>
          <w:numId w:val="14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C13F8C4" w14:textId="77777777" w:rsidR="00B66C7E" w:rsidRDefault="00B66C7E">
      <w:pPr>
        <w:pStyle w:val="Tekstprzypisudolnego"/>
        <w:numPr>
          <w:ilvl w:val="0"/>
          <w:numId w:val="147"/>
        </w:numPr>
        <w:rPr>
          <w:rFonts w:ascii="Arial" w:hAnsi="Arial" w:cs="Arial"/>
          <w:sz w:val="16"/>
          <w:szCs w:val="16"/>
        </w:rPr>
      </w:pPr>
      <w:bookmarkStart w:id="19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9"/>
    </w:p>
    <w:p w14:paraId="253B620E" w14:textId="77777777" w:rsidR="00B66C7E" w:rsidRDefault="00B66C7E">
      <w:pPr>
        <w:pStyle w:val="Tekstprzypisudolnego"/>
        <w:numPr>
          <w:ilvl w:val="0"/>
          <w:numId w:val="14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22D6775" w14:textId="77777777" w:rsidR="00B66C7E" w:rsidRDefault="00B66C7E" w:rsidP="00B66C7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1">
    <w:p w14:paraId="52E6F26E" w14:textId="77777777" w:rsidR="00B66C7E" w:rsidRDefault="00B66C7E" w:rsidP="00B66C7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0EF5AC7" w14:textId="77777777" w:rsidR="00B66C7E" w:rsidRDefault="00B66C7E" w:rsidP="00B66C7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97A3E96" w14:textId="77777777" w:rsidR="00B66C7E" w:rsidRDefault="00B66C7E" w:rsidP="00B66C7E">
      <w:pPr>
        <w:jc w:val="both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1BFE678" w14:textId="77777777" w:rsidR="00B66C7E" w:rsidRDefault="00B66C7E" w:rsidP="00B66C7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3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05AF44C0"/>
    <w:multiLevelType w:val="multilevel"/>
    <w:tmpl w:val="8BC8D7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0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1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5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6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58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0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1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4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15A9344D"/>
    <w:multiLevelType w:val="multilevel"/>
    <w:tmpl w:val="5B82EC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69" w15:restartNumberingAfterBreak="0">
    <w:nsid w:val="17CD4B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4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6" w15:restartNumberingAfterBreak="0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1F4850A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0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3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4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5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7" w15:restartNumberingAfterBreak="0">
    <w:nsid w:val="27FA5DCD"/>
    <w:multiLevelType w:val="hybridMultilevel"/>
    <w:tmpl w:val="97484C9A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 w15:restartNumberingAfterBreak="0">
    <w:nsid w:val="2F2718F4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30EC00D2"/>
    <w:multiLevelType w:val="multilevel"/>
    <w:tmpl w:val="90D492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2" w15:restartNumberingAfterBreak="0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327E5627"/>
    <w:multiLevelType w:val="hybridMultilevel"/>
    <w:tmpl w:val="1CE4D888"/>
    <w:lvl w:ilvl="0" w:tplc="8B7CB308">
      <w:start w:val="1"/>
      <w:numFmt w:val="upperLetter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6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7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8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11" w15:restartNumberingAfterBreak="0">
    <w:nsid w:val="3807294E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3" w15:restartNumberingAfterBreak="0">
    <w:nsid w:val="390E16E9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6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7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8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9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20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1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2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3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4" w15:restartNumberingAfterBreak="0">
    <w:nsid w:val="425F7BF9"/>
    <w:multiLevelType w:val="hybridMultilevel"/>
    <w:tmpl w:val="B07E5110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2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6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7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28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29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0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1" w15:restartNumberingAfterBreak="0">
    <w:nsid w:val="46876576"/>
    <w:multiLevelType w:val="hybridMultilevel"/>
    <w:tmpl w:val="7428C7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3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4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5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7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8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40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1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3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4" w15:restartNumberingAfterBreak="0">
    <w:nsid w:val="4D502AF1"/>
    <w:multiLevelType w:val="hybridMultilevel"/>
    <w:tmpl w:val="4FCEF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6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8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 w15:restartNumberingAfterBreak="0">
    <w:nsid w:val="514D4123"/>
    <w:multiLevelType w:val="hybridMultilevel"/>
    <w:tmpl w:val="4E384D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 w15:restartNumberingAfterBreak="0">
    <w:nsid w:val="5331352F"/>
    <w:multiLevelType w:val="hybridMultilevel"/>
    <w:tmpl w:val="7CFC3C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1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2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3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54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6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1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63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4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5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6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7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8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9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0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1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2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73" w15:restartNumberingAfterBreak="0">
    <w:nsid w:val="68EC7693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4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5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6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7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8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79" w15:restartNumberingAfterBreak="0">
    <w:nsid w:val="6CC62FBF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80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81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2" w15:restartNumberingAfterBreak="0">
    <w:nsid w:val="6F5026D4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5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6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7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8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0" w15:restartNumberingAfterBreak="0">
    <w:nsid w:val="761B308A"/>
    <w:multiLevelType w:val="multilevel"/>
    <w:tmpl w:val="253E06D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1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2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93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4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95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6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7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8" w15:restartNumberingAfterBreak="0">
    <w:nsid w:val="7C267F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9" w15:restartNumberingAfterBreak="0">
    <w:nsid w:val="7C5C2E28"/>
    <w:multiLevelType w:val="multilevel"/>
    <w:tmpl w:val="F1ECA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0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1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02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916522154">
    <w:abstractNumId w:val="171"/>
  </w:num>
  <w:num w:numId="2" w16cid:durableId="1138260545">
    <w:abstractNumId w:val="133"/>
  </w:num>
  <w:num w:numId="3" w16cid:durableId="756630331">
    <w:abstractNumId w:val="91"/>
  </w:num>
  <w:num w:numId="4" w16cid:durableId="2026982359">
    <w:abstractNumId w:val="123"/>
  </w:num>
  <w:num w:numId="5" w16cid:durableId="1370764959">
    <w:abstractNumId w:val="83"/>
  </w:num>
  <w:num w:numId="6" w16cid:durableId="115030703">
    <w:abstractNumId w:val="58"/>
  </w:num>
  <w:num w:numId="7" w16cid:durableId="78867973">
    <w:abstractNumId w:val="181"/>
  </w:num>
  <w:num w:numId="8" w16cid:durableId="743377722">
    <w:abstractNumId w:val="168"/>
  </w:num>
  <w:num w:numId="9" w16cid:durableId="1917976614">
    <w:abstractNumId w:val="141"/>
  </w:num>
  <w:num w:numId="10" w16cid:durableId="395469165">
    <w:abstractNumId w:val="60"/>
  </w:num>
  <w:num w:numId="11" w16cid:durableId="2006975357">
    <w:abstractNumId w:val="55"/>
  </w:num>
  <w:num w:numId="12" w16cid:durableId="1025135731">
    <w:abstractNumId w:val="196"/>
  </w:num>
  <w:num w:numId="13" w16cid:durableId="1099835396">
    <w:abstractNumId w:val="119"/>
  </w:num>
  <w:num w:numId="14" w16cid:durableId="828137331">
    <w:abstractNumId w:val="192"/>
  </w:num>
  <w:num w:numId="15" w16cid:durableId="2017145359">
    <w:abstractNumId w:val="56"/>
  </w:num>
  <w:num w:numId="16" w16cid:durableId="1683317173">
    <w:abstractNumId w:val="1"/>
  </w:num>
  <w:num w:numId="17" w16cid:durableId="301543107">
    <w:abstractNumId w:val="0"/>
  </w:num>
  <w:num w:numId="18" w16cid:durableId="263806022">
    <w:abstractNumId w:val="178"/>
  </w:num>
  <w:num w:numId="19" w16cid:durableId="1818064223">
    <w:abstractNumId w:val="71"/>
  </w:num>
  <w:num w:numId="20" w16cid:durableId="1676108558">
    <w:abstractNumId w:val="114"/>
  </w:num>
  <w:num w:numId="21" w16cid:durableId="1325351414">
    <w:abstractNumId w:val="185"/>
  </w:num>
  <w:num w:numId="22" w16cid:durableId="2112047848">
    <w:abstractNumId w:val="107"/>
  </w:num>
  <w:num w:numId="23" w16cid:durableId="1689598657">
    <w:abstractNumId w:val="166"/>
  </w:num>
  <w:num w:numId="24" w16cid:durableId="129055196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68648663">
    <w:abstractNumId w:val="116"/>
  </w:num>
  <w:num w:numId="26" w16cid:durableId="1845048438">
    <w:abstractNumId w:val="130"/>
  </w:num>
  <w:num w:numId="27" w16cid:durableId="224148756">
    <w:abstractNumId w:val="161"/>
  </w:num>
  <w:num w:numId="28" w16cid:durableId="1877742295">
    <w:abstractNumId w:val="129"/>
  </w:num>
  <w:num w:numId="29" w16cid:durableId="1348866410">
    <w:abstractNumId w:val="84"/>
  </w:num>
  <w:num w:numId="30" w16cid:durableId="2026206559">
    <w:abstractNumId w:val="120"/>
  </w:num>
  <w:num w:numId="31" w16cid:durableId="732044082">
    <w:abstractNumId w:val="180"/>
  </w:num>
  <w:num w:numId="32" w16cid:durableId="8173063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82097672">
    <w:abstractNumId w:val="9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3300108">
    <w:abstractNumId w:val="159"/>
  </w:num>
  <w:num w:numId="35" w16cid:durableId="1018196195">
    <w:abstractNumId w:val="101"/>
  </w:num>
  <w:num w:numId="36" w16cid:durableId="1826315573">
    <w:abstractNumId w:val="70"/>
  </w:num>
  <w:num w:numId="37" w16cid:durableId="632172671">
    <w:abstractNumId w:val="135"/>
  </w:num>
  <w:num w:numId="38" w16cid:durableId="889268751">
    <w:abstractNumId w:val="79"/>
  </w:num>
  <w:num w:numId="39" w16cid:durableId="253439001">
    <w:abstractNumId w:val="40"/>
  </w:num>
  <w:num w:numId="40" w16cid:durableId="340283292">
    <w:abstractNumId w:val="145"/>
  </w:num>
  <w:num w:numId="41" w16cid:durableId="1975452513">
    <w:abstractNumId w:val="170"/>
  </w:num>
  <w:num w:numId="42" w16cid:durableId="362832048">
    <w:abstractNumId w:val="201"/>
  </w:num>
  <w:num w:numId="43" w16cid:durableId="540871649">
    <w:abstractNumId w:val="127"/>
  </w:num>
  <w:num w:numId="44" w16cid:durableId="2091416795">
    <w:abstractNumId w:val="186"/>
  </w:num>
  <w:num w:numId="45" w16cid:durableId="2122727043">
    <w:abstractNumId w:val="63"/>
  </w:num>
  <w:num w:numId="46" w16cid:durableId="1202212319">
    <w:abstractNumId w:val="115"/>
  </w:num>
  <w:num w:numId="47" w16cid:durableId="957561806">
    <w:abstractNumId w:val="164"/>
  </w:num>
  <w:num w:numId="48" w16cid:durableId="660155745">
    <w:abstractNumId w:val="176"/>
  </w:num>
  <w:num w:numId="49" w16cid:durableId="810365765">
    <w:abstractNumId w:val="126"/>
  </w:num>
  <w:num w:numId="50" w16cid:durableId="1714773697">
    <w:abstractNumId w:val="109"/>
  </w:num>
  <w:num w:numId="51" w16cid:durableId="941493275">
    <w:abstractNumId w:val="151"/>
  </w:num>
  <w:num w:numId="52" w16cid:durableId="1350834376">
    <w:abstractNumId w:val="136"/>
  </w:num>
  <w:num w:numId="53" w16cid:durableId="1973556740">
    <w:abstractNumId w:val="77"/>
  </w:num>
  <w:num w:numId="54" w16cid:durableId="523789026">
    <w:abstractNumId w:val="175"/>
  </w:num>
  <w:num w:numId="55" w16cid:durableId="700711969">
    <w:abstractNumId w:val="42"/>
  </w:num>
  <w:num w:numId="56" w16cid:durableId="1484423066">
    <w:abstractNumId w:val="54"/>
  </w:num>
  <w:num w:numId="57" w16cid:durableId="892959907">
    <w:abstractNumId w:val="153"/>
  </w:num>
  <w:num w:numId="58" w16cid:durableId="1432125277">
    <w:abstractNumId w:val="117"/>
  </w:num>
  <w:num w:numId="59" w16cid:durableId="854655405">
    <w:abstractNumId w:val="142"/>
  </w:num>
  <w:num w:numId="60" w16cid:durableId="284193215">
    <w:abstractNumId w:val="167"/>
  </w:num>
  <w:num w:numId="61" w16cid:durableId="1963221416">
    <w:abstractNumId w:val="82"/>
  </w:num>
  <w:num w:numId="62" w16cid:durableId="1739087286">
    <w:abstractNumId w:val="162"/>
  </w:num>
  <w:num w:numId="63" w16cid:durableId="220561233">
    <w:abstractNumId w:val="88"/>
  </w:num>
  <w:num w:numId="64" w16cid:durableId="2090730631">
    <w:abstractNumId w:val="157"/>
  </w:num>
  <w:num w:numId="65" w16cid:durableId="1461221132">
    <w:abstractNumId w:val="132"/>
  </w:num>
  <w:num w:numId="66" w16cid:durableId="5987771">
    <w:abstractNumId w:val="62"/>
  </w:num>
  <w:num w:numId="67" w16cid:durableId="190924176">
    <w:abstractNumId w:val="39"/>
  </w:num>
  <w:num w:numId="68" w16cid:durableId="628323591">
    <w:abstractNumId w:val="49"/>
  </w:num>
  <w:num w:numId="69" w16cid:durableId="588200617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082221794">
    <w:abstractNumId w:val="50"/>
  </w:num>
  <w:num w:numId="71" w16cid:durableId="1412241326">
    <w:abstractNumId w:val="189"/>
  </w:num>
  <w:num w:numId="72" w16cid:durableId="256447400">
    <w:abstractNumId w:val="43"/>
  </w:num>
  <w:num w:numId="73" w16cid:durableId="1553080737">
    <w:abstractNumId w:val="147"/>
  </w:num>
  <w:num w:numId="74" w16cid:durableId="1089043147">
    <w:abstractNumId w:val="138"/>
  </w:num>
  <w:num w:numId="75" w16cid:durableId="139541745">
    <w:abstractNumId w:val="202"/>
  </w:num>
  <w:num w:numId="76" w16cid:durableId="2099448661">
    <w:abstractNumId w:val="76"/>
  </w:num>
  <w:num w:numId="77" w16cid:durableId="377825592">
    <w:abstractNumId w:val="64"/>
  </w:num>
  <w:num w:numId="78" w16cid:durableId="311301126">
    <w:abstractNumId w:val="68"/>
  </w:num>
  <w:num w:numId="79" w16cid:durableId="1136221167">
    <w:abstractNumId w:val="154"/>
  </w:num>
  <w:num w:numId="80" w16cid:durableId="712967494">
    <w:abstractNumId w:val="110"/>
  </w:num>
  <w:num w:numId="81" w16cid:durableId="757485358">
    <w:abstractNumId w:val="195"/>
  </w:num>
  <w:num w:numId="82" w16cid:durableId="404911677">
    <w:abstractNumId w:val="108"/>
  </w:num>
  <w:num w:numId="83" w16cid:durableId="1404647699">
    <w:abstractNumId w:val="97"/>
  </w:num>
  <w:num w:numId="84" w16cid:durableId="1040059370">
    <w:abstractNumId w:val="165"/>
  </w:num>
  <w:num w:numId="85" w16cid:durableId="1509252061">
    <w:abstractNumId w:val="199"/>
  </w:num>
  <w:num w:numId="86" w16cid:durableId="706292235">
    <w:abstractNumId w:val="61"/>
  </w:num>
  <w:num w:numId="87" w16cid:durableId="217474177">
    <w:abstractNumId w:val="92"/>
  </w:num>
  <w:num w:numId="88" w16cid:durableId="841241892">
    <w:abstractNumId w:val="172"/>
  </w:num>
  <w:num w:numId="89" w16cid:durableId="1469206111">
    <w:abstractNumId w:val="137"/>
  </w:num>
  <w:num w:numId="90" w16cid:durableId="287392446">
    <w:abstractNumId w:val="177"/>
  </w:num>
  <w:num w:numId="91" w16cid:durableId="1123042860">
    <w:abstractNumId w:val="140"/>
  </w:num>
  <w:num w:numId="92" w16cid:durableId="72095948">
    <w:abstractNumId w:val="46"/>
  </w:num>
  <w:num w:numId="93" w16cid:durableId="217471167">
    <w:abstractNumId w:val="188"/>
  </w:num>
  <w:num w:numId="94" w16cid:durableId="1680352960">
    <w:abstractNumId w:val="169"/>
  </w:num>
  <w:num w:numId="95" w16cid:durableId="1215892150">
    <w:abstractNumId w:val="73"/>
  </w:num>
  <w:num w:numId="96" w16cid:durableId="434594160">
    <w:abstractNumId w:val="184"/>
  </w:num>
  <w:num w:numId="97" w16cid:durableId="695079378">
    <w:abstractNumId w:val="66"/>
  </w:num>
  <w:num w:numId="98" w16cid:durableId="962078782">
    <w:abstractNumId w:val="163"/>
  </w:num>
  <w:num w:numId="99" w16cid:durableId="1647316182">
    <w:abstractNumId w:val="44"/>
  </w:num>
  <w:num w:numId="100" w16cid:durableId="1815875719">
    <w:abstractNumId w:val="197"/>
  </w:num>
  <w:num w:numId="101" w16cid:durableId="1621298581">
    <w:abstractNumId w:val="52"/>
  </w:num>
  <w:num w:numId="102" w16cid:durableId="275141244">
    <w:abstractNumId w:val="134"/>
  </w:num>
  <w:num w:numId="103" w16cid:durableId="882641679">
    <w:abstractNumId w:val="53"/>
  </w:num>
  <w:num w:numId="104" w16cid:durableId="979073528">
    <w:abstractNumId w:val="51"/>
  </w:num>
  <w:num w:numId="105" w16cid:durableId="1932473516">
    <w:abstractNumId w:val="96"/>
  </w:num>
  <w:num w:numId="106" w16cid:durableId="1539664200">
    <w:abstractNumId w:val="200"/>
  </w:num>
  <w:num w:numId="107" w16cid:durableId="1765953867">
    <w:abstractNumId w:val="104"/>
  </w:num>
  <w:num w:numId="108" w16cid:durableId="1512720778">
    <w:abstractNumId w:val="48"/>
  </w:num>
  <w:num w:numId="109" w16cid:durableId="80563390">
    <w:abstractNumId w:val="47"/>
  </w:num>
  <w:num w:numId="110" w16cid:durableId="1808359330">
    <w:abstractNumId w:val="100"/>
  </w:num>
  <w:num w:numId="111" w16cid:durableId="1139299367">
    <w:abstractNumId w:val="74"/>
  </w:num>
  <w:num w:numId="112" w16cid:durableId="2119644377">
    <w:abstractNumId w:val="122"/>
  </w:num>
  <w:num w:numId="113" w16cid:durableId="1662662968">
    <w:abstractNumId w:val="121"/>
  </w:num>
  <w:num w:numId="114" w16cid:durableId="705300679">
    <w:abstractNumId w:val="105"/>
  </w:num>
  <w:num w:numId="115" w16cid:durableId="221717971">
    <w:abstractNumId w:val="128"/>
  </w:num>
  <w:num w:numId="116" w16cid:durableId="1945183483">
    <w:abstractNumId w:val="139"/>
  </w:num>
  <w:num w:numId="117" w16cid:durableId="2039155180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52354593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388214398">
    <w:abstractNumId w:val="193"/>
  </w:num>
  <w:num w:numId="120" w16cid:durableId="802504283">
    <w:abstractNumId w:val="194"/>
  </w:num>
  <w:num w:numId="121" w16cid:durableId="1100371684">
    <w:abstractNumId w:val="85"/>
  </w:num>
  <w:num w:numId="122" w16cid:durableId="1874613552">
    <w:abstractNumId w:val="89"/>
  </w:num>
  <w:num w:numId="123" w16cid:durableId="1325010937">
    <w:abstractNumId w:val="173"/>
  </w:num>
  <w:num w:numId="124" w16cid:durableId="790708002">
    <w:abstractNumId w:val="72"/>
  </w:num>
  <w:num w:numId="125" w16cid:durableId="82820607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 w16cid:durableId="168906724">
    <w:abstractNumId w:val="90"/>
  </w:num>
  <w:num w:numId="127" w16cid:durableId="61609536">
    <w:abstractNumId w:val="75"/>
  </w:num>
  <w:num w:numId="128" w16cid:durableId="1196306308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258754339">
    <w:abstractNumId w:val="78"/>
  </w:num>
  <w:num w:numId="130" w16cid:durableId="152337427">
    <w:abstractNumId w:val="112"/>
  </w:num>
  <w:num w:numId="131" w16cid:durableId="1204093653">
    <w:abstractNumId w:val="102"/>
  </w:num>
  <w:num w:numId="132" w16cid:durableId="544606341">
    <w:abstractNumId w:val="99"/>
  </w:num>
  <w:num w:numId="133" w16cid:durableId="550923650">
    <w:abstractNumId w:val="106"/>
  </w:num>
  <w:num w:numId="134" w16cid:durableId="1815874507">
    <w:abstractNumId w:val="45"/>
  </w:num>
  <w:num w:numId="135" w16cid:durableId="1010529833">
    <w:abstractNumId w:val="81"/>
  </w:num>
  <w:num w:numId="136" w16cid:durableId="349139194">
    <w:abstractNumId w:val="160"/>
    <w:lvlOverride w:ilvl="0">
      <w:startOverride w:val="1"/>
    </w:lvlOverride>
  </w:num>
  <w:num w:numId="137" w16cid:durableId="2041975180">
    <w:abstractNumId w:val="125"/>
    <w:lvlOverride w:ilvl="0">
      <w:startOverride w:val="1"/>
    </w:lvlOverride>
  </w:num>
  <w:num w:numId="138" w16cid:durableId="896937087">
    <w:abstractNumId w:val="160"/>
  </w:num>
  <w:num w:numId="139" w16cid:durableId="1819178361">
    <w:abstractNumId w:val="125"/>
  </w:num>
  <w:num w:numId="140" w16cid:durableId="476460773">
    <w:abstractNumId w:val="80"/>
  </w:num>
  <w:num w:numId="141" w16cid:durableId="1265723140">
    <w:abstractNumId w:val="179"/>
  </w:num>
  <w:num w:numId="142" w16cid:durableId="1348213672">
    <w:abstractNumId w:val="113"/>
  </w:num>
  <w:num w:numId="143" w16cid:durableId="408190713">
    <w:abstractNumId w:val="182"/>
  </w:num>
  <w:num w:numId="144" w16cid:durableId="1966233623">
    <w:abstractNumId w:val="111"/>
  </w:num>
  <w:num w:numId="145" w16cid:durableId="101806079">
    <w:abstractNumId w:val="124"/>
  </w:num>
  <w:num w:numId="146" w16cid:durableId="604852469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 w16cid:durableId="53092038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 w16cid:durableId="81413746">
    <w:abstractNumId w:val="144"/>
  </w:num>
  <w:num w:numId="149" w16cid:durableId="2137138630">
    <w:abstractNumId w:val="149"/>
  </w:num>
  <w:num w:numId="150" w16cid:durableId="2129205189">
    <w:abstractNumId w:val="87"/>
  </w:num>
  <w:num w:numId="151" w16cid:durableId="1554267856">
    <w:abstractNumId w:val="67"/>
  </w:num>
  <w:num w:numId="152" w16cid:durableId="671952386">
    <w:abstractNumId w:val="98"/>
  </w:num>
  <w:num w:numId="153" w16cid:durableId="1458835523">
    <w:abstractNumId w:val="198"/>
  </w:num>
  <w:num w:numId="154" w16cid:durableId="410809761">
    <w:abstractNumId w:val="150"/>
  </w:num>
  <w:num w:numId="155" w16cid:durableId="2055152570">
    <w:abstractNumId w:val="94"/>
  </w:num>
  <w:num w:numId="156" w16cid:durableId="733282714">
    <w:abstractNumId w:val="69"/>
  </w:num>
  <w:num w:numId="157" w16cid:durableId="526482694">
    <w:abstractNumId w:val="103"/>
  </w:num>
  <w:num w:numId="158" w16cid:durableId="2071880665">
    <w:abstractNumId w:val="131"/>
  </w:num>
  <w:num w:numId="159" w16cid:durableId="538783753">
    <w:abstractNumId w:val="190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20B"/>
    <w:rsid w:val="00014470"/>
    <w:rsid w:val="00014D26"/>
    <w:rsid w:val="00014F06"/>
    <w:rsid w:val="00015521"/>
    <w:rsid w:val="00015604"/>
    <w:rsid w:val="000159A9"/>
    <w:rsid w:val="0001623C"/>
    <w:rsid w:val="000168E0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99D"/>
    <w:rsid w:val="00022A57"/>
    <w:rsid w:val="00022D67"/>
    <w:rsid w:val="00022E14"/>
    <w:rsid w:val="00023413"/>
    <w:rsid w:val="00023C16"/>
    <w:rsid w:val="000246FD"/>
    <w:rsid w:val="000247D0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27F70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71C"/>
    <w:rsid w:val="00032806"/>
    <w:rsid w:val="00032B8A"/>
    <w:rsid w:val="0003316A"/>
    <w:rsid w:val="00033396"/>
    <w:rsid w:val="00033BE1"/>
    <w:rsid w:val="00033D73"/>
    <w:rsid w:val="00034C88"/>
    <w:rsid w:val="00034EA9"/>
    <w:rsid w:val="00035625"/>
    <w:rsid w:val="00035644"/>
    <w:rsid w:val="000360A0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643"/>
    <w:rsid w:val="000477B6"/>
    <w:rsid w:val="00047BBF"/>
    <w:rsid w:val="00047DB2"/>
    <w:rsid w:val="00050253"/>
    <w:rsid w:val="0005043C"/>
    <w:rsid w:val="00050914"/>
    <w:rsid w:val="00050D5F"/>
    <w:rsid w:val="0005149D"/>
    <w:rsid w:val="00051B27"/>
    <w:rsid w:val="00051CB5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2C1"/>
    <w:rsid w:val="000675AF"/>
    <w:rsid w:val="00067665"/>
    <w:rsid w:val="00067787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0C4"/>
    <w:rsid w:val="0007161C"/>
    <w:rsid w:val="000717E7"/>
    <w:rsid w:val="00072248"/>
    <w:rsid w:val="000722B0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54F"/>
    <w:rsid w:val="0008266D"/>
    <w:rsid w:val="000839ED"/>
    <w:rsid w:val="00083BBB"/>
    <w:rsid w:val="00083DD8"/>
    <w:rsid w:val="00083EA0"/>
    <w:rsid w:val="00084039"/>
    <w:rsid w:val="000842E1"/>
    <w:rsid w:val="00084664"/>
    <w:rsid w:val="00084E41"/>
    <w:rsid w:val="00084E60"/>
    <w:rsid w:val="00084E69"/>
    <w:rsid w:val="000850CE"/>
    <w:rsid w:val="000852EC"/>
    <w:rsid w:val="00085465"/>
    <w:rsid w:val="00085581"/>
    <w:rsid w:val="000857A1"/>
    <w:rsid w:val="00085D50"/>
    <w:rsid w:val="00085EF9"/>
    <w:rsid w:val="0008604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1EE8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353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3ED"/>
    <w:rsid w:val="000C0C44"/>
    <w:rsid w:val="000C0F8C"/>
    <w:rsid w:val="000C10F4"/>
    <w:rsid w:val="000C140D"/>
    <w:rsid w:val="000C1A56"/>
    <w:rsid w:val="000C1AE8"/>
    <w:rsid w:val="000C1CE1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795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D3C"/>
    <w:rsid w:val="000D4E36"/>
    <w:rsid w:val="000D53FF"/>
    <w:rsid w:val="000D5973"/>
    <w:rsid w:val="000D5B16"/>
    <w:rsid w:val="000D5BD8"/>
    <w:rsid w:val="000D5D86"/>
    <w:rsid w:val="000D5DA6"/>
    <w:rsid w:val="000D6CFC"/>
    <w:rsid w:val="000D6F37"/>
    <w:rsid w:val="000D7523"/>
    <w:rsid w:val="000D7CA1"/>
    <w:rsid w:val="000D7D11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3492"/>
    <w:rsid w:val="000F3B6A"/>
    <w:rsid w:val="000F3BB6"/>
    <w:rsid w:val="000F3BE7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9EF"/>
    <w:rsid w:val="00102D33"/>
    <w:rsid w:val="00102FBE"/>
    <w:rsid w:val="001030EF"/>
    <w:rsid w:val="00103456"/>
    <w:rsid w:val="001035CA"/>
    <w:rsid w:val="001038E0"/>
    <w:rsid w:val="001039C4"/>
    <w:rsid w:val="001041AC"/>
    <w:rsid w:val="0010427A"/>
    <w:rsid w:val="0010437D"/>
    <w:rsid w:val="00105125"/>
    <w:rsid w:val="00105EA7"/>
    <w:rsid w:val="00105FEF"/>
    <w:rsid w:val="001063D6"/>
    <w:rsid w:val="001064EB"/>
    <w:rsid w:val="001066ED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319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701"/>
    <w:rsid w:val="00117F1D"/>
    <w:rsid w:val="00117FB4"/>
    <w:rsid w:val="00120438"/>
    <w:rsid w:val="001208AB"/>
    <w:rsid w:val="001209AB"/>
    <w:rsid w:val="00120A4C"/>
    <w:rsid w:val="00120AFE"/>
    <w:rsid w:val="00120C2A"/>
    <w:rsid w:val="0012126E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739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A3B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2E8C"/>
    <w:rsid w:val="001330D5"/>
    <w:rsid w:val="00134324"/>
    <w:rsid w:val="00134668"/>
    <w:rsid w:val="001348A0"/>
    <w:rsid w:val="00134A13"/>
    <w:rsid w:val="00134F43"/>
    <w:rsid w:val="00135637"/>
    <w:rsid w:val="00135647"/>
    <w:rsid w:val="001356B2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0F4B"/>
    <w:rsid w:val="0014113F"/>
    <w:rsid w:val="00141530"/>
    <w:rsid w:val="00141954"/>
    <w:rsid w:val="001419C0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8A0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4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747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802"/>
    <w:rsid w:val="0016794E"/>
    <w:rsid w:val="001679F3"/>
    <w:rsid w:val="00167A86"/>
    <w:rsid w:val="00167DB9"/>
    <w:rsid w:val="00167E8B"/>
    <w:rsid w:val="00167FEE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27D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6D8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11B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39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B02BE"/>
    <w:rsid w:val="001B0305"/>
    <w:rsid w:val="001B034B"/>
    <w:rsid w:val="001B0AD6"/>
    <w:rsid w:val="001B0B41"/>
    <w:rsid w:val="001B0B70"/>
    <w:rsid w:val="001B104A"/>
    <w:rsid w:val="001B1512"/>
    <w:rsid w:val="001B17AF"/>
    <w:rsid w:val="001B1EBF"/>
    <w:rsid w:val="001B21F9"/>
    <w:rsid w:val="001B2307"/>
    <w:rsid w:val="001B277E"/>
    <w:rsid w:val="001B2954"/>
    <w:rsid w:val="001B42C3"/>
    <w:rsid w:val="001B42F7"/>
    <w:rsid w:val="001B4CD2"/>
    <w:rsid w:val="001B4D33"/>
    <w:rsid w:val="001B4F1C"/>
    <w:rsid w:val="001B500B"/>
    <w:rsid w:val="001B52C4"/>
    <w:rsid w:val="001B5EC9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2BD5"/>
    <w:rsid w:val="001C2C07"/>
    <w:rsid w:val="001C3250"/>
    <w:rsid w:val="001C353B"/>
    <w:rsid w:val="001C359D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2D70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26C"/>
    <w:rsid w:val="001F43F1"/>
    <w:rsid w:val="001F4A9C"/>
    <w:rsid w:val="001F4EE3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1DD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14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4A6"/>
    <w:rsid w:val="00210638"/>
    <w:rsid w:val="00210762"/>
    <w:rsid w:val="00210CCD"/>
    <w:rsid w:val="00210F44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822"/>
    <w:rsid w:val="00213896"/>
    <w:rsid w:val="00214017"/>
    <w:rsid w:val="00214451"/>
    <w:rsid w:val="002146A0"/>
    <w:rsid w:val="00214B25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EA4"/>
    <w:rsid w:val="00227F1F"/>
    <w:rsid w:val="002302FE"/>
    <w:rsid w:val="002304AE"/>
    <w:rsid w:val="002306E4"/>
    <w:rsid w:val="00230EFC"/>
    <w:rsid w:val="00230FC1"/>
    <w:rsid w:val="0023154E"/>
    <w:rsid w:val="00231974"/>
    <w:rsid w:val="00231C00"/>
    <w:rsid w:val="00231C17"/>
    <w:rsid w:val="00231FE4"/>
    <w:rsid w:val="0023206F"/>
    <w:rsid w:val="00232159"/>
    <w:rsid w:val="00232203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392"/>
    <w:rsid w:val="00243CD9"/>
    <w:rsid w:val="00243CF2"/>
    <w:rsid w:val="002440DA"/>
    <w:rsid w:val="002458F3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D2B"/>
    <w:rsid w:val="00251EB5"/>
    <w:rsid w:val="00251F7B"/>
    <w:rsid w:val="002524A5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0D7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7780D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057"/>
    <w:rsid w:val="00283836"/>
    <w:rsid w:val="00283D37"/>
    <w:rsid w:val="00283DA2"/>
    <w:rsid w:val="00283E22"/>
    <w:rsid w:val="002841E7"/>
    <w:rsid w:val="00284994"/>
    <w:rsid w:val="00284B67"/>
    <w:rsid w:val="00284D82"/>
    <w:rsid w:val="00285144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8B2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5F5"/>
    <w:rsid w:val="002A6C87"/>
    <w:rsid w:val="002A6E50"/>
    <w:rsid w:val="002A6E79"/>
    <w:rsid w:val="002A7020"/>
    <w:rsid w:val="002A7103"/>
    <w:rsid w:val="002A78C9"/>
    <w:rsid w:val="002A79DC"/>
    <w:rsid w:val="002A7C91"/>
    <w:rsid w:val="002A7EF7"/>
    <w:rsid w:val="002B049B"/>
    <w:rsid w:val="002B0515"/>
    <w:rsid w:val="002B0629"/>
    <w:rsid w:val="002B093D"/>
    <w:rsid w:val="002B0E90"/>
    <w:rsid w:val="002B141E"/>
    <w:rsid w:val="002B15F8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184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60D"/>
    <w:rsid w:val="002C7841"/>
    <w:rsid w:val="002D01CE"/>
    <w:rsid w:val="002D02D5"/>
    <w:rsid w:val="002D05FF"/>
    <w:rsid w:val="002D09D5"/>
    <w:rsid w:val="002D1114"/>
    <w:rsid w:val="002D1870"/>
    <w:rsid w:val="002D1932"/>
    <w:rsid w:val="002D20F4"/>
    <w:rsid w:val="002D2964"/>
    <w:rsid w:val="002D2E5D"/>
    <w:rsid w:val="002D2EF7"/>
    <w:rsid w:val="002D30B5"/>
    <w:rsid w:val="002D35FB"/>
    <w:rsid w:val="002D367E"/>
    <w:rsid w:val="002D381B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57A"/>
    <w:rsid w:val="002D6628"/>
    <w:rsid w:val="002D662F"/>
    <w:rsid w:val="002D67F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D5D"/>
    <w:rsid w:val="002E5DD8"/>
    <w:rsid w:val="002E5F1B"/>
    <w:rsid w:val="002E5FA2"/>
    <w:rsid w:val="002E6C27"/>
    <w:rsid w:val="002E6D3B"/>
    <w:rsid w:val="002E6E3A"/>
    <w:rsid w:val="002E6E43"/>
    <w:rsid w:val="002E6F29"/>
    <w:rsid w:val="002E6FF1"/>
    <w:rsid w:val="002E74A1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CAA"/>
    <w:rsid w:val="002F3EA3"/>
    <w:rsid w:val="002F42BA"/>
    <w:rsid w:val="002F445A"/>
    <w:rsid w:val="002F4973"/>
    <w:rsid w:val="002F4BB7"/>
    <w:rsid w:val="002F4CBB"/>
    <w:rsid w:val="002F554C"/>
    <w:rsid w:val="002F566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750"/>
    <w:rsid w:val="003037A3"/>
    <w:rsid w:val="00303969"/>
    <w:rsid w:val="00303B95"/>
    <w:rsid w:val="003043A9"/>
    <w:rsid w:val="003044E7"/>
    <w:rsid w:val="003047CF"/>
    <w:rsid w:val="00304D76"/>
    <w:rsid w:val="00305356"/>
    <w:rsid w:val="003053CD"/>
    <w:rsid w:val="00305E24"/>
    <w:rsid w:val="00305EF7"/>
    <w:rsid w:val="003064D1"/>
    <w:rsid w:val="0030696B"/>
    <w:rsid w:val="00306DD3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5AD"/>
    <w:rsid w:val="00326B04"/>
    <w:rsid w:val="00326C8F"/>
    <w:rsid w:val="00326F67"/>
    <w:rsid w:val="00327CB3"/>
    <w:rsid w:val="00327D70"/>
    <w:rsid w:val="003301A9"/>
    <w:rsid w:val="0033095E"/>
    <w:rsid w:val="00330E8D"/>
    <w:rsid w:val="0033104F"/>
    <w:rsid w:val="003310E0"/>
    <w:rsid w:val="003311E5"/>
    <w:rsid w:val="003313B3"/>
    <w:rsid w:val="00331411"/>
    <w:rsid w:val="00331E8A"/>
    <w:rsid w:val="00332808"/>
    <w:rsid w:val="003329C5"/>
    <w:rsid w:val="00332A86"/>
    <w:rsid w:val="00333108"/>
    <w:rsid w:val="00333566"/>
    <w:rsid w:val="00333623"/>
    <w:rsid w:val="00333664"/>
    <w:rsid w:val="00333B0B"/>
    <w:rsid w:val="00334D33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4CE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0E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59E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D2F"/>
    <w:rsid w:val="00356E26"/>
    <w:rsid w:val="0035722B"/>
    <w:rsid w:val="00357238"/>
    <w:rsid w:val="00357504"/>
    <w:rsid w:val="003578D8"/>
    <w:rsid w:val="00357A3E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37C"/>
    <w:rsid w:val="003635E0"/>
    <w:rsid w:val="00363737"/>
    <w:rsid w:val="003637D0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255"/>
    <w:rsid w:val="00397624"/>
    <w:rsid w:val="003977E2"/>
    <w:rsid w:val="00397B98"/>
    <w:rsid w:val="00397DC3"/>
    <w:rsid w:val="003A0052"/>
    <w:rsid w:val="003A075C"/>
    <w:rsid w:val="003A07DC"/>
    <w:rsid w:val="003A08DC"/>
    <w:rsid w:val="003A10C4"/>
    <w:rsid w:val="003A12A0"/>
    <w:rsid w:val="003A12EB"/>
    <w:rsid w:val="003A1C20"/>
    <w:rsid w:val="003A1C70"/>
    <w:rsid w:val="003A27DB"/>
    <w:rsid w:val="003A27F6"/>
    <w:rsid w:val="003A2BC2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6C2"/>
    <w:rsid w:val="003A7804"/>
    <w:rsid w:val="003A7890"/>
    <w:rsid w:val="003A79CB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2F91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DC4"/>
    <w:rsid w:val="003C0ECE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467"/>
    <w:rsid w:val="003D498E"/>
    <w:rsid w:val="003D4A5C"/>
    <w:rsid w:val="003D4B15"/>
    <w:rsid w:val="003D5017"/>
    <w:rsid w:val="003D50B0"/>
    <w:rsid w:val="003D542A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0B"/>
    <w:rsid w:val="003E29D0"/>
    <w:rsid w:val="003E2BF6"/>
    <w:rsid w:val="003E33C8"/>
    <w:rsid w:val="003E349C"/>
    <w:rsid w:val="003E37FA"/>
    <w:rsid w:val="003E3CD5"/>
    <w:rsid w:val="003E3E7E"/>
    <w:rsid w:val="003E4113"/>
    <w:rsid w:val="003E47C6"/>
    <w:rsid w:val="003E4931"/>
    <w:rsid w:val="003E53F0"/>
    <w:rsid w:val="003E53F6"/>
    <w:rsid w:val="003E5BBD"/>
    <w:rsid w:val="003E613A"/>
    <w:rsid w:val="003E6335"/>
    <w:rsid w:val="003E64ED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F57"/>
    <w:rsid w:val="003F0F88"/>
    <w:rsid w:val="003F1001"/>
    <w:rsid w:val="003F1243"/>
    <w:rsid w:val="003F125E"/>
    <w:rsid w:val="003F1650"/>
    <w:rsid w:val="003F227D"/>
    <w:rsid w:val="003F23C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5FC"/>
    <w:rsid w:val="0040085E"/>
    <w:rsid w:val="00400AC9"/>
    <w:rsid w:val="004014B2"/>
    <w:rsid w:val="004015D8"/>
    <w:rsid w:val="0040208E"/>
    <w:rsid w:val="00402198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5A3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068"/>
    <w:rsid w:val="004142F2"/>
    <w:rsid w:val="00414BEC"/>
    <w:rsid w:val="00414D26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CCC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01"/>
    <w:rsid w:val="00431023"/>
    <w:rsid w:val="00431072"/>
    <w:rsid w:val="0043123C"/>
    <w:rsid w:val="00431356"/>
    <w:rsid w:val="00431608"/>
    <w:rsid w:val="004317D5"/>
    <w:rsid w:val="00431A41"/>
    <w:rsid w:val="00431BE5"/>
    <w:rsid w:val="00432BC1"/>
    <w:rsid w:val="0043365B"/>
    <w:rsid w:val="00433A24"/>
    <w:rsid w:val="00433B7A"/>
    <w:rsid w:val="00434084"/>
    <w:rsid w:val="004344DA"/>
    <w:rsid w:val="00434796"/>
    <w:rsid w:val="00434BBE"/>
    <w:rsid w:val="00434E4F"/>
    <w:rsid w:val="00435942"/>
    <w:rsid w:val="00435F92"/>
    <w:rsid w:val="0043625E"/>
    <w:rsid w:val="00436599"/>
    <w:rsid w:val="00436929"/>
    <w:rsid w:val="00436A3C"/>
    <w:rsid w:val="00436B71"/>
    <w:rsid w:val="004370BD"/>
    <w:rsid w:val="004370EB"/>
    <w:rsid w:val="00437105"/>
    <w:rsid w:val="00437114"/>
    <w:rsid w:val="00437330"/>
    <w:rsid w:val="00437531"/>
    <w:rsid w:val="0043771C"/>
    <w:rsid w:val="004379CA"/>
    <w:rsid w:val="00437A05"/>
    <w:rsid w:val="00437B3F"/>
    <w:rsid w:val="00437C69"/>
    <w:rsid w:val="00437DE2"/>
    <w:rsid w:val="00437E17"/>
    <w:rsid w:val="004400CE"/>
    <w:rsid w:val="0044026B"/>
    <w:rsid w:val="00440D4A"/>
    <w:rsid w:val="00440DE9"/>
    <w:rsid w:val="00441350"/>
    <w:rsid w:val="00441973"/>
    <w:rsid w:val="00441B16"/>
    <w:rsid w:val="00441FDC"/>
    <w:rsid w:val="0044205F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105A"/>
    <w:rsid w:val="00451605"/>
    <w:rsid w:val="00451836"/>
    <w:rsid w:val="00451A3E"/>
    <w:rsid w:val="00451B50"/>
    <w:rsid w:val="00451F30"/>
    <w:rsid w:val="00452269"/>
    <w:rsid w:val="00452859"/>
    <w:rsid w:val="00452DDA"/>
    <w:rsid w:val="00453105"/>
    <w:rsid w:val="00453264"/>
    <w:rsid w:val="0045334F"/>
    <w:rsid w:val="004539CB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5F2A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5A2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1ED5"/>
    <w:rsid w:val="00482235"/>
    <w:rsid w:val="0048224D"/>
    <w:rsid w:val="004828AF"/>
    <w:rsid w:val="00482B4F"/>
    <w:rsid w:val="00482D89"/>
    <w:rsid w:val="00482E93"/>
    <w:rsid w:val="004832A3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6B0B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FC8"/>
    <w:rsid w:val="00494209"/>
    <w:rsid w:val="004942B0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463"/>
    <w:rsid w:val="004A17F0"/>
    <w:rsid w:val="004A1A23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BF1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4DC9"/>
    <w:rsid w:val="004C514D"/>
    <w:rsid w:val="004C5A16"/>
    <w:rsid w:val="004C5B4F"/>
    <w:rsid w:val="004C5C5F"/>
    <w:rsid w:val="004C6639"/>
    <w:rsid w:val="004C69F8"/>
    <w:rsid w:val="004C7671"/>
    <w:rsid w:val="004C7741"/>
    <w:rsid w:val="004C7822"/>
    <w:rsid w:val="004C7884"/>
    <w:rsid w:val="004D0356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AF6"/>
    <w:rsid w:val="004D3B47"/>
    <w:rsid w:val="004D3C3F"/>
    <w:rsid w:val="004D42AE"/>
    <w:rsid w:val="004D484D"/>
    <w:rsid w:val="004D503A"/>
    <w:rsid w:val="004D50C1"/>
    <w:rsid w:val="004D50DE"/>
    <w:rsid w:val="004D5225"/>
    <w:rsid w:val="004D58E6"/>
    <w:rsid w:val="004D6785"/>
    <w:rsid w:val="004D6842"/>
    <w:rsid w:val="004D6973"/>
    <w:rsid w:val="004D7075"/>
    <w:rsid w:val="004D742E"/>
    <w:rsid w:val="004D78A1"/>
    <w:rsid w:val="004D78B0"/>
    <w:rsid w:val="004D79CC"/>
    <w:rsid w:val="004E073F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3F5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A5E"/>
    <w:rsid w:val="004F2BA9"/>
    <w:rsid w:val="004F2BC3"/>
    <w:rsid w:val="004F330F"/>
    <w:rsid w:val="004F333E"/>
    <w:rsid w:val="004F38B7"/>
    <w:rsid w:val="004F3C2D"/>
    <w:rsid w:val="004F3FA8"/>
    <w:rsid w:val="004F4A53"/>
    <w:rsid w:val="004F4C38"/>
    <w:rsid w:val="004F4F20"/>
    <w:rsid w:val="004F5B69"/>
    <w:rsid w:val="004F5E53"/>
    <w:rsid w:val="004F64C8"/>
    <w:rsid w:val="004F6933"/>
    <w:rsid w:val="004F7584"/>
    <w:rsid w:val="004F7B40"/>
    <w:rsid w:val="004F7BD8"/>
    <w:rsid w:val="004F7CE9"/>
    <w:rsid w:val="004F7F0C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72E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5D5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336A"/>
    <w:rsid w:val="00533450"/>
    <w:rsid w:val="00533483"/>
    <w:rsid w:val="00533DA9"/>
    <w:rsid w:val="00533FAC"/>
    <w:rsid w:val="00534589"/>
    <w:rsid w:val="0053475A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4788C"/>
    <w:rsid w:val="005501FC"/>
    <w:rsid w:val="00550216"/>
    <w:rsid w:val="00550675"/>
    <w:rsid w:val="00550E0A"/>
    <w:rsid w:val="00551326"/>
    <w:rsid w:val="005518D6"/>
    <w:rsid w:val="00551975"/>
    <w:rsid w:val="00551B0A"/>
    <w:rsid w:val="00551E4E"/>
    <w:rsid w:val="00551E88"/>
    <w:rsid w:val="005525B7"/>
    <w:rsid w:val="005525EF"/>
    <w:rsid w:val="005525F9"/>
    <w:rsid w:val="005534CB"/>
    <w:rsid w:val="005535F5"/>
    <w:rsid w:val="00553929"/>
    <w:rsid w:val="00553A0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69B3"/>
    <w:rsid w:val="00566B19"/>
    <w:rsid w:val="005700E1"/>
    <w:rsid w:val="00570232"/>
    <w:rsid w:val="005702CA"/>
    <w:rsid w:val="00570FC2"/>
    <w:rsid w:val="0057137B"/>
    <w:rsid w:val="00571957"/>
    <w:rsid w:val="005719B1"/>
    <w:rsid w:val="00571A52"/>
    <w:rsid w:val="00571D10"/>
    <w:rsid w:val="00572780"/>
    <w:rsid w:val="005727BD"/>
    <w:rsid w:val="00573299"/>
    <w:rsid w:val="00573417"/>
    <w:rsid w:val="00573EFA"/>
    <w:rsid w:val="00573FD4"/>
    <w:rsid w:val="00574029"/>
    <w:rsid w:val="005746B6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8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3211"/>
    <w:rsid w:val="0059341B"/>
    <w:rsid w:val="00593461"/>
    <w:rsid w:val="00593739"/>
    <w:rsid w:val="00593805"/>
    <w:rsid w:val="00593E55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F39"/>
    <w:rsid w:val="005A05F4"/>
    <w:rsid w:val="005A0FED"/>
    <w:rsid w:val="005A126E"/>
    <w:rsid w:val="005A1508"/>
    <w:rsid w:val="005A23E6"/>
    <w:rsid w:val="005A259C"/>
    <w:rsid w:val="005A2BC8"/>
    <w:rsid w:val="005A32EA"/>
    <w:rsid w:val="005A3369"/>
    <w:rsid w:val="005A33A8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6B63"/>
    <w:rsid w:val="005B73C3"/>
    <w:rsid w:val="005B7CA9"/>
    <w:rsid w:val="005B7EC9"/>
    <w:rsid w:val="005C055B"/>
    <w:rsid w:val="005C06A4"/>
    <w:rsid w:val="005C0BCA"/>
    <w:rsid w:val="005C0FA5"/>
    <w:rsid w:val="005C2C42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C7E1F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D3D"/>
    <w:rsid w:val="005D4499"/>
    <w:rsid w:val="005D4505"/>
    <w:rsid w:val="005D47A3"/>
    <w:rsid w:val="005D484C"/>
    <w:rsid w:val="005D4AD4"/>
    <w:rsid w:val="005D5C03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D7E2D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2D17"/>
    <w:rsid w:val="005E3480"/>
    <w:rsid w:val="005E3983"/>
    <w:rsid w:val="005E3A15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1FF"/>
    <w:rsid w:val="005E64F6"/>
    <w:rsid w:val="005E663F"/>
    <w:rsid w:val="005E6C03"/>
    <w:rsid w:val="005E75DA"/>
    <w:rsid w:val="005E75FB"/>
    <w:rsid w:val="005E794A"/>
    <w:rsid w:val="005F001C"/>
    <w:rsid w:val="005F00C1"/>
    <w:rsid w:val="005F0254"/>
    <w:rsid w:val="005F063F"/>
    <w:rsid w:val="005F06CB"/>
    <w:rsid w:val="005F0CC8"/>
    <w:rsid w:val="005F0EE9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452"/>
    <w:rsid w:val="005F4A84"/>
    <w:rsid w:val="005F4DBC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B61"/>
    <w:rsid w:val="00600D59"/>
    <w:rsid w:val="00601034"/>
    <w:rsid w:val="0060158C"/>
    <w:rsid w:val="0060170C"/>
    <w:rsid w:val="0060217B"/>
    <w:rsid w:val="00602BB7"/>
    <w:rsid w:val="00602DAA"/>
    <w:rsid w:val="00603231"/>
    <w:rsid w:val="00603333"/>
    <w:rsid w:val="006036D8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3E8"/>
    <w:rsid w:val="006068E7"/>
    <w:rsid w:val="006069E8"/>
    <w:rsid w:val="00606C68"/>
    <w:rsid w:val="006070BF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1E5"/>
    <w:rsid w:val="006236D7"/>
    <w:rsid w:val="00623773"/>
    <w:rsid w:val="006239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A0B"/>
    <w:rsid w:val="00633BC6"/>
    <w:rsid w:val="00633D3F"/>
    <w:rsid w:val="00633DA4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38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8A9"/>
    <w:rsid w:val="00646A9F"/>
    <w:rsid w:val="00646E06"/>
    <w:rsid w:val="00646EC4"/>
    <w:rsid w:val="0064719D"/>
    <w:rsid w:val="006472A2"/>
    <w:rsid w:val="00647575"/>
    <w:rsid w:val="006475F4"/>
    <w:rsid w:val="00647937"/>
    <w:rsid w:val="00650260"/>
    <w:rsid w:val="00650694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05D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39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D27"/>
    <w:rsid w:val="00683D37"/>
    <w:rsid w:val="006840C5"/>
    <w:rsid w:val="006840F7"/>
    <w:rsid w:val="006840FA"/>
    <w:rsid w:val="0068417E"/>
    <w:rsid w:val="00684625"/>
    <w:rsid w:val="006847AE"/>
    <w:rsid w:val="00684A81"/>
    <w:rsid w:val="0068557A"/>
    <w:rsid w:val="00686755"/>
    <w:rsid w:val="00686820"/>
    <w:rsid w:val="00686AEB"/>
    <w:rsid w:val="00686F20"/>
    <w:rsid w:val="00686FAE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37DC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2D7"/>
    <w:rsid w:val="006A637C"/>
    <w:rsid w:val="006A66DA"/>
    <w:rsid w:val="006A6753"/>
    <w:rsid w:val="006A68CF"/>
    <w:rsid w:val="006A70CF"/>
    <w:rsid w:val="006A74AF"/>
    <w:rsid w:val="006A765A"/>
    <w:rsid w:val="006A771E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937"/>
    <w:rsid w:val="006B4376"/>
    <w:rsid w:val="006B44BE"/>
    <w:rsid w:val="006B4F07"/>
    <w:rsid w:val="006B537D"/>
    <w:rsid w:val="006B5677"/>
    <w:rsid w:val="006B5743"/>
    <w:rsid w:val="006B5870"/>
    <w:rsid w:val="006B5B05"/>
    <w:rsid w:val="006B5B22"/>
    <w:rsid w:val="006B5D07"/>
    <w:rsid w:val="006B601F"/>
    <w:rsid w:val="006B60FA"/>
    <w:rsid w:val="006B6A69"/>
    <w:rsid w:val="006B6D33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927"/>
    <w:rsid w:val="006C1B88"/>
    <w:rsid w:val="006C1F45"/>
    <w:rsid w:val="006C24C3"/>
    <w:rsid w:val="006C2792"/>
    <w:rsid w:val="006C2EA3"/>
    <w:rsid w:val="006C3328"/>
    <w:rsid w:val="006C39DE"/>
    <w:rsid w:val="006C3BB4"/>
    <w:rsid w:val="006C3C78"/>
    <w:rsid w:val="006C4109"/>
    <w:rsid w:val="006C43D1"/>
    <w:rsid w:val="006C4419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24DE"/>
    <w:rsid w:val="006D32EC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9D7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B96"/>
    <w:rsid w:val="006E7C0D"/>
    <w:rsid w:val="006E7DCA"/>
    <w:rsid w:val="006F02FC"/>
    <w:rsid w:val="006F08B9"/>
    <w:rsid w:val="006F08CC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7F4"/>
    <w:rsid w:val="00702846"/>
    <w:rsid w:val="007033FC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806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7EA"/>
    <w:rsid w:val="00730B9F"/>
    <w:rsid w:val="00730F62"/>
    <w:rsid w:val="007310FA"/>
    <w:rsid w:val="0073110B"/>
    <w:rsid w:val="00731449"/>
    <w:rsid w:val="0073177B"/>
    <w:rsid w:val="007319B8"/>
    <w:rsid w:val="00732C39"/>
    <w:rsid w:val="00733232"/>
    <w:rsid w:val="007333DC"/>
    <w:rsid w:val="007333DF"/>
    <w:rsid w:val="007335FB"/>
    <w:rsid w:val="00733BFF"/>
    <w:rsid w:val="00733CC1"/>
    <w:rsid w:val="007344F6"/>
    <w:rsid w:val="00734743"/>
    <w:rsid w:val="00734A41"/>
    <w:rsid w:val="007350C0"/>
    <w:rsid w:val="00735144"/>
    <w:rsid w:val="00735D78"/>
    <w:rsid w:val="00736203"/>
    <w:rsid w:val="0073641E"/>
    <w:rsid w:val="00736641"/>
    <w:rsid w:val="00736D5D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DE8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D0C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5D8B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42A"/>
    <w:rsid w:val="00791575"/>
    <w:rsid w:val="0079169C"/>
    <w:rsid w:val="007918AA"/>
    <w:rsid w:val="00791962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D4A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21F"/>
    <w:rsid w:val="007B0D17"/>
    <w:rsid w:val="007B0FC7"/>
    <w:rsid w:val="007B10E9"/>
    <w:rsid w:val="007B1215"/>
    <w:rsid w:val="007B1617"/>
    <w:rsid w:val="007B172C"/>
    <w:rsid w:val="007B17E7"/>
    <w:rsid w:val="007B27E0"/>
    <w:rsid w:val="007B2A1E"/>
    <w:rsid w:val="007B2A78"/>
    <w:rsid w:val="007B30BF"/>
    <w:rsid w:val="007B3701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5EA"/>
    <w:rsid w:val="007C5621"/>
    <w:rsid w:val="007C5E51"/>
    <w:rsid w:val="007C6BE6"/>
    <w:rsid w:val="007C7C65"/>
    <w:rsid w:val="007C7CD5"/>
    <w:rsid w:val="007C7CF4"/>
    <w:rsid w:val="007C7DE9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6053"/>
    <w:rsid w:val="007D610C"/>
    <w:rsid w:val="007D61F2"/>
    <w:rsid w:val="007D6238"/>
    <w:rsid w:val="007D636C"/>
    <w:rsid w:val="007D63F9"/>
    <w:rsid w:val="007D6DF8"/>
    <w:rsid w:val="007D727A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FD0"/>
    <w:rsid w:val="007E302E"/>
    <w:rsid w:val="007E3181"/>
    <w:rsid w:val="007E36F0"/>
    <w:rsid w:val="007E39A2"/>
    <w:rsid w:val="007E3B07"/>
    <w:rsid w:val="007E3B44"/>
    <w:rsid w:val="007E45E3"/>
    <w:rsid w:val="007E474E"/>
    <w:rsid w:val="007E4AD2"/>
    <w:rsid w:val="007E4C41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5D6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44F1"/>
    <w:rsid w:val="00804615"/>
    <w:rsid w:val="0080471D"/>
    <w:rsid w:val="00804B75"/>
    <w:rsid w:val="0080522C"/>
    <w:rsid w:val="0080533A"/>
    <w:rsid w:val="00805551"/>
    <w:rsid w:val="00805692"/>
    <w:rsid w:val="00805795"/>
    <w:rsid w:val="0080596F"/>
    <w:rsid w:val="00805A93"/>
    <w:rsid w:val="00805D8C"/>
    <w:rsid w:val="00806EB7"/>
    <w:rsid w:val="00806F25"/>
    <w:rsid w:val="00806FC0"/>
    <w:rsid w:val="0080702F"/>
    <w:rsid w:val="00807900"/>
    <w:rsid w:val="00807BC4"/>
    <w:rsid w:val="0081034F"/>
    <w:rsid w:val="0081043B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2E4E"/>
    <w:rsid w:val="008131DA"/>
    <w:rsid w:val="008138C3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7FC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659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8F2"/>
    <w:rsid w:val="0085490C"/>
    <w:rsid w:val="00854C1C"/>
    <w:rsid w:val="008553A9"/>
    <w:rsid w:val="00855465"/>
    <w:rsid w:val="008556CE"/>
    <w:rsid w:val="008557F3"/>
    <w:rsid w:val="00855804"/>
    <w:rsid w:val="008558DD"/>
    <w:rsid w:val="00855CB8"/>
    <w:rsid w:val="00855FD4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09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0D3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1276"/>
    <w:rsid w:val="00871495"/>
    <w:rsid w:val="0087162D"/>
    <w:rsid w:val="008716BA"/>
    <w:rsid w:val="00871A4D"/>
    <w:rsid w:val="008721C3"/>
    <w:rsid w:val="00872816"/>
    <w:rsid w:val="008730F9"/>
    <w:rsid w:val="00873205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2FA4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1BF2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D88"/>
    <w:rsid w:val="008A3DC8"/>
    <w:rsid w:val="008A3F27"/>
    <w:rsid w:val="008A3F32"/>
    <w:rsid w:val="008A423E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1E3E"/>
    <w:rsid w:val="008B25E6"/>
    <w:rsid w:val="008B3214"/>
    <w:rsid w:val="008B326D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C7E54"/>
    <w:rsid w:val="008D0798"/>
    <w:rsid w:val="008D0F45"/>
    <w:rsid w:val="008D18AE"/>
    <w:rsid w:val="008D1C8E"/>
    <w:rsid w:val="008D1E06"/>
    <w:rsid w:val="008D1EDE"/>
    <w:rsid w:val="008D25AA"/>
    <w:rsid w:val="008D2832"/>
    <w:rsid w:val="008D2DF7"/>
    <w:rsid w:val="008D392E"/>
    <w:rsid w:val="008D3AA0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681D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284"/>
    <w:rsid w:val="008E2A82"/>
    <w:rsid w:val="008E32ED"/>
    <w:rsid w:val="008E338E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685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DDD"/>
    <w:rsid w:val="009030B2"/>
    <w:rsid w:val="00903278"/>
    <w:rsid w:val="009037DF"/>
    <w:rsid w:val="009043A5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3939"/>
    <w:rsid w:val="009140FF"/>
    <w:rsid w:val="00914573"/>
    <w:rsid w:val="009148F4"/>
    <w:rsid w:val="00914932"/>
    <w:rsid w:val="00915590"/>
    <w:rsid w:val="009156E0"/>
    <w:rsid w:val="009157FB"/>
    <w:rsid w:val="0091639D"/>
    <w:rsid w:val="00916812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159"/>
    <w:rsid w:val="0093259B"/>
    <w:rsid w:val="00932A38"/>
    <w:rsid w:val="00932BEA"/>
    <w:rsid w:val="00932CA4"/>
    <w:rsid w:val="00932CD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37CA3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20D4"/>
    <w:rsid w:val="00942194"/>
    <w:rsid w:val="0094229B"/>
    <w:rsid w:val="00942C5C"/>
    <w:rsid w:val="0094338C"/>
    <w:rsid w:val="00944532"/>
    <w:rsid w:val="00944C69"/>
    <w:rsid w:val="00945750"/>
    <w:rsid w:val="00945751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6D6"/>
    <w:rsid w:val="00952CAB"/>
    <w:rsid w:val="009532CE"/>
    <w:rsid w:val="0095375D"/>
    <w:rsid w:val="00953D25"/>
    <w:rsid w:val="00953E98"/>
    <w:rsid w:val="00953F62"/>
    <w:rsid w:val="00953FDE"/>
    <w:rsid w:val="00954102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2A07"/>
    <w:rsid w:val="009630F4"/>
    <w:rsid w:val="009632A9"/>
    <w:rsid w:val="009638D3"/>
    <w:rsid w:val="0096397A"/>
    <w:rsid w:val="00963EAC"/>
    <w:rsid w:val="00964C64"/>
    <w:rsid w:val="009654BD"/>
    <w:rsid w:val="009656A9"/>
    <w:rsid w:val="0096574A"/>
    <w:rsid w:val="00965CAB"/>
    <w:rsid w:val="00965EE8"/>
    <w:rsid w:val="00965FA8"/>
    <w:rsid w:val="00966116"/>
    <w:rsid w:val="0096697E"/>
    <w:rsid w:val="00966BA5"/>
    <w:rsid w:val="00966E5E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6B4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00F"/>
    <w:rsid w:val="009751F0"/>
    <w:rsid w:val="00975828"/>
    <w:rsid w:val="00975AE3"/>
    <w:rsid w:val="00975D3A"/>
    <w:rsid w:val="00976361"/>
    <w:rsid w:val="009768E5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643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5FCE"/>
    <w:rsid w:val="009A6152"/>
    <w:rsid w:val="009A616E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A7AF4"/>
    <w:rsid w:val="009B0443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4FE5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1B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17"/>
    <w:rsid w:val="009F5928"/>
    <w:rsid w:val="009F5B14"/>
    <w:rsid w:val="009F5C75"/>
    <w:rsid w:val="009F632E"/>
    <w:rsid w:val="009F6B64"/>
    <w:rsid w:val="009F6C91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6DDC"/>
    <w:rsid w:val="00A07C72"/>
    <w:rsid w:val="00A07D88"/>
    <w:rsid w:val="00A07E74"/>
    <w:rsid w:val="00A10084"/>
    <w:rsid w:val="00A10334"/>
    <w:rsid w:val="00A10682"/>
    <w:rsid w:val="00A106FE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66A"/>
    <w:rsid w:val="00A13A4B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10"/>
    <w:rsid w:val="00A26C79"/>
    <w:rsid w:val="00A26F84"/>
    <w:rsid w:val="00A2734F"/>
    <w:rsid w:val="00A27641"/>
    <w:rsid w:val="00A27815"/>
    <w:rsid w:val="00A278FD"/>
    <w:rsid w:val="00A27A6C"/>
    <w:rsid w:val="00A27C53"/>
    <w:rsid w:val="00A27CEB"/>
    <w:rsid w:val="00A27E55"/>
    <w:rsid w:val="00A30C57"/>
    <w:rsid w:val="00A30E64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6044"/>
    <w:rsid w:val="00A463D3"/>
    <w:rsid w:val="00A4655E"/>
    <w:rsid w:val="00A46687"/>
    <w:rsid w:val="00A46716"/>
    <w:rsid w:val="00A4672D"/>
    <w:rsid w:val="00A47285"/>
    <w:rsid w:val="00A479AE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9B7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2FC9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5F5F"/>
    <w:rsid w:val="00A664AC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256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877"/>
    <w:rsid w:val="00A85D09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12D"/>
    <w:rsid w:val="00A91550"/>
    <w:rsid w:val="00A91562"/>
    <w:rsid w:val="00A916CE"/>
    <w:rsid w:val="00A918B5"/>
    <w:rsid w:val="00A91E78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9EF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207"/>
    <w:rsid w:val="00AA6502"/>
    <w:rsid w:val="00AA6598"/>
    <w:rsid w:val="00AA668A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A80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2C75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140D"/>
    <w:rsid w:val="00AD26F8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3E43"/>
    <w:rsid w:val="00AD4157"/>
    <w:rsid w:val="00AD43FC"/>
    <w:rsid w:val="00AD481E"/>
    <w:rsid w:val="00AD482B"/>
    <w:rsid w:val="00AD4B5C"/>
    <w:rsid w:val="00AD514E"/>
    <w:rsid w:val="00AD55CB"/>
    <w:rsid w:val="00AD5674"/>
    <w:rsid w:val="00AD5897"/>
    <w:rsid w:val="00AD5ABD"/>
    <w:rsid w:val="00AD5BE2"/>
    <w:rsid w:val="00AD6384"/>
    <w:rsid w:val="00AD63D1"/>
    <w:rsid w:val="00AD64E4"/>
    <w:rsid w:val="00AD65EF"/>
    <w:rsid w:val="00AD6687"/>
    <w:rsid w:val="00AD69F8"/>
    <w:rsid w:val="00AD6C59"/>
    <w:rsid w:val="00AD6EFD"/>
    <w:rsid w:val="00AD73D4"/>
    <w:rsid w:val="00AD7C7C"/>
    <w:rsid w:val="00AD7F7C"/>
    <w:rsid w:val="00AD7FB4"/>
    <w:rsid w:val="00AE052C"/>
    <w:rsid w:val="00AE0F05"/>
    <w:rsid w:val="00AE12B3"/>
    <w:rsid w:val="00AE137D"/>
    <w:rsid w:val="00AE14A4"/>
    <w:rsid w:val="00AE1545"/>
    <w:rsid w:val="00AE170C"/>
    <w:rsid w:val="00AE1829"/>
    <w:rsid w:val="00AE19DC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1D97"/>
    <w:rsid w:val="00B0228E"/>
    <w:rsid w:val="00B027D0"/>
    <w:rsid w:val="00B02AE7"/>
    <w:rsid w:val="00B02B28"/>
    <w:rsid w:val="00B03384"/>
    <w:rsid w:val="00B0375D"/>
    <w:rsid w:val="00B03777"/>
    <w:rsid w:val="00B03782"/>
    <w:rsid w:val="00B03B19"/>
    <w:rsid w:val="00B043F6"/>
    <w:rsid w:val="00B04608"/>
    <w:rsid w:val="00B04611"/>
    <w:rsid w:val="00B04AE4"/>
    <w:rsid w:val="00B04DD7"/>
    <w:rsid w:val="00B04E37"/>
    <w:rsid w:val="00B04FEF"/>
    <w:rsid w:val="00B05032"/>
    <w:rsid w:val="00B051CF"/>
    <w:rsid w:val="00B0578D"/>
    <w:rsid w:val="00B058E9"/>
    <w:rsid w:val="00B05925"/>
    <w:rsid w:val="00B05BEE"/>
    <w:rsid w:val="00B05C12"/>
    <w:rsid w:val="00B05DD9"/>
    <w:rsid w:val="00B05E67"/>
    <w:rsid w:val="00B06A7E"/>
    <w:rsid w:val="00B06F94"/>
    <w:rsid w:val="00B07038"/>
    <w:rsid w:val="00B07272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49FA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88B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37BC5"/>
    <w:rsid w:val="00B404E8"/>
    <w:rsid w:val="00B405AF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36A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121"/>
    <w:rsid w:val="00B502DD"/>
    <w:rsid w:val="00B50866"/>
    <w:rsid w:val="00B50C69"/>
    <w:rsid w:val="00B50CD5"/>
    <w:rsid w:val="00B50EAB"/>
    <w:rsid w:val="00B50FB5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6C7E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46F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11F"/>
    <w:rsid w:val="00B81273"/>
    <w:rsid w:val="00B81542"/>
    <w:rsid w:val="00B81663"/>
    <w:rsid w:val="00B81680"/>
    <w:rsid w:val="00B81860"/>
    <w:rsid w:val="00B81B1A"/>
    <w:rsid w:val="00B825FE"/>
    <w:rsid w:val="00B8283B"/>
    <w:rsid w:val="00B82F58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B0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216A"/>
    <w:rsid w:val="00BA222D"/>
    <w:rsid w:val="00BA263D"/>
    <w:rsid w:val="00BA27CE"/>
    <w:rsid w:val="00BA315C"/>
    <w:rsid w:val="00BA350A"/>
    <w:rsid w:val="00BA39D6"/>
    <w:rsid w:val="00BA3A01"/>
    <w:rsid w:val="00BA4193"/>
    <w:rsid w:val="00BA4241"/>
    <w:rsid w:val="00BA44A8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0A0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C67"/>
    <w:rsid w:val="00BB2E06"/>
    <w:rsid w:val="00BB2E8F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7262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2EBC"/>
    <w:rsid w:val="00BC3478"/>
    <w:rsid w:val="00BC390B"/>
    <w:rsid w:val="00BC47FB"/>
    <w:rsid w:val="00BC48DA"/>
    <w:rsid w:val="00BC4954"/>
    <w:rsid w:val="00BC4B58"/>
    <w:rsid w:val="00BC4CF3"/>
    <w:rsid w:val="00BC4DC0"/>
    <w:rsid w:val="00BC5D92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358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DF3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1AD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C006BD"/>
    <w:rsid w:val="00C00913"/>
    <w:rsid w:val="00C00A90"/>
    <w:rsid w:val="00C00BE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4A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0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898"/>
    <w:rsid w:val="00C1790A"/>
    <w:rsid w:val="00C17986"/>
    <w:rsid w:val="00C2004D"/>
    <w:rsid w:val="00C202AE"/>
    <w:rsid w:val="00C20875"/>
    <w:rsid w:val="00C20BA8"/>
    <w:rsid w:val="00C20DBE"/>
    <w:rsid w:val="00C20F4D"/>
    <w:rsid w:val="00C21A53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60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56"/>
    <w:rsid w:val="00C351AA"/>
    <w:rsid w:val="00C352A0"/>
    <w:rsid w:val="00C354AF"/>
    <w:rsid w:val="00C357C7"/>
    <w:rsid w:val="00C357E6"/>
    <w:rsid w:val="00C35E3C"/>
    <w:rsid w:val="00C36092"/>
    <w:rsid w:val="00C363D1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41FC"/>
    <w:rsid w:val="00C44203"/>
    <w:rsid w:val="00C443AB"/>
    <w:rsid w:val="00C44740"/>
    <w:rsid w:val="00C4483F"/>
    <w:rsid w:val="00C4487B"/>
    <w:rsid w:val="00C44CD6"/>
    <w:rsid w:val="00C451D0"/>
    <w:rsid w:val="00C4547E"/>
    <w:rsid w:val="00C457BD"/>
    <w:rsid w:val="00C45963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994"/>
    <w:rsid w:val="00C50A3B"/>
    <w:rsid w:val="00C50F87"/>
    <w:rsid w:val="00C51350"/>
    <w:rsid w:val="00C51B0A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3AE1"/>
    <w:rsid w:val="00C6441B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11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2DB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24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485F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75C"/>
    <w:rsid w:val="00CA0BAD"/>
    <w:rsid w:val="00CA1153"/>
    <w:rsid w:val="00CA141E"/>
    <w:rsid w:val="00CA143F"/>
    <w:rsid w:val="00CA150F"/>
    <w:rsid w:val="00CA2A45"/>
    <w:rsid w:val="00CA353D"/>
    <w:rsid w:val="00CA35D0"/>
    <w:rsid w:val="00CA37D5"/>
    <w:rsid w:val="00CA3ABE"/>
    <w:rsid w:val="00CA4757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586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421"/>
    <w:rsid w:val="00CD1620"/>
    <w:rsid w:val="00CD172C"/>
    <w:rsid w:val="00CD1D4A"/>
    <w:rsid w:val="00CD2194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7CF"/>
    <w:rsid w:val="00CE1B64"/>
    <w:rsid w:val="00CE252C"/>
    <w:rsid w:val="00CE2A6C"/>
    <w:rsid w:val="00CE366C"/>
    <w:rsid w:val="00CE3805"/>
    <w:rsid w:val="00CE388B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2EE2"/>
    <w:rsid w:val="00CF369C"/>
    <w:rsid w:val="00CF396B"/>
    <w:rsid w:val="00CF4173"/>
    <w:rsid w:val="00CF4321"/>
    <w:rsid w:val="00CF44CF"/>
    <w:rsid w:val="00CF4602"/>
    <w:rsid w:val="00CF4650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3B1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07CC1"/>
    <w:rsid w:val="00D10015"/>
    <w:rsid w:val="00D10540"/>
    <w:rsid w:val="00D10F87"/>
    <w:rsid w:val="00D112B3"/>
    <w:rsid w:val="00D11485"/>
    <w:rsid w:val="00D11641"/>
    <w:rsid w:val="00D11B74"/>
    <w:rsid w:val="00D11C26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6FD"/>
    <w:rsid w:val="00D21A6B"/>
    <w:rsid w:val="00D21B61"/>
    <w:rsid w:val="00D21BF9"/>
    <w:rsid w:val="00D21C86"/>
    <w:rsid w:val="00D22349"/>
    <w:rsid w:val="00D2240A"/>
    <w:rsid w:val="00D22A8E"/>
    <w:rsid w:val="00D236E0"/>
    <w:rsid w:val="00D237BB"/>
    <w:rsid w:val="00D24166"/>
    <w:rsid w:val="00D244E0"/>
    <w:rsid w:val="00D245E8"/>
    <w:rsid w:val="00D247DA"/>
    <w:rsid w:val="00D24854"/>
    <w:rsid w:val="00D24F84"/>
    <w:rsid w:val="00D251CA"/>
    <w:rsid w:val="00D25463"/>
    <w:rsid w:val="00D254CD"/>
    <w:rsid w:val="00D26340"/>
    <w:rsid w:val="00D26719"/>
    <w:rsid w:val="00D26758"/>
    <w:rsid w:val="00D26972"/>
    <w:rsid w:val="00D26AE7"/>
    <w:rsid w:val="00D26F75"/>
    <w:rsid w:val="00D27180"/>
    <w:rsid w:val="00D27611"/>
    <w:rsid w:val="00D27CC6"/>
    <w:rsid w:val="00D30042"/>
    <w:rsid w:val="00D30389"/>
    <w:rsid w:val="00D30C12"/>
    <w:rsid w:val="00D3135E"/>
    <w:rsid w:val="00D3176C"/>
    <w:rsid w:val="00D31940"/>
    <w:rsid w:val="00D319E6"/>
    <w:rsid w:val="00D328B0"/>
    <w:rsid w:val="00D32E7E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6B4"/>
    <w:rsid w:val="00D3697E"/>
    <w:rsid w:val="00D3745F"/>
    <w:rsid w:val="00D376BB"/>
    <w:rsid w:val="00D400AE"/>
    <w:rsid w:val="00D40733"/>
    <w:rsid w:val="00D408C7"/>
    <w:rsid w:val="00D408CD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5CE"/>
    <w:rsid w:val="00D55A63"/>
    <w:rsid w:val="00D56086"/>
    <w:rsid w:val="00D56A9F"/>
    <w:rsid w:val="00D56AFC"/>
    <w:rsid w:val="00D56BC6"/>
    <w:rsid w:val="00D56BF8"/>
    <w:rsid w:val="00D56E25"/>
    <w:rsid w:val="00D5716B"/>
    <w:rsid w:val="00D579C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DB2"/>
    <w:rsid w:val="00D62F43"/>
    <w:rsid w:val="00D6349D"/>
    <w:rsid w:val="00D6352F"/>
    <w:rsid w:val="00D637D9"/>
    <w:rsid w:val="00D63BBA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AD1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6D1"/>
    <w:rsid w:val="00D74794"/>
    <w:rsid w:val="00D74AB6"/>
    <w:rsid w:val="00D74B11"/>
    <w:rsid w:val="00D74E0B"/>
    <w:rsid w:val="00D7501E"/>
    <w:rsid w:val="00D7553C"/>
    <w:rsid w:val="00D759D1"/>
    <w:rsid w:val="00D75A37"/>
    <w:rsid w:val="00D75A5F"/>
    <w:rsid w:val="00D75A85"/>
    <w:rsid w:val="00D75C51"/>
    <w:rsid w:val="00D76107"/>
    <w:rsid w:val="00D76154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BF7"/>
    <w:rsid w:val="00D81C50"/>
    <w:rsid w:val="00D81E2F"/>
    <w:rsid w:val="00D821BA"/>
    <w:rsid w:val="00D829A4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4FB1"/>
    <w:rsid w:val="00D85472"/>
    <w:rsid w:val="00D85824"/>
    <w:rsid w:val="00D85AE8"/>
    <w:rsid w:val="00D85B09"/>
    <w:rsid w:val="00D85B80"/>
    <w:rsid w:val="00D85C2D"/>
    <w:rsid w:val="00D8649C"/>
    <w:rsid w:val="00D864D5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AE8"/>
    <w:rsid w:val="00D933AE"/>
    <w:rsid w:val="00D934CD"/>
    <w:rsid w:val="00D93B1F"/>
    <w:rsid w:val="00D93BCF"/>
    <w:rsid w:val="00D942D7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9"/>
    <w:rsid w:val="00DA008D"/>
    <w:rsid w:val="00DA011C"/>
    <w:rsid w:val="00DA01BA"/>
    <w:rsid w:val="00DA035D"/>
    <w:rsid w:val="00DA0996"/>
    <w:rsid w:val="00DA0AE6"/>
    <w:rsid w:val="00DA0BBC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7CF0"/>
    <w:rsid w:val="00DB7F1A"/>
    <w:rsid w:val="00DB7F38"/>
    <w:rsid w:val="00DB7F50"/>
    <w:rsid w:val="00DC01D4"/>
    <w:rsid w:val="00DC05BB"/>
    <w:rsid w:val="00DC06D4"/>
    <w:rsid w:val="00DC0941"/>
    <w:rsid w:val="00DC0C46"/>
    <w:rsid w:val="00DC0DF9"/>
    <w:rsid w:val="00DC108D"/>
    <w:rsid w:val="00DC144E"/>
    <w:rsid w:val="00DC191B"/>
    <w:rsid w:val="00DC1BEC"/>
    <w:rsid w:val="00DC1C6E"/>
    <w:rsid w:val="00DC1E35"/>
    <w:rsid w:val="00DC1E5B"/>
    <w:rsid w:val="00DC1EFE"/>
    <w:rsid w:val="00DC24AC"/>
    <w:rsid w:val="00DC26BB"/>
    <w:rsid w:val="00DC2B13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4FCD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3A9"/>
    <w:rsid w:val="00DF2535"/>
    <w:rsid w:val="00DF28BB"/>
    <w:rsid w:val="00DF2D63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E91"/>
    <w:rsid w:val="00E20F35"/>
    <w:rsid w:val="00E213B6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0FA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491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D9"/>
    <w:rsid w:val="00E34DEE"/>
    <w:rsid w:val="00E34EA0"/>
    <w:rsid w:val="00E34F9E"/>
    <w:rsid w:val="00E35884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4B7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0F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77D"/>
    <w:rsid w:val="00E558AB"/>
    <w:rsid w:val="00E55B5D"/>
    <w:rsid w:val="00E55B7B"/>
    <w:rsid w:val="00E5614C"/>
    <w:rsid w:val="00E56C30"/>
    <w:rsid w:val="00E5707B"/>
    <w:rsid w:val="00E57366"/>
    <w:rsid w:val="00E57B1E"/>
    <w:rsid w:val="00E57E28"/>
    <w:rsid w:val="00E60591"/>
    <w:rsid w:val="00E609BC"/>
    <w:rsid w:val="00E60C16"/>
    <w:rsid w:val="00E60D7F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109"/>
    <w:rsid w:val="00E675E6"/>
    <w:rsid w:val="00E679E4"/>
    <w:rsid w:val="00E67D6D"/>
    <w:rsid w:val="00E67E69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710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DE8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2C15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750C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3FE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8A3"/>
    <w:rsid w:val="00EA5990"/>
    <w:rsid w:val="00EA62E8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59BE"/>
    <w:rsid w:val="00EB5E5B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1E80"/>
    <w:rsid w:val="00ED23F5"/>
    <w:rsid w:val="00ED2812"/>
    <w:rsid w:val="00ED2C51"/>
    <w:rsid w:val="00ED3065"/>
    <w:rsid w:val="00ED30C9"/>
    <w:rsid w:val="00ED33AE"/>
    <w:rsid w:val="00ED34A8"/>
    <w:rsid w:val="00ED3A48"/>
    <w:rsid w:val="00ED3ECE"/>
    <w:rsid w:val="00ED3F48"/>
    <w:rsid w:val="00ED43B1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3FF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6477"/>
    <w:rsid w:val="00EE6694"/>
    <w:rsid w:val="00EE66D5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A84"/>
    <w:rsid w:val="00EF1C95"/>
    <w:rsid w:val="00EF1ED7"/>
    <w:rsid w:val="00EF2605"/>
    <w:rsid w:val="00EF27F9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309F"/>
    <w:rsid w:val="00F03146"/>
    <w:rsid w:val="00F0323C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18F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A4E"/>
    <w:rsid w:val="00F21E40"/>
    <w:rsid w:val="00F22386"/>
    <w:rsid w:val="00F2282B"/>
    <w:rsid w:val="00F22938"/>
    <w:rsid w:val="00F22967"/>
    <w:rsid w:val="00F22B8F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12A9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232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53F"/>
    <w:rsid w:val="00F616C7"/>
    <w:rsid w:val="00F617F5"/>
    <w:rsid w:val="00F61BE0"/>
    <w:rsid w:val="00F620A1"/>
    <w:rsid w:val="00F62667"/>
    <w:rsid w:val="00F62925"/>
    <w:rsid w:val="00F62BE6"/>
    <w:rsid w:val="00F62DBD"/>
    <w:rsid w:val="00F6349D"/>
    <w:rsid w:val="00F63705"/>
    <w:rsid w:val="00F63B4B"/>
    <w:rsid w:val="00F63F19"/>
    <w:rsid w:val="00F642AB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2FF"/>
    <w:rsid w:val="00F87398"/>
    <w:rsid w:val="00F8746C"/>
    <w:rsid w:val="00F87547"/>
    <w:rsid w:val="00F875A9"/>
    <w:rsid w:val="00F9092D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7A5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C3E"/>
    <w:rsid w:val="00FA2261"/>
    <w:rsid w:val="00FA23A3"/>
    <w:rsid w:val="00FA2DEC"/>
    <w:rsid w:val="00FA313D"/>
    <w:rsid w:val="00FA3278"/>
    <w:rsid w:val="00FA3509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06A"/>
    <w:rsid w:val="00FB43BF"/>
    <w:rsid w:val="00FB43FE"/>
    <w:rsid w:val="00FB49DB"/>
    <w:rsid w:val="00FB5314"/>
    <w:rsid w:val="00FB53B8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33CF"/>
    <w:rsid w:val="00FC38ED"/>
    <w:rsid w:val="00FC3EAB"/>
    <w:rsid w:val="00FC4123"/>
    <w:rsid w:val="00FC420B"/>
    <w:rsid w:val="00FC4457"/>
    <w:rsid w:val="00FC47A5"/>
    <w:rsid w:val="00FC47B9"/>
    <w:rsid w:val="00FC4DB9"/>
    <w:rsid w:val="00FC511A"/>
    <w:rsid w:val="00FC5E43"/>
    <w:rsid w:val="00FC62CD"/>
    <w:rsid w:val="00FC62E0"/>
    <w:rsid w:val="00FC660A"/>
    <w:rsid w:val="00FC679D"/>
    <w:rsid w:val="00FC6C3C"/>
    <w:rsid w:val="00FC70CE"/>
    <w:rsid w:val="00FC7156"/>
    <w:rsid w:val="00FC729A"/>
    <w:rsid w:val="00FC756C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584"/>
    <w:rsid w:val="00FD5998"/>
    <w:rsid w:val="00FD73A6"/>
    <w:rsid w:val="00FD74AC"/>
    <w:rsid w:val="00FE0252"/>
    <w:rsid w:val="00FE0867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8CC"/>
    <w:rsid w:val="00FF3957"/>
    <w:rsid w:val="00FF397C"/>
    <w:rsid w:val="00FF3A98"/>
    <w:rsid w:val="00FF3ECD"/>
    <w:rsid w:val="00FF43FB"/>
    <w:rsid w:val="00FF4966"/>
    <w:rsid w:val="00FF4993"/>
    <w:rsid w:val="00FF4D6E"/>
    <w:rsid w:val="00FF4F22"/>
    <w:rsid w:val="00FF61AE"/>
    <w:rsid w:val="00FF62FC"/>
    <w:rsid w:val="00FF65B3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FC756C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0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FC756C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A62FC9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A62FC9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A62FC9"/>
    <w:rPr>
      <w:b/>
      <w:i/>
      <w:spacing w:val="0"/>
    </w:rPr>
  </w:style>
  <w:style w:type="paragraph" w:customStyle="1" w:styleId="Text1">
    <w:name w:val="Text 1"/>
    <w:basedOn w:val="Normalny"/>
    <w:rsid w:val="00A62FC9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A62FC9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A62FC9"/>
    <w:pPr>
      <w:numPr>
        <w:numId w:val="13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A62FC9"/>
    <w:pPr>
      <w:numPr>
        <w:numId w:val="13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62FC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62FC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62FC9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markedcontent">
    <w:name w:val="markedcontent"/>
    <w:basedOn w:val="Domylnaczcionkaakapitu"/>
    <w:rsid w:val="004075A3"/>
  </w:style>
  <w:style w:type="character" w:styleId="Nierozpoznanawzmianka">
    <w:name w:val="Unresolved Mention"/>
    <w:basedOn w:val="Domylnaczcionkaakapitu"/>
    <w:uiPriority w:val="99"/>
    <w:semiHidden/>
    <w:unhideWhenUsed/>
    <w:rsid w:val="00103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zp.gov.pl/ukraina/pytania-i-odpowiedz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zp.gov.pl/ukraina/komunikaty/ogolnounijny-zakaz-udzialu-rosyjskich-wykonawcow-w-zamowieniach-publicznych-i-koncesjach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2D797-5C8D-4EA8-AE20-2B49CED2F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8716</Words>
  <Characters>59673</Characters>
  <Application>Microsoft Office Word</Application>
  <DocSecurity>0</DocSecurity>
  <Lines>497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</dc:creator>
  <cp:lastModifiedBy>Przemysław Klimkowski</cp:lastModifiedBy>
  <cp:revision>2</cp:revision>
  <cp:lastPrinted>2024-03-29T11:23:00Z</cp:lastPrinted>
  <dcterms:created xsi:type="dcterms:W3CDTF">2024-03-29T11:25:00Z</dcterms:created>
  <dcterms:modified xsi:type="dcterms:W3CDTF">2024-03-29T11:25:00Z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