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E69" w14:textId="79F0F92B" w:rsidR="00866A14" w:rsidRDefault="00866A14" w:rsidP="008612B6">
      <w:pPr>
        <w:widowControl/>
        <w:suppressAutoHyphens w:val="0"/>
        <w:autoSpaceDE w:val="0"/>
        <w:autoSpaceDN w:val="0"/>
        <w:rPr>
          <w:rFonts w:ascii="Arial" w:hAnsi="Arial" w:cs="Arial"/>
          <w:kern w:val="2"/>
          <w:sz w:val="22"/>
          <w:szCs w:val="22"/>
          <w:lang w:eastAsia="en-US" w:bidi="ar-SA"/>
        </w:rPr>
      </w:pPr>
      <w:r w:rsidRPr="008228A9">
        <w:rPr>
          <w:rFonts w:ascii="Arial" w:hAnsi="Arial" w:cs="Arial"/>
          <w:kern w:val="2"/>
          <w:sz w:val="22"/>
          <w:szCs w:val="22"/>
          <w:lang w:eastAsia="en-US" w:bidi="ar-SA"/>
        </w:rPr>
        <w:t>Znak sprawy: OZP.26</w:t>
      </w:r>
      <w:r w:rsidR="00B32719">
        <w:rPr>
          <w:rFonts w:ascii="Arial" w:hAnsi="Arial" w:cs="Arial"/>
          <w:kern w:val="2"/>
          <w:sz w:val="22"/>
          <w:szCs w:val="22"/>
          <w:lang w:eastAsia="en-US" w:bidi="ar-SA"/>
        </w:rPr>
        <w:t>1</w:t>
      </w:r>
      <w:r w:rsidRPr="008228A9">
        <w:rPr>
          <w:rFonts w:ascii="Arial" w:hAnsi="Arial" w:cs="Arial"/>
          <w:kern w:val="2"/>
          <w:sz w:val="22"/>
          <w:szCs w:val="22"/>
          <w:lang w:eastAsia="en-US" w:bidi="ar-SA"/>
        </w:rPr>
        <w:t>.</w:t>
      </w:r>
      <w:r w:rsidR="00B32719">
        <w:rPr>
          <w:rFonts w:ascii="Arial" w:hAnsi="Arial" w:cs="Arial"/>
          <w:kern w:val="2"/>
          <w:sz w:val="22"/>
          <w:szCs w:val="22"/>
          <w:lang w:eastAsia="en-US" w:bidi="ar-SA"/>
        </w:rPr>
        <w:t>8</w:t>
      </w:r>
      <w:r w:rsidRPr="008228A9">
        <w:rPr>
          <w:rFonts w:ascii="Arial" w:hAnsi="Arial" w:cs="Arial"/>
          <w:kern w:val="2"/>
          <w:sz w:val="22"/>
          <w:szCs w:val="22"/>
          <w:lang w:eastAsia="en-US" w:bidi="ar-SA"/>
        </w:rPr>
        <w:t>.202</w:t>
      </w:r>
      <w:r w:rsidR="00B32719">
        <w:rPr>
          <w:rFonts w:ascii="Arial" w:hAnsi="Arial" w:cs="Arial"/>
          <w:kern w:val="2"/>
          <w:sz w:val="22"/>
          <w:szCs w:val="22"/>
          <w:lang w:eastAsia="en-US" w:bidi="ar-SA"/>
        </w:rPr>
        <w:t>3</w:t>
      </w:r>
      <w:r w:rsidRPr="008228A9">
        <w:rPr>
          <w:rFonts w:ascii="Arial" w:hAnsi="Arial" w:cs="Arial"/>
          <w:kern w:val="2"/>
          <w:sz w:val="22"/>
          <w:szCs w:val="22"/>
          <w:lang w:eastAsia="en-US" w:bidi="ar-SA"/>
        </w:rPr>
        <w:t>.ŁF</w:t>
      </w:r>
      <w:r w:rsidR="00B32719" w:rsidRPr="00B32719">
        <w:rPr>
          <w:rFonts w:ascii="Arial" w:hAnsi="Arial" w:cs="Arial"/>
          <w:kern w:val="2"/>
          <w:sz w:val="22"/>
          <w:szCs w:val="22"/>
          <w:lang w:eastAsia="en-US" w:bidi="ar-SA"/>
        </w:rPr>
        <w:t xml:space="preserve">                           </w:t>
      </w:r>
      <w:r w:rsidR="00B32719">
        <w:rPr>
          <w:rFonts w:ascii="Arial" w:hAnsi="Arial" w:cs="Arial"/>
          <w:kern w:val="2"/>
          <w:sz w:val="22"/>
          <w:szCs w:val="22"/>
          <w:lang w:eastAsia="en-US" w:bidi="ar-SA"/>
        </w:rPr>
        <w:t xml:space="preserve">                              </w:t>
      </w:r>
      <w:r w:rsidR="00B32719" w:rsidRPr="00B32719">
        <w:rPr>
          <w:rFonts w:ascii="Arial" w:hAnsi="Arial" w:cs="Arial"/>
          <w:kern w:val="2"/>
          <w:sz w:val="22"/>
          <w:szCs w:val="22"/>
          <w:lang w:eastAsia="en-US" w:bidi="ar-SA"/>
        </w:rPr>
        <w:t xml:space="preserve">Załącznik Nr </w:t>
      </w:r>
      <w:r w:rsidR="00B32719">
        <w:rPr>
          <w:rFonts w:ascii="Arial" w:hAnsi="Arial" w:cs="Arial"/>
          <w:kern w:val="2"/>
          <w:sz w:val="22"/>
          <w:szCs w:val="22"/>
          <w:lang w:eastAsia="en-US" w:bidi="ar-SA"/>
        </w:rPr>
        <w:t>8</w:t>
      </w:r>
      <w:r w:rsidR="00B32719" w:rsidRPr="00B32719">
        <w:rPr>
          <w:rFonts w:ascii="Arial" w:hAnsi="Arial" w:cs="Arial"/>
          <w:kern w:val="2"/>
          <w:sz w:val="22"/>
          <w:szCs w:val="22"/>
          <w:lang w:eastAsia="en-US" w:bidi="ar-SA"/>
        </w:rPr>
        <w:t xml:space="preserve"> do SWZ</w:t>
      </w:r>
    </w:p>
    <w:p w14:paraId="44D91D78" w14:textId="2C93DBBC" w:rsidR="008612B6" w:rsidRDefault="008612B6" w:rsidP="008612B6">
      <w:pPr>
        <w:widowControl/>
        <w:suppressAutoHyphens w:val="0"/>
        <w:autoSpaceDE w:val="0"/>
        <w:autoSpaceDN w:val="0"/>
        <w:rPr>
          <w:rFonts w:ascii="Arial" w:hAnsi="Arial" w:cs="Arial"/>
          <w:b/>
          <w:kern w:val="0"/>
          <w:sz w:val="22"/>
          <w:szCs w:val="22"/>
          <w:lang w:eastAsia="pl-PL" w:bidi="ar-SA"/>
        </w:rPr>
      </w:pPr>
    </w:p>
    <w:p w14:paraId="3F61918A" w14:textId="70D2013F" w:rsidR="00B32719" w:rsidRPr="00B32719" w:rsidRDefault="00B32719" w:rsidP="00B32719">
      <w:pPr>
        <w:widowControl/>
        <w:suppressAutoHyphens w:val="0"/>
        <w:autoSpaceDE w:val="0"/>
        <w:autoSpaceDN w:val="0"/>
        <w:jc w:val="center"/>
        <w:rPr>
          <w:rFonts w:ascii="Arial" w:hAnsi="Arial" w:cs="Arial"/>
          <w:bCs/>
          <w:kern w:val="0"/>
          <w:sz w:val="22"/>
          <w:szCs w:val="22"/>
          <w:lang w:eastAsia="pl-PL" w:bidi="ar-SA"/>
        </w:rPr>
      </w:pPr>
      <w:r w:rsidRPr="00B32719">
        <w:rPr>
          <w:rFonts w:ascii="Arial" w:hAnsi="Arial" w:cs="Arial"/>
          <w:bCs/>
          <w:kern w:val="0"/>
          <w:sz w:val="22"/>
          <w:szCs w:val="22"/>
          <w:lang w:eastAsia="pl-PL" w:bidi="ar-SA"/>
        </w:rPr>
        <w:t>WZÓR</w:t>
      </w:r>
    </w:p>
    <w:p w14:paraId="6B76A19A" w14:textId="77777777" w:rsidR="00B32719" w:rsidRPr="008228A9" w:rsidRDefault="00B32719" w:rsidP="008612B6">
      <w:pPr>
        <w:widowControl/>
        <w:suppressAutoHyphens w:val="0"/>
        <w:autoSpaceDE w:val="0"/>
        <w:autoSpaceDN w:val="0"/>
        <w:rPr>
          <w:rFonts w:ascii="Arial" w:hAnsi="Arial" w:cs="Arial"/>
          <w:b/>
          <w:kern w:val="0"/>
          <w:sz w:val="22"/>
          <w:szCs w:val="22"/>
          <w:lang w:eastAsia="pl-PL" w:bidi="ar-SA"/>
        </w:rPr>
      </w:pPr>
    </w:p>
    <w:p w14:paraId="577DF893" w14:textId="593542D5" w:rsidR="00866A14" w:rsidRPr="008228A9" w:rsidRDefault="00866A14" w:rsidP="00866A14">
      <w:pPr>
        <w:widowControl/>
        <w:suppressAutoHyphens w:val="0"/>
        <w:autoSpaceDE w:val="0"/>
        <w:autoSpaceDN w:val="0"/>
        <w:jc w:val="center"/>
        <w:rPr>
          <w:rFonts w:ascii="Arial" w:hAnsi="Arial" w:cs="Arial"/>
          <w:b/>
          <w:kern w:val="0"/>
          <w:sz w:val="22"/>
          <w:szCs w:val="22"/>
          <w:lang w:eastAsia="en-US" w:bidi="ar-SA"/>
        </w:rPr>
      </w:pPr>
      <w:r w:rsidRPr="008228A9">
        <w:rPr>
          <w:rFonts w:ascii="Arial" w:hAnsi="Arial" w:cs="Arial"/>
          <w:b/>
          <w:kern w:val="0"/>
          <w:sz w:val="22"/>
          <w:szCs w:val="22"/>
          <w:lang w:eastAsia="en-US" w:bidi="ar-SA"/>
        </w:rPr>
        <w:t>UMOWA Nr</w:t>
      </w:r>
      <w:r w:rsidR="00B32719">
        <w:rPr>
          <w:rFonts w:ascii="Arial" w:hAnsi="Arial" w:cs="Arial"/>
          <w:b/>
          <w:kern w:val="0"/>
          <w:sz w:val="22"/>
          <w:szCs w:val="22"/>
          <w:lang w:eastAsia="en-US" w:bidi="ar-SA"/>
        </w:rPr>
        <w:t xml:space="preserve"> </w:t>
      </w:r>
      <w:r w:rsidR="00814790">
        <w:rPr>
          <w:rFonts w:ascii="Arial" w:hAnsi="Arial" w:cs="Arial"/>
          <w:b/>
          <w:kern w:val="0"/>
          <w:sz w:val="22"/>
          <w:szCs w:val="22"/>
          <w:lang w:eastAsia="en-US" w:bidi="ar-SA"/>
        </w:rPr>
        <w:t>….</w:t>
      </w:r>
      <w:r w:rsidRPr="008228A9">
        <w:rPr>
          <w:rFonts w:ascii="Arial" w:hAnsi="Arial" w:cs="Arial"/>
          <w:b/>
          <w:kern w:val="0"/>
          <w:sz w:val="22"/>
          <w:szCs w:val="22"/>
          <w:lang w:eastAsia="en-US" w:bidi="ar-SA"/>
        </w:rPr>
        <w:t>/OZP/ZP/202</w:t>
      </w:r>
      <w:r w:rsidR="007A72D5">
        <w:rPr>
          <w:rFonts w:ascii="Arial" w:hAnsi="Arial" w:cs="Arial"/>
          <w:b/>
          <w:kern w:val="0"/>
          <w:sz w:val="22"/>
          <w:szCs w:val="22"/>
          <w:lang w:eastAsia="en-US" w:bidi="ar-SA"/>
        </w:rPr>
        <w:t>3</w:t>
      </w:r>
    </w:p>
    <w:p w14:paraId="16B615B8" w14:textId="77777777" w:rsidR="00866A14" w:rsidRPr="008228A9" w:rsidRDefault="00866A14" w:rsidP="00866A14">
      <w:pPr>
        <w:widowControl/>
        <w:suppressAutoHyphens w:val="0"/>
        <w:autoSpaceDE w:val="0"/>
        <w:autoSpaceDN w:val="0"/>
        <w:rPr>
          <w:rFonts w:ascii="Arial" w:hAnsi="Arial" w:cs="Arial"/>
          <w:kern w:val="0"/>
          <w:sz w:val="22"/>
          <w:szCs w:val="22"/>
          <w:lang w:eastAsia="en-US" w:bidi="ar-SA"/>
        </w:rPr>
      </w:pPr>
    </w:p>
    <w:p w14:paraId="626BE00D" w14:textId="37C5BE3C"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zawarta w dniu</w:t>
      </w:r>
      <w:r w:rsidR="00B32719">
        <w:rPr>
          <w:rFonts w:ascii="Arial" w:hAnsi="Arial" w:cs="Arial"/>
          <w:kern w:val="0"/>
          <w:sz w:val="22"/>
          <w:szCs w:val="22"/>
          <w:lang w:eastAsia="en-US" w:bidi="ar-SA"/>
        </w:rPr>
        <w:t xml:space="preserve"> …………………..</w:t>
      </w:r>
      <w:r w:rsidR="002A0A8A">
        <w:rPr>
          <w:rFonts w:ascii="Arial" w:hAnsi="Arial" w:cs="Arial"/>
          <w:b/>
          <w:bCs/>
          <w:kern w:val="0"/>
          <w:sz w:val="22"/>
          <w:szCs w:val="22"/>
          <w:lang w:eastAsia="en-US" w:bidi="ar-SA"/>
        </w:rPr>
        <w:t xml:space="preserve"> </w:t>
      </w:r>
      <w:r w:rsidR="002A0A8A" w:rsidRPr="002A0A8A">
        <w:rPr>
          <w:rFonts w:ascii="Arial" w:hAnsi="Arial" w:cs="Arial"/>
          <w:kern w:val="0"/>
          <w:sz w:val="22"/>
          <w:szCs w:val="22"/>
          <w:lang w:eastAsia="en-US" w:bidi="ar-SA"/>
        </w:rPr>
        <w:t>p</w:t>
      </w:r>
      <w:r w:rsidRPr="008228A9">
        <w:rPr>
          <w:rFonts w:ascii="Arial" w:hAnsi="Arial" w:cs="Arial"/>
          <w:kern w:val="0"/>
          <w:sz w:val="22"/>
          <w:szCs w:val="22"/>
          <w:lang w:eastAsia="en-US" w:bidi="ar-SA"/>
        </w:rPr>
        <w:t>omiędzy:</w:t>
      </w:r>
    </w:p>
    <w:p w14:paraId="5F7F3301"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DD496DD"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b/>
          <w:bCs/>
          <w:kern w:val="0"/>
          <w:sz w:val="22"/>
          <w:szCs w:val="22"/>
          <w:lang w:eastAsia="en-US" w:bidi="ar-SA"/>
        </w:rPr>
        <w:t>Województwem Podkarpackim - Regionalnym Ośrodkiem Polityki Społecznej w Rzeszowie</w:t>
      </w:r>
      <w:r w:rsidRPr="008228A9">
        <w:rPr>
          <w:rFonts w:ascii="Arial" w:hAnsi="Arial" w:cs="Arial"/>
          <w:kern w:val="0"/>
          <w:sz w:val="22"/>
          <w:szCs w:val="22"/>
          <w:lang w:eastAsia="en-US" w:bidi="ar-SA"/>
        </w:rPr>
        <w:t xml:space="preserve">, ul. Hetmańska 9, 35-045 Rzeszów, </w:t>
      </w:r>
    </w:p>
    <w:p w14:paraId="4FAC6C88"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4CC8BDA"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Zamawiającym</w:t>
      </w:r>
      <w:r w:rsidRPr="008228A9">
        <w:rPr>
          <w:rFonts w:ascii="Arial" w:hAnsi="Arial" w:cs="Arial"/>
          <w:kern w:val="0"/>
          <w:sz w:val="22"/>
          <w:szCs w:val="22"/>
          <w:lang w:eastAsia="en-US" w:bidi="ar-SA"/>
        </w:rPr>
        <w:t>, które reprezentuje:</w:t>
      </w:r>
    </w:p>
    <w:p w14:paraId="561DF9FE"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133BEF98" w14:textId="68E913B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Pan Jerzy </w:t>
      </w:r>
      <w:proofErr w:type="spellStart"/>
      <w:r w:rsidRPr="008228A9">
        <w:rPr>
          <w:rFonts w:ascii="Arial" w:hAnsi="Arial" w:cs="Arial"/>
          <w:kern w:val="0"/>
          <w:sz w:val="22"/>
          <w:szCs w:val="22"/>
          <w:lang w:eastAsia="en-US" w:bidi="ar-SA"/>
        </w:rPr>
        <w:t>Jęczmienionka</w:t>
      </w:r>
      <w:proofErr w:type="spellEnd"/>
      <w:r w:rsidRPr="008228A9">
        <w:rPr>
          <w:rFonts w:ascii="Arial" w:hAnsi="Arial" w:cs="Arial"/>
          <w:kern w:val="0"/>
          <w:sz w:val="22"/>
          <w:szCs w:val="22"/>
          <w:lang w:eastAsia="en-US" w:bidi="ar-SA"/>
        </w:rPr>
        <w:t xml:space="preserve"> – Dyrektor Regionalnego Ośrodka Polityki Społecznej </w:t>
      </w:r>
      <w:r w:rsidRPr="008228A9">
        <w:rPr>
          <w:rFonts w:ascii="Arial" w:hAnsi="Arial" w:cs="Arial"/>
          <w:kern w:val="0"/>
          <w:sz w:val="22"/>
          <w:szCs w:val="22"/>
          <w:lang w:eastAsia="en-US" w:bidi="ar-SA"/>
        </w:rPr>
        <w:br/>
        <w:t>w  Rzeszowie, przy kontrasygnacie Pani Edyty Kopiec – Głównego Księgowego Regionalnego Ośrodka Polityki Społecznej w Rzeszowie,</w:t>
      </w:r>
    </w:p>
    <w:p w14:paraId="67E47D99" w14:textId="6625F598" w:rsidR="00866A14" w:rsidRPr="008612B6"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a </w:t>
      </w:r>
    </w:p>
    <w:p w14:paraId="6A53E376" w14:textId="2E327EDB" w:rsidR="00A50DDF" w:rsidRDefault="00B32719" w:rsidP="00A50DDF">
      <w:pPr>
        <w:widowControl/>
        <w:suppressAutoHyphens w:val="0"/>
        <w:jc w:val="both"/>
        <w:rPr>
          <w:rFonts w:ascii="Arial" w:eastAsia="Times New Roman" w:hAnsi="Arial" w:cs="Arial"/>
          <w:b/>
          <w:kern w:val="0"/>
          <w:sz w:val="22"/>
          <w:szCs w:val="22"/>
          <w:lang w:eastAsia="pl-PL" w:bidi="ar-SA"/>
        </w:rPr>
      </w:pPr>
      <w:r>
        <w:rPr>
          <w:rFonts w:ascii="Arial" w:eastAsia="Times New Roman" w:hAnsi="Arial" w:cs="Arial"/>
          <w:bCs/>
          <w:kern w:val="0"/>
          <w:sz w:val="22"/>
          <w:szCs w:val="22"/>
          <w:lang w:eastAsia="pl-PL" w:bidi="ar-SA"/>
        </w:rPr>
        <w:t>…………………………………………………………………………………………………………………………………………………………………………………………………………………………</w:t>
      </w:r>
    </w:p>
    <w:p w14:paraId="4FDC084C" w14:textId="77777777" w:rsidR="00866A14" w:rsidRPr="008228A9" w:rsidRDefault="00866A14" w:rsidP="00866A14">
      <w:pPr>
        <w:widowControl/>
        <w:suppressAutoHyphens w:val="0"/>
        <w:autoSpaceDE w:val="0"/>
        <w:autoSpaceDN w:val="0"/>
        <w:jc w:val="both"/>
        <w:rPr>
          <w:rFonts w:ascii="Arial" w:hAnsi="Arial" w:cs="Arial"/>
          <w:bCs/>
          <w:kern w:val="0"/>
          <w:sz w:val="22"/>
          <w:szCs w:val="22"/>
          <w:lang w:eastAsia="en-US" w:bidi="ar-SA"/>
        </w:rPr>
      </w:pPr>
    </w:p>
    <w:p w14:paraId="2B1FED61" w14:textId="328651B2" w:rsidR="00866A14" w:rsidRPr="0037061A" w:rsidRDefault="00866A14" w:rsidP="0037061A">
      <w:pPr>
        <w:widowControl/>
        <w:suppressAutoHyphens w:val="0"/>
        <w:autoSpaceDE w:val="0"/>
        <w:autoSpaceDN w:val="0"/>
        <w:jc w:val="both"/>
        <w:rPr>
          <w:rFonts w:ascii="Arial" w:hAnsi="Arial" w:cs="Arial"/>
          <w:bCs/>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Wykonawcą</w:t>
      </w:r>
      <w:r w:rsidRPr="008228A9">
        <w:rPr>
          <w:rFonts w:ascii="Arial" w:hAnsi="Arial" w:cs="Arial"/>
          <w:kern w:val="0"/>
          <w:sz w:val="22"/>
          <w:szCs w:val="22"/>
          <w:lang w:eastAsia="en-US" w:bidi="ar-SA"/>
        </w:rPr>
        <w:t>, z drugiej strony, o treści następującej:</w:t>
      </w:r>
    </w:p>
    <w:p w14:paraId="103682DA" w14:textId="5F06C769" w:rsidR="00ED6C01" w:rsidRPr="008228A9" w:rsidRDefault="00ED6C01" w:rsidP="00ED6C01">
      <w:pPr>
        <w:spacing w:before="240" w:line="100" w:lineRule="atLeast"/>
        <w:jc w:val="both"/>
        <w:rPr>
          <w:rFonts w:ascii="Arial" w:hAnsi="Arial" w:cs="Arial"/>
          <w:kern w:val="0"/>
          <w:sz w:val="22"/>
          <w:szCs w:val="22"/>
          <w:lang w:eastAsia="en-US" w:bidi="ar-SA"/>
        </w:rPr>
      </w:pPr>
      <w:r w:rsidRPr="008228A9">
        <w:rPr>
          <w:rFonts w:ascii="Arial" w:hAnsi="Arial" w:cs="Arial"/>
          <w:kern w:val="0"/>
          <w:sz w:val="22"/>
          <w:szCs w:val="22"/>
          <w:lang w:eastAsia="en-US" w:bidi="ar-SA"/>
        </w:rPr>
        <w:t>Umowę zawarto w wyniku przeprowadzonego postępowania o udzielenie zamówienia publicznego pod nazwą: „</w:t>
      </w:r>
      <w:r w:rsidR="00B32719" w:rsidRPr="00B32719">
        <w:rPr>
          <w:rFonts w:ascii="Arial" w:hAnsi="Arial" w:cs="Arial"/>
          <w:kern w:val="0"/>
          <w:sz w:val="22"/>
          <w:szCs w:val="22"/>
          <w:lang w:eastAsia="en-US" w:bidi="ar-SA"/>
        </w:rPr>
        <w:t>TERMOMODERNIZACJ</w:t>
      </w:r>
      <w:r w:rsidR="007A72D5">
        <w:rPr>
          <w:rFonts w:ascii="Arial" w:hAnsi="Arial" w:cs="Arial"/>
          <w:kern w:val="0"/>
          <w:sz w:val="22"/>
          <w:szCs w:val="22"/>
          <w:lang w:eastAsia="en-US" w:bidi="ar-SA"/>
        </w:rPr>
        <w:t xml:space="preserve">A </w:t>
      </w:r>
      <w:r w:rsidR="00B32719" w:rsidRPr="00B32719">
        <w:rPr>
          <w:rFonts w:ascii="Arial" w:hAnsi="Arial" w:cs="Arial"/>
          <w:kern w:val="0"/>
          <w:sz w:val="22"/>
          <w:szCs w:val="22"/>
          <w:lang w:eastAsia="en-US" w:bidi="ar-SA"/>
        </w:rPr>
        <w:t>DACHU NA BUDYNKU REGIONALNEGO OŚRODKA POLITYKI SPOŁECZNEJ W RZESZOWIE</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r w:rsidRPr="008228A9">
        <w:rPr>
          <w:rFonts w:ascii="Arial" w:hAnsi="Arial" w:cs="Arial"/>
          <w:kern w:val="0"/>
          <w:sz w:val="22"/>
          <w:szCs w:val="22"/>
          <w:lang w:eastAsia="en-US" w:bidi="ar-SA"/>
        </w:rPr>
        <w:t xml:space="preserve"> Zamówienie </w:t>
      </w:r>
      <w:r w:rsidR="00B32719">
        <w:rPr>
          <w:rFonts w:ascii="Arial" w:hAnsi="Arial" w:cs="Arial"/>
          <w:kern w:val="0"/>
          <w:sz w:val="22"/>
          <w:szCs w:val="22"/>
          <w:lang w:eastAsia="en-US" w:bidi="ar-SA"/>
        </w:rPr>
        <w:t>realizowane</w:t>
      </w:r>
      <w:r w:rsidRPr="008228A9">
        <w:rPr>
          <w:rFonts w:ascii="Arial" w:hAnsi="Arial" w:cs="Arial"/>
          <w:kern w:val="0"/>
          <w:sz w:val="22"/>
          <w:szCs w:val="22"/>
          <w:lang w:eastAsia="en-US" w:bidi="ar-SA"/>
        </w:rPr>
        <w:t xml:space="preserve"> w trybie podstawowym bez negocjacji na podstawie ustawy z dnia 11 września 2019r. Prawo zamówień publicznych </w:t>
      </w:r>
      <w:r w:rsidR="007A72D5">
        <w:rPr>
          <w:rFonts w:ascii="Arial" w:hAnsi="Arial" w:cs="Arial"/>
          <w:kern w:val="0"/>
          <w:sz w:val="22"/>
          <w:szCs w:val="22"/>
          <w:lang w:eastAsia="en-US" w:bidi="ar-SA"/>
        </w:rPr>
        <w:t>(</w:t>
      </w:r>
      <w:r w:rsidR="00B32719" w:rsidRPr="00B32719">
        <w:rPr>
          <w:rFonts w:ascii="Arial" w:hAnsi="Arial" w:cs="Arial"/>
          <w:kern w:val="0"/>
          <w:sz w:val="22"/>
          <w:szCs w:val="22"/>
          <w:lang w:eastAsia="en-US" w:bidi="ar-SA"/>
        </w:rPr>
        <w:t xml:space="preserve">Dz.U.2022.1710 </w:t>
      </w:r>
      <w:proofErr w:type="spellStart"/>
      <w:r w:rsidR="00B32719" w:rsidRPr="00B32719">
        <w:rPr>
          <w:rFonts w:ascii="Arial" w:hAnsi="Arial" w:cs="Arial"/>
          <w:kern w:val="0"/>
          <w:sz w:val="22"/>
          <w:szCs w:val="22"/>
          <w:lang w:eastAsia="en-US" w:bidi="ar-SA"/>
        </w:rPr>
        <w:t>t.j</w:t>
      </w:r>
      <w:proofErr w:type="spellEnd"/>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p>
    <w:p w14:paraId="44A5299D" w14:textId="19B357A8" w:rsidR="00965E23" w:rsidRPr="008228A9" w:rsidRDefault="00965E23" w:rsidP="00866A14">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1</w:t>
      </w:r>
    </w:p>
    <w:p w14:paraId="46CEAB1F" w14:textId="78BE9739" w:rsidR="00866A14"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Przedmiot umowy i zasady realizacji</w:t>
      </w:r>
    </w:p>
    <w:p w14:paraId="0187AD2A" w14:textId="3FBE5A90"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Wykonawca, zgodnie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złożoną ofertą, </w:t>
      </w:r>
      <w:r w:rsidRPr="008228A9">
        <w:rPr>
          <w:rFonts w:ascii="Arial" w:hAnsi="Arial" w:cs="Arial"/>
          <w:spacing w:val="2"/>
          <w:kern w:val="0"/>
          <w:sz w:val="22"/>
          <w:szCs w:val="22"/>
          <w:lang w:eastAsia="en-US" w:bidi="ar-SA"/>
        </w:rPr>
        <w:t xml:space="preserve">zobowiązuje </w:t>
      </w:r>
      <w:r w:rsidRPr="008228A9">
        <w:rPr>
          <w:rFonts w:ascii="Arial" w:hAnsi="Arial" w:cs="Arial"/>
          <w:kern w:val="0"/>
          <w:sz w:val="22"/>
          <w:szCs w:val="22"/>
          <w:lang w:eastAsia="en-US" w:bidi="ar-SA"/>
        </w:rPr>
        <w:t xml:space="preserve">się do </w:t>
      </w:r>
      <w:r w:rsidRPr="008228A9">
        <w:rPr>
          <w:rFonts w:ascii="Arial" w:hAnsi="Arial" w:cs="Arial"/>
          <w:spacing w:val="2"/>
          <w:kern w:val="0"/>
          <w:sz w:val="22"/>
          <w:szCs w:val="22"/>
          <w:lang w:eastAsia="en-US" w:bidi="ar-SA"/>
        </w:rPr>
        <w:t xml:space="preserve">zrealizowania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rzecz </w:t>
      </w:r>
      <w:r w:rsidRPr="008228A9">
        <w:rPr>
          <w:rFonts w:ascii="Arial" w:hAnsi="Arial" w:cs="Arial"/>
          <w:spacing w:val="3"/>
          <w:kern w:val="0"/>
          <w:sz w:val="22"/>
          <w:szCs w:val="22"/>
          <w:lang w:eastAsia="en-US" w:bidi="ar-SA"/>
        </w:rPr>
        <w:t>Zamawiającego</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zadania</w:t>
      </w:r>
      <w:r w:rsidRPr="008228A9">
        <w:rPr>
          <w:rFonts w:ascii="Arial" w:hAnsi="Arial" w:cs="Arial"/>
          <w:spacing w:val="16"/>
          <w:kern w:val="0"/>
          <w:sz w:val="22"/>
          <w:szCs w:val="22"/>
          <w:lang w:eastAsia="en-US" w:bidi="ar-SA"/>
        </w:rPr>
        <w:t xml:space="preserve"> </w:t>
      </w:r>
      <w:r w:rsidRPr="008228A9">
        <w:rPr>
          <w:rFonts w:ascii="Arial" w:hAnsi="Arial" w:cs="Arial"/>
          <w:kern w:val="0"/>
          <w:sz w:val="22"/>
          <w:szCs w:val="22"/>
          <w:lang w:eastAsia="en-US" w:bidi="ar-SA"/>
        </w:rPr>
        <w:t>–</w:t>
      </w:r>
      <w:r w:rsidRPr="008228A9">
        <w:rPr>
          <w:rFonts w:ascii="Arial" w:hAnsi="Arial" w:cs="Arial"/>
          <w:spacing w:val="11"/>
          <w:kern w:val="0"/>
          <w:sz w:val="22"/>
          <w:szCs w:val="22"/>
          <w:lang w:eastAsia="en-US" w:bidi="ar-SA"/>
        </w:rPr>
        <w:t xml:space="preserve"> </w:t>
      </w:r>
      <w:r w:rsidR="00B32719" w:rsidRPr="00B32719">
        <w:rPr>
          <w:rFonts w:ascii="Arial" w:hAnsi="Arial" w:cs="Arial"/>
          <w:b/>
          <w:spacing w:val="3"/>
          <w:kern w:val="0"/>
          <w:sz w:val="22"/>
          <w:szCs w:val="22"/>
          <w:lang w:eastAsia="en-US" w:bidi="ar-SA"/>
        </w:rPr>
        <w:t>TERMOMODERNIZACJ</w:t>
      </w:r>
      <w:r w:rsidR="007A72D5">
        <w:rPr>
          <w:rFonts w:ascii="Arial" w:hAnsi="Arial" w:cs="Arial"/>
          <w:b/>
          <w:spacing w:val="3"/>
          <w:kern w:val="0"/>
          <w:sz w:val="22"/>
          <w:szCs w:val="22"/>
          <w:lang w:eastAsia="en-US" w:bidi="ar-SA"/>
        </w:rPr>
        <w:t xml:space="preserve">A </w:t>
      </w:r>
      <w:r w:rsidR="00B32719" w:rsidRPr="00B32719">
        <w:rPr>
          <w:rFonts w:ascii="Arial" w:hAnsi="Arial" w:cs="Arial"/>
          <w:b/>
          <w:spacing w:val="3"/>
          <w:kern w:val="0"/>
          <w:sz w:val="22"/>
          <w:szCs w:val="22"/>
          <w:lang w:eastAsia="en-US" w:bidi="ar-SA"/>
        </w:rPr>
        <w:t>DACHU NA BUDYNKU REGIONALNEGO OŚRODKA POLITYKI SPOŁECZNEJ W RZESZOWIE</w:t>
      </w:r>
      <w:r w:rsidR="00B32719">
        <w:rPr>
          <w:rFonts w:ascii="Arial" w:hAnsi="Arial" w:cs="Arial"/>
          <w:bCs/>
          <w:spacing w:val="3"/>
          <w:kern w:val="0"/>
          <w:sz w:val="22"/>
          <w:szCs w:val="22"/>
          <w:lang w:eastAsia="en-US" w:bidi="ar-SA"/>
        </w:rPr>
        <w:t>.</w:t>
      </w:r>
    </w:p>
    <w:p w14:paraId="4D0AE31F" w14:textId="1B88C39B"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Szczegółowy </w:t>
      </w:r>
      <w:r w:rsidRPr="008228A9">
        <w:rPr>
          <w:rFonts w:ascii="Arial" w:hAnsi="Arial" w:cs="Arial"/>
          <w:spacing w:val="2"/>
          <w:kern w:val="0"/>
          <w:sz w:val="22"/>
          <w:szCs w:val="22"/>
          <w:lang w:eastAsia="en-US" w:bidi="ar-SA"/>
        </w:rPr>
        <w:t xml:space="preserve">zakres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sposób wykonania </w:t>
      </w:r>
      <w:r w:rsidRPr="008228A9">
        <w:rPr>
          <w:rFonts w:ascii="Arial" w:hAnsi="Arial" w:cs="Arial"/>
          <w:spacing w:val="2"/>
          <w:kern w:val="0"/>
          <w:sz w:val="22"/>
          <w:szCs w:val="22"/>
          <w:lang w:eastAsia="en-US" w:bidi="ar-SA"/>
        </w:rPr>
        <w:t xml:space="preserve">robót objętych Umową określają </w:t>
      </w:r>
      <w:r w:rsidRPr="008228A9">
        <w:rPr>
          <w:rFonts w:ascii="Arial" w:hAnsi="Arial" w:cs="Arial"/>
          <w:spacing w:val="3"/>
          <w:kern w:val="0"/>
          <w:sz w:val="22"/>
          <w:szCs w:val="22"/>
          <w:lang w:eastAsia="en-US" w:bidi="ar-SA"/>
        </w:rPr>
        <w:t xml:space="preserve">niżej </w:t>
      </w:r>
      <w:r w:rsidRPr="008228A9">
        <w:rPr>
          <w:rFonts w:ascii="Arial" w:hAnsi="Arial" w:cs="Arial"/>
          <w:spacing w:val="2"/>
          <w:kern w:val="0"/>
          <w:sz w:val="22"/>
          <w:szCs w:val="22"/>
          <w:lang w:eastAsia="en-US" w:bidi="ar-SA"/>
        </w:rPr>
        <w:t xml:space="preserve">wskazane </w:t>
      </w:r>
      <w:r w:rsidRPr="008228A9">
        <w:rPr>
          <w:rFonts w:ascii="Arial" w:hAnsi="Arial" w:cs="Arial"/>
          <w:spacing w:val="3"/>
          <w:kern w:val="0"/>
          <w:sz w:val="22"/>
          <w:szCs w:val="22"/>
          <w:lang w:eastAsia="en-US" w:bidi="ar-SA"/>
        </w:rPr>
        <w:t xml:space="preserve">dokumenty </w:t>
      </w:r>
      <w:r w:rsidRPr="008228A9">
        <w:rPr>
          <w:rFonts w:ascii="Arial" w:hAnsi="Arial" w:cs="Arial"/>
          <w:spacing w:val="2"/>
          <w:kern w:val="0"/>
          <w:sz w:val="22"/>
          <w:szCs w:val="22"/>
          <w:lang w:eastAsia="en-US" w:bidi="ar-SA"/>
        </w:rPr>
        <w:t xml:space="preserve">które </w:t>
      </w:r>
      <w:r w:rsidRPr="008228A9">
        <w:rPr>
          <w:rFonts w:ascii="Arial" w:hAnsi="Arial" w:cs="Arial"/>
          <w:spacing w:val="3"/>
          <w:kern w:val="0"/>
          <w:sz w:val="22"/>
          <w:szCs w:val="22"/>
          <w:lang w:eastAsia="en-US" w:bidi="ar-SA"/>
        </w:rPr>
        <w:t xml:space="preserve">stanowią integralną </w:t>
      </w:r>
      <w:r w:rsidRPr="008228A9">
        <w:rPr>
          <w:rFonts w:ascii="Arial" w:hAnsi="Arial" w:cs="Arial"/>
          <w:spacing w:val="2"/>
          <w:kern w:val="0"/>
          <w:sz w:val="22"/>
          <w:szCs w:val="22"/>
          <w:lang w:eastAsia="en-US" w:bidi="ar-SA"/>
        </w:rPr>
        <w:t>cz</w:t>
      </w:r>
      <w:r w:rsidR="00C722A9">
        <w:rPr>
          <w:rFonts w:ascii="Arial" w:hAnsi="Arial" w:cs="Arial"/>
          <w:spacing w:val="2"/>
          <w:kern w:val="0"/>
          <w:sz w:val="22"/>
          <w:szCs w:val="22"/>
          <w:lang w:eastAsia="en-US" w:bidi="ar-SA"/>
        </w:rPr>
        <w:t>ę</w:t>
      </w:r>
      <w:r w:rsidRPr="008228A9">
        <w:rPr>
          <w:rFonts w:ascii="Arial" w:hAnsi="Arial" w:cs="Arial"/>
          <w:spacing w:val="2"/>
          <w:kern w:val="0"/>
          <w:sz w:val="22"/>
          <w:szCs w:val="22"/>
          <w:lang w:eastAsia="en-US" w:bidi="ar-SA"/>
        </w:rPr>
        <w:t>ś</w:t>
      </w:r>
      <w:r w:rsidR="00C722A9">
        <w:rPr>
          <w:rFonts w:ascii="Arial" w:hAnsi="Arial" w:cs="Arial"/>
          <w:spacing w:val="2"/>
          <w:kern w:val="0"/>
          <w:sz w:val="22"/>
          <w:szCs w:val="22"/>
          <w:lang w:eastAsia="en-US" w:bidi="ar-SA"/>
        </w:rPr>
        <w:t>ć umowy</w:t>
      </w:r>
      <w:r w:rsidRPr="008228A9">
        <w:rPr>
          <w:rFonts w:ascii="Arial" w:hAnsi="Arial" w:cs="Arial"/>
          <w:spacing w:val="2"/>
          <w:kern w:val="0"/>
          <w:sz w:val="22"/>
          <w:szCs w:val="22"/>
          <w:lang w:eastAsia="en-US" w:bidi="ar-SA"/>
        </w:rPr>
        <w:t>:</w:t>
      </w:r>
    </w:p>
    <w:p w14:paraId="35B80550" w14:textId="493253E8"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Specyfikacja Warunków </w:t>
      </w:r>
      <w:r w:rsidRPr="00B31A29">
        <w:rPr>
          <w:rFonts w:ascii="Arial" w:hAnsi="Arial" w:cs="Arial"/>
          <w:spacing w:val="2"/>
          <w:kern w:val="0"/>
          <w:sz w:val="22"/>
          <w:szCs w:val="22"/>
          <w:lang w:eastAsia="en-US" w:bidi="ar-SA"/>
        </w:rPr>
        <w:t xml:space="preserve">Zamówienia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w:t>
      </w:r>
      <w:r w:rsidRPr="00B31A29">
        <w:rPr>
          <w:rFonts w:ascii="Arial" w:hAnsi="Arial" w:cs="Arial"/>
          <w:kern w:val="0"/>
          <w:sz w:val="22"/>
          <w:szCs w:val="22"/>
          <w:lang w:eastAsia="en-US" w:bidi="ar-SA"/>
        </w:rPr>
        <w:t>ał</w:t>
      </w:r>
      <w:r w:rsidR="00B32719" w:rsidRPr="00B31A29">
        <w:rPr>
          <w:rFonts w:ascii="Arial" w:hAnsi="Arial" w:cs="Arial"/>
          <w:kern w:val="0"/>
          <w:sz w:val="22"/>
          <w:szCs w:val="22"/>
          <w:lang w:eastAsia="en-US" w:bidi="ar-SA"/>
        </w:rPr>
        <w:t>ącznik</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N</w:t>
      </w:r>
      <w:r w:rsidRPr="00B31A29">
        <w:rPr>
          <w:rFonts w:ascii="Arial" w:hAnsi="Arial" w:cs="Arial"/>
          <w:spacing w:val="2"/>
          <w:kern w:val="0"/>
          <w:sz w:val="22"/>
          <w:szCs w:val="22"/>
          <w:lang w:eastAsia="en-US" w:bidi="ar-SA"/>
        </w:rPr>
        <w:t>r</w:t>
      </w:r>
      <w:r w:rsidRPr="00B31A29">
        <w:rPr>
          <w:rFonts w:ascii="Arial" w:hAnsi="Arial" w:cs="Arial"/>
          <w:spacing w:val="47"/>
          <w:kern w:val="0"/>
          <w:sz w:val="22"/>
          <w:szCs w:val="22"/>
          <w:lang w:eastAsia="en-US" w:bidi="ar-SA"/>
        </w:rPr>
        <w:t xml:space="preserve"> </w:t>
      </w:r>
      <w:r w:rsidR="00B32719" w:rsidRPr="00B31A29">
        <w:rPr>
          <w:rFonts w:ascii="Arial" w:hAnsi="Arial" w:cs="Arial"/>
          <w:kern w:val="0"/>
          <w:sz w:val="22"/>
          <w:szCs w:val="22"/>
          <w:lang w:eastAsia="en-US" w:bidi="ar-SA"/>
        </w:rPr>
        <w:t>1</w:t>
      </w:r>
      <w:r w:rsidRPr="00B31A29">
        <w:rPr>
          <w:rFonts w:ascii="Arial" w:hAnsi="Arial" w:cs="Arial"/>
          <w:kern w:val="0"/>
          <w:sz w:val="22"/>
          <w:szCs w:val="22"/>
          <w:lang w:eastAsia="en-US" w:bidi="ar-SA"/>
        </w:rPr>
        <w:t>;</w:t>
      </w:r>
    </w:p>
    <w:p w14:paraId="5582E4A7" w14:textId="6172285D" w:rsidR="00B32719" w:rsidRDefault="00C02EA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kern w:val="0"/>
          <w:sz w:val="22"/>
          <w:szCs w:val="22"/>
          <w:lang w:eastAsia="en-US" w:bidi="ar-SA"/>
        </w:rPr>
        <w:t>Projekt techniczno-wykonawczy</w:t>
      </w:r>
      <w:r w:rsidR="00B32719" w:rsidRPr="00B31A29">
        <w:rPr>
          <w:rFonts w:ascii="Arial" w:hAnsi="Arial" w:cs="Arial"/>
          <w:kern w:val="0"/>
          <w:sz w:val="22"/>
          <w:szCs w:val="22"/>
          <w:lang w:eastAsia="en-US" w:bidi="ar-SA"/>
        </w:rPr>
        <w:t xml:space="preserve"> - Załącznik Nr 2;</w:t>
      </w:r>
    </w:p>
    <w:p w14:paraId="79F246B9" w14:textId="35C48BAF"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Przedmiary </w:t>
      </w:r>
      <w:r w:rsidRPr="00B31A29">
        <w:rPr>
          <w:rFonts w:ascii="Arial" w:hAnsi="Arial" w:cs="Arial"/>
          <w:spacing w:val="2"/>
          <w:kern w:val="0"/>
          <w:sz w:val="22"/>
          <w:szCs w:val="22"/>
          <w:lang w:eastAsia="en-US" w:bidi="ar-SA"/>
        </w:rPr>
        <w:t xml:space="preserve">robót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Załącznik Nr</w:t>
      </w:r>
      <w:r w:rsidRPr="00B31A29">
        <w:rPr>
          <w:rFonts w:ascii="Arial" w:hAnsi="Arial" w:cs="Arial"/>
          <w:spacing w:val="37"/>
          <w:kern w:val="0"/>
          <w:sz w:val="22"/>
          <w:szCs w:val="22"/>
          <w:lang w:eastAsia="en-US" w:bidi="ar-SA"/>
        </w:rPr>
        <w:t xml:space="preserve"> </w:t>
      </w:r>
      <w:r w:rsidR="00B32719" w:rsidRPr="00B31A29">
        <w:rPr>
          <w:rFonts w:ascii="Arial" w:hAnsi="Arial" w:cs="Arial"/>
          <w:spacing w:val="2"/>
          <w:kern w:val="0"/>
          <w:sz w:val="22"/>
          <w:szCs w:val="22"/>
          <w:lang w:eastAsia="en-US" w:bidi="ar-SA"/>
        </w:rPr>
        <w:t>3</w:t>
      </w:r>
      <w:r w:rsidRPr="00B31A29">
        <w:rPr>
          <w:rFonts w:ascii="Arial" w:hAnsi="Arial" w:cs="Arial"/>
          <w:spacing w:val="2"/>
          <w:kern w:val="0"/>
          <w:sz w:val="22"/>
          <w:szCs w:val="22"/>
          <w:lang w:eastAsia="en-US" w:bidi="ar-SA"/>
        </w:rPr>
        <w:t>;</w:t>
      </w:r>
    </w:p>
    <w:p w14:paraId="597211CD" w14:textId="4BC14182"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Oferta </w:t>
      </w:r>
      <w:r w:rsidRPr="00B31A29">
        <w:rPr>
          <w:rFonts w:ascii="Arial" w:hAnsi="Arial" w:cs="Arial"/>
          <w:spacing w:val="3"/>
          <w:kern w:val="0"/>
          <w:sz w:val="22"/>
          <w:szCs w:val="22"/>
          <w:lang w:eastAsia="en-US" w:bidi="ar-SA"/>
        </w:rPr>
        <w:t xml:space="preserve">wykonawcy </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Załącznik Nr</w:t>
      </w:r>
      <w:r w:rsidRPr="00B31A29">
        <w:rPr>
          <w:rFonts w:ascii="Arial" w:hAnsi="Arial" w:cs="Arial"/>
          <w:spacing w:val="33"/>
          <w:kern w:val="0"/>
          <w:sz w:val="22"/>
          <w:szCs w:val="22"/>
          <w:lang w:eastAsia="en-US" w:bidi="ar-SA"/>
        </w:rPr>
        <w:t xml:space="preserve"> </w:t>
      </w:r>
      <w:r w:rsidR="007A72D5">
        <w:rPr>
          <w:rFonts w:ascii="Arial" w:hAnsi="Arial" w:cs="Arial"/>
          <w:kern w:val="0"/>
          <w:sz w:val="22"/>
          <w:szCs w:val="22"/>
          <w:lang w:eastAsia="en-US" w:bidi="ar-SA"/>
        </w:rPr>
        <w:t>4</w:t>
      </w:r>
      <w:r w:rsidRPr="00B31A29">
        <w:rPr>
          <w:rFonts w:ascii="Arial" w:hAnsi="Arial" w:cs="Arial"/>
          <w:kern w:val="0"/>
          <w:sz w:val="22"/>
          <w:szCs w:val="22"/>
          <w:lang w:eastAsia="en-US" w:bidi="ar-SA"/>
        </w:rPr>
        <w:t>;</w:t>
      </w:r>
    </w:p>
    <w:p w14:paraId="0821B9C5" w14:textId="326BAA83"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Wykaz robót które </w:t>
      </w:r>
      <w:r w:rsidRPr="00B31A29">
        <w:rPr>
          <w:rFonts w:ascii="Arial" w:hAnsi="Arial" w:cs="Arial"/>
          <w:spacing w:val="3"/>
          <w:kern w:val="0"/>
          <w:sz w:val="22"/>
          <w:szCs w:val="22"/>
          <w:lang w:eastAsia="en-US" w:bidi="ar-SA"/>
        </w:rPr>
        <w:t>zostaną powierzone podwykonawcom</w:t>
      </w:r>
      <w:r w:rsidR="00A47879" w:rsidRPr="00B31A29">
        <w:rPr>
          <w:rFonts w:ascii="Arial" w:hAnsi="Arial" w:cs="Arial"/>
          <w:spacing w:val="3"/>
          <w:kern w:val="0"/>
          <w:sz w:val="22"/>
          <w:szCs w:val="22"/>
          <w:lang w:eastAsia="en-US" w:bidi="ar-SA"/>
        </w:rPr>
        <w:t xml:space="preserve"> </w:t>
      </w:r>
    </w:p>
    <w:p w14:paraId="0EE736C8" w14:textId="1B7D4FF9" w:rsidR="00866A14" w:rsidRPr="008228A9" w:rsidRDefault="00866A14" w:rsidP="00E6467F">
      <w:pPr>
        <w:numPr>
          <w:ilvl w:val="0"/>
          <w:numId w:val="7"/>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Przedmiotem </w:t>
      </w:r>
      <w:r w:rsidRPr="008228A9">
        <w:rPr>
          <w:rFonts w:ascii="Arial" w:hAnsi="Arial" w:cs="Arial"/>
          <w:spacing w:val="2"/>
          <w:kern w:val="0"/>
          <w:sz w:val="22"/>
          <w:szCs w:val="22"/>
          <w:lang w:eastAsia="en-US" w:bidi="ar-SA"/>
        </w:rPr>
        <w:t xml:space="preserve">umowy jest </w:t>
      </w:r>
      <w:r w:rsidRPr="008228A9">
        <w:rPr>
          <w:rFonts w:ascii="Arial" w:hAnsi="Arial" w:cs="Arial"/>
          <w:spacing w:val="3"/>
          <w:kern w:val="0"/>
          <w:sz w:val="22"/>
          <w:szCs w:val="22"/>
          <w:lang w:eastAsia="en-US" w:bidi="ar-SA"/>
        </w:rPr>
        <w:t xml:space="preserve">wykonanie </w:t>
      </w:r>
      <w:r w:rsidRPr="008228A9">
        <w:rPr>
          <w:rFonts w:ascii="Arial" w:hAnsi="Arial" w:cs="Arial"/>
          <w:kern w:val="0"/>
          <w:sz w:val="22"/>
          <w:szCs w:val="22"/>
          <w:lang w:eastAsia="en-US" w:bidi="ar-SA"/>
        </w:rPr>
        <w:t>na</w:t>
      </w:r>
      <w:r w:rsidR="00C02EA4">
        <w:rPr>
          <w:rFonts w:ascii="Arial" w:hAnsi="Arial" w:cs="Arial"/>
          <w:kern w:val="0"/>
          <w:sz w:val="22"/>
          <w:szCs w:val="22"/>
          <w:lang w:eastAsia="en-US" w:bidi="ar-SA"/>
        </w:rPr>
        <w:t xml:space="preserve"> dachu</w:t>
      </w:r>
      <w:r w:rsidRPr="008228A9">
        <w:rPr>
          <w:rFonts w:ascii="Arial" w:hAnsi="Arial" w:cs="Arial"/>
          <w:kern w:val="0"/>
          <w:sz w:val="22"/>
          <w:szCs w:val="22"/>
          <w:lang w:eastAsia="en-US" w:bidi="ar-SA"/>
        </w:rPr>
        <w:t xml:space="preserve"> </w:t>
      </w:r>
      <w:r w:rsidR="00B32719">
        <w:rPr>
          <w:rFonts w:ascii="Arial" w:hAnsi="Arial" w:cs="Arial"/>
          <w:spacing w:val="2"/>
          <w:kern w:val="0"/>
          <w:sz w:val="22"/>
          <w:szCs w:val="22"/>
          <w:lang w:eastAsia="en-US" w:bidi="ar-SA"/>
        </w:rPr>
        <w:t>budynku</w:t>
      </w:r>
      <w:r w:rsidRPr="008228A9">
        <w:rPr>
          <w:rFonts w:ascii="Arial" w:hAnsi="Arial" w:cs="Arial"/>
          <w:spacing w:val="2"/>
          <w:kern w:val="0"/>
          <w:sz w:val="22"/>
          <w:szCs w:val="22"/>
          <w:lang w:eastAsia="en-US" w:bidi="ar-SA"/>
        </w:rPr>
        <w:t xml:space="preserve"> ROPS </w:t>
      </w:r>
      <w:r w:rsidRPr="008228A9">
        <w:rPr>
          <w:rFonts w:ascii="Arial" w:hAnsi="Arial" w:cs="Arial"/>
          <w:kern w:val="0"/>
          <w:sz w:val="22"/>
          <w:szCs w:val="22"/>
          <w:lang w:eastAsia="en-US" w:bidi="ar-SA"/>
        </w:rPr>
        <w:t>w </w:t>
      </w:r>
      <w:r w:rsidRPr="008228A9">
        <w:rPr>
          <w:rFonts w:ascii="Arial" w:hAnsi="Arial" w:cs="Arial"/>
          <w:spacing w:val="2"/>
          <w:kern w:val="0"/>
          <w:sz w:val="22"/>
          <w:szCs w:val="22"/>
          <w:lang w:eastAsia="en-US" w:bidi="ar-SA"/>
        </w:rPr>
        <w:t xml:space="preserve">Rzeszowie </w:t>
      </w:r>
      <w:r w:rsidRPr="008228A9">
        <w:rPr>
          <w:rFonts w:ascii="Arial" w:hAnsi="Arial" w:cs="Arial"/>
          <w:kern w:val="0"/>
          <w:sz w:val="22"/>
          <w:szCs w:val="22"/>
          <w:lang w:eastAsia="en-US" w:bidi="ar-SA"/>
        </w:rPr>
        <w:t>z </w:t>
      </w:r>
      <w:r w:rsidRPr="008228A9">
        <w:rPr>
          <w:rFonts w:ascii="Arial" w:hAnsi="Arial" w:cs="Arial"/>
          <w:spacing w:val="2"/>
          <w:kern w:val="0"/>
          <w:sz w:val="22"/>
          <w:szCs w:val="22"/>
          <w:lang w:eastAsia="en-US" w:bidi="ar-SA"/>
        </w:rPr>
        <w:t xml:space="preserve">siedzibą </w:t>
      </w:r>
      <w:r w:rsidRPr="008228A9">
        <w:rPr>
          <w:rFonts w:ascii="Arial" w:hAnsi="Arial" w:cs="Arial"/>
          <w:kern w:val="0"/>
          <w:sz w:val="22"/>
          <w:szCs w:val="22"/>
          <w:lang w:eastAsia="en-US" w:bidi="ar-SA"/>
        </w:rPr>
        <w:t xml:space="preserve">przy </w:t>
      </w:r>
      <w:r w:rsidRPr="008228A9">
        <w:rPr>
          <w:rFonts w:ascii="Arial" w:hAnsi="Arial" w:cs="Arial"/>
          <w:spacing w:val="3"/>
          <w:kern w:val="0"/>
          <w:sz w:val="22"/>
          <w:szCs w:val="22"/>
          <w:lang w:eastAsia="en-US" w:bidi="ar-SA"/>
        </w:rPr>
        <w:t xml:space="preserve">ul.  </w:t>
      </w:r>
      <w:r w:rsidR="00ED6C01" w:rsidRPr="008228A9">
        <w:rPr>
          <w:rFonts w:ascii="Arial" w:hAnsi="Arial" w:cs="Arial"/>
          <w:spacing w:val="3"/>
          <w:kern w:val="0"/>
          <w:sz w:val="22"/>
          <w:szCs w:val="22"/>
          <w:lang w:eastAsia="en-US" w:bidi="ar-SA"/>
        </w:rPr>
        <w:t>H</w:t>
      </w:r>
      <w:r w:rsidRPr="008228A9">
        <w:rPr>
          <w:rFonts w:ascii="Arial" w:hAnsi="Arial" w:cs="Arial"/>
          <w:spacing w:val="3"/>
          <w:kern w:val="0"/>
          <w:sz w:val="22"/>
          <w:szCs w:val="22"/>
          <w:lang w:eastAsia="en-US" w:bidi="ar-SA"/>
        </w:rPr>
        <w:t>etmańskiej</w:t>
      </w:r>
      <w:r w:rsidR="00ED6C01" w:rsidRPr="008228A9">
        <w:rPr>
          <w:rFonts w:ascii="Arial" w:hAnsi="Arial" w:cs="Arial"/>
          <w:spacing w:val="3"/>
          <w:kern w:val="0"/>
          <w:sz w:val="22"/>
          <w:szCs w:val="22"/>
          <w:lang w:eastAsia="en-US" w:bidi="ar-SA"/>
        </w:rPr>
        <w:t xml:space="preserve"> 9</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wszystkich </w:t>
      </w:r>
      <w:r w:rsidR="00C02EA4">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budowlanych </w:t>
      </w:r>
      <w:r w:rsidRPr="008228A9">
        <w:rPr>
          <w:rFonts w:ascii="Arial" w:hAnsi="Arial" w:cs="Arial"/>
          <w:kern w:val="0"/>
          <w:sz w:val="22"/>
          <w:szCs w:val="22"/>
          <w:lang w:eastAsia="en-US" w:bidi="ar-SA"/>
        </w:rPr>
        <w:t>i </w:t>
      </w:r>
      <w:r w:rsidRPr="008228A9">
        <w:rPr>
          <w:rFonts w:ascii="Arial" w:hAnsi="Arial" w:cs="Arial"/>
          <w:spacing w:val="3"/>
          <w:kern w:val="0"/>
          <w:sz w:val="22"/>
          <w:szCs w:val="22"/>
          <w:lang w:eastAsia="en-US" w:bidi="ar-SA"/>
        </w:rPr>
        <w:t xml:space="preserve">instalacyjnych </w:t>
      </w:r>
      <w:r w:rsidRPr="008228A9">
        <w:rPr>
          <w:rFonts w:ascii="Arial" w:hAnsi="Arial" w:cs="Arial"/>
          <w:spacing w:val="2"/>
          <w:kern w:val="0"/>
          <w:sz w:val="22"/>
          <w:szCs w:val="22"/>
          <w:lang w:eastAsia="en-US" w:bidi="ar-SA"/>
        </w:rPr>
        <w:t xml:space="preserve">zgodnych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00C02EA4">
        <w:rPr>
          <w:rFonts w:ascii="Arial" w:hAnsi="Arial" w:cs="Arial"/>
          <w:spacing w:val="3"/>
          <w:kern w:val="0"/>
          <w:sz w:val="22"/>
          <w:szCs w:val="22"/>
          <w:lang w:eastAsia="en-US" w:bidi="ar-SA"/>
        </w:rPr>
        <w:t xml:space="preserve">projektem </w:t>
      </w:r>
      <w:proofErr w:type="spellStart"/>
      <w:r w:rsidR="00C02EA4">
        <w:rPr>
          <w:rFonts w:ascii="Arial" w:hAnsi="Arial" w:cs="Arial"/>
          <w:spacing w:val="3"/>
          <w:kern w:val="0"/>
          <w:sz w:val="22"/>
          <w:szCs w:val="22"/>
          <w:lang w:eastAsia="en-US" w:bidi="ar-SA"/>
        </w:rPr>
        <w:t>techniczno</w:t>
      </w:r>
      <w:proofErr w:type="spellEnd"/>
      <w:r w:rsidR="00C02EA4">
        <w:rPr>
          <w:rFonts w:ascii="Arial" w:hAnsi="Arial" w:cs="Arial"/>
          <w:spacing w:val="3"/>
          <w:kern w:val="0"/>
          <w:sz w:val="22"/>
          <w:szCs w:val="22"/>
          <w:lang w:eastAsia="en-US" w:bidi="ar-SA"/>
        </w:rPr>
        <w:t xml:space="preserve"> – wykonawczym</w:t>
      </w:r>
      <w:r w:rsidRPr="008228A9">
        <w:rPr>
          <w:rFonts w:ascii="Arial" w:hAnsi="Arial" w:cs="Arial"/>
          <w:spacing w:val="3"/>
          <w:kern w:val="0"/>
          <w:sz w:val="22"/>
          <w:szCs w:val="22"/>
          <w:lang w:eastAsia="en-US" w:bidi="ar-SA"/>
        </w:rPr>
        <w:t>,</w:t>
      </w:r>
      <w:r w:rsidR="00C02EA4">
        <w:rPr>
          <w:rFonts w:ascii="Arial" w:hAnsi="Arial" w:cs="Arial"/>
          <w:spacing w:val="3"/>
          <w:kern w:val="0"/>
          <w:sz w:val="22"/>
          <w:szCs w:val="22"/>
          <w:lang w:eastAsia="en-US" w:bidi="ar-SA"/>
        </w:rPr>
        <w:t xml:space="preserve"> przedmiarem robót</w:t>
      </w:r>
      <w:r w:rsidRPr="008228A9">
        <w:rPr>
          <w:rFonts w:ascii="Arial" w:hAnsi="Arial" w:cs="Arial"/>
          <w:spacing w:val="3"/>
          <w:kern w:val="0"/>
          <w:sz w:val="22"/>
          <w:szCs w:val="22"/>
          <w:lang w:eastAsia="en-US" w:bidi="ar-SA"/>
        </w:rPr>
        <w:t xml:space="preserve"> zmierzających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realizacji </w:t>
      </w:r>
      <w:r w:rsidRPr="008228A9">
        <w:rPr>
          <w:rFonts w:ascii="Arial" w:hAnsi="Arial" w:cs="Arial"/>
          <w:spacing w:val="2"/>
          <w:kern w:val="0"/>
          <w:sz w:val="22"/>
          <w:szCs w:val="22"/>
          <w:lang w:eastAsia="en-US" w:bidi="ar-SA"/>
        </w:rPr>
        <w:t>zadania</w:t>
      </w:r>
      <w:r w:rsidR="00ED6C01" w:rsidRPr="008228A9">
        <w:rPr>
          <w:rFonts w:ascii="Arial" w:hAnsi="Arial" w:cs="Arial"/>
          <w:spacing w:val="2"/>
          <w:kern w:val="0"/>
          <w:sz w:val="22"/>
          <w:szCs w:val="22"/>
          <w:lang w:eastAsia="en-US" w:bidi="ar-SA"/>
        </w:rPr>
        <w:t xml:space="preserve"> określonego w punkcie 1 </w:t>
      </w:r>
      <w:r w:rsidR="00803C44">
        <w:rPr>
          <w:rFonts w:ascii="Arial" w:hAnsi="Arial" w:cs="Arial"/>
          <w:spacing w:val="2"/>
          <w:kern w:val="0"/>
          <w:sz w:val="22"/>
          <w:szCs w:val="22"/>
          <w:lang w:eastAsia="en-US" w:bidi="ar-SA"/>
        </w:rPr>
        <w:t xml:space="preserve">m.in. </w:t>
      </w:r>
      <w:r w:rsidR="00ED6C01" w:rsidRPr="008228A9">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p>
    <w:p w14:paraId="17C32CDF"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przygotowawcze i zabezpieczające;</w:t>
      </w:r>
    </w:p>
    <w:p w14:paraId="359D2641"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demontażowe i roboty wstępne;</w:t>
      </w:r>
    </w:p>
    <w:p w14:paraId="68D14AC7" w14:textId="77777777" w:rsidR="00B31A29" w:rsidRPr="00410986"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wykonanie termomodernizacji dachu;</w:t>
      </w:r>
    </w:p>
    <w:p w14:paraId="65445033"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zobowiązani </w:t>
      </w:r>
      <w:r w:rsidRPr="008228A9">
        <w:rPr>
          <w:rFonts w:ascii="Arial" w:hAnsi="Arial" w:cs="Arial"/>
          <w:kern w:val="0"/>
          <w:sz w:val="22"/>
          <w:szCs w:val="22"/>
          <w:lang w:eastAsia="en-US" w:bidi="ar-SA"/>
        </w:rPr>
        <w:t xml:space="preserve">są </w:t>
      </w:r>
      <w:r w:rsidRPr="008228A9">
        <w:rPr>
          <w:rFonts w:ascii="Arial" w:hAnsi="Arial" w:cs="Arial"/>
          <w:spacing w:val="3"/>
          <w:kern w:val="0"/>
          <w:sz w:val="22"/>
          <w:szCs w:val="22"/>
          <w:lang w:eastAsia="en-US" w:bidi="ar-SA"/>
        </w:rPr>
        <w:t xml:space="preserve">współdziałać </w:t>
      </w:r>
      <w:r w:rsidRPr="008228A9">
        <w:rPr>
          <w:rFonts w:ascii="Arial" w:hAnsi="Arial" w:cs="Arial"/>
          <w:spacing w:val="2"/>
          <w:kern w:val="0"/>
          <w:sz w:val="22"/>
          <w:szCs w:val="22"/>
          <w:lang w:eastAsia="en-US" w:bidi="ar-SA"/>
        </w:rPr>
        <w:t xml:space="preserve">przy </w:t>
      </w:r>
      <w:r w:rsidRPr="008228A9">
        <w:rPr>
          <w:rFonts w:ascii="Arial" w:hAnsi="Arial" w:cs="Arial"/>
          <w:spacing w:val="3"/>
          <w:kern w:val="0"/>
          <w:sz w:val="22"/>
          <w:szCs w:val="22"/>
          <w:lang w:eastAsia="en-US" w:bidi="ar-SA"/>
        </w:rPr>
        <w:t xml:space="preserve">wykonaniu umowy,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celu </w:t>
      </w:r>
      <w:r w:rsidRPr="008228A9">
        <w:rPr>
          <w:rFonts w:ascii="Arial" w:hAnsi="Arial" w:cs="Arial"/>
          <w:spacing w:val="3"/>
          <w:kern w:val="0"/>
          <w:sz w:val="22"/>
          <w:szCs w:val="22"/>
          <w:lang w:eastAsia="en-US" w:bidi="ar-SA"/>
        </w:rPr>
        <w:t>należytej realizacji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zamówienia.</w:t>
      </w:r>
    </w:p>
    <w:p w14:paraId="5049797E"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Wszelkie decyzje </w:t>
      </w:r>
      <w:r w:rsidRPr="008228A9">
        <w:rPr>
          <w:rFonts w:ascii="Arial" w:hAnsi="Arial" w:cs="Arial"/>
          <w:spacing w:val="3"/>
          <w:kern w:val="0"/>
          <w:sz w:val="22"/>
          <w:szCs w:val="22"/>
          <w:lang w:eastAsia="en-US" w:bidi="ar-SA"/>
        </w:rPr>
        <w:t xml:space="preserve">dotyczące ewentualnych </w:t>
      </w:r>
      <w:r w:rsidRPr="008228A9">
        <w:rPr>
          <w:rFonts w:ascii="Arial" w:hAnsi="Arial" w:cs="Arial"/>
          <w:spacing w:val="2"/>
          <w:kern w:val="0"/>
          <w:sz w:val="22"/>
          <w:szCs w:val="22"/>
          <w:lang w:eastAsia="en-US" w:bidi="ar-SA"/>
        </w:rPr>
        <w:t xml:space="preserve">zmian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odstępstw </w:t>
      </w:r>
      <w:r w:rsidRPr="008228A9">
        <w:rPr>
          <w:rFonts w:ascii="Arial" w:hAnsi="Arial" w:cs="Arial"/>
          <w:kern w:val="0"/>
          <w:sz w:val="22"/>
          <w:szCs w:val="22"/>
          <w:lang w:eastAsia="en-US" w:bidi="ar-SA"/>
        </w:rPr>
        <w:t xml:space="preserve">od </w:t>
      </w:r>
      <w:r w:rsidRPr="008228A9">
        <w:rPr>
          <w:rFonts w:ascii="Arial" w:hAnsi="Arial" w:cs="Arial"/>
          <w:spacing w:val="2"/>
          <w:kern w:val="0"/>
          <w:sz w:val="22"/>
          <w:szCs w:val="22"/>
          <w:lang w:eastAsia="en-US" w:bidi="ar-SA"/>
        </w:rPr>
        <w:t xml:space="preserve">określonego zakresu </w:t>
      </w:r>
      <w:r w:rsidRPr="008228A9">
        <w:rPr>
          <w:rFonts w:ascii="Arial" w:hAnsi="Arial" w:cs="Arial"/>
          <w:spacing w:val="3"/>
          <w:kern w:val="0"/>
          <w:sz w:val="22"/>
          <w:szCs w:val="22"/>
          <w:lang w:eastAsia="en-US" w:bidi="ar-SA"/>
        </w:rPr>
        <w:t xml:space="preserve">rzeczowego </w:t>
      </w:r>
      <w:r w:rsidRPr="008228A9">
        <w:rPr>
          <w:rFonts w:ascii="Arial" w:hAnsi="Arial" w:cs="Arial"/>
          <w:spacing w:val="2"/>
          <w:kern w:val="0"/>
          <w:sz w:val="22"/>
          <w:szCs w:val="22"/>
          <w:lang w:eastAsia="en-US" w:bidi="ar-SA"/>
        </w:rPr>
        <w:t xml:space="preserve">robót, wymagań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zaleceń </w:t>
      </w:r>
      <w:r w:rsidRPr="008228A9">
        <w:rPr>
          <w:rFonts w:ascii="Arial" w:hAnsi="Arial" w:cs="Arial"/>
          <w:spacing w:val="3"/>
          <w:kern w:val="0"/>
          <w:sz w:val="22"/>
          <w:szCs w:val="22"/>
          <w:lang w:eastAsia="en-US" w:bidi="ar-SA"/>
        </w:rPr>
        <w:t xml:space="preserve">należą </w:t>
      </w:r>
      <w:r w:rsidRPr="008228A9">
        <w:rPr>
          <w:rFonts w:ascii="Arial" w:hAnsi="Arial" w:cs="Arial"/>
          <w:spacing w:val="2"/>
          <w:kern w:val="0"/>
          <w:sz w:val="22"/>
          <w:szCs w:val="22"/>
          <w:lang w:eastAsia="en-US" w:bidi="ar-SA"/>
        </w:rPr>
        <w:t xml:space="preserve">wyłącznie </w:t>
      </w:r>
      <w:r w:rsidRPr="008228A9">
        <w:rPr>
          <w:rFonts w:ascii="Arial" w:hAnsi="Arial" w:cs="Arial"/>
          <w:kern w:val="0"/>
          <w:sz w:val="22"/>
          <w:szCs w:val="22"/>
          <w:lang w:eastAsia="en-US" w:bidi="ar-SA"/>
        </w:rPr>
        <w:t>do</w:t>
      </w:r>
      <w:r w:rsidRPr="008228A9">
        <w:rPr>
          <w:rFonts w:ascii="Arial" w:hAnsi="Arial" w:cs="Arial"/>
          <w:spacing w:val="20"/>
          <w:kern w:val="0"/>
          <w:sz w:val="22"/>
          <w:szCs w:val="22"/>
          <w:lang w:eastAsia="en-US" w:bidi="ar-SA"/>
        </w:rPr>
        <w:t xml:space="preserve"> </w:t>
      </w:r>
      <w:r w:rsidRPr="008228A9">
        <w:rPr>
          <w:rFonts w:ascii="Arial" w:hAnsi="Arial" w:cs="Arial"/>
          <w:spacing w:val="3"/>
          <w:kern w:val="0"/>
          <w:sz w:val="22"/>
          <w:szCs w:val="22"/>
          <w:lang w:eastAsia="en-US" w:bidi="ar-SA"/>
        </w:rPr>
        <w:t>kompetencji Zamawiającego.</w:t>
      </w:r>
    </w:p>
    <w:p w14:paraId="2DC6C478" w14:textId="35D388A4"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Przedmiot</w:t>
      </w:r>
      <w:r w:rsidRPr="008228A9">
        <w:rPr>
          <w:rFonts w:ascii="Arial" w:hAnsi="Arial" w:cs="Arial"/>
          <w:spacing w:val="60"/>
          <w:kern w:val="0"/>
          <w:sz w:val="22"/>
          <w:szCs w:val="22"/>
          <w:lang w:eastAsia="en-US" w:bidi="ar-SA"/>
        </w:rPr>
        <w:t xml:space="preserve"> </w:t>
      </w:r>
      <w:r w:rsidRPr="008228A9">
        <w:rPr>
          <w:rFonts w:ascii="Arial" w:hAnsi="Arial" w:cs="Arial"/>
          <w:spacing w:val="2"/>
          <w:kern w:val="0"/>
          <w:sz w:val="22"/>
          <w:szCs w:val="22"/>
          <w:lang w:eastAsia="en-US" w:bidi="ar-SA"/>
        </w:rPr>
        <w:t xml:space="preserve">umowy musi </w:t>
      </w:r>
      <w:r w:rsidRPr="008228A9">
        <w:rPr>
          <w:rFonts w:ascii="Arial" w:hAnsi="Arial" w:cs="Arial"/>
          <w:spacing w:val="3"/>
          <w:kern w:val="0"/>
          <w:sz w:val="22"/>
          <w:szCs w:val="22"/>
          <w:lang w:eastAsia="en-US" w:bidi="ar-SA"/>
        </w:rPr>
        <w:t xml:space="preserve">być </w:t>
      </w:r>
      <w:r w:rsidRPr="008228A9">
        <w:rPr>
          <w:rFonts w:ascii="Arial" w:hAnsi="Arial" w:cs="Arial"/>
          <w:spacing w:val="2"/>
          <w:kern w:val="0"/>
          <w:sz w:val="22"/>
          <w:szCs w:val="22"/>
          <w:lang w:eastAsia="en-US" w:bidi="ar-SA"/>
        </w:rPr>
        <w:t xml:space="preserve">wykonany 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aktualnie </w:t>
      </w:r>
      <w:r w:rsidRPr="008228A9">
        <w:rPr>
          <w:rFonts w:ascii="Arial" w:hAnsi="Arial" w:cs="Arial"/>
          <w:spacing w:val="3"/>
          <w:kern w:val="0"/>
          <w:sz w:val="22"/>
          <w:szCs w:val="22"/>
          <w:lang w:eastAsia="en-US" w:bidi="ar-SA"/>
        </w:rPr>
        <w:t xml:space="preserve">obowiązującymi przepisami </w:t>
      </w:r>
      <w:r w:rsidR="00ED6C01" w:rsidRPr="008228A9">
        <w:rPr>
          <w:rFonts w:ascii="Arial" w:hAnsi="Arial" w:cs="Arial"/>
          <w:kern w:val="0"/>
          <w:sz w:val="22"/>
          <w:szCs w:val="22"/>
          <w:lang w:eastAsia="en-US" w:bidi="ar-SA"/>
        </w:rPr>
        <w:t>i </w:t>
      </w:r>
      <w:r w:rsidR="00B31A29">
        <w:rPr>
          <w:rFonts w:ascii="Arial" w:hAnsi="Arial" w:cs="Arial"/>
          <w:kern w:val="0"/>
          <w:sz w:val="22"/>
          <w:szCs w:val="22"/>
          <w:lang w:eastAsia="en-US" w:bidi="ar-SA"/>
        </w:rPr>
        <w:t>projektem techniczno-wykonawczym</w:t>
      </w:r>
      <w:r w:rsidRPr="008228A9">
        <w:rPr>
          <w:rFonts w:ascii="Arial" w:hAnsi="Arial" w:cs="Arial"/>
          <w:spacing w:val="3"/>
          <w:kern w:val="0"/>
          <w:sz w:val="22"/>
          <w:szCs w:val="22"/>
          <w:lang w:eastAsia="en-US" w:bidi="ar-SA"/>
        </w:rPr>
        <w:t>.</w:t>
      </w:r>
    </w:p>
    <w:p w14:paraId="3D6C0670" w14:textId="77777777" w:rsidR="00965E23" w:rsidRPr="008228A9" w:rsidRDefault="00965E23" w:rsidP="0061238B">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2</w:t>
      </w:r>
    </w:p>
    <w:p w14:paraId="4C6F5C66" w14:textId="42BC6EC0" w:rsidR="00866A14"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lastRenderedPageBreak/>
        <w:t>Obowiązki Wykonawc</w:t>
      </w:r>
      <w:r w:rsidR="00866A14" w:rsidRPr="008228A9">
        <w:rPr>
          <w:rFonts w:ascii="Arial" w:hAnsi="Arial" w:cs="Arial"/>
          <w:b/>
          <w:bCs/>
          <w:sz w:val="22"/>
          <w:szCs w:val="22"/>
        </w:rPr>
        <w:t>y</w:t>
      </w:r>
    </w:p>
    <w:p w14:paraId="67389ABB" w14:textId="10A5DC77" w:rsidR="00866A14" w:rsidRPr="008228A9" w:rsidRDefault="00866A14" w:rsidP="00E6467F">
      <w:pPr>
        <w:pStyle w:val="Tekstpodstawowy"/>
        <w:spacing w:after="0"/>
        <w:ind w:right="2"/>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obowiązków Wykonawcy,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ramach </w:t>
      </w:r>
      <w:r w:rsidRPr="008228A9">
        <w:rPr>
          <w:rFonts w:ascii="Arial" w:hAnsi="Arial" w:cs="Arial"/>
          <w:spacing w:val="3"/>
          <w:kern w:val="0"/>
          <w:sz w:val="22"/>
          <w:szCs w:val="22"/>
          <w:lang w:eastAsia="en-US" w:bidi="ar-SA"/>
        </w:rPr>
        <w:t xml:space="preserve">wynagrodzenia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wykonanie </w:t>
      </w:r>
      <w:r w:rsidR="008D5ACE">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należy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0194E46F" w14:textId="07294CBA" w:rsidR="00866A14" w:rsidRPr="008228A9" w:rsidRDefault="00866A14" w:rsidP="00E6467F">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Terminowe </w:t>
      </w:r>
      <w:r w:rsidRPr="008228A9">
        <w:rPr>
          <w:rFonts w:ascii="Arial" w:hAnsi="Arial" w:cs="Arial"/>
          <w:spacing w:val="2"/>
          <w:kern w:val="0"/>
          <w:sz w:val="22"/>
          <w:szCs w:val="22"/>
          <w:lang w:eastAsia="en-US" w:bidi="ar-SA"/>
        </w:rPr>
        <w:t xml:space="preserve">wykonanie </w:t>
      </w:r>
      <w:r w:rsidR="003B0588">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umowy, zgodnie</w:t>
      </w:r>
      <w:r w:rsidRPr="008228A9">
        <w:rPr>
          <w:rFonts w:ascii="Arial" w:hAnsi="Arial" w:cs="Arial"/>
          <w:spacing w:val="35"/>
          <w:kern w:val="0"/>
          <w:sz w:val="22"/>
          <w:szCs w:val="22"/>
          <w:lang w:eastAsia="en-US" w:bidi="ar-SA"/>
        </w:rPr>
        <w:t xml:space="preserve"> </w:t>
      </w:r>
      <w:r w:rsidRPr="008228A9">
        <w:rPr>
          <w:rFonts w:ascii="Arial" w:hAnsi="Arial" w:cs="Arial"/>
          <w:kern w:val="0"/>
          <w:sz w:val="22"/>
          <w:szCs w:val="22"/>
          <w:lang w:eastAsia="en-US" w:bidi="ar-SA"/>
        </w:rPr>
        <w:t>z:</w:t>
      </w:r>
    </w:p>
    <w:p w14:paraId="480C2A66" w14:textId="4F6427A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postanowieniami</w:t>
      </w:r>
      <w:r w:rsidRPr="00B31A29">
        <w:rPr>
          <w:rFonts w:ascii="Arial" w:hAnsi="Arial" w:cs="Arial"/>
          <w:spacing w:val="6"/>
          <w:kern w:val="0"/>
          <w:sz w:val="22"/>
          <w:szCs w:val="22"/>
          <w:lang w:eastAsia="en-US" w:bidi="ar-SA"/>
        </w:rPr>
        <w:t xml:space="preserve"> </w:t>
      </w:r>
      <w:r w:rsidR="00F6099C" w:rsidRPr="00B31A29">
        <w:rPr>
          <w:rFonts w:ascii="Arial" w:hAnsi="Arial" w:cs="Arial"/>
          <w:spacing w:val="2"/>
          <w:kern w:val="0"/>
          <w:sz w:val="22"/>
          <w:szCs w:val="22"/>
          <w:lang w:eastAsia="en-US" w:bidi="ar-SA"/>
        </w:rPr>
        <w:t>u</w:t>
      </w:r>
      <w:r w:rsidRPr="00B31A29">
        <w:rPr>
          <w:rFonts w:ascii="Arial" w:hAnsi="Arial" w:cs="Arial"/>
          <w:spacing w:val="2"/>
          <w:kern w:val="0"/>
          <w:sz w:val="22"/>
          <w:szCs w:val="22"/>
          <w:lang w:eastAsia="en-US" w:bidi="ar-SA"/>
        </w:rPr>
        <w:t>mowy;</w:t>
      </w:r>
    </w:p>
    <w:p w14:paraId="15C36E1D" w14:textId="4CDECB3D"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przekazaną</w:t>
      </w:r>
      <w:r w:rsidRPr="00B31A29">
        <w:rPr>
          <w:rFonts w:ascii="Arial" w:hAnsi="Arial" w:cs="Arial"/>
          <w:spacing w:val="10"/>
          <w:kern w:val="0"/>
          <w:sz w:val="22"/>
          <w:szCs w:val="22"/>
          <w:lang w:eastAsia="en-US" w:bidi="ar-SA"/>
        </w:rPr>
        <w:t xml:space="preserve"> </w:t>
      </w:r>
      <w:r w:rsidR="00ED6C01" w:rsidRPr="00B31A29">
        <w:rPr>
          <w:rFonts w:ascii="Arial" w:hAnsi="Arial" w:cs="Arial"/>
          <w:spacing w:val="2"/>
          <w:kern w:val="0"/>
          <w:sz w:val="22"/>
          <w:szCs w:val="22"/>
          <w:lang w:eastAsia="en-US" w:bidi="ar-SA"/>
        </w:rPr>
        <w:t>d</w:t>
      </w:r>
      <w:r w:rsidR="005352A0" w:rsidRPr="00B31A29">
        <w:rPr>
          <w:rFonts w:ascii="Arial" w:hAnsi="Arial" w:cs="Arial"/>
          <w:spacing w:val="2"/>
          <w:kern w:val="0"/>
          <w:sz w:val="22"/>
          <w:szCs w:val="22"/>
          <w:lang w:eastAsia="en-US" w:bidi="ar-SA"/>
        </w:rPr>
        <w:t>o</w:t>
      </w:r>
      <w:r w:rsidRPr="00B31A29">
        <w:rPr>
          <w:rFonts w:ascii="Arial" w:hAnsi="Arial" w:cs="Arial"/>
          <w:spacing w:val="2"/>
          <w:kern w:val="0"/>
          <w:sz w:val="22"/>
          <w:szCs w:val="22"/>
          <w:lang w:eastAsia="en-US" w:bidi="ar-SA"/>
        </w:rPr>
        <w:t>kumentacją;</w:t>
      </w:r>
    </w:p>
    <w:p w14:paraId="0564126D" w14:textId="10C28CD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uznanymi zasadami </w:t>
      </w:r>
      <w:r w:rsidRPr="00B31A29">
        <w:rPr>
          <w:rFonts w:ascii="Arial" w:hAnsi="Arial" w:cs="Arial"/>
          <w:spacing w:val="2"/>
          <w:kern w:val="0"/>
          <w:sz w:val="22"/>
          <w:szCs w:val="22"/>
          <w:lang w:eastAsia="en-US" w:bidi="ar-SA"/>
        </w:rPr>
        <w:t xml:space="preserve">sztuki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techniki budowlanej </w:t>
      </w:r>
      <w:r w:rsidRPr="00B31A29">
        <w:rPr>
          <w:rFonts w:ascii="Arial" w:hAnsi="Arial" w:cs="Arial"/>
          <w:spacing w:val="2"/>
          <w:kern w:val="0"/>
          <w:sz w:val="22"/>
          <w:szCs w:val="22"/>
          <w:lang w:eastAsia="en-US" w:bidi="ar-SA"/>
        </w:rPr>
        <w:t xml:space="preserve">oraz </w:t>
      </w:r>
      <w:r w:rsidRPr="00B31A29">
        <w:rPr>
          <w:rFonts w:ascii="Arial" w:hAnsi="Arial" w:cs="Arial"/>
          <w:spacing w:val="3"/>
          <w:kern w:val="0"/>
          <w:sz w:val="22"/>
          <w:szCs w:val="22"/>
          <w:lang w:eastAsia="en-US" w:bidi="ar-SA"/>
        </w:rPr>
        <w:t xml:space="preserve">zasadami </w:t>
      </w:r>
      <w:r w:rsidRPr="00B31A29">
        <w:rPr>
          <w:rFonts w:ascii="Arial" w:hAnsi="Arial" w:cs="Arial"/>
          <w:spacing w:val="2"/>
          <w:kern w:val="0"/>
          <w:sz w:val="22"/>
          <w:szCs w:val="22"/>
          <w:lang w:eastAsia="en-US" w:bidi="ar-SA"/>
        </w:rPr>
        <w:t xml:space="preserve">prowadzenia robót </w:t>
      </w:r>
      <w:r w:rsidRPr="00B31A29">
        <w:rPr>
          <w:rFonts w:ascii="Arial" w:hAnsi="Arial" w:cs="Arial"/>
          <w:spacing w:val="3"/>
          <w:kern w:val="0"/>
          <w:sz w:val="22"/>
          <w:szCs w:val="22"/>
          <w:lang w:eastAsia="en-US" w:bidi="ar-SA"/>
        </w:rPr>
        <w:t>budowlanych;</w:t>
      </w:r>
    </w:p>
    <w:p w14:paraId="52953A63" w14:textId="4DDDE69A" w:rsidR="00B31A29"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obowiązującymi </w:t>
      </w:r>
      <w:r w:rsidRPr="00B31A29">
        <w:rPr>
          <w:rFonts w:ascii="Arial" w:hAnsi="Arial" w:cs="Arial"/>
          <w:spacing w:val="2"/>
          <w:kern w:val="0"/>
          <w:sz w:val="22"/>
          <w:szCs w:val="22"/>
          <w:lang w:eastAsia="en-US" w:bidi="ar-SA"/>
        </w:rPr>
        <w:t xml:space="preserve">normami </w:t>
      </w:r>
      <w:r w:rsidRPr="00B31A29">
        <w:rPr>
          <w:rFonts w:ascii="Arial" w:hAnsi="Arial" w:cs="Arial"/>
          <w:spacing w:val="3"/>
          <w:kern w:val="0"/>
          <w:sz w:val="22"/>
          <w:szCs w:val="22"/>
          <w:lang w:eastAsia="en-US" w:bidi="ar-SA"/>
        </w:rPr>
        <w:t xml:space="preserve">państwowymi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branżowymi, przepisami </w:t>
      </w:r>
      <w:r w:rsidRPr="00B31A29">
        <w:rPr>
          <w:rFonts w:ascii="Arial" w:hAnsi="Arial" w:cs="Arial"/>
          <w:spacing w:val="2"/>
          <w:kern w:val="0"/>
          <w:sz w:val="22"/>
          <w:szCs w:val="22"/>
          <w:lang w:eastAsia="en-US" w:bidi="ar-SA"/>
        </w:rPr>
        <w:t>ustawy</w:t>
      </w:r>
      <w:r w:rsidRPr="00B31A29">
        <w:rPr>
          <w:rFonts w:ascii="Arial" w:hAnsi="Arial" w:cs="Arial"/>
          <w:spacing w:val="58"/>
          <w:kern w:val="0"/>
          <w:sz w:val="22"/>
          <w:szCs w:val="22"/>
          <w:lang w:eastAsia="en-US" w:bidi="ar-SA"/>
        </w:rPr>
        <w:t xml:space="preserve"> </w:t>
      </w:r>
      <w:r w:rsidR="00B31A29">
        <w:rPr>
          <w:rFonts w:ascii="Arial" w:hAnsi="Arial" w:cs="Arial"/>
          <w:spacing w:val="2"/>
          <w:kern w:val="0"/>
          <w:sz w:val="22"/>
          <w:szCs w:val="22"/>
          <w:lang w:eastAsia="en-US" w:bidi="ar-SA"/>
        </w:rPr>
        <w:t>p</w:t>
      </w:r>
      <w:r w:rsidRPr="00B31A29">
        <w:rPr>
          <w:rFonts w:ascii="Arial" w:hAnsi="Arial" w:cs="Arial"/>
          <w:spacing w:val="2"/>
          <w:kern w:val="0"/>
          <w:sz w:val="22"/>
          <w:szCs w:val="22"/>
          <w:lang w:eastAsia="en-US" w:bidi="ar-SA"/>
        </w:rPr>
        <w:t xml:space="preserve">rawo </w:t>
      </w:r>
      <w:r w:rsidRPr="00B31A29">
        <w:rPr>
          <w:rFonts w:ascii="Arial" w:hAnsi="Arial" w:cs="Arial"/>
          <w:spacing w:val="3"/>
          <w:kern w:val="0"/>
          <w:sz w:val="22"/>
          <w:szCs w:val="22"/>
          <w:lang w:eastAsia="en-US" w:bidi="ar-SA"/>
        </w:rPr>
        <w:t xml:space="preserve">budowlane </w:t>
      </w:r>
      <w:r w:rsidRPr="00B31A29">
        <w:rPr>
          <w:rFonts w:ascii="Arial" w:hAnsi="Arial" w:cs="Arial"/>
          <w:spacing w:val="2"/>
          <w:kern w:val="0"/>
          <w:sz w:val="22"/>
          <w:szCs w:val="22"/>
          <w:lang w:eastAsia="en-US" w:bidi="ar-SA"/>
        </w:rPr>
        <w:t xml:space="preserve">oraz przepisami </w:t>
      </w:r>
      <w:r w:rsidRPr="00B31A29">
        <w:rPr>
          <w:rFonts w:ascii="Arial" w:hAnsi="Arial" w:cs="Arial"/>
          <w:spacing w:val="3"/>
          <w:kern w:val="0"/>
          <w:sz w:val="22"/>
          <w:szCs w:val="22"/>
          <w:lang w:eastAsia="en-US" w:bidi="ar-SA"/>
        </w:rPr>
        <w:t xml:space="preserve">aktów wykonawczych </w:t>
      </w:r>
      <w:r w:rsidRPr="00B31A29">
        <w:rPr>
          <w:rFonts w:ascii="Arial" w:hAnsi="Arial" w:cs="Arial"/>
          <w:spacing w:val="2"/>
          <w:kern w:val="0"/>
          <w:sz w:val="22"/>
          <w:szCs w:val="22"/>
          <w:lang w:eastAsia="en-US" w:bidi="ar-SA"/>
        </w:rPr>
        <w:t xml:space="preserve">do tej </w:t>
      </w:r>
      <w:r w:rsidRPr="00B31A29">
        <w:rPr>
          <w:rFonts w:ascii="Arial" w:hAnsi="Arial" w:cs="Arial"/>
          <w:spacing w:val="3"/>
          <w:kern w:val="0"/>
          <w:sz w:val="22"/>
          <w:szCs w:val="22"/>
          <w:lang w:eastAsia="en-US" w:bidi="ar-SA"/>
        </w:rPr>
        <w:t xml:space="preserve">ustawy </w:t>
      </w:r>
      <w:r w:rsidRPr="00B31A29">
        <w:rPr>
          <w:rFonts w:ascii="Arial" w:hAnsi="Arial" w:cs="Arial"/>
          <w:spacing w:val="3"/>
          <w:kern w:val="0"/>
          <w:sz w:val="22"/>
          <w:szCs w:val="22"/>
          <w:lang w:eastAsia="en-US" w:bidi="ar-SA"/>
        </w:rPr>
        <w:br/>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innymi </w:t>
      </w:r>
      <w:r w:rsidRPr="00B31A29">
        <w:rPr>
          <w:rFonts w:ascii="Arial" w:hAnsi="Arial" w:cs="Arial"/>
          <w:spacing w:val="2"/>
          <w:kern w:val="0"/>
          <w:sz w:val="22"/>
          <w:szCs w:val="22"/>
          <w:lang w:eastAsia="en-US" w:bidi="ar-SA"/>
        </w:rPr>
        <w:t xml:space="preserve">przepisami </w:t>
      </w:r>
      <w:r w:rsidRPr="00B31A29">
        <w:rPr>
          <w:rFonts w:ascii="Arial" w:hAnsi="Arial" w:cs="Arial"/>
          <w:spacing w:val="3"/>
          <w:kern w:val="0"/>
          <w:sz w:val="22"/>
          <w:szCs w:val="22"/>
          <w:lang w:eastAsia="en-US" w:bidi="ar-SA"/>
        </w:rPr>
        <w:t xml:space="preserve">dotyczącymi </w:t>
      </w:r>
      <w:r w:rsidR="005352A0" w:rsidRPr="00B31A29">
        <w:rPr>
          <w:rFonts w:ascii="Arial" w:hAnsi="Arial" w:cs="Arial"/>
          <w:spacing w:val="3"/>
          <w:kern w:val="0"/>
          <w:sz w:val="22"/>
          <w:szCs w:val="22"/>
          <w:lang w:eastAsia="en-US" w:bidi="ar-SA"/>
        </w:rPr>
        <w:t>p</w:t>
      </w:r>
      <w:r w:rsidRPr="00B31A29">
        <w:rPr>
          <w:rFonts w:ascii="Arial" w:hAnsi="Arial" w:cs="Arial"/>
          <w:spacing w:val="3"/>
          <w:kern w:val="0"/>
          <w:sz w:val="22"/>
          <w:szCs w:val="22"/>
          <w:lang w:eastAsia="en-US" w:bidi="ar-SA"/>
        </w:rPr>
        <w:t>rzedmiotu</w:t>
      </w:r>
      <w:r w:rsidRPr="00B31A29">
        <w:rPr>
          <w:rFonts w:ascii="Arial" w:hAnsi="Arial" w:cs="Arial"/>
          <w:spacing w:val="9"/>
          <w:kern w:val="0"/>
          <w:sz w:val="22"/>
          <w:szCs w:val="22"/>
          <w:lang w:eastAsia="en-US" w:bidi="ar-SA"/>
        </w:rPr>
        <w:t xml:space="preserve"> </w:t>
      </w:r>
      <w:r w:rsidRPr="00B31A29">
        <w:rPr>
          <w:rFonts w:ascii="Arial" w:hAnsi="Arial" w:cs="Arial"/>
          <w:spacing w:val="2"/>
          <w:kern w:val="0"/>
          <w:sz w:val="22"/>
          <w:szCs w:val="22"/>
          <w:lang w:eastAsia="en-US" w:bidi="ar-SA"/>
        </w:rPr>
        <w:t>umowy;</w:t>
      </w:r>
    </w:p>
    <w:p w14:paraId="4C4FEE49" w14:textId="54E48719" w:rsidR="00866A14" w:rsidRPr="00B31A29" w:rsidRDefault="00866A14"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Zapewnienie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w:t>
      </w:r>
      <w:r w:rsidRPr="008228A9">
        <w:rPr>
          <w:rFonts w:ascii="Arial" w:hAnsi="Arial" w:cs="Arial"/>
          <w:spacing w:val="2"/>
          <w:kern w:val="0"/>
          <w:sz w:val="22"/>
          <w:szCs w:val="22"/>
          <w:lang w:eastAsia="en-US" w:bidi="ar-SA"/>
        </w:rPr>
        <w:t xml:space="preserve">kadry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wymaganymi</w:t>
      </w:r>
      <w:r w:rsidRPr="008228A9">
        <w:rPr>
          <w:rFonts w:ascii="Arial" w:hAnsi="Arial" w:cs="Arial"/>
          <w:spacing w:val="48"/>
          <w:kern w:val="0"/>
          <w:sz w:val="22"/>
          <w:szCs w:val="22"/>
          <w:lang w:eastAsia="en-US" w:bidi="ar-SA"/>
        </w:rPr>
        <w:t xml:space="preserve"> </w:t>
      </w:r>
      <w:r w:rsidRPr="008228A9">
        <w:rPr>
          <w:rFonts w:ascii="Arial" w:hAnsi="Arial" w:cs="Arial"/>
          <w:spacing w:val="2"/>
          <w:kern w:val="0"/>
          <w:sz w:val="22"/>
          <w:szCs w:val="22"/>
          <w:lang w:eastAsia="en-US" w:bidi="ar-SA"/>
        </w:rPr>
        <w:t>uprawnieniami.</w:t>
      </w:r>
    </w:p>
    <w:p w14:paraId="6614B60D" w14:textId="77777777" w:rsidR="00902812" w:rsidRDefault="00902812"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Sporządzenie Specyfikacji Technicznej Wykonania i Odbioru Robót Budowlanych.</w:t>
      </w:r>
    </w:p>
    <w:p w14:paraId="5CCD0FB6" w14:textId="357907C9" w:rsidR="00F60B68" w:rsidRPr="00902812" w:rsidRDefault="00902812"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 xml:space="preserve"> </w:t>
      </w:r>
      <w:r w:rsidR="00F60B68" w:rsidRPr="00902812">
        <w:rPr>
          <w:rFonts w:ascii="Arial" w:hAnsi="Arial" w:cs="Arial"/>
          <w:spacing w:val="3"/>
          <w:kern w:val="0"/>
          <w:sz w:val="22"/>
          <w:szCs w:val="22"/>
          <w:lang w:eastAsia="en-US" w:bidi="ar-SA"/>
        </w:rPr>
        <w:t xml:space="preserve">Współpraca </w:t>
      </w:r>
      <w:r w:rsidR="00F60B68" w:rsidRPr="00902812">
        <w:rPr>
          <w:rFonts w:ascii="Arial" w:hAnsi="Arial" w:cs="Arial"/>
          <w:kern w:val="0"/>
          <w:sz w:val="22"/>
          <w:szCs w:val="22"/>
          <w:lang w:eastAsia="en-US" w:bidi="ar-SA"/>
        </w:rPr>
        <w:t xml:space="preserve">i </w:t>
      </w:r>
      <w:r w:rsidR="00F60B68" w:rsidRPr="00902812">
        <w:rPr>
          <w:rFonts w:ascii="Arial" w:hAnsi="Arial" w:cs="Arial"/>
          <w:spacing w:val="2"/>
          <w:kern w:val="0"/>
          <w:sz w:val="22"/>
          <w:szCs w:val="22"/>
          <w:lang w:eastAsia="en-US" w:bidi="ar-SA"/>
        </w:rPr>
        <w:t xml:space="preserve">wykonywanie zaleceń </w:t>
      </w:r>
      <w:r w:rsidR="00F60B68" w:rsidRPr="00902812">
        <w:rPr>
          <w:rFonts w:ascii="Arial" w:hAnsi="Arial" w:cs="Arial"/>
          <w:spacing w:val="3"/>
          <w:kern w:val="0"/>
          <w:sz w:val="22"/>
          <w:szCs w:val="22"/>
          <w:lang w:eastAsia="en-US" w:bidi="ar-SA"/>
        </w:rPr>
        <w:t>Inspektora</w:t>
      </w:r>
      <w:r w:rsidR="00F60B68" w:rsidRPr="00902812">
        <w:rPr>
          <w:rFonts w:ascii="Arial" w:hAnsi="Arial" w:cs="Arial"/>
          <w:spacing w:val="39"/>
          <w:kern w:val="0"/>
          <w:sz w:val="22"/>
          <w:szCs w:val="22"/>
          <w:lang w:eastAsia="en-US" w:bidi="ar-SA"/>
        </w:rPr>
        <w:t xml:space="preserve"> </w:t>
      </w:r>
      <w:r w:rsidR="00F60B68" w:rsidRPr="00902812">
        <w:rPr>
          <w:rFonts w:ascii="Arial" w:hAnsi="Arial" w:cs="Arial"/>
          <w:spacing w:val="3"/>
          <w:kern w:val="0"/>
          <w:sz w:val="22"/>
          <w:szCs w:val="22"/>
          <w:lang w:eastAsia="en-US" w:bidi="ar-SA"/>
        </w:rPr>
        <w:t>Nadzoru.</w:t>
      </w:r>
    </w:p>
    <w:p w14:paraId="41E0A28B" w14:textId="293447AB"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Wykonywanie </w:t>
      </w:r>
      <w:r w:rsidRPr="00902812">
        <w:rPr>
          <w:rFonts w:ascii="Arial" w:hAnsi="Arial" w:cs="Arial"/>
          <w:spacing w:val="2"/>
          <w:kern w:val="0"/>
          <w:sz w:val="22"/>
          <w:szCs w:val="22"/>
          <w:lang w:eastAsia="en-US" w:bidi="ar-SA"/>
        </w:rPr>
        <w:t xml:space="preserve">wszelkich </w:t>
      </w:r>
      <w:r w:rsidRPr="00902812">
        <w:rPr>
          <w:rFonts w:ascii="Arial" w:hAnsi="Arial" w:cs="Arial"/>
          <w:spacing w:val="3"/>
          <w:kern w:val="0"/>
          <w:sz w:val="22"/>
          <w:szCs w:val="22"/>
          <w:lang w:eastAsia="en-US" w:bidi="ar-SA"/>
        </w:rPr>
        <w:t xml:space="preserve">poleceń upoważnionych przedstawicieli Zamawiającego </w:t>
      </w:r>
      <w:r w:rsidRPr="00902812">
        <w:rPr>
          <w:rFonts w:ascii="Arial" w:hAnsi="Arial" w:cs="Arial"/>
          <w:spacing w:val="2"/>
          <w:kern w:val="0"/>
          <w:sz w:val="22"/>
          <w:szCs w:val="22"/>
          <w:lang w:eastAsia="en-US" w:bidi="ar-SA"/>
        </w:rPr>
        <w:t xml:space="preserve">zgodnych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spacing w:val="2"/>
          <w:kern w:val="0"/>
          <w:sz w:val="22"/>
          <w:szCs w:val="22"/>
          <w:lang w:eastAsia="en-US" w:bidi="ar-SA"/>
        </w:rPr>
        <w:t xml:space="preserve">prawa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postanowieniami</w:t>
      </w:r>
      <w:r w:rsidRPr="00902812">
        <w:rPr>
          <w:rFonts w:ascii="Arial" w:hAnsi="Arial" w:cs="Arial"/>
          <w:spacing w:val="30"/>
          <w:kern w:val="0"/>
          <w:sz w:val="22"/>
          <w:szCs w:val="22"/>
          <w:lang w:eastAsia="en-US" w:bidi="ar-SA"/>
        </w:rPr>
        <w:t xml:space="preserve"> </w:t>
      </w:r>
      <w:r w:rsidRPr="00902812">
        <w:rPr>
          <w:rFonts w:ascii="Arial" w:hAnsi="Arial" w:cs="Arial"/>
          <w:spacing w:val="2"/>
          <w:kern w:val="0"/>
          <w:sz w:val="22"/>
          <w:szCs w:val="22"/>
          <w:lang w:eastAsia="en-US" w:bidi="ar-SA"/>
        </w:rPr>
        <w:t>umowy.</w:t>
      </w:r>
    </w:p>
    <w:p w14:paraId="61C877C6" w14:textId="1FCF96E2"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Uczestniczenie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spotkaniach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naradach koordynacyjnych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terminach wskazanych </w:t>
      </w:r>
      <w:r w:rsidRPr="00902812">
        <w:rPr>
          <w:rFonts w:ascii="Arial" w:hAnsi="Arial" w:cs="Arial"/>
          <w:spacing w:val="2"/>
          <w:kern w:val="0"/>
          <w:sz w:val="22"/>
          <w:szCs w:val="22"/>
          <w:lang w:eastAsia="en-US" w:bidi="ar-SA"/>
        </w:rPr>
        <w:t xml:space="preserve">przez </w:t>
      </w:r>
      <w:r w:rsidRPr="00902812">
        <w:rPr>
          <w:rFonts w:ascii="Arial" w:hAnsi="Arial" w:cs="Arial"/>
          <w:spacing w:val="3"/>
          <w:kern w:val="0"/>
          <w:sz w:val="22"/>
          <w:szCs w:val="22"/>
          <w:lang w:eastAsia="en-US" w:bidi="ar-SA"/>
        </w:rPr>
        <w:t>Zamawiającego.</w:t>
      </w:r>
    </w:p>
    <w:p w14:paraId="5173E564" w14:textId="77777777"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Powiadomienie Zamawiającego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okresie </w:t>
      </w:r>
      <w:r w:rsidRPr="00902812">
        <w:rPr>
          <w:rFonts w:ascii="Arial" w:hAnsi="Arial" w:cs="Arial"/>
          <w:spacing w:val="3"/>
          <w:kern w:val="0"/>
          <w:sz w:val="22"/>
          <w:szCs w:val="22"/>
          <w:lang w:eastAsia="en-US" w:bidi="ar-SA"/>
        </w:rPr>
        <w:t xml:space="preserve">obowiązywania </w:t>
      </w:r>
      <w:r w:rsidRPr="00902812">
        <w:rPr>
          <w:rFonts w:ascii="Arial" w:hAnsi="Arial" w:cs="Arial"/>
          <w:spacing w:val="2"/>
          <w:kern w:val="0"/>
          <w:sz w:val="22"/>
          <w:szCs w:val="22"/>
          <w:lang w:eastAsia="en-US" w:bidi="ar-SA"/>
        </w:rPr>
        <w:t>umowy</w:t>
      </w:r>
      <w:r w:rsidRPr="00902812">
        <w:rPr>
          <w:rFonts w:ascii="Arial" w:hAnsi="Arial" w:cs="Arial"/>
          <w:spacing w:val="36"/>
          <w:kern w:val="0"/>
          <w:sz w:val="22"/>
          <w:szCs w:val="22"/>
          <w:lang w:eastAsia="en-US" w:bidi="ar-SA"/>
        </w:rPr>
        <w:t xml:space="preserve"> </w:t>
      </w:r>
      <w:r w:rsidRPr="00902812">
        <w:rPr>
          <w:rFonts w:ascii="Arial" w:hAnsi="Arial" w:cs="Arial"/>
          <w:kern w:val="0"/>
          <w:sz w:val="22"/>
          <w:szCs w:val="22"/>
          <w:lang w:eastAsia="en-US" w:bidi="ar-SA"/>
        </w:rPr>
        <w:t>o:</w:t>
      </w:r>
    </w:p>
    <w:p w14:paraId="66340DC2" w14:textId="2B83174A"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zmianie </w:t>
      </w:r>
      <w:r w:rsidRPr="008228A9">
        <w:rPr>
          <w:rFonts w:ascii="Arial" w:hAnsi="Arial" w:cs="Arial"/>
          <w:spacing w:val="3"/>
          <w:kern w:val="0"/>
          <w:sz w:val="22"/>
          <w:szCs w:val="22"/>
          <w:lang w:eastAsia="en-US" w:bidi="ar-SA"/>
        </w:rPr>
        <w:t xml:space="preserve">swojej siedziby </w:t>
      </w:r>
      <w:r w:rsidRPr="008228A9">
        <w:rPr>
          <w:rFonts w:ascii="Arial" w:hAnsi="Arial" w:cs="Arial"/>
          <w:kern w:val="0"/>
          <w:sz w:val="22"/>
          <w:szCs w:val="22"/>
          <w:lang w:eastAsia="en-US" w:bidi="ar-SA"/>
        </w:rPr>
        <w:t>lub</w:t>
      </w:r>
      <w:r w:rsidRPr="008228A9">
        <w:rPr>
          <w:rFonts w:ascii="Arial" w:hAnsi="Arial" w:cs="Arial"/>
          <w:spacing w:val="21"/>
          <w:kern w:val="0"/>
          <w:sz w:val="22"/>
          <w:szCs w:val="22"/>
          <w:lang w:eastAsia="en-US" w:bidi="ar-SA"/>
        </w:rPr>
        <w:t xml:space="preserve"> </w:t>
      </w:r>
      <w:r w:rsidRPr="008228A9">
        <w:rPr>
          <w:rFonts w:ascii="Arial" w:hAnsi="Arial" w:cs="Arial"/>
          <w:spacing w:val="3"/>
          <w:kern w:val="0"/>
          <w:sz w:val="22"/>
          <w:szCs w:val="22"/>
          <w:lang w:eastAsia="en-US" w:bidi="ar-SA"/>
        </w:rPr>
        <w:t>nazwy;</w:t>
      </w:r>
    </w:p>
    <w:p w14:paraId="7600C2E9" w14:textId="63E7B056"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2"/>
          <w:kern w:val="0"/>
          <w:sz w:val="22"/>
          <w:szCs w:val="22"/>
          <w:lang w:eastAsia="en-US" w:bidi="ar-SA"/>
        </w:rPr>
        <w:t>zmianie osób</w:t>
      </w:r>
      <w:r w:rsidRPr="00902812">
        <w:rPr>
          <w:rFonts w:ascii="Arial" w:hAnsi="Arial" w:cs="Arial"/>
          <w:spacing w:val="16"/>
          <w:kern w:val="0"/>
          <w:sz w:val="22"/>
          <w:szCs w:val="22"/>
          <w:lang w:eastAsia="en-US" w:bidi="ar-SA"/>
        </w:rPr>
        <w:t xml:space="preserve"> </w:t>
      </w:r>
      <w:r w:rsidRPr="00902812">
        <w:rPr>
          <w:rFonts w:ascii="Arial" w:hAnsi="Arial" w:cs="Arial"/>
          <w:spacing w:val="3"/>
          <w:kern w:val="0"/>
          <w:sz w:val="22"/>
          <w:szCs w:val="22"/>
          <w:lang w:eastAsia="en-US" w:bidi="ar-SA"/>
        </w:rPr>
        <w:t>reprezentujących;</w:t>
      </w:r>
    </w:p>
    <w:p w14:paraId="16425304" w14:textId="25FD8992"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wszczęciu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stosunku </w:t>
      </w:r>
      <w:r w:rsidRPr="00902812">
        <w:rPr>
          <w:rFonts w:ascii="Arial" w:hAnsi="Arial" w:cs="Arial"/>
          <w:kern w:val="0"/>
          <w:sz w:val="22"/>
          <w:szCs w:val="22"/>
          <w:lang w:eastAsia="en-US" w:bidi="ar-SA"/>
        </w:rPr>
        <w:t xml:space="preserve">do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postępowania </w:t>
      </w:r>
      <w:r w:rsidRPr="00902812">
        <w:rPr>
          <w:rFonts w:ascii="Arial" w:hAnsi="Arial" w:cs="Arial"/>
          <w:spacing w:val="4"/>
          <w:kern w:val="0"/>
          <w:sz w:val="22"/>
          <w:szCs w:val="22"/>
          <w:lang w:eastAsia="en-US" w:bidi="ar-SA"/>
        </w:rPr>
        <w:t xml:space="preserve">upadłościowego, </w:t>
      </w:r>
      <w:r w:rsidRPr="00902812">
        <w:rPr>
          <w:rFonts w:ascii="Arial" w:hAnsi="Arial" w:cs="Arial"/>
          <w:spacing w:val="3"/>
          <w:kern w:val="0"/>
          <w:sz w:val="22"/>
          <w:szCs w:val="22"/>
          <w:lang w:eastAsia="en-US" w:bidi="ar-SA"/>
        </w:rPr>
        <w:t xml:space="preserve">układowego </w:t>
      </w:r>
      <w:r w:rsidRPr="00902812">
        <w:rPr>
          <w:rFonts w:ascii="Arial" w:hAnsi="Arial" w:cs="Arial"/>
          <w:kern w:val="0"/>
          <w:sz w:val="22"/>
          <w:szCs w:val="22"/>
          <w:lang w:eastAsia="en-US" w:bidi="ar-SA"/>
        </w:rPr>
        <w:t xml:space="preserve">lub </w:t>
      </w:r>
      <w:r w:rsidRPr="00902812">
        <w:rPr>
          <w:rFonts w:ascii="Arial" w:hAnsi="Arial" w:cs="Arial"/>
          <w:spacing w:val="3"/>
          <w:kern w:val="0"/>
          <w:sz w:val="22"/>
          <w:szCs w:val="22"/>
          <w:lang w:eastAsia="en-US" w:bidi="ar-SA"/>
        </w:rPr>
        <w:t xml:space="preserve">likwidacyjnego </w:t>
      </w:r>
      <w:r w:rsidRPr="00902812">
        <w:rPr>
          <w:rFonts w:ascii="Arial" w:hAnsi="Arial" w:cs="Arial"/>
          <w:spacing w:val="2"/>
          <w:kern w:val="0"/>
          <w:sz w:val="22"/>
          <w:szCs w:val="22"/>
          <w:lang w:eastAsia="en-US" w:bidi="ar-SA"/>
        </w:rPr>
        <w:t xml:space="preserve">oraz </w:t>
      </w:r>
      <w:r w:rsidRPr="00902812">
        <w:rPr>
          <w:rFonts w:ascii="Arial" w:hAnsi="Arial" w:cs="Arial"/>
          <w:spacing w:val="3"/>
          <w:kern w:val="0"/>
          <w:sz w:val="22"/>
          <w:szCs w:val="22"/>
          <w:lang w:eastAsia="en-US" w:bidi="ar-SA"/>
        </w:rPr>
        <w:t>postępowania</w:t>
      </w:r>
      <w:r w:rsidRPr="00902812">
        <w:rPr>
          <w:rFonts w:ascii="Arial" w:hAnsi="Arial" w:cs="Arial"/>
          <w:spacing w:val="15"/>
          <w:kern w:val="0"/>
          <w:sz w:val="22"/>
          <w:szCs w:val="22"/>
          <w:lang w:eastAsia="en-US" w:bidi="ar-SA"/>
        </w:rPr>
        <w:t xml:space="preserve"> </w:t>
      </w:r>
      <w:r w:rsidRPr="00902812">
        <w:rPr>
          <w:rFonts w:ascii="Arial" w:hAnsi="Arial" w:cs="Arial"/>
          <w:spacing w:val="3"/>
          <w:kern w:val="0"/>
          <w:sz w:val="22"/>
          <w:szCs w:val="22"/>
          <w:lang w:eastAsia="en-US" w:bidi="ar-SA"/>
        </w:rPr>
        <w:t>restrukturyzacyjnego</w:t>
      </w:r>
      <w:r w:rsidR="00902812">
        <w:rPr>
          <w:rFonts w:ascii="Arial" w:hAnsi="Arial" w:cs="Arial"/>
          <w:spacing w:val="3"/>
          <w:kern w:val="0"/>
          <w:sz w:val="22"/>
          <w:szCs w:val="22"/>
          <w:lang w:eastAsia="en-US" w:bidi="ar-SA"/>
        </w:rPr>
        <w:t>;</w:t>
      </w:r>
    </w:p>
    <w:p w14:paraId="0977895D" w14:textId="0C2336F3"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zawieszeniu działalności</w:t>
      </w:r>
      <w:r w:rsidRPr="00902812">
        <w:rPr>
          <w:rFonts w:ascii="Arial" w:hAnsi="Arial" w:cs="Arial"/>
          <w:spacing w:val="18"/>
          <w:kern w:val="0"/>
          <w:sz w:val="22"/>
          <w:szCs w:val="22"/>
          <w:lang w:eastAsia="en-US" w:bidi="ar-SA"/>
        </w:rPr>
        <w:t xml:space="preserve"> </w:t>
      </w:r>
      <w:r w:rsidRPr="00902812">
        <w:rPr>
          <w:rFonts w:ascii="Arial" w:hAnsi="Arial" w:cs="Arial"/>
          <w:spacing w:val="3"/>
          <w:kern w:val="0"/>
          <w:sz w:val="22"/>
          <w:szCs w:val="22"/>
          <w:lang w:eastAsia="en-US" w:bidi="ar-SA"/>
        </w:rPr>
        <w:t>Wykonawcy;</w:t>
      </w:r>
    </w:p>
    <w:p w14:paraId="49DD5E25" w14:textId="77777777"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innych </w:t>
      </w:r>
      <w:r w:rsidRPr="00902812">
        <w:rPr>
          <w:rFonts w:ascii="Arial" w:hAnsi="Arial" w:cs="Arial"/>
          <w:spacing w:val="2"/>
          <w:kern w:val="0"/>
          <w:sz w:val="22"/>
          <w:szCs w:val="22"/>
          <w:lang w:eastAsia="en-US" w:bidi="ar-SA"/>
        </w:rPr>
        <w:t>sprawach mogących mieć wpływ na realizację przedmiotu</w:t>
      </w:r>
      <w:r w:rsidRPr="00902812">
        <w:rPr>
          <w:rFonts w:ascii="Arial" w:hAnsi="Arial" w:cs="Arial"/>
          <w:spacing w:val="8"/>
          <w:kern w:val="0"/>
          <w:sz w:val="22"/>
          <w:szCs w:val="22"/>
          <w:lang w:eastAsia="en-US" w:bidi="ar-SA"/>
        </w:rPr>
        <w:t xml:space="preserve"> </w:t>
      </w:r>
      <w:r w:rsidRPr="00902812">
        <w:rPr>
          <w:rFonts w:ascii="Arial" w:hAnsi="Arial" w:cs="Arial"/>
          <w:spacing w:val="2"/>
          <w:kern w:val="0"/>
          <w:sz w:val="22"/>
          <w:szCs w:val="22"/>
          <w:lang w:eastAsia="en-US" w:bidi="ar-SA"/>
        </w:rPr>
        <w:t>umowy.</w:t>
      </w:r>
    </w:p>
    <w:p w14:paraId="4B70EF84" w14:textId="675B6554" w:rsidR="00F60B68" w:rsidRPr="00803C44" w:rsidRDefault="00F60B68" w:rsidP="00E6467F">
      <w:pPr>
        <w:numPr>
          <w:ilvl w:val="0"/>
          <w:numId w:val="9"/>
        </w:numPr>
        <w:tabs>
          <w:tab w:val="num" w:pos="720"/>
        </w:tabs>
        <w:suppressAutoHyphens w:val="0"/>
        <w:autoSpaceDE w:val="0"/>
        <w:autoSpaceDN w:val="0"/>
        <w:ind w:left="284"/>
        <w:jc w:val="both"/>
        <w:rPr>
          <w:rFonts w:ascii="Arial" w:hAnsi="Arial" w:cs="Arial"/>
          <w:color w:val="FF0000"/>
          <w:kern w:val="0"/>
          <w:sz w:val="22"/>
          <w:szCs w:val="22"/>
          <w:lang w:eastAsia="en-US" w:bidi="ar-SA"/>
        </w:rPr>
      </w:pPr>
      <w:r w:rsidRPr="00325BCA">
        <w:rPr>
          <w:rFonts w:ascii="Arial" w:hAnsi="Arial" w:cs="Arial"/>
          <w:kern w:val="0"/>
          <w:sz w:val="22"/>
          <w:szCs w:val="22"/>
          <w:lang w:eastAsia="en-US" w:bidi="ar-SA"/>
        </w:rPr>
        <w:t xml:space="preserve">Przed przystąpieniem do wykonywania przedmiotu niniejszej umowy Wykonawca jest zobowiązany do zawarcia umowy ubezpieczenia od odpowiedzialności cywilnej w zakresie prowadzonej działalności związanej z przedmiotem zamówienia o minimalnej sumie gwarancyjnej </w:t>
      </w:r>
      <w:r w:rsidR="00902812">
        <w:rPr>
          <w:rFonts w:ascii="Arial" w:hAnsi="Arial" w:cs="Arial"/>
          <w:kern w:val="0"/>
          <w:sz w:val="22"/>
          <w:szCs w:val="22"/>
          <w:lang w:eastAsia="en-US" w:bidi="ar-SA"/>
        </w:rPr>
        <w:t>3</w:t>
      </w:r>
      <w:r w:rsidRPr="00395BD9">
        <w:rPr>
          <w:rFonts w:ascii="Arial" w:hAnsi="Arial" w:cs="Arial"/>
          <w:kern w:val="0"/>
          <w:sz w:val="22"/>
          <w:szCs w:val="22"/>
          <w:lang w:eastAsia="en-US" w:bidi="ar-SA"/>
        </w:rPr>
        <w:t>00 000,00 zł obejmującej odpowiedzialność z tytułu szkód wyrządzonych przy wykonywaniu przedmiotu niniejszej umowy oraz szkód wynikających z niewykonania lub nienależytego wykonania niniejszej umowy. Wykonawca jest zobowiązany do nieprzerwanego posiadania ubezpieczenia od odpowiedzialności</w:t>
      </w:r>
      <w:r w:rsidRPr="00325BCA">
        <w:rPr>
          <w:rFonts w:ascii="Arial" w:hAnsi="Arial" w:cs="Arial"/>
          <w:kern w:val="0"/>
          <w:sz w:val="22"/>
          <w:szCs w:val="22"/>
          <w:lang w:eastAsia="en-US" w:bidi="ar-SA"/>
        </w:rPr>
        <w:t xml:space="preserve"> cywilnej na warunkach, o</w:t>
      </w:r>
      <w:r>
        <w:rPr>
          <w:rFonts w:ascii="Arial" w:hAnsi="Arial" w:cs="Arial"/>
          <w:kern w:val="0"/>
          <w:sz w:val="22"/>
          <w:szCs w:val="22"/>
          <w:lang w:eastAsia="en-US" w:bidi="ar-SA"/>
        </w:rPr>
        <w:t> </w:t>
      </w:r>
      <w:r w:rsidRPr="00325BCA">
        <w:rPr>
          <w:rFonts w:ascii="Arial" w:hAnsi="Arial" w:cs="Arial"/>
          <w:kern w:val="0"/>
          <w:sz w:val="22"/>
          <w:szCs w:val="22"/>
          <w:lang w:eastAsia="en-US" w:bidi="ar-SA"/>
        </w:rPr>
        <w:t>których mowa w zdaniu poprzednim, przez cały okres wykonywania przedmiotu niniejszej umowy. Na każdym etapie wykonywania niniejszej umowy Zamawiający ma prawo żądać od Wykonawcy przedstawienia dokumentów potwierdzających spełnienie warunku, o</w:t>
      </w:r>
      <w:r>
        <w:rPr>
          <w:rFonts w:ascii="Arial" w:hAnsi="Arial" w:cs="Arial"/>
          <w:kern w:val="0"/>
          <w:sz w:val="22"/>
          <w:szCs w:val="22"/>
          <w:lang w:eastAsia="en-US" w:bidi="ar-SA"/>
        </w:rPr>
        <w:t> </w:t>
      </w:r>
      <w:r w:rsidRPr="00325BCA">
        <w:rPr>
          <w:rFonts w:ascii="Arial" w:hAnsi="Arial" w:cs="Arial"/>
          <w:kern w:val="0"/>
          <w:sz w:val="22"/>
          <w:szCs w:val="22"/>
          <w:lang w:eastAsia="en-US" w:bidi="ar-SA"/>
        </w:rPr>
        <w:t xml:space="preserve">którym mowa w zdaniach poprzedzających, zaś Wykonawca jest zobowiązany do przedstawienia tych dokumentów niezwłocznie, nie później jednak niż w terminie </w:t>
      </w:r>
      <w:r w:rsidRPr="00325BCA">
        <w:rPr>
          <w:rFonts w:ascii="Arial" w:hAnsi="Arial" w:cs="Arial"/>
          <w:b/>
          <w:kern w:val="0"/>
          <w:sz w:val="22"/>
          <w:szCs w:val="22"/>
          <w:lang w:eastAsia="en-US" w:bidi="ar-SA"/>
        </w:rPr>
        <w:t>3 dni</w:t>
      </w:r>
      <w:r w:rsidRPr="00325BCA">
        <w:rPr>
          <w:rFonts w:ascii="Arial" w:hAnsi="Arial" w:cs="Arial"/>
          <w:kern w:val="0"/>
          <w:sz w:val="22"/>
          <w:szCs w:val="22"/>
          <w:lang w:eastAsia="en-US" w:bidi="ar-SA"/>
        </w:rPr>
        <w:t xml:space="preserve"> roboczych od dnia zgłoszenia przez Zamawiającego takiego żądania na piśmie lub za pośrednictwem poczty elektronicznej.</w:t>
      </w:r>
    </w:p>
    <w:p w14:paraId="73B62E86" w14:textId="366804EE" w:rsidR="00656EED" w:rsidRDefault="00A463BD" w:rsidP="00E6467F">
      <w:pPr>
        <w:numPr>
          <w:ilvl w:val="0"/>
          <w:numId w:val="9"/>
        </w:numPr>
        <w:suppressAutoHyphens w:val="0"/>
        <w:autoSpaceDE w:val="0"/>
        <w:autoSpaceDN w:val="0"/>
        <w:ind w:left="284" w:hanging="284"/>
        <w:jc w:val="both"/>
        <w:rPr>
          <w:rFonts w:ascii="Arial" w:hAnsi="Arial" w:cs="Arial"/>
          <w:spacing w:val="3"/>
          <w:kern w:val="0"/>
          <w:sz w:val="22"/>
          <w:szCs w:val="22"/>
          <w:lang w:eastAsia="en-US" w:bidi="ar-SA"/>
        </w:rPr>
      </w:pPr>
      <w:r w:rsidRPr="00011C8A">
        <w:rPr>
          <w:rFonts w:ascii="Arial" w:hAnsi="Arial" w:cs="Arial"/>
          <w:spacing w:val="3"/>
          <w:kern w:val="0"/>
          <w:sz w:val="22"/>
          <w:szCs w:val="22"/>
          <w:lang w:eastAsia="en-US" w:bidi="ar-SA"/>
        </w:rPr>
        <w:t>D</w:t>
      </w:r>
      <w:r w:rsidR="00656EED" w:rsidRPr="00011C8A">
        <w:rPr>
          <w:rFonts w:ascii="Arial" w:hAnsi="Arial" w:cs="Arial"/>
          <w:spacing w:val="3"/>
          <w:kern w:val="0"/>
          <w:sz w:val="22"/>
          <w:szCs w:val="22"/>
          <w:lang w:eastAsia="en-US" w:bidi="ar-SA"/>
        </w:rPr>
        <w:t xml:space="preserve">ostarczenie Zamawiającemu </w:t>
      </w:r>
      <w:r w:rsidR="00F6099C" w:rsidRPr="00011C8A">
        <w:rPr>
          <w:rFonts w:ascii="Arial" w:hAnsi="Arial" w:cs="Arial"/>
          <w:spacing w:val="3"/>
          <w:kern w:val="0"/>
          <w:sz w:val="22"/>
          <w:szCs w:val="22"/>
          <w:lang w:eastAsia="en-US" w:bidi="ar-SA"/>
        </w:rPr>
        <w:t>k</w:t>
      </w:r>
      <w:r w:rsidR="00656EED" w:rsidRPr="00011C8A">
        <w:rPr>
          <w:rFonts w:ascii="Arial" w:hAnsi="Arial" w:cs="Arial"/>
          <w:spacing w:val="3"/>
          <w:kern w:val="0"/>
          <w:sz w:val="22"/>
          <w:szCs w:val="22"/>
          <w:lang w:eastAsia="en-US" w:bidi="ar-SA"/>
        </w:rPr>
        <w:t>osztorysu sporządzonego metodą szczegółową zgodnego z ceną zaoferowan</w:t>
      </w:r>
      <w:r w:rsidR="00275B3C" w:rsidRPr="00011C8A">
        <w:rPr>
          <w:rFonts w:ascii="Arial" w:hAnsi="Arial" w:cs="Arial"/>
          <w:spacing w:val="3"/>
          <w:kern w:val="0"/>
          <w:sz w:val="22"/>
          <w:szCs w:val="22"/>
          <w:lang w:eastAsia="en-US" w:bidi="ar-SA"/>
        </w:rPr>
        <w:t>ą</w:t>
      </w:r>
      <w:r w:rsidR="00656EED" w:rsidRPr="00011C8A">
        <w:rPr>
          <w:rFonts w:ascii="Arial" w:hAnsi="Arial" w:cs="Arial"/>
          <w:spacing w:val="3"/>
          <w:kern w:val="0"/>
          <w:sz w:val="22"/>
          <w:szCs w:val="22"/>
          <w:lang w:eastAsia="en-US" w:bidi="ar-SA"/>
        </w:rPr>
        <w:t xml:space="preserve"> przez Wykonawcę (ceną z oferty Wykonawcy)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 xml:space="preserve">w </w:t>
      </w:r>
      <w:r w:rsidR="00656EED" w:rsidRPr="00395BD9">
        <w:rPr>
          <w:rFonts w:ascii="Arial" w:hAnsi="Arial" w:cs="Arial"/>
          <w:spacing w:val="3"/>
          <w:kern w:val="0"/>
          <w:sz w:val="22"/>
          <w:szCs w:val="22"/>
          <w:lang w:eastAsia="en-US" w:bidi="ar-SA"/>
        </w:rPr>
        <w:t xml:space="preserve">terminie </w:t>
      </w:r>
      <w:r w:rsidR="00902812">
        <w:rPr>
          <w:rFonts w:ascii="Arial" w:hAnsi="Arial" w:cs="Arial"/>
          <w:b/>
          <w:bCs/>
          <w:spacing w:val="3"/>
          <w:kern w:val="0"/>
          <w:sz w:val="22"/>
          <w:szCs w:val="22"/>
          <w:lang w:eastAsia="en-US" w:bidi="ar-SA"/>
        </w:rPr>
        <w:t>5</w:t>
      </w:r>
      <w:r w:rsidR="00656EED" w:rsidRPr="00395BD9">
        <w:rPr>
          <w:rFonts w:ascii="Arial" w:hAnsi="Arial" w:cs="Arial"/>
          <w:b/>
          <w:bCs/>
          <w:spacing w:val="3"/>
          <w:kern w:val="0"/>
          <w:sz w:val="22"/>
          <w:szCs w:val="22"/>
          <w:lang w:eastAsia="en-US" w:bidi="ar-SA"/>
        </w:rPr>
        <w:t xml:space="preserve"> dni</w:t>
      </w:r>
      <w:r w:rsidR="00656EED" w:rsidRPr="00011C8A">
        <w:rPr>
          <w:rFonts w:ascii="Arial" w:hAnsi="Arial" w:cs="Arial"/>
          <w:b/>
          <w:bCs/>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od dnia podpisania </w:t>
      </w:r>
      <w:r w:rsidR="00F6099C" w:rsidRPr="00011C8A">
        <w:rPr>
          <w:rFonts w:ascii="Arial" w:hAnsi="Arial" w:cs="Arial"/>
          <w:spacing w:val="3"/>
          <w:kern w:val="0"/>
          <w:sz w:val="22"/>
          <w:szCs w:val="22"/>
          <w:lang w:eastAsia="en-US" w:bidi="ar-SA"/>
        </w:rPr>
        <w:t>u</w:t>
      </w:r>
      <w:r w:rsidR="00656EED" w:rsidRPr="00011C8A">
        <w:rPr>
          <w:rFonts w:ascii="Arial" w:hAnsi="Arial" w:cs="Arial"/>
          <w:spacing w:val="3"/>
          <w:kern w:val="0"/>
          <w:sz w:val="22"/>
          <w:szCs w:val="22"/>
          <w:lang w:eastAsia="en-US" w:bidi="ar-SA"/>
        </w:rPr>
        <w:t>mowy. Kalkulacja/metoda szczegółowa polega na</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obliczeniu ceny kosztorysowej obiektów lub robót budowlanych jako sumy iloczynów: ilości</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ustalonych jednostek</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(przyporządkowanych/charakterystycznych dla danego zakresu robót)</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przedmiarowych/obmiarowych robót, jednostkowych nakładów rzeczowych i ich ceny (R, M, S)</w:t>
      </w:r>
      <w:r w:rsidR="00616C17"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oraz doliczonych odpowiednio kosztów pośrednich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i zysku, z uwzględnieniem podatku od</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towarów i usług (VAT). Pozycje przedmiarowe/obmiarowe robót muszą mieć wyszczególnione</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wszystkie pozycje wynikające z technologicznego wykonania danego asortymentu robót</w:t>
      </w:r>
      <w:r w:rsidR="00616C17" w:rsidRPr="00011C8A">
        <w:rPr>
          <w:rFonts w:ascii="Arial" w:hAnsi="Arial" w:cs="Arial"/>
          <w:spacing w:val="3"/>
          <w:kern w:val="0"/>
          <w:sz w:val="22"/>
          <w:szCs w:val="22"/>
          <w:lang w:eastAsia="en-US" w:bidi="ar-SA"/>
        </w:rPr>
        <w:t>.</w:t>
      </w:r>
    </w:p>
    <w:p w14:paraId="258F701A" w14:textId="23B9AE9C" w:rsidR="00132662" w:rsidRPr="00AB2A52" w:rsidRDefault="00132662" w:rsidP="00902812">
      <w:pPr>
        <w:numPr>
          <w:ilvl w:val="0"/>
          <w:numId w:val="9"/>
        </w:numPr>
        <w:suppressAutoHyphens w:val="0"/>
        <w:autoSpaceDE w:val="0"/>
        <w:autoSpaceDN w:val="0"/>
        <w:ind w:left="284" w:hanging="426"/>
        <w:jc w:val="both"/>
        <w:rPr>
          <w:rFonts w:ascii="Arial" w:hAnsi="Arial" w:cs="Arial"/>
          <w:spacing w:val="3"/>
          <w:kern w:val="0"/>
          <w:sz w:val="22"/>
          <w:szCs w:val="22"/>
          <w:lang w:eastAsia="en-US" w:bidi="ar-SA"/>
        </w:rPr>
      </w:pPr>
      <w:r>
        <w:rPr>
          <w:rFonts w:ascii="Arial" w:hAnsi="Arial" w:cs="Arial"/>
          <w:spacing w:val="3"/>
          <w:kern w:val="0"/>
          <w:sz w:val="22"/>
          <w:szCs w:val="22"/>
          <w:lang w:eastAsia="en-US" w:bidi="ar-SA"/>
        </w:rPr>
        <w:t xml:space="preserve">Wykonawca ma obowiązek zawiadomienia organów takich jak:  </w:t>
      </w:r>
      <w:r w:rsidRPr="00132662">
        <w:rPr>
          <w:rFonts w:ascii="Arial" w:hAnsi="Arial" w:cs="Arial"/>
          <w:spacing w:val="3"/>
          <w:kern w:val="0"/>
          <w:sz w:val="22"/>
          <w:szCs w:val="22"/>
          <w:lang w:eastAsia="en-US" w:bidi="ar-SA"/>
        </w:rPr>
        <w:t>Powiatowy Inspektorat Nadzoru Budowlanego dla Miasta Rzeszowa</w:t>
      </w:r>
      <w:r>
        <w:rPr>
          <w:rFonts w:ascii="Arial" w:hAnsi="Arial" w:cs="Arial"/>
          <w:spacing w:val="3"/>
          <w:kern w:val="0"/>
          <w:sz w:val="22"/>
          <w:szCs w:val="22"/>
          <w:lang w:eastAsia="en-US" w:bidi="ar-SA"/>
        </w:rPr>
        <w:t xml:space="preserve"> </w:t>
      </w:r>
      <w:r w:rsidR="00814790">
        <w:rPr>
          <w:rFonts w:ascii="Arial" w:hAnsi="Arial" w:cs="Arial"/>
          <w:spacing w:val="3"/>
          <w:kern w:val="0"/>
          <w:sz w:val="22"/>
          <w:szCs w:val="22"/>
          <w:lang w:eastAsia="en-US" w:bidi="ar-SA"/>
        </w:rPr>
        <w:t xml:space="preserve">o </w:t>
      </w:r>
      <w:r w:rsidR="00AB2A52" w:rsidRPr="00AB2A52">
        <w:rPr>
          <w:rFonts w:ascii="Arial" w:hAnsi="Arial" w:cs="Arial"/>
          <w:color w:val="1B1B1B"/>
          <w:sz w:val="22"/>
          <w:szCs w:val="22"/>
          <w:shd w:val="clear" w:color="auto" w:fill="FFFFFF"/>
        </w:rPr>
        <w:t xml:space="preserve">zakończeniu </w:t>
      </w:r>
      <w:r w:rsidR="00163FE9">
        <w:rPr>
          <w:rFonts w:ascii="Arial" w:hAnsi="Arial" w:cs="Arial"/>
          <w:color w:val="1B1B1B"/>
          <w:sz w:val="22"/>
          <w:szCs w:val="22"/>
          <w:shd w:val="clear" w:color="auto" w:fill="FFFFFF"/>
        </w:rPr>
        <w:t>robót budowlanych</w:t>
      </w:r>
      <w:r w:rsidR="00AB2A52" w:rsidRPr="00AB2A52">
        <w:rPr>
          <w:rFonts w:ascii="Arial" w:hAnsi="Arial" w:cs="Arial"/>
          <w:color w:val="1B1B1B"/>
          <w:sz w:val="22"/>
          <w:szCs w:val="22"/>
          <w:shd w:val="clear" w:color="auto" w:fill="FFFFFF"/>
        </w:rPr>
        <w:t>.</w:t>
      </w:r>
      <w:r w:rsidR="00AB2A52">
        <w:rPr>
          <w:rFonts w:ascii="Arial" w:hAnsi="Arial" w:cs="Arial"/>
          <w:color w:val="1B1B1B"/>
          <w:shd w:val="clear" w:color="auto" w:fill="FFFFFF"/>
        </w:rPr>
        <w:t xml:space="preserve"> </w:t>
      </w:r>
    </w:p>
    <w:p w14:paraId="521E3250" w14:textId="02F90F77"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011C8A">
        <w:rPr>
          <w:rFonts w:ascii="Arial" w:hAnsi="Arial" w:cs="Arial"/>
          <w:spacing w:val="3"/>
          <w:kern w:val="0"/>
          <w:sz w:val="22"/>
          <w:szCs w:val="22"/>
          <w:lang w:eastAsia="en-US" w:bidi="ar-SA"/>
        </w:rPr>
        <w:t xml:space="preserve">Sporządzenie </w:t>
      </w:r>
      <w:r w:rsidRPr="00011C8A">
        <w:rPr>
          <w:rFonts w:ascii="Arial" w:hAnsi="Arial" w:cs="Arial"/>
          <w:spacing w:val="2"/>
          <w:kern w:val="0"/>
          <w:sz w:val="22"/>
          <w:szCs w:val="22"/>
          <w:lang w:eastAsia="en-US" w:bidi="ar-SA"/>
        </w:rPr>
        <w:t xml:space="preserve">oraz </w:t>
      </w:r>
      <w:r w:rsidRPr="00011C8A">
        <w:rPr>
          <w:rFonts w:ascii="Arial" w:hAnsi="Arial" w:cs="Arial"/>
          <w:spacing w:val="3"/>
          <w:kern w:val="0"/>
          <w:sz w:val="22"/>
          <w:szCs w:val="22"/>
          <w:lang w:eastAsia="en-US" w:bidi="ar-SA"/>
        </w:rPr>
        <w:t xml:space="preserve">dostarczenie Zamawiającemu, </w:t>
      </w:r>
      <w:r w:rsidRPr="00011C8A">
        <w:rPr>
          <w:rFonts w:ascii="Arial" w:hAnsi="Arial" w:cs="Arial"/>
          <w:kern w:val="0"/>
          <w:sz w:val="22"/>
          <w:szCs w:val="22"/>
          <w:lang w:eastAsia="en-US" w:bidi="ar-SA"/>
        </w:rPr>
        <w:t xml:space="preserve">w </w:t>
      </w:r>
      <w:r w:rsidRPr="00395BD9">
        <w:rPr>
          <w:rFonts w:ascii="Arial" w:hAnsi="Arial" w:cs="Arial"/>
          <w:spacing w:val="2"/>
          <w:kern w:val="0"/>
          <w:sz w:val="22"/>
          <w:szCs w:val="22"/>
          <w:lang w:eastAsia="en-US" w:bidi="ar-SA"/>
        </w:rPr>
        <w:t xml:space="preserve">terminie </w:t>
      </w:r>
      <w:r w:rsidR="00902812">
        <w:rPr>
          <w:rFonts w:ascii="Arial" w:hAnsi="Arial" w:cs="Arial"/>
          <w:b/>
          <w:bCs/>
          <w:kern w:val="0"/>
          <w:sz w:val="22"/>
          <w:szCs w:val="22"/>
          <w:lang w:eastAsia="en-US" w:bidi="ar-SA"/>
        </w:rPr>
        <w:t>5</w:t>
      </w:r>
      <w:r w:rsidRPr="00395BD9">
        <w:rPr>
          <w:rFonts w:ascii="Arial" w:hAnsi="Arial" w:cs="Arial"/>
          <w:b/>
          <w:bCs/>
          <w:kern w:val="0"/>
          <w:sz w:val="22"/>
          <w:szCs w:val="22"/>
          <w:lang w:eastAsia="en-US" w:bidi="ar-SA"/>
        </w:rPr>
        <w:t xml:space="preserve"> </w:t>
      </w:r>
      <w:r w:rsidRPr="00395BD9">
        <w:rPr>
          <w:rFonts w:ascii="Arial" w:hAnsi="Arial" w:cs="Arial"/>
          <w:b/>
          <w:bCs/>
          <w:spacing w:val="3"/>
          <w:kern w:val="0"/>
          <w:sz w:val="22"/>
          <w:szCs w:val="22"/>
          <w:lang w:eastAsia="en-US" w:bidi="ar-SA"/>
        </w:rPr>
        <w:t>dni</w:t>
      </w:r>
      <w:r w:rsidRPr="00395BD9">
        <w:rPr>
          <w:rFonts w:ascii="Arial" w:hAnsi="Arial" w:cs="Arial"/>
          <w:spacing w:val="3"/>
          <w:kern w:val="0"/>
          <w:sz w:val="22"/>
          <w:szCs w:val="22"/>
          <w:lang w:eastAsia="en-US" w:bidi="ar-SA"/>
        </w:rPr>
        <w:t xml:space="preserve"> </w:t>
      </w:r>
      <w:r w:rsidRPr="00395BD9">
        <w:rPr>
          <w:rFonts w:ascii="Arial" w:hAnsi="Arial" w:cs="Arial"/>
          <w:kern w:val="0"/>
          <w:sz w:val="22"/>
          <w:szCs w:val="22"/>
          <w:lang w:eastAsia="en-US" w:bidi="ar-SA"/>
        </w:rPr>
        <w:t xml:space="preserve">od </w:t>
      </w:r>
      <w:r w:rsidRPr="00395BD9">
        <w:rPr>
          <w:rFonts w:ascii="Arial" w:hAnsi="Arial" w:cs="Arial"/>
          <w:spacing w:val="2"/>
          <w:kern w:val="0"/>
          <w:sz w:val="22"/>
          <w:szCs w:val="22"/>
          <w:lang w:eastAsia="en-US" w:bidi="ar-SA"/>
        </w:rPr>
        <w:t xml:space="preserve">dnia </w:t>
      </w:r>
      <w:r w:rsidRPr="00395BD9">
        <w:rPr>
          <w:rFonts w:ascii="Arial" w:hAnsi="Arial" w:cs="Arial"/>
          <w:spacing w:val="3"/>
          <w:kern w:val="0"/>
          <w:sz w:val="22"/>
          <w:szCs w:val="22"/>
          <w:lang w:eastAsia="en-US" w:bidi="ar-SA"/>
        </w:rPr>
        <w:t xml:space="preserve">podpisania </w:t>
      </w:r>
      <w:r w:rsidR="00325BCA" w:rsidRPr="00395BD9">
        <w:rPr>
          <w:rFonts w:ascii="Arial" w:hAnsi="Arial" w:cs="Arial"/>
          <w:spacing w:val="2"/>
          <w:kern w:val="0"/>
          <w:sz w:val="22"/>
          <w:szCs w:val="22"/>
          <w:lang w:eastAsia="en-US" w:bidi="ar-SA"/>
        </w:rPr>
        <w:t>u</w:t>
      </w:r>
      <w:r w:rsidRPr="00395BD9">
        <w:rPr>
          <w:rFonts w:ascii="Arial" w:hAnsi="Arial" w:cs="Arial"/>
          <w:spacing w:val="2"/>
          <w:kern w:val="0"/>
          <w:sz w:val="22"/>
          <w:szCs w:val="22"/>
          <w:lang w:eastAsia="en-US" w:bidi="ar-SA"/>
        </w:rPr>
        <w:t xml:space="preserve">mowy, </w:t>
      </w:r>
      <w:r w:rsidRPr="00395BD9">
        <w:rPr>
          <w:rFonts w:ascii="Arial" w:hAnsi="Arial" w:cs="Arial"/>
          <w:spacing w:val="3"/>
          <w:kern w:val="0"/>
          <w:sz w:val="22"/>
          <w:szCs w:val="22"/>
          <w:lang w:eastAsia="en-US" w:bidi="ar-SA"/>
        </w:rPr>
        <w:t xml:space="preserve">uzgodnionego uprzednio </w:t>
      </w:r>
      <w:r w:rsidRPr="00395BD9">
        <w:rPr>
          <w:rFonts w:ascii="Arial" w:hAnsi="Arial" w:cs="Arial"/>
          <w:kern w:val="0"/>
          <w:sz w:val="22"/>
          <w:szCs w:val="22"/>
          <w:lang w:eastAsia="en-US" w:bidi="ar-SA"/>
        </w:rPr>
        <w:t>z</w:t>
      </w:r>
      <w:r w:rsidRPr="00395BD9">
        <w:rPr>
          <w:rFonts w:ascii="Arial" w:hAnsi="Arial" w:cs="Arial"/>
          <w:spacing w:val="23"/>
          <w:kern w:val="0"/>
          <w:sz w:val="22"/>
          <w:szCs w:val="22"/>
          <w:lang w:eastAsia="en-US" w:bidi="ar-SA"/>
        </w:rPr>
        <w:t xml:space="preserve"> </w:t>
      </w:r>
      <w:r w:rsidRPr="00395BD9">
        <w:rPr>
          <w:rFonts w:ascii="Arial" w:hAnsi="Arial" w:cs="Arial"/>
          <w:spacing w:val="3"/>
          <w:kern w:val="0"/>
          <w:sz w:val="22"/>
          <w:szCs w:val="22"/>
          <w:lang w:eastAsia="en-US" w:bidi="ar-SA"/>
        </w:rPr>
        <w:t>Zamawiającym planu bezpieczeństwa</w:t>
      </w:r>
      <w:r w:rsidRPr="00011C8A">
        <w:rPr>
          <w:rFonts w:ascii="Arial" w:hAnsi="Arial" w:cs="Arial"/>
          <w:spacing w:val="3"/>
          <w:kern w:val="0"/>
          <w:sz w:val="22"/>
          <w:szCs w:val="22"/>
          <w:lang w:eastAsia="en-US" w:bidi="ar-SA"/>
        </w:rPr>
        <w:t xml:space="preserve"> </w:t>
      </w:r>
      <w:r w:rsidRPr="00011C8A">
        <w:rPr>
          <w:rFonts w:ascii="Arial" w:hAnsi="Arial" w:cs="Arial"/>
          <w:kern w:val="0"/>
          <w:sz w:val="22"/>
          <w:szCs w:val="22"/>
          <w:lang w:eastAsia="en-US" w:bidi="ar-SA"/>
        </w:rPr>
        <w:t xml:space="preserve">i </w:t>
      </w:r>
      <w:r w:rsidRPr="00011C8A">
        <w:rPr>
          <w:rFonts w:ascii="Arial" w:hAnsi="Arial" w:cs="Arial"/>
          <w:spacing w:val="3"/>
          <w:kern w:val="0"/>
          <w:sz w:val="22"/>
          <w:szCs w:val="22"/>
          <w:lang w:eastAsia="en-US" w:bidi="ar-SA"/>
        </w:rPr>
        <w:t xml:space="preserve">ochrony </w:t>
      </w:r>
      <w:r w:rsidRPr="00011C8A">
        <w:rPr>
          <w:rFonts w:ascii="Arial" w:hAnsi="Arial" w:cs="Arial"/>
          <w:spacing w:val="2"/>
          <w:kern w:val="0"/>
          <w:sz w:val="22"/>
          <w:szCs w:val="22"/>
          <w:lang w:eastAsia="en-US" w:bidi="ar-SA"/>
        </w:rPr>
        <w:t>zdrowia</w:t>
      </w:r>
      <w:r w:rsidRPr="00011C8A">
        <w:rPr>
          <w:rFonts w:ascii="Arial" w:hAnsi="Arial" w:cs="Arial"/>
          <w:spacing w:val="32"/>
          <w:kern w:val="0"/>
          <w:sz w:val="22"/>
          <w:szCs w:val="22"/>
          <w:lang w:eastAsia="en-US" w:bidi="ar-SA"/>
        </w:rPr>
        <w:t xml:space="preserve"> </w:t>
      </w:r>
      <w:r w:rsidRPr="00011C8A">
        <w:rPr>
          <w:rFonts w:ascii="Arial" w:hAnsi="Arial" w:cs="Arial"/>
          <w:spacing w:val="2"/>
          <w:kern w:val="0"/>
          <w:sz w:val="22"/>
          <w:szCs w:val="22"/>
          <w:lang w:eastAsia="en-US" w:bidi="ar-SA"/>
        </w:rPr>
        <w:t>(BIOZ)</w:t>
      </w:r>
      <w:r w:rsidR="00C37F64" w:rsidRPr="00011C8A">
        <w:rPr>
          <w:rFonts w:ascii="Arial" w:hAnsi="Arial" w:cs="Arial"/>
          <w:spacing w:val="2"/>
          <w:kern w:val="0"/>
          <w:sz w:val="22"/>
          <w:szCs w:val="22"/>
          <w:lang w:eastAsia="en-US" w:bidi="ar-SA"/>
        </w:rPr>
        <w:t>.</w:t>
      </w:r>
    </w:p>
    <w:p w14:paraId="261C8BE1" w14:textId="0D7AF64C"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Zapewnienie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trakcie wykonywania </w:t>
      </w:r>
      <w:r w:rsidR="00F6099C" w:rsidRPr="00902812">
        <w:rPr>
          <w:rFonts w:ascii="Arial" w:hAnsi="Arial" w:cs="Arial"/>
          <w:spacing w:val="3"/>
          <w:kern w:val="0"/>
          <w:sz w:val="22"/>
          <w:szCs w:val="22"/>
          <w:lang w:eastAsia="en-US" w:bidi="ar-SA"/>
        </w:rPr>
        <w:t>p</w:t>
      </w:r>
      <w:r w:rsidRPr="00902812">
        <w:rPr>
          <w:rFonts w:ascii="Arial" w:hAnsi="Arial" w:cs="Arial"/>
          <w:spacing w:val="3"/>
          <w:kern w:val="0"/>
          <w:sz w:val="22"/>
          <w:szCs w:val="22"/>
          <w:lang w:eastAsia="en-US" w:bidi="ar-SA"/>
        </w:rPr>
        <w:t xml:space="preserve">rzedmiotu umowy bezpieczeństwa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lastRenderedPageBreak/>
        <w:t xml:space="preserve">zdrowia, </w:t>
      </w:r>
      <w:r w:rsidRPr="00902812">
        <w:rPr>
          <w:rFonts w:ascii="Arial" w:hAnsi="Arial" w:cs="Arial"/>
          <w:spacing w:val="3"/>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BIOZ</w:t>
      </w:r>
      <w:r w:rsidRPr="00902812">
        <w:rPr>
          <w:rFonts w:ascii="Arial" w:hAnsi="Arial" w:cs="Arial"/>
          <w:spacing w:val="2"/>
          <w:kern w:val="0"/>
          <w:sz w:val="22"/>
          <w:szCs w:val="22"/>
          <w:lang w:eastAsia="en-US" w:bidi="ar-SA"/>
        </w:rPr>
        <w:t xml:space="preserve">, </w:t>
      </w:r>
      <w:r w:rsidRPr="00902812">
        <w:rPr>
          <w:rFonts w:ascii="Arial" w:hAnsi="Arial" w:cs="Arial"/>
          <w:spacing w:val="3"/>
          <w:kern w:val="0"/>
          <w:sz w:val="22"/>
          <w:szCs w:val="22"/>
          <w:lang w:eastAsia="en-US" w:bidi="ar-SA"/>
        </w:rPr>
        <w:t xml:space="preserve">przestrzegania  przepisów </w:t>
      </w:r>
      <w:r w:rsidRPr="00902812">
        <w:rPr>
          <w:rFonts w:ascii="Arial" w:hAnsi="Arial" w:cs="Arial"/>
          <w:spacing w:val="2"/>
          <w:kern w:val="0"/>
          <w:sz w:val="22"/>
          <w:szCs w:val="22"/>
          <w:lang w:eastAsia="en-US" w:bidi="ar-SA"/>
        </w:rPr>
        <w:t xml:space="preserve">bhp,  ppoż. oraz wymogów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środowiska, </w:t>
      </w:r>
      <w:r w:rsidRPr="00902812">
        <w:rPr>
          <w:rFonts w:ascii="Arial" w:hAnsi="Arial" w:cs="Arial"/>
          <w:kern w:val="0"/>
          <w:sz w:val="22"/>
          <w:szCs w:val="22"/>
          <w:lang w:eastAsia="en-US" w:bidi="ar-SA"/>
        </w:rPr>
        <w:t xml:space="preserve">pod </w:t>
      </w:r>
      <w:r w:rsidRPr="00902812">
        <w:rPr>
          <w:rFonts w:ascii="Arial" w:hAnsi="Arial" w:cs="Arial"/>
          <w:spacing w:val="2"/>
          <w:kern w:val="0"/>
          <w:sz w:val="22"/>
          <w:szCs w:val="22"/>
          <w:lang w:eastAsia="en-US" w:bidi="ar-SA"/>
        </w:rPr>
        <w:t xml:space="preserve">rygorem </w:t>
      </w:r>
      <w:r w:rsidRPr="00902812">
        <w:rPr>
          <w:rFonts w:ascii="Arial" w:hAnsi="Arial" w:cs="Arial"/>
          <w:spacing w:val="3"/>
          <w:kern w:val="0"/>
          <w:sz w:val="22"/>
          <w:szCs w:val="22"/>
          <w:lang w:eastAsia="en-US" w:bidi="ar-SA"/>
        </w:rPr>
        <w:t xml:space="preserve">odpowiedzialności odszkodowawczej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tytułu nienależytego </w:t>
      </w:r>
      <w:r w:rsidRPr="00902812">
        <w:rPr>
          <w:rFonts w:ascii="Arial" w:hAnsi="Arial" w:cs="Arial"/>
          <w:spacing w:val="2"/>
          <w:kern w:val="0"/>
          <w:sz w:val="22"/>
          <w:szCs w:val="22"/>
          <w:lang w:eastAsia="en-US" w:bidi="ar-SA"/>
        </w:rPr>
        <w:t>wykonywania tych</w:t>
      </w:r>
      <w:r w:rsidRPr="00902812">
        <w:rPr>
          <w:rFonts w:ascii="Arial" w:hAnsi="Arial" w:cs="Arial"/>
          <w:spacing w:val="19"/>
          <w:kern w:val="0"/>
          <w:sz w:val="22"/>
          <w:szCs w:val="22"/>
          <w:lang w:eastAsia="en-US" w:bidi="ar-SA"/>
        </w:rPr>
        <w:t xml:space="preserve"> </w:t>
      </w:r>
      <w:r w:rsidRPr="00902812">
        <w:rPr>
          <w:rFonts w:ascii="Arial" w:hAnsi="Arial" w:cs="Arial"/>
          <w:spacing w:val="3"/>
          <w:kern w:val="0"/>
          <w:sz w:val="22"/>
          <w:szCs w:val="22"/>
          <w:lang w:eastAsia="en-US" w:bidi="ar-SA"/>
        </w:rPr>
        <w:t>obowiązków.</w:t>
      </w:r>
    </w:p>
    <w:p w14:paraId="0209584E" w14:textId="0DE896EB"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przypadku </w:t>
      </w:r>
      <w:r w:rsidRPr="00902812">
        <w:rPr>
          <w:rFonts w:ascii="Arial" w:hAnsi="Arial" w:cs="Arial"/>
          <w:spacing w:val="2"/>
          <w:kern w:val="0"/>
          <w:sz w:val="22"/>
          <w:szCs w:val="22"/>
          <w:lang w:eastAsia="en-US" w:bidi="ar-SA"/>
        </w:rPr>
        <w:t xml:space="preserve">wystąpienia </w:t>
      </w:r>
      <w:r w:rsidRPr="00902812">
        <w:rPr>
          <w:rFonts w:ascii="Arial" w:hAnsi="Arial" w:cs="Arial"/>
          <w:spacing w:val="3"/>
          <w:kern w:val="0"/>
          <w:sz w:val="22"/>
          <w:szCs w:val="22"/>
          <w:lang w:eastAsia="en-US" w:bidi="ar-SA"/>
        </w:rPr>
        <w:t xml:space="preserve">zagrożenia </w:t>
      </w:r>
      <w:r w:rsidRPr="00902812">
        <w:rPr>
          <w:rFonts w:ascii="Arial" w:hAnsi="Arial" w:cs="Arial"/>
          <w:spacing w:val="2"/>
          <w:kern w:val="0"/>
          <w:sz w:val="22"/>
          <w:szCs w:val="22"/>
          <w:lang w:eastAsia="en-US" w:bidi="ar-SA"/>
        </w:rPr>
        <w:t xml:space="preserve">dla </w:t>
      </w:r>
      <w:r w:rsidRPr="00902812">
        <w:rPr>
          <w:rFonts w:ascii="Arial" w:hAnsi="Arial" w:cs="Arial"/>
          <w:spacing w:val="4"/>
          <w:kern w:val="0"/>
          <w:sz w:val="22"/>
          <w:szCs w:val="22"/>
          <w:lang w:eastAsia="en-US" w:bidi="ar-SA"/>
        </w:rPr>
        <w:t xml:space="preserve">zdrowia </w:t>
      </w:r>
      <w:r w:rsidRPr="00902812">
        <w:rPr>
          <w:rFonts w:ascii="Arial" w:hAnsi="Arial" w:cs="Arial"/>
          <w:kern w:val="0"/>
          <w:sz w:val="22"/>
          <w:szCs w:val="22"/>
          <w:lang w:eastAsia="en-US" w:bidi="ar-SA"/>
        </w:rPr>
        <w:t xml:space="preserve">lub </w:t>
      </w:r>
      <w:r w:rsidRPr="00902812">
        <w:rPr>
          <w:rFonts w:ascii="Arial" w:hAnsi="Arial" w:cs="Arial"/>
          <w:spacing w:val="2"/>
          <w:kern w:val="0"/>
          <w:sz w:val="22"/>
          <w:szCs w:val="22"/>
          <w:lang w:eastAsia="en-US" w:bidi="ar-SA"/>
        </w:rPr>
        <w:t xml:space="preserve">życia </w:t>
      </w:r>
      <w:r w:rsidRPr="00902812">
        <w:rPr>
          <w:rFonts w:ascii="Arial" w:hAnsi="Arial" w:cs="Arial"/>
          <w:spacing w:val="3"/>
          <w:kern w:val="0"/>
          <w:sz w:val="22"/>
          <w:szCs w:val="22"/>
          <w:lang w:eastAsia="en-US" w:bidi="ar-SA"/>
        </w:rPr>
        <w:t xml:space="preserve">pracowników zarówno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Zamawiającego, </w:t>
      </w:r>
      <w:r w:rsidRPr="00902812">
        <w:rPr>
          <w:rFonts w:ascii="Arial" w:hAnsi="Arial" w:cs="Arial"/>
          <w:kern w:val="0"/>
          <w:sz w:val="22"/>
          <w:szCs w:val="22"/>
          <w:lang w:eastAsia="en-US" w:bidi="ar-SA"/>
        </w:rPr>
        <w:t xml:space="preserve">jak i 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Kierownik </w:t>
      </w:r>
      <w:r w:rsidRPr="00902812">
        <w:rPr>
          <w:rFonts w:ascii="Arial" w:hAnsi="Arial" w:cs="Arial"/>
          <w:spacing w:val="3"/>
          <w:kern w:val="0"/>
          <w:sz w:val="22"/>
          <w:szCs w:val="22"/>
          <w:lang w:eastAsia="en-US" w:bidi="ar-SA"/>
        </w:rPr>
        <w:t xml:space="preserve">budowy zobowiązany </w:t>
      </w:r>
      <w:r w:rsidRPr="00902812">
        <w:rPr>
          <w:rFonts w:ascii="Arial" w:hAnsi="Arial" w:cs="Arial"/>
          <w:kern w:val="0"/>
          <w:sz w:val="22"/>
          <w:szCs w:val="22"/>
          <w:lang w:eastAsia="en-US" w:bidi="ar-SA"/>
        </w:rPr>
        <w:t xml:space="preserve">jest </w:t>
      </w:r>
      <w:r w:rsidRPr="00902812">
        <w:rPr>
          <w:rFonts w:ascii="Arial" w:hAnsi="Arial" w:cs="Arial"/>
          <w:spacing w:val="2"/>
          <w:kern w:val="0"/>
          <w:sz w:val="22"/>
          <w:szCs w:val="22"/>
          <w:lang w:eastAsia="en-US" w:bidi="ar-SA"/>
        </w:rPr>
        <w:t xml:space="preserve">niezwłocznie </w:t>
      </w:r>
      <w:r w:rsidRPr="00902812">
        <w:rPr>
          <w:rFonts w:ascii="Arial" w:hAnsi="Arial" w:cs="Arial"/>
          <w:spacing w:val="3"/>
          <w:kern w:val="0"/>
          <w:sz w:val="22"/>
          <w:szCs w:val="22"/>
          <w:lang w:eastAsia="en-US" w:bidi="ar-SA"/>
        </w:rPr>
        <w:t xml:space="preserve">wezwać </w:t>
      </w:r>
      <w:r w:rsidRPr="00902812">
        <w:rPr>
          <w:rFonts w:ascii="Arial" w:hAnsi="Arial" w:cs="Arial"/>
          <w:spacing w:val="2"/>
          <w:kern w:val="0"/>
          <w:sz w:val="22"/>
          <w:szCs w:val="22"/>
          <w:lang w:eastAsia="en-US" w:bidi="ar-SA"/>
        </w:rPr>
        <w:t xml:space="preserve">właściwe jednostki </w:t>
      </w:r>
      <w:r w:rsidRPr="00902812">
        <w:rPr>
          <w:rFonts w:ascii="Arial" w:hAnsi="Arial" w:cs="Arial"/>
          <w:spacing w:val="3"/>
          <w:kern w:val="0"/>
          <w:sz w:val="22"/>
          <w:szCs w:val="22"/>
          <w:lang w:eastAsia="en-US" w:bidi="ar-SA"/>
        </w:rPr>
        <w:t xml:space="preserve">ratownictwa, </w:t>
      </w:r>
      <w:r w:rsidRPr="00902812">
        <w:rPr>
          <w:rFonts w:ascii="Arial" w:hAnsi="Arial" w:cs="Arial"/>
          <w:kern w:val="0"/>
          <w:sz w:val="22"/>
          <w:szCs w:val="22"/>
          <w:lang w:eastAsia="en-US" w:bidi="ar-SA"/>
        </w:rPr>
        <w:t xml:space="preserve">a </w:t>
      </w:r>
      <w:r w:rsidRPr="00902812">
        <w:rPr>
          <w:rFonts w:ascii="Arial" w:hAnsi="Arial" w:cs="Arial"/>
          <w:spacing w:val="2"/>
          <w:kern w:val="0"/>
          <w:sz w:val="22"/>
          <w:szCs w:val="22"/>
          <w:lang w:eastAsia="en-US" w:bidi="ar-SA"/>
        </w:rPr>
        <w:t xml:space="preserve">także </w:t>
      </w:r>
      <w:r w:rsidRPr="00902812">
        <w:rPr>
          <w:rFonts w:ascii="Arial" w:hAnsi="Arial" w:cs="Arial"/>
          <w:spacing w:val="3"/>
          <w:kern w:val="0"/>
          <w:sz w:val="22"/>
          <w:szCs w:val="22"/>
          <w:lang w:eastAsia="en-US" w:bidi="ar-SA"/>
        </w:rPr>
        <w:t>niezwłocznie zawiadomić przedstawiciela Zamawiającego.</w:t>
      </w:r>
    </w:p>
    <w:p w14:paraId="172EB6FE" w14:textId="438A102F" w:rsidR="00616C17" w:rsidRPr="00902812" w:rsidRDefault="00616C17"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zabezpieczy </w:t>
      </w:r>
      <w:r w:rsidRPr="00902812">
        <w:rPr>
          <w:rFonts w:ascii="Arial" w:hAnsi="Arial" w:cs="Arial"/>
          <w:spacing w:val="2"/>
          <w:kern w:val="0"/>
          <w:sz w:val="22"/>
          <w:szCs w:val="22"/>
          <w:lang w:eastAsia="en-US" w:bidi="ar-SA"/>
        </w:rPr>
        <w:t xml:space="preserve">teren </w:t>
      </w:r>
      <w:r w:rsidRPr="00902812">
        <w:rPr>
          <w:rFonts w:ascii="Arial" w:hAnsi="Arial" w:cs="Arial"/>
          <w:spacing w:val="3"/>
          <w:kern w:val="0"/>
          <w:sz w:val="22"/>
          <w:szCs w:val="22"/>
          <w:lang w:eastAsia="en-US" w:bidi="ar-SA"/>
        </w:rPr>
        <w:t xml:space="preserve">budowy </w:t>
      </w:r>
      <w:r w:rsidRPr="00902812">
        <w:rPr>
          <w:rFonts w:ascii="Arial" w:hAnsi="Arial" w:cs="Arial"/>
          <w:kern w:val="0"/>
          <w:sz w:val="22"/>
          <w:szCs w:val="22"/>
          <w:lang w:eastAsia="en-US" w:bidi="ar-SA"/>
        </w:rPr>
        <w:t xml:space="preserve">wg </w:t>
      </w:r>
      <w:r w:rsidRPr="00902812">
        <w:rPr>
          <w:rFonts w:ascii="Arial" w:hAnsi="Arial" w:cs="Arial"/>
          <w:spacing w:val="2"/>
          <w:kern w:val="0"/>
          <w:sz w:val="22"/>
          <w:szCs w:val="22"/>
          <w:lang w:eastAsia="en-US" w:bidi="ar-SA"/>
        </w:rPr>
        <w:t xml:space="preserve">zaleceń </w:t>
      </w:r>
      <w:r w:rsidRPr="00902812">
        <w:rPr>
          <w:rFonts w:ascii="Arial" w:hAnsi="Arial" w:cs="Arial"/>
          <w:kern w:val="0"/>
          <w:sz w:val="22"/>
          <w:szCs w:val="22"/>
          <w:lang w:eastAsia="en-US" w:bidi="ar-SA"/>
        </w:rPr>
        <w:t xml:space="preserve">i w </w:t>
      </w:r>
      <w:r w:rsidRPr="00902812">
        <w:rPr>
          <w:rFonts w:ascii="Arial" w:hAnsi="Arial" w:cs="Arial"/>
          <w:spacing w:val="3"/>
          <w:kern w:val="0"/>
          <w:sz w:val="22"/>
          <w:szCs w:val="22"/>
          <w:lang w:eastAsia="en-US" w:bidi="ar-SA"/>
        </w:rPr>
        <w:t xml:space="preserve">uzgodnieniu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wskazanymi </w:t>
      </w:r>
      <w:r w:rsidRPr="00902812">
        <w:rPr>
          <w:rFonts w:ascii="Arial" w:hAnsi="Arial" w:cs="Arial"/>
          <w:spacing w:val="3"/>
          <w:kern w:val="0"/>
          <w:sz w:val="22"/>
          <w:szCs w:val="22"/>
          <w:lang w:eastAsia="en-US" w:bidi="ar-SA"/>
        </w:rPr>
        <w:t xml:space="preserve">przedstawicielami Zamawiającego. </w:t>
      </w:r>
      <w:r w:rsidRPr="00902812">
        <w:rPr>
          <w:rFonts w:ascii="Arial" w:hAnsi="Arial" w:cs="Arial"/>
          <w:spacing w:val="2"/>
          <w:kern w:val="0"/>
          <w:sz w:val="22"/>
          <w:szCs w:val="22"/>
          <w:lang w:eastAsia="en-US" w:bidi="ar-SA"/>
        </w:rPr>
        <w:t xml:space="preserve">Teren wykonywania robót </w:t>
      </w:r>
      <w:r w:rsidRPr="00902812">
        <w:rPr>
          <w:rFonts w:ascii="Arial" w:hAnsi="Arial" w:cs="Arial"/>
          <w:kern w:val="0"/>
          <w:sz w:val="22"/>
          <w:szCs w:val="22"/>
          <w:lang w:eastAsia="en-US" w:bidi="ar-SA"/>
        </w:rPr>
        <w:t xml:space="preserve">ma </w:t>
      </w:r>
      <w:r w:rsidRPr="00902812">
        <w:rPr>
          <w:rFonts w:ascii="Arial" w:hAnsi="Arial" w:cs="Arial"/>
          <w:spacing w:val="2"/>
          <w:kern w:val="0"/>
          <w:sz w:val="22"/>
          <w:szCs w:val="22"/>
          <w:lang w:eastAsia="en-US" w:bidi="ar-SA"/>
        </w:rPr>
        <w:t xml:space="preserve">zostać </w:t>
      </w:r>
      <w:r w:rsidRPr="00902812">
        <w:rPr>
          <w:rFonts w:ascii="Arial" w:hAnsi="Arial" w:cs="Arial"/>
          <w:spacing w:val="3"/>
          <w:kern w:val="0"/>
          <w:sz w:val="22"/>
          <w:szCs w:val="22"/>
          <w:lang w:eastAsia="en-US" w:bidi="ar-SA"/>
        </w:rPr>
        <w:t xml:space="preserve">oznaczony </w:t>
      </w:r>
      <w:r w:rsidRPr="00902812">
        <w:rPr>
          <w:rFonts w:ascii="Arial" w:hAnsi="Arial" w:cs="Arial"/>
          <w:spacing w:val="2"/>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normami </w:t>
      </w:r>
      <w:r w:rsidRPr="00902812">
        <w:rPr>
          <w:rFonts w:ascii="Arial" w:hAnsi="Arial" w:cs="Arial"/>
          <w:spacing w:val="2"/>
          <w:kern w:val="0"/>
          <w:sz w:val="22"/>
          <w:szCs w:val="22"/>
          <w:lang w:eastAsia="en-US" w:bidi="ar-SA"/>
        </w:rPr>
        <w:t xml:space="preserve">BHP oraz tożsamo </w:t>
      </w:r>
      <w:r w:rsidRPr="00902812">
        <w:rPr>
          <w:rFonts w:ascii="Arial" w:hAnsi="Arial" w:cs="Arial"/>
          <w:kern w:val="0"/>
          <w:sz w:val="22"/>
          <w:szCs w:val="22"/>
          <w:lang w:eastAsia="en-US" w:bidi="ar-SA"/>
        </w:rPr>
        <w:t xml:space="preserve">z </w:t>
      </w:r>
      <w:r w:rsidRPr="00902812">
        <w:rPr>
          <w:rFonts w:ascii="Arial" w:hAnsi="Arial" w:cs="Arial"/>
          <w:spacing w:val="2"/>
          <w:kern w:val="0"/>
          <w:sz w:val="22"/>
          <w:szCs w:val="22"/>
          <w:lang w:eastAsia="en-US" w:bidi="ar-SA"/>
        </w:rPr>
        <w:t>BIOZ</w:t>
      </w:r>
      <w:r w:rsidRPr="00902812">
        <w:rPr>
          <w:rFonts w:ascii="Arial" w:hAnsi="Arial" w:cs="Arial"/>
          <w:spacing w:val="3"/>
          <w:kern w:val="0"/>
          <w:sz w:val="22"/>
          <w:szCs w:val="22"/>
          <w:lang w:eastAsia="en-US" w:bidi="ar-SA"/>
        </w:rPr>
        <w:t>.</w:t>
      </w:r>
    </w:p>
    <w:p w14:paraId="6B1BD8A5" w14:textId="0979B028" w:rsidR="00EA46E1" w:rsidRPr="00902812" w:rsidRDefault="00EA46E1"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Zabezpieczenie i chronienie przed zniszczeniem zieleni, instalacji, urządzeń i obiektów na terenie robót i w ich bezpośrednim otoczeniu, przed ich zniszczeniem lub uszkodzeniem </w:t>
      </w:r>
      <w:r w:rsidRPr="00902812">
        <w:rPr>
          <w:rFonts w:ascii="Arial" w:hAnsi="Arial" w:cs="Arial"/>
          <w:kern w:val="0"/>
          <w:sz w:val="22"/>
          <w:szCs w:val="22"/>
          <w:lang w:eastAsia="en-US" w:bidi="ar-SA"/>
        </w:rPr>
        <w:br/>
        <w:t>w  trakcie wykonywania robót.</w:t>
      </w:r>
    </w:p>
    <w:p w14:paraId="42178C84" w14:textId="190DCA73" w:rsidR="00F60B68" w:rsidRPr="00902812" w:rsidRDefault="00F60B68"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Utrzymanie </w:t>
      </w:r>
      <w:r w:rsidRPr="008228A9">
        <w:rPr>
          <w:rFonts w:ascii="Arial" w:hAnsi="Arial" w:cs="Arial"/>
          <w:spacing w:val="2"/>
          <w:kern w:val="0"/>
          <w:sz w:val="22"/>
          <w:szCs w:val="22"/>
          <w:lang w:eastAsia="en-US" w:bidi="ar-SA"/>
        </w:rPr>
        <w:t xml:space="preserve">terenu robót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stanie </w:t>
      </w:r>
      <w:r w:rsidRPr="008228A9">
        <w:rPr>
          <w:rFonts w:ascii="Arial" w:hAnsi="Arial" w:cs="Arial"/>
          <w:spacing w:val="3"/>
          <w:kern w:val="0"/>
          <w:sz w:val="22"/>
          <w:szCs w:val="22"/>
          <w:lang w:eastAsia="en-US" w:bidi="ar-SA"/>
        </w:rPr>
        <w:t xml:space="preserve">wolnym </w:t>
      </w:r>
      <w:r w:rsidRPr="008228A9">
        <w:rPr>
          <w:rFonts w:ascii="Arial" w:hAnsi="Arial" w:cs="Arial"/>
          <w:spacing w:val="2"/>
          <w:kern w:val="0"/>
          <w:sz w:val="22"/>
          <w:szCs w:val="22"/>
          <w:lang w:eastAsia="en-US" w:bidi="ar-SA"/>
        </w:rPr>
        <w:t xml:space="preserve">od </w:t>
      </w:r>
      <w:r w:rsidRPr="008228A9">
        <w:rPr>
          <w:rFonts w:ascii="Arial" w:hAnsi="Arial" w:cs="Arial"/>
          <w:spacing w:val="3"/>
          <w:kern w:val="0"/>
          <w:sz w:val="22"/>
          <w:szCs w:val="22"/>
          <w:lang w:eastAsia="en-US" w:bidi="ar-SA"/>
        </w:rPr>
        <w:t xml:space="preserve">przeszkód komunikacyjnych, </w:t>
      </w:r>
      <w:r w:rsidRPr="008228A9">
        <w:rPr>
          <w:rFonts w:ascii="Arial" w:hAnsi="Arial" w:cs="Arial"/>
          <w:spacing w:val="2"/>
          <w:kern w:val="0"/>
          <w:sz w:val="22"/>
          <w:szCs w:val="22"/>
          <w:lang w:eastAsia="en-US" w:bidi="ar-SA"/>
        </w:rPr>
        <w:t xml:space="preserve">usuwanie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składanie wszelkich </w:t>
      </w:r>
      <w:r w:rsidRPr="008228A9">
        <w:rPr>
          <w:rFonts w:ascii="Arial" w:hAnsi="Arial" w:cs="Arial"/>
          <w:spacing w:val="3"/>
          <w:kern w:val="0"/>
          <w:sz w:val="22"/>
          <w:szCs w:val="22"/>
          <w:lang w:eastAsia="en-US" w:bidi="ar-SA"/>
        </w:rPr>
        <w:t xml:space="preserve">urządzeń pomocniczych, zbędnych </w:t>
      </w:r>
      <w:r w:rsidRPr="008228A9">
        <w:rPr>
          <w:rFonts w:ascii="Arial" w:hAnsi="Arial" w:cs="Arial"/>
          <w:spacing w:val="2"/>
          <w:kern w:val="0"/>
          <w:sz w:val="22"/>
          <w:szCs w:val="22"/>
          <w:lang w:eastAsia="en-US" w:bidi="ar-SA"/>
        </w:rPr>
        <w:t xml:space="preserve">materiałów oraz </w:t>
      </w:r>
      <w:r w:rsidRPr="008228A9">
        <w:rPr>
          <w:rFonts w:ascii="Arial" w:hAnsi="Arial" w:cs="Arial"/>
          <w:spacing w:val="3"/>
          <w:kern w:val="0"/>
          <w:sz w:val="22"/>
          <w:szCs w:val="22"/>
          <w:lang w:eastAsia="en-US" w:bidi="ar-SA"/>
        </w:rPr>
        <w:t xml:space="preserve">odpadów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śmieci, </w:t>
      </w:r>
      <w:r w:rsidRPr="008228A9">
        <w:rPr>
          <w:rFonts w:ascii="Arial" w:hAnsi="Arial" w:cs="Arial"/>
          <w:spacing w:val="3"/>
          <w:kern w:val="0"/>
          <w:sz w:val="22"/>
          <w:szCs w:val="22"/>
          <w:lang w:eastAsia="en-US" w:bidi="ar-SA"/>
        </w:rPr>
        <w:t xml:space="preserve">związanych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wykonywanymi robotami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miejscach </w:t>
      </w:r>
      <w:r w:rsidRPr="008228A9">
        <w:rPr>
          <w:rFonts w:ascii="Arial" w:hAnsi="Arial" w:cs="Arial"/>
          <w:spacing w:val="3"/>
          <w:kern w:val="0"/>
          <w:sz w:val="22"/>
          <w:szCs w:val="22"/>
          <w:lang w:eastAsia="en-US" w:bidi="ar-SA"/>
        </w:rPr>
        <w:t>wskazanych przez Inspektora</w:t>
      </w:r>
      <w:r w:rsidRPr="008228A9">
        <w:rPr>
          <w:rFonts w:ascii="Arial" w:hAnsi="Arial" w:cs="Arial"/>
          <w:spacing w:val="22"/>
          <w:kern w:val="0"/>
          <w:sz w:val="22"/>
          <w:szCs w:val="22"/>
          <w:lang w:eastAsia="en-US" w:bidi="ar-SA"/>
        </w:rPr>
        <w:t xml:space="preserve"> </w:t>
      </w:r>
      <w:r w:rsidRPr="008228A9">
        <w:rPr>
          <w:rFonts w:ascii="Arial" w:hAnsi="Arial" w:cs="Arial"/>
          <w:spacing w:val="2"/>
          <w:kern w:val="0"/>
          <w:sz w:val="22"/>
          <w:szCs w:val="22"/>
          <w:lang w:eastAsia="en-US" w:bidi="ar-SA"/>
        </w:rPr>
        <w:t>Nadzoru.</w:t>
      </w:r>
    </w:p>
    <w:p w14:paraId="4803D33F" w14:textId="77777777" w:rsidR="006F7AC3" w:rsidRPr="00902812" w:rsidRDefault="006F7AC3" w:rsidP="00902812">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ponosi odpowiedzialność </w:t>
      </w:r>
      <w:r w:rsidRPr="00902812">
        <w:rPr>
          <w:rFonts w:ascii="Arial" w:hAnsi="Arial" w:cs="Arial"/>
          <w:spacing w:val="2"/>
          <w:kern w:val="0"/>
          <w:sz w:val="22"/>
          <w:szCs w:val="22"/>
          <w:lang w:eastAsia="en-US" w:bidi="ar-SA"/>
        </w:rPr>
        <w:t xml:space="preserve">wobec </w:t>
      </w:r>
      <w:r w:rsidRPr="00902812">
        <w:rPr>
          <w:rFonts w:ascii="Arial" w:hAnsi="Arial" w:cs="Arial"/>
          <w:spacing w:val="3"/>
          <w:kern w:val="0"/>
          <w:sz w:val="22"/>
          <w:szCs w:val="22"/>
          <w:lang w:eastAsia="en-US" w:bidi="ar-SA"/>
        </w:rPr>
        <w:t xml:space="preserve">Zamawiającego </w:t>
      </w:r>
      <w:r w:rsidRPr="00902812">
        <w:rPr>
          <w:rFonts w:ascii="Arial" w:hAnsi="Arial" w:cs="Arial"/>
          <w:spacing w:val="2"/>
          <w:kern w:val="0"/>
          <w:sz w:val="22"/>
          <w:szCs w:val="22"/>
          <w:lang w:eastAsia="en-US" w:bidi="ar-SA"/>
        </w:rPr>
        <w:t xml:space="preserve">oraz osób trzecich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wszelkie </w:t>
      </w:r>
      <w:r w:rsidRPr="00902812">
        <w:rPr>
          <w:rFonts w:ascii="Arial" w:hAnsi="Arial" w:cs="Arial"/>
          <w:spacing w:val="3"/>
          <w:kern w:val="0"/>
          <w:sz w:val="22"/>
          <w:szCs w:val="22"/>
          <w:lang w:eastAsia="en-US" w:bidi="ar-SA"/>
        </w:rPr>
        <w:t xml:space="preserve">szkody spowodowane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miejscach realizowanych </w:t>
      </w:r>
      <w:r w:rsidRPr="00902812">
        <w:rPr>
          <w:rFonts w:ascii="Arial" w:hAnsi="Arial" w:cs="Arial"/>
          <w:spacing w:val="2"/>
          <w:kern w:val="0"/>
          <w:sz w:val="22"/>
          <w:szCs w:val="22"/>
          <w:lang w:eastAsia="en-US" w:bidi="ar-SA"/>
        </w:rPr>
        <w:t xml:space="preserve">robót, </w:t>
      </w:r>
      <w:r w:rsidRPr="00902812">
        <w:rPr>
          <w:rFonts w:ascii="Arial" w:hAnsi="Arial" w:cs="Arial"/>
          <w:kern w:val="0"/>
          <w:sz w:val="22"/>
          <w:szCs w:val="22"/>
          <w:lang w:eastAsia="en-US" w:bidi="ar-SA"/>
        </w:rPr>
        <w:t xml:space="preserve">jak </w:t>
      </w:r>
      <w:r w:rsidRPr="00902812">
        <w:rPr>
          <w:rFonts w:ascii="Arial" w:hAnsi="Arial" w:cs="Arial"/>
          <w:spacing w:val="3"/>
          <w:kern w:val="0"/>
          <w:sz w:val="22"/>
          <w:szCs w:val="22"/>
          <w:lang w:eastAsia="en-US" w:bidi="ar-SA"/>
        </w:rPr>
        <w:t xml:space="preserve">również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brak </w:t>
      </w:r>
      <w:r w:rsidRPr="00902812">
        <w:rPr>
          <w:rFonts w:ascii="Arial" w:hAnsi="Arial" w:cs="Arial"/>
          <w:spacing w:val="3"/>
          <w:kern w:val="0"/>
          <w:sz w:val="22"/>
          <w:szCs w:val="22"/>
          <w:lang w:eastAsia="en-US" w:bidi="ar-SA"/>
        </w:rPr>
        <w:t>odpowiedniego zabezpieczenia wykonanych</w:t>
      </w:r>
      <w:r w:rsidRPr="00902812">
        <w:rPr>
          <w:rFonts w:ascii="Arial" w:hAnsi="Arial" w:cs="Arial"/>
          <w:spacing w:val="14"/>
          <w:kern w:val="0"/>
          <w:sz w:val="22"/>
          <w:szCs w:val="22"/>
          <w:lang w:eastAsia="en-US" w:bidi="ar-SA"/>
        </w:rPr>
        <w:t xml:space="preserve"> </w:t>
      </w:r>
      <w:r w:rsidRPr="00902812">
        <w:rPr>
          <w:rFonts w:ascii="Arial" w:hAnsi="Arial" w:cs="Arial"/>
          <w:spacing w:val="2"/>
          <w:kern w:val="0"/>
          <w:sz w:val="22"/>
          <w:szCs w:val="22"/>
          <w:lang w:eastAsia="en-US" w:bidi="ar-SA"/>
        </w:rPr>
        <w:t>robót.</w:t>
      </w:r>
    </w:p>
    <w:p w14:paraId="2B8DD5C0" w14:textId="77777777" w:rsidR="00C37F64" w:rsidRPr="008228A9" w:rsidRDefault="00C37F6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chwili </w:t>
      </w:r>
      <w:r w:rsidRPr="008228A9">
        <w:rPr>
          <w:rFonts w:ascii="Arial" w:hAnsi="Arial" w:cs="Arial"/>
          <w:spacing w:val="3"/>
          <w:kern w:val="0"/>
          <w:sz w:val="22"/>
          <w:szCs w:val="22"/>
          <w:lang w:eastAsia="en-US" w:bidi="ar-SA"/>
        </w:rPr>
        <w:t xml:space="preserve">zakończenia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oddania </w:t>
      </w:r>
      <w:r w:rsidRPr="008228A9">
        <w:rPr>
          <w:rFonts w:ascii="Arial" w:hAnsi="Arial" w:cs="Arial"/>
          <w:spacing w:val="4"/>
          <w:kern w:val="0"/>
          <w:sz w:val="22"/>
          <w:szCs w:val="22"/>
          <w:lang w:eastAsia="en-US" w:bidi="ar-SA"/>
        </w:rPr>
        <w:t xml:space="preserve">robót, </w:t>
      </w:r>
      <w:r w:rsidRPr="008228A9">
        <w:rPr>
          <w:rFonts w:ascii="Arial" w:hAnsi="Arial" w:cs="Arial"/>
          <w:spacing w:val="3"/>
          <w:kern w:val="0"/>
          <w:sz w:val="22"/>
          <w:szCs w:val="22"/>
          <w:lang w:eastAsia="en-US" w:bidi="ar-SA"/>
        </w:rPr>
        <w:t xml:space="preserve">ponosi odpowiedzialność </w:t>
      </w:r>
      <w:r w:rsidRPr="008228A9">
        <w:rPr>
          <w:rFonts w:ascii="Arial" w:hAnsi="Arial" w:cs="Arial"/>
          <w:spacing w:val="2"/>
          <w:kern w:val="0"/>
          <w:sz w:val="22"/>
          <w:szCs w:val="22"/>
          <w:lang w:eastAsia="en-US" w:bidi="ar-SA"/>
        </w:rPr>
        <w:t xml:space="preserve">materialną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szkody </w:t>
      </w:r>
      <w:r w:rsidRPr="008228A9">
        <w:rPr>
          <w:rFonts w:ascii="Arial" w:hAnsi="Arial" w:cs="Arial"/>
          <w:spacing w:val="2"/>
          <w:kern w:val="0"/>
          <w:sz w:val="22"/>
          <w:szCs w:val="22"/>
          <w:lang w:eastAsia="en-US" w:bidi="ar-SA"/>
        </w:rPr>
        <w:t xml:space="preserve">wynikłe </w:t>
      </w: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przekazanym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przypadku zniszczenia, uszkodzenia </w:t>
      </w:r>
      <w:r w:rsidRPr="008228A9">
        <w:rPr>
          <w:rFonts w:ascii="Arial" w:hAnsi="Arial" w:cs="Arial"/>
          <w:kern w:val="0"/>
          <w:sz w:val="22"/>
          <w:szCs w:val="22"/>
          <w:lang w:eastAsia="en-US" w:bidi="ar-SA"/>
        </w:rPr>
        <w:t xml:space="preserve">lub </w:t>
      </w:r>
      <w:r w:rsidRPr="008228A9">
        <w:rPr>
          <w:rFonts w:ascii="Arial" w:hAnsi="Arial" w:cs="Arial"/>
          <w:spacing w:val="3"/>
          <w:kern w:val="0"/>
          <w:sz w:val="22"/>
          <w:szCs w:val="22"/>
          <w:lang w:eastAsia="en-US" w:bidi="ar-SA"/>
        </w:rPr>
        <w:t xml:space="preserve">zabrudzenia przez Wykonawcę elementów budynku </w:t>
      </w:r>
      <w:r w:rsidRPr="008228A9">
        <w:rPr>
          <w:rFonts w:ascii="Arial" w:hAnsi="Arial" w:cs="Arial"/>
          <w:spacing w:val="2"/>
          <w:kern w:val="0"/>
          <w:sz w:val="22"/>
          <w:szCs w:val="22"/>
          <w:lang w:eastAsia="en-US" w:bidi="ar-SA"/>
        </w:rPr>
        <w:t xml:space="preserve">lub innych rzeczy czy wyposażenia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obrębie wykonywanych </w:t>
      </w:r>
      <w:r w:rsidRPr="008228A9">
        <w:rPr>
          <w:rFonts w:ascii="Arial" w:hAnsi="Arial" w:cs="Arial"/>
          <w:spacing w:val="4"/>
          <w:kern w:val="0"/>
          <w:sz w:val="22"/>
          <w:szCs w:val="22"/>
          <w:lang w:eastAsia="en-US" w:bidi="ar-SA"/>
        </w:rPr>
        <w:t xml:space="preserve">prac,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bezzwłocznego </w:t>
      </w:r>
      <w:r w:rsidRPr="008228A9">
        <w:rPr>
          <w:rFonts w:ascii="Arial" w:hAnsi="Arial" w:cs="Arial"/>
          <w:spacing w:val="2"/>
          <w:kern w:val="0"/>
          <w:sz w:val="22"/>
          <w:szCs w:val="22"/>
          <w:lang w:eastAsia="en-US" w:bidi="ar-SA"/>
        </w:rPr>
        <w:t xml:space="preserve">przywrócenia ich do stanu </w:t>
      </w:r>
      <w:r w:rsidRPr="008228A9">
        <w:rPr>
          <w:rFonts w:ascii="Arial" w:hAnsi="Arial" w:cs="Arial"/>
          <w:spacing w:val="3"/>
          <w:kern w:val="0"/>
          <w:sz w:val="22"/>
          <w:szCs w:val="22"/>
          <w:lang w:eastAsia="en-US" w:bidi="ar-SA"/>
        </w:rPr>
        <w:t>pierwotnego.</w:t>
      </w:r>
    </w:p>
    <w:p w14:paraId="40523AB5" w14:textId="789C880F" w:rsidR="006F7AC3" w:rsidRPr="008228A9" w:rsidRDefault="00616C17"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Pr>
          <w:rFonts w:ascii="Arial" w:hAnsi="Arial" w:cs="Arial"/>
          <w:spacing w:val="3"/>
          <w:kern w:val="0"/>
          <w:sz w:val="22"/>
          <w:szCs w:val="22"/>
          <w:lang w:eastAsia="en-US" w:bidi="ar-SA"/>
        </w:rPr>
        <w:t xml:space="preserve">Wykonawca jest obowiązany do </w:t>
      </w:r>
      <w:r w:rsidR="00A463BD">
        <w:rPr>
          <w:rFonts w:ascii="Arial" w:hAnsi="Arial" w:cs="Arial"/>
          <w:spacing w:val="3"/>
          <w:kern w:val="0"/>
          <w:sz w:val="22"/>
          <w:szCs w:val="22"/>
          <w:lang w:eastAsia="en-US" w:bidi="ar-SA"/>
        </w:rPr>
        <w:t>p</w:t>
      </w:r>
      <w:r w:rsidR="006F7AC3" w:rsidRPr="008228A9">
        <w:rPr>
          <w:rFonts w:ascii="Arial" w:hAnsi="Arial" w:cs="Arial"/>
          <w:spacing w:val="3"/>
          <w:kern w:val="0"/>
          <w:sz w:val="22"/>
          <w:szCs w:val="22"/>
          <w:lang w:eastAsia="en-US" w:bidi="ar-SA"/>
        </w:rPr>
        <w:t xml:space="preserve">isemnego zawiadamiania Zamawiającego </w:t>
      </w:r>
      <w:r w:rsidR="00803C44">
        <w:rPr>
          <w:rFonts w:ascii="Arial" w:hAnsi="Arial" w:cs="Arial"/>
          <w:spacing w:val="3"/>
          <w:kern w:val="0"/>
          <w:sz w:val="22"/>
          <w:szCs w:val="22"/>
          <w:lang w:eastAsia="en-US" w:bidi="ar-SA"/>
        </w:rPr>
        <w:br/>
      </w:r>
      <w:r w:rsidR="006F7AC3" w:rsidRPr="008228A9">
        <w:rPr>
          <w:rFonts w:ascii="Arial" w:hAnsi="Arial" w:cs="Arial"/>
          <w:kern w:val="0"/>
          <w:sz w:val="22"/>
          <w:szCs w:val="22"/>
          <w:lang w:eastAsia="en-US" w:bidi="ar-SA"/>
        </w:rPr>
        <w:t xml:space="preserve">o </w:t>
      </w:r>
      <w:r w:rsidR="006F7AC3" w:rsidRPr="008228A9">
        <w:rPr>
          <w:rFonts w:ascii="Arial" w:hAnsi="Arial" w:cs="Arial"/>
          <w:spacing w:val="3"/>
          <w:kern w:val="0"/>
          <w:sz w:val="22"/>
          <w:szCs w:val="22"/>
          <w:lang w:eastAsia="en-US" w:bidi="ar-SA"/>
        </w:rPr>
        <w:t xml:space="preserve">zauważonych </w:t>
      </w:r>
      <w:r w:rsidR="006F7AC3" w:rsidRPr="008228A9">
        <w:rPr>
          <w:rFonts w:ascii="Arial" w:hAnsi="Arial" w:cs="Arial"/>
          <w:spacing w:val="2"/>
          <w:kern w:val="0"/>
          <w:sz w:val="22"/>
          <w:szCs w:val="22"/>
          <w:lang w:eastAsia="en-US" w:bidi="ar-SA"/>
        </w:rPr>
        <w:t xml:space="preserve">wadach </w:t>
      </w:r>
      <w:r w:rsidR="006F7AC3" w:rsidRPr="008228A9">
        <w:rPr>
          <w:rFonts w:ascii="Arial" w:hAnsi="Arial" w:cs="Arial"/>
          <w:kern w:val="0"/>
          <w:sz w:val="22"/>
          <w:szCs w:val="22"/>
          <w:lang w:eastAsia="en-US" w:bidi="ar-SA"/>
        </w:rPr>
        <w:t xml:space="preserve">w </w:t>
      </w:r>
      <w:r w:rsidR="006F7AC3" w:rsidRPr="008228A9">
        <w:rPr>
          <w:rFonts w:ascii="Arial" w:hAnsi="Arial" w:cs="Arial"/>
          <w:spacing w:val="3"/>
          <w:kern w:val="0"/>
          <w:sz w:val="22"/>
          <w:szCs w:val="22"/>
          <w:lang w:eastAsia="en-US" w:bidi="ar-SA"/>
        </w:rPr>
        <w:t>dokumentacji</w:t>
      </w:r>
      <w:r w:rsidR="006F7AC3" w:rsidRPr="008228A9">
        <w:rPr>
          <w:rFonts w:ascii="Arial" w:hAnsi="Arial" w:cs="Arial"/>
          <w:spacing w:val="60"/>
          <w:kern w:val="0"/>
          <w:sz w:val="22"/>
          <w:szCs w:val="22"/>
          <w:lang w:eastAsia="en-US" w:bidi="ar-SA"/>
        </w:rPr>
        <w:t xml:space="preserve"> </w:t>
      </w:r>
      <w:r w:rsidR="006F7AC3" w:rsidRPr="008228A9">
        <w:rPr>
          <w:rFonts w:ascii="Arial" w:hAnsi="Arial" w:cs="Arial"/>
          <w:spacing w:val="3"/>
          <w:kern w:val="0"/>
          <w:sz w:val="22"/>
          <w:szCs w:val="22"/>
          <w:lang w:eastAsia="en-US" w:bidi="ar-SA"/>
        </w:rPr>
        <w:t xml:space="preserve">projektowej niezwłocznie </w:t>
      </w:r>
      <w:r w:rsidR="006F7AC3" w:rsidRPr="008228A9">
        <w:rPr>
          <w:rFonts w:ascii="Arial" w:hAnsi="Arial" w:cs="Arial"/>
          <w:kern w:val="0"/>
          <w:sz w:val="22"/>
          <w:szCs w:val="22"/>
          <w:lang w:eastAsia="en-US" w:bidi="ar-SA"/>
        </w:rPr>
        <w:t xml:space="preserve">po </w:t>
      </w:r>
      <w:r w:rsidR="006F7AC3" w:rsidRPr="008228A9">
        <w:rPr>
          <w:rFonts w:ascii="Arial" w:hAnsi="Arial" w:cs="Arial"/>
          <w:spacing w:val="2"/>
          <w:kern w:val="0"/>
          <w:sz w:val="22"/>
          <w:szCs w:val="22"/>
          <w:lang w:eastAsia="en-US" w:bidi="ar-SA"/>
        </w:rPr>
        <w:t xml:space="preserve">ujawnieniu </w:t>
      </w:r>
      <w:r w:rsidR="006F7AC3" w:rsidRPr="008228A9">
        <w:rPr>
          <w:rFonts w:ascii="Arial" w:hAnsi="Arial" w:cs="Arial"/>
          <w:kern w:val="0"/>
          <w:sz w:val="22"/>
          <w:szCs w:val="22"/>
          <w:lang w:eastAsia="en-US" w:bidi="ar-SA"/>
        </w:rPr>
        <w:t>się</w:t>
      </w:r>
      <w:r w:rsidR="006F7AC3" w:rsidRPr="008228A9">
        <w:rPr>
          <w:rFonts w:ascii="Arial" w:hAnsi="Arial" w:cs="Arial"/>
          <w:spacing w:val="17"/>
          <w:kern w:val="0"/>
          <w:sz w:val="22"/>
          <w:szCs w:val="22"/>
          <w:lang w:eastAsia="en-US" w:bidi="ar-SA"/>
        </w:rPr>
        <w:t xml:space="preserve"> </w:t>
      </w:r>
      <w:r w:rsidR="006F7AC3" w:rsidRPr="008228A9">
        <w:rPr>
          <w:rFonts w:ascii="Arial" w:hAnsi="Arial" w:cs="Arial"/>
          <w:spacing w:val="2"/>
          <w:kern w:val="0"/>
          <w:sz w:val="22"/>
          <w:szCs w:val="22"/>
          <w:lang w:eastAsia="en-US" w:bidi="ar-SA"/>
        </w:rPr>
        <w:t xml:space="preserve">wad, bez </w:t>
      </w:r>
      <w:r w:rsidR="006F7AC3" w:rsidRPr="008228A9">
        <w:rPr>
          <w:rFonts w:ascii="Arial" w:hAnsi="Arial" w:cs="Arial"/>
          <w:spacing w:val="3"/>
          <w:kern w:val="0"/>
          <w:sz w:val="22"/>
          <w:szCs w:val="22"/>
          <w:lang w:eastAsia="en-US" w:bidi="ar-SA"/>
        </w:rPr>
        <w:t xml:space="preserve">względu </w:t>
      </w:r>
      <w:r w:rsidR="006F7AC3" w:rsidRPr="008228A9">
        <w:rPr>
          <w:rFonts w:ascii="Arial" w:hAnsi="Arial" w:cs="Arial"/>
          <w:spacing w:val="2"/>
          <w:kern w:val="0"/>
          <w:sz w:val="22"/>
          <w:szCs w:val="22"/>
          <w:lang w:eastAsia="en-US" w:bidi="ar-SA"/>
        </w:rPr>
        <w:t xml:space="preserve">na </w:t>
      </w:r>
      <w:r w:rsidR="006F7AC3" w:rsidRPr="008228A9">
        <w:rPr>
          <w:rFonts w:ascii="Arial" w:hAnsi="Arial" w:cs="Arial"/>
          <w:spacing w:val="5"/>
          <w:kern w:val="0"/>
          <w:sz w:val="22"/>
          <w:szCs w:val="22"/>
          <w:lang w:eastAsia="en-US" w:bidi="ar-SA"/>
        </w:rPr>
        <w:t xml:space="preserve">skutek </w:t>
      </w:r>
      <w:r w:rsidR="006F7AC3" w:rsidRPr="008228A9">
        <w:rPr>
          <w:rFonts w:ascii="Arial" w:hAnsi="Arial" w:cs="Arial"/>
          <w:kern w:val="0"/>
          <w:sz w:val="22"/>
          <w:szCs w:val="22"/>
          <w:lang w:eastAsia="en-US" w:bidi="ar-SA"/>
        </w:rPr>
        <w:t xml:space="preserve">z </w:t>
      </w:r>
      <w:r w:rsidR="006F7AC3" w:rsidRPr="008228A9">
        <w:rPr>
          <w:rFonts w:ascii="Arial" w:hAnsi="Arial" w:cs="Arial"/>
          <w:spacing w:val="3"/>
          <w:kern w:val="0"/>
          <w:sz w:val="22"/>
          <w:szCs w:val="22"/>
          <w:lang w:eastAsia="en-US" w:bidi="ar-SA"/>
        </w:rPr>
        <w:t>nimi związany.</w:t>
      </w:r>
    </w:p>
    <w:p w14:paraId="1055D7E7" w14:textId="77777777" w:rsidR="006F7AC3" w:rsidRPr="008228A9" w:rsidRDefault="006F7AC3"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Niezwłoczne </w:t>
      </w:r>
      <w:r w:rsidRPr="008228A9">
        <w:rPr>
          <w:rFonts w:ascii="Arial" w:hAnsi="Arial" w:cs="Arial"/>
          <w:spacing w:val="2"/>
          <w:kern w:val="0"/>
          <w:sz w:val="22"/>
          <w:szCs w:val="22"/>
          <w:lang w:eastAsia="en-US" w:bidi="ar-SA"/>
        </w:rPr>
        <w:t xml:space="preserve">(tj.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momencie </w:t>
      </w:r>
      <w:r w:rsidRPr="008228A9">
        <w:rPr>
          <w:rFonts w:ascii="Arial" w:hAnsi="Arial" w:cs="Arial"/>
          <w:spacing w:val="3"/>
          <w:kern w:val="0"/>
          <w:sz w:val="22"/>
          <w:szCs w:val="22"/>
          <w:lang w:eastAsia="en-US" w:bidi="ar-SA"/>
        </w:rPr>
        <w:t xml:space="preserve">stwierdzenia konieczności wykonania) </w:t>
      </w:r>
      <w:r w:rsidRPr="008228A9">
        <w:rPr>
          <w:rFonts w:ascii="Arial" w:hAnsi="Arial" w:cs="Arial"/>
          <w:spacing w:val="2"/>
          <w:kern w:val="0"/>
          <w:sz w:val="22"/>
          <w:szCs w:val="22"/>
          <w:lang w:eastAsia="en-US" w:bidi="ar-SA"/>
        </w:rPr>
        <w:t xml:space="preserve">pisemne </w:t>
      </w:r>
      <w:r w:rsidRPr="008228A9">
        <w:rPr>
          <w:rFonts w:ascii="Arial" w:hAnsi="Arial" w:cs="Arial"/>
          <w:spacing w:val="3"/>
          <w:kern w:val="0"/>
          <w:sz w:val="22"/>
          <w:szCs w:val="22"/>
          <w:lang w:eastAsia="en-US" w:bidi="ar-SA"/>
        </w:rPr>
        <w:t xml:space="preserve">informowanie Zamawiającego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konieczności wykonania </w:t>
      </w:r>
      <w:r w:rsidRPr="008228A9">
        <w:rPr>
          <w:rFonts w:ascii="Arial" w:hAnsi="Arial" w:cs="Arial"/>
          <w:spacing w:val="2"/>
          <w:kern w:val="0"/>
          <w:sz w:val="22"/>
          <w:szCs w:val="22"/>
          <w:lang w:eastAsia="en-US" w:bidi="ar-SA"/>
        </w:rPr>
        <w:t>robót</w:t>
      </w:r>
      <w:r w:rsidRPr="008228A9">
        <w:rPr>
          <w:rFonts w:ascii="Arial" w:hAnsi="Arial" w:cs="Arial"/>
          <w:spacing w:val="29"/>
          <w:kern w:val="0"/>
          <w:sz w:val="22"/>
          <w:szCs w:val="22"/>
          <w:lang w:eastAsia="en-US" w:bidi="ar-SA"/>
        </w:rPr>
        <w:t xml:space="preserve"> </w:t>
      </w:r>
      <w:r w:rsidRPr="008228A9">
        <w:rPr>
          <w:rFonts w:ascii="Arial" w:hAnsi="Arial" w:cs="Arial"/>
          <w:spacing w:val="3"/>
          <w:kern w:val="0"/>
          <w:sz w:val="22"/>
          <w:szCs w:val="22"/>
          <w:lang w:eastAsia="en-US" w:bidi="ar-SA"/>
        </w:rPr>
        <w:t>dodatkowych</w:t>
      </w:r>
      <w:r>
        <w:rPr>
          <w:rFonts w:ascii="Arial" w:hAnsi="Arial" w:cs="Arial"/>
          <w:spacing w:val="3"/>
          <w:kern w:val="0"/>
          <w:sz w:val="22"/>
          <w:szCs w:val="22"/>
          <w:lang w:eastAsia="en-US" w:bidi="ar-SA"/>
        </w:rPr>
        <w:t xml:space="preserve"> lub zamiennych</w:t>
      </w:r>
      <w:r w:rsidRPr="008228A9">
        <w:rPr>
          <w:rFonts w:ascii="Arial" w:hAnsi="Arial" w:cs="Arial"/>
          <w:spacing w:val="3"/>
          <w:kern w:val="0"/>
          <w:sz w:val="22"/>
          <w:szCs w:val="22"/>
          <w:lang w:eastAsia="en-US" w:bidi="ar-SA"/>
        </w:rPr>
        <w:t>.</w:t>
      </w:r>
    </w:p>
    <w:p w14:paraId="2E890C71" w14:textId="0375ED9F"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etapie </w:t>
      </w:r>
      <w:r w:rsidRPr="008228A9">
        <w:rPr>
          <w:rFonts w:ascii="Arial" w:hAnsi="Arial" w:cs="Arial"/>
          <w:spacing w:val="3"/>
          <w:kern w:val="0"/>
          <w:sz w:val="22"/>
          <w:szCs w:val="22"/>
          <w:lang w:eastAsia="en-US" w:bidi="ar-SA"/>
        </w:rPr>
        <w:t xml:space="preserve">realizacji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Wykonawca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do </w:t>
      </w:r>
      <w:r w:rsidRPr="008228A9">
        <w:rPr>
          <w:rFonts w:ascii="Arial" w:hAnsi="Arial" w:cs="Arial"/>
          <w:spacing w:val="2"/>
          <w:kern w:val="0"/>
          <w:sz w:val="22"/>
          <w:szCs w:val="22"/>
          <w:lang w:eastAsia="en-US" w:bidi="ar-SA"/>
        </w:rPr>
        <w:t xml:space="preserve">przedkładania </w:t>
      </w:r>
      <w:r w:rsidRPr="008228A9">
        <w:rPr>
          <w:rFonts w:ascii="Arial" w:hAnsi="Arial" w:cs="Arial"/>
          <w:spacing w:val="3"/>
          <w:kern w:val="0"/>
          <w:sz w:val="22"/>
          <w:szCs w:val="22"/>
          <w:lang w:eastAsia="en-US" w:bidi="ar-SA"/>
        </w:rPr>
        <w:t xml:space="preserve">kosztorysów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5AAF12AE" w14:textId="77777777"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kosztorysy zamienne </w:t>
      </w:r>
      <w:r w:rsidRPr="008228A9">
        <w:rPr>
          <w:rFonts w:ascii="Arial" w:hAnsi="Arial" w:cs="Arial"/>
          <w:kern w:val="0"/>
          <w:sz w:val="22"/>
          <w:szCs w:val="22"/>
          <w:lang w:eastAsia="en-US" w:bidi="ar-SA"/>
        </w:rPr>
        <w:t xml:space="preserve">lub na </w:t>
      </w:r>
      <w:r w:rsidRPr="008228A9">
        <w:rPr>
          <w:rFonts w:ascii="Arial" w:hAnsi="Arial" w:cs="Arial"/>
          <w:spacing w:val="2"/>
          <w:kern w:val="0"/>
          <w:sz w:val="22"/>
          <w:szCs w:val="22"/>
          <w:lang w:eastAsia="en-US" w:bidi="ar-SA"/>
        </w:rPr>
        <w:t xml:space="preserve">roboty dodatkowe 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stosownymi protokołami</w:t>
      </w:r>
      <w:r w:rsidRPr="008228A9">
        <w:rPr>
          <w:rFonts w:ascii="Arial" w:hAnsi="Arial" w:cs="Arial"/>
          <w:spacing w:val="15"/>
          <w:kern w:val="0"/>
          <w:sz w:val="22"/>
          <w:szCs w:val="22"/>
          <w:lang w:eastAsia="en-US" w:bidi="ar-SA"/>
        </w:rPr>
        <w:t xml:space="preserve"> </w:t>
      </w:r>
      <w:r w:rsidRPr="008228A9">
        <w:rPr>
          <w:rFonts w:ascii="Arial" w:hAnsi="Arial" w:cs="Arial"/>
          <w:spacing w:val="3"/>
          <w:kern w:val="0"/>
          <w:sz w:val="22"/>
          <w:szCs w:val="22"/>
          <w:lang w:eastAsia="en-US" w:bidi="ar-SA"/>
        </w:rPr>
        <w:t>konieczności;</w:t>
      </w:r>
    </w:p>
    <w:p w14:paraId="096C8FEE" w14:textId="6E55A39E"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kosztorysy powykonawcze </w:t>
      </w:r>
      <w:r w:rsidRPr="008228A9">
        <w:rPr>
          <w:rFonts w:ascii="Arial" w:hAnsi="Arial" w:cs="Arial"/>
          <w:spacing w:val="2"/>
          <w:kern w:val="0"/>
          <w:sz w:val="22"/>
          <w:szCs w:val="22"/>
          <w:lang w:eastAsia="en-US" w:bidi="ar-SA"/>
        </w:rPr>
        <w:t xml:space="preserve">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zgłoszeniem gotowości </w:t>
      </w:r>
      <w:r w:rsidRPr="008228A9">
        <w:rPr>
          <w:rFonts w:ascii="Arial" w:hAnsi="Arial" w:cs="Arial"/>
          <w:spacing w:val="2"/>
          <w:kern w:val="0"/>
          <w:sz w:val="22"/>
          <w:szCs w:val="22"/>
          <w:lang w:eastAsia="en-US" w:bidi="ar-SA"/>
        </w:rPr>
        <w:t>odbioru</w:t>
      </w:r>
      <w:r w:rsidRPr="008228A9">
        <w:rPr>
          <w:rFonts w:ascii="Arial" w:hAnsi="Arial" w:cs="Arial"/>
          <w:spacing w:val="40"/>
          <w:kern w:val="0"/>
          <w:sz w:val="22"/>
          <w:szCs w:val="22"/>
          <w:lang w:eastAsia="en-US" w:bidi="ar-SA"/>
        </w:rPr>
        <w:t xml:space="preserve"> </w:t>
      </w:r>
      <w:r w:rsidRPr="008228A9">
        <w:rPr>
          <w:rFonts w:ascii="Arial" w:hAnsi="Arial" w:cs="Arial"/>
          <w:spacing w:val="3"/>
          <w:kern w:val="0"/>
          <w:sz w:val="22"/>
          <w:szCs w:val="22"/>
          <w:lang w:eastAsia="en-US" w:bidi="ar-SA"/>
        </w:rPr>
        <w:t>końcowego</w:t>
      </w:r>
      <w:r w:rsidR="00803C44">
        <w:rPr>
          <w:rFonts w:ascii="Arial" w:hAnsi="Arial" w:cs="Arial"/>
          <w:spacing w:val="3"/>
          <w:kern w:val="0"/>
          <w:sz w:val="22"/>
          <w:szCs w:val="22"/>
          <w:lang w:eastAsia="en-US" w:bidi="ar-SA"/>
        </w:rPr>
        <w:t>.</w:t>
      </w:r>
    </w:p>
    <w:p w14:paraId="79487687"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Roboty prowizoryczne, towarzyszące, zabezpieczające, porządkowe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inne nieprzewidziane </w:t>
      </w:r>
      <w:r w:rsidRPr="008228A9">
        <w:rPr>
          <w:rFonts w:ascii="Arial" w:hAnsi="Arial" w:cs="Arial"/>
          <w:kern w:val="0"/>
          <w:sz w:val="22"/>
          <w:szCs w:val="22"/>
          <w:lang w:eastAsia="en-US" w:bidi="ar-SA"/>
        </w:rPr>
        <w:t xml:space="preserve">z tego </w:t>
      </w:r>
      <w:r w:rsidRPr="008228A9">
        <w:rPr>
          <w:rFonts w:ascii="Arial" w:hAnsi="Arial" w:cs="Arial"/>
          <w:spacing w:val="2"/>
          <w:kern w:val="0"/>
          <w:sz w:val="22"/>
          <w:szCs w:val="22"/>
          <w:lang w:eastAsia="en-US" w:bidi="ar-SA"/>
        </w:rPr>
        <w:t xml:space="preserve">zakresu należą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w:t>
      </w:r>
      <w:r w:rsidRPr="008228A9">
        <w:rPr>
          <w:rFonts w:ascii="Arial" w:hAnsi="Arial" w:cs="Arial"/>
          <w:spacing w:val="49"/>
          <w:kern w:val="0"/>
          <w:sz w:val="22"/>
          <w:szCs w:val="22"/>
          <w:lang w:eastAsia="en-US" w:bidi="ar-SA"/>
        </w:rPr>
        <w:t xml:space="preserve"> </w:t>
      </w:r>
      <w:r w:rsidRPr="008228A9">
        <w:rPr>
          <w:rFonts w:ascii="Arial" w:hAnsi="Arial" w:cs="Arial"/>
          <w:spacing w:val="3"/>
          <w:kern w:val="0"/>
          <w:sz w:val="22"/>
          <w:szCs w:val="22"/>
          <w:lang w:eastAsia="en-US" w:bidi="ar-SA"/>
        </w:rPr>
        <w:t>Wykonawcy.</w:t>
      </w:r>
    </w:p>
    <w:p w14:paraId="24962E13"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Przechowywanie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ponoszenie odpowiedzialności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zdemontowane </w:t>
      </w:r>
      <w:r w:rsidRPr="008228A9">
        <w:rPr>
          <w:rFonts w:ascii="Arial" w:hAnsi="Arial" w:cs="Arial"/>
          <w:spacing w:val="2"/>
          <w:kern w:val="0"/>
          <w:sz w:val="22"/>
          <w:szCs w:val="22"/>
          <w:lang w:eastAsia="en-US" w:bidi="ar-SA"/>
        </w:rPr>
        <w:t xml:space="preserve">materiały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urządzenia, które </w:t>
      </w:r>
      <w:r w:rsidRPr="008228A9">
        <w:rPr>
          <w:rFonts w:ascii="Arial" w:hAnsi="Arial" w:cs="Arial"/>
          <w:spacing w:val="3"/>
          <w:kern w:val="0"/>
          <w:sz w:val="22"/>
          <w:szCs w:val="22"/>
          <w:lang w:eastAsia="en-US" w:bidi="ar-SA"/>
        </w:rPr>
        <w:t xml:space="preserve">zostaną </w:t>
      </w:r>
      <w:r w:rsidRPr="008228A9">
        <w:rPr>
          <w:rFonts w:ascii="Arial" w:hAnsi="Arial" w:cs="Arial"/>
          <w:spacing w:val="2"/>
          <w:kern w:val="0"/>
          <w:sz w:val="22"/>
          <w:szCs w:val="22"/>
          <w:lang w:eastAsia="en-US" w:bidi="ar-SA"/>
        </w:rPr>
        <w:t xml:space="preserve">ponownie użyte </w:t>
      </w:r>
      <w:r w:rsidRPr="008228A9">
        <w:rPr>
          <w:rFonts w:ascii="Arial" w:hAnsi="Arial" w:cs="Arial"/>
          <w:kern w:val="0"/>
          <w:sz w:val="22"/>
          <w:szCs w:val="22"/>
          <w:lang w:eastAsia="en-US" w:bidi="ar-SA"/>
        </w:rPr>
        <w:t>lub</w:t>
      </w:r>
      <w:r w:rsidRPr="008228A9">
        <w:rPr>
          <w:rFonts w:ascii="Arial" w:hAnsi="Arial" w:cs="Arial"/>
          <w:spacing w:val="34"/>
          <w:kern w:val="0"/>
          <w:sz w:val="22"/>
          <w:szCs w:val="22"/>
          <w:lang w:eastAsia="en-US" w:bidi="ar-SA"/>
        </w:rPr>
        <w:t xml:space="preserve"> </w:t>
      </w:r>
      <w:r w:rsidRPr="008228A9">
        <w:rPr>
          <w:rFonts w:ascii="Arial" w:hAnsi="Arial" w:cs="Arial"/>
          <w:spacing w:val="3"/>
          <w:kern w:val="0"/>
          <w:sz w:val="22"/>
          <w:szCs w:val="22"/>
          <w:lang w:eastAsia="en-US" w:bidi="ar-SA"/>
        </w:rPr>
        <w:t>zamontowane.</w:t>
      </w:r>
    </w:p>
    <w:p w14:paraId="307243E1" w14:textId="6A20BB4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w:t>
      </w:r>
      <w:r w:rsidRPr="008228A9">
        <w:rPr>
          <w:rFonts w:ascii="Arial" w:hAnsi="Arial" w:cs="Arial"/>
          <w:spacing w:val="3"/>
          <w:kern w:val="0"/>
          <w:sz w:val="22"/>
          <w:szCs w:val="22"/>
          <w:lang w:eastAsia="en-US" w:bidi="ar-SA"/>
        </w:rPr>
        <w:t xml:space="preserve">umowy przy </w:t>
      </w:r>
      <w:r w:rsidRPr="008228A9">
        <w:rPr>
          <w:rFonts w:ascii="Arial" w:hAnsi="Arial" w:cs="Arial"/>
          <w:spacing w:val="2"/>
          <w:kern w:val="0"/>
          <w:sz w:val="22"/>
          <w:szCs w:val="22"/>
          <w:lang w:eastAsia="en-US" w:bidi="ar-SA"/>
        </w:rPr>
        <w:t xml:space="preserve">użyciu </w:t>
      </w:r>
      <w:r w:rsidRPr="008228A9">
        <w:rPr>
          <w:rFonts w:ascii="Arial" w:hAnsi="Arial" w:cs="Arial"/>
          <w:spacing w:val="3"/>
          <w:kern w:val="0"/>
          <w:sz w:val="22"/>
          <w:szCs w:val="22"/>
          <w:lang w:eastAsia="en-US" w:bidi="ar-SA"/>
        </w:rPr>
        <w:t xml:space="preserve">dostarczonych przez </w:t>
      </w:r>
      <w:r w:rsidRPr="008228A9">
        <w:rPr>
          <w:rFonts w:ascii="Arial" w:hAnsi="Arial" w:cs="Arial"/>
          <w:spacing w:val="2"/>
          <w:kern w:val="0"/>
          <w:sz w:val="22"/>
          <w:szCs w:val="22"/>
          <w:lang w:eastAsia="en-US" w:bidi="ar-SA"/>
        </w:rPr>
        <w:t xml:space="preserve">siebie </w:t>
      </w:r>
      <w:r w:rsidRPr="008228A9">
        <w:rPr>
          <w:rFonts w:ascii="Arial" w:hAnsi="Arial" w:cs="Arial"/>
          <w:spacing w:val="3"/>
          <w:kern w:val="0"/>
          <w:sz w:val="22"/>
          <w:szCs w:val="22"/>
          <w:lang w:eastAsia="en-US" w:bidi="ar-SA"/>
        </w:rPr>
        <w:t xml:space="preserve">materiałów odpowiadających wymogom </w:t>
      </w:r>
      <w:r w:rsidRPr="008228A9">
        <w:rPr>
          <w:rFonts w:ascii="Arial" w:hAnsi="Arial" w:cs="Arial"/>
          <w:spacing w:val="2"/>
          <w:kern w:val="0"/>
          <w:sz w:val="22"/>
          <w:szCs w:val="22"/>
          <w:lang w:eastAsia="en-US" w:bidi="ar-SA"/>
        </w:rPr>
        <w:t xml:space="preserve">wyrobów </w:t>
      </w:r>
      <w:r w:rsidRPr="008228A9">
        <w:rPr>
          <w:rFonts w:ascii="Arial" w:hAnsi="Arial" w:cs="Arial"/>
          <w:spacing w:val="3"/>
          <w:kern w:val="0"/>
          <w:sz w:val="22"/>
          <w:szCs w:val="22"/>
          <w:lang w:eastAsia="en-US" w:bidi="ar-SA"/>
        </w:rPr>
        <w:t xml:space="preserve">dopuszczonych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obrotu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stosowania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ustawą </w:t>
      </w:r>
      <w:r w:rsidRPr="008228A9">
        <w:rPr>
          <w:rFonts w:ascii="Arial" w:hAnsi="Arial" w:cs="Arial"/>
          <w:spacing w:val="2"/>
          <w:kern w:val="0"/>
          <w:sz w:val="22"/>
          <w:szCs w:val="22"/>
          <w:lang w:eastAsia="en-US" w:bidi="ar-SA"/>
        </w:rPr>
        <w:t xml:space="preserve">Prawo </w:t>
      </w:r>
      <w:r w:rsidRPr="008228A9">
        <w:rPr>
          <w:rFonts w:ascii="Arial" w:hAnsi="Arial" w:cs="Arial"/>
          <w:spacing w:val="3"/>
          <w:kern w:val="0"/>
          <w:sz w:val="22"/>
          <w:szCs w:val="22"/>
          <w:lang w:eastAsia="en-US" w:bidi="ar-SA"/>
        </w:rPr>
        <w:t xml:space="preserve">budowlane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ustawą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dnia </w:t>
      </w:r>
      <w:r w:rsidRPr="008228A9">
        <w:rPr>
          <w:rFonts w:ascii="Arial" w:hAnsi="Arial" w:cs="Arial"/>
          <w:kern w:val="0"/>
          <w:sz w:val="22"/>
          <w:szCs w:val="22"/>
          <w:lang w:eastAsia="en-US" w:bidi="ar-SA"/>
        </w:rPr>
        <w:t xml:space="preserve">16 </w:t>
      </w:r>
      <w:r w:rsidRPr="008228A9">
        <w:rPr>
          <w:rFonts w:ascii="Arial" w:hAnsi="Arial" w:cs="Arial"/>
          <w:spacing w:val="5"/>
          <w:kern w:val="0"/>
          <w:sz w:val="22"/>
          <w:szCs w:val="22"/>
          <w:lang w:eastAsia="en-US" w:bidi="ar-SA"/>
        </w:rPr>
        <w:t xml:space="preserve">kwietnia  </w:t>
      </w:r>
      <w:r w:rsidRPr="008228A9">
        <w:rPr>
          <w:rFonts w:ascii="Arial" w:hAnsi="Arial" w:cs="Arial"/>
          <w:spacing w:val="2"/>
          <w:kern w:val="0"/>
          <w:sz w:val="22"/>
          <w:szCs w:val="22"/>
          <w:lang w:eastAsia="en-US" w:bidi="ar-SA"/>
        </w:rPr>
        <w:t xml:space="preserve">2004 r.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wyrobach budowlanych </w:t>
      </w:r>
      <w:r w:rsidRPr="008228A9">
        <w:rPr>
          <w:rFonts w:ascii="Arial" w:hAnsi="Arial" w:cs="Arial"/>
          <w:spacing w:val="4"/>
          <w:kern w:val="0"/>
          <w:sz w:val="22"/>
          <w:szCs w:val="22"/>
          <w:lang w:eastAsia="en-US" w:bidi="ar-SA"/>
        </w:rPr>
        <w:t>(</w:t>
      </w:r>
      <w:r w:rsidR="009F3EF5" w:rsidRPr="009F3EF5">
        <w:rPr>
          <w:rFonts w:ascii="Arial" w:hAnsi="Arial" w:cs="Arial"/>
          <w:spacing w:val="2"/>
          <w:kern w:val="0"/>
          <w:sz w:val="22"/>
          <w:szCs w:val="22"/>
          <w:lang w:eastAsia="en-US" w:bidi="ar-SA"/>
        </w:rPr>
        <w:t xml:space="preserve">Dz.U.2021.1213 </w:t>
      </w:r>
      <w:proofErr w:type="spellStart"/>
      <w:r w:rsidR="009F3EF5" w:rsidRPr="009F3EF5">
        <w:rPr>
          <w:rFonts w:ascii="Arial" w:hAnsi="Arial" w:cs="Arial"/>
          <w:spacing w:val="2"/>
          <w:kern w:val="0"/>
          <w:sz w:val="22"/>
          <w:szCs w:val="22"/>
          <w:lang w:eastAsia="en-US" w:bidi="ar-SA"/>
        </w:rPr>
        <w:t>t.j</w:t>
      </w:r>
      <w:proofErr w:type="spellEnd"/>
      <w:r w:rsidR="009F3EF5" w:rsidRPr="009F3EF5">
        <w:rPr>
          <w:rFonts w:ascii="Arial" w:hAnsi="Arial" w:cs="Arial"/>
          <w:spacing w:val="2"/>
          <w:kern w:val="0"/>
          <w:sz w:val="22"/>
          <w:szCs w:val="22"/>
          <w:lang w:eastAsia="en-US" w:bidi="ar-SA"/>
        </w:rPr>
        <w:t>.</w:t>
      </w:r>
      <w:r w:rsidRPr="008228A9">
        <w:rPr>
          <w:rFonts w:ascii="Arial" w:hAnsi="Arial" w:cs="Arial"/>
          <w:spacing w:val="3"/>
          <w:kern w:val="0"/>
          <w:sz w:val="22"/>
          <w:szCs w:val="22"/>
          <w:lang w:eastAsia="en-US" w:bidi="ar-SA"/>
        </w:rPr>
        <w:t xml:space="preserve">)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przekazaną </w:t>
      </w:r>
      <w:r w:rsidR="00ED6C01" w:rsidRPr="008228A9">
        <w:rPr>
          <w:rFonts w:ascii="Arial" w:hAnsi="Arial" w:cs="Arial"/>
          <w:spacing w:val="3"/>
          <w:kern w:val="0"/>
          <w:sz w:val="22"/>
          <w:szCs w:val="22"/>
          <w:lang w:eastAsia="en-US" w:bidi="ar-SA"/>
        </w:rPr>
        <w:t>do</w:t>
      </w:r>
      <w:r w:rsidRPr="008228A9">
        <w:rPr>
          <w:rFonts w:ascii="Arial" w:hAnsi="Arial" w:cs="Arial"/>
          <w:spacing w:val="3"/>
          <w:kern w:val="0"/>
          <w:sz w:val="22"/>
          <w:szCs w:val="22"/>
          <w:lang w:eastAsia="en-US" w:bidi="ar-SA"/>
        </w:rPr>
        <w:t xml:space="preserve">kumentacją, </w:t>
      </w:r>
      <w:r w:rsidRPr="008228A9">
        <w:rPr>
          <w:rFonts w:ascii="Arial" w:hAnsi="Arial" w:cs="Arial"/>
          <w:kern w:val="0"/>
          <w:sz w:val="22"/>
          <w:szCs w:val="22"/>
          <w:lang w:eastAsia="en-US" w:bidi="ar-SA"/>
        </w:rPr>
        <w:t xml:space="preserve">a </w:t>
      </w:r>
      <w:r w:rsidRPr="008228A9">
        <w:rPr>
          <w:rFonts w:ascii="Arial" w:hAnsi="Arial" w:cs="Arial"/>
          <w:spacing w:val="2"/>
          <w:kern w:val="0"/>
          <w:sz w:val="22"/>
          <w:szCs w:val="22"/>
          <w:lang w:eastAsia="en-US" w:bidi="ar-SA"/>
        </w:rPr>
        <w:t xml:space="preserve">także przy użyciu </w:t>
      </w:r>
      <w:r w:rsidRPr="008228A9">
        <w:rPr>
          <w:rFonts w:ascii="Arial" w:hAnsi="Arial" w:cs="Arial"/>
          <w:spacing w:val="3"/>
          <w:kern w:val="0"/>
          <w:sz w:val="22"/>
          <w:szCs w:val="22"/>
          <w:lang w:eastAsia="en-US" w:bidi="ar-SA"/>
        </w:rPr>
        <w:t xml:space="preserve">sprzętu, zapewniającego należyte </w:t>
      </w:r>
      <w:r w:rsidRPr="008228A9">
        <w:rPr>
          <w:rFonts w:ascii="Arial" w:hAnsi="Arial" w:cs="Arial"/>
          <w:spacing w:val="2"/>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22"/>
          <w:kern w:val="0"/>
          <w:sz w:val="22"/>
          <w:szCs w:val="22"/>
          <w:lang w:eastAsia="en-US" w:bidi="ar-SA"/>
        </w:rPr>
        <w:t xml:space="preserve"> </w:t>
      </w:r>
      <w:r w:rsidRPr="008228A9">
        <w:rPr>
          <w:rFonts w:ascii="Arial" w:hAnsi="Arial" w:cs="Arial"/>
          <w:spacing w:val="3"/>
          <w:kern w:val="0"/>
          <w:sz w:val="22"/>
          <w:szCs w:val="22"/>
          <w:lang w:eastAsia="en-US" w:bidi="ar-SA"/>
        </w:rPr>
        <w:t>umowy.</w:t>
      </w:r>
    </w:p>
    <w:p w14:paraId="2AA2D253" w14:textId="3753201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Stosowanie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wykonania robót 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osprzętu,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gatunku </w:t>
      </w:r>
      <w:r w:rsidRPr="008228A9">
        <w:rPr>
          <w:rFonts w:ascii="Arial" w:hAnsi="Arial" w:cs="Arial"/>
          <w:spacing w:val="2"/>
          <w:kern w:val="0"/>
          <w:sz w:val="22"/>
          <w:szCs w:val="22"/>
          <w:lang w:eastAsia="en-US" w:bidi="ar-SA"/>
        </w:rPr>
        <w:t xml:space="preserve">I, </w:t>
      </w:r>
      <w:r w:rsidRPr="008228A9">
        <w:rPr>
          <w:rFonts w:ascii="Arial" w:hAnsi="Arial" w:cs="Arial"/>
          <w:spacing w:val="4"/>
          <w:kern w:val="0"/>
          <w:sz w:val="22"/>
          <w:szCs w:val="22"/>
          <w:lang w:eastAsia="en-US" w:bidi="ar-SA"/>
        </w:rPr>
        <w:t xml:space="preserve">posiadającego </w:t>
      </w:r>
      <w:r w:rsidRPr="008228A9">
        <w:rPr>
          <w:rFonts w:ascii="Arial" w:hAnsi="Arial" w:cs="Arial"/>
          <w:spacing w:val="3"/>
          <w:kern w:val="0"/>
          <w:sz w:val="22"/>
          <w:szCs w:val="22"/>
          <w:lang w:eastAsia="en-US" w:bidi="ar-SA"/>
        </w:rPr>
        <w:t xml:space="preserve">dopuszczenie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spełniającego obowiązujące normy, </w:t>
      </w:r>
      <w:r w:rsidRPr="008228A9">
        <w:rPr>
          <w:rFonts w:ascii="Arial" w:hAnsi="Arial" w:cs="Arial"/>
          <w:spacing w:val="2"/>
          <w:kern w:val="0"/>
          <w:sz w:val="22"/>
          <w:szCs w:val="22"/>
          <w:lang w:eastAsia="en-US" w:bidi="ar-SA"/>
        </w:rPr>
        <w:t xml:space="preserve">zgodne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narzuconymi  przez </w:t>
      </w:r>
      <w:r w:rsidR="0048330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rojektanta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rozwiązaniami.</w:t>
      </w:r>
    </w:p>
    <w:p w14:paraId="436B8DD9" w14:textId="123D84E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Przedkładanie </w:t>
      </w:r>
      <w:r w:rsidRPr="008228A9">
        <w:rPr>
          <w:rFonts w:ascii="Arial" w:hAnsi="Arial" w:cs="Arial"/>
          <w:spacing w:val="2"/>
          <w:kern w:val="0"/>
          <w:sz w:val="22"/>
          <w:szCs w:val="22"/>
          <w:lang w:eastAsia="en-US" w:bidi="ar-SA"/>
        </w:rPr>
        <w:t xml:space="preserve">Zamawiającemu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każde </w:t>
      </w:r>
      <w:r w:rsidRPr="008228A9">
        <w:rPr>
          <w:rFonts w:ascii="Arial" w:hAnsi="Arial" w:cs="Arial"/>
          <w:spacing w:val="3"/>
          <w:kern w:val="0"/>
          <w:sz w:val="22"/>
          <w:szCs w:val="22"/>
          <w:lang w:eastAsia="en-US" w:bidi="ar-SA"/>
        </w:rPr>
        <w:t>żądanie dokumentów</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stwierdzających </w:t>
      </w:r>
      <w:r w:rsidRPr="008228A9">
        <w:rPr>
          <w:rFonts w:ascii="Arial" w:hAnsi="Arial" w:cs="Arial"/>
          <w:spacing w:val="2"/>
          <w:kern w:val="0"/>
          <w:sz w:val="22"/>
          <w:szCs w:val="22"/>
          <w:lang w:eastAsia="en-US" w:bidi="ar-SA"/>
        </w:rPr>
        <w:t xml:space="preserve">dopuszczenie 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wyrobów budowlanych </w:t>
      </w:r>
      <w:r w:rsidRPr="008228A9">
        <w:rPr>
          <w:rFonts w:ascii="Arial" w:hAnsi="Arial" w:cs="Arial"/>
          <w:spacing w:val="2"/>
          <w:kern w:val="0"/>
          <w:sz w:val="22"/>
          <w:szCs w:val="22"/>
          <w:lang w:eastAsia="en-US" w:bidi="ar-SA"/>
        </w:rPr>
        <w:t>oraz</w:t>
      </w:r>
      <w:r w:rsidRPr="008228A9">
        <w:rPr>
          <w:rFonts w:ascii="Arial" w:hAnsi="Arial" w:cs="Arial"/>
          <w:spacing w:val="58"/>
          <w:kern w:val="0"/>
          <w:sz w:val="22"/>
          <w:szCs w:val="22"/>
          <w:lang w:eastAsia="en-US" w:bidi="ar-SA"/>
        </w:rPr>
        <w:t xml:space="preserve"> </w:t>
      </w:r>
      <w:r w:rsidRPr="008228A9">
        <w:rPr>
          <w:rFonts w:ascii="Arial" w:hAnsi="Arial" w:cs="Arial"/>
          <w:spacing w:val="2"/>
          <w:kern w:val="0"/>
          <w:sz w:val="22"/>
          <w:szCs w:val="22"/>
          <w:lang w:eastAsia="en-US" w:bidi="ar-SA"/>
        </w:rPr>
        <w:t xml:space="preserve">urządzeń  </w:t>
      </w:r>
      <w:r w:rsidRPr="008228A9">
        <w:rPr>
          <w:rFonts w:ascii="Arial" w:hAnsi="Arial" w:cs="Arial"/>
          <w:spacing w:val="3"/>
          <w:kern w:val="0"/>
          <w:sz w:val="22"/>
          <w:szCs w:val="22"/>
          <w:lang w:eastAsia="en-US" w:bidi="ar-SA"/>
        </w:rPr>
        <w:t xml:space="preserve">technicznych przed </w:t>
      </w:r>
      <w:r w:rsidRPr="008228A9">
        <w:rPr>
          <w:rFonts w:ascii="Arial" w:hAnsi="Arial" w:cs="Arial"/>
          <w:spacing w:val="2"/>
          <w:kern w:val="0"/>
          <w:sz w:val="22"/>
          <w:szCs w:val="22"/>
          <w:lang w:eastAsia="en-US" w:bidi="ar-SA"/>
        </w:rPr>
        <w:t xml:space="preserve">ich wbudowaniem. Zamawiający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powołany </w:t>
      </w:r>
      <w:r w:rsidRPr="008228A9">
        <w:rPr>
          <w:rFonts w:ascii="Arial" w:hAnsi="Arial" w:cs="Arial"/>
          <w:spacing w:val="2"/>
          <w:kern w:val="0"/>
          <w:sz w:val="22"/>
          <w:szCs w:val="22"/>
          <w:lang w:eastAsia="en-US" w:bidi="ar-SA"/>
        </w:rPr>
        <w:t xml:space="preserve">przez niego </w:t>
      </w:r>
      <w:r w:rsidRPr="008228A9">
        <w:rPr>
          <w:rFonts w:ascii="Arial" w:hAnsi="Arial" w:cs="Arial"/>
          <w:spacing w:val="3"/>
          <w:kern w:val="0"/>
          <w:sz w:val="22"/>
          <w:szCs w:val="22"/>
          <w:lang w:eastAsia="en-US" w:bidi="ar-SA"/>
        </w:rPr>
        <w:t xml:space="preserve">Inspektor </w:t>
      </w:r>
      <w:r w:rsidRPr="008228A9">
        <w:rPr>
          <w:rFonts w:ascii="Arial" w:hAnsi="Arial" w:cs="Arial"/>
          <w:spacing w:val="2"/>
          <w:kern w:val="0"/>
          <w:sz w:val="22"/>
          <w:szCs w:val="22"/>
          <w:lang w:eastAsia="en-US" w:bidi="ar-SA"/>
        </w:rPr>
        <w:t xml:space="preserve">Nadzoru mają prawo </w:t>
      </w:r>
      <w:r w:rsidRPr="008228A9">
        <w:rPr>
          <w:rFonts w:ascii="Arial" w:hAnsi="Arial" w:cs="Arial"/>
          <w:spacing w:val="3"/>
          <w:kern w:val="0"/>
          <w:sz w:val="22"/>
          <w:szCs w:val="22"/>
          <w:lang w:eastAsia="en-US" w:bidi="ar-SA"/>
        </w:rPr>
        <w:t xml:space="preserve">poprzez </w:t>
      </w:r>
      <w:r w:rsidRPr="008228A9">
        <w:rPr>
          <w:rFonts w:ascii="Arial" w:hAnsi="Arial" w:cs="Arial"/>
          <w:kern w:val="0"/>
          <w:sz w:val="22"/>
          <w:szCs w:val="22"/>
          <w:lang w:eastAsia="en-US" w:bidi="ar-SA"/>
        </w:rPr>
        <w:t xml:space="preserve">wpis w </w:t>
      </w:r>
      <w:r w:rsidRPr="008228A9">
        <w:rPr>
          <w:rFonts w:ascii="Arial" w:hAnsi="Arial" w:cs="Arial"/>
          <w:spacing w:val="2"/>
          <w:kern w:val="0"/>
          <w:sz w:val="22"/>
          <w:szCs w:val="22"/>
          <w:lang w:eastAsia="en-US" w:bidi="ar-SA"/>
        </w:rPr>
        <w:t xml:space="preserve">dzienniku </w:t>
      </w:r>
      <w:r w:rsidRPr="008228A9">
        <w:rPr>
          <w:rFonts w:ascii="Arial" w:hAnsi="Arial" w:cs="Arial"/>
          <w:spacing w:val="4"/>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momencie 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zażądać </w:t>
      </w:r>
      <w:r w:rsidRPr="008228A9">
        <w:rPr>
          <w:rFonts w:ascii="Arial" w:hAnsi="Arial" w:cs="Arial"/>
          <w:spacing w:val="2"/>
          <w:kern w:val="0"/>
          <w:sz w:val="22"/>
          <w:szCs w:val="22"/>
          <w:lang w:eastAsia="en-US" w:bidi="ar-SA"/>
        </w:rPr>
        <w:t xml:space="preserve">użycia materiałów </w:t>
      </w:r>
      <w:r w:rsidRPr="008228A9">
        <w:rPr>
          <w:rFonts w:ascii="Arial" w:hAnsi="Arial" w:cs="Arial"/>
          <w:spacing w:val="3"/>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wymaganiami </w:t>
      </w:r>
      <w:r w:rsidRPr="008228A9">
        <w:rPr>
          <w:rFonts w:ascii="Arial" w:hAnsi="Arial" w:cs="Arial"/>
          <w:spacing w:val="3"/>
          <w:kern w:val="0"/>
          <w:sz w:val="22"/>
          <w:szCs w:val="22"/>
          <w:lang w:eastAsia="en-US" w:bidi="ar-SA"/>
        </w:rPr>
        <w:t xml:space="preserve">określonymi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w:t>
      </w:r>
      <w:r w:rsidRPr="008228A9">
        <w:rPr>
          <w:rFonts w:ascii="Arial" w:hAnsi="Arial" w:cs="Arial"/>
          <w:spacing w:val="2"/>
          <w:kern w:val="0"/>
          <w:sz w:val="22"/>
          <w:szCs w:val="22"/>
          <w:lang w:eastAsia="en-US" w:bidi="ar-SA"/>
        </w:rPr>
        <w:t xml:space="preserve">prawa, </w:t>
      </w:r>
      <w:r w:rsidRPr="008228A9">
        <w:rPr>
          <w:rFonts w:ascii="Arial" w:hAnsi="Arial" w:cs="Arial"/>
          <w:kern w:val="0"/>
          <w:sz w:val="22"/>
          <w:szCs w:val="22"/>
          <w:lang w:eastAsia="en-US" w:bidi="ar-SA"/>
        </w:rPr>
        <w:t xml:space="preserve">a w </w:t>
      </w:r>
      <w:r w:rsidRPr="008228A9">
        <w:rPr>
          <w:rFonts w:ascii="Arial" w:hAnsi="Arial" w:cs="Arial"/>
          <w:spacing w:val="3"/>
          <w:kern w:val="0"/>
          <w:sz w:val="22"/>
          <w:szCs w:val="22"/>
          <w:lang w:eastAsia="en-US" w:bidi="ar-SA"/>
        </w:rPr>
        <w:t xml:space="preserve">przypadku wbudowania </w:t>
      </w:r>
      <w:r w:rsidRPr="008228A9">
        <w:rPr>
          <w:rFonts w:ascii="Arial" w:hAnsi="Arial" w:cs="Arial"/>
          <w:spacing w:val="2"/>
          <w:kern w:val="0"/>
          <w:sz w:val="22"/>
          <w:szCs w:val="22"/>
          <w:lang w:eastAsia="en-US" w:bidi="ar-SA"/>
        </w:rPr>
        <w:t xml:space="preserve">materiałów, jeżeli </w:t>
      </w:r>
      <w:r w:rsidRPr="008228A9">
        <w:rPr>
          <w:rFonts w:ascii="Arial" w:hAnsi="Arial" w:cs="Arial"/>
          <w:kern w:val="0"/>
          <w:sz w:val="22"/>
          <w:szCs w:val="22"/>
          <w:lang w:eastAsia="en-US" w:bidi="ar-SA"/>
        </w:rPr>
        <w:t xml:space="preserve">nie </w:t>
      </w:r>
      <w:r w:rsidRPr="008228A9">
        <w:rPr>
          <w:rFonts w:ascii="Arial" w:hAnsi="Arial" w:cs="Arial"/>
          <w:spacing w:val="2"/>
          <w:kern w:val="0"/>
          <w:sz w:val="22"/>
          <w:szCs w:val="22"/>
          <w:lang w:eastAsia="en-US" w:bidi="ar-SA"/>
        </w:rPr>
        <w:t xml:space="preserve">będą one zgodne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wymaganiami  określonymi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prawa, ponownego wykonania </w:t>
      </w:r>
      <w:r w:rsidRPr="008228A9">
        <w:rPr>
          <w:rFonts w:ascii="Arial" w:hAnsi="Arial" w:cs="Arial"/>
          <w:spacing w:val="2"/>
          <w:kern w:val="0"/>
          <w:sz w:val="22"/>
          <w:szCs w:val="22"/>
          <w:lang w:eastAsia="en-US" w:bidi="ar-SA"/>
        </w:rPr>
        <w:t xml:space="preserve">tych robót </w:t>
      </w:r>
      <w:r w:rsidR="00ED6C01" w:rsidRPr="008228A9">
        <w:rPr>
          <w:rFonts w:ascii="Arial" w:hAnsi="Arial" w:cs="Arial"/>
          <w:kern w:val="0"/>
          <w:sz w:val="22"/>
          <w:szCs w:val="22"/>
          <w:lang w:eastAsia="en-US" w:bidi="ar-SA"/>
        </w:rPr>
        <w:lastRenderedPageBreak/>
        <w:t>z </w:t>
      </w:r>
      <w:r w:rsidRPr="008228A9">
        <w:rPr>
          <w:rFonts w:ascii="Arial" w:hAnsi="Arial" w:cs="Arial"/>
          <w:spacing w:val="3"/>
          <w:kern w:val="0"/>
          <w:sz w:val="22"/>
          <w:szCs w:val="22"/>
          <w:lang w:eastAsia="en-US" w:bidi="ar-SA"/>
        </w:rPr>
        <w:t xml:space="preserve">użyciem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materiałów.</w:t>
      </w:r>
    </w:p>
    <w:p w14:paraId="102D938E" w14:textId="161A150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nie później </w:t>
      </w:r>
      <w:r w:rsidRPr="008228A9">
        <w:rPr>
          <w:rFonts w:ascii="Arial" w:hAnsi="Arial" w:cs="Arial"/>
          <w:spacing w:val="2"/>
          <w:kern w:val="0"/>
          <w:sz w:val="22"/>
          <w:szCs w:val="22"/>
          <w:lang w:eastAsia="en-US" w:bidi="ar-SA"/>
        </w:rPr>
        <w:t xml:space="preserve">niż przed </w:t>
      </w:r>
      <w:r w:rsidRPr="008228A9">
        <w:rPr>
          <w:rFonts w:ascii="Arial" w:hAnsi="Arial" w:cs="Arial"/>
          <w:spacing w:val="3"/>
          <w:kern w:val="0"/>
          <w:sz w:val="22"/>
          <w:szCs w:val="22"/>
          <w:lang w:eastAsia="en-US" w:bidi="ar-SA"/>
        </w:rPr>
        <w:t xml:space="preserve">zgłoszeniem </w:t>
      </w:r>
      <w:r w:rsidRPr="008228A9">
        <w:rPr>
          <w:rFonts w:ascii="Arial" w:hAnsi="Arial" w:cs="Arial"/>
          <w:spacing w:val="2"/>
          <w:kern w:val="0"/>
          <w:sz w:val="22"/>
          <w:szCs w:val="22"/>
          <w:lang w:eastAsia="en-US" w:bidi="ar-SA"/>
        </w:rPr>
        <w:t xml:space="preserve">do odbioru </w:t>
      </w:r>
      <w:r w:rsidRPr="008228A9">
        <w:rPr>
          <w:rFonts w:ascii="Arial" w:hAnsi="Arial" w:cs="Arial"/>
          <w:spacing w:val="4"/>
          <w:kern w:val="0"/>
          <w:sz w:val="22"/>
          <w:szCs w:val="22"/>
          <w:lang w:eastAsia="en-US" w:bidi="ar-SA"/>
        </w:rPr>
        <w:t xml:space="preserve">końcowego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umowy, </w:t>
      </w:r>
      <w:r w:rsidRPr="008228A9">
        <w:rPr>
          <w:rFonts w:ascii="Arial" w:hAnsi="Arial" w:cs="Arial"/>
          <w:spacing w:val="3"/>
          <w:kern w:val="0"/>
          <w:sz w:val="22"/>
          <w:szCs w:val="22"/>
          <w:lang w:eastAsia="en-US" w:bidi="ar-SA"/>
        </w:rPr>
        <w:t xml:space="preserve">wszystkich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wymaganych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dokumentacji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przepisach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w:t>
      </w:r>
      <w:r w:rsidRPr="008228A9">
        <w:rPr>
          <w:rFonts w:ascii="Arial" w:hAnsi="Arial" w:cs="Arial"/>
          <w:spacing w:val="2"/>
          <w:kern w:val="0"/>
          <w:sz w:val="22"/>
          <w:szCs w:val="22"/>
          <w:lang w:eastAsia="en-US" w:bidi="ar-SA"/>
        </w:rPr>
        <w:t xml:space="preserve">rozruchów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a w </w:t>
      </w:r>
      <w:r w:rsidRPr="008228A9">
        <w:rPr>
          <w:rFonts w:ascii="Arial" w:hAnsi="Arial" w:cs="Arial"/>
          <w:spacing w:val="2"/>
          <w:kern w:val="0"/>
          <w:sz w:val="22"/>
          <w:szCs w:val="22"/>
          <w:lang w:eastAsia="en-US" w:bidi="ar-SA"/>
        </w:rPr>
        <w:t xml:space="preserve">razie takiej potrzeby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zapewnieniem </w:t>
      </w:r>
      <w:r w:rsidRPr="008228A9">
        <w:rPr>
          <w:rFonts w:ascii="Arial" w:hAnsi="Arial" w:cs="Arial"/>
          <w:spacing w:val="2"/>
          <w:kern w:val="0"/>
          <w:sz w:val="22"/>
          <w:szCs w:val="22"/>
          <w:lang w:eastAsia="en-US" w:bidi="ar-SA"/>
        </w:rPr>
        <w:t xml:space="preserve">udziału </w:t>
      </w:r>
      <w:r w:rsidRPr="008228A9">
        <w:rPr>
          <w:rFonts w:ascii="Arial" w:hAnsi="Arial" w:cs="Arial"/>
          <w:spacing w:val="3"/>
          <w:kern w:val="0"/>
          <w:sz w:val="22"/>
          <w:szCs w:val="22"/>
          <w:lang w:eastAsia="en-US" w:bidi="ar-SA"/>
        </w:rPr>
        <w:t xml:space="preserve">niezbędnych przedstawicieli </w:t>
      </w:r>
      <w:r w:rsidRPr="008228A9">
        <w:rPr>
          <w:rFonts w:ascii="Arial" w:hAnsi="Arial" w:cs="Arial"/>
          <w:spacing w:val="4"/>
          <w:kern w:val="0"/>
          <w:sz w:val="22"/>
          <w:szCs w:val="22"/>
          <w:lang w:eastAsia="en-US" w:bidi="ar-SA"/>
        </w:rPr>
        <w:t>instytucji</w:t>
      </w:r>
      <w:r w:rsidRPr="008228A9">
        <w:rPr>
          <w:rFonts w:ascii="Arial" w:hAnsi="Arial" w:cs="Arial"/>
          <w:spacing w:val="33"/>
          <w:kern w:val="0"/>
          <w:sz w:val="22"/>
          <w:szCs w:val="22"/>
          <w:lang w:eastAsia="en-US" w:bidi="ar-SA"/>
        </w:rPr>
        <w:t xml:space="preserve"> </w:t>
      </w:r>
      <w:r w:rsidRPr="008228A9">
        <w:rPr>
          <w:rFonts w:ascii="Arial" w:hAnsi="Arial" w:cs="Arial"/>
          <w:spacing w:val="3"/>
          <w:kern w:val="0"/>
          <w:sz w:val="22"/>
          <w:szCs w:val="22"/>
          <w:lang w:eastAsia="en-US" w:bidi="ar-SA"/>
        </w:rPr>
        <w:t>zewnętrznych.</w:t>
      </w:r>
    </w:p>
    <w:p w14:paraId="3F825A45" w14:textId="7858A05B"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Kompletowanie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przekazanie Zamawiającemu</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terminie zgłoszenia  do </w:t>
      </w:r>
      <w:r w:rsidRPr="008228A9">
        <w:rPr>
          <w:rFonts w:ascii="Arial" w:hAnsi="Arial" w:cs="Arial"/>
          <w:spacing w:val="3"/>
          <w:kern w:val="0"/>
          <w:sz w:val="22"/>
          <w:szCs w:val="22"/>
          <w:lang w:eastAsia="en-US" w:bidi="ar-SA"/>
        </w:rPr>
        <w:t xml:space="preserve">odbioru </w:t>
      </w:r>
      <w:r w:rsidRPr="008228A9">
        <w:rPr>
          <w:rFonts w:ascii="Arial" w:hAnsi="Arial" w:cs="Arial"/>
          <w:spacing w:val="2"/>
          <w:kern w:val="0"/>
          <w:sz w:val="22"/>
          <w:szCs w:val="22"/>
          <w:lang w:eastAsia="en-US" w:bidi="ar-SA"/>
        </w:rPr>
        <w:t>końcowego</w:t>
      </w:r>
      <w:r w:rsidR="00F60B68">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dokumentów pozwalających </w:t>
      </w:r>
      <w:r w:rsidRPr="008228A9">
        <w:rPr>
          <w:rFonts w:ascii="Arial" w:hAnsi="Arial" w:cs="Arial"/>
          <w:spacing w:val="2"/>
          <w:kern w:val="0"/>
          <w:sz w:val="22"/>
          <w:szCs w:val="22"/>
          <w:lang w:eastAsia="en-US" w:bidi="ar-SA"/>
        </w:rPr>
        <w:t xml:space="preserve">na </w:t>
      </w:r>
      <w:r w:rsidRPr="008228A9">
        <w:rPr>
          <w:rFonts w:ascii="Arial" w:hAnsi="Arial" w:cs="Arial"/>
          <w:spacing w:val="3"/>
          <w:kern w:val="0"/>
          <w:sz w:val="22"/>
          <w:szCs w:val="22"/>
          <w:lang w:eastAsia="en-US" w:bidi="ar-SA"/>
        </w:rPr>
        <w:t xml:space="preserve">ocenę prawidłowego </w:t>
      </w:r>
      <w:r w:rsidRPr="008228A9">
        <w:rPr>
          <w:rFonts w:ascii="Arial" w:hAnsi="Arial" w:cs="Arial"/>
          <w:spacing w:val="2"/>
          <w:kern w:val="0"/>
          <w:sz w:val="22"/>
          <w:szCs w:val="22"/>
          <w:lang w:eastAsia="en-US" w:bidi="ar-SA"/>
        </w:rPr>
        <w:t xml:space="preserve">wykonania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szczególności dziennika budowy, dokumentacji </w:t>
      </w:r>
      <w:r w:rsidRPr="008228A9">
        <w:rPr>
          <w:rFonts w:ascii="Arial" w:hAnsi="Arial" w:cs="Arial"/>
          <w:spacing w:val="4"/>
          <w:kern w:val="0"/>
          <w:sz w:val="22"/>
          <w:szCs w:val="22"/>
          <w:lang w:eastAsia="en-US" w:bidi="ar-SA"/>
        </w:rPr>
        <w:t xml:space="preserve">powykonawczej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wszystkimi zmianami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naniesionymi </w:t>
      </w:r>
      <w:r w:rsidRPr="008228A9">
        <w:rPr>
          <w:rFonts w:ascii="Arial" w:hAnsi="Arial" w:cs="Arial"/>
          <w:spacing w:val="2"/>
          <w:kern w:val="0"/>
          <w:sz w:val="22"/>
          <w:szCs w:val="22"/>
          <w:lang w:eastAsia="en-US" w:bidi="ar-SA"/>
        </w:rPr>
        <w:t xml:space="preserve">na niej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dokonanymi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toku budowy, protokołów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rozruchów </w:t>
      </w:r>
      <w:r w:rsidR="00814790">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3"/>
          <w:kern w:val="0"/>
          <w:sz w:val="22"/>
          <w:szCs w:val="22"/>
          <w:lang w:eastAsia="en-US" w:bidi="ar-SA"/>
        </w:rPr>
        <w:t xml:space="preserve">zaświadczeń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 xml:space="preserve">jednostek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organów, </w:t>
      </w:r>
      <w:r w:rsidRPr="008228A9">
        <w:rPr>
          <w:rFonts w:ascii="Arial" w:hAnsi="Arial" w:cs="Arial"/>
          <w:spacing w:val="3"/>
          <w:kern w:val="0"/>
          <w:sz w:val="22"/>
          <w:szCs w:val="22"/>
          <w:lang w:eastAsia="en-US" w:bidi="ar-SA"/>
        </w:rPr>
        <w:t xml:space="preserve">atestów </w:t>
      </w:r>
      <w:r w:rsidRPr="008228A9">
        <w:rPr>
          <w:rFonts w:ascii="Arial" w:hAnsi="Arial" w:cs="Arial"/>
          <w:kern w:val="0"/>
          <w:sz w:val="22"/>
          <w:szCs w:val="22"/>
          <w:lang w:eastAsia="en-US" w:bidi="ar-SA"/>
        </w:rPr>
        <w:t xml:space="preserve">i </w:t>
      </w:r>
      <w:r w:rsidRPr="008228A9">
        <w:rPr>
          <w:rFonts w:ascii="Arial" w:hAnsi="Arial" w:cs="Arial"/>
          <w:spacing w:val="4"/>
          <w:kern w:val="0"/>
          <w:sz w:val="22"/>
          <w:szCs w:val="22"/>
          <w:lang w:eastAsia="en-US" w:bidi="ar-SA"/>
        </w:rPr>
        <w:t xml:space="preserve">certyfikatów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wbudowane materiały </w:t>
      </w:r>
      <w:r w:rsidR="00814790">
        <w:rPr>
          <w:rFonts w:ascii="Arial" w:hAnsi="Arial" w:cs="Arial"/>
          <w:spacing w:val="2"/>
          <w:kern w:val="0"/>
          <w:sz w:val="22"/>
          <w:szCs w:val="22"/>
          <w:lang w:eastAsia="en-US" w:bidi="ar-SA"/>
        </w:rPr>
        <w:br/>
      </w:r>
      <w:r w:rsidRPr="008228A9">
        <w:rPr>
          <w:rFonts w:ascii="Arial" w:hAnsi="Arial" w:cs="Arial"/>
          <w:kern w:val="0"/>
          <w:sz w:val="22"/>
          <w:szCs w:val="22"/>
          <w:lang w:eastAsia="en-US" w:bidi="ar-SA"/>
        </w:rPr>
        <w:t>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urządzenia.</w:t>
      </w:r>
    </w:p>
    <w:p w14:paraId="07E34F63" w14:textId="35AED10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Ponoszenie całkowitej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materiały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urządzenia </w:t>
      </w:r>
      <w:r w:rsidRPr="008228A9">
        <w:rPr>
          <w:rFonts w:ascii="Arial" w:hAnsi="Arial" w:cs="Arial"/>
          <w:spacing w:val="2"/>
          <w:kern w:val="0"/>
          <w:sz w:val="22"/>
          <w:szCs w:val="22"/>
          <w:lang w:eastAsia="en-US" w:bidi="ar-SA"/>
        </w:rPr>
        <w:t xml:space="preserve">użyte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umowy </w:t>
      </w:r>
      <w:r w:rsidRPr="008228A9">
        <w:rPr>
          <w:rFonts w:ascii="Arial" w:hAnsi="Arial" w:cs="Arial"/>
          <w:spacing w:val="2"/>
          <w:kern w:val="0"/>
          <w:sz w:val="22"/>
          <w:szCs w:val="22"/>
          <w:lang w:eastAsia="en-US" w:bidi="ar-SA"/>
        </w:rPr>
        <w:t xml:space="preserve">oraz wykonane </w:t>
      </w:r>
      <w:r w:rsidRPr="008228A9">
        <w:rPr>
          <w:rFonts w:ascii="Arial" w:hAnsi="Arial" w:cs="Arial"/>
          <w:spacing w:val="3"/>
          <w:kern w:val="0"/>
          <w:sz w:val="22"/>
          <w:szCs w:val="22"/>
          <w:lang w:eastAsia="en-US" w:bidi="ar-SA"/>
        </w:rPr>
        <w:t xml:space="preserve">roboty,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chwili ich odbioru</w:t>
      </w:r>
      <w:r w:rsidRPr="008228A9">
        <w:rPr>
          <w:rFonts w:ascii="Arial" w:hAnsi="Arial" w:cs="Arial"/>
          <w:spacing w:val="24"/>
          <w:kern w:val="0"/>
          <w:sz w:val="22"/>
          <w:szCs w:val="22"/>
          <w:lang w:eastAsia="en-US" w:bidi="ar-SA"/>
        </w:rPr>
        <w:t xml:space="preserve"> </w:t>
      </w:r>
      <w:r w:rsidRPr="008228A9">
        <w:rPr>
          <w:rFonts w:ascii="Arial" w:hAnsi="Arial" w:cs="Arial"/>
          <w:spacing w:val="3"/>
          <w:kern w:val="0"/>
          <w:sz w:val="22"/>
          <w:szCs w:val="22"/>
          <w:lang w:eastAsia="en-US" w:bidi="ar-SA"/>
        </w:rPr>
        <w:t>ostatecznego.</w:t>
      </w:r>
    </w:p>
    <w:p w14:paraId="58F23017" w14:textId="27D7786C"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Sprawowanie ciągłego </w:t>
      </w:r>
      <w:r w:rsidRPr="008228A9">
        <w:rPr>
          <w:rFonts w:ascii="Arial" w:hAnsi="Arial" w:cs="Arial"/>
          <w:spacing w:val="2"/>
          <w:kern w:val="0"/>
          <w:sz w:val="22"/>
          <w:szCs w:val="22"/>
          <w:lang w:eastAsia="en-US" w:bidi="ar-SA"/>
        </w:rPr>
        <w:t xml:space="preserve">nadzoru </w:t>
      </w:r>
      <w:r w:rsidRPr="008228A9">
        <w:rPr>
          <w:rFonts w:ascii="Arial" w:hAnsi="Arial" w:cs="Arial"/>
          <w:kern w:val="0"/>
          <w:sz w:val="22"/>
          <w:szCs w:val="22"/>
          <w:lang w:eastAsia="en-US" w:bidi="ar-SA"/>
        </w:rPr>
        <w:t xml:space="preserve">nad </w:t>
      </w:r>
      <w:r w:rsidRPr="008228A9">
        <w:rPr>
          <w:rFonts w:ascii="Arial" w:hAnsi="Arial" w:cs="Arial"/>
          <w:spacing w:val="3"/>
          <w:kern w:val="0"/>
          <w:sz w:val="22"/>
          <w:szCs w:val="22"/>
          <w:lang w:eastAsia="en-US" w:bidi="ar-SA"/>
        </w:rPr>
        <w:t xml:space="preserve">pracownikami pracującymi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Pracownicy Wykonawcy </w:t>
      </w:r>
      <w:r w:rsidRPr="008228A9">
        <w:rPr>
          <w:rFonts w:ascii="Arial" w:hAnsi="Arial" w:cs="Arial"/>
          <w:kern w:val="0"/>
          <w:sz w:val="22"/>
          <w:szCs w:val="22"/>
          <w:lang w:eastAsia="en-US" w:bidi="ar-SA"/>
        </w:rPr>
        <w:t xml:space="preserve">lub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odwykonawcy </w:t>
      </w:r>
      <w:r w:rsidRPr="008228A9">
        <w:rPr>
          <w:rFonts w:ascii="Arial" w:hAnsi="Arial" w:cs="Arial"/>
          <w:spacing w:val="2"/>
          <w:kern w:val="0"/>
          <w:sz w:val="22"/>
          <w:szCs w:val="22"/>
          <w:lang w:eastAsia="en-US" w:bidi="ar-SA"/>
        </w:rPr>
        <w:t xml:space="preserve">mogą </w:t>
      </w:r>
      <w:r w:rsidRPr="008228A9">
        <w:rPr>
          <w:rFonts w:ascii="Arial" w:hAnsi="Arial" w:cs="Arial"/>
          <w:spacing w:val="3"/>
          <w:kern w:val="0"/>
          <w:sz w:val="22"/>
          <w:szCs w:val="22"/>
          <w:lang w:eastAsia="en-US" w:bidi="ar-SA"/>
        </w:rPr>
        <w:t xml:space="preserve">przebywać </w:t>
      </w:r>
      <w:r w:rsidRPr="008228A9">
        <w:rPr>
          <w:rFonts w:ascii="Arial" w:hAnsi="Arial" w:cs="Arial"/>
          <w:spacing w:val="2"/>
          <w:kern w:val="0"/>
          <w:sz w:val="22"/>
          <w:szCs w:val="22"/>
          <w:lang w:eastAsia="en-US" w:bidi="ar-SA"/>
        </w:rPr>
        <w:t xml:space="preserve">jedynie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rejonie </w:t>
      </w:r>
      <w:r w:rsidRPr="008228A9">
        <w:rPr>
          <w:rFonts w:ascii="Arial" w:hAnsi="Arial" w:cs="Arial"/>
          <w:spacing w:val="3"/>
          <w:kern w:val="0"/>
          <w:sz w:val="22"/>
          <w:szCs w:val="22"/>
          <w:lang w:eastAsia="en-US" w:bidi="ar-SA"/>
        </w:rPr>
        <w:t xml:space="preserve">wykonywanych </w:t>
      </w:r>
      <w:r w:rsidR="009F3EF5">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kern w:val="0"/>
          <w:sz w:val="22"/>
          <w:szCs w:val="22"/>
          <w:lang w:eastAsia="en-US" w:bidi="ar-SA"/>
        </w:rPr>
        <w:t xml:space="preserve">oraz </w:t>
      </w:r>
      <w:r w:rsidRPr="008228A9">
        <w:rPr>
          <w:rFonts w:ascii="Arial" w:hAnsi="Arial" w:cs="Arial"/>
          <w:spacing w:val="3"/>
          <w:kern w:val="0"/>
          <w:sz w:val="22"/>
          <w:szCs w:val="22"/>
          <w:lang w:eastAsia="en-US" w:bidi="ar-SA"/>
        </w:rPr>
        <w:t>poruszać</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się</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po</w:t>
      </w:r>
      <w:r w:rsidRPr="008228A9">
        <w:rPr>
          <w:rFonts w:ascii="Arial" w:hAnsi="Arial" w:cs="Arial"/>
          <w:spacing w:val="14"/>
          <w:kern w:val="0"/>
          <w:sz w:val="22"/>
          <w:szCs w:val="22"/>
          <w:lang w:eastAsia="en-US" w:bidi="ar-SA"/>
        </w:rPr>
        <w:t xml:space="preserve"> </w:t>
      </w:r>
      <w:r w:rsidRPr="008228A9">
        <w:rPr>
          <w:rFonts w:ascii="Arial" w:hAnsi="Arial" w:cs="Arial"/>
          <w:spacing w:val="2"/>
          <w:kern w:val="0"/>
          <w:sz w:val="22"/>
          <w:szCs w:val="22"/>
          <w:lang w:eastAsia="en-US" w:bidi="ar-SA"/>
        </w:rPr>
        <w:t>ciągach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komunikacyjnych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wyznaczonych</w:t>
      </w:r>
      <w:r w:rsidRPr="008228A9">
        <w:rPr>
          <w:rFonts w:ascii="Arial" w:hAnsi="Arial" w:cs="Arial"/>
          <w:spacing w:val="11"/>
          <w:kern w:val="0"/>
          <w:sz w:val="22"/>
          <w:szCs w:val="22"/>
          <w:lang w:eastAsia="en-US" w:bidi="ar-SA"/>
        </w:rPr>
        <w:t xml:space="preserve"> </w:t>
      </w:r>
      <w:r w:rsidRPr="008228A9">
        <w:rPr>
          <w:rFonts w:ascii="Arial" w:hAnsi="Arial" w:cs="Arial"/>
          <w:spacing w:val="2"/>
          <w:kern w:val="0"/>
          <w:sz w:val="22"/>
          <w:szCs w:val="22"/>
          <w:lang w:eastAsia="en-US" w:bidi="ar-SA"/>
        </w:rPr>
        <w:t>przez</w:t>
      </w:r>
      <w:r w:rsidRPr="008228A9">
        <w:rPr>
          <w:rFonts w:ascii="Arial" w:hAnsi="Arial" w:cs="Arial"/>
          <w:spacing w:val="13"/>
          <w:kern w:val="0"/>
          <w:sz w:val="22"/>
          <w:szCs w:val="22"/>
          <w:lang w:eastAsia="en-US" w:bidi="ar-SA"/>
        </w:rPr>
        <w:t xml:space="preserve"> </w:t>
      </w:r>
      <w:r w:rsidRPr="008228A9">
        <w:rPr>
          <w:rFonts w:ascii="Arial" w:hAnsi="Arial" w:cs="Arial"/>
          <w:spacing w:val="2"/>
          <w:kern w:val="0"/>
          <w:sz w:val="22"/>
          <w:szCs w:val="22"/>
          <w:lang w:eastAsia="en-US" w:bidi="ar-SA"/>
        </w:rPr>
        <w:t>Zamawiającego</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dla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transportu.</w:t>
      </w:r>
    </w:p>
    <w:p w14:paraId="5E2BBD64" w14:textId="110A465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Usunięcie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terenu budowy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żądanie </w:t>
      </w:r>
      <w:r w:rsidRPr="008228A9">
        <w:rPr>
          <w:rFonts w:ascii="Arial" w:hAnsi="Arial" w:cs="Arial"/>
          <w:spacing w:val="3"/>
          <w:kern w:val="0"/>
          <w:sz w:val="22"/>
          <w:szCs w:val="22"/>
          <w:lang w:eastAsia="en-US" w:bidi="ar-SA"/>
        </w:rPr>
        <w:t xml:space="preserve">Zamawiającego </w:t>
      </w:r>
      <w:r w:rsidRPr="008228A9">
        <w:rPr>
          <w:rFonts w:ascii="Arial" w:hAnsi="Arial" w:cs="Arial"/>
          <w:spacing w:val="4"/>
          <w:kern w:val="0"/>
          <w:sz w:val="22"/>
          <w:szCs w:val="22"/>
          <w:lang w:eastAsia="en-US" w:bidi="ar-SA"/>
        </w:rPr>
        <w:t xml:space="preserve">każdego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pracowników </w:t>
      </w:r>
      <w:r w:rsidRPr="008228A9">
        <w:rPr>
          <w:rFonts w:ascii="Arial" w:hAnsi="Arial" w:cs="Arial"/>
          <w:spacing w:val="2"/>
          <w:kern w:val="0"/>
          <w:sz w:val="22"/>
          <w:szCs w:val="22"/>
          <w:lang w:eastAsia="en-US" w:bidi="ar-SA"/>
        </w:rPr>
        <w:t>Wykonawcy lub</w:t>
      </w:r>
      <w:r w:rsidRPr="008228A9">
        <w:rPr>
          <w:rFonts w:ascii="Arial" w:hAnsi="Arial" w:cs="Arial"/>
          <w:spacing w:val="10"/>
          <w:kern w:val="0"/>
          <w:sz w:val="22"/>
          <w:szCs w:val="22"/>
          <w:lang w:eastAsia="en-US" w:bidi="ar-SA"/>
        </w:rPr>
        <w:t xml:space="preserve">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odwykonawcy,</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których</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zachowanie</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lub</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jakość</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wykonanej</w:t>
      </w:r>
      <w:r w:rsidRPr="008228A9">
        <w:rPr>
          <w:rFonts w:ascii="Arial" w:hAnsi="Arial" w:cs="Arial"/>
          <w:spacing w:val="6"/>
          <w:kern w:val="0"/>
          <w:sz w:val="22"/>
          <w:szCs w:val="22"/>
          <w:lang w:eastAsia="en-US" w:bidi="ar-SA"/>
        </w:rPr>
        <w:t xml:space="preserve"> </w:t>
      </w:r>
      <w:r w:rsidRPr="008228A9">
        <w:rPr>
          <w:rFonts w:ascii="Arial" w:hAnsi="Arial" w:cs="Arial"/>
          <w:spacing w:val="3"/>
          <w:kern w:val="0"/>
          <w:sz w:val="22"/>
          <w:szCs w:val="22"/>
          <w:lang w:eastAsia="en-US" w:bidi="ar-SA"/>
        </w:rPr>
        <w:t>pracy</w:t>
      </w:r>
      <w:r w:rsidRPr="008228A9">
        <w:rPr>
          <w:rFonts w:ascii="Arial" w:hAnsi="Arial" w:cs="Arial"/>
          <w:spacing w:val="9"/>
          <w:kern w:val="0"/>
          <w:sz w:val="22"/>
          <w:szCs w:val="22"/>
          <w:lang w:eastAsia="en-US" w:bidi="ar-SA"/>
        </w:rPr>
        <w:t xml:space="preserve"> </w:t>
      </w:r>
      <w:r w:rsidRPr="008228A9">
        <w:rPr>
          <w:rFonts w:ascii="Arial" w:hAnsi="Arial" w:cs="Arial"/>
          <w:spacing w:val="2"/>
          <w:kern w:val="0"/>
          <w:sz w:val="22"/>
          <w:szCs w:val="22"/>
          <w:lang w:eastAsia="en-US" w:bidi="ar-SA"/>
        </w:rPr>
        <w:t>uważa</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za</w:t>
      </w:r>
      <w:r w:rsidRPr="008228A9">
        <w:rPr>
          <w:rFonts w:ascii="Arial" w:hAnsi="Arial" w:cs="Arial"/>
          <w:spacing w:val="10"/>
          <w:kern w:val="0"/>
          <w:sz w:val="22"/>
          <w:szCs w:val="22"/>
          <w:lang w:eastAsia="en-US" w:bidi="ar-SA"/>
        </w:rPr>
        <w:t xml:space="preserve"> </w:t>
      </w:r>
      <w:r w:rsidRPr="008228A9">
        <w:rPr>
          <w:rFonts w:ascii="Arial" w:hAnsi="Arial" w:cs="Arial"/>
          <w:spacing w:val="3"/>
          <w:kern w:val="0"/>
          <w:sz w:val="22"/>
          <w:szCs w:val="22"/>
          <w:lang w:eastAsia="en-US" w:bidi="ar-SA"/>
        </w:rPr>
        <w:t>niewłaściwe.</w:t>
      </w:r>
    </w:p>
    <w:p w14:paraId="5D39D282" w14:textId="3E27398A" w:rsidR="00267621" w:rsidRPr="00325BCA" w:rsidRDefault="009F3EF5"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w czynnym obiekcie użyteczności publicznej i Wykonawca będzie zobowiązany zorganizować je tak, aby nie narażać pracowników ROPS i osób trzecich na uciążliwości i niebezpieczeństwa wynikające z prowadzonych robót budowla</w:t>
      </w:r>
      <w:r w:rsidR="00814790">
        <w:rPr>
          <w:rFonts w:ascii="Arial" w:hAnsi="Arial" w:cs="Arial"/>
          <w:kern w:val="0"/>
          <w:sz w:val="22"/>
          <w:szCs w:val="22"/>
          <w:lang w:eastAsia="en-US" w:bidi="ar-SA"/>
        </w:rPr>
        <w:t>nych</w:t>
      </w:r>
      <w:r w:rsidR="00267621" w:rsidRPr="00325BCA">
        <w:rPr>
          <w:rFonts w:ascii="Arial" w:hAnsi="Arial" w:cs="Arial"/>
          <w:kern w:val="0"/>
          <w:sz w:val="22"/>
          <w:szCs w:val="22"/>
          <w:lang w:eastAsia="en-US" w:bidi="ar-SA"/>
        </w:rPr>
        <w:t>. Szczegółowe warunki wykonywania robót zostały określone w</w:t>
      </w:r>
      <w:r w:rsidR="00B018F6" w:rsidRPr="00325BCA">
        <w:rPr>
          <w:rFonts w:ascii="Arial" w:hAnsi="Arial" w:cs="Arial"/>
          <w:kern w:val="0"/>
          <w:sz w:val="22"/>
          <w:szCs w:val="22"/>
          <w:lang w:eastAsia="en-US" w:bidi="ar-SA"/>
        </w:rPr>
        <w:t> </w:t>
      </w:r>
      <w:r>
        <w:rPr>
          <w:rFonts w:ascii="Arial" w:hAnsi="Arial" w:cs="Arial"/>
          <w:kern w:val="0"/>
          <w:sz w:val="22"/>
          <w:szCs w:val="22"/>
          <w:lang w:eastAsia="en-US" w:bidi="ar-SA"/>
        </w:rPr>
        <w:t>projekcie techniczno-wykonawczym</w:t>
      </w:r>
      <w:r w:rsidR="00267621" w:rsidRPr="00325BCA">
        <w:rPr>
          <w:rFonts w:ascii="Arial" w:hAnsi="Arial" w:cs="Arial"/>
          <w:kern w:val="0"/>
          <w:sz w:val="22"/>
          <w:szCs w:val="22"/>
          <w:lang w:eastAsia="en-US" w:bidi="ar-SA"/>
        </w:rPr>
        <w:t xml:space="preserve"> oraz </w:t>
      </w:r>
      <w:proofErr w:type="spellStart"/>
      <w:r w:rsidR="00267621" w:rsidRPr="00325BCA">
        <w:rPr>
          <w:rFonts w:ascii="Arial" w:hAnsi="Arial" w:cs="Arial"/>
          <w:kern w:val="0"/>
          <w:sz w:val="22"/>
          <w:szCs w:val="22"/>
          <w:lang w:eastAsia="en-US" w:bidi="ar-SA"/>
        </w:rPr>
        <w:t>STWiORB</w:t>
      </w:r>
      <w:proofErr w:type="spellEnd"/>
      <w:r w:rsidR="002A6A7D">
        <w:rPr>
          <w:rFonts w:ascii="Arial" w:hAnsi="Arial" w:cs="Arial"/>
          <w:kern w:val="0"/>
          <w:sz w:val="22"/>
          <w:szCs w:val="22"/>
          <w:lang w:eastAsia="en-US" w:bidi="ar-SA"/>
        </w:rPr>
        <w:t xml:space="preserve"> sporządzonym przez Wykonawcę robót</w:t>
      </w:r>
      <w:r w:rsidR="00267621" w:rsidRPr="00325BCA">
        <w:rPr>
          <w:rFonts w:ascii="Arial" w:hAnsi="Arial" w:cs="Arial"/>
          <w:kern w:val="0"/>
          <w:sz w:val="22"/>
          <w:szCs w:val="22"/>
          <w:lang w:eastAsia="en-US" w:bidi="ar-SA"/>
        </w:rPr>
        <w:t>.</w:t>
      </w:r>
    </w:p>
    <w:p w14:paraId="0E4DBDB7" w14:textId="2361E489" w:rsidR="00267621" w:rsidRPr="00325BCA" w:rsidRDefault="002A6A7D"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etapami z ich całkowitym lub częściowym wyłączeniem z</w:t>
      </w:r>
      <w:r>
        <w:rPr>
          <w:rFonts w:ascii="Arial" w:hAnsi="Arial" w:cs="Arial"/>
          <w:kern w:val="0"/>
          <w:sz w:val="22"/>
          <w:szCs w:val="22"/>
          <w:lang w:eastAsia="en-US" w:bidi="ar-SA"/>
        </w:rPr>
        <w:t> </w:t>
      </w:r>
      <w:r w:rsidR="00267621" w:rsidRPr="00325BCA">
        <w:rPr>
          <w:rFonts w:ascii="Arial" w:hAnsi="Arial" w:cs="Arial"/>
          <w:kern w:val="0"/>
          <w:sz w:val="22"/>
          <w:szCs w:val="22"/>
          <w:lang w:eastAsia="en-US" w:bidi="ar-SA"/>
        </w:rPr>
        <w:t xml:space="preserve"> użytkowania na czas prowadzenia robót. Podział na etapy należy przyjąć jako wykonanie wszystkich </w:t>
      </w:r>
      <w:r>
        <w:rPr>
          <w:rFonts w:ascii="Arial" w:hAnsi="Arial" w:cs="Arial"/>
          <w:kern w:val="0"/>
          <w:sz w:val="22"/>
          <w:szCs w:val="22"/>
          <w:lang w:eastAsia="en-US" w:bidi="ar-SA"/>
        </w:rPr>
        <w:t>robót</w:t>
      </w:r>
      <w:r w:rsidR="00267621" w:rsidRPr="00325BCA">
        <w:rPr>
          <w:rFonts w:ascii="Arial" w:hAnsi="Arial" w:cs="Arial"/>
          <w:kern w:val="0"/>
          <w:sz w:val="22"/>
          <w:szCs w:val="22"/>
          <w:lang w:eastAsia="en-US" w:bidi="ar-SA"/>
        </w:rPr>
        <w:t xml:space="preserve"> na danej </w:t>
      </w:r>
      <w:r>
        <w:rPr>
          <w:rFonts w:ascii="Arial" w:hAnsi="Arial" w:cs="Arial"/>
          <w:kern w:val="0"/>
          <w:sz w:val="22"/>
          <w:szCs w:val="22"/>
          <w:lang w:eastAsia="en-US" w:bidi="ar-SA"/>
        </w:rPr>
        <w:t>części dachu</w:t>
      </w:r>
      <w:r w:rsidR="00267621" w:rsidRPr="00325BCA">
        <w:rPr>
          <w:rFonts w:ascii="Arial" w:hAnsi="Arial" w:cs="Arial"/>
          <w:kern w:val="0"/>
          <w:sz w:val="22"/>
          <w:szCs w:val="22"/>
          <w:lang w:eastAsia="en-US" w:bidi="ar-SA"/>
        </w:rPr>
        <w:t xml:space="preserve"> oraz oddanie jej do użytkowania. </w:t>
      </w:r>
    </w:p>
    <w:p w14:paraId="10642B82" w14:textId="56CC5AA7" w:rsidR="00267621" w:rsidRPr="00325BCA" w:rsidRDefault="00AD0ECB"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szczególnie uciążliwe, niebezpieczne oraz stwarzające potencjalne zagrożenie dla użytkowników obiektu należy prowadzić pod stałym nadzorem w porozumieniu ze służbami BHP oraz wyznaczonymi pracownikami Zamawiającego. Prace takie należy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w miarę możliwości organizować poza godzinami pracy Urzędu w uzgodnieniu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z Inspektorem Nadzoru oraz </w:t>
      </w:r>
      <w:r w:rsidR="00F6099C" w:rsidRPr="00325BCA">
        <w:rPr>
          <w:rFonts w:ascii="Arial" w:hAnsi="Arial" w:cs="Arial"/>
          <w:kern w:val="0"/>
          <w:sz w:val="22"/>
          <w:szCs w:val="22"/>
          <w:lang w:eastAsia="en-US" w:bidi="ar-SA"/>
        </w:rPr>
        <w:t>p</w:t>
      </w:r>
      <w:r w:rsidR="00267621" w:rsidRPr="00325BCA">
        <w:rPr>
          <w:rFonts w:ascii="Arial" w:hAnsi="Arial" w:cs="Arial"/>
          <w:kern w:val="0"/>
          <w:sz w:val="22"/>
          <w:szCs w:val="22"/>
          <w:lang w:eastAsia="en-US" w:bidi="ar-SA"/>
        </w:rPr>
        <w:t>rzedstawicielami Zamawiającego.</w:t>
      </w:r>
    </w:p>
    <w:p w14:paraId="3A3FD436" w14:textId="10A188A3"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 xml:space="preserve">Zgłoszenie do odbioru końcowego należy złożyć w terminie obowiązywania </w:t>
      </w:r>
      <w:r w:rsidR="00F6099C" w:rsidRPr="00325BCA">
        <w:rPr>
          <w:rFonts w:ascii="Arial" w:hAnsi="Arial" w:cs="Arial"/>
          <w:kern w:val="0"/>
          <w:sz w:val="22"/>
          <w:szCs w:val="22"/>
          <w:lang w:eastAsia="en-US" w:bidi="ar-SA"/>
        </w:rPr>
        <w:t>u</w:t>
      </w:r>
      <w:r w:rsidRPr="00325BCA">
        <w:rPr>
          <w:rFonts w:ascii="Arial" w:hAnsi="Arial" w:cs="Arial"/>
          <w:kern w:val="0"/>
          <w:sz w:val="22"/>
          <w:szCs w:val="22"/>
          <w:lang w:eastAsia="en-US" w:bidi="ar-SA"/>
        </w:rPr>
        <w:t>mowy.</w:t>
      </w:r>
    </w:p>
    <w:p w14:paraId="4AA97A1F" w14:textId="77777777"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Materiały rozbiórkowe nadające się wg oceny Zamawiającego do powtórnego montażu lub innego wykorzystania, Wykonawca jest obowiązany protokolarnie przekazać Zamawiającemu, po uprzednim ich oczyszczeniu, kompletacji itp.</w:t>
      </w:r>
    </w:p>
    <w:p w14:paraId="093E54F0" w14:textId="4911F431" w:rsidR="00267621"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Wszystkie czynności Wykonawcy w ww. zakresie w tym demontaż, wywóz, utylizacja w</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wyspecjalizowanych zakładach wykonywane będą na koszt Wykonawcy. Zamawiający nie będzie ponosił z tego tytułu żadnych dodatkowych kosztów. Ostateczną decyzję o</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sposobie postępowania ze zdemontowanymi urządzeniami, przedmiotami i materiałami podejmuje Zamawiający.</w:t>
      </w:r>
    </w:p>
    <w:p w14:paraId="263A4CCF" w14:textId="63660C42" w:rsidR="00803C44" w:rsidRPr="00E270B3" w:rsidRDefault="00187A3F" w:rsidP="00E270B3">
      <w:pPr>
        <w:numPr>
          <w:ilvl w:val="0"/>
          <w:numId w:val="9"/>
        </w:numPr>
        <w:suppressAutoHyphens w:val="0"/>
        <w:autoSpaceDE w:val="0"/>
        <w:autoSpaceDN w:val="0"/>
        <w:ind w:left="284"/>
        <w:jc w:val="both"/>
        <w:rPr>
          <w:rFonts w:ascii="Arial" w:hAnsi="Arial" w:cs="Arial"/>
          <w:kern w:val="0"/>
          <w:sz w:val="22"/>
          <w:szCs w:val="22"/>
          <w:lang w:eastAsia="en-US" w:bidi="ar-SA"/>
        </w:rPr>
      </w:pPr>
      <w:r w:rsidRPr="00187A3F">
        <w:rPr>
          <w:rFonts w:ascii="Arial" w:hAnsi="Arial" w:cs="Arial"/>
          <w:spacing w:val="3"/>
          <w:kern w:val="0"/>
          <w:sz w:val="22"/>
          <w:szCs w:val="22"/>
          <w:lang w:eastAsia="en-US" w:bidi="ar-SA"/>
        </w:rPr>
        <w:t xml:space="preserve">Uporządkowanie </w:t>
      </w:r>
      <w:r w:rsidRPr="00187A3F">
        <w:rPr>
          <w:rFonts w:ascii="Arial" w:hAnsi="Arial" w:cs="Arial"/>
          <w:spacing w:val="2"/>
          <w:kern w:val="0"/>
          <w:sz w:val="22"/>
          <w:szCs w:val="22"/>
          <w:lang w:eastAsia="en-US" w:bidi="ar-SA"/>
        </w:rPr>
        <w:t xml:space="preserve">przed </w:t>
      </w:r>
      <w:r w:rsidRPr="00187A3F">
        <w:rPr>
          <w:rFonts w:ascii="Arial" w:hAnsi="Arial" w:cs="Arial"/>
          <w:spacing w:val="3"/>
          <w:kern w:val="0"/>
          <w:sz w:val="22"/>
          <w:szCs w:val="22"/>
          <w:lang w:eastAsia="en-US" w:bidi="ar-SA"/>
        </w:rPr>
        <w:t xml:space="preserve">przystąpieniem </w:t>
      </w:r>
      <w:r w:rsidRPr="00187A3F">
        <w:rPr>
          <w:rFonts w:ascii="Arial" w:hAnsi="Arial" w:cs="Arial"/>
          <w:spacing w:val="2"/>
          <w:kern w:val="0"/>
          <w:sz w:val="22"/>
          <w:szCs w:val="22"/>
          <w:lang w:eastAsia="en-US" w:bidi="ar-SA"/>
        </w:rPr>
        <w:t xml:space="preserve">do odbioru </w:t>
      </w:r>
      <w:r w:rsidRPr="00187A3F">
        <w:rPr>
          <w:rFonts w:ascii="Arial" w:hAnsi="Arial" w:cs="Arial"/>
          <w:spacing w:val="3"/>
          <w:kern w:val="0"/>
          <w:sz w:val="22"/>
          <w:szCs w:val="22"/>
          <w:lang w:eastAsia="en-US" w:bidi="ar-SA"/>
        </w:rPr>
        <w:t xml:space="preserve">końcowego </w:t>
      </w:r>
      <w:r w:rsidRPr="00187A3F">
        <w:rPr>
          <w:rFonts w:ascii="Arial" w:hAnsi="Arial" w:cs="Arial"/>
          <w:spacing w:val="2"/>
          <w:kern w:val="0"/>
          <w:sz w:val="22"/>
          <w:szCs w:val="22"/>
          <w:lang w:eastAsia="en-US" w:bidi="ar-SA"/>
        </w:rPr>
        <w:t xml:space="preserve">terenu budowy </w:t>
      </w:r>
      <w:r w:rsidRPr="00187A3F">
        <w:rPr>
          <w:rFonts w:ascii="Arial" w:hAnsi="Arial" w:cs="Arial"/>
          <w:spacing w:val="2"/>
          <w:kern w:val="0"/>
          <w:sz w:val="22"/>
          <w:szCs w:val="22"/>
          <w:lang w:eastAsia="en-US" w:bidi="ar-SA"/>
        </w:rPr>
        <w:br/>
      </w:r>
      <w:r w:rsidRPr="00187A3F">
        <w:rPr>
          <w:rFonts w:ascii="Arial" w:hAnsi="Arial" w:cs="Arial"/>
          <w:kern w:val="0"/>
          <w:sz w:val="22"/>
          <w:szCs w:val="22"/>
          <w:lang w:eastAsia="en-US" w:bidi="ar-SA"/>
        </w:rPr>
        <w:t xml:space="preserve">i </w:t>
      </w:r>
      <w:r w:rsidRPr="00187A3F">
        <w:rPr>
          <w:rFonts w:ascii="Arial" w:hAnsi="Arial" w:cs="Arial"/>
          <w:spacing w:val="3"/>
          <w:kern w:val="0"/>
          <w:sz w:val="22"/>
          <w:szCs w:val="22"/>
          <w:lang w:eastAsia="en-US" w:bidi="ar-SA"/>
        </w:rPr>
        <w:t>przekazanie Zamawiającemu.</w:t>
      </w:r>
    </w:p>
    <w:p w14:paraId="4DF7A911" w14:textId="77777777" w:rsidR="00965E23" w:rsidRPr="008228A9" w:rsidRDefault="00965E23" w:rsidP="008065E6">
      <w:pPr>
        <w:spacing w:before="240" w:line="100" w:lineRule="atLeast"/>
        <w:ind w:left="426" w:hanging="426"/>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3</w:t>
      </w:r>
    </w:p>
    <w:p w14:paraId="61FEC7B9" w14:textId="51F19E21" w:rsidR="008065E6"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Zamawiającego</w:t>
      </w:r>
    </w:p>
    <w:p w14:paraId="0640EDEF" w14:textId="77777777" w:rsidR="008065E6" w:rsidRPr="008228A9" w:rsidRDefault="008065E6" w:rsidP="00E6467F">
      <w:pPr>
        <w:numPr>
          <w:ilvl w:val="0"/>
          <w:numId w:val="10"/>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 Zamawiającego</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należy:</w:t>
      </w:r>
    </w:p>
    <w:p w14:paraId="03F4A89E" w14:textId="5A5802B9"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przekazanie Wykonawcy </w:t>
      </w:r>
      <w:r w:rsidRPr="006F1A4B">
        <w:rPr>
          <w:rFonts w:ascii="Arial" w:hAnsi="Arial" w:cs="Arial"/>
          <w:kern w:val="0"/>
          <w:sz w:val="22"/>
          <w:szCs w:val="22"/>
          <w:lang w:eastAsia="en-US" w:bidi="ar-SA"/>
        </w:rPr>
        <w:t xml:space="preserve">w </w:t>
      </w:r>
      <w:r w:rsidRPr="006F1A4B">
        <w:rPr>
          <w:rFonts w:ascii="Arial" w:hAnsi="Arial" w:cs="Arial"/>
          <w:spacing w:val="2"/>
          <w:kern w:val="0"/>
          <w:sz w:val="22"/>
          <w:szCs w:val="22"/>
          <w:lang w:eastAsia="en-US" w:bidi="ar-SA"/>
        </w:rPr>
        <w:t xml:space="preserve">dniu </w:t>
      </w:r>
      <w:r w:rsidRPr="006F1A4B">
        <w:rPr>
          <w:rFonts w:ascii="Arial" w:hAnsi="Arial" w:cs="Arial"/>
          <w:spacing w:val="3"/>
          <w:kern w:val="0"/>
          <w:sz w:val="22"/>
          <w:szCs w:val="22"/>
          <w:lang w:eastAsia="en-US" w:bidi="ar-SA"/>
        </w:rPr>
        <w:t xml:space="preserve">podpisania </w:t>
      </w:r>
      <w:r w:rsidR="00C722A9" w:rsidRPr="006F1A4B">
        <w:rPr>
          <w:rFonts w:ascii="Arial" w:hAnsi="Arial" w:cs="Arial"/>
          <w:spacing w:val="2"/>
          <w:kern w:val="0"/>
          <w:sz w:val="22"/>
          <w:szCs w:val="22"/>
          <w:lang w:eastAsia="en-US" w:bidi="ar-SA"/>
        </w:rPr>
        <w:t>u</w:t>
      </w:r>
      <w:r w:rsidRPr="006F1A4B">
        <w:rPr>
          <w:rFonts w:ascii="Arial" w:hAnsi="Arial" w:cs="Arial"/>
          <w:spacing w:val="2"/>
          <w:kern w:val="0"/>
          <w:sz w:val="22"/>
          <w:szCs w:val="22"/>
          <w:lang w:eastAsia="en-US" w:bidi="ar-SA"/>
        </w:rPr>
        <w:t xml:space="preserve">mowy </w:t>
      </w:r>
      <w:r w:rsidRPr="006F1A4B">
        <w:rPr>
          <w:rFonts w:ascii="Arial" w:hAnsi="Arial" w:cs="Arial"/>
          <w:spacing w:val="3"/>
          <w:kern w:val="0"/>
          <w:sz w:val="22"/>
          <w:szCs w:val="22"/>
          <w:lang w:eastAsia="en-US" w:bidi="ar-SA"/>
        </w:rPr>
        <w:t>kompletnej</w:t>
      </w:r>
      <w:r w:rsidRPr="006F1A4B">
        <w:rPr>
          <w:rFonts w:ascii="Arial" w:hAnsi="Arial" w:cs="Arial"/>
          <w:spacing w:val="51"/>
          <w:kern w:val="0"/>
          <w:sz w:val="22"/>
          <w:szCs w:val="22"/>
          <w:lang w:eastAsia="en-US" w:bidi="ar-SA"/>
        </w:rPr>
        <w:t xml:space="preserve"> </w:t>
      </w:r>
      <w:r w:rsidR="00ED6C01" w:rsidRPr="006F1A4B">
        <w:rPr>
          <w:rFonts w:ascii="Arial" w:hAnsi="Arial" w:cs="Arial"/>
          <w:spacing w:val="3"/>
          <w:kern w:val="0"/>
          <w:sz w:val="22"/>
          <w:szCs w:val="22"/>
          <w:lang w:eastAsia="en-US" w:bidi="ar-SA"/>
        </w:rPr>
        <w:t>d</w:t>
      </w:r>
      <w:r w:rsidRPr="006F1A4B">
        <w:rPr>
          <w:rFonts w:ascii="Arial" w:hAnsi="Arial" w:cs="Arial"/>
          <w:spacing w:val="3"/>
          <w:kern w:val="0"/>
          <w:sz w:val="22"/>
          <w:szCs w:val="22"/>
          <w:lang w:eastAsia="en-US" w:bidi="ar-SA"/>
        </w:rPr>
        <w:t>okumentacji;</w:t>
      </w:r>
    </w:p>
    <w:p w14:paraId="5BF5711D" w14:textId="3D5AD6AC"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zawiadomienie </w:t>
      </w:r>
      <w:r w:rsidRPr="006F1A4B">
        <w:rPr>
          <w:rFonts w:ascii="Arial" w:hAnsi="Arial" w:cs="Arial"/>
          <w:spacing w:val="2"/>
          <w:kern w:val="0"/>
          <w:sz w:val="22"/>
          <w:szCs w:val="22"/>
          <w:lang w:eastAsia="en-US" w:bidi="ar-SA"/>
        </w:rPr>
        <w:t>właściwego organu</w:t>
      </w:r>
      <w:r w:rsidR="008A437E" w:rsidRPr="006F1A4B">
        <w:rPr>
          <w:rFonts w:ascii="Arial" w:hAnsi="Arial" w:cs="Arial"/>
          <w:spacing w:val="2"/>
          <w:kern w:val="0"/>
          <w:sz w:val="22"/>
          <w:szCs w:val="22"/>
          <w:lang w:eastAsia="en-US" w:bidi="ar-SA"/>
        </w:rPr>
        <w:t xml:space="preserve"> nadzoru budowlanego</w:t>
      </w:r>
      <w:r w:rsidRPr="006F1A4B">
        <w:rPr>
          <w:rFonts w:ascii="Arial" w:hAnsi="Arial" w:cs="Arial"/>
          <w:spacing w:val="2"/>
          <w:kern w:val="0"/>
          <w:sz w:val="22"/>
          <w:szCs w:val="22"/>
          <w:lang w:eastAsia="en-US" w:bidi="ar-SA"/>
        </w:rPr>
        <w:t xml:space="preserve">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projektanta </w:t>
      </w:r>
      <w:r w:rsidRPr="006F1A4B">
        <w:rPr>
          <w:rFonts w:ascii="Arial" w:hAnsi="Arial" w:cs="Arial"/>
          <w:kern w:val="0"/>
          <w:sz w:val="22"/>
          <w:szCs w:val="22"/>
          <w:lang w:eastAsia="en-US" w:bidi="ar-SA"/>
        </w:rPr>
        <w:t>o</w:t>
      </w:r>
      <w:r w:rsidR="008A437E"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 xml:space="preserve">zamierzonym </w:t>
      </w:r>
      <w:r w:rsidRPr="006F1A4B">
        <w:rPr>
          <w:rFonts w:ascii="Arial" w:hAnsi="Arial" w:cs="Arial"/>
          <w:spacing w:val="2"/>
          <w:kern w:val="0"/>
          <w:sz w:val="22"/>
          <w:szCs w:val="22"/>
          <w:lang w:eastAsia="en-US" w:bidi="ar-SA"/>
        </w:rPr>
        <w:t xml:space="preserve">terminie rozpoczęcia  </w:t>
      </w:r>
      <w:r w:rsidRPr="006F1A4B">
        <w:rPr>
          <w:rFonts w:ascii="Arial" w:hAnsi="Arial" w:cs="Arial"/>
          <w:spacing w:val="3"/>
          <w:kern w:val="0"/>
          <w:sz w:val="22"/>
          <w:szCs w:val="22"/>
          <w:lang w:eastAsia="en-US" w:bidi="ar-SA"/>
        </w:rPr>
        <w:t>robót;</w:t>
      </w:r>
    </w:p>
    <w:p w14:paraId="72015CD1" w14:textId="1634932B"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zapewnienie </w:t>
      </w:r>
      <w:r w:rsidRPr="006F1A4B">
        <w:rPr>
          <w:rFonts w:ascii="Arial" w:hAnsi="Arial" w:cs="Arial"/>
          <w:kern w:val="0"/>
          <w:sz w:val="22"/>
          <w:szCs w:val="22"/>
          <w:lang w:eastAsia="en-US" w:bidi="ar-SA"/>
        </w:rPr>
        <w:t xml:space="preserve">od </w:t>
      </w:r>
      <w:r w:rsidRPr="006F1A4B">
        <w:rPr>
          <w:rFonts w:ascii="Arial" w:hAnsi="Arial" w:cs="Arial"/>
          <w:spacing w:val="2"/>
          <w:kern w:val="0"/>
          <w:sz w:val="22"/>
          <w:szCs w:val="22"/>
          <w:lang w:eastAsia="en-US" w:bidi="ar-SA"/>
        </w:rPr>
        <w:t xml:space="preserve">dnia rozpoczęcia </w:t>
      </w:r>
      <w:r w:rsidRPr="006F1A4B">
        <w:rPr>
          <w:rFonts w:ascii="Arial" w:hAnsi="Arial" w:cs="Arial"/>
          <w:spacing w:val="3"/>
          <w:kern w:val="0"/>
          <w:sz w:val="22"/>
          <w:szCs w:val="22"/>
          <w:lang w:eastAsia="en-US" w:bidi="ar-SA"/>
        </w:rPr>
        <w:t xml:space="preserve">realizacji </w:t>
      </w:r>
      <w:r w:rsidRPr="006F1A4B">
        <w:rPr>
          <w:rFonts w:ascii="Arial" w:hAnsi="Arial" w:cs="Arial"/>
          <w:spacing w:val="2"/>
          <w:kern w:val="0"/>
          <w:sz w:val="22"/>
          <w:szCs w:val="22"/>
          <w:lang w:eastAsia="en-US" w:bidi="ar-SA"/>
        </w:rPr>
        <w:t xml:space="preserve">robót </w:t>
      </w:r>
      <w:r w:rsidRPr="006F1A4B">
        <w:rPr>
          <w:rFonts w:ascii="Arial" w:hAnsi="Arial" w:cs="Arial"/>
          <w:spacing w:val="4"/>
          <w:kern w:val="0"/>
          <w:sz w:val="22"/>
          <w:szCs w:val="22"/>
          <w:lang w:eastAsia="en-US" w:bidi="ar-SA"/>
        </w:rPr>
        <w:t xml:space="preserve">nadzoru </w:t>
      </w:r>
      <w:r w:rsidRPr="006F1A4B">
        <w:rPr>
          <w:rFonts w:ascii="Arial" w:hAnsi="Arial" w:cs="Arial"/>
          <w:spacing w:val="2"/>
          <w:kern w:val="0"/>
          <w:sz w:val="22"/>
          <w:szCs w:val="22"/>
          <w:lang w:eastAsia="en-US" w:bidi="ar-SA"/>
        </w:rPr>
        <w:t>inwestorskiego</w:t>
      </w:r>
      <w:r w:rsidRPr="006F1A4B">
        <w:rPr>
          <w:rFonts w:ascii="Arial" w:hAnsi="Arial" w:cs="Arial"/>
          <w:spacing w:val="4"/>
          <w:kern w:val="0"/>
          <w:sz w:val="22"/>
          <w:szCs w:val="22"/>
          <w:lang w:eastAsia="en-US" w:bidi="ar-SA"/>
        </w:rPr>
        <w:t>;</w:t>
      </w:r>
    </w:p>
    <w:p w14:paraId="3952C4B9" w14:textId="50CEB0D1"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lastRenderedPageBreak/>
        <w:t xml:space="preserve">protokolarne przekazanie Wykonawcy </w:t>
      </w:r>
      <w:r w:rsidRPr="006F1A4B">
        <w:rPr>
          <w:rFonts w:ascii="Arial" w:hAnsi="Arial" w:cs="Arial"/>
          <w:spacing w:val="2"/>
          <w:kern w:val="0"/>
          <w:sz w:val="22"/>
          <w:szCs w:val="22"/>
          <w:lang w:eastAsia="en-US" w:bidi="ar-SA"/>
        </w:rPr>
        <w:t>terenu</w:t>
      </w:r>
      <w:r w:rsidRPr="006F1A4B">
        <w:rPr>
          <w:rFonts w:ascii="Arial" w:hAnsi="Arial" w:cs="Arial"/>
          <w:spacing w:val="19"/>
          <w:kern w:val="0"/>
          <w:sz w:val="22"/>
          <w:szCs w:val="22"/>
          <w:lang w:eastAsia="en-US" w:bidi="ar-SA"/>
        </w:rPr>
        <w:t xml:space="preserve"> </w:t>
      </w:r>
      <w:r w:rsidRPr="006F1A4B">
        <w:rPr>
          <w:rFonts w:ascii="Arial" w:hAnsi="Arial" w:cs="Arial"/>
          <w:spacing w:val="3"/>
          <w:kern w:val="0"/>
          <w:sz w:val="22"/>
          <w:szCs w:val="22"/>
          <w:lang w:eastAsia="en-US" w:bidi="ar-SA"/>
        </w:rPr>
        <w:t>budowy;</w:t>
      </w:r>
    </w:p>
    <w:p w14:paraId="56007808" w14:textId="1E5C4753"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wskazanie </w:t>
      </w:r>
      <w:r w:rsidRPr="006F1A4B">
        <w:rPr>
          <w:rFonts w:ascii="Arial" w:hAnsi="Arial" w:cs="Arial"/>
          <w:spacing w:val="2"/>
          <w:kern w:val="0"/>
          <w:sz w:val="22"/>
          <w:szCs w:val="22"/>
          <w:lang w:eastAsia="en-US" w:bidi="ar-SA"/>
        </w:rPr>
        <w:t xml:space="preserve">Wykonawcy </w:t>
      </w:r>
      <w:r w:rsidRPr="006F1A4B">
        <w:rPr>
          <w:rFonts w:ascii="Arial" w:hAnsi="Arial" w:cs="Arial"/>
          <w:spacing w:val="3"/>
          <w:kern w:val="0"/>
          <w:sz w:val="22"/>
          <w:szCs w:val="22"/>
          <w:lang w:eastAsia="en-US" w:bidi="ar-SA"/>
        </w:rPr>
        <w:t xml:space="preserve">przyłączy wody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energii elektrycznej niezbędnych </w:t>
      </w:r>
      <w:r w:rsidRPr="006F1A4B">
        <w:rPr>
          <w:rFonts w:ascii="Arial" w:hAnsi="Arial" w:cs="Arial"/>
          <w:kern w:val="0"/>
          <w:sz w:val="22"/>
          <w:szCs w:val="22"/>
          <w:lang w:eastAsia="en-US" w:bidi="ar-SA"/>
        </w:rPr>
        <w:t xml:space="preserve">dla </w:t>
      </w:r>
      <w:r w:rsidRPr="006F1A4B">
        <w:rPr>
          <w:rFonts w:ascii="Arial" w:hAnsi="Arial" w:cs="Arial"/>
          <w:spacing w:val="2"/>
          <w:kern w:val="0"/>
          <w:sz w:val="22"/>
          <w:szCs w:val="22"/>
          <w:lang w:eastAsia="en-US" w:bidi="ar-SA"/>
        </w:rPr>
        <w:t xml:space="preserve">realizacji </w:t>
      </w:r>
      <w:r w:rsidR="00C722A9" w:rsidRPr="006F1A4B">
        <w:rPr>
          <w:rFonts w:ascii="Arial" w:hAnsi="Arial" w:cs="Arial"/>
          <w:spacing w:val="3"/>
          <w:kern w:val="0"/>
          <w:sz w:val="22"/>
          <w:szCs w:val="22"/>
          <w:lang w:eastAsia="en-US" w:bidi="ar-SA"/>
        </w:rPr>
        <w:t>p</w:t>
      </w:r>
      <w:r w:rsidRPr="006F1A4B">
        <w:rPr>
          <w:rFonts w:ascii="Arial" w:hAnsi="Arial" w:cs="Arial"/>
          <w:spacing w:val="3"/>
          <w:kern w:val="0"/>
          <w:sz w:val="22"/>
          <w:szCs w:val="22"/>
          <w:lang w:eastAsia="en-US" w:bidi="ar-SA"/>
        </w:rPr>
        <w:t>rzedmiotu umowy;</w:t>
      </w:r>
    </w:p>
    <w:p w14:paraId="6B09B5FA" w14:textId="0DBE38F7"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przystępowanie</w:t>
      </w:r>
      <w:r w:rsidRPr="006F1A4B">
        <w:rPr>
          <w:rFonts w:ascii="Arial" w:hAnsi="Arial" w:cs="Arial"/>
          <w:spacing w:val="2"/>
          <w:kern w:val="0"/>
          <w:sz w:val="22"/>
          <w:szCs w:val="22"/>
          <w:lang w:eastAsia="en-US" w:bidi="ar-SA"/>
        </w:rPr>
        <w:t xml:space="preserve"> do </w:t>
      </w:r>
      <w:r w:rsidRPr="006F1A4B">
        <w:rPr>
          <w:rFonts w:ascii="Arial" w:hAnsi="Arial" w:cs="Arial"/>
          <w:spacing w:val="3"/>
          <w:kern w:val="0"/>
          <w:sz w:val="22"/>
          <w:szCs w:val="22"/>
          <w:lang w:eastAsia="en-US" w:bidi="ar-SA"/>
        </w:rPr>
        <w:t>odbioru</w:t>
      </w:r>
      <w:r w:rsidRPr="006F1A4B">
        <w:rPr>
          <w:rFonts w:ascii="Arial" w:hAnsi="Arial" w:cs="Arial"/>
          <w:spacing w:val="2"/>
          <w:kern w:val="0"/>
          <w:sz w:val="22"/>
          <w:szCs w:val="22"/>
          <w:lang w:eastAsia="en-US" w:bidi="ar-SA"/>
        </w:rPr>
        <w:t xml:space="preserve"> </w:t>
      </w:r>
      <w:r w:rsidRPr="006F1A4B">
        <w:rPr>
          <w:rFonts w:ascii="Arial" w:hAnsi="Arial" w:cs="Arial"/>
          <w:spacing w:val="3"/>
          <w:kern w:val="0"/>
          <w:sz w:val="22"/>
          <w:szCs w:val="22"/>
          <w:lang w:eastAsia="en-US" w:bidi="ar-SA"/>
        </w:rPr>
        <w:t xml:space="preserve">końcowego </w:t>
      </w:r>
      <w:r w:rsidRPr="006F1A4B">
        <w:rPr>
          <w:rFonts w:ascii="Arial" w:hAnsi="Arial" w:cs="Arial"/>
          <w:kern w:val="0"/>
          <w:sz w:val="22"/>
          <w:szCs w:val="22"/>
          <w:lang w:eastAsia="en-US" w:bidi="ar-SA"/>
        </w:rPr>
        <w:t xml:space="preserve">po </w:t>
      </w:r>
      <w:r w:rsidRPr="006F1A4B">
        <w:rPr>
          <w:rFonts w:ascii="Arial" w:hAnsi="Arial" w:cs="Arial"/>
          <w:spacing w:val="3"/>
          <w:kern w:val="0"/>
          <w:sz w:val="22"/>
          <w:szCs w:val="22"/>
          <w:lang w:eastAsia="en-US" w:bidi="ar-SA"/>
        </w:rPr>
        <w:t xml:space="preserve">pisemnym powiadomieniu przez Wykonawcę </w:t>
      </w:r>
      <w:r w:rsidRPr="006F1A4B">
        <w:rPr>
          <w:rFonts w:ascii="Arial" w:hAnsi="Arial" w:cs="Arial"/>
          <w:kern w:val="0"/>
          <w:sz w:val="22"/>
          <w:szCs w:val="22"/>
          <w:lang w:eastAsia="en-US" w:bidi="ar-SA"/>
        </w:rPr>
        <w:t xml:space="preserve">o </w:t>
      </w:r>
      <w:r w:rsidRPr="006F1A4B">
        <w:rPr>
          <w:rFonts w:ascii="Arial" w:hAnsi="Arial" w:cs="Arial"/>
          <w:spacing w:val="3"/>
          <w:kern w:val="0"/>
          <w:sz w:val="22"/>
          <w:szCs w:val="22"/>
          <w:lang w:eastAsia="en-US" w:bidi="ar-SA"/>
        </w:rPr>
        <w:t xml:space="preserve">gotowości </w:t>
      </w:r>
      <w:r w:rsidRPr="006F1A4B">
        <w:rPr>
          <w:rFonts w:ascii="Arial" w:hAnsi="Arial" w:cs="Arial"/>
          <w:kern w:val="0"/>
          <w:sz w:val="22"/>
          <w:szCs w:val="22"/>
          <w:lang w:eastAsia="en-US" w:bidi="ar-SA"/>
        </w:rPr>
        <w:t xml:space="preserve">do </w:t>
      </w:r>
      <w:r w:rsidRPr="006F1A4B">
        <w:rPr>
          <w:rFonts w:ascii="Arial" w:hAnsi="Arial" w:cs="Arial"/>
          <w:spacing w:val="2"/>
          <w:kern w:val="0"/>
          <w:sz w:val="22"/>
          <w:szCs w:val="22"/>
          <w:lang w:eastAsia="en-US" w:bidi="ar-SA"/>
        </w:rPr>
        <w:t xml:space="preserve">odbioru </w:t>
      </w:r>
      <w:r w:rsidRPr="006F1A4B">
        <w:rPr>
          <w:rFonts w:ascii="Arial" w:hAnsi="Arial" w:cs="Arial"/>
          <w:spacing w:val="3"/>
          <w:kern w:val="0"/>
          <w:sz w:val="22"/>
          <w:szCs w:val="22"/>
          <w:lang w:eastAsia="en-US" w:bidi="ar-SA"/>
        </w:rPr>
        <w:t xml:space="preserve">potwierdzonym przez Inspektora Nadzoru </w:t>
      </w:r>
      <w:r w:rsidRPr="006F1A4B">
        <w:rPr>
          <w:rFonts w:ascii="Arial" w:hAnsi="Arial" w:cs="Arial"/>
          <w:kern w:val="0"/>
          <w:sz w:val="22"/>
          <w:szCs w:val="22"/>
          <w:lang w:eastAsia="en-US" w:bidi="ar-SA"/>
        </w:rPr>
        <w:t>w</w:t>
      </w:r>
      <w:r w:rsidR="00AD0ECB"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dzienniku</w:t>
      </w:r>
      <w:r w:rsidRPr="006F1A4B">
        <w:rPr>
          <w:rFonts w:ascii="Arial" w:hAnsi="Arial" w:cs="Arial"/>
          <w:spacing w:val="13"/>
          <w:kern w:val="0"/>
          <w:sz w:val="22"/>
          <w:szCs w:val="22"/>
          <w:lang w:eastAsia="en-US" w:bidi="ar-SA"/>
        </w:rPr>
        <w:t xml:space="preserve"> </w:t>
      </w:r>
      <w:r w:rsidRPr="006F1A4B">
        <w:rPr>
          <w:rFonts w:ascii="Arial" w:hAnsi="Arial" w:cs="Arial"/>
          <w:spacing w:val="3"/>
          <w:kern w:val="0"/>
          <w:sz w:val="22"/>
          <w:szCs w:val="22"/>
          <w:lang w:eastAsia="en-US" w:bidi="ar-SA"/>
        </w:rPr>
        <w:t>budowy;</w:t>
      </w:r>
    </w:p>
    <w:p w14:paraId="37CC0CB1" w14:textId="77777777" w:rsidR="008065E6" w:rsidRPr="008228A9" w:rsidRDefault="008065E6" w:rsidP="00E6467F">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nie </w:t>
      </w:r>
      <w:r w:rsidRPr="008228A9">
        <w:rPr>
          <w:rFonts w:ascii="Arial" w:hAnsi="Arial" w:cs="Arial"/>
          <w:spacing w:val="3"/>
          <w:kern w:val="0"/>
          <w:sz w:val="22"/>
          <w:szCs w:val="22"/>
          <w:lang w:eastAsia="en-US" w:bidi="ar-SA"/>
        </w:rPr>
        <w:t xml:space="preserve">ponosi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mienie </w:t>
      </w:r>
      <w:r w:rsidRPr="008228A9">
        <w:rPr>
          <w:rFonts w:ascii="Arial" w:hAnsi="Arial" w:cs="Arial"/>
          <w:spacing w:val="3"/>
          <w:kern w:val="0"/>
          <w:sz w:val="22"/>
          <w:szCs w:val="22"/>
          <w:lang w:eastAsia="en-US" w:bidi="ar-SA"/>
        </w:rPr>
        <w:t xml:space="preserve">Wykonawcy zgromadzone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robót.</w:t>
      </w:r>
    </w:p>
    <w:p w14:paraId="7DCF2AC8" w14:textId="3EB33E6E" w:rsidR="00E270B3" w:rsidRPr="00AD0ECB" w:rsidRDefault="008065E6" w:rsidP="00AD0ECB">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Obowiązek przekazania dokumentów </w:t>
      </w:r>
      <w:r w:rsidRPr="008228A9">
        <w:rPr>
          <w:rFonts w:ascii="Arial" w:hAnsi="Arial" w:cs="Arial"/>
          <w:spacing w:val="2"/>
          <w:kern w:val="0"/>
          <w:sz w:val="22"/>
          <w:szCs w:val="22"/>
          <w:lang w:eastAsia="en-US" w:bidi="ar-SA"/>
        </w:rPr>
        <w:t xml:space="preserve">wymienionych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ust. </w:t>
      </w:r>
      <w:r w:rsidR="0055011A">
        <w:rPr>
          <w:rFonts w:ascii="Arial" w:hAnsi="Arial" w:cs="Arial"/>
          <w:spacing w:val="3"/>
          <w:kern w:val="0"/>
          <w:sz w:val="22"/>
          <w:szCs w:val="22"/>
          <w:lang w:eastAsia="en-US" w:bidi="ar-SA"/>
        </w:rPr>
        <w:t xml:space="preserve">1 </w:t>
      </w:r>
      <w:r w:rsidR="0055011A">
        <w:rPr>
          <w:rFonts w:ascii="Arial" w:hAnsi="Arial" w:cs="Arial"/>
          <w:spacing w:val="2"/>
          <w:kern w:val="0"/>
          <w:sz w:val="22"/>
          <w:szCs w:val="22"/>
          <w:lang w:eastAsia="en-US" w:bidi="ar-SA"/>
        </w:rPr>
        <w:t>sp</w:t>
      </w:r>
      <w:r w:rsidRPr="008228A9">
        <w:rPr>
          <w:rFonts w:ascii="Arial" w:hAnsi="Arial" w:cs="Arial"/>
          <w:spacing w:val="2"/>
          <w:kern w:val="0"/>
          <w:sz w:val="22"/>
          <w:szCs w:val="22"/>
          <w:lang w:eastAsia="en-US" w:bidi="ar-SA"/>
        </w:rPr>
        <w:t xml:space="preserve">oczywa na </w:t>
      </w:r>
      <w:r w:rsidRPr="008228A9">
        <w:rPr>
          <w:rFonts w:ascii="Arial" w:hAnsi="Arial" w:cs="Arial"/>
          <w:spacing w:val="3"/>
          <w:kern w:val="0"/>
          <w:sz w:val="22"/>
          <w:szCs w:val="22"/>
          <w:lang w:eastAsia="en-US" w:bidi="ar-SA"/>
        </w:rPr>
        <w:t xml:space="preserve">osobie  </w:t>
      </w:r>
      <w:r w:rsidRPr="008228A9">
        <w:rPr>
          <w:rFonts w:ascii="Arial" w:hAnsi="Arial" w:cs="Arial"/>
          <w:spacing w:val="2"/>
          <w:kern w:val="0"/>
          <w:sz w:val="22"/>
          <w:szCs w:val="22"/>
          <w:lang w:eastAsia="en-US" w:bidi="ar-SA"/>
        </w:rPr>
        <w:t xml:space="preserve">wskazanej  </w:t>
      </w:r>
      <w:r w:rsidRPr="008228A9">
        <w:rPr>
          <w:rFonts w:ascii="Arial" w:hAnsi="Arial" w:cs="Arial"/>
          <w:kern w:val="0"/>
          <w:sz w:val="22"/>
          <w:szCs w:val="22"/>
          <w:lang w:eastAsia="en-US" w:bidi="ar-SA"/>
        </w:rPr>
        <w:t xml:space="preserve">w § </w:t>
      </w:r>
      <w:r w:rsidR="004048A1" w:rsidRPr="008228A9">
        <w:rPr>
          <w:rFonts w:ascii="Arial" w:hAnsi="Arial" w:cs="Arial"/>
          <w:kern w:val="0"/>
          <w:sz w:val="22"/>
          <w:szCs w:val="22"/>
          <w:lang w:eastAsia="en-US" w:bidi="ar-SA"/>
        </w:rPr>
        <w:t>5</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ust. </w:t>
      </w:r>
      <w:r w:rsidRPr="008228A9">
        <w:rPr>
          <w:rFonts w:ascii="Arial" w:hAnsi="Arial" w:cs="Arial"/>
          <w:kern w:val="0"/>
          <w:sz w:val="22"/>
          <w:szCs w:val="22"/>
          <w:lang w:eastAsia="en-US" w:bidi="ar-SA"/>
        </w:rPr>
        <w:t xml:space="preserve">1 </w:t>
      </w:r>
      <w:r w:rsidRPr="008228A9">
        <w:rPr>
          <w:rFonts w:ascii="Arial" w:hAnsi="Arial" w:cs="Arial"/>
          <w:spacing w:val="3"/>
          <w:kern w:val="0"/>
          <w:sz w:val="22"/>
          <w:szCs w:val="22"/>
          <w:lang w:eastAsia="en-US" w:bidi="ar-SA"/>
        </w:rPr>
        <w:t xml:space="preserve">pkt. </w:t>
      </w:r>
      <w:r w:rsidR="004048A1" w:rsidRPr="008228A9">
        <w:rPr>
          <w:rFonts w:ascii="Arial" w:hAnsi="Arial" w:cs="Arial"/>
          <w:spacing w:val="2"/>
          <w:kern w:val="0"/>
          <w:sz w:val="22"/>
          <w:szCs w:val="22"/>
          <w:lang w:eastAsia="en-US" w:bidi="ar-SA"/>
        </w:rPr>
        <w:t>a</w:t>
      </w:r>
      <w:r w:rsidRPr="008228A9">
        <w:rPr>
          <w:rFonts w:ascii="Arial" w:hAnsi="Arial" w:cs="Arial"/>
          <w:spacing w:val="2"/>
          <w:kern w:val="0"/>
          <w:sz w:val="22"/>
          <w:szCs w:val="22"/>
          <w:lang w:eastAsia="en-US" w:bidi="ar-SA"/>
        </w:rPr>
        <w:t>).</w:t>
      </w:r>
    </w:p>
    <w:p w14:paraId="3861065F" w14:textId="1B1B350E" w:rsidR="00965E23" w:rsidRPr="008228A9" w:rsidRDefault="00965E23" w:rsidP="00AD0ECB">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4</w:t>
      </w:r>
    </w:p>
    <w:p w14:paraId="67555653" w14:textId="6A71A304" w:rsidR="00F6099C"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Czas trwania umowy</w:t>
      </w:r>
    </w:p>
    <w:p w14:paraId="756040F3" w14:textId="21782FA4" w:rsidR="004048A1" w:rsidRPr="00C722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Strony ustalają następujące </w:t>
      </w:r>
      <w:r w:rsidRPr="008228A9">
        <w:rPr>
          <w:rFonts w:ascii="Arial" w:hAnsi="Arial" w:cs="Arial"/>
          <w:spacing w:val="2"/>
          <w:kern w:val="0"/>
          <w:sz w:val="22"/>
          <w:szCs w:val="22"/>
          <w:lang w:eastAsia="en-US" w:bidi="ar-SA"/>
        </w:rPr>
        <w:t xml:space="preserve">terminy wykonania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35"/>
          <w:kern w:val="0"/>
          <w:sz w:val="22"/>
          <w:szCs w:val="22"/>
          <w:lang w:eastAsia="en-US" w:bidi="ar-SA"/>
        </w:rPr>
        <w:t xml:space="preserve"> </w:t>
      </w:r>
      <w:r w:rsidRPr="008228A9">
        <w:rPr>
          <w:rFonts w:ascii="Arial" w:hAnsi="Arial" w:cs="Arial"/>
          <w:spacing w:val="2"/>
          <w:kern w:val="0"/>
          <w:sz w:val="22"/>
          <w:szCs w:val="22"/>
          <w:lang w:eastAsia="en-US" w:bidi="ar-SA"/>
        </w:rPr>
        <w:t>umowy:</w:t>
      </w:r>
      <w:r w:rsidR="00C722A9">
        <w:rPr>
          <w:rFonts w:ascii="Arial" w:hAnsi="Arial" w:cs="Arial"/>
          <w:kern w:val="0"/>
          <w:sz w:val="22"/>
          <w:szCs w:val="22"/>
          <w:lang w:eastAsia="en-US" w:bidi="ar-SA"/>
        </w:rPr>
        <w:t xml:space="preserve"> </w:t>
      </w:r>
      <w:r w:rsidR="001405DF">
        <w:rPr>
          <w:rFonts w:ascii="Arial" w:hAnsi="Arial" w:cs="Arial"/>
          <w:b/>
          <w:bCs/>
          <w:spacing w:val="3"/>
          <w:kern w:val="0"/>
          <w:sz w:val="22"/>
          <w:szCs w:val="22"/>
          <w:lang w:eastAsia="en-US" w:bidi="ar-SA"/>
        </w:rPr>
        <w:t>3</w:t>
      </w:r>
      <w:r w:rsidR="00C722A9" w:rsidRPr="00C722A9">
        <w:rPr>
          <w:rFonts w:ascii="Arial" w:hAnsi="Arial" w:cs="Arial"/>
          <w:b/>
          <w:bCs/>
          <w:spacing w:val="3"/>
          <w:kern w:val="0"/>
          <w:sz w:val="22"/>
          <w:szCs w:val="22"/>
          <w:lang w:eastAsia="en-US" w:bidi="ar-SA"/>
        </w:rPr>
        <w:t xml:space="preserve"> miesiące od dnia zawarcia umowy</w:t>
      </w:r>
      <w:r w:rsidR="00C722A9">
        <w:rPr>
          <w:rFonts w:ascii="Arial" w:hAnsi="Arial" w:cs="Arial"/>
          <w:spacing w:val="3"/>
          <w:kern w:val="0"/>
          <w:sz w:val="22"/>
          <w:szCs w:val="22"/>
          <w:lang w:eastAsia="en-US" w:bidi="ar-SA"/>
        </w:rPr>
        <w:t>.</w:t>
      </w:r>
    </w:p>
    <w:p w14:paraId="08A8A371" w14:textId="6DB94D77" w:rsidR="004048A1" w:rsidRPr="008228A9" w:rsidRDefault="004048A1" w:rsidP="00E6467F">
      <w:pPr>
        <w:numPr>
          <w:ilvl w:val="0"/>
          <w:numId w:val="12"/>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Protokolarne przekazanie Wykonawcy </w:t>
      </w:r>
      <w:r w:rsidRPr="008228A9">
        <w:rPr>
          <w:rFonts w:ascii="Arial" w:hAnsi="Arial" w:cs="Arial"/>
          <w:spacing w:val="2"/>
          <w:kern w:val="0"/>
          <w:sz w:val="22"/>
          <w:szCs w:val="22"/>
          <w:lang w:eastAsia="en-US" w:bidi="ar-SA"/>
        </w:rPr>
        <w:t xml:space="preserve">terenu budowy </w:t>
      </w:r>
      <w:r w:rsidRPr="008228A9">
        <w:rPr>
          <w:rFonts w:ascii="Arial" w:hAnsi="Arial" w:cs="Arial"/>
          <w:spacing w:val="3"/>
          <w:kern w:val="0"/>
          <w:sz w:val="22"/>
          <w:szCs w:val="22"/>
          <w:lang w:eastAsia="en-US" w:bidi="ar-SA"/>
        </w:rPr>
        <w:t xml:space="preserve">nastąpi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terminie </w:t>
      </w:r>
      <w:r w:rsidRPr="008228A9">
        <w:rPr>
          <w:rFonts w:ascii="Arial" w:hAnsi="Arial" w:cs="Arial"/>
          <w:kern w:val="0"/>
          <w:sz w:val="22"/>
          <w:szCs w:val="22"/>
          <w:lang w:eastAsia="en-US" w:bidi="ar-SA"/>
        </w:rPr>
        <w:t xml:space="preserve">do  </w:t>
      </w:r>
      <w:r w:rsidR="006F1A4B" w:rsidRPr="006F1A4B">
        <w:rPr>
          <w:rFonts w:ascii="Arial" w:hAnsi="Arial" w:cs="Arial"/>
          <w:b/>
          <w:bCs/>
          <w:kern w:val="0"/>
          <w:sz w:val="22"/>
          <w:szCs w:val="22"/>
          <w:lang w:eastAsia="en-US" w:bidi="ar-SA"/>
        </w:rPr>
        <w:t>5</w:t>
      </w:r>
      <w:r w:rsidRPr="006F1A4B">
        <w:rPr>
          <w:rFonts w:ascii="Arial" w:hAnsi="Arial" w:cs="Arial"/>
          <w:b/>
          <w:bCs/>
          <w:kern w:val="0"/>
          <w:sz w:val="22"/>
          <w:szCs w:val="22"/>
          <w:lang w:eastAsia="en-US" w:bidi="ar-SA"/>
        </w:rPr>
        <w:t xml:space="preserve"> </w:t>
      </w:r>
      <w:r w:rsidRPr="006F1A4B">
        <w:rPr>
          <w:rFonts w:ascii="Arial" w:hAnsi="Arial" w:cs="Arial"/>
          <w:b/>
          <w:bCs/>
          <w:spacing w:val="2"/>
          <w:kern w:val="0"/>
          <w:sz w:val="22"/>
          <w:szCs w:val="22"/>
          <w:lang w:eastAsia="en-US" w:bidi="ar-SA"/>
        </w:rPr>
        <w:t>dni</w:t>
      </w:r>
      <w:r w:rsidRPr="008228A9">
        <w:rPr>
          <w:rFonts w:ascii="Arial" w:hAnsi="Arial" w:cs="Arial"/>
          <w:spacing w:val="2"/>
          <w:kern w:val="0"/>
          <w:sz w:val="22"/>
          <w:szCs w:val="22"/>
          <w:lang w:eastAsia="en-US" w:bidi="ar-SA"/>
        </w:rPr>
        <w:t xml:space="preserve"> roboczych od </w:t>
      </w:r>
      <w:r w:rsidRPr="008228A9">
        <w:rPr>
          <w:rFonts w:ascii="Arial" w:hAnsi="Arial" w:cs="Arial"/>
          <w:spacing w:val="3"/>
          <w:kern w:val="0"/>
          <w:sz w:val="22"/>
          <w:szCs w:val="22"/>
          <w:lang w:eastAsia="en-US" w:bidi="ar-SA"/>
        </w:rPr>
        <w:t xml:space="preserve">daty </w:t>
      </w:r>
      <w:r w:rsidR="00C722A9">
        <w:rPr>
          <w:rFonts w:ascii="Arial" w:hAnsi="Arial" w:cs="Arial"/>
          <w:spacing w:val="3"/>
          <w:kern w:val="0"/>
          <w:sz w:val="22"/>
          <w:szCs w:val="22"/>
          <w:lang w:eastAsia="en-US" w:bidi="ar-SA"/>
        </w:rPr>
        <w:t>zawarcia</w:t>
      </w:r>
      <w:r w:rsidRPr="008228A9">
        <w:rPr>
          <w:rFonts w:ascii="Arial" w:hAnsi="Arial" w:cs="Arial"/>
          <w:spacing w:val="12"/>
          <w:kern w:val="0"/>
          <w:sz w:val="22"/>
          <w:szCs w:val="22"/>
          <w:lang w:eastAsia="en-US" w:bidi="ar-SA"/>
        </w:rPr>
        <w:t xml:space="preserve"> </w:t>
      </w:r>
      <w:r w:rsidR="00C722A9">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mowy.</w:t>
      </w:r>
    </w:p>
    <w:p w14:paraId="4892CE96" w14:textId="30F1BA09"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zobowiązany </w:t>
      </w:r>
      <w:r w:rsidRPr="008228A9">
        <w:rPr>
          <w:rFonts w:ascii="Arial" w:hAnsi="Arial" w:cs="Arial"/>
          <w:kern w:val="0"/>
          <w:sz w:val="22"/>
          <w:szCs w:val="22"/>
          <w:lang w:eastAsia="en-US" w:bidi="ar-SA"/>
        </w:rPr>
        <w:t xml:space="preserve">jest </w:t>
      </w:r>
      <w:r w:rsidRPr="008228A9">
        <w:rPr>
          <w:rFonts w:ascii="Arial" w:hAnsi="Arial" w:cs="Arial"/>
          <w:spacing w:val="3"/>
          <w:kern w:val="0"/>
          <w:sz w:val="22"/>
          <w:szCs w:val="22"/>
          <w:lang w:eastAsia="en-US" w:bidi="ar-SA"/>
        </w:rPr>
        <w:t>rozpocząć</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 xml:space="preserve">realizację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t>
      </w:r>
      <w:r w:rsidRPr="008228A9">
        <w:rPr>
          <w:rFonts w:ascii="Arial" w:hAnsi="Arial" w:cs="Arial"/>
          <w:spacing w:val="3"/>
          <w:kern w:val="0"/>
          <w:sz w:val="22"/>
          <w:szCs w:val="22"/>
          <w:lang w:eastAsia="en-US" w:bidi="ar-SA"/>
        </w:rPr>
        <w:t xml:space="preserve">bezzwłocznie </w:t>
      </w:r>
      <w:r w:rsidRPr="008228A9">
        <w:rPr>
          <w:rFonts w:ascii="Arial" w:hAnsi="Arial" w:cs="Arial"/>
          <w:kern w:val="0"/>
          <w:sz w:val="22"/>
          <w:szCs w:val="22"/>
          <w:lang w:eastAsia="en-US" w:bidi="ar-SA"/>
        </w:rPr>
        <w:t xml:space="preserve">po </w:t>
      </w:r>
      <w:r w:rsidRPr="008228A9">
        <w:rPr>
          <w:rFonts w:ascii="Arial" w:hAnsi="Arial" w:cs="Arial"/>
          <w:spacing w:val="3"/>
          <w:kern w:val="0"/>
          <w:sz w:val="22"/>
          <w:szCs w:val="22"/>
          <w:lang w:eastAsia="en-US" w:bidi="ar-SA"/>
        </w:rPr>
        <w:t>jej podpisaniu.</w:t>
      </w:r>
    </w:p>
    <w:p w14:paraId="430C3499" w14:textId="3333A881"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dzień </w:t>
      </w:r>
      <w:r w:rsidRPr="008228A9">
        <w:rPr>
          <w:rFonts w:ascii="Arial" w:hAnsi="Arial" w:cs="Arial"/>
          <w:spacing w:val="3"/>
          <w:kern w:val="0"/>
          <w:sz w:val="22"/>
          <w:szCs w:val="22"/>
          <w:lang w:eastAsia="en-US" w:bidi="ar-SA"/>
        </w:rPr>
        <w:t xml:space="preserve">zakończenia </w:t>
      </w:r>
      <w:r w:rsidRPr="008228A9">
        <w:rPr>
          <w:rFonts w:ascii="Arial" w:hAnsi="Arial" w:cs="Arial"/>
          <w:spacing w:val="2"/>
          <w:kern w:val="0"/>
          <w:sz w:val="22"/>
          <w:szCs w:val="22"/>
          <w:lang w:eastAsia="en-US" w:bidi="ar-SA"/>
        </w:rPr>
        <w:t xml:space="preserve">realizacji </w:t>
      </w:r>
      <w:r w:rsidR="00C722A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uważa się dzień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którym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zakończył wszystkie </w:t>
      </w:r>
      <w:r w:rsidRPr="008228A9">
        <w:rPr>
          <w:rFonts w:ascii="Arial" w:hAnsi="Arial" w:cs="Arial"/>
          <w:spacing w:val="2"/>
          <w:kern w:val="0"/>
          <w:sz w:val="22"/>
          <w:szCs w:val="22"/>
          <w:lang w:eastAsia="en-US" w:bidi="ar-SA"/>
        </w:rPr>
        <w:t xml:space="preserve">roboty </w:t>
      </w:r>
      <w:r w:rsidRPr="008228A9">
        <w:rPr>
          <w:rFonts w:ascii="Arial" w:hAnsi="Arial" w:cs="Arial"/>
          <w:spacing w:val="3"/>
          <w:kern w:val="0"/>
          <w:sz w:val="22"/>
          <w:szCs w:val="22"/>
          <w:lang w:eastAsia="en-US" w:bidi="ar-SA"/>
        </w:rPr>
        <w:t xml:space="preserve">objęte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mową oraz </w:t>
      </w:r>
      <w:r w:rsidRPr="008228A9">
        <w:rPr>
          <w:rFonts w:ascii="Arial" w:hAnsi="Arial" w:cs="Arial"/>
          <w:spacing w:val="3"/>
          <w:kern w:val="0"/>
          <w:sz w:val="22"/>
          <w:szCs w:val="22"/>
          <w:lang w:eastAsia="en-US" w:bidi="ar-SA"/>
        </w:rPr>
        <w:t>dokonał</w:t>
      </w:r>
      <w:r w:rsidRPr="008228A9">
        <w:rPr>
          <w:rFonts w:ascii="Arial" w:hAnsi="Arial" w:cs="Arial"/>
          <w:spacing w:val="32"/>
          <w:kern w:val="0"/>
          <w:sz w:val="22"/>
          <w:szCs w:val="22"/>
          <w:lang w:eastAsia="en-US" w:bidi="ar-SA"/>
        </w:rPr>
        <w:t xml:space="preserve"> </w:t>
      </w:r>
      <w:r w:rsidRPr="008228A9">
        <w:rPr>
          <w:rFonts w:ascii="Arial" w:hAnsi="Arial" w:cs="Arial"/>
          <w:spacing w:val="3"/>
          <w:kern w:val="0"/>
          <w:sz w:val="22"/>
          <w:szCs w:val="22"/>
          <w:lang w:eastAsia="en-US" w:bidi="ar-SA"/>
        </w:rPr>
        <w:t xml:space="preserve">skutecznego </w:t>
      </w:r>
      <w:r w:rsidRPr="008228A9">
        <w:rPr>
          <w:rFonts w:ascii="Arial" w:hAnsi="Arial" w:cs="Arial"/>
          <w:spacing w:val="2"/>
          <w:kern w:val="0"/>
          <w:sz w:val="22"/>
          <w:szCs w:val="22"/>
          <w:lang w:eastAsia="en-US" w:bidi="ar-SA"/>
        </w:rPr>
        <w:t xml:space="preserve">zgłoszenia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odbioru.</w:t>
      </w:r>
    </w:p>
    <w:p w14:paraId="464A9ED5" w14:textId="77777777" w:rsidR="00965E23" w:rsidRPr="008228A9" w:rsidRDefault="00965E23" w:rsidP="002D45DA">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5</w:t>
      </w:r>
    </w:p>
    <w:p w14:paraId="4A62630A" w14:textId="2487BD53" w:rsidR="002B5C92"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Osoby upoważnione do realizacji umowy</w:t>
      </w:r>
    </w:p>
    <w:p w14:paraId="3B7E52A5" w14:textId="77777777" w:rsidR="002D5EEC" w:rsidRPr="00E6467F" w:rsidRDefault="002D5EEC" w:rsidP="00E6467F">
      <w:pPr>
        <w:numPr>
          <w:ilvl w:val="0"/>
          <w:numId w:val="11"/>
        </w:numPr>
        <w:ind w:left="284" w:hanging="284"/>
        <w:jc w:val="both"/>
        <w:rPr>
          <w:rFonts w:ascii="Arial" w:hAnsi="Arial" w:cs="Arial"/>
          <w:sz w:val="22"/>
          <w:szCs w:val="22"/>
        </w:rPr>
      </w:pPr>
      <w:bookmarkStart w:id="0" w:name="_Hlk72313077"/>
      <w:bookmarkStart w:id="1" w:name="_Hlk72312231"/>
      <w:r w:rsidRPr="00E6467F">
        <w:rPr>
          <w:rFonts w:ascii="Arial" w:hAnsi="Arial" w:cs="Arial"/>
          <w:sz w:val="22"/>
          <w:szCs w:val="22"/>
        </w:rPr>
        <w:t>Ze strony Zamawiającego nadzór nad realizacją Umowy sprawował będzie:</w:t>
      </w:r>
    </w:p>
    <w:p w14:paraId="38D45694" w14:textId="376FEC87" w:rsidR="00FD5866" w:rsidRPr="00A01FBB" w:rsidRDefault="002D5EEC" w:rsidP="00A01FBB">
      <w:pPr>
        <w:pStyle w:val="Akapitzlist"/>
        <w:numPr>
          <w:ilvl w:val="0"/>
          <w:numId w:val="46"/>
        </w:numPr>
        <w:ind w:left="567" w:hanging="283"/>
        <w:jc w:val="both"/>
        <w:rPr>
          <w:rFonts w:ascii="Arial" w:hAnsi="Arial" w:cs="Arial"/>
          <w:sz w:val="22"/>
          <w:szCs w:val="22"/>
        </w:rPr>
      </w:pPr>
      <w:bookmarkStart w:id="2" w:name="_Hlk72313120"/>
      <w:bookmarkEnd w:id="0"/>
      <w:r w:rsidRPr="00A01FBB">
        <w:rPr>
          <w:rFonts w:ascii="Arial" w:hAnsi="Arial" w:cs="Arial"/>
          <w:sz w:val="22"/>
          <w:szCs w:val="22"/>
        </w:rPr>
        <w:t>Przedstawiciel Zamawiającego</w:t>
      </w:r>
      <w:r w:rsidR="00E270B3" w:rsidRPr="00A01FBB">
        <w:rPr>
          <w:rFonts w:ascii="Arial" w:hAnsi="Arial" w:cs="Arial"/>
          <w:sz w:val="22"/>
          <w:szCs w:val="22"/>
        </w:rPr>
        <w:t xml:space="preserve"> </w:t>
      </w:r>
      <w:r w:rsidR="006A6CD5" w:rsidRPr="00A01FBB">
        <w:rPr>
          <w:rFonts w:ascii="Arial" w:hAnsi="Arial" w:cs="Arial"/>
          <w:sz w:val="22"/>
          <w:szCs w:val="22"/>
        </w:rPr>
        <w:t>………………………</w:t>
      </w:r>
      <w:r w:rsidRPr="00A01FBB">
        <w:rPr>
          <w:rFonts w:ascii="Arial" w:hAnsi="Arial" w:cs="Arial"/>
          <w:sz w:val="22"/>
          <w:szCs w:val="22"/>
        </w:rPr>
        <w:t xml:space="preserve"> – tel. </w:t>
      </w:r>
      <w:r w:rsidR="006A6CD5" w:rsidRPr="00A01FBB">
        <w:rPr>
          <w:rFonts w:ascii="Arial" w:hAnsi="Arial" w:cs="Arial"/>
          <w:sz w:val="22"/>
          <w:szCs w:val="22"/>
        </w:rPr>
        <w:t>………………………….</w:t>
      </w:r>
      <w:r w:rsidRPr="00A01FBB">
        <w:rPr>
          <w:rFonts w:ascii="Arial" w:hAnsi="Arial" w:cs="Arial"/>
          <w:sz w:val="22"/>
          <w:szCs w:val="22"/>
        </w:rPr>
        <w:t xml:space="preserve">, </w:t>
      </w:r>
      <w:r w:rsidRPr="00A01FBB">
        <w:rPr>
          <w:rFonts w:ascii="Arial" w:hAnsi="Arial" w:cs="Arial"/>
          <w:sz w:val="22"/>
          <w:szCs w:val="22"/>
        </w:rPr>
        <w:br/>
        <w:t>e-mail</w:t>
      </w:r>
      <w:r w:rsidR="00FD5866" w:rsidRPr="00A01FBB">
        <w:rPr>
          <w:rFonts w:ascii="Arial" w:hAnsi="Arial" w:cs="Arial"/>
          <w:sz w:val="22"/>
          <w:szCs w:val="22"/>
        </w:rPr>
        <w:t xml:space="preserve">: </w:t>
      </w:r>
      <w:r w:rsidR="006A6CD5" w:rsidRPr="00A01FBB">
        <w:rPr>
          <w:rFonts w:ascii="Arial" w:hAnsi="Arial" w:cs="Arial"/>
          <w:sz w:val="22"/>
          <w:szCs w:val="22"/>
          <w:u w:color="FF0000"/>
        </w:rPr>
        <w:t xml:space="preserve">……………………………… </w:t>
      </w:r>
      <w:r w:rsidRPr="00A01FBB">
        <w:rPr>
          <w:rFonts w:ascii="Arial" w:hAnsi="Arial" w:cs="Arial"/>
          <w:sz w:val="22"/>
          <w:szCs w:val="22"/>
          <w:u w:val="single"/>
        </w:rPr>
        <w:t>;</w:t>
      </w:r>
    </w:p>
    <w:bookmarkEnd w:id="2"/>
    <w:p w14:paraId="68B2D5EC" w14:textId="04811CF4" w:rsidR="002D5EEC" w:rsidRPr="00E6467F" w:rsidRDefault="00F609C3" w:rsidP="00E6467F">
      <w:pPr>
        <w:numPr>
          <w:ilvl w:val="0"/>
          <w:numId w:val="11"/>
        </w:numPr>
        <w:ind w:left="284" w:hanging="284"/>
        <w:jc w:val="both"/>
        <w:rPr>
          <w:rFonts w:ascii="Arial" w:hAnsi="Arial" w:cs="Arial"/>
          <w:sz w:val="22"/>
          <w:szCs w:val="22"/>
        </w:rPr>
      </w:pPr>
      <w:r>
        <w:rPr>
          <w:rFonts w:ascii="Arial" w:hAnsi="Arial" w:cs="Arial"/>
          <w:sz w:val="22"/>
          <w:szCs w:val="22"/>
        </w:rPr>
        <w:t>Z</w:t>
      </w:r>
      <w:r w:rsidR="002D5EEC" w:rsidRPr="00E6467F">
        <w:rPr>
          <w:rFonts w:ascii="Arial" w:hAnsi="Arial" w:cs="Arial"/>
          <w:sz w:val="22"/>
          <w:szCs w:val="22"/>
        </w:rPr>
        <w:t>e strony Wykonawcy nadzór nad realizacją Umowy sprawowany będzie przez</w:t>
      </w:r>
      <w:r>
        <w:rPr>
          <w:rFonts w:ascii="Arial" w:hAnsi="Arial" w:cs="Arial"/>
          <w:sz w:val="22"/>
          <w:szCs w:val="22"/>
        </w:rPr>
        <w:t>:</w:t>
      </w:r>
    </w:p>
    <w:p w14:paraId="4F5A98F2" w14:textId="53DBF25F" w:rsidR="002D5EEC" w:rsidRPr="00A01FBB" w:rsidRDefault="002D5EEC" w:rsidP="00A01FBB">
      <w:pPr>
        <w:pStyle w:val="Akapitzlist"/>
        <w:numPr>
          <w:ilvl w:val="0"/>
          <w:numId w:val="47"/>
        </w:numPr>
        <w:ind w:left="567" w:hanging="283"/>
        <w:jc w:val="both"/>
        <w:rPr>
          <w:rFonts w:ascii="Arial" w:hAnsi="Arial" w:cs="Arial"/>
          <w:sz w:val="22"/>
          <w:szCs w:val="22"/>
        </w:rPr>
      </w:pPr>
      <w:r w:rsidRPr="00A01FBB">
        <w:rPr>
          <w:rFonts w:ascii="Arial" w:hAnsi="Arial" w:cs="Arial"/>
          <w:sz w:val="22"/>
          <w:szCs w:val="22"/>
        </w:rPr>
        <w:t>Kierownika Budowy:</w:t>
      </w:r>
      <w:r w:rsidR="00A01FBB">
        <w:rPr>
          <w:rFonts w:ascii="Arial" w:hAnsi="Arial" w:cs="Arial"/>
          <w:sz w:val="22"/>
          <w:szCs w:val="22"/>
        </w:rPr>
        <w:t xml:space="preserve"> ………………………..</w:t>
      </w:r>
      <w:r w:rsidRPr="00A01FBB">
        <w:rPr>
          <w:rFonts w:ascii="Arial" w:hAnsi="Arial" w:cs="Arial"/>
          <w:sz w:val="22"/>
          <w:szCs w:val="22"/>
        </w:rPr>
        <w:t xml:space="preserve">, tel. </w:t>
      </w:r>
      <w:r w:rsidR="00A01FBB">
        <w:rPr>
          <w:rFonts w:ascii="Arial" w:hAnsi="Arial" w:cs="Arial"/>
          <w:sz w:val="22"/>
          <w:szCs w:val="22"/>
        </w:rPr>
        <w:t>………………...</w:t>
      </w:r>
      <w:r w:rsidR="00B40E74" w:rsidRPr="00A01FBB">
        <w:rPr>
          <w:rFonts w:ascii="Arial" w:hAnsi="Arial" w:cs="Arial"/>
          <w:sz w:val="22"/>
          <w:szCs w:val="22"/>
        </w:rPr>
        <w:t xml:space="preserve"> </w:t>
      </w:r>
      <w:r w:rsidRPr="00A01FBB">
        <w:rPr>
          <w:rFonts w:ascii="Arial" w:hAnsi="Arial" w:cs="Arial"/>
          <w:sz w:val="22"/>
          <w:szCs w:val="22"/>
        </w:rPr>
        <w:t xml:space="preserve">posiadającego aktualne uprawnienia budowlane do kierowania robotami w specjalności </w:t>
      </w:r>
      <w:proofErr w:type="spellStart"/>
      <w:r w:rsidRPr="00A01FBB">
        <w:rPr>
          <w:rFonts w:ascii="Arial" w:hAnsi="Arial" w:cs="Arial"/>
          <w:sz w:val="22"/>
          <w:szCs w:val="22"/>
        </w:rPr>
        <w:t>konstrukcyjno</w:t>
      </w:r>
      <w:proofErr w:type="spellEnd"/>
      <w:r w:rsidRPr="00A01FBB">
        <w:rPr>
          <w:rFonts w:ascii="Arial" w:hAnsi="Arial" w:cs="Arial"/>
          <w:sz w:val="22"/>
          <w:szCs w:val="22"/>
        </w:rPr>
        <w:t xml:space="preserve"> - budowlanej bez ograniczeń;</w:t>
      </w:r>
    </w:p>
    <w:p w14:paraId="019621DC" w14:textId="17E4292A" w:rsidR="002D5EEC" w:rsidRPr="00F609C3" w:rsidRDefault="002D5EEC" w:rsidP="00F609C3">
      <w:pPr>
        <w:pStyle w:val="Akapitzlist"/>
        <w:numPr>
          <w:ilvl w:val="0"/>
          <w:numId w:val="11"/>
        </w:numPr>
        <w:ind w:left="284" w:hanging="284"/>
        <w:jc w:val="both"/>
        <w:rPr>
          <w:rFonts w:ascii="Arial" w:hAnsi="Arial" w:cs="Arial"/>
          <w:sz w:val="22"/>
          <w:szCs w:val="22"/>
        </w:rPr>
      </w:pPr>
      <w:r w:rsidRPr="00F609C3">
        <w:rPr>
          <w:rFonts w:ascii="Arial" w:hAnsi="Arial" w:cs="Arial"/>
          <w:sz w:val="22"/>
          <w:szCs w:val="22"/>
        </w:rPr>
        <w:t>Nadzór autorski nad realizacją dokumentacji projektowej sprawują autorzy projektów.</w:t>
      </w:r>
    </w:p>
    <w:p w14:paraId="779D967D" w14:textId="0E792705" w:rsidR="002D5EEC" w:rsidRPr="00E6467F" w:rsidRDefault="002D5EEC" w:rsidP="00E6467F">
      <w:pPr>
        <w:numPr>
          <w:ilvl w:val="0"/>
          <w:numId w:val="11"/>
        </w:numPr>
        <w:ind w:left="284" w:hanging="284"/>
        <w:jc w:val="both"/>
        <w:rPr>
          <w:rFonts w:ascii="Arial" w:hAnsi="Arial" w:cs="Arial"/>
          <w:sz w:val="22"/>
          <w:szCs w:val="22"/>
        </w:rPr>
      </w:pPr>
      <w:bookmarkStart w:id="3" w:name="_Hlk73085100"/>
      <w:r w:rsidRPr="00E6467F">
        <w:rPr>
          <w:rFonts w:ascii="Arial" w:hAnsi="Arial" w:cs="Arial"/>
          <w:sz w:val="22"/>
          <w:szCs w:val="22"/>
        </w:rPr>
        <w:t xml:space="preserve">Osoby wymienione w ust. 2 pkt. </w:t>
      </w:r>
      <w:r w:rsidR="00B018F6" w:rsidRPr="00E6467F">
        <w:rPr>
          <w:rFonts w:ascii="Arial" w:hAnsi="Arial" w:cs="Arial"/>
          <w:sz w:val="22"/>
          <w:szCs w:val="22"/>
        </w:rPr>
        <w:t>a</w:t>
      </w:r>
      <w:r w:rsidR="00A01FBB">
        <w:rPr>
          <w:rFonts w:ascii="Arial" w:hAnsi="Arial" w:cs="Arial"/>
          <w:sz w:val="22"/>
          <w:szCs w:val="22"/>
        </w:rPr>
        <w:t>.</w:t>
      </w:r>
      <w:r w:rsidRPr="00E6467F">
        <w:rPr>
          <w:rFonts w:ascii="Arial" w:hAnsi="Arial" w:cs="Arial"/>
          <w:sz w:val="22"/>
          <w:szCs w:val="22"/>
        </w:rPr>
        <w:t xml:space="preserve"> </w:t>
      </w:r>
      <w:bookmarkEnd w:id="3"/>
      <w:r w:rsidRPr="00E6467F">
        <w:rPr>
          <w:rFonts w:ascii="Arial" w:hAnsi="Arial" w:cs="Arial"/>
          <w:sz w:val="22"/>
          <w:szCs w:val="22"/>
        </w:rPr>
        <w:t xml:space="preserve">winny posiadać przez cały okres obowiązywania </w:t>
      </w:r>
      <w:r w:rsidR="00A01FBB">
        <w:rPr>
          <w:rFonts w:ascii="Arial" w:hAnsi="Arial" w:cs="Arial"/>
          <w:sz w:val="22"/>
          <w:szCs w:val="22"/>
        </w:rPr>
        <w:t>u</w:t>
      </w:r>
      <w:r w:rsidRPr="00E6467F">
        <w:rPr>
          <w:rFonts w:ascii="Arial" w:hAnsi="Arial" w:cs="Arial"/>
          <w:sz w:val="22"/>
          <w:szCs w:val="22"/>
        </w:rPr>
        <w:t xml:space="preserve">mowy aktualne zaświadczenia o przynależności do właściwej </w:t>
      </w:r>
      <w:r w:rsidR="00A01FBB">
        <w:rPr>
          <w:rFonts w:ascii="Arial" w:hAnsi="Arial" w:cs="Arial"/>
          <w:sz w:val="22"/>
          <w:szCs w:val="22"/>
        </w:rPr>
        <w:t>I</w:t>
      </w:r>
      <w:r w:rsidRPr="00E6467F">
        <w:rPr>
          <w:rFonts w:ascii="Arial" w:hAnsi="Arial" w:cs="Arial"/>
          <w:sz w:val="22"/>
          <w:szCs w:val="22"/>
        </w:rPr>
        <w:t xml:space="preserve">zby </w:t>
      </w:r>
      <w:r w:rsidR="00A01FBB">
        <w:rPr>
          <w:rFonts w:ascii="Arial" w:hAnsi="Arial" w:cs="Arial"/>
          <w:sz w:val="22"/>
          <w:szCs w:val="22"/>
        </w:rPr>
        <w:t>S</w:t>
      </w:r>
      <w:r w:rsidRPr="00E6467F">
        <w:rPr>
          <w:rFonts w:ascii="Arial" w:hAnsi="Arial" w:cs="Arial"/>
          <w:sz w:val="22"/>
          <w:szCs w:val="22"/>
        </w:rPr>
        <w:t xml:space="preserve">amorządu </w:t>
      </w:r>
      <w:r w:rsidR="00A01FBB">
        <w:rPr>
          <w:rFonts w:ascii="Arial" w:hAnsi="Arial" w:cs="Arial"/>
          <w:sz w:val="22"/>
          <w:szCs w:val="22"/>
        </w:rPr>
        <w:t>Z</w:t>
      </w:r>
      <w:r w:rsidRPr="00E6467F">
        <w:rPr>
          <w:rFonts w:ascii="Arial" w:hAnsi="Arial" w:cs="Arial"/>
          <w:sz w:val="22"/>
          <w:szCs w:val="22"/>
        </w:rPr>
        <w:t>awodowego.</w:t>
      </w:r>
    </w:p>
    <w:p w14:paraId="3A86326C" w14:textId="4B889003" w:rsidR="00EA46E1" w:rsidRPr="00E6467F" w:rsidRDefault="00EA46E1"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D</w:t>
      </w:r>
      <w:r w:rsidR="00242C0D" w:rsidRPr="00E6467F">
        <w:rPr>
          <w:rFonts w:ascii="Arial" w:eastAsia="Times New Roman" w:hAnsi="Arial" w:cs="Arial"/>
          <w:color w:val="00000A"/>
          <w:kern w:val="0"/>
          <w:sz w:val="22"/>
          <w:szCs w:val="22"/>
          <w:lang w:eastAsia="pl-PL" w:bidi="ar-SA"/>
        </w:rPr>
        <w:t>okumentacja potwierdzająca kwalifikacje osób</w:t>
      </w:r>
      <w:r w:rsidRPr="00E6467F">
        <w:rPr>
          <w:rFonts w:ascii="Arial" w:eastAsia="Times New Roman" w:hAnsi="Arial" w:cs="Arial"/>
          <w:color w:val="00000A"/>
          <w:kern w:val="0"/>
          <w:sz w:val="22"/>
          <w:szCs w:val="22"/>
          <w:lang w:eastAsia="pl-PL" w:bidi="ar-SA"/>
        </w:rPr>
        <w:t xml:space="preserve"> </w:t>
      </w:r>
      <w:r w:rsidRPr="00E6467F">
        <w:rPr>
          <w:rFonts w:ascii="Arial" w:hAnsi="Arial" w:cs="Arial"/>
          <w:sz w:val="22"/>
          <w:szCs w:val="22"/>
        </w:rPr>
        <w:t>wymienion</w:t>
      </w:r>
      <w:r w:rsidR="00242C0D" w:rsidRPr="00E6467F">
        <w:rPr>
          <w:rFonts w:ascii="Arial" w:hAnsi="Arial" w:cs="Arial"/>
          <w:sz w:val="22"/>
          <w:szCs w:val="22"/>
        </w:rPr>
        <w:t>ych</w:t>
      </w:r>
      <w:r w:rsidRPr="00E6467F">
        <w:rPr>
          <w:rFonts w:ascii="Arial" w:hAnsi="Arial" w:cs="Arial"/>
          <w:sz w:val="22"/>
          <w:szCs w:val="22"/>
        </w:rPr>
        <w:t xml:space="preserve"> w ust. 2 pkt. a</w:t>
      </w:r>
      <w:r w:rsidR="00A01FBB">
        <w:rPr>
          <w:rFonts w:ascii="Arial" w:hAnsi="Arial" w:cs="Arial"/>
          <w:sz w:val="22"/>
          <w:szCs w:val="22"/>
        </w:rPr>
        <w:t>.</w:t>
      </w:r>
      <w:r w:rsidR="00242C0D" w:rsidRPr="00E6467F">
        <w:rPr>
          <w:rFonts w:ascii="Arial" w:eastAsia="Times New Roman" w:hAnsi="Arial" w:cs="Arial"/>
          <w:color w:val="00000A"/>
          <w:kern w:val="0"/>
          <w:sz w:val="22"/>
          <w:szCs w:val="22"/>
          <w:lang w:eastAsia="pl-PL" w:bidi="ar-SA"/>
        </w:rPr>
        <w:t xml:space="preserve"> tj. </w:t>
      </w:r>
      <w:r w:rsidRPr="00E6467F">
        <w:rPr>
          <w:rFonts w:ascii="Arial" w:eastAsia="Times New Roman" w:hAnsi="Arial" w:cs="Arial"/>
          <w:color w:val="00000A"/>
          <w:kern w:val="0"/>
          <w:sz w:val="22"/>
          <w:szCs w:val="22"/>
          <w:lang w:eastAsia="pl-PL" w:bidi="ar-SA"/>
        </w:rPr>
        <w:t xml:space="preserve"> świadectwa kwalifikacji</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zawodowej, uprawnienia budowl</w:t>
      </w:r>
      <w:r w:rsidR="00242C0D" w:rsidRPr="00E6467F">
        <w:rPr>
          <w:rFonts w:ascii="Arial" w:eastAsia="Times New Roman" w:hAnsi="Arial" w:cs="Arial"/>
          <w:color w:val="00000A"/>
          <w:kern w:val="0"/>
          <w:sz w:val="22"/>
          <w:szCs w:val="22"/>
          <w:lang w:eastAsia="pl-PL" w:bidi="ar-SA"/>
        </w:rPr>
        <w:t>ane</w:t>
      </w:r>
      <w:r w:rsidRPr="00E6467F">
        <w:rPr>
          <w:rFonts w:ascii="Arial" w:eastAsia="Times New Roman" w:hAnsi="Arial" w:cs="Arial"/>
          <w:color w:val="00000A"/>
          <w:kern w:val="0"/>
          <w:sz w:val="22"/>
          <w:szCs w:val="22"/>
          <w:lang w:eastAsia="pl-PL" w:bidi="ar-SA"/>
        </w:rPr>
        <w:t>, zaświadcz</w:t>
      </w:r>
      <w:r w:rsidR="00242C0D" w:rsidRPr="00E6467F">
        <w:rPr>
          <w:rFonts w:ascii="Arial" w:eastAsia="Times New Roman" w:hAnsi="Arial" w:cs="Arial"/>
          <w:color w:val="00000A"/>
          <w:kern w:val="0"/>
          <w:sz w:val="22"/>
          <w:szCs w:val="22"/>
          <w:lang w:eastAsia="pl-PL" w:bidi="ar-SA"/>
        </w:rPr>
        <w:t>enia</w:t>
      </w:r>
      <w:r w:rsidRPr="00E6467F">
        <w:rPr>
          <w:rFonts w:ascii="Arial" w:eastAsia="Times New Roman" w:hAnsi="Arial" w:cs="Arial"/>
          <w:color w:val="00000A"/>
          <w:kern w:val="0"/>
          <w:sz w:val="22"/>
          <w:szCs w:val="22"/>
          <w:lang w:eastAsia="pl-PL" w:bidi="ar-SA"/>
        </w:rPr>
        <w:t xml:space="preserve"> o</w:t>
      </w:r>
      <w:r w:rsidR="00F6099C"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przynależności do właściwej wg miejsca</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zamieszkania Izby Inżynierów Budownictwa przedłożone zostaną</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Zamawiającemu w </w:t>
      </w:r>
      <w:r w:rsidR="00A01FBB">
        <w:rPr>
          <w:rFonts w:ascii="Arial" w:eastAsia="Times New Roman" w:hAnsi="Arial" w:cs="Arial"/>
          <w:color w:val="00000A"/>
          <w:kern w:val="0"/>
          <w:sz w:val="22"/>
          <w:szCs w:val="22"/>
          <w:lang w:eastAsia="pl-PL" w:bidi="ar-SA"/>
        </w:rPr>
        <w:t>jednym</w:t>
      </w:r>
      <w:r w:rsidRPr="00E6467F">
        <w:rPr>
          <w:rFonts w:ascii="Arial" w:eastAsia="Times New Roman" w:hAnsi="Arial" w:cs="Arial"/>
          <w:color w:val="00000A"/>
          <w:kern w:val="0"/>
          <w:sz w:val="22"/>
          <w:szCs w:val="22"/>
          <w:lang w:eastAsia="pl-PL" w:bidi="ar-SA"/>
        </w:rPr>
        <w:t xml:space="preserve"> egzemplarz</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 w terminie </w:t>
      </w:r>
      <w:r w:rsidR="00A01FBB">
        <w:rPr>
          <w:rFonts w:ascii="Arial" w:eastAsia="Times New Roman" w:hAnsi="Arial" w:cs="Arial"/>
          <w:b/>
          <w:bCs/>
          <w:color w:val="00000A"/>
          <w:kern w:val="0"/>
          <w:sz w:val="22"/>
          <w:szCs w:val="22"/>
          <w:lang w:eastAsia="pl-PL" w:bidi="ar-SA"/>
        </w:rPr>
        <w:t>5</w:t>
      </w:r>
      <w:r w:rsidRPr="00E6467F">
        <w:rPr>
          <w:rFonts w:ascii="Arial" w:eastAsia="Times New Roman" w:hAnsi="Arial" w:cs="Arial"/>
          <w:b/>
          <w:bCs/>
          <w:color w:val="00000A"/>
          <w:kern w:val="0"/>
          <w:sz w:val="22"/>
          <w:szCs w:val="22"/>
          <w:lang w:eastAsia="pl-PL" w:bidi="ar-SA"/>
        </w:rPr>
        <w:t xml:space="preserve"> dni </w:t>
      </w:r>
      <w:r w:rsidRPr="00E6467F">
        <w:rPr>
          <w:rFonts w:ascii="Arial" w:eastAsia="Times New Roman" w:hAnsi="Arial" w:cs="Arial"/>
          <w:color w:val="00000A"/>
          <w:kern w:val="0"/>
          <w:sz w:val="22"/>
          <w:szCs w:val="22"/>
          <w:lang w:eastAsia="pl-PL" w:bidi="ar-SA"/>
        </w:rPr>
        <w:t xml:space="preserve">od daty podpisania </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67F64E91" w14:textId="5030FD0F" w:rsidR="00242C0D" w:rsidRPr="00E6467F" w:rsidRDefault="00242C0D"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Wykonawca jest zobowiązany zapewnić, aby </w:t>
      </w:r>
      <w:r w:rsidRPr="00E6467F">
        <w:rPr>
          <w:rFonts w:ascii="Arial" w:hAnsi="Arial" w:cs="Arial"/>
          <w:sz w:val="22"/>
          <w:szCs w:val="22"/>
        </w:rPr>
        <w:t>osoby wymienione w ust. 2 pkt. a</w:t>
      </w:r>
      <w:r w:rsidR="00A01FBB">
        <w:rPr>
          <w:rFonts w:ascii="Arial" w:hAnsi="Arial" w:cs="Arial"/>
          <w:sz w:val="22"/>
          <w:szCs w:val="22"/>
        </w:rPr>
        <w:t>.</w:t>
      </w:r>
      <w:r w:rsidRPr="00E6467F">
        <w:rPr>
          <w:rFonts w:ascii="Arial" w:hAnsi="Arial" w:cs="Arial"/>
          <w:sz w:val="22"/>
          <w:szCs w:val="22"/>
        </w:rPr>
        <w:t xml:space="preserve"> </w:t>
      </w:r>
      <w:r w:rsidRPr="00E6467F">
        <w:rPr>
          <w:rFonts w:ascii="Arial" w:eastAsia="Times New Roman" w:hAnsi="Arial" w:cs="Arial"/>
          <w:color w:val="00000A"/>
          <w:kern w:val="0"/>
          <w:sz w:val="22"/>
          <w:szCs w:val="22"/>
          <w:lang w:eastAsia="pl-PL" w:bidi="ar-SA"/>
        </w:rPr>
        <w:t xml:space="preserve"> fizycznie przebywały i wykonywały swoje obowiązki na terenie budowy, w tym, zapewnić codzienną obecność kierownika budowy na budowie</w:t>
      </w:r>
      <w:r w:rsidR="00A01FBB">
        <w:rPr>
          <w:rFonts w:ascii="Arial" w:eastAsia="Times New Roman" w:hAnsi="Arial" w:cs="Arial"/>
          <w:color w:val="00000A"/>
          <w:kern w:val="0"/>
          <w:sz w:val="22"/>
          <w:szCs w:val="22"/>
          <w:lang w:eastAsia="pl-PL" w:bidi="ar-SA"/>
        </w:rPr>
        <w:t>.</w:t>
      </w:r>
    </w:p>
    <w:p w14:paraId="73A321A2" w14:textId="122A9B51" w:rsidR="002D5EEC" w:rsidRPr="00E6467F"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1 lub w ust. 2 nie stanowi zmiany </w:t>
      </w:r>
      <w:r w:rsidR="00A01FBB">
        <w:rPr>
          <w:rFonts w:ascii="Arial" w:hAnsi="Arial" w:cs="Arial"/>
          <w:sz w:val="22"/>
          <w:szCs w:val="22"/>
        </w:rPr>
        <w:t>u</w:t>
      </w:r>
      <w:r w:rsidRPr="00E6467F">
        <w:rPr>
          <w:rFonts w:ascii="Arial" w:hAnsi="Arial" w:cs="Arial"/>
          <w:sz w:val="22"/>
          <w:szCs w:val="22"/>
        </w:rPr>
        <w:t>mowy, ale wymaga pisemnego powiadomienia drugiej Strony.</w:t>
      </w:r>
    </w:p>
    <w:p w14:paraId="6976D9A2" w14:textId="252EC401" w:rsidR="00EA46E1"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2 pkt. </w:t>
      </w:r>
      <w:r w:rsidR="00A01FBB">
        <w:rPr>
          <w:rFonts w:ascii="Arial" w:hAnsi="Arial" w:cs="Arial"/>
          <w:sz w:val="22"/>
          <w:szCs w:val="22"/>
        </w:rPr>
        <w:t>a.</w:t>
      </w:r>
      <w:r w:rsidRPr="00E6467F">
        <w:rPr>
          <w:rFonts w:ascii="Arial" w:hAnsi="Arial" w:cs="Arial"/>
          <w:sz w:val="22"/>
          <w:szCs w:val="22"/>
        </w:rPr>
        <w:t xml:space="preserve"> będzie skuteczna pod warunkiem udokumentowania przez Wykonawcę, że osoba wprowadzana posiada odpowiednie kwalifikacje i dokumenty potwierdzające posiadane uprawnienia zawodowe w stopniu nie niższym niż osoba dotychczas sprawująca funkcję nadzoru nad realizacją robót.</w:t>
      </w:r>
      <w:bookmarkStart w:id="4" w:name="_Hlk72315540"/>
      <w:bookmarkEnd w:id="1"/>
    </w:p>
    <w:p w14:paraId="5848BA65" w14:textId="77777777" w:rsidR="00237EC4" w:rsidRDefault="00237EC4" w:rsidP="00237EC4">
      <w:pPr>
        <w:rPr>
          <w:rFonts w:ascii="Arial" w:hAnsi="Arial" w:cs="Arial"/>
          <w:sz w:val="22"/>
          <w:szCs w:val="22"/>
        </w:rPr>
      </w:pPr>
    </w:p>
    <w:p w14:paraId="312E7FFB" w14:textId="24D9F2EA" w:rsidR="00116D5E" w:rsidRPr="00116D5E" w:rsidRDefault="00116D5E" w:rsidP="00237EC4">
      <w:pPr>
        <w:jc w:val="center"/>
        <w:rPr>
          <w:rFonts w:ascii="Arial" w:hAnsi="Arial" w:cs="Arial"/>
          <w:b/>
          <w:bCs/>
          <w:sz w:val="22"/>
          <w:szCs w:val="22"/>
        </w:rPr>
      </w:pPr>
      <w:r w:rsidRPr="00116D5E">
        <w:rPr>
          <w:rFonts w:ascii="Arial" w:hAnsi="Arial" w:cs="Arial"/>
          <w:b/>
          <w:sz w:val="22"/>
          <w:szCs w:val="22"/>
        </w:rPr>
        <w:t xml:space="preserve">§ </w:t>
      </w:r>
      <w:r>
        <w:rPr>
          <w:rFonts w:ascii="Arial" w:hAnsi="Arial" w:cs="Arial"/>
          <w:b/>
          <w:sz w:val="22"/>
          <w:szCs w:val="22"/>
        </w:rPr>
        <w:t>6</w:t>
      </w:r>
    </w:p>
    <w:p w14:paraId="2CBEE4F0" w14:textId="1EA7C269" w:rsidR="00116D5E" w:rsidRPr="00116D5E" w:rsidRDefault="00116D5E" w:rsidP="00237EC4">
      <w:pPr>
        <w:jc w:val="center"/>
        <w:rPr>
          <w:rFonts w:ascii="Arial" w:hAnsi="Arial" w:cs="Arial"/>
          <w:b/>
          <w:sz w:val="22"/>
          <w:szCs w:val="22"/>
        </w:rPr>
      </w:pPr>
      <w:r w:rsidRPr="00116D5E">
        <w:rPr>
          <w:rFonts w:ascii="Arial" w:hAnsi="Arial" w:cs="Arial"/>
          <w:b/>
          <w:bCs/>
          <w:sz w:val="22"/>
          <w:szCs w:val="22"/>
        </w:rPr>
        <w:t>Odbiory</w:t>
      </w:r>
    </w:p>
    <w:p w14:paraId="3261A16E" w14:textId="7777777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Zamawiający przewiduje tylko odbiór końcowy.</w:t>
      </w:r>
    </w:p>
    <w:p w14:paraId="667AD56C" w14:textId="5AD312E9"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lastRenderedPageBreak/>
        <w:t xml:space="preserve">Przedmiotem odbioru końcowego jest wykonanie przedmiotu umowy określonego w § 1 </w:t>
      </w:r>
      <w:r>
        <w:rPr>
          <w:rFonts w:ascii="Arial" w:hAnsi="Arial" w:cs="Arial"/>
          <w:sz w:val="22"/>
          <w:szCs w:val="22"/>
        </w:rPr>
        <w:br/>
      </w:r>
      <w:r w:rsidRPr="00116D5E">
        <w:rPr>
          <w:rFonts w:ascii="Arial" w:hAnsi="Arial" w:cs="Arial"/>
          <w:sz w:val="22"/>
          <w:szCs w:val="22"/>
        </w:rPr>
        <w:t xml:space="preserve">w pełnym zakresie, zaś Wykonawca jest zobowiązany do niezwłocznego zgłoszenia tego faktu Zamawiającemu na piśmie. </w:t>
      </w:r>
    </w:p>
    <w:p w14:paraId="115A6F9F" w14:textId="61C7416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Zamawiający jest zobowiązany do przystąpienia do odbioru końcowego w ciągu </w:t>
      </w:r>
      <w:r w:rsidR="00871AC4" w:rsidRPr="00871AC4">
        <w:rPr>
          <w:rFonts w:ascii="Arial" w:hAnsi="Arial" w:cs="Arial"/>
          <w:b/>
          <w:bCs/>
          <w:sz w:val="22"/>
          <w:szCs w:val="22"/>
        </w:rPr>
        <w:t>5</w:t>
      </w:r>
      <w:r w:rsidRPr="00116D5E">
        <w:rPr>
          <w:rFonts w:ascii="Arial" w:hAnsi="Arial" w:cs="Arial"/>
          <w:b/>
          <w:sz w:val="22"/>
          <w:szCs w:val="22"/>
        </w:rPr>
        <w:t xml:space="preserve"> dni</w:t>
      </w:r>
      <w:r w:rsidRPr="00116D5E">
        <w:rPr>
          <w:rFonts w:ascii="Arial" w:hAnsi="Arial" w:cs="Arial"/>
          <w:sz w:val="22"/>
          <w:szCs w:val="22"/>
        </w:rPr>
        <w:t xml:space="preserve"> </w:t>
      </w:r>
      <w:r w:rsidRPr="00116D5E">
        <w:rPr>
          <w:rFonts w:ascii="Arial" w:hAnsi="Arial" w:cs="Arial"/>
          <w:b/>
          <w:sz w:val="22"/>
          <w:szCs w:val="22"/>
        </w:rPr>
        <w:t>roboczych</w:t>
      </w:r>
      <w:r w:rsidRPr="00116D5E">
        <w:rPr>
          <w:rFonts w:ascii="Arial" w:hAnsi="Arial" w:cs="Arial"/>
          <w:sz w:val="22"/>
          <w:szCs w:val="22"/>
        </w:rPr>
        <w:t xml:space="preserve"> od daty doręczenia mu na piśmie zgłoszenia, o którym mowa w ust. 2, w</w:t>
      </w:r>
      <w:r w:rsidR="003046C6">
        <w:rPr>
          <w:rFonts w:ascii="Arial" w:hAnsi="Arial" w:cs="Arial"/>
          <w:sz w:val="22"/>
          <w:szCs w:val="22"/>
        </w:rPr>
        <w:t> </w:t>
      </w:r>
      <w:r w:rsidRPr="00116D5E">
        <w:rPr>
          <w:rFonts w:ascii="Arial" w:hAnsi="Arial" w:cs="Arial"/>
          <w:sz w:val="22"/>
          <w:szCs w:val="22"/>
        </w:rPr>
        <w:t xml:space="preserve">terminie uzgodnionym z Wykonawcą. Zakończenie czynności odbioru końcowego powinno nastąpić w terminie </w:t>
      </w:r>
      <w:r w:rsidR="00871AC4" w:rsidRPr="00871AC4">
        <w:rPr>
          <w:rFonts w:ascii="Arial" w:hAnsi="Arial" w:cs="Arial"/>
          <w:b/>
          <w:bCs/>
          <w:sz w:val="22"/>
          <w:szCs w:val="22"/>
        </w:rPr>
        <w:t>5</w:t>
      </w:r>
      <w:r w:rsidRPr="00871AC4">
        <w:rPr>
          <w:rFonts w:ascii="Arial" w:hAnsi="Arial" w:cs="Arial"/>
          <w:b/>
          <w:bCs/>
          <w:sz w:val="22"/>
          <w:szCs w:val="22"/>
        </w:rPr>
        <w:t xml:space="preserve"> dni</w:t>
      </w:r>
      <w:r w:rsidRPr="00116D5E">
        <w:rPr>
          <w:rFonts w:ascii="Arial" w:hAnsi="Arial" w:cs="Arial"/>
          <w:sz w:val="22"/>
          <w:szCs w:val="22"/>
        </w:rPr>
        <w:t xml:space="preserve"> roboczych licząc od daty rozpoczęcia odbioru. Z</w:t>
      </w:r>
      <w:r w:rsidR="00325BCA">
        <w:rPr>
          <w:rFonts w:ascii="Arial" w:hAnsi="Arial" w:cs="Arial"/>
          <w:sz w:val="22"/>
          <w:szCs w:val="22"/>
        </w:rPr>
        <w:t> </w:t>
      </w:r>
      <w:r w:rsidRPr="00116D5E">
        <w:rPr>
          <w:rFonts w:ascii="Arial" w:hAnsi="Arial" w:cs="Arial"/>
          <w:sz w:val="22"/>
          <w:szCs w:val="22"/>
        </w:rPr>
        <w:t>czynności odbioru końcowego zostanie sporządzony protokół, zawierający ustalenia dokonane w toku odbioru końcowego, w tym</w:t>
      </w:r>
      <w:r>
        <w:rPr>
          <w:rFonts w:ascii="Arial" w:hAnsi="Arial" w:cs="Arial"/>
          <w:sz w:val="22"/>
          <w:szCs w:val="22"/>
        </w:rPr>
        <w:t xml:space="preserve"> </w:t>
      </w:r>
      <w:r w:rsidRPr="00116D5E">
        <w:rPr>
          <w:rFonts w:ascii="Arial" w:hAnsi="Arial" w:cs="Arial"/>
          <w:sz w:val="22"/>
          <w:szCs w:val="22"/>
        </w:rPr>
        <w:t xml:space="preserve">w szczególności dotyczące ustalenia, czy przedmiot umowy w zakresie określonym w </w:t>
      </w:r>
      <w:r w:rsidRPr="00871AC4">
        <w:rPr>
          <w:rFonts w:ascii="Arial" w:hAnsi="Arial" w:cs="Arial"/>
          <w:b/>
          <w:bCs/>
          <w:sz w:val="22"/>
          <w:szCs w:val="22"/>
        </w:rPr>
        <w:t>§ 1</w:t>
      </w:r>
      <w:r w:rsidRPr="00116D5E">
        <w:rPr>
          <w:rFonts w:ascii="Arial" w:hAnsi="Arial" w:cs="Arial"/>
          <w:sz w:val="22"/>
          <w:szCs w:val="22"/>
        </w:rPr>
        <w:t xml:space="preserve"> został należycie wykonany, ewentualne uwagi i oraz wyszczególnienie wad (usterek) stwierdzon</w:t>
      </w:r>
      <w:r>
        <w:rPr>
          <w:rFonts w:ascii="Arial" w:hAnsi="Arial" w:cs="Arial"/>
          <w:sz w:val="22"/>
          <w:szCs w:val="22"/>
        </w:rPr>
        <w:t>ych</w:t>
      </w:r>
      <w:r w:rsidRPr="00116D5E">
        <w:rPr>
          <w:rFonts w:ascii="Arial" w:hAnsi="Arial" w:cs="Arial"/>
          <w:sz w:val="22"/>
          <w:szCs w:val="22"/>
        </w:rPr>
        <w:t xml:space="preserve"> w trakcie odbioru końcowego jak też wskazanie terminów na usunięcie ewentualnych wad (usterek) stwierdzonych w</w:t>
      </w:r>
      <w:r w:rsidR="003046C6">
        <w:rPr>
          <w:rFonts w:ascii="Arial" w:hAnsi="Arial" w:cs="Arial"/>
          <w:sz w:val="22"/>
          <w:szCs w:val="22"/>
        </w:rPr>
        <w:t> </w:t>
      </w:r>
      <w:r w:rsidRPr="00116D5E">
        <w:rPr>
          <w:rFonts w:ascii="Arial" w:hAnsi="Arial" w:cs="Arial"/>
          <w:sz w:val="22"/>
          <w:szCs w:val="22"/>
        </w:rPr>
        <w:t>trakcie odbioru końcowego.</w:t>
      </w:r>
    </w:p>
    <w:p w14:paraId="5578E301" w14:textId="2546CFF5"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W imieniu Zamawiającego odbioru końcowego robót dokona powołana do tego celu komisja, składająca się z co najmniej trzech członków</w:t>
      </w:r>
      <w:r w:rsidR="001E306B">
        <w:rPr>
          <w:rFonts w:ascii="Arial" w:hAnsi="Arial" w:cs="Arial"/>
          <w:sz w:val="22"/>
          <w:szCs w:val="22"/>
        </w:rPr>
        <w:t>.</w:t>
      </w:r>
    </w:p>
    <w:p w14:paraId="19A978B4" w14:textId="28A4C113"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Wykonawca jest zobowiązany do przedłożenia Zamawiającemu w dniu zgłoszenia, </w:t>
      </w:r>
      <w:r w:rsidR="001E306B">
        <w:rPr>
          <w:rFonts w:ascii="Arial" w:hAnsi="Arial" w:cs="Arial"/>
          <w:sz w:val="22"/>
          <w:szCs w:val="22"/>
        </w:rPr>
        <w:br/>
      </w:r>
      <w:r w:rsidRPr="00116D5E">
        <w:rPr>
          <w:rFonts w:ascii="Arial" w:hAnsi="Arial" w:cs="Arial"/>
          <w:sz w:val="22"/>
          <w:szCs w:val="22"/>
        </w:rPr>
        <w:t xml:space="preserve">o którym mowa w ust. 2 kompletu dokumentów pozwalających na ocenę prawidłowości wykonania przedmiotu umowy w pełnym zakresie, w tym szczególności kompletu dokumentów potwierdzających dopuszczenie do stosowania w budownictwie wbudowanych materiałów oraz deklarowane parametry techniczne. </w:t>
      </w:r>
    </w:p>
    <w:p w14:paraId="158854FB" w14:textId="500EED76" w:rsidR="00116D5E" w:rsidRPr="00116D5E" w:rsidRDefault="00116D5E" w:rsidP="00116D5E">
      <w:pPr>
        <w:widowControl/>
        <w:numPr>
          <w:ilvl w:val="0"/>
          <w:numId w:val="34"/>
        </w:numPr>
        <w:tabs>
          <w:tab w:val="left" w:pos="360"/>
        </w:tabs>
        <w:autoSpaceDE w:val="0"/>
        <w:ind w:left="360"/>
        <w:jc w:val="both"/>
        <w:rPr>
          <w:rFonts w:ascii="Arial" w:hAnsi="Arial" w:cs="Arial"/>
          <w:sz w:val="22"/>
          <w:szCs w:val="22"/>
        </w:rPr>
      </w:pPr>
      <w:r w:rsidRPr="00116D5E">
        <w:rPr>
          <w:rFonts w:ascii="Arial" w:hAnsi="Arial" w:cs="Arial"/>
          <w:sz w:val="22"/>
          <w:szCs w:val="22"/>
        </w:rPr>
        <w:t>W przypadku stwierdzenia w wyniku odbioru końcowego robót, iż przedmiot odbioru nie został wykonany w pełnym zakresie lub został wykonany niezgodnie z zasadami wiedzy technicznej, lub występujące w nim wady są na tyle istotne, że dyskwalifikują przedmiot niniejszej umowy ze względu na jego przeznaczenie, Zamawiający zastrzega sobie prawo do odmowy odbioru zgłoszonych do odebrania robót, na co Wykonawca wyraża zgodę.</w:t>
      </w:r>
    </w:p>
    <w:p w14:paraId="5961E129" w14:textId="312BEDE9" w:rsidR="00965E23" w:rsidRPr="008228A9" w:rsidRDefault="00965E23" w:rsidP="00063D17">
      <w:pPr>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001E306B">
        <w:rPr>
          <w:rFonts w:ascii="Arial" w:hAnsi="Arial" w:cs="Arial"/>
          <w:b/>
          <w:bCs/>
          <w:sz w:val="22"/>
          <w:szCs w:val="22"/>
        </w:rPr>
        <w:t>7</w:t>
      </w:r>
    </w:p>
    <w:bookmarkEnd w:id="4"/>
    <w:p w14:paraId="1352461E" w14:textId="3425001C" w:rsidR="00A57B86" w:rsidRPr="00871AC4" w:rsidRDefault="00965E23" w:rsidP="00871AC4">
      <w:pPr>
        <w:spacing w:line="100" w:lineRule="atLeast"/>
        <w:ind w:left="75"/>
        <w:jc w:val="center"/>
        <w:rPr>
          <w:rFonts w:ascii="Arial" w:hAnsi="Arial" w:cs="Arial"/>
          <w:b/>
          <w:bCs/>
          <w:sz w:val="22"/>
          <w:szCs w:val="22"/>
        </w:rPr>
      </w:pPr>
      <w:r w:rsidRPr="008228A9">
        <w:rPr>
          <w:rFonts w:ascii="Arial" w:hAnsi="Arial" w:cs="Arial"/>
          <w:b/>
          <w:bCs/>
          <w:sz w:val="22"/>
          <w:szCs w:val="22"/>
        </w:rPr>
        <w:t>Warunki płatności</w:t>
      </w:r>
    </w:p>
    <w:p w14:paraId="5658ABB0" w14:textId="7B415562" w:rsidR="001B112D"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 xml:space="preserve">Za wykonanie Przedmiotu umowy Wykonawca otrzyma wynagrodzenie, którego wysokość wynikająca z oferty Wykonawcy </w:t>
      </w:r>
      <w:r w:rsidR="001B112D" w:rsidRPr="008228A9">
        <w:rPr>
          <w:rFonts w:ascii="Arial" w:hAnsi="Arial" w:cs="Arial"/>
          <w:color w:val="000000"/>
          <w:kern w:val="0"/>
          <w:sz w:val="22"/>
          <w:szCs w:val="22"/>
          <w:lang w:eastAsia="pl-PL" w:bidi="ar-SA"/>
        </w:rPr>
        <w:t>wynosi:</w:t>
      </w:r>
      <w:r w:rsidRPr="008228A9">
        <w:rPr>
          <w:rFonts w:ascii="Arial" w:hAnsi="Arial" w:cs="Arial"/>
          <w:color w:val="000000"/>
          <w:kern w:val="0"/>
          <w:sz w:val="22"/>
          <w:szCs w:val="22"/>
          <w:lang w:eastAsia="pl-PL" w:bidi="ar-SA"/>
        </w:rPr>
        <w:t xml:space="preserve"> </w:t>
      </w:r>
    </w:p>
    <w:p w14:paraId="1DF59FDF" w14:textId="2EA4A4F9" w:rsidR="00B40E74" w:rsidRPr="00B40E74"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Bru</w:t>
      </w:r>
      <w:r w:rsidR="00A57B86" w:rsidRPr="00B40E74">
        <w:rPr>
          <w:rFonts w:ascii="Arial" w:hAnsi="Arial" w:cs="Arial"/>
          <w:color w:val="000000"/>
          <w:kern w:val="0"/>
          <w:sz w:val="22"/>
          <w:szCs w:val="22"/>
          <w:lang w:eastAsia="pl-PL" w:bidi="ar-SA"/>
        </w:rPr>
        <w:t>tto</w:t>
      </w:r>
      <w:r w:rsidR="001B112D"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w:t>
      </w:r>
      <w:r w:rsidR="00B40E74">
        <w:rPr>
          <w:rFonts w:ascii="Arial" w:hAnsi="Arial" w:cs="Arial"/>
          <w:color w:val="000000"/>
          <w:kern w:val="0"/>
          <w:sz w:val="22"/>
          <w:szCs w:val="22"/>
          <w:lang w:eastAsia="pl-PL" w:bidi="ar-SA"/>
        </w:rPr>
        <w:t xml:space="preserve"> zł</w:t>
      </w:r>
      <w:r w:rsidR="00B40E74" w:rsidRPr="00B40E74">
        <w:rPr>
          <w:rFonts w:ascii="Arial" w:hAnsi="Arial" w:cs="Arial"/>
          <w:color w:val="000000"/>
          <w:kern w:val="0"/>
          <w:sz w:val="22"/>
          <w:szCs w:val="22"/>
          <w:lang w:eastAsia="pl-PL" w:bidi="ar-SA"/>
        </w:rPr>
        <w:t xml:space="preserve"> </w:t>
      </w:r>
      <w:r w:rsidR="001B112D" w:rsidRPr="00B40E74">
        <w:rPr>
          <w:rFonts w:ascii="Arial" w:hAnsi="Arial" w:cs="Arial"/>
          <w:color w:val="000000"/>
          <w:kern w:val="0"/>
          <w:sz w:val="22"/>
          <w:szCs w:val="22"/>
          <w:lang w:eastAsia="pl-PL" w:bidi="ar-SA"/>
        </w:rPr>
        <w:t>(słownie:</w:t>
      </w:r>
      <w:r w:rsidR="00B40E74"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xml:space="preserve">………………………………………………………….. </w:t>
      </w:r>
      <w:r w:rsidR="00B40E74" w:rsidRPr="00B40E74">
        <w:rPr>
          <w:rFonts w:ascii="Arial" w:hAnsi="Arial" w:cs="Arial"/>
          <w:color w:val="000000"/>
          <w:kern w:val="0"/>
          <w:sz w:val="22"/>
          <w:szCs w:val="22"/>
          <w:lang w:eastAsia="pl-PL" w:bidi="ar-SA"/>
        </w:rPr>
        <w:t>/100</w:t>
      </w:r>
      <w:r w:rsidR="001B112D" w:rsidRPr="00B40E74">
        <w:rPr>
          <w:rFonts w:ascii="Arial" w:hAnsi="Arial" w:cs="Arial"/>
          <w:color w:val="000000"/>
          <w:kern w:val="0"/>
          <w:sz w:val="22"/>
          <w:szCs w:val="22"/>
          <w:lang w:eastAsia="pl-PL" w:bidi="ar-SA"/>
        </w:rPr>
        <w:t>)</w:t>
      </w:r>
      <w:r w:rsidR="00A57B86" w:rsidRPr="00B40E74">
        <w:rPr>
          <w:rFonts w:ascii="Arial" w:hAnsi="Arial" w:cs="Arial"/>
          <w:color w:val="000000"/>
          <w:kern w:val="0"/>
          <w:sz w:val="22"/>
          <w:szCs w:val="22"/>
          <w:lang w:eastAsia="pl-PL" w:bidi="ar-SA"/>
        </w:rPr>
        <w:t xml:space="preserve"> </w:t>
      </w:r>
    </w:p>
    <w:p w14:paraId="22BF6105" w14:textId="1C94EE57" w:rsidR="00A57B86" w:rsidRPr="008228A9"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Ne</w:t>
      </w:r>
      <w:r w:rsidR="00A57B86" w:rsidRPr="008228A9">
        <w:rPr>
          <w:rFonts w:ascii="Arial" w:hAnsi="Arial" w:cs="Arial"/>
          <w:color w:val="000000"/>
          <w:kern w:val="0"/>
          <w:sz w:val="22"/>
          <w:szCs w:val="22"/>
          <w:lang w:eastAsia="pl-PL" w:bidi="ar-SA"/>
        </w:rPr>
        <w:t>tto</w:t>
      </w:r>
      <w:r w:rsidR="001B112D" w:rsidRPr="008228A9">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zł</w:t>
      </w:r>
      <w:r w:rsidR="00B40E74">
        <w:rPr>
          <w:rFonts w:ascii="Arial" w:hAnsi="Arial" w:cs="Arial"/>
          <w:color w:val="000000"/>
          <w:kern w:val="0"/>
          <w:sz w:val="22"/>
          <w:szCs w:val="22"/>
          <w:lang w:eastAsia="pl-PL" w:bidi="ar-SA"/>
        </w:rPr>
        <w:t xml:space="preserve"> (słownie: </w:t>
      </w:r>
      <w:r>
        <w:rPr>
          <w:rFonts w:ascii="Arial" w:hAnsi="Arial" w:cs="Arial"/>
          <w:color w:val="000000"/>
          <w:kern w:val="0"/>
          <w:sz w:val="22"/>
          <w:szCs w:val="22"/>
          <w:lang w:eastAsia="pl-PL" w:bidi="ar-SA"/>
        </w:rPr>
        <w:t xml:space="preserve">…………………………………………………………. </w:t>
      </w:r>
      <w:r w:rsidR="00B40E74">
        <w:rPr>
          <w:rFonts w:ascii="Arial" w:hAnsi="Arial" w:cs="Arial"/>
          <w:color w:val="000000"/>
          <w:kern w:val="0"/>
          <w:sz w:val="22"/>
          <w:szCs w:val="22"/>
          <w:lang w:eastAsia="pl-PL" w:bidi="ar-SA"/>
        </w:rPr>
        <w:t xml:space="preserve">/100) </w:t>
      </w:r>
    </w:p>
    <w:p w14:paraId="22F9CDBE"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Rozliczenie wynagrodzenia należnego Wykonawcy z tytułu wykonania przedmiotu niniejszej umowy nastąpi fakturą wystawioną przez Wykonawcę po zakończeniu realizacji i dokonaniu przez Zamawiającego odbioru bez zastrzeżeń całości przedmiotu niniejszej umowy.</w:t>
      </w:r>
    </w:p>
    <w:p w14:paraId="6456AC17"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 xml:space="preserve">Wynagrodzenie należne Wykonawcy za wykonanie przedmiotu niniejszej umowy  płatne będzie w terminie 14 dni licząc od </w:t>
      </w:r>
      <w:r w:rsidRPr="008228A9">
        <w:rPr>
          <w:rFonts w:ascii="Arial" w:hAnsi="Arial" w:cs="Arial"/>
          <w:color w:val="000000"/>
          <w:kern w:val="0"/>
          <w:sz w:val="22"/>
          <w:szCs w:val="22"/>
          <w:lang w:eastAsia="pl-PL" w:bidi="ar-SA"/>
        </w:rPr>
        <w:t xml:space="preserve">daty otrzymania przez </w:t>
      </w:r>
      <w:r w:rsidRPr="008228A9">
        <w:rPr>
          <w:rFonts w:ascii="Arial" w:hAnsi="Arial" w:cs="Arial"/>
          <w:kern w:val="0"/>
          <w:sz w:val="22"/>
          <w:szCs w:val="22"/>
          <w:lang w:eastAsia="pl-PL" w:bidi="ar-SA"/>
        </w:rPr>
        <w:t>Zamawiającego prawidłowo wystawionej faktury.</w:t>
      </w:r>
    </w:p>
    <w:p w14:paraId="6C14E5CA"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Za dzień zapłaty uważany będzie dzień obciążenia rachunku bankowego Zamawiającego.</w:t>
      </w:r>
    </w:p>
    <w:p w14:paraId="78C064C0" w14:textId="5818169C" w:rsidR="001B112D" w:rsidRPr="008228A9" w:rsidRDefault="00A57B86" w:rsidP="00E6467F">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Zapłata wynagrodzenia nastąpi przelewem na rachunek bankowy Wykonawcy o numerze </w:t>
      </w:r>
      <w:r w:rsidR="008C2707" w:rsidRPr="008C2707">
        <w:rPr>
          <w:rFonts w:ascii="Arial" w:hAnsi="Arial" w:cs="Arial"/>
          <w:kern w:val="0"/>
          <w:sz w:val="22"/>
          <w:szCs w:val="22"/>
          <w:lang w:eastAsia="pl-PL" w:bidi="ar-SA"/>
        </w:rPr>
        <w:t>…………………………………………..</w:t>
      </w:r>
      <w:r w:rsidRPr="008C2707">
        <w:rPr>
          <w:rFonts w:ascii="Arial" w:hAnsi="Arial" w:cs="Arial"/>
          <w:kern w:val="0"/>
          <w:sz w:val="22"/>
          <w:szCs w:val="22"/>
          <w:lang w:eastAsia="pl-PL" w:bidi="ar-SA"/>
        </w:rPr>
        <w:t>.</w:t>
      </w:r>
    </w:p>
    <w:p w14:paraId="07E60906"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Fakturę należy wystawić na: </w:t>
      </w:r>
    </w:p>
    <w:p w14:paraId="1EF4D49E"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Nabywca:</w:t>
      </w:r>
      <w:r w:rsidRPr="008228A9">
        <w:rPr>
          <w:rFonts w:ascii="Arial" w:hAnsi="Arial" w:cs="Arial"/>
          <w:kern w:val="0"/>
          <w:sz w:val="22"/>
          <w:szCs w:val="22"/>
          <w:lang w:eastAsia="pl-PL" w:bidi="ar-SA"/>
        </w:rPr>
        <w:t xml:space="preserve"> Województwo Podkarpackie, al. Łukasza Cieplińskiego 4, 35-010 Rzeszów, </w:t>
      </w:r>
    </w:p>
    <w:p w14:paraId="318D7609"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NIP: 813-33-15-014</w:t>
      </w:r>
    </w:p>
    <w:p w14:paraId="1AF5F96F"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Odbiorca:</w:t>
      </w:r>
      <w:r w:rsidRPr="008228A9">
        <w:rPr>
          <w:rFonts w:ascii="Arial" w:hAnsi="Arial" w:cs="Arial"/>
          <w:kern w:val="0"/>
          <w:sz w:val="22"/>
          <w:szCs w:val="22"/>
          <w:lang w:eastAsia="pl-PL" w:bidi="ar-SA"/>
        </w:rPr>
        <w:t xml:space="preserve"> Regionalny Ośrodek Polityki Społecznej w Rzeszowie, ul. Hetmańska 9, </w:t>
      </w:r>
    </w:p>
    <w:p w14:paraId="696ED9B5" w14:textId="77777777" w:rsidR="001B112D"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35-045 Rzeszów</w:t>
      </w:r>
    </w:p>
    <w:p w14:paraId="5CA2F268" w14:textId="77777777" w:rsidR="001B112D"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 przypadku błędnie wystawionej przez Wykonawcę faktury, termin płatności liczony jest od daty wpływu faktury korygującej.</w:t>
      </w:r>
    </w:p>
    <w:p w14:paraId="723A7112"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Wykonawca nie może, bez pisemnej zgody Zamawiającego, przenieść na osobę trzecią wierzytelności wynikającej z niniejszej Umowy.</w:t>
      </w:r>
    </w:p>
    <w:p w14:paraId="4710B1F4" w14:textId="34082092"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Zamawiający działając na podstawie art. 106 n. ust 1 Ustawy o podatku od towarów </w:t>
      </w:r>
      <w:r w:rsidRPr="008228A9">
        <w:rPr>
          <w:rFonts w:ascii="Arial" w:hAnsi="Arial" w:cs="Arial"/>
          <w:kern w:val="0"/>
          <w:sz w:val="22"/>
          <w:szCs w:val="22"/>
          <w:lang w:eastAsia="pl-PL" w:bidi="ar-SA"/>
        </w:rPr>
        <w:br/>
        <w:t>i usług z dnia 11 marca 2004 r. (</w:t>
      </w:r>
      <w:r w:rsidR="008C2707" w:rsidRPr="008C2707">
        <w:rPr>
          <w:rFonts w:ascii="Arial" w:hAnsi="Arial" w:cs="Arial"/>
          <w:kern w:val="0"/>
          <w:sz w:val="22"/>
          <w:szCs w:val="22"/>
          <w:lang w:eastAsia="pl-PL" w:bidi="ar-SA"/>
        </w:rPr>
        <w:t xml:space="preserve">Dz.U.2022.931 </w:t>
      </w:r>
      <w:proofErr w:type="spellStart"/>
      <w:r w:rsidR="008C2707" w:rsidRPr="008C2707">
        <w:rPr>
          <w:rFonts w:ascii="Arial" w:hAnsi="Arial" w:cs="Arial"/>
          <w:kern w:val="0"/>
          <w:sz w:val="22"/>
          <w:szCs w:val="22"/>
          <w:lang w:eastAsia="pl-PL" w:bidi="ar-SA"/>
        </w:rPr>
        <w:t>t.j</w:t>
      </w:r>
      <w:proofErr w:type="spellEnd"/>
      <w:r w:rsidR="008C2707" w:rsidRPr="008C2707">
        <w:rPr>
          <w:rFonts w:ascii="Arial" w:hAnsi="Arial" w:cs="Arial"/>
          <w:kern w:val="0"/>
          <w:sz w:val="22"/>
          <w:szCs w:val="22"/>
          <w:lang w:eastAsia="pl-PL" w:bidi="ar-SA"/>
        </w:rPr>
        <w:t>.</w:t>
      </w:r>
      <w:r w:rsidRPr="008228A9">
        <w:rPr>
          <w:rFonts w:ascii="Arial" w:hAnsi="Arial" w:cs="Arial"/>
          <w:kern w:val="0"/>
          <w:sz w:val="22"/>
          <w:szCs w:val="22"/>
          <w:lang w:eastAsia="pl-PL" w:bidi="ar-SA"/>
        </w:rPr>
        <w:t xml:space="preserve">) wyraża zgodę na przesyłanie faktur w formie elektronicznej w ramach umowy na adresy e-mail: </w:t>
      </w:r>
      <w:r w:rsidRPr="008228A9">
        <w:rPr>
          <w:rFonts w:ascii="Arial" w:hAnsi="Arial" w:cs="Arial"/>
          <w:color w:val="0000FF"/>
          <w:kern w:val="0"/>
          <w:sz w:val="22"/>
          <w:szCs w:val="22"/>
          <w:u w:val="single"/>
          <w:lang w:eastAsia="pl-PL" w:bidi="ar-SA"/>
        </w:rPr>
        <w:t>l.ferencz@rops.rzeszow.pl.</w:t>
      </w:r>
    </w:p>
    <w:p w14:paraId="01B3230C" w14:textId="4D444F4B" w:rsidR="00A57B86" w:rsidRPr="008228A9" w:rsidRDefault="00A57B86" w:rsidP="00B40E74">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lastRenderedPageBreak/>
        <w:t xml:space="preserve">W celu zapewnienia autentyczności pochodzenia, integralności treści e-faktury, będzie ona wystawiona przez Wykonawcę w formie PDF. </w:t>
      </w:r>
    </w:p>
    <w:p w14:paraId="7DD62A23" w14:textId="5EA5298E" w:rsidR="00B3575D" w:rsidRPr="008228A9" w:rsidRDefault="00B3575D" w:rsidP="00B3575D">
      <w:pPr>
        <w:spacing w:before="240" w:line="100" w:lineRule="atLeast"/>
        <w:ind w:left="75"/>
        <w:jc w:val="center"/>
        <w:rPr>
          <w:rFonts w:ascii="Arial" w:hAnsi="Arial" w:cs="Arial"/>
          <w:b/>
          <w:bCs/>
          <w:sz w:val="22"/>
          <w:szCs w:val="22"/>
        </w:rPr>
      </w:pPr>
      <w:r w:rsidRPr="008228A9">
        <w:rPr>
          <w:rFonts w:ascii="Arial" w:hAnsi="Arial" w:cs="Arial"/>
          <w:b/>
          <w:bCs/>
          <w:sz w:val="22"/>
          <w:szCs w:val="22"/>
        </w:rPr>
        <w:t>§ </w:t>
      </w:r>
      <w:r>
        <w:rPr>
          <w:rFonts w:ascii="Arial" w:hAnsi="Arial" w:cs="Arial"/>
          <w:b/>
          <w:bCs/>
          <w:sz w:val="22"/>
          <w:szCs w:val="22"/>
        </w:rPr>
        <w:t>8</w:t>
      </w:r>
    </w:p>
    <w:p w14:paraId="603E1408" w14:textId="76791857" w:rsidR="00B3575D" w:rsidRPr="00804DA8" w:rsidRDefault="00804DA8" w:rsidP="00237EC4">
      <w:pPr>
        <w:widowControl/>
        <w:suppressAutoHyphens w:val="0"/>
        <w:autoSpaceDE w:val="0"/>
        <w:autoSpaceDN w:val="0"/>
        <w:adjustRightInd w:val="0"/>
        <w:jc w:val="center"/>
        <w:rPr>
          <w:rFonts w:ascii="Arial" w:eastAsia="Times New Roman" w:hAnsi="Arial" w:cs="Arial"/>
          <w:b/>
          <w:bCs/>
          <w:color w:val="00000A"/>
          <w:kern w:val="0"/>
          <w:sz w:val="22"/>
          <w:szCs w:val="22"/>
          <w:lang w:eastAsia="pl-PL" w:bidi="ar-SA"/>
        </w:rPr>
      </w:pPr>
      <w:r w:rsidRPr="00804DA8">
        <w:rPr>
          <w:rFonts w:ascii="Arial" w:eastAsia="Times New Roman" w:hAnsi="Arial" w:cs="Arial"/>
          <w:b/>
          <w:bCs/>
          <w:color w:val="00000A"/>
          <w:kern w:val="0"/>
          <w:sz w:val="22"/>
          <w:szCs w:val="22"/>
          <w:lang w:eastAsia="pl-PL" w:bidi="ar-SA"/>
        </w:rPr>
        <w:t>Roboty i usługi dodatkowe, zaniechane, zamienne</w:t>
      </w:r>
    </w:p>
    <w:p w14:paraId="41719B87" w14:textId="35C97FB0"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związku z realizacją przedmiotu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trony dopuszczają możliwość zaniechania/rezygnacji z części robót, a ponadto do wprowadzenia robót zamiennych lub dodatkowych. W przypadku konieczności zaniechania/rezygnacji z części robót, wprowadzenia robót zamiennych lub dodatkowych,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trona poinformuje drugą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tronę pisemnie niezwłocznie po powzięciu wiedzy o konieczności zaniechania/rezygnacji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z części robót, konieczności wprowadzenia robót zamiennych lub dodatkowych. Wprowadzenie robót zamiennych, rezygnacja/zaniechanie z części robót lub wprowadzenie robót dodatkowych wymagają podpisania protokołu konieczności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i zawarcia aneksu do </w:t>
      </w:r>
      <w:r w:rsidR="00575CCF" w:rsidRPr="00E6467F">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7AE3907F" w14:textId="26AD6E91"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wprowadzenia robót zamiennych, ich rozliczenie nastąpi na podstawie kosztorysu różnicowego, który stanowić będzie różnicę między kosztorysem sporządzonym metodą szczegółową, o którym mowa 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 a kosztorysem robót zamiennych dla danego asortymentu robót, przy czym kosztorys robót zamiennych zostanie opracowany przy przyjęciu cen RMS wskazanych w kosztorysie sporządzonym metodą szczegółową, o</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Podkarpacia, a w ich braku dla kraju, zaś w przypadku braku cen SEKOCENBUD – wg ofert/cenników dostawców/sprzedawców, po wcześniejszym uzgodnieniu tych cen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z Zamawiającym.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przypadku gdy wartość robót zamiennych zostanie ustalona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oparciu o oferty/cenniki dostawców/sprzedawców, Zamawiający będzie uprawniony do weryfikacji wartości robót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 przypadku wystąpienia robót zamiennych, podstawą do określenia ilości robót zamienianych, będzie dokumentacja techniczna, a podstawą do określenia ich wartości, będzie cena jednostkowa dla tej roboty</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określona w kosztorysie sporządzonym metodą szczegółową, o którym mowa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w:t>
      </w:r>
      <w:r w:rsidR="00C87014" w:rsidRPr="00E6467F">
        <w:rPr>
          <w:rFonts w:ascii="Arial" w:eastAsia="Times New Roman" w:hAnsi="Arial" w:cs="Arial"/>
          <w:color w:val="00000A"/>
          <w:kern w:val="0"/>
          <w:sz w:val="22"/>
          <w:szCs w:val="22"/>
          <w:lang w:eastAsia="pl-PL" w:bidi="ar-SA"/>
        </w:rPr>
        <w:t>niniejszej Umowy</w:t>
      </w:r>
      <w:r w:rsidRPr="00E6467F">
        <w:rPr>
          <w:rFonts w:ascii="Arial" w:eastAsia="Times New Roman" w:hAnsi="Arial" w:cs="Arial"/>
          <w:color w:val="00000A"/>
          <w:kern w:val="0"/>
          <w:sz w:val="22"/>
          <w:szCs w:val="22"/>
          <w:lang w:eastAsia="pl-PL" w:bidi="ar-SA"/>
        </w:rPr>
        <w:t xml:space="preserve">, a w przypadku jej braku, cena jednostkowa ustalona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 xml:space="preserve">odkarpacia, a w ich braku dla kraju. Określenie ilości robót, które będą robotą zamienną, nastąpi na podstawie rysunków/opracowań zamiennych. W przypadku jeżeli wprowadzenie robót zamiennych następuje z inicjatywy Wykonawcy, jest on zobowiązany do pisemnego powiadomienia Zamawiającego o wystąpieniu robót zamiennych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 W takim przypadku, wprowadzenie robót zamiennych wymaga pisemnej zgody Zamawiającego i podpisania protokołu konieczności.</w:t>
      </w:r>
    </w:p>
    <w:p w14:paraId="40F80CA0" w14:textId="0087D83A"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zaniechania części robót podstawą do określenia ilości robót zaniechanych będzie dokumentacja techniczna, a podstawą do określenia wartości robót, które zostają zaniechane, będzie cena RMS dla tej roboty określona w kosztorysie sporządzonym metodą szczegółową, o 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0"/>
          <w:kern w:val="0"/>
          <w:sz w:val="22"/>
          <w:szCs w:val="22"/>
          <w:lang w:eastAsia="pl-PL" w:bidi="ar-SA"/>
        </w:rPr>
        <w:t>9</w:t>
      </w:r>
      <w:r w:rsidRPr="00E6467F">
        <w:rPr>
          <w:rFonts w:ascii="Arial" w:eastAsia="Times New Roman" w:hAnsi="Arial" w:cs="Arial"/>
          <w:color w:val="00000A"/>
          <w:kern w:val="0"/>
          <w:sz w:val="22"/>
          <w:szCs w:val="22"/>
          <w:lang w:eastAsia="pl-PL" w:bidi="ar-SA"/>
        </w:rPr>
        <w:t>, a w przypadku jej braku, cena jednostkowa ustalona poprzez zastosowanie wskaźników cenotwórczych (stawka robocizny, narzut z tytułu kosztów pośrednich, kosztów zakupu, zysku, ceny materiałów i</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sprzętu), ustalonych wg średnich stawek lub stawek najczęściej występujących wyd. </w:t>
      </w:r>
      <w:r w:rsidRPr="00E6467F">
        <w:rPr>
          <w:rFonts w:ascii="Arial" w:eastAsia="Times New Roman" w:hAnsi="Arial" w:cs="Arial"/>
          <w:color w:val="00000A"/>
          <w:kern w:val="0"/>
          <w:sz w:val="22"/>
          <w:szCs w:val="22"/>
          <w:lang w:eastAsia="pl-PL" w:bidi="ar-SA"/>
        </w:rPr>
        <w:lastRenderedPageBreak/>
        <w:t xml:space="preserve">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w:t>
      </w:r>
    </w:p>
    <w:p w14:paraId="5136093F" w14:textId="1686CD42"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przypadku konieczności wykonania dodatkowych robót nieobjętych zamówieniem podstawowym, Wykonawca zobowiązuje się wykonać te roboty i będzie przyjmował je do realizacji na podstawie aneksu do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co, w każdym przypadku, poprzedzone zostanie sporządzeniem protokołu konieczności wykonania tych robót, a realizacja robót, nastąpi przy zachowaniu tych samych norm, standardów i parametrów jak zamówienia podstawowego objętego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mową. Wykonawca zobowiązany jest do pisemnego powiadomienia Zamawiającego o konieczności wykonania robót dodatkowych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w:t>
      </w:r>
    </w:p>
    <w:p w14:paraId="569D0765" w14:textId="748B4835"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przypadkach, o których mowa w ust. 4, podstawą do sporządzenia kosztorysu jest zastosowanie cen RMS wg </w:t>
      </w:r>
      <w:r w:rsidR="00082ABD">
        <w:rPr>
          <w:rFonts w:ascii="Arial" w:eastAsia="Times New Roman" w:hAnsi="Arial" w:cs="Arial"/>
          <w:color w:val="00000A"/>
          <w:kern w:val="0"/>
          <w:sz w:val="22"/>
          <w:szCs w:val="22"/>
          <w:lang w:eastAsia="pl-PL" w:bidi="ar-SA"/>
        </w:rPr>
        <w:t>k</w:t>
      </w:r>
      <w:r w:rsidRPr="00E6467F">
        <w:rPr>
          <w:rFonts w:ascii="Arial" w:eastAsia="Times New Roman" w:hAnsi="Arial" w:cs="Arial"/>
          <w:color w:val="00000A"/>
          <w:kern w:val="0"/>
          <w:sz w:val="22"/>
          <w:szCs w:val="22"/>
          <w:lang w:eastAsia="pl-PL" w:bidi="ar-SA"/>
        </w:rPr>
        <w:t>osztorysu sporządzonego metodą szczegółową, o którym mowa w §</w:t>
      </w:r>
      <w:r w:rsidR="00864A91"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00864A91" w:rsidRPr="00E6467F">
        <w:rPr>
          <w:rFonts w:ascii="Arial" w:eastAsia="Times New Roman" w:hAnsi="Arial" w:cs="Arial"/>
          <w:color w:val="00000A"/>
          <w:kern w:val="0"/>
          <w:sz w:val="22"/>
          <w:szCs w:val="22"/>
          <w:lang w:eastAsia="pl-PL" w:bidi="ar-SA"/>
        </w:rPr>
        <w:t xml:space="preserve"> niniejszej </w:t>
      </w:r>
      <w:r w:rsidR="00082ABD">
        <w:rPr>
          <w:rFonts w:ascii="Arial" w:eastAsia="Times New Roman" w:hAnsi="Arial" w:cs="Arial"/>
          <w:color w:val="00000A"/>
          <w:kern w:val="0"/>
          <w:sz w:val="22"/>
          <w:szCs w:val="22"/>
          <w:lang w:eastAsia="pl-PL" w:bidi="ar-SA"/>
        </w:rPr>
        <w:t>u</w:t>
      </w:r>
      <w:r w:rsidR="00864A91" w:rsidRPr="00E6467F">
        <w:rPr>
          <w:rFonts w:ascii="Arial" w:eastAsia="Times New Roman" w:hAnsi="Arial" w:cs="Arial"/>
          <w:color w:val="00000A"/>
          <w:kern w:val="0"/>
          <w:sz w:val="22"/>
          <w:szCs w:val="22"/>
          <w:lang w:eastAsia="pl-PL" w:bidi="ar-SA"/>
        </w:rPr>
        <w:t>mowy</w:t>
      </w:r>
      <w:r w:rsidRPr="00E6467F">
        <w:rPr>
          <w:rFonts w:ascii="Arial" w:eastAsia="Times New Roman" w:hAnsi="Arial" w:cs="Arial"/>
          <w:color w:val="00000A"/>
          <w:kern w:val="0"/>
          <w:sz w:val="22"/>
          <w:szCs w:val="22"/>
          <w:lang w:eastAsia="pl-PL" w:bidi="ar-SA"/>
        </w:rPr>
        <w:t xml:space="preserve">, a w przypadku ich braku, zastosowanie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 zaś w przypadku braku cen SEKOCENBUD – po wcześniejszym uzgodnieniu tych cen z</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Zamawiającym. W przypadku gdy wartość robót dodatkowych zostanie ustalona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14:paraId="42716E4B" w14:textId="1BF1C498" w:rsidR="00804DA8" w:rsidRPr="00E6467F"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Zamawiający określa limit robót, które mogą zostać zaniechane, który nie może przekroczyć 15%</w:t>
      </w:r>
      <w:r w:rsidR="00B3575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wynagrodzenia brutto, o którym mowa w </w:t>
      </w:r>
      <w:r w:rsidRPr="00E6467F">
        <w:rPr>
          <w:rFonts w:ascii="Arial" w:eastAsia="Times New Roman" w:hAnsi="Arial" w:cs="Arial"/>
          <w:kern w:val="0"/>
          <w:sz w:val="22"/>
          <w:szCs w:val="22"/>
          <w:lang w:eastAsia="pl-PL" w:bidi="ar-SA"/>
        </w:rPr>
        <w:t>§ 7 ust. 1 Umowy.</w:t>
      </w:r>
    </w:p>
    <w:p w14:paraId="55B641DB" w14:textId="77777777" w:rsidR="00864A91" w:rsidRDefault="00864A91" w:rsidP="00C37F64">
      <w:pPr>
        <w:spacing w:line="100" w:lineRule="atLeast"/>
        <w:jc w:val="center"/>
        <w:rPr>
          <w:rFonts w:ascii="Arial" w:hAnsi="Arial" w:cs="Arial"/>
          <w:b/>
          <w:bCs/>
          <w:sz w:val="22"/>
          <w:szCs w:val="22"/>
        </w:rPr>
      </w:pPr>
    </w:p>
    <w:p w14:paraId="50542EE4" w14:textId="717CA441" w:rsidR="00AB5A43" w:rsidRPr="008228A9" w:rsidRDefault="00AB5A43" w:rsidP="00C37F64">
      <w:pPr>
        <w:spacing w:line="100" w:lineRule="atLeast"/>
        <w:jc w:val="center"/>
        <w:rPr>
          <w:rFonts w:ascii="Arial" w:hAnsi="Arial" w:cs="Arial"/>
          <w:b/>
          <w:bCs/>
          <w:sz w:val="22"/>
          <w:szCs w:val="22"/>
        </w:rPr>
      </w:pPr>
      <w:r w:rsidRPr="008228A9">
        <w:rPr>
          <w:rFonts w:ascii="Arial" w:hAnsi="Arial" w:cs="Arial"/>
          <w:b/>
          <w:bCs/>
          <w:sz w:val="22"/>
          <w:szCs w:val="22"/>
        </w:rPr>
        <w:t>§</w:t>
      </w:r>
      <w:r w:rsidR="001A0974">
        <w:rPr>
          <w:rFonts w:ascii="Arial" w:hAnsi="Arial" w:cs="Arial"/>
          <w:b/>
          <w:bCs/>
          <w:sz w:val="22"/>
          <w:szCs w:val="22"/>
        </w:rPr>
        <w:t xml:space="preserve"> 9</w:t>
      </w:r>
    </w:p>
    <w:p w14:paraId="08232788" w14:textId="7923A827" w:rsidR="009F22E6" w:rsidRPr="008228A9" w:rsidRDefault="00965E23" w:rsidP="00237EC4">
      <w:pPr>
        <w:spacing w:line="100" w:lineRule="atLeast"/>
        <w:ind w:left="75"/>
        <w:jc w:val="center"/>
        <w:rPr>
          <w:rFonts w:ascii="Arial" w:hAnsi="Arial" w:cs="Arial"/>
          <w:b/>
          <w:bCs/>
          <w:sz w:val="22"/>
          <w:szCs w:val="22"/>
        </w:rPr>
      </w:pPr>
      <w:r w:rsidRPr="008228A9">
        <w:rPr>
          <w:rFonts w:ascii="Arial" w:hAnsi="Arial" w:cs="Arial"/>
          <w:b/>
          <w:bCs/>
          <w:sz w:val="22"/>
          <w:szCs w:val="22"/>
        </w:rPr>
        <w:t>Kary umowne</w:t>
      </w:r>
      <w:r w:rsidR="009F22E6">
        <w:rPr>
          <w:rFonts w:ascii="Arial" w:hAnsi="Arial" w:cs="Arial"/>
          <w:b/>
          <w:bCs/>
          <w:sz w:val="22"/>
          <w:szCs w:val="22"/>
        </w:rPr>
        <w:t xml:space="preserve"> </w:t>
      </w:r>
    </w:p>
    <w:p w14:paraId="46D6B4BE" w14:textId="77777777" w:rsidR="00CC397A" w:rsidRPr="00325BCA" w:rsidRDefault="00CC397A" w:rsidP="00E6467F">
      <w:pPr>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Zamawiającemu kary umowne:</w:t>
      </w:r>
    </w:p>
    <w:p w14:paraId="35E0C998" w14:textId="44314618"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wykonaniu robót wskazanych w § 1, w terminie określonym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bCs/>
          <w:kern w:val="0"/>
          <w:sz w:val="22"/>
          <w:szCs w:val="22"/>
          <w:lang w:eastAsia="zh-CN" w:bidi="ar-SA"/>
        </w:rPr>
        <w:br/>
      </w:r>
      <w:r w:rsidRPr="00A76DC6">
        <w:rPr>
          <w:rFonts w:ascii="Arial" w:eastAsia="Times New Roman" w:hAnsi="Arial" w:cs="Arial"/>
          <w:kern w:val="0"/>
          <w:sz w:val="22"/>
          <w:szCs w:val="22"/>
          <w:lang w:eastAsia="zh-CN" w:bidi="ar-SA"/>
        </w:rPr>
        <w:t>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t>
      </w:r>
      <w:bookmarkStart w:id="5" w:name="_Hlk73088583"/>
      <w:r w:rsidRPr="00A76DC6">
        <w:rPr>
          <w:rFonts w:ascii="Arial" w:eastAsia="Times New Roman" w:hAnsi="Arial" w:cs="Arial"/>
          <w:kern w:val="0"/>
          <w:sz w:val="22"/>
          <w:szCs w:val="22"/>
          <w:lang w:eastAsia="zh-CN" w:bidi="ar-SA"/>
        </w:rPr>
        <w:t xml:space="preserve">wynagrodzenia ryczałtowego brutto, o którym mowa w </w:t>
      </w:r>
      <w:r w:rsidRPr="00A76DC6">
        <w:rPr>
          <w:rFonts w:ascii="Arial" w:eastAsia="Times New Roman" w:hAnsi="Arial" w:cs="Arial"/>
          <w:bCs/>
          <w:kern w:val="0"/>
          <w:sz w:val="22"/>
          <w:szCs w:val="22"/>
          <w:lang w:eastAsia="zh-CN" w:bidi="ar-SA"/>
        </w:rPr>
        <w:t>§ 7 ust. 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za każdy dzień zwłoki, licząc od dnia następującego po upływie terminu, o</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 xml:space="preserve">którym mowa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kern w:val="0"/>
          <w:sz w:val="22"/>
          <w:szCs w:val="22"/>
          <w:lang w:eastAsia="zh-CN" w:bidi="ar-SA"/>
        </w:rPr>
        <w:t>;</w:t>
      </w:r>
    </w:p>
    <w:bookmarkEnd w:id="5"/>
    <w:p w14:paraId="2C667271" w14:textId="4C92FD3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usunięciu usterek lub wad stwierdzonych przy </w:t>
      </w:r>
      <w:r w:rsidR="005F0A2C" w:rsidRPr="00A76DC6">
        <w:rPr>
          <w:rFonts w:ascii="Arial" w:eastAsia="Times New Roman" w:hAnsi="Arial" w:cs="Arial"/>
          <w:kern w:val="0"/>
          <w:sz w:val="22"/>
          <w:szCs w:val="22"/>
          <w:lang w:eastAsia="zh-CN" w:bidi="ar-SA"/>
        </w:rPr>
        <w:t xml:space="preserve">końcowym </w:t>
      </w:r>
      <w:r w:rsidRPr="00A76DC6">
        <w:rPr>
          <w:rFonts w:ascii="Arial" w:eastAsia="Times New Roman" w:hAnsi="Arial" w:cs="Arial"/>
          <w:kern w:val="0"/>
          <w:sz w:val="22"/>
          <w:szCs w:val="22"/>
          <w:lang w:eastAsia="zh-CN" w:bidi="ar-SA"/>
        </w:rPr>
        <w:t xml:space="preserve">odbiorze </w:t>
      </w:r>
      <w:r w:rsidR="005F0A2C" w:rsidRPr="00A76DC6">
        <w:rPr>
          <w:rFonts w:ascii="Arial" w:eastAsia="Times New Roman" w:hAnsi="Arial" w:cs="Arial"/>
          <w:kern w:val="0"/>
          <w:sz w:val="22"/>
          <w:szCs w:val="22"/>
          <w:lang w:eastAsia="zh-CN" w:bidi="ar-SA"/>
        </w:rPr>
        <w:t>robót</w:t>
      </w:r>
      <w:r w:rsidRPr="00A76DC6">
        <w:rPr>
          <w:rFonts w:ascii="Arial" w:eastAsia="Times New Roman" w:hAnsi="Arial" w:cs="Arial"/>
          <w:kern w:val="0"/>
          <w:sz w:val="22"/>
          <w:szCs w:val="22"/>
          <w:lang w:eastAsia="zh-CN" w:bidi="ar-SA"/>
        </w:rPr>
        <w:t xml:space="preserve"> w</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wynagrodzenia ryczałtowego brutto, o którym mowa w §</w:t>
      </w:r>
      <w:r w:rsidR="00933893"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za każdy rozpoczęty dzień zwłoki w ich usunięciu, ponad termin wskazany w protokole odbioru</w:t>
      </w:r>
      <w:r w:rsidR="009F22E6" w:rsidRPr="00A76DC6">
        <w:rPr>
          <w:rFonts w:ascii="Arial" w:eastAsia="Times New Roman" w:hAnsi="Arial" w:cs="Arial"/>
          <w:kern w:val="0"/>
          <w:sz w:val="22"/>
          <w:szCs w:val="22"/>
          <w:lang w:eastAsia="zh-CN" w:bidi="ar-SA"/>
        </w:rPr>
        <w:t>;</w:t>
      </w:r>
    </w:p>
    <w:p w14:paraId="570A83BB" w14:textId="1980DE6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za zwłokę w usunięciu usterek w okresie gwarancji</w:t>
      </w:r>
      <w:r w:rsidR="00752EA7"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 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brutto, o którym mowa w §</w:t>
      </w:r>
      <w:r w:rsidR="005F0A2C"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dla robót zakończonych protokołem odbioru końcowego, za każdy rozpoczęty dzień zwłoki</w:t>
      </w:r>
      <w:r w:rsidR="009F22E6" w:rsidRPr="00A76DC6">
        <w:rPr>
          <w:rFonts w:ascii="Arial" w:eastAsia="Times New Roman" w:hAnsi="Arial" w:cs="Arial"/>
          <w:kern w:val="0"/>
          <w:sz w:val="22"/>
          <w:szCs w:val="22"/>
          <w:lang w:eastAsia="zh-CN" w:bidi="ar-SA"/>
        </w:rPr>
        <w:t>;</w:t>
      </w:r>
    </w:p>
    <w:p w14:paraId="345F5D59" w14:textId="231CC2CA" w:rsidR="00566D1B" w:rsidRPr="00A76DC6" w:rsidRDefault="00566D1B"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hAnsi="Arial" w:cs="Arial"/>
          <w:sz w:val="22"/>
          <w:szCs w:val="22"/>
        </w:rPr>
        <w:t>odstąpieni</w:t>
      </w:r>
      <w:r w:rsidR="002814C7" w:rsidRPr="00A76DC6">
        <w:rPr>
          <w:rFonts w:ascii="Arial" w:hAnsi="Arial" w:cs="Arial"/>
          <w:sz w:val="22"/>
          <w:szCs w:val="22"/>
        </w:rPr>
        <w:t>e</w:t>
      </w:r>
      <w:r w:rsidRPr="00A76DC6">
        <w:rPr>
          <w:rFonts w:ascii="Arial" w:hAnsi="Arial" w:cs="Arial"/>
          <w:sz w:val="22"/>
          <w:szCs w:val="22"/>
        </w:rPr>
        <w:t xml:space="preserve"> od umowy przez Zamawiającego z przyczyn leżących po stronie Wykonawcy w wysokości 10% wartości brutto przedmiotu umowy, określonej w § 7 </w:t>
      </w:r>
      <w:r w:rsidR="00DB344D" w:rsidRPr="00A76DC6">
        <w:rPr>
          <w:rFonts w:ascii="Arial" w:hAnsi="Arial" w:cs="Arial"/>
          <w:sz w:val="22"/>
          <w:szCs w:val="22"/>
        </w:rPr>
        <w:br/>
      </w:r>
      <w:r w:rsidRPr="00A76DC6">
        <w:rPr>
          <w:rFonts w:ascii="Arial" w:hAnsi="Arial" w:cs="Arial"/>
          <w:sz w:val="22"/>
          <w:szCs w:val="22"/>
        </w:rPr>
        <w:t xml:space="preserve">ust. </w:t>
      </w:r>
      <w:r w:rsidR="00DB344D" w:rsidRPr="00A76DC6">
        <w:rPr>
          <w:rFonts w:ascii="Arial" w:hAnsi="Arial" w:cs="Arial"/>
          <w:sz w:val="22"/>
          <w:szCs w:val="22"/>
        </w:rPr>
        <w:t>1</w:t>
      </w:r>
      <w:r w:rsidRPr="00A76DC6">
        <w:rPr>
          <w:rFonts w:ascii="Arial" w:hAnsi="Arial" w:cs="Arial"/>
          <w:sz w:val="22"/>
          <w:szCs w:val="22"/>
        </w:rPr>
        <w:t xml:space="preserve">, w szczególności z powodu: użycia materiałów o jakości niższej niż określona, opóźnienia w przystąpieniu do wykonania </w:t>
      </w:r>
      <w:r w:rsidR="005F0A2C" w:rsidRPr="00A76DC6">
        <w:rPr>
          <w:rFonts w:ascii="Arial" w:hAnsi="Arial" w:cs="Arial"/>
          <w:sz w:val="22"/>
          <w:szCs w:val="22"/>
        </w:rPr>
        <w:t xml:space="preserve">przedmiotu </w:t>
      </w:r>
      <w:r w:rsidRPr="00A76DC6">
        <w:rPr>
          <w:rFonts w:ascii="Arial" w:hAnsi="Arial" w:cs="Arial"/>
          <w:sz w:val="22"/>
          <w:szCs w:val="22"/>
        </w:rPr>
        <w:t>umowy, opóźnienia w realizacji przedmiotu umowy i zakończenia robót</w:t>
      </w:r>
      <w:r w:rsidR="005C4863" w:rsidRPr="00A76DC6">
        <w:rPr>
          <w:rFonts w:ascii="Arial" w:hAnsi="Arial" w:cs="Arial"/>
          <w:sz w:val="22"/>
          <w:szCs w:val="22"/>
        </w:rPr>
        <w:t>;</w:t>
      </w:r>
    </w:p>
    <w:p w14:paraId="72E5150E" w14:textId="238C2391" w:rsidR="006A4610" w:rsidRDefault="006A4610"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zwłokę w dostarczeniu </w:t>
      </w:r>
      <w:r w:rsidR="005D6F30" w:rsidRPr="00A76DC6">
        <w:rPr>
          <w:rFonts w:ascii="Arial" w:eastAsia="Times New Roman" w:hAnsi="Arial" w:cs="Arial"/>
          <w:kern w:val="0"/>
          <w:sz w:val="22"/>
          <w:szCs w:val="22"/>
          <w:lang w:eastAsia="zh-CN" w:bidi="ar-SA"/>
        </w:rPr>
        <w:t>dokumentu</w:t>
      </w:r>
      <w:r w:rsidRPr="00A76DC6">
        <w:rPr>
          <w:rFonts w:ascii="Arial" w:eastAsia="Times New Roman" w:hAnsi="Arial" w:cs="Arial"/>
          <w:kern w:val="0"/>
          <w:sz w:val="22"/>
          <w:szCs w:val="22"/>
          <w:lang w:eastAsia="zh-CN" w:bidi="ar-SA"/>
        </w:rPr>
        <w:t xml:space="preserve"> ubezpieczenia, o któr</w:t>
      </w:r>
      <w:r w:rsidR="005D6F30" w:rsidRPr="00A76DC6">
        <w:rPr>
          <w:rFonts w:ascii="Arial" w:eastAsia="Times New Roman" w:hAnsi="Arial" w:cs="Arial"/>
          <w:kern w:val="0"/>
          <w:sz w:val="22"/>
          <w:szCs w:val="22"/>
          <w:lang w:eastAsia="zh-CN" w:bidi="ar-SA"/>
        </w:rPr>
        <w:t>ym</w:t>
      </w:r>
      <w:r w:rsidRPr="00A76DC6">
        <w:rPr>
          <w:rFonts w:ascii="Arial" w:eastAsia="Times New Roman" w:hAnsi="Arial" w:cs="Arial"/>
          <w:kern w:val="0"/>
          <w:sz w:val="22"/>
          <w:szCs w:val="22"/>
          <w:lang w:eastAsia="zh-CN" w:bidi="ar-SA"/>
        </w:rPr>
        <w:t xml:space="preserve"> mowa w §</w:t>
      </w:r>
      <w:r w:rsidR="00DB344D"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2</w:t>
      </w:r>
      <w:r w:rsidR="005D6F30" w:rsidRPr="00A76DC6">
        <w:rPr>
          <w:rFonts w:ascii="Arial" w:eastAsia="Times New Roman" w:hAnsi="Arial" w:cs="Arial"/>
          <w:kern w:val="0"/>
          <w:sz w:val="22"/>
          <w:szCs w:val="22"/>
          <w:lang w:eastAsia="zh-CN" w:bidi="ar-SA"/>
        </w:rPr>
        <w:t xml:space="preserve"> ust. </w:t>
      </w:r>
      <w:r w:rsidR="00933893" w:rsidRPr="00A76DC6">
        <w:rPr>
          <w:rFonts w:ascii="Arial" w:eastAsia="Times New Roman" w:hAnsi="Arial" w:cs="Arial"/>
          <w:kern w:val="0"/>
          <w:sz w:val="22"/>
          <w:szCs w:val="22"/>
          <w:lang w:eastAsia="zh-CN" w:bidi="ar-SA"/>
        </w:rPr>
        <w:t>8</w:t>
      </w:r>
      <w:r w:rsidRPr="00A76DC6">
        <w:rPr>
          <w:rFonts w:ascii="Arial" w:eastAsia="Times New Roman" w:hAnsi="Arial" w:cs="Arial"/>
          <w:kern w:val="0"/>
          <w:sz w:val="22"/>
          <w:szCs w:val="22"/>
          <w:lang w:eastAsia="zh-CN" w:bidi="ar-SA"/>
        </w:rPr>
        <w:t xml:space="preserve">, </w:t>
      </w:r>
      <w:r w:rsidR="005D6F30" w:rsidRPr="00A76DC6">
        <w:rPr>
          <w:rFonts w:ascii="Arial" w:eastAsia="Times New Roman" w:hAnsi="Arial" w:cs="Arial"/>
          <w:kern w:val="0"/>
          <w:sz w:val="22"/>
          <w:szCs w:val="22"/>
          <w:lang w:eastAsia="zh-CN" w:bidi="ar-SA"/>
        </w:rPr>
        <w:br/>
      </w:r>
      <w:r w:rsidRPr="00A76DC6">
        <w:rPr>
          <w:rFonts w:ascii="Arial" w:eastAsia="Times New Roman" w:hAnsi="Arial" w:cs="Arial"/>
          <w:kern w:val="0"/>
          <w:sz w:val="22"/>
          <w:szCs w:val="22"/>
          <w:lang w:eastAsia="zh-CN" w:bidi="ar-SA"/>
        </w:rPr>
        <w:t>w wysokości 0,05 %</w:t>
      </w:r>
      <w:r w:rsidR="005D6F30" w:rsidRPr="00A76DC6">
        <w:rPr>
          <w:rFonts w:ascii="Arial" w:eastAsia="Times New Roman" w:hAnsi="Arial" w:cs="Arial"/>
          <w:kern w:val="0"/>
          <w:sz w:val="22"/>
          <w:szCs w:val="22"/>
          <w:lang w:eastAsia="zh-CN" w:bidi="ar-SA"/>
        </w:rPr>
        <w:t xml:space="preserve"> wynagrodzenia ryczałtowego brutto, o którym mowa w </w:t>
      </w:r>
      <w:r w:rsidR="005D6F30" w:rsidRPr="00A76DC6">
        <w:rPr>
          <w:rFonts w:ascii="Arial" w:eastAsia="Times New Roman" w:hAnsi="Arial" w:cs="Arial"/>
          <w:bCs/>
          <w:kern w:val="0"/>
          <w:sz w:val="22"/>
          <w:szCs w:val="22"/>
          <w:lang w:eastAsia="zh-CN" w:bidi="ar-SA"/>
        </w:rPr>
        <w:t>§ 7 ust. 1</w:t>
      </w:r>
      <w:r w:rsidR="005D6F30" w:rsidRPr="00A76DC6">
        <w:rPr>
          <w:rFonts w:ascii="Arial" w:eastAsia="Times New Roman" w:hAnsi="Arial" w:cs="Arial"/>
          <w:b/>
          <w:kern w:val="0"/>
          <w:sz w:val="22"/>
          <w:szCs w:val="22"/>
          <w:lang w:eastAsia="zh-CN" w:bidi="ar-SA"/>
        </w:rPr>
        <w:t xml:space="preserve"> </w:t>
      </w:r>
      <w:r w:rsidR="005D6F30" w:rsidRPr="00A76DC6">
        <w:rPr>
          <w:rFonts w:ascii="Arial" w:eastAsia="Times New Roman" w:hAnsi="Arial" w:cs="Arial"/>
          <w:kern w:val="0"/>
          <w:sz w:val="22"/>
          <w:szCs w:val="22"/>
          <w:lang w:eastAsia="zh-CN" w:bidi="ar-SA"/>
        </w:rPr>
        <w:t xml:space="preserve">umowy za każdy dzień zwłoki, licząc od dnia następującego po upływie terminu, </w:t>
      </w:r>
      <w:r w:rsidR="005D6F30" w:rsidRPr="00A76DC6">
        <w:rPr>
          <w:rFonts w:ascii="Arial" w:eastAsia="Times New Roman" w:hAnsi="Arial" w:cs="Arial"/>
          <w:kern w:val="0"/>
          <w:sz w:val="22"/>
          <w:szCs w:val="22"/>
          <w:lang w:eastAsia="zh-CN" w:bidi="ar-SA"/>
        </w:rPr>
        <w:br/>
        <w:t xml:space="preserve">o którym mowa  w </w:t>
      </w:r>
      <w:r w:rsidR="005D6F30" w:rsidRPr="00A76DC6">
        <w:rPr>
          <w:rFonts w:ascii="Arial" w:eastAsia="Times New Roman" w:hAnsi="Arial" w:cs="Arial"/>
          <w:bCs/>
          <w:kern w:val="0"/>
          <w:sz w:val="22"/>
          <w:szCs w:val="22"/>
          <w:lang w:eastAsia="zh-CN" w:bidi="ar-SA"/>
        </w:rPr>
        <w:t xml:space="preserve">§ 2 ust. </w:t>
      </w:r>
      <w:r w:rsidR="00FD0476" w:rsidRPr="00A76DC6">
        <w:rPr>
          <w:rFonts w:ascii="Arial" w:eastAsia="Times New Roman" w:hAnsi="Arial" w:cs="Arial"/>
          <w:bCs/>
          <w:kern w:val="0"/>
          <w:sz w:val="22"/>
          <w:szCs w:val="22"/>
          <w:lang w:eastAsia="zh-CN" w:bidi="ar-SA"/>
        </w:rPr>
        <w:t>7</w:t>
      </w:r>
      <w:r w:rsidR="005D6F30" w:rsidRPr="00A76DC6">
        <w:rPr>
          <w:rFonts w:ascii="Arial" w:eastAsia="Times New Roman" w:hAnsi="Arial" w:cs="Arial"/>
          <w:kern w:val="0"/>
          <w:sz w:val="22"/>
          <w:szCs w:val="22"/>
          <w:lang w:eastAsia="zh-CN" w:bidi="ar-SA"/>
        </w:rPr>
        <w:t>;</w:t>
      </w:r>
    </w:p>
    <w:p w14:paraId="5FC8A1F4" w14:textId="0DE336DE"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0,05 % wynagrodzenia ryczałtowego brutto określonego w </w:t>
      </w:r>
      <w:r w:rsidRPr="00A76DC6">
        <w:rPr>
          <w:rFonts w:ascii="Arial" w:eastAsia="Times New Roman" w:hAnsi="Arial" w:cs="Arial"/>
          <w:bCs/>
          <w:kern w:val="0"/>
          <w:sz w:val="22"/>
          <w:szCs w:val="22"/>
          <w:lang w:eastAsia="zh-CN" w:bidi="ar-SA"/>
        </w:rPr>
        <w:t xml:space="preserve">§ </w:t>
      </w:r>
      <w:r w:rsidR="00F57BD7"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za każdy stwierdzony przypadek nieprzedłożenia poświadczonej za zgodność z oryginałem kopii umowy o podwykonawstwo;</w:t>
      </w:r>
    </w:p>
    <w:p w14:paraId="0F837957" w14:textId="1C5A474E" w:rsidR="009F22E6"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Calibri" w:hAnsi="Arial" w:cs="Arial"/>
          <w:kern w:val="0"/>
          <w:sz w:val="22"/>
          <w:szCs w:val="22"/>
          <w:lang w:eastAsia="zh-CN" w:bidi="ar-SA"/>
        </w:rPr>
        <w:lastRenderedPageBreak/>
        <w:t>za naruszenie zobowiązań w zakresie zatrudnienia określonych w §</w:t>
      </w:r>
      <w:r w:rsidR="005C4863" w:rsidRPr="00A76DC6">
        <w:rPr>
          <w:rFonts w:ascii="Arial" w:eastAsia="Calibri" w:hAnsi="Arial" w:cs="Arial"/>
          <w:kern w:val="0"/>
          <w:sz w:val="22"/>
          <w:szCs w:val="22"/>
          <w:lang w:eastAsia="zh-CN" w:bidi="ar-SA"/>
        </w:rPr>
        <w:t xml:space="preserve"> 1</w:t>
      </w:r>
      <w:r w:rsidR="00163FE9" w:rsidRPr="00A76DC6">
        <w:rPr>
          <w:rFonts w:ascii="Arial" w:eastAsia="Calibri" w:hAnsi="Arial" w:cs="Arial"/>
          <w:kern w:val="0"/>
          <w:sz w:val="22"/>
          <w:szCs w:val="22"/>
          <w:lang w:eastAsia="zh-CN" w:bidi="ar-SA"/>
        </w:rPr>
        <w:t>5</w:t>
      </w:r>
      <w:r w:rsidRPr="00A76DC6">
        <w:rPr>
          <w:rFonts w:ascii="Arial" w:eastAsia="Calibri" w:hAnsi="Arial" w:cs="Arial"/>
          <w:kern w:val="0"/>
          <w:sz w:val="22"/>
          <w:szCs w:val="22"/>
          <w:lang w:eastAsia="zh-CN" w:bidi="ar-SA"/>
        </w:rPr>
        <w:t>,</w:t>
      </w:r>
      <w:r w:rsidR="005C4863" w:rsidRPr="00A76DC6">
        <w:rPr>
          <w:rFonts w:ascii="Arial" w:eastAsia="Calibri" w:hAnsi="Arial" w:cs="Arial"/>
          <w:kern w:val="0"/>
          <w:sz w:val="22"/>
          <w:szCs w:val="22"/>
          <w:lang w:eastAsia="zh-CN" w:bidi="ar-SA"/>
        </w:rPr>
        <w:t xml:space="preserve"> </w:t>
      </w:r>
      <w:r w:rsidRPr="00A76DC6">
        <w:rPr>
          <w:rFonts w:ascii="Arial" w:eastAsia="Calibri" w:hAnsi="Arial" w:cs="Arial"/>
          <w:kern w:val="0"/>
          <w:sz w:val="22"/>
          <w:szCs w:val="22"/>
          <w:lang w:eastAsia="zh-CN" w:bidi="ar-SA"/>
        </w:rPr>
        <w:t xml:space="preserve">w wysokości 1% </w:t>
      </w:r>
      <w:r w:rsidRPr="00A76DC6">
        <w:rPr>
          <w:rFonts w:ascii="Arial" w:eastAsia="Times New Roman" w:hAnsi="Arial" w:cs="Arial"/>
          <w:kern w:val="0"/>
          <w:sz w:val="22"/>
          <w:szCs w:val="22"/>
          <w:lang w:eastAsia="zh-CN" w:bidi="ar-SA"/>
        </w:rPr>
        <w:t xml:space="preserve">wynagrodzenia ryczałtowego brutto określonego w </w:t>
      </w:r>
      <w:r w:rsidRPr="00A76DC6">
        <w:rPr>
          <w:rFonts w:ascii="Arial" w:eastAsia="Times New Roman" w:hAnsi="Arial" w:cs="Arial"/>
          <w:bCs/>
          <w:kern w:val="0"/>
          <w:sz w:val="22"/>
          <w:szCs w:val="22"/>
          <w:lang w:eastAsia="zh-CN" w:bidi="ar-SA"/>
        </w:rPr>
        <w:t xml:space="preserve">§ </w:t>
      </w:r>
      <w:r w:rsidR="006A4610"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w:t>
      </w:r>
      <w:r w:rsidRPr="00A76DC6">
        <w:rPr>
          <w:rFonts w:ascii="Arial" w:eastAsia="Calibri" w:hAnsi="Arial" w:cs="Arial"/>
          <w:kern w:val="0"/>
          <w:sz w:val="22"/>
          <w:szCs w:val="22"/>
          <w:lang w:eastAsia="zh-CN" w:bidi="ar-SA"/>
        </w:rPr>
        <w:t>za każdy przypadek naruszenia;</w:t>
      </w:r>
    </w:p>
    <w:p w14:paraId="4A2D9F65" w14:textId="6FA8AD76" w:rsidR="002814C7"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10% wynagrodzenia ryczałtowego brutto, o którym mowa w § </w:t>
      </w:r>
      <w:r w:rsidR="006A4610" w:rsidRPr="00A76DC6">
        <w:rPr>
          <w:rFonts w:ascii="Arial" w:eastAsia="Times New Roman" w:hAnsi="Arial" w:cs="Arial"/>
          <w:kern w:val="0"/>
          <w:sz w:val="22"/>
          <w:szCs w:val="22"/>
          <w:lang w:eastAsia="zh-CN" w:bidi="ar-SA"/>
        </w:rPr>
        <w:t>7</w:t>
      </w:r>
      <w:r w:rsidRPr="00A76DC6">
        <w:rPr>
          <w:rFonts w:ascii="Arial" w:eastAsia="Times New Roman" w:hAnsi="Arial" w:cs="Arial"/>
          <w:kern w:val="0"/>
          <w:sz w:val="22"/>
          <w:szCs w:val="22"/>
          <w:lang w:eastAsia="zh-CN" w:bidi="ar-SA"/>
        </w:rPr>
        <w:t xml:space="preserve"> ust. 1 umowy,</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 przypadku nieuzasadnionego odstąpienia od umowy przez Wykonawcę lub odstąpienia</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od umowy przez Zamawiającego z przyczyn, za które odpowiedzialność ponosi Wykonawca.</w:t>
      </w:r>
    </w:p>
    <w:p w14:paraId="08846D5A" w14:textId="77777777" w:rsidR="00CC397A" w:rsidRPr="00325BCA" w:rsidRDefault="00CC397A" w:rsidP="00A76DC6">
      <w:pPr>
        <w:pStyle w:val="Akapitzlist"/>
        <w:widowControl/>
        <w:numPr>
          <w:ilvl w:val="0"/>
          <w:numId w:val="35"/>
        </w:numPr>
        <w:shd w:val="clear" w:color="auto" w:fill="FFFFFF"/>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Wykonawcy kary umowne:</w:t>
      </w:r>
    </w:p>
    <w:p w14:paraId="5B63D2E9" w14:textId="7359ED51" w:rsidR="00CC397A"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przekazaniu placu budowy w terminie określonym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4</w:t>
      </w:r>
      <w:r w:rsidRPr="00A76DC6">
        <w:rPr>
          <w:rFonts w:ascii="Arial" w:eastAsia="Times New Roman" w:hAnsi="Arial" w:cs="Arial"/>
          <w:bCs/>
          <w:kern w:val="0"/>
          <w:sz w:val="22"/>
          <w:szCs w:val="22"/>
          <w:lang w:eastAsia="zh-CN" w:bidi="ar-SA"/>
        </w:rPr>
        <w:t xml:space="preserve"> ust. 2 </w:t>
      </w:r>
      <w:r w:rsidRPr="00A76DC6">
        <w:rPr>
          <w:rFonts w:ascii="Arial" w:eastAsia="Times New Roman" w:hAnsi="Arial" w:cs="Arial"/>
          <w:kern w:val="0"/>
          <w:sz w:val="22"/>
          <w:szCs w:val="22"/>
          <w:lang w:eastAsia="zh-CN" w:bidi="ar-SA"/>
        </w:rPr>
        <w:t>w</w:t>
      </w:r>
      <w:r w:rsidR="002814C7"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ryczałtowego brutto określonego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 za każdy dzień zwłoki</w:t>
      </w:r>
      <w:r w:rsidR="002814C7" w:rsidRPr="00A76DC6">
        <w:rPr>
          <w:rFonts w:ascii="Arial" w:eastAsia="Times New Roman" w:hAnsi="Arial" w:cs="Arial"/>
          <w:kern w:val="0"/>
          <w:sz w:val="22"/>
          <w:szCs w:val="22"/>
          <w:lang w:eastAsia="zh-CN" w:bidi="ar-SA"/>
        </w:rPr>
        <w:t>;</w:t>
      </w:r>
    </w:p>
    <w:p w14:paraId="34C41EDF" w14:textId="2AFDD67E" w:rsidR="002814C7"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 xml:space="preserve">za zwłokę w rozpoczęciu lub zakończeniu czynności odbioru końcowego w terminach wynikających z niniejszej umowy w wysokości 0,05 % wynagrodzenia ryczałtowego brutto określonego w </w:t>
      </w:r>
      <w:r w:rsidRPr="00234274">
        <w:rPr>
          <w:rFonts w:ascii="Arial" w:eastAsia="Times New Roman" w:hAnsi="Arial" w:cs="Arial"/>
          <w:bCs/>
          <w:kern w:val="0"/>
          <w:sz w:val="22"/>
          <w:szCs w:val="22"/>
          <w:lang w:eastAsia="zh-CN" w:bidi="ar-SA"/>
        </w:rPr>
        <w:t xml:space="preserve">§ </w:t>
      </w:r>
      <w:r w:rsidR="002814C7" w:rsidRPr="00234274">
        <w:rPr>
          <w:rFonts w:ascii="Arial" w:eastAsia="Times New Roman" w:hAnsi="Arial" w:cs="Arial"/>
          <w:bCs/>
          <w:kern w:val="0"/>
          <w:sz w:val="22"/>
          <w:szCs w:val="22"/>
          <w:lang w:eastAsia="zh-CN" w:bidi="ar-SA"/>
        </w:rPr>
        <w:t>7</w:t>
      </w:r>
      <w:r w:rsidRPr="00234274">
        <w:rPr>
          <w:rFonts w:ascii="Arial" w:eastAsia="Times New Roman" w:hAnsi="Arial" w:cs="Arial"/>
          <w:bCs/>
          <w:kern w:val="0"/>
          <w:sz w:val="22"/>
          <w:szCs w:val="22"/>
          <w:lang w:eastAsia="zh-CN" w:bidi="ar-SA"/>
        </w:rPr>
        <w:t xml:space="preserve"> ust. 1</w:t>
      </w:r>
      <w:r w:rsidRPr="00234274">
        <w:rPr>
          <w:rFonts w:ascii="Arial" w:eastAsia="Times New Roman" w:hAnsi="Arial" w:cs="Arial"/>
          <w:b/>
          <w:kern w:val="0"/>
          <w:sz w:val="22"/>
          <w:szCs w:val="22"/>
          <w:lang w:eastAsia="zh-CN" w:bidi="ar-SA"/>
        </w:rPr>
        <w:t xml:space="preserve"> </w:t>
      </w:r>
      <w:r w:rsidRPr="00234274">
        <w:rPr>
          <w:rFonts w:ascii="Arial" w:eastAsia="Times New Roman" w:hAnsi="Arial" w:cs="Arial"/>
          <w:kern w:val="0"/>
          <w:sz w:val="22"/>
          <w:szCs w:val="22"/>
          <w:lang w:eastAsia="zh-CN" w:bidi="ar-SA"/>
        </w:rPr>
        <w:t>umowy za każdy dzień zwłoki, pod warunkiem, iż zgłoszenie wykonania przedmiotu umowy w pełnym zakresie wskazanym w § 1 nastąpiło prawidłowo</w:t>
      </w:r>
      <w:r w:rsidR="002814C7" w:rsidRPr="00234274">
        <w:rPr>
          <w:rFonts w:ascii="Arial" w:eastAsia="Times New Roman" w:hAnsi="Arial" w:cs="Arial"/>
          <w:kern w:val="0"/>
          <w:sz w:val="22"/>
          <w:szCs w:val="22"/>
          <w:lang w:eastAsia="zh-CN" w:bidi="ar-SA"/>
        </w:rPr>
        <w:t>;</w:t>
      </w:r>
    </w:p>
    <w:p w14:paraId="3648C235" w14:textId="5F51038A" w:rsidR="00CC397A" w:rsidRPr="00234274"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w przypadku nieuzasadnionego odstąpienia od umowy przez Zamawiającego lub odstąpienia od umowy przez Wykonawcę, z przyczyn, za które odpowiedzialność ponosi</w:t>
      </w:r>
      <w:r w:rsidR="002814C7" w:rsidRPr="00234274">
        <w:rPr>
          <w:rFonts w:ascii="Arial" w:eastAsia="Times New Roman" w:hAnsi="Arial" w:cs="Arial"/>
          <w:kern w:val="0"/>
          <w:sz w:val="22"/>
          <w:szCs w:val="22"/>
          <w:lang w:eastAsia="zh-CN" w:bidi="ar-SA"/>
        </w:rPr>
        <w:t xml:space="preserve"> </w:t>
      </w:r>
      <w:r w:rsidRPr="00234274">
        <w:rPr>
          <w:rFonts w:ascii="Arial" w:eastAsia="Times New Roman" w:hAnsi="Arial" w:cs="Arial"/>
          <w:kern w:val="0"/>
          <w:sz w:val="22"/>
          <w:szCs w:val="22"/>
          <w:lang w:eastAsia="zh-CN" w:bidi="ar-SA"/>
        </w:rPr>
        <w:t xml:space="preserve">Zamawiający, w wysokości 10% wynagrodzenia ryczałtowego brutto, o którym mowa w § </w:t>
      </w:r>
      <w:r w:rsidR="002814C7" w:rsidRPr="00234274">
        <w:rPr>
          <w:rFonts w:ascii="Arial" w:eastAsia="Times New Roman" w:hAnsi="Arial" w:cs="Arial"/>
          <w:kern w:val="0"/>
          <w:sz w:val="22"/>
          <w:szCs w:val="22"/>
          <w:lang w:eastAsia="zh-CN" w:bidi="ar-SA"/>
        </w:rPr>
        <w:t>7</w:t>
      </w:r>
      <w:r w:rsidRPr="00234274">
        <w:rPr>
          <w:rFonts w:ascii="Arial" w:eastAsia="Times New Roman" w:hAnsi="Arial" w:cs="Arial"/>
          <w:kern w:val="0"/>
          <w:sz w:val="22"/>
          <w:szCs w:val="22"/>
          <w:lang w:eastAsia="zh-CN" w:bidi="ar-SA"/>
        </w:rPr>
        <w:t xml:space="preserve"> ust. 1 umowy. </w:t>
      </w:r>
    </w:p>
    <w:p w14:paraId="204F43D2" w14:textId="1F962445" w:rsidR="00CC397A" w:rsidRPr="00325BCA" w:rsidRDefault="00CC397A" w:rsidP="00E6467F">
      <w:pPr>
        <w:pStyle w:val="Akapitzlist"/>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wysokość kar umownych, o których mowa w ust. 1 pkt </w:t>
      </w:r>
      <w:r w:rsidR="002814C7" w:rsidRPr="00325BCA">
        <w:rPr>
          <w:rFonts w:ascii="Arial" w:eastAsia="Times New Roman" w:hAnsi="Arial" w:cs="Arial"/>
          <w:kern w:val="0"/>
          <w:sz w:val="22"/>
          <w:szCs w:val="22"/>
          <w:lang w:eastAsia="zh-CN" w:bidi="ar-SA"/>
        </w:rPr>
        <w:t>a</w:t>
      </w:r>
      <w:r w:rsidRPr="00325BCA">
        <w:rPr>
          <w:rFonts w:ascii="Arial" w:eastAsia="Times New Roman" w:hAnsi="Arial" w:cs="Arial"/>
          <w:kern w:val="0"/>
          <w:sz w:val="22"/>
          <w:szCs w:val="22"/>
          <w:lang w:eastAsia="zh-CN" w:bidi="ar-SA"/>
        </w:rPr>
        <w:t>-</w:t>
      </w:r>
      <w:r w:rsidR="0097438B">
        <w:rPr>
          <w:rFonts w:ascii="Arial" w:eastAsia="Times New Roman" w:hAnsi="Arial" w:cs="Arial"/>
          <w:kern w:val="0"/>
          <w:sz w:val="22"/>
          <w:szCs w:val="22"/>
          <w:lang w:eastAsia="zh-CN" w:bidi="ar-SA"/>
        </w:rPr>
        <w:t>h</w:t>
      </w:r>
      <w:r w:rsidRPr="00325BCA">
        <w:rPr>
          <w:rFonts w:ascii="Arial" w:eastAsia="Times New Roman" w:hAnsi="Arial" w:cs="Arial"/>
          <w:kern w:val="0"/>
          <w:sz w:val="22"/>
          <w:szCs w:val="22"/>
          <w:lang w:eastAsia="zh-CN" w:bidi="ar-SA"/>
        </w:rPr>
        <w:t xml:space="preserve">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1BE99D97" w14:textId="16ECB4D9"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kary umowne, o których mowa w ust. 1 w terminie 21 dni od dnia otrzymania wezwania do zapłaty lub noty obciążeniowej wystawionych z tego tytułu przez Zamawiającego.</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Wykonawcy kwotą tej kary.</w:t>
      </w:r>
    </w:p>
    <w:p w14:paraId="406B019F" w14:textId="21DD3486"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kary umowne, o których mowa w ust. 2,  w terminie 21 dni od dnia otrzymania wezwania do zapłaty lub noty obciążeniowej wystawionych z tego tytułu przez Wykonawcę.</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Zamawiającego kwotą tej kary.</w:t>
      </w:r>
    </w:p>
    <w:p w14:paraId="642A1217" w14:textId="566723A8"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maksymalna wysokość kar umownych, których strona może dochodzić na podstawie niniejszej umowy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3D04FAAF" w14:textId="77777777"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Strony zastrzegają sobie prawo do dochodzenia na zasadach ogólnych odszkodowania przekraczającego wysokość zastrzeżonych kar umownych.</w:t>
      </w:r>
    </w:p>
    <w:p w14:paraId="1B34EC94" w14:textId="5667CE1D" w:rsidR="00B37A2D" w:rsidRDefault="00B37A2D" w:rsidP="00300C87">
      <w:pPr>
        <w:suppressAutoHyphens w:val="0"/>
        <w:autoSpaceDE w:val="0"/>
        <w:autoSpaceDN w:val="0"/>
        <w:ind w:left="284" w:right="247"/>
        <w:jc w:val="center"/>
        <w:rPr>
          <w:rFonts w:ascii="Arial" w:eastAsia="Times New Roman" w:hAnsi="Arial" w:cs="Arial"/>
          <w:color w:val="FF0000"/>
          <w:kern w:val="0"/>
          <w:sz w:val="20"/>
          <w:szCs w:val="20"/>
          <w:lang w:eastAsia="zh-CN" w:bidi="ar-SA"/>
        </w:rPr>
      </w:pPr>
    </w:p>
    <w:p w14:paraId="1E8F8A17" w14:textId="36388BDC" w:rsidR="00E236A2" w:rsidRPr="005D6DFA" w:rsidRDefault="00E236A2" w:rsidP="00E236A2">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t>
      </w:r>
      <w:r w:rsidR="001A0974" w:rsidRPr="005D6DFA">
        <w:rPr>
          <w:rFonts w:ascii="Arial" w:hAnsi="Arial" w:cs="Arial"/>
          <w:b/>
          <w:bCs/>
          <w:sz w:val="22"/>
          <w:szCs w:val="22"/>
        </w:rPr>
        <w:t xml:space="preserve"> 1</w:t>
      </w:r>
      <w:r w:rsidR="0048381F">
        <w:rPr>
          <w:rFonts w:ascii="Arial" w:hAnsi="Arial" w:cs="Arial"/>
          <w:b/>
          <w:bCs/>
          <w:sz w:val="22"/>
          <w:szCs w:val="22"/>
        </w:rPr>
        <w:t>0</w:t>
      </w:r>
    </w:p>
    <w:p w14:paraId="30CAADA5" w14:textId="67F6DCD9" w:rsidR="005D6DFA" w:rsidRPr="00237EC4" w:rsidRDefault="00E236A2" w:rsidP="00237EC4">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Warunki zmiany Umowy</w:t>
      </w:r>
    </w:p>
    <w:p w14:paraId="4B93943F" w14:textId="0D669144" w:rsidR="00E236A2" w:rsidRPr="00325BCA" w:rsidRDefault="00E236A2"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 xml:space="preserve">Zamawiający dopuszcza możliwość zmiany </w:t>
      </w:r>
      <w:r w:rsidR="00325BCA">
        <w:rPr>
          <w:rFonts w:ascii="Arial" w:hAnsi="Arial" w:cs="Arial"/>
          <w:sz w:val="22"/>
          <w:szCs w:val="22"/>
        </w:rPr>
        <w:t>u</w:t>
      </w:r>
      <w:r w:rsidRPr="00325BCA">
        <w:rPr>
          <w:rFonts w:ascii="Arial" w:hAnsi="Arial" w:cs="Arial"/>
          <w:sz w:val="22"/>
          <w:szCs w:val="22"/>
        </w:rPr>
        <w:t xml:space="preserve">mowy w przypadkach określonych w art. 455 ust. 1 pkt 2 – 4 i ust. 2 ustawy </w:t>
      </w:r>
      <w:proofErr w:type="spellStart"/>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proofErr w:type="spellEnd"/>
      <w:r w:rsidR="001E60F7" w:rsidRPr="00325BCA">
        <w:rPr>
          <w:rFonts w:ascii="Arial" w:hAnsi="Arial" w:cs="Arial"/>
          <w:sz w:val="22"/>
          <w:szCs w:val="22"/>
        </w:rPr>
        <w:t>.</w:t>
      </w:r>
      <w:r w:rsidRPr="00325BCA">
        <w:rPr>
          <w:rFonts w:ascii="Arial" w:hAnsi="Arial" w:cs="Arial"/>
          <w:sz w:val="22"/>
          <w:szCs w:val="22"/>
        </w:rPr>
        <w:t xml:space="preserve"> oraz przewiduje zgodnie z art. 455 ust. 1 pkt 1) ustawy </w:t>
      </w:r>
      <w:proofErr w:type="spellStart"/>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proofErr w:type="spellEnd"/>
      <w:r w:rsidR="001E60F7" w:rsidRPr="00325BCA">
        <w:rPr>
          <w:rFonts w:ascii="Arial" w:hAnsi="Arial" w:cs="Arial"/>
          <w:sz w:val="22"/>
          <w:szCs w:val="22"/>
        </w:rPr>
        <w:t>.</w:t>
      </w:r>
      <w:r w:rsidRPr="00325BCA">
        <w:rPr>
          <w:rFonts w:ascii="Arial" w:hAnsi="Arial" w:cs="Arial"/>
          <w:sz w:val="22"/>
          <w:szCs w:val="22"/>
        </w:rPr>
        <w:t xml:space="preserve"> możliwość zmiany postanowień </w:t>
      </w:r>
      <w:r w:rsidR="00D51E1F" w:rsidRPr="00325BCA">
        <w:rPr>
          <w:rFonts w:ascii="Arial" w:hAnsi="Arial" w:cs="Arial"/>
          <w:sz w:val="22"/>
          <w:szCs w:val="22"/>
        </w:rPr>
        <w:t>u</w:t>
      </w:r>
      <w:r w:rsidRPr="00325BCA">
        <w:rPr>
          <w:rFonts w:ascii="Arial" w:hAnsi="Arial" w:cs="Arial"/>
          <w:sz w:val="22"/>
          <w:szCs w:val="22"/>
        </w:rPr>
        <w:t>mowy określając następujący rodzaj i</w:t>
      </w:r>
      <w:r w:rsidR="009D6D84" w:rsidRPr="00325BCA">
        <w:rPr>
          <w:rFonts w:ascii="Arial" w:hAnsi="Arial" w:cs="Arial"/>
          <w:sz w:val="22"/>
          <w:szCs w:val="22"/>
        </w:rPr>
        <w:t> </w:t>
      </w:r>
      <w:r w:rsidRPr="00325BCA">
        <w:rPr>
          <w:rFonts w:ascii="Arial" w:hAnsi="Arial" w:cs="Arial"/>
          <w:sz w:val="22"/>
          <w:szCs w:val="22"/>
        </w:rPr>
        <w:t xml:space="preserve">zakres oraz warunki zmiany postanowień </w:t>
      </w:r>
      <w:r w:rsidR="00D51E1F" w:rsidRPr="00325BCA">
        <w:rPr>
          <w:rFonts w:ascii="Arial" w:hAnsi="Arial" w:cs="Arial"/>
          <w:sz w:val="22"/>
          <w:szCs w:val="22"/>
        </w:rPr>
        <w:t>u</w:t>
      </w:r>
      <w:r w:rsidRPr="00325BCA">
        <w:rPr>
          <w:rFonts w:ascii="Arial" w:hAnsi="Arial" w:cs="Arial"/>
          <w:sz w:val="22"/>
          <w:szCs w:val="22"/>
        </w:rPr>
        <w:t>mowy:</w:t>
      </w:r>
    </w:p>
    <w:p w14:paraId="77AB0AFA" w14:textId="77777777" w:rsidR="00E236A2" w:rsidRPr="00325BCA" w:rsidRDefault="00E236A2" w:rsidP="00F609C3">
      <w:pPr>
        <w:suppressAutoHyphens w:val="0"/>
        <w:autoSpaceDE w:val="0"/>
        <w:autoSpaceDN w:val="0"/>
        <w:ind w:left="284" w:right="-2"/>
        <w:jc w:val="both"/>
        <w:rPr>
          <w:rFonts w:ascii="Arial" w:hAnsi="Arial" w:cs="Arial"/>
          <w:sz w:val="22"/>
          <w:szCs w:val="22"/>
        </w:rPr>
      </w:pPr>
      <w:r w:rsidRPr="00325BCA">
        <w:rPr>
          <w:rFonts w:ascii="Arial" w:hAnsi="Arial" w:cs="Arial"/>
          <w:sz w:val="22"/>
          <w:szCs w:val="22"/>
        </w:rPr>
        <w:t>- w przypadku</w:t>
      </w:r>
    </w:p>
    <w:p w14:paraId="77D10DB5" w14:textId="7D9E7BEE" w:rsidR="00E236A2" w:rsidRPr="00234274" w:rsidRDefault="00E236A2" w:rsidP="00234274">
      <w:pPr>
        <w:pStyle w:val="Akapitzlist"/>
        <w:numPr>
          <w:ilvl w:val="1"/>
          <w:numId w:val="35"/>
        </w:numPr>
        <w:tabs>
          <w:tab w:val="clear" w:pos="1440"/>
        </w:tabs>
        <w:suppressAutoHyphens w:val="0"/>
        <w:autoSpaceDE w:val="0"/>
        <w:autoSpaceDN w:val="0"/>
        <w:ind w:left="567" w:right="-2" w:hanging="283"/>
        <w:jc w:val="both"/>
        <w:rPr>
          <w:rFonts w:ascii="Arial" w:hAnsi="Arial" w:cs="Arial"/>
          <w:sz w:val="22"/>
          <w:szCs w:val="22"/>
        </w:rPr>
      </w:pPr>
      <w:r w:rsidRPr="00234274">
        <w:rPr>
          <w:rFonts w:ascii="Arial" w:hAnsi="Arial" w:cs="Arial"/>
          <w:sz w:val="22"/>
          <w:szCs w:val="22"/>
          <w:u w:val="single"/>
        </w:rPr>
        <w:t>Wynagrodzenia</w:t>
      </w:r>
      <w:r w:rsidRPr="00234274">
        <w:rPr>
          <w:rFonts w:ascii="Arial" w:hAnsi="Arial" w:cs="Arial"/>
          <w:sz w:val="22"/>
          <w:szCs w:val="22"/>
        </w:rPr>
        <w:t xml:space="preserve"> w przypadku:</w:t>
      </w:r>
    </w:p>
    <w:p w14:paraId="33BE677F" w14:textId="70FEDBD2" w:rsidR="00040252"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234274">
        <w:rPr>
          <w:rFonts w:ascii="Arial" w:hAnsi="Arial" w:cs="Arial"/>
          <w:sz w:val="22"/>
          <w:szCs w:val="22"/>
        </w:rPr>
        <w:t>zmiany stawki podatku</w:t>
      </w:r>
      <w:r w:rsidRPr="00325BCA">
        <w:rPr>
          <w:rFonts w:ascii="Arial" w:hAnsi="Arial" w:cs="Arial"/>
          <w:sz w:val="22"/>
          <w:szCs w:val="22"/>
        </w:rPr>
        <w:t xml:space="preserve"> od towarów i usług (VAT), wynagrodzenie należne Wykonawcy zostanie odpowiednio zmienione w stosunku wynikającym ze zmienionej stawki podatku od towarów i usług (VAT)</w:t>
      </w:r>
      <w:r w:rsidR="00EB794C" w:rsidRPr="00325BCA">
        <w:rPr>
          <w:rFonts w:ascii="Arial" w:hAnsi="Arial" w:cs="Arial"/>
          <w:sz w:val="22"/>
          <w:szCs w:val="22"/>
        </w:rPr>
        <w:t>;</w:t>
      </w:r>
    </w:p>
    <w:p w14:paraId="7C44034B" w14:textId="637B1918" w:rsidR="00040252" w:rsidRPr="00040252" w:rsidRDefault="0004025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040252">
        <w:rPr>
          <w:rFonts w:ascii="Arial" w:hAnsi="Arial" w:cs="Arial"/>
          <w:sz w:val="22"/>
          <w:szCs w:val="22"/>
        </w:rPr>
        <w:t>w przypadkach określonych w §</w:t>
      </w:r>
      <w:r w:rsidR="00E6467F">
        <w:rPr>
          <w:rFonts w:ascii="Arial" w:hAnsi="Arial" w:cs="Arial"/>
          <w:sz w:val="22"/>
          <w:szCs w:val="22"/>
        </w:rPr>
        <w:t xml:space="preserve"> </w:t>
      </w:r>
      <w:r w:rsidRPr="00040252">
        <w:rPr>
          <w:rFonts w:ascii="Arial" w:hAnsi="Arial" w:cs="Arial"/>
          <w:sz w:val="22"/>
          <w:szCs w:val="22"/>
        </w:rPr>
        <w:t xml:space="preserve">8 ust. 2,3,4,5 </w:t>
      </w:r>
      <w:r w:rsidR="00E6467F">
        <w:rPr>
          <w:rFonts w:ascii="Arial" w:hAnsi="Arial" w:cs="Arial"/>
          <w:sz w:val="22"/>
          <w:szCs w:val="22"/>
        </w:rPr>
        <w:t>u</w:t>
      </w:r>
      <w:r w:rsidRPr="00040252">
        <w:rPr>
          <w:rFonts w:ascii="Arial" w:hAnsi="Arial" w:cs="Arial"/>
          <w:sz w:val="22"/>
          <w:szCs w:val="22"/>
        </w:rPr>
        <w:t>mowy</w:t>
      </w:r>
    </w:p>
    <w:p w14:paraId="517752F7" w14:textId="44F7F349" w:rsidR="00E236A2" w:rsidRPr="00325BCA"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325BCA">
        <w:rPr>
          <w:rFonts w:ascii="Arial" w:hAnsi="Arial" w:cs="Arial"/>
          <w:sz w:val="22"/>
          <w:szCs w:val="22"/>
        </w:rPr>
        <w:t xml:space="preserve">w przypadku zmiany zakresu świadczenia </w:t>
      </w:r>
      <w:r w:rsidR="00D51E1F" w:rsidRPr="00325BCA">
        <w:rPr>
          <w:rFonts w:ascii="Arial" w:hAnsi="Arial" w:cs="Arial"/>
          <w:sz w:val="22"/>
          <w:szCs w:val="22"/>
        </w:rPr>
        <w:t>u</w:t>
      </w:r>
      <w:r w:rsidRPr="00325BCA">
        <w:rPr>
          <w:rFonts w:ascii="Arial" w:hAnsi="Arial" w:cs="Arial"/>
          <w:sz w:val="22"/>
          <w:szCs w:val="22"/>
        </w:rPr>
        <w:t>mowy w związku z zaistnieniem okoliczności</w:t>
      </w:r>
      <w:r w:rsidR="00D51E1F" w:rsidRPr="00325BCA">
        <w:rPr>
          <w:rFonts w:ascii="Arial" w:hAnsi="Arial" w:cs="Arial"/>
          <w:sz w:val="22"/>
          <w:szCs w:val="22"/>
        </w:rPr>
        <w:t xml:space="preserve"> </w:t>
      </w:r>
      <w:r w:rsidRPr="00325BCA">
        <w:rPr>
          <w:rFonts w:ascii="Arial" w:hAnsi="Arial" w:cs="Arial"/>
          <w:sz w:val="22"/>
          <w:szCs w:val="22"/>
        </w:rPr>
        <w:t>tj.</w:t>
      </w:r>
      <w:r w:rsidR="00D51E1F" w:rsidRPr="00325BCA">
        <w:rPr>
          <w:rFonts w:ascii="Arial" w:hAnsi="Arial" w:cs="Arial"/>
          <w:sz w:val="22"/>
          <w:szCs w:val="22"/>
        </w:rPr>
        <w:t xml:space="preserve"> </w:t>
      </w:r>
      <w:r w:rsidRPr="00325BCA">
        <w:rPr>
          <w:rFonts w:ascii="Arial" w:hAnsi="Arial" w:cs="Arial"/>
          <w:sz w:val="22"/>
          <w:szCs w:val="22"/>
        </w:rPr>
        <w:t>działań wojennych, aktów</w:t>
      </w:r>
      <w:r w:rsidR="00AE7487" w:rsidRPr="00325BCA">
        <w:rPr>
          <w:rFonts w:ascii="Arial" w:hAnsi="Arial" w:cs="Arial"/>
          <w:sz w:val="22"/>
          <w:szCs w:val="22"/>
        </w:rPr>
        <w:t xml:space="preserve"> </w:t>
      </w:r>
      <w:r w:rsidRPr="00325BCA">
        <w:rPr>
          <w:rFonts w:ascii="Arial" w:hAnsi="Arial" w:cs="Arial"/>
          <w:sz w:val="22"/>
          <w:szCs w:val="22"/>
        </w:rPr>
        <w:t>terroryzmu, rewolucji, przewrotu wojskowego lub cywilnego, wojny domowej, skażeń</w:t>
      </w:r>
      <w:r w:rsidR="00AE7487" w:rsidRPr="00325BCA">
        <w:rPr>
          <w:rFonts w:ascii="Arial" w:hAnsi="Arial" w:cs="Arial"/>
          <w:sz w:val="22"/>
          <w:szCs w:val="22"/>
        </w:rPr>
        <w:t xml:space="preserve"> </w:t>
      </w:r>
      <w:r w:rsidRPr="00325BCA">
        <w:rPr>
          <w:rFonts w:ascii="Arial" w:hAnsi="Arial" w:cs="Arial"/>
          <w:sz w:val="22"/>
          <w:szCs w:val="22"/>
        </w:rPr>
        <w:t>radioaktywnych, istnieniem/zaistnieniem epidemii/pandemii, klęski żywiołowej, jak huragany,</w:t>
      </w:r>
      <w:r w:rsidR="00AE7487" w:rsidRPr="00325BCA">
        <w:rPr>
          <w:rFonts w:ascii="Arial" w:hAnsi="Arial" w:cs="Arial"/>
          <w:sz w:val="22"/>
          <w:szCs w:val="22"/>
        </w:rPr>
        <w:t xml:space="preserve"> </w:t>
      </w:r>
      <w:r w:rsidRPr="00325BCA">
        <w:rPr>
          <w:rFonts w:ascii="Arial" w:hAnsi="Arial" w:cs="Arial"/>
          <w:sz w:val="22"/>
          <w:szCs w:val="22"/>
        </w:rPr>
        <w:t>powodzie, trzęsienie ziemi, bunty, niepokoje, strajki, okupacje budowy spowodowane przez osoby</w:t>
      </w:r>
      <w:r w:rsidR="00EB794C" w:rsidRPr="00325BCA">
        <w:rPr>
          <w:rFonts w:ascii="Arial" w:hAnsi="Arial" w:cs="Arial"/>
          <w:sz w:val="22"/>
          <w:szCs w:val="22"/>
        </w:rPr>
        <w:t xml:space="preserve"> </w:t>
      </w:r>
      <w:r w:rsidRPr="00325BCA">
        <w:rPr>
          <w:rFonts w:ascii="Arial" w:hAnsi="Arial" w:cs="Arial"/>
          <w:sz w:val="22"/>
          <w:szCs w:val="22"/>
        </w:rPr>
        <w:t>inne niż pracownicy Wykonawcy i jego podwykonawców</w:t>
      </w:r>
      <w:r w:rsidR="00D51E1F" w:rsidRPr="00325BCA">
        <w:rPr>
          <w:rFonts w:ascii="Arial" w:hAnsi="Arial" w:cs="Arial"/>
          <w:sz w:val="22"/>
          <w:szCs w:val="22"/>
        </w:rPr>
        <w:t>.</w:t>
      </w:r>
    </w:p>
    <w:p w14:paraId="69B6A924" w14:textId="739D72F9" w:rsidR="00E236A2" w:rsidRPr="00325BCA" w:rsidRDefault="00E236A2" w:rsidP="00234274">
      <w:pPr>
        <w:pStyle w:val="Akapitzlist"/>
        <w:numPr>
          <w:ilvl w:val="1"/>
          <w:numId w:val="35"/>
        </w:numPr>
        <w:suppressAutoHyphens w:val="0"/>
        <w:autoSpaceDE w:val="0"/>
        <w:autoSpaceDN w:val="0"/>
        <w:ind w:left="567" w:right="-2" w:hanging="283"/>
        <w:jc w:val="both"/>
        <w:rPr>
          <w:rFonts w:ascii="Arial" w:hAnsi="Arial" w:cs="Arial"/>
          <w:sz w:val="22"/>
          <w:szCs w:val="22"/>
        </w:rPr>
      </w:pPr>
      <w:r w:rsidRPr="00325BCA">
        <w:rPr>
          <w:rFonts w:ascii="Arial" w:hAnsi="Arial" w:cs="Arial"/>
          <w:sz w:val="22"/>
          <w:szCs w:val="22"/>
          <w:u w:val="single"/>
        </w:rPr>
        <w:lastRenderedPageBreak/>
        <w:t>Terminu realizacji</w:t>
      </w:r>
      <w:r w:rsidRPr="00325BCA">
        <w:rPr>
          <w:rFonts w:ascii="Arial" w:hAnsi="Arial" w:cs="Arial"/>
          <w:sz w:val="22"/>
          <w:szCs w:val="22"/>
        </w:rPr>
        <w:t xml:space="preserve"> </w:t>
      </w:r>
      <w:r w:rsidR="00325BCA">
        <w:rPr>
          <w:rFonts w:ascii="Arial" w:hAnsi="Arial" w:cs="Arial"/>
          <w:sz w:val="22"/>
          <w:szCs w:val="22"/>
        </w:rPr>
        <w:t>p</w:t>
      </w:r>
      <w:r w:rsidRPr="00325BCA">
        <w:rPr>
          <w:rFonts w:ascii="Arial" w:hAnsi="Arial" w:cs="Arial"/>
          <w:sz w:val="22"/>
          <w:szCs w:val="22"/>
        </w:rPr>
        <w:t xml:space="preserve">rzedmiotu </w:t>
      </w:r>
      <w:r w:rsidR="00325BCA">
        <w:rPr>
          <w:rFonts w:ascii="Arial" w:hAnsi="Arial" w:cs="Arial"/>
          <w:sz w:val="22"/>
          <w:szCs w:val="22"/>
        </w:rPr>
        <w:t>u</w:t>
      </w:r>
      <w:r w:rsidRPr="00325BCA">
        <w:rPr>
          <w:rFonts w:ascii="Arial" w:hAnsi="Arial" w:cs="Arial"/>
          <w:sz w:val="22"/>
          <w:szCs w:val="22"/>
        </w:rPr>
        <w:t>mowy:</w:t>
      </w:r>
    </w:p>
    <w:p w14:paraId="625085A4" w14:textId="4A53F02A"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wystąpienia przestojów w realizacji robót budowlanych Wykonawcy z</w:t>
      </w:r>
      <w:r w:rsidR="00F609C3">
        <w:rPr>
          <w:rFonts w:ascii="Arial" w:hAnsi="Arial" w:cs="Arial"/>
          <w:sz w:val="22"/>
          <w:szCs w:val="22"/>
        </w:rPr>
        <w:t> </w:t>
      </w:r>
      <w:r w:rsidRPr="00325BCA">
        <w:rPr>
          <w:rFonts w:ascii="Arial" w:hAnsi="Arial" w:cs="Arial"/>
          <w:sz w:val="22"/>
          <w:szCs w:val="22"/>
        </w:rPr>
        <w:t>winy</w:t>
      </w:r>
      <w:r w:rsidR="00AE7487" w:rsidRPr="00325BCA">
        <w:rPr>
          <w:rFonts w:ascii="Arial" w:hAnsi="Arial" w:cs="Arial"/>
          <w:sz w:val="22"/>
          <w:szCs w:val="22"/>
        </w:rPr>
        <w:t xml:space="preserve"> </w:t>
      </w:r>
      <w:r w:rsidRPr="00325BCA">
        <w:rPr>
          <w:rFonts w:ascii="Arial" w:hAnsi="Arial" w:cs="Arial"/>
          <w:sz w:val="22"/>
          <w:szCs w:val="22"/>
        </w:rPr>
        <w:t>Zamawiającego, uzgodnione terminy wykonania robót przedłużone zostaną o czas trwania</w:t>
      </w:r>
      <w:r w:rsidR="00AE7487" w:rsidRPr="00325BCA">
        <w:rPr>
          <w:rFonts w:ascii="Arial" w:hAnsi="Arial" w:cs="Arial"/>
          <w:sz w:val="22"/>
          <w:szCs w:val="22"/>
        </w:rPr>
        <w:t xml:space="preserve"> </w:t>
      </w:r>
      <w:r w:rsidRPr="00325BCA">
        <w:rPr>
          <w:rFonts w:ascii="Arial" w:hAnsi="Arial" w:cs="Arial"/>
          <w:sz w:val="22"/>
          <w:szCs w:val="22"/>
        </w:rPr>
        <w:t>przestojów</w:t>
      </w:r>
      <w:r w:rsidR="00EB794C" w:rsidRPr="00325BCA">
        <w:rPr>
          <w:rFonts w:ascii="Arial" w:hAnsi="Arial" w:cs="Arial"/>
          <w:sz w:val="22"/>
          <w:szCs w:val="22"/>
        </w:rPr>
        <w:t>;</w:t>
      </w:r>
    </w:p>
    <w:p w14:paraId="509BCC59" w14:textId="7358B97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opóźnienia w przekazaniu Wykonawcy terenu budowy, o okres równy temu</w:t>
      </w:r>
      <w:r w:rsidR="00AE7487" w:rsidRPr="00325BCA">
        <w:rPr>
          <w:rFonts w:ascii="Arial" w:hAnsi="Arial" w:cs="Arial"/>
          <w:sz w:val="22"/>
          <w:szCs w:val="22"/>
        </w:rPr>
        <w:t xml:space="preserve"> </w:t>
      </w:r>
      <w:r w:rsidRPr="00325BCA">
        <w:rPr>
          <w:rFonts w:ascii="Arial" w:hAnsi="Arial" w:cs="Arial"/>
          <w:sz w:val="22"/>
          <w:szCs w:val="22"/>
        </w:rPr>
        <w:t>opóźnieniu</w:t>
      </w:r>
      <w:r w:rsidR="00EB794C" w:rsidRPr="00325BCA">
        <w:rPr>
          <w:rFonts w:ascii="Arial" w:hAnsi="Arial" w:cs="Arial"/>
          <w:sz w:val="22"/>
          <w:szCs w:val="22"/>
        </w:rPr>
        <w:t>;</w:t>
      </w:r>
    </w:p>
    <w:p w14:paraId="2DCF2C93" w14:textId="004BDEE7" w:rsidR="00A73CED" w:rsidRPr="00325BCA" w:rsidRDefault="00A73CED"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awarii (w tym w szczególności w postaci braku prądu) niebędącej następstwem działań, za które odpowiedzialność ponosi Wykonawca, lub zaniechań działań,  do których podjęcia Wykonawca był zobowiązany</w:t>
      </w:r>
      <w:r w:rsidR="001E60F7" w:rsidRPr="00325BCA">
        <w:rPr>
          <w:rFonts w:ascii="Arial" w:hAnsi="Arial" w:cs="Arial"/>
          <w:sz w:val="22"/>
          <w:szCs w:val="22"/>
        </w:rPr>
        <w:t>;</w:t>
      </w:r>
    </w:p>
    <w:p w14:paraId="6CABA904" w14:textId="31C09E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1E60F7" w:rsidRPr="00325BCA">
        <w:rPr>
          <w:rFonts w:ascii="Arial" w:hAnsi="Arial" w:cs="Arial"/>
          <w:sz w:val="22"/>
          <w:szCs w:val="22"/>
        </w:rPr>
        <w:t>u</w:t>
      </w:r>
      <w:r w:rsidRPr="00325BCA">
        <w:rPr>
          <w:rFonts w:ascii="Arial" w:hAnsi="Arial" w:cs="Arial"/>
          <w:sz w:val="22"/>
          <w:szCs w:val="22"/>
        </w:rPr>
        <w:t>mowy w razie zaistnienia okoliczności</w:t>
      </w:r>
      <w:r w:rsidR="00AE7487" w:rsidRPr="00325BCA">
        <w:rPr>
          <w:rFonts w:ascii="Arial" w:hAnsi="Arial" w:cs="Arial"/>
          <w:sz w:val="22"/>
          <w:szCs w:val="22"/>
        </w:rPr>
        <w:t xml:space="preserve"> </w:t>
      </w:r>
      <w:r w:rsidRPr="00325BCA">
        <w:rPr>
          <w:rFonts w:ascii="Arial" w:hAnsi="Arial" w:cs="Arial"/>
          <w:sz w:val="22"/>
          <w:szCs w:val="22"/>
        </w:rPr>
        <w:t>nadzwyczajnych, np. działań wojennych, aktów terroryzmu, rewolucji, przewrotu wojskowego</w:t>
      </w:r>
      <w:r w:rsidR="00AE7487" w:rsidRPr="00325BCA">
        <w:rPr>
          <w:rFonts w:ascii="Arial" w:hAnsi="Arial" w:cs="Arial"/>
          <w:sz w:val="22"/>
          <w:szCs w:val="22"/>
        </w:rPr>
        <w:t xml:space="preserve"> </w:t>
      </w:r>
      <w:r w:rsidRPr="00325BCA">
        <w:rPr>
          <w:rFonts w:ascii="Arial" w:hAnsi="Arial" w:cs="Arial"/>
          <w:sz w:val="22"/>
          <w:szCs w:val="22"/>
        </w:rPr>
        <w:t>lub cywilnego, wojny domowej, skażeń radioaktywnych, z</w:t>
      </w:r>
      <w:r w:rsidR="00F609C3">
        <w:rPr>
          <w:rFonts w:ascii="Arial" w:hAnsi="Arial" w:cs="Arial"/>
          <w:sz w:val="22"/>
          <w:szCs w:val="22"/>
        </w:rPr>
        <w:t> </w:t>
      </w:r>
      <w:r w:rsidRPr="00325BCA">
        <w:rPr>
          <w:rFonts w:ascii="Arial" w:hAnsi="Arial" w:cs="Arial"/>
          <w:sz w:val="22"/>
          <w:szCs w:val="22"/>
        </w:rPr>
        <w:t>wyjątkiem tych które mogą być</w:t>
      </w:r>
      <w:r w:rsidR="00AE7487" w:rsidRPr="00325BCA">
        <w:rPr>
          <w:rFonts w:ascii="Arial" w:hAnsi="Arial" w:cs="Arial"/>
          <w:sz w:val="22"/>
          <w:szCs w:val="22"/>
        </w:rPr>
        <w:t xml:space="preserve"> </w:t>
      </w:r>
      <w:r w:rsidRPr="00325BCA">
        <w:rPr>
          <w:rFonts w:ascii="Arial" w:hAnsi="Arial" w:cs="Arial"/>
          <w:sz w:val="22"/>
          <w:szCs w:val="22"/>
        </w:rPr>
        <w:t>spowodowane użyciem ich przez Wykonawcę i</w:t>
      </w:r>
      <w:r w:rsidR="00F609C3">
        <w:rPr>
          <w:rFonts w:ascii="Arial" w:hAnsi="Arial" w:cs="Arial"/>
          <w:sz w:val="22"/>
          <w:szCs w:val="22"/>
        </w:rPr>
        <w:t> </w:t>
      </w:r>
      <w:r w:rsidRPr="00325BCA">
        <w:rPr>
          <w:rFonts w:ascii="Arial" w:hAnsi="Arial" w:cs="Arial"/>
          <w:sz w:val="22"/>
          <w:szCs w:val="22"/>
        </w:rPr>
        <w:t>jego podwykonawców termin wykonania</w:t>
      </w:r>
      <w:r w:rsidR="00AE7487" w:rsidRPr="00325BCA">
        <w:rPr>
          <w:rFonts w:ascii="Arial" w:hAnsi="Arial" w:cs="Arial"/>
          <w:sz w:val="22"/>
          <w:szCs w:val="22"/>
        </w:rPr>
        <w:t xml:space="preserve"> </w:t>
      </w:r>
      <w:r w:rsidRPr="00325BCA">
        <w:rPr>
          <w:rFonts w:ascii="Arial" w:hAnsi="Arial" w:cs="Arial"/>
          <w:sz w:val="22"/>
          <w:szCs w:val="22"/>
        </w:rPr>
        <w:t xml:space="preserve">przedmiotu </w:t>
      </w:r>
      <w:r w:rsidR="003B0588">
        <w:rPr>
          <w:rFonts w:ascii="Arial" w:hAnsi="Arial" w:cs="Arial"/>
          <w:sz w:val="22"/>
          <w:szCs w:val="22"/>
        </w:rPr>
        <w:t>u</w:t>
      </w:r>
      <w:r w:rsidRPr="00325BCA">
        <w:rPr>
          <w:rFonts w:ascii="Arial" w:hAnsi="Arial" w:cs="Arial"/>
          <w:sz w:val="22"/>
          <w:szCs w:val="22"/>
        </w:rPr>
        <w:t>mowy przedłużony zostanie o czas trwania okoliczności nadzwyczajnych</w:t>
      </w:r>
      <w:r w:rsidR="00AE7487" w:rsidRPr="00325BCA">
        <w:rPr>
          <w:rFonts w:ascii="Arial" w:hAnsi="Arial" w:cs="Arial"/>
          <w:sz w:val="22"/>
          <w:szCs w:val="22"/>
        </w:rPr>
        <w:t xml:space="preserve"> </w:t>
      </w:r>
      <w:r w:rsidRPr="00325BCA">
        <w:rPr>
          <w:rFonts w:ascii="Arial" w:hAnsi="Arial" w:cs="Arial"/>
          <w:sz w:val="22"/>
          <w:szCs w:val="22"/>
        </w:rPr>
        <w:t xml:space="preserve">uniemożliwiających wykonanie przedmiotu </w:t>
      </w:r>
      <w:r w:rsidR="003B0588">
        <w:rPr>
          <w:rFonts w:ascii="Arial" w:hAnsi="Arial" w:cs="Arial"/>
          <w:sz w:val="22"/>
          <w:szCs w:val="22"/>
        </w:rPr>
        <w:t>u</w:t>
      </w:r>
      <w:r w:rsidRPr="00325BCA">
        <w:rPr>
          <w:rFonts w:ascii="Arial" w:hAnsi="Arial" w:cs="Arial"/>
          <w:sz w:val="22"/>
          <w:szCs w:val="22"/>
        </w:rPr>
        <w:t>mowy i - jeśli dotyczy – o czas niezbędny do</w:t>
      </w:r>
      <w:r w:rsidR="00AE7487" w:rsidRPr="00325BCA">
        <w:rPr>
          <w:rFonts w:ascii="Arial" w:hAnsi="Arial" w:cs="Arial"/>
          <w:sz w:val="22"/>
          <w:szCs w:val="22"/>
        </w:rPr>
        <w:t xml:space="preserve"> </w:t>
      </w:r>
      <w:r w:rsidRPr="00325BCA">
        <w:rPr>
          <w:rFonts w:ascii="Arial" w:hAnsi="Arial" w:cs="Arial"/>
          <w:sz w:val="22"/>
          <w:szCs w:val="22"/>
        </w:rPr>
        <w:t xml:space="preserve">usunięcia przeszkody uniemożliwiającej wykonanie przedmiotu </w:t>
      </w:r>
      <w:r w:rsidR="00234274">
        <w:rPr>
          <w:rFonts w:ascii="Arial" w:hAnsi="Arial" w:cs="Arial"/>
          <w:sz w:val="22"/>
          <w:szCs w:val="22"/>
        </w:rPr>
        <w:t>u</w:t>
      </w:r>
      <w:r w:rsidRPr="00325BCA">
        <w:rPr>
          <w:rFonts w:ascii="Arial" w:hAnsi="Arial" w:cs="Arial"/>
          <w:sz w:val="22"/>
          <w:szCs w:val="22"/>
        </w:rPr>
        <w:t>mowy, powstałej w związku</w:t>
      </w:r>
      <w:r w:rsidR="00AE7487" w:rsidRPr="00325BCA">
        <w:rPr>
          <w:rFonts w:ascii="Arial" w:hAnsi="Arial" w:cs="Arial"/>
          <w:sz w:val="22"/>
          <w:szCs w:val="22"/>
        </w:rPr>
        <w:t xml:space="preserve"> </w:t>
      </w:r>
      <w:r w:rsidRPr="00325BCA">
        <w:rPr>
          <w:rFonts w:ascii="Arial" w:hAnsi="Arial" w:cs="Arial"/>
          <w:sz w:val="22"/>
          <w:szCs w:val="22"/>
        </w:rPr>
        <w:t>z</w:t>
      </w:r>
      <w:r w:rsidR="00F609C3">
        <w:rPr>
          <w:rFonts w:ascii="Arial" w:hAnsi="Arial" w:cs="Arial"/>
          <w:sz w:val="22"/>
          <w:szCs w:val="22"/>
        </w:rPr>
        <w:t> </w:t>
      </w:r>
      <w:r w:rsidRPr="00325BCA">
        <w:rPr>
          <w:rFonts w:ascii="Arial" w:hAnsi="Arial" w:cs="Arial"/>
          <w:sz w:val="22"/>
          <w:szCs w:val="22"/>
        </w:rPr>
        <w:t>okolicznościami nadzwyczajnymi, o których mowa powyżej</w:t>
      </w:r>
      <w:r w:rsidR="00EB794C" w:rsidRPr="00325BCA">
        <w:rPr>
          <w:rFonts w:ascii="Arial" w:hAnsi="Arial" w:cs="Arial"/>
          <w:sz w:val="22"/>
          <w:szCs w:val="22"/>
        </w:rPr>
        <w:t>;</w:t>
      </w:r>
    </w:p>
    <w:p w14:paraId="52277BFF" w14:textId="62E501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3B0588">
        <w:rPr>
          <w:rFonts w:ascii="Arial" w:hAnsi="Arial" w:cs="Arial"/>
          <w:sz w:val="22"/>
          <w:szCs w:val="22"/>
        </w:rPr>
        <w:t>u</w:t>
      </w:r>
      <w:r w:rsidRPr="00325BCA">
        <w:rPr>
          <w:rFonts w:ascii="Arial" w:hAnsi="Arial" w:cs="Arial"/>
          <w:sz w:val="22"/>
          <w:szCs w:val="22"/>
        </w:rPr>
        <w:t>mowy w związku</w:t>
      </w:r>
      <w:r w:rsidR="00AE7487" w:rsidRPr="00325BCA">
        <w:rPr>
          <w:rFonts w:ascii="Arial" w:hAnsi="Arial" w:cs="Arial"/>
          <w:sz w:val="22"/>
          <w:szCs w:val="22"/>
        </w:rPr>
        <w:t xml:space="preserve"> </w:t>
      </w:r>
      <w:r w:rsidRPr="00325BCA">
        <w:rPr>
          <w:rFonts w:ascii="Arial" w:hAnsi="Arial" w:cs="Arial"/>
          <w:sz w:val="22"/>
          <w:szCs w:val="22"/>
        </w:rPr>
        <w:t>z</w:t>
      </w:r>
      <w:r w:rsidR="00EB794C" w:rsidRPr="00325BCA">
        <w:rPr>
          <w:rFonts w:ascii="Arial" w:hAnsi="Arial" w:cs="Arial"/>
          <w:sz w:val="22"/>
          <w:szCs w:val="22"/>
        </w:rPr>
        <w:t> </w:t>
      </w:r>
      <w:r w:rsidRPr="00325BCA">
        <w:rPr>
          <w:rFonts w:ascii="Arial" w:hAnsi="Arial" w:cs="Arial"/>
          <w:sz w:val="22"/>
          <w:szCs w:val="22"/>
        </w:rPr>
        <w:t>zaistnieniem/istnieniem epidemii/pandemii, klęski żywiołowej, jak huragany, powodzie,</w:t>
      </w:r>
      <w:r w:rsidR="00EB794C" w:rsidRPr="00325BCA">
        <w:rPr>
          <w:rFonts w:ascii="Arial" w:hAnsi="Arial" w:cs="Arial"/>
          <w:sz w:val="22"/>
          <w:szCs w:val="22"/>
        </w:rPr>
        <w:t xml:space="preserve"> </w:t>
      </w:r>
      <w:r w:rsidRPr="00325BCA">
        <w:rPr>
          <w:rFonts w:ascii="Arial" w:hAnsi="Arial" w:cs="Arial"/>
          <w:sz w:val="22"/>
          <w:szCs w:val="22"/>
        </w:rPr>
        <w:t>trzęsienie ziemi, bunty, niepokoje, strajki, okupacje budowy spowodowane przez osoby inne</w:t>
      </w:r>
      <w:r w:rsidR="00AE7487" w:rsidRPr="00325BCA">
        <w:rPr>
          <w:rFonts w:ascii="Arial" w:hAnsi="Arial" w:cs="Arial"/>
          <w:sz w:val="22"/>
          <w:szCs w:val="22"/>
        </w:rPr>
        <w:t xml:space="preserve"> </w:t>
      </w:r>
      <w:r w:rsidRPr="00325BCA">
        <w:rPr>
          <w:rFonts w:ascii="Arial" w:hAnsi="Arial" w:cs="Arial"/>
          <w:sz w:val="22"/>
          <w:szCs w:val="22"/>
        </w:rPr>
        <w:t xml:space="preserve">niż pracownicy Wykonawcy i jego podwykonawców - termin wykonania przedmiotu </w:t>
      </w:r>
      <w:r w:rsidR="003B0588">
        <w:rPr>
          <w:rFonts w:ascii="Arial" w:hAnsi="Arial" w:cs="Arial"/>
          <w:sz w:val="22"/>
          <w:szCs w:val="22"/>
        </w:rPr>
        <w:t>u</w:t>
      </w:r>
      <w:r w:rsidRPr="00325BCA">
        <w:rPr>
          <w:rFonts w:ascii="Arial" w:hAnsi="Arial" w:cs="Arial"/>
          <w:sz w:val="22"/>
          <w:szCs w:val="22"/>
        </w:rPr>
        <w:t>mowy</w:t>
      </w:r>
      <w:r w:rsidR="00AE7487" w:rsidRPr="00325BCA">
        <w:rPr>
          <w:rFonts w:ascii="Arial" w:hAnsi="Arial" w:cs="Arial"/>
          <w:sz w:val="22"/>
          <w:szCs w:val="22"/>
        </w:rPr>
        <w:t xml:space="preserve"> </w:t>
      </w:r>
      <w:r w:rsidRPr="00325BCA">
        <w:rPr>
          <w:rFonts w:ascii="Arial" w:hAnsi="Arial" w:cs="Arial"/>
          <w:sz w:val="22"/>
          <w:szCs w:val="22"/>
        </w:rPr>
        <w:t>przedłużony zostanie o</w:t>
      </w:r>
      <w:r w:rsidR="001E60F7" w:rsidRPr="00325BCA">
        <w:rPr>
          <w:rFonts w:ascii="Arial" w:hAnsi="Arial" w:cs="Arial"/>
          <w:sz w:val="22"/>
          <w:szCs w:val="22"/>
        </w:rPr>
        <w:t> </w:t>
      </w:r>
      <w:r w:rsidRPr="00325BCA">
        <w:rPr>
          <w:rFonts w:ascii="Arial" w:hAnsi="Arial" w:cs="Arial"/>
          <w:sz w:val="22"/>
          <w:szCs w:val="22"/>
        </w:rPr>
        <w:t>czas trwania okoliczności uniemożliwiających wykonywanie przedmiotu</w:t>
      </w:r>
      <w:r w:rsidR="00AE7487" w:rsidRPr="00325BCA">
        <w:rPr>
          <w:rFonts w:ascii="Arial" w:hAnsi="Arial" w:cs="Arial"/>
          <w:sz w:val="22"/>
          <w:szCs w:val="22"/>
        </w:rPr>
        <w:t xml:space="preserve"> </w:t>
      </w:r>
      <w:r w:rsidR="003B0588">
        <w:rPr>
          <w:rFonts w:ascii="Arial" w:hAnsi="Arial" w:cs="Arial"/>
          <w:sz w:val="22"/>
          <w:szCs w:val="22"/>
        </w:rPr>
        <w:t>u</w:t>
      </w:r>
      <w:r w:rsidRPr="00325BCA">
        <w:rPr>
          <w:rFonts w:ascii="Arial" w:hAnsi="Arial" w:cs="Arial"/>
          <w:sz w:val="22"/>
          <w:szCs w:val="22"/>
        </w:rPr>
        <w:t>mowy, o których mowa powyżej i - jeśli dotyczy – o czas niezbędny do usunięcia przeszkody</w:t>
      </w:r>
      <w:r w:rsidR="00AE7487" w:rsidRPr="00325BCA">
        <w:rPr>
          <w:rFonts w:ascii="Arial" w:hAnsi="Arial" w:cs="Arial"/>
          <w:sz w:val="22"/>
          <w:szCs w:val="22"/>
        </w:rPr>
        <w:t xml:space="preserve"> </w:t>
      </w:r>
      <w:r w:rsidRPr="00325BCA">
        <w:rPr>
          <w:rFonts w:ascii="Arial" w:hAnsi="Arial" w:cs="Arial"/>
          <w:sz w:val="22"/>
          <w:szCs w:val="22"/>
        </w:rPr>
        <w:t xml:space="preserve">uniemożliwiającej wykonanie przedmiotu </w:t>
      </w:r>
      <w:r w:rsidR="003B0588">
        <w:rPr>
          <w:rFonts w:ascii="Arial" w:hAnsi="Arial" w:cs="Arial"/>
          <w:sz w:val="22"/>
          <w:szCs w:val="22"/>
        </w:rPr>
        <w:t>u</w:t>
      </w:r>
      <w:r w:rsidRPr="00325BCA">
        <w:rPr>
          <w:rFonts w:ascii="Arial" w:hAnsi="Arial" w:cs="Arial"/>
          <w:sz w:val="22"/>
          <w:szCs w:val="22"/>
        </w:rPr>
        <w:t>mowy w związku z</w:t>
      </w:r>
      <w:r w:rsidR="001E60F7" w:rsidRPr="00325BCA">
        <w:rPr>
          <w:rFonts w:ascii="Arial" w:hAnsi="Arial" w:cs="Arial"/>
          <w:sz w:val="22"/>
          <w:szCs w:val="22"/>
        </w:rPr>
        <w:t> </w:t>
      </w:r>
      <w:r w:rsidRPr="00325BCA">
        <w:rPr>
          <w:rFonts w:ascii="Arial" w:hAnsi="Arial" w:cs="Arial"/>
          <w:sz w:val="22"/>
          <w:szCs w:val="22"/>
        </w:rPr>
        <w:t>okolicznościami, o</w:t>
      </w:r>
      <w:r w:rsidR="00F609C3">
        <w:rPr>
          <w:rFonts w:ascii="Arial" w:hAnsi="Arial" w:cs="Arial"/>
          <w:sz w:val="22"/>
          <w:szCs w:val="22"/>
        </w:rPr>
        <w:t> </w:t>
      </w:r>
      <w:r w:rsidRPr="00325BCA">
        <w:rPr>
          <w:rFonts w:ascii="Arial" w:hAnsi="Arial" w:cs="Arial"/>
          <w:sz w:val="22"/>
          <w:szCs w:val="22"/>
        </w:rPr>
        <w:t>których</w:t>
      </w:r>
      <w:r w:rsidR="00AE7487" w:rsidRPr="00325BCA">
        <w:rPr>
          <w:rFonts w:ascii="Arial" w:hAnsi="Arial" w:cs="Arial"/>
          <w:sz w:val="22"/>
          <w:szCs w:val="22"/>
        </w:rPr>
        <w:t xml:space="preserve"> </w:t>
      </w:r>
      <w:r w:rsidRPr="00325BCA">
        <w:rPr>
          <w:rFonts w:ascii="Arial" w:hAnsi="Arial" w:cs="Arial"/>
          <w:sz w:val="22"/>
          <w:szCs w:val="22"/>
        </w:rPr>
        <w:t>mowa powyżej</w:t>
      </w:r>
      <w:r w:rsidR="001E60F7" w:rsidRPr="00325BCA">
        <w:rPr>
          <w:rFonts w:ascii="Arial" w:hAnsi="Arial" w:cs="Arial"/>
          <w:sz w:val="22"/>
          <w:szCs w:val="22"/>
        </w:rPr>
        <w:t>;</w:t>
      </w:r>
    </w:p>
    <w:p w14:paraId="122CA9A3" w14:textId="55FCD3FC"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opóźnień wynikających z decyzji administracyjnych, innych aktów władczych</w:t>
      </w:r>
      <w:r w:rsidR="00AE7487" w:rsidRPr="00325BCA">
        <w:rPr>
          <w:rFonts w:ascii="Arial" w:hAnsi="Arial" w:cs="Arial"/>
          <w:sz w:val="22"/>
          <w:szCs w:val="22"/>
        </w:rPr>
        <w:t xml:space="preserve"> </w:t>
      </w:r>
      <w:r w:rsidRPr="00325BCA">
        <w:rPr>
          <w:rFonts w:ascii="Arial" w:hAnsi="Arial" w:cs="Arial"/>
          <w:sz w:val="22"/>
          <w:szCs w:val="22"/>
        </w:rPr>
        <w:t>i orzeczeń organów administracji publicznej i innych instytucji, które nie są następstwe</w:t>
      </w:r>
      <w:r w:rsidR="00AE7487" w:rsidRPr="00325BCA">
        <w:rPr>
          <w:rFonts w:ascii="Arial" w:hAnsi="Arial" w:cs="Arial"/>
          <w:sz w:val="22"/>
          <w:szCs w:val="22"/>
        </w:rPr>
        <w:t xml:space="preserve">m </w:t>
      </w:r>
      <w:r w:rsidRPr="00325BCA">
        <w:rPr>
          <w:rFonts w:ascii="Arial" w:hAnsi="Arial" w:cs="Arial"/>
          <w:sz w:val="22"/>
          <w:szCs w:val="22"/>
        </w:rPr>
        <w:t>okoliczności, za które Wykonawca ponosi odpowiedzialność - terminy wykonania robót</w:t>
      </w:r>
      <w:r w:rsidR="00AE7487" w:rsidRPr="00325BCA">
        <w:rPr>
          <w:rFonts w:ascii="Arial" w:hAnsi="Arial" w:cs="Arial"/>
          <w:sz w:val="22"/>
          <w:szCs w:val="22"/>
        </w:rPr>
        <w:t xml:space="preserve"> </w:t>
      </w:r>
      <w:r w:rsidRPr="00325BCA">
        <w:rPr>
          <w:rFonts w:ascii="Arial" w:hAnsi="Arial" w:cs="Arial"/>
          <w:sz w:val="22"/>
          <w:szCs w:val="22"/>
        </w:rPr>
        <w:t>przedłużone zostaną o czas trwania opóźnień</w:t>
      </w:r>
      <w:r w:rsidR="00EB794C" w:rsidRPr="00325BCA">
        <w:rPr>
          <w:rFonts w:ascii="Arial" w:hAnsi="Arial" w:cs="Arial"/>
          <w:sz w:val="22"/>
          <w:szCs w:val="22"/>
        </w:rPr>
        <w:t>;</w:t>
      </w:r>
    </w:p>
    <w:p w14:paraId="0D120211" w14:textId="4001EC9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okoliczności leżących po stronie Zamawiającego, tj. opóźnienia, utrudnienia lub</w:t>
      </w:r>
      <w:r w:rsidR="00AE7487" w:rsidRPr="00325BCA">
        <w:rPr>
          <w:rFonts w:ascii="Arial" w:hAnsi="Arial" w:cs="Arial"/>
          <w:sz w:val="22"/>
          <w:szCs w:val="22"/>
        </w:rPr>
        <w:t xml:space="preserve"> </w:t>
      </w:r>
      <w:r w:rsidRPr="00325BCA">
        <w:rPr>
          <w:rFonts w:ascii="Arial" w:hAnsi="Arial" w:cs="Arial"/>
          <w:sz w:val="22"/>
          <w:szCs w:val="22"/>
        </w:rPr>
        <w:t>przeszkody dające się przypisać Zamawiającemu – o okres wynikający z przerw lub</w:t>
      </w:r>
      <w:r w:rsidR="00AE7487" w:rsidRPr="00325BCA">
        <w:rPr>
          <w:rFonts w:ascii="Arial" w:hAnsi="Arial" w:cs="Arial"/>
          <w:sz w:val="22"/>
          <w:szCs w:val="22"/>
        </w:rPr>
        <w:t xml:space="preserve"> </w:t>
      </w:r>
      <w:r w:rsidRPr="00325BCA">
        <w:rPr>
          <w:rFonts w:ascii="Arial" w:hAnsi="Arial" w:cs="Arial"/>
          <w:sz w:val="22"/>
          <w:szCs w:val="22"/>
        </w:rPr>
        <w:t>opóźnienia</w:t>
      </w:r>
      <w:r w:rsidR="00EB794C" w:rsidRPr="00325BCA">
        <w:rPr>
          <w:rFonts w:ascii="Arial" w:hAnsi="Arial" w:cs="Arial"/>
          <w:sz w:val="22"/>
          <w:szCs w:val="22"/>
        </w:rPr>
        <w:t>;</w:t>
      </w:r>
    </w:p>
    <w:p w14:paraId="10BEA4EB" w14:textId="45C08A3E" w:rsidR="00EB794C"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zmiany Umowy dokonanej na podstawie art. 455 ust. 1 pkt 3, 4 i ust. 2 </w:t>
      </w:r>
      <w:proofErr w:type="spellStart"/>
      <w:r w:rsidR="001E60F7" w:rsidRPr="00325BCA">
        <w:rPr>
          <w:rFonts w:ascii="Arial" w:hAnsi="Arial" w:cs="Arial"/>
          <w:sz w:val="22"/>
          <w:szCs w:val="22"/>
        </w:rPr>
        <w:t>p.z.p</w:t>
      </w:r>
      <w:proofErr w:type="spellEnd"/>
      <w:r w:rsidR="001E60F7" w:rsidRPr="00325BCA">
        <w:rPr>
          <w:rFonts w:ascii="Arial" w:hAnsi="Arial" w:cs="Arial"/>
          <w:sz w:val="22"/>
          <w:szCs w:val="22"/>
        </w:rPr>
        <w:t>.</w:t>
      </w:r>
      <w:r w:rsidRPr="00325BCA">
        <w:rPr>
          <w:rFonts w:ascii="Arial" w:hAnsi="Arial" w:cs="Arial"/>
          <w:sz w:val="22"/>
          <w:szCs w:val="22"/>
        </w:rPr>
        <w:t>, o ile</w:t>
      </w:r>
      <w:r w:rsidR="00C37F64" w:rsidRPr="00325BCA">
        <w:rPr>
          <w:rFonts w:ascii="Arial" w:hAnsi="Arial" w:cs="Arial"/>
          <w:sz w:val="22"/>
          <w:szCs w:val="22"/>
        </w:rPr>
        <w:t xml:space="preserve"> </w:t>
      </w:r>
      <w:r w:rsidRPr="00325BCA">
        <w:rPr>
          <w:rFonts w:ascii="Arial" w:hAnsi="Arial" w:cs="Arial"/>
          <w:sz w:val="22"/>
          <w:szCs w:val="22"/>
        </w:rPr>
        <w:t>wykonanie tych robót (zamówień) powoduje konieczność przedłużenia terminu wykonania</w:t>
      </w:r>
      <w:r w:rsidR="00C37F64" w:rsidRPr="00325BCA">
        <w:rPr>
          <w:rFonts w:ascii="Arial" w:hAnsi="Arial" w:cs="Arial"/>
          <w:sz w:val="22"/>
          <w:szCs w:val="22"/>
        </w:rPr>
        <w:t xml:space="preserve"> </w:t>
      </w:r>
      <w:r w:rsidR="001A0974" w:rsidRPr="00325BCA">
        <w:rPr>
          <w:rFonts w:ascii="Arial" w:hAnsi="Arial" w:cs="Arial"/>
          <w:sz w:val="22"/>
          <w:szCs w:val="22"/>
        </w:rPr>
        <w:t>u</w:t>
      </w:r>
      <w:r w:rsidRPr="00325BCA">
        <w:rPr>
          <w:rFonts w:ascii="Arial" w:hAnsi="Arial" w:cs="Arial"/>
          <w:sz w:val="22"/>
          <w:szCs w:val="22"/>
        </w:rPr>
        <w:t>mowy,</w:t>
      </w:r>
      <w:r w:rsidR="00C37F64" w:rsidRPr="00325BCA">
        <w:rPr>
          <w:rFonts w:ascii="Arial" w:hAnsi="Arial" w:cs="Arial"/>
          <w:sz w:val="22"/>
          <w:szCs w:val="22"/>
        </w:rPr>
        <w:t xml:space="preserve"> </w:t>
      </w:r>
      <w:r w:rsidRPr="00325BCA">
        <w:rPr>
          <w:rFonts w:ascii="Arial" w:hAnsi="Arial" w:cs="Arial"/>
          <w:sz w:val="22"/>
          <w:szCs w:val="22"/>
        </w:rPr>
        <w:t xml:space="preserve">o ile okoliczności, o których mowa powyżej mają wpływ na termin realizacji </w:t>
      </w:r>
      <w:r w:rsidR="005D6DFA" w:rsidRPr="00325BCA">
        <w:rPr>
          <w:rFonts w:ascii="Arial" w:hAnsi="Arial" w:cs="Arial"/>
          <w:sz w:val="22"/>
          <w:szCs w:val="22"/>
        </w:rPr>
        <w:t>u</w:t>
      </w:r>
      <w:r w:rsidRPr="00325BCA">
        <w:rPr>
          <w:rFonts w:ascii="Arial" w:hAnsi="Arial" w:cs="Arial"/>
          <w:sz w:val="22"/>
          <w:szCs w:val="22"/>
        </w:rPr>
        <w:t>mowy, co zostanie</w:t>
      </w:r>
      <w:r w:rsidR="00C37F64" w:rsidRPr="00325BCA">
        <w:rPr>
          <w:rFonts w:ascii="Arial" w:hAnsi="Arial" w:cs="Arial"/>
          <w:sz w:val="22"/>
          <w:szCs w:val="22"/>
        </w:rPr>
        <w:t xml:space="preserve"> </w:t>
      </w:r>
      <w:r w:rsidRPr="00325BCA">
        <w:rPr>
          <w:rFonts w:ascii="Arial" w:hAnsi="Arial" w:cs="Arial"/>
          <w:sz w:val="22"/>
          <w:szCs w:val="22"/>
        </w:rPr>
        <w:t>przez Wykonawcę uzasadnione i</w:t>
      </w:r>
      <w:r w:rsidR="0037061A">
        <w:rPr>
          <w:rFonts w:ascii="Arial" w:hAnsi="Arial" w:cs="Arial"/>
          <w:sz w:val="22"/>
          <w:szCs w:val="22"/>
        </w:rPr>
        <w:t> </w:t>
      </w:r>
      <w:r w:rsidRPr="00325BCA">
        <w:rPr>
          <w:rFonts w:ascii="Arial" w:hAnsi="Arial" w:cs="Arial"/>
          <w:sz w:val="22"/>
          <w:szCs w:val="22"/>
        </w:rPr>
        <w:t>udokumentowane.</w:t>
      </w:r>
    </w:p>
    <w:p w14:paraId="290A6FB6" w14:textId="74CEC413" w:rsidR="00EB794C" w:rsidRPr="00325BCA" w:rsidRDefault="00EB794C"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Zamawiający uprawniony jest do żądania od Wykonawcy dokumentów i oświadczeń w</w:t>
      </w:r>
      <w:r w:rsidR="0070007D" w:rsidRPr="00325BCA">
        <w:rPr>
          <w:rFonts w:ascii="Arial" w:hAnsi="Arial" w:cs="Arial"/>
          <w:sz w:val="22"/>
          <w:szCs w:val="22"/>
        </w:rPr>
        <w:t> </w:t>
      </w:r>
      <w:r w:rsidRPr="00325BCA">
        <w:rPr>
          <w:rFonts w:ascii="Arial" w:hAnsi="Arial" w:cs="Arial"/>
          <w:sz w:val="22"/>
          <w:szCs w:val="22"/>
        </w:rPr>
        <w:t xml:space="preserve">celu dokonania weryfikacji przyczyn i zasadności zmiany terminu wykonania </w:t>
      </w:r>
      <w:r w:rsidR="005D6DFA" w:rsidRPr="00325BCA">
        <w:rPr>
          <w:rFonts w:ascii="Arial" w:hAnsi="Arial" w:cs="Arial"/>
          <w:sz w:val="22"/>
          <w:szCs w:val="22"/>
        </w:rPr>
        <w:t>u</w:t>
      </w:r>
      <w:r w:rsidRPr="00325BCA">
        <w:rPr>
          <w:rFonts w:ascii="Arial" w:hAnsi="Arial" w:cs="Arial"/>
          <w:sz w:val="22"/>
          <w:szCs w:val="22"/>
        </w:rPr>
        <w:t>mowy.</w:t>
      </w:r>
    </w:p>
    <w:p w14:paraId="4C5AD006" w14:textId="23416A95"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W</w:t>
      </w:r>
      <w:r w:rsidR="00E236A2" w:rsidRPr="00325BCA">
        <w:rPr>
          <w:rFonts w:ascii="Arial" w:hAnsi="Arial" w:cs="Arial"/>
          <w:sz w:val="22"/>
          <w:szCs w:val="22"/>
        </w:rPr>
        <w:t xml:space="preserve"> wypadku zmian podmiotowych po stronie Wykonawcy, zgodnie z obowiązującymi przepisami</w:t>
      </w:r>
      <w:r w:rsidR="00C37F64" w:rsidRPr="00325BCA">
        <w:rPr>
          <w:rFonts w:ascii="Arial" w:hAnsi="Arial" w:cs="Arial"/>
          <w:sz w:val="22"/>
          <w:szCs w:val="22"/>
        </w:rPr>
        <w:t xml:space="preserve"> </w:t>
      </w:r>
      <w:r w:rsidR="00E236A2" w:rsidRPr="00325BCA">
        <w:rPr>
          <w:rFonts w:ascii="Arial" w:hAnsi="Arial" w:cs="Arial"/>
          <w:sz w:val="22"/>
          <w:szCs w:val="22"/>
        </w:rPr>
        <w:t>prawa</w:t>
      </w:r>
      <w:r w:rsidRPr="00325BCA">
        <w:rPr>
          <w:rFonts w:ascii="Arial" w:hAnsi="Arial" w:cs="Arial"/>
          <w:sz w:val="22"/>
          <w:szCs w:val="22"/>
        </w:rPr>
        <w:t>.</w:t>
      </w:r>
    </w:p>
    <w:p w14:paraId="62C017B1" w14:textId="656C1E18"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osobowej podwykonawców oraz zakresu podwykonawstwa w warunkach opisanych w §</w:t>
      </w:r>
      <w:r w:rsidR="00A73CED" w:rsidRPr="00325BCA">
        <w:rPr>
          <w:rFonts w:ascii="Arial" w:hAnsi="Arial" w:cs="Arial"/>
          <w:sz w:val="22"/>
          <w:szCs w:val="22"/>
        </w:rPr>
        <w:t xml:space="preserve"> </w:t>
      </w:r>
      <w:r w:rsidR="00E236A2" w:rsidRPr="00325BCA">
        <w:rPr>
          <w:rFonts w:ascii="Arial" w:hAnsi="Arial" w:cs="Arial"/>
          <w:sz w:val="22"/>
          <w:szCs w:val="22"/>
        </w:rPr>
        <w:t>1</w:t>
      </w:r>
      <w:r w:rsidR="00163FE9">
        <w:rPr>
          <w:rFonts w:ascii="Arial" w:hAnsi="Arial" w:cs="Arial"/>
          <w:sz w:val="22"/>
          <w:szCs w:val="22"/>
        </w:rPr>
        <w:t>2</w:t>
      </w:r>
      <w:r w:rsidR="00C37F64" w:rsidRPr="00325BCA">
        <w:rPr>
          <w:rFonts w:ascii="Arial" w:hAnsi="Arial" w:cs="Arial"/>
          <w:sz w:val="22"/>
          <w:szCs w:val="22"/>
        </w:rPr>
        <w:t xml:space="preserve"> </w:t>
      </w:r>
      <w:r w:rsidR="00E236A2" w:rsidRPr="00325BCA">
        <w:rPr>
          <w:rFonts w:ascii="Arial" w:hAnsi="Arial" w:cs="Arial"/>
          <w:sz w:val="22"/>
          <w:szCs w:val="22"/>
        </w:rPr>
        <w:t>(w przypadku gdy Wykonawca wykonuje umowę przy pomocy podwykonawców, w zakresie</w:t>
      </w:r>
      <w:r w:rsidR="00C37F64" w:rsidRPr="00325BCA">
        <w:rPr>
          <w:rFonts w:ascii="Arial" w:hAnsi="Arial" w:cs="Arial"/>
          <w:sz w:val="22"/>
          <w:szCs w:val="22"/>
        </w:rPr>
        <w:t xml:space="preserve"> </w:t>
      </w:r>
      <w:r w:rsidR="00E236A2" w:rsidRPr="00325BCA">
        <w:rPr>
          <w:rFonts w:ascii="Arial" w:hAnsi="Arial" w:cs="Arial"/>
          <w:sz w:val="22"/>
          <w:szCs w:val="22"/>
        </w:rPr>
        <w:t>zgodnym ze SWZ)</w:t>
      </w:r>
      <w:r w:rsidR="00234274">
        <w:rPr>
          <w:rFonts w:ascii="Arial" w:hAnsi="Arial" w:cs="Arial"/>
          <w:sz w:val="22"/>
          <w:szCs w:val="22"/>
        </w:rPr>
        <w:t>.</w:t>
      </w:r>
    </w:p>
    <w:p w14:paraId="149D803A" w14:textId="11C7F4B1"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sposobu i zakresu wykonania przedmiotu zamówienia w przypadku zmiany przepisów prawa</w:t>
      </w:r>
      <w:r w:rsidR="009678DD" w:rsidRPr="00325BCA">
        <w:rPr>
          <w:rFonts w:ascii="Arial" w:hAnsi="Arial" w:cs="Arial"/>
          <w:sz w:val="22"/>
          <w:szCs w:val="22"/>
        </w:rPr>
        <w:t xml:space="preserve"> </w:t>
      </w:r>
      <w:r w:rsidR="00E236A2" w:rsidRPr="00325BCA">
        <w:rPr>
          <w:rFonts w:ascii="Arial" w:hAnsi="Arial" w:cs="Arial"/>
          <w:sz w:val="22"/>
          <w:szCs w:val="22"/>
        </w:rPr>
        <w:t>powodujących konieczność: przyjęcia innych rozwiązań technicznych, technologicznych lub</w:t>
      </w:r>
      <w:r w:rsidR="009678DD" w:rsidRPr="00325BCA">
        <w:rPr>
          <w:rFonts w:ascii="Arial" w:hAnsi="Arial" w:cs="Arial"/>
          <w:sz w:val="22"/>
          <w:szCs w:val="22"/>
        </w:rPr>
        <w:t xml:space="preserve"> </w:t>
      </w:r>
      <w:r w:rsidR="00E236A2" w:rsidRPr="00325BCA">
        <w:rPr>
          <w:rFonts w:ascii="Arial" w:hAnsi="Arial" w:cs="Arial"/>
          <w:sz w:val="22"/>
          <w:szCs w:val="22"/>
        </w:rPr>
        <w:t>uzyskania innych bądź dodatkowych decyzji niezbędnych w</w:t>
      </w:r>
      <w:r w:rsidR="00A73CED" w:rsidRPr="00325BCA">
        <w:rPr>
          <w:rFonts w:ascii="Arial" w:hAnsi="Arial" w:cs="Arial"/>
          <w:sz w:val="22"/>
          <w:szCs w:val="22"/>
        </w:rPr>
        <w:t> </w:t>
      </w:r>
      <w:r w:rsidR="00E236A2" w:rsidRPr="00325BCA">
        <w:rPr>
          <w:rFonts w:ascii="Arial" w:hAnsi="Arial" w:cs="Arial"/>
          <w:sz w:val="22"/>
          <w:szCs w:val="22"/>
        </w:rPr>
        <w:t>związku z projektowaną inwestycją lub</w:t>
      </w:r>
      <w:r w:rsidR="009678DD" w:rsidRPr="00325BCA">
        <w:rPr>
          <w:rFonts w:ascii="Arial" w:hAnsi="Arial" w:cs="Arial"/>
          <w:sz w:val="22"/>
          <w:szCs w:val="22"/>
        </w:rPr>
        <w:t xml:space="preserve"> </w:t>
      </w:r>
      <w:r w:rsidR="00E236A2" w:rsidRPr="00325BCA">
        <w:rPr>
          <w:rFonts w:ascii="Arial" w:hAnsi="Arial" w:cs="Arial"/>
          <w:sz w:val="22"/>
          <w:szCs w:val="22"/>
        </w:rPr>
        <w:t>uwzględnienia nowych przepisów prawa w</w:t>
      </w:r>
      <w:r w:rsidR="00A73CED" w:rsidRPr="00325BCA">
        <w:rPr>
          <w:rFonts w:ascii="Arial" w:hAnsi="Arial" w:cs="Arial"/>
          <w:sz w:val="22"/>
          <w:szCs w:val="22"/>
        </w:rPr>
        <w:t> </w:t>
      </w:r>
      <w:r w:rsidR="00E236A2" w:rsidRPr="00325BCA">
        <w:rPr>
          <w:rFonts w:ascii="Arial" w:hAnsi="Arial" w:cs="Arial"/>
          <w:sz w:val="22"/>
          <w:szCs w:val="22"/>
        </w:rPr>
        <w:t>zakresie formy, zakresu, sposobu wykonania</w:t>
      </w:r>
      <w:r w:rsidR="009678DD" w:rsidRPr="00325BCA">
        <w:rPr>
          <w:rFonts w:ascii="Arial" w:hAnsi="Arial" w:cs="Arial"/>
          <w:sz w:val="22"/>
          <w:szCs w:val="22"/>
        </w:rPr>
        <w:t xml:space="preserve"> </w:t>
      </w:r>
      <w:r w:rsidR="00E236A2" w:rsidRPr="00325BCA">
        <w:rPr>
          <w:rFonts w:ascii="Arial" w:hAnsi="Arial" w:cs="Arial"/>
          <w:sz w:val="22"/>
          <w:szCs w:val="22"/>
        </w:rPr>
        <w:t>dokumentacji projektowej, w tym wynikających z prawa zamówień publicznych</w:t>
      </w:r>
      <w:r w:rsidRPr="00325BCA">
        <w:rPr>
          <w:rFonts w:ascii="Arial" w:hAnsi="Arial" w:cs="Arial"/>
          <w:sz w:val="22"/>
          <w:szCs w:val="22"/>
        </w:rPr>
        <w:t>;</w:t>
      </w:r>
    </w:p>
    <w:p w14:paraId="29A07C8E" w14:textId="4A46D213"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 dokonanych na podstawie art. 23 pkt 1 Ustawy – Prawo budowlane, zmiana w</w:t>
      </w:r>
      <w:r w:rsidR="00325BCA">
        <w:rPr>
          <w:rFonts w:ascii="Arial" w:hAnsi="Arial" w:cs="Arial"/>
          <w:sz w:val="22"/>
          <w:szCs w:val="22"/>
        </w:rPr>
        <w:t> </w:t>
      </w:r>
      <w:r w:rsidR="00E236A2" w:rsidRPr="00325BCA">
        <w:rPr>
          <w:rFonts w:ascii="Arial" w:hAnsi="Arial" w:cs="Arial"/>
          <w:sz w:val="22"/>
          <w:szCs w:val="22"/>
        </w:rPr>
        <w:t>rozwiązaniach</w:t>
      </w:r>
      <w:r w:rsidR="009678DD" w:rsidRPr="00325BCA">
        <w:rPr>
          <w:rFonts w:ascii="Arial" w:hAnsi="Arial" w:cs="Arial"/>
          <w:sz w:val="22"/>
          <w:szCs w:val="22"/>
        </w:rPr>
        <w:t xml:space="preserve"> </w:t>
      </w:r>
      <w:r w:rsidR="00E236A2" w:rsidRPr="00325BCA">
        <w:rPr>
          <w:rFonts w:ascii="Arial" w:hAnsi="Arial" w:cs="Arial"/>
          <w:sz w:val="22"/>
          <w:szCs w:val="22"/>
        </w:rPr>
        <w:t xml:space="preserve">projektowych, jeżeli są one uzasadnione koniecznością zwiększenia </w:t>
      </w:r>
      <w:r w:rsidR="00E236A2" w:rsidRPr="00325BCA">
        <w:rPr>
          <w:rFonts w:ascii="Arial" w:hAnsi="Arial" w:cs="Arial"/>
          <w:sz w:val="22"/>
          <w:szCs w:val="22"/>
        </w:rPr>
        <w:lastRenderedPageBreak/>
        <w:t>bezpieczeństwa realizacji robót</w:t>
      </w:r>
      <w:r w:rsidR="009678DD" w:rsidRPr="00325BCA">
        <w:rPr>
          <w:rFonts w:ascii="Arial" w:hAnsi="Arial" w:cs="Arial"/>
          <w:sz w:val="22"/>
          <w:szCs w:val="22"/>
        </w:rPr>
        <w:t xml:space="preserve"> </w:t>
      </w:r>
      <w:r w:rsidR="00E236A2" w:rsidRPr="00325BCA">
        <w:rPr>
          <w:rFonts w:ascii="Arial" w:hAnsi="Arial" w:cs="Arial"/>
          <w:sz w:val="22"/>
          <w:szCs w:val="22"/>
        </w:rPr>
        <w:t>budowlanych lub usprawnienia procesu budowy</w:t>
      </w:r>
      <w:r w:rsidRPr="00325BCA">
        <w:rPr>
          <w:rFonts w:ascii="Arial" w:hAnsi="Arial" w:cs="Arial"/>
          <w:sz w:val="22"/>
          <w:szCs w:val="22"/>
        </w:rPr>
        <w:t>.</w:t>
      </w:r>
    </w:p>
    <w:p w14:paraId="474C5B96" w14:textId="71330A0A"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miana dokonana na podstawie art. 20 ust</w:t>
      </w:r>
      <w:r w:rsidR="00234274">
        <w:rPr>
          <w:rFonts w:ascii="Arial" w:hAnsi="Arial" w:cs="Arial"/>
          <w:sz w:val="22"/>
          <w:szCs w:val="22"/>
        </w:rPr>
        <w:t xml:space="preserve"> </w:t>
      </w:r>
      <w:r w:rsidR="00E236A2" w:rsidRPr="00325BCA">
        <w:rPr>
          <w:rFonts w:ascii="Arial" w:hAnsi="Arial" w:cs="Arial"/>
          <w:sz w:val="22"/>
          <w:szCs w:val="22"/>
        </w:rPr>
        <w:t>1 pkt 4 lit. b) ustawy – Prawo budowlane, uzgodniona</w:t>
      </w:r>
      <w:r w:rsidR="009678DD" w:rsidRPr="00325BCA">
        <w:rPr>
          <w:rFonts w:ascii="Arial" w:hAnsi="Arial" w:cs="Arial"/>
          <w:sz w:val="22"/>
          <w:szCs w:val="22"/>
        </w:rPr>
        <w:t xml:space="preserve"> </w:t>
      </w:r>
      <w:r w:rsidR="00E236A2" w:rsidRPr="00325BCA">
        <w:rPr>
          <w:rFonts w:ascii="Arial" w:hAnsi="Arial" w:cs="Arial"/>
          <w:sz w:val="22"/>
          <w:szCs w:val="22"/>
        </w:rPr>
        <w:t>możliwość wprowadzenia rozwiązań zamiennych w stosunku do przewidzianych w projekcie,</w:t>
      </w:r>
      <w:r w:rsidR="009678DD" w:rsidRPr="00325BCA">
        <w:rPr>
          <w:rFonts w:ascii="Arial" w:hAnsi="Arial" w:cs="Arial"/>
          <w:sz w:val="22"/>
          <w:szCs w:val="22"/>
        </w:rPr>
        <w:t xml:space="preserve"> </w:t>
      </w:r>
      <w:r w:rsidR="00E236A2" w:rsidRPr="00325BCA">
        <w:rPr>
          <w:rFonts w:ascii="Arial" w:hAnsi="Arial" w:cs="Arial"/>
          <w:sz w:val="22"/>
          <w:szCs w:val="22"/>
        </w:rPr>
        <w:t xml:space="preserve">zgłoszonych przez kierownika budowy, </w:t>
      </w:r>
      <w:r w:rsidR="00234274">
        <w:rPr>
          <w:rFonts w:ascii="Arial" w:hAnsi="Arial" w:cs="Arial"/>
          <w:sz w:val="22"/>
          <w:szCs w:val="22"/>
        </w:rPr>
        <w:t>Z</w:t>
      </w:r>
      <w:r w:rsidR="00E236A2" w:rsidRPr="00325BCA">
        <w:rPr>
          <w:rFonts w:ascii="Arial" w:hAnsi="Arial" w:cs="Arial"/>
          <w:sz w:val="22"/>
          <w:szCs w:val="22"/>
        </w:rPr>
        <w:t>amawiającego lub inspektora nadzoru inwestorskiego</w:t>
      </w:r>
      <w:r w:rsidRPr="00325BCA">
        <w:rPr>
          <w:rFonts w:ascii="Arial" w:hAnsi="Arial" w:cs="Arial"/>
          <w:sz w:val="22"/>
          <w:szCs w:val="22"/>
        </w:rPr>
        <w:t>.</w:t>
      </w:r>
    </w:p>
    <w:p w14:paraId="0F118228" w14:textId="62A4FCE0"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dokonane podczas wykonywania robót i nie odstępujące w sposób istotny od</w:t>
      </w:r>
      <w:r w:rsidR="00A73CED" w:rsidRPr="00325BCA">
        <w:rPr>
          <w:rFonts w:ascii="Arial" w:hAnsi="Arial" w:cs="Arial"/>
          <w:sz w:val="22"/>
          <w:szCs w:val="22"/>
        </w:rPr>
        <w:t xml:space="preserve"> </w:t>
      </w:r>
      <w:r w:rsidR="00E236A2" w:rsidRPr="00325BCA">
        <w:rPr>
          <w:rFonts w:ascii="Arial" w:hAnsi="Arial" w:cs="Arial"/>
          <w:sz w:val="22"/>
          <w:szCs w:val="22"/>
        </w:rPr>
        <w:t xml:space="preserve">zatwierdzonego projektu </w:t>
      </w:r>
      <w:r w:rsidR="00234274">
        <w:rPr>
          <w:rFonts w:ascii="Arial" w:hAnsi="Arial" w:cs="Arial"/>
          <w:sz w:val="22"/>
          <w:szCs w:val="22"/>
        </w:rPr>
        <w:t>techniczno-wykonawczego</w:t>
      </w:r>
      <w:r w:rsidR="00E236A2" w:rsidRPr="00325BCA">
        <w:rPr>
          <w:rFonts w:ascii="Arial" w:hAnsi="Arial" w:cs="Arial"/>
          <w:sz w:val="22"/>
          <w:szCs w:val="22"/>
        </w:rPr>
        <w:t xml:space="preserve"> lub warunków pozwolenia na budowę</w:t>
      </w:r>
      <w:r w:rsidR="00234274">
        <w:rPr>
          <w:rFonts w:ascii="Arial" w:hAnsi="Arial" w:cs="Arial"/>
          <w:sz w:val="22"/>
          <w:szCs w:val="22"/>
        </w:rPr>
        <w:t>.</w:t>
      </w:r>
      <w:r w:rsidR="00A73CED" w:rsidRPr="00325BCA">
        <w:rPr>
          <w:rFonts w:ascii="Arial" w:hAnsi="Arial" w:cs="Arial"/>
          <w:sz w:val="22"/>
          <w:szCs w:val="22"/>
        </w:rPr>
        <w:t xml:space="preserve"> </w:t>
      </w:r>
      <w:r w:rsidR="00E236A2" w:rsidRPr="00325BCA">
        <w:rPr>
          <w:rFonts w:ascii="Arial" w:hAnsi="Arial" w:cs="Arial"/>
          <w:sz w:val="22"/>
          <w:szCs w:val="22"/>
        </w:rPr>
        <w:t xml:space="preserve">Warunkiem dokonania zmian w </w:t>
      </w:r>
      <w:r w:rsidR="00A73CED" w:rsidRPr="00325BCA">
        <w:rPr>
          <w:rFonts w:ascii="Arial" w:hAnsi="Arial" w:cs="Arial"/>
          <w:sz w:val="22"/>
          <w:szCs w:val="22"/>
        </w:rPr>
        <w:t>u</w:t>
      </w:r>
      <w:r w:rsidR="00E236A2" w:rsidRPr="00325BCA">
        <w:rPr>
          <w:rFonts w:ascii="Arial" w:hAnsi="Arial" w:cs="Arial"/>
          <w:sz w:val="22"/>
          <w:szCs w:val="22"/>
        </w:rPr>
        <w:t xml:space="preserve">mowie jest złożenie wniosku przez </w:t>
      </w:r>
      <w:r w:rsidR="00325BCA">
        <w:rPr>
          <w:rFonts w:ascii="Arial" w:hAnsi="Arial" w:cs="Arial"/>
          <w:sz w:val="22"/>
          <w:szCs w:val="22"/>
        </w:rPr>
        <w:t>s</w:t>
      </w:r>
      <w:r w:rsidR="00E236A2" w:rsidRPr="00325BCA">
        <w:rPr>
          <w:rFonts w:ascii="Arial" w:hAnsi="Arial" w:cs="Arial"/>
          <w:sz w:val="22"/>
          <w:szCs w:val="22"/>
        </w:rPr>
        <w:t>tronę inicjującą zmianę,</w:t>
      </w:r>
      <w:r w:rsidR="009678DD" w:rsidRPr="00325BCA">
        <w:rPr>
          <w:rFonts w:ascii="Arial" w:hAnsi="Arial" w:cs="Arial"/>
          <w:sz w:val="22"/>
          <w:szCs w:val="22"/>
        </w:rPr>
        <w:t xml:space="preserve"> </w:t>
      </w:r>
      <w:r w:rsidR="00E236A2" w:rsidRPr="00325BCA">
        <w:rPr>
          <w:rFonts w:ascii="Arial" w:hAnsi="Arial" w:cs="Arial"/>
          <w:sz w:val="22"/>
          <w:szCs w:val="22"/>
        </w:rPr>
        <w:t>zawierającego w szczególności: opis propozycji zmian, uzasadnienie zmian oraz wpływ zmian na termin</w:t>
      </w:r>
      <w:r w:rsidR="009678DD" w:rsidRPr="00325BCA">
        <w:rPr>
          <w:rFonts w:ascii="Arial" w:hAnsi="Arial" w:cs="Arial"/>
          <w:sz w:val="22"/>
          <w:szCs w:val="22"/>
        </w:rPr>
        <w:t xml:space="preserve"> </w:t>
      </w:r>
      <w:r w:rsidR="00E236A2" w:rsidRPr="00325BCA">
        <w:rPr>
          <w:rFonts w:ascii="Arial" w:hAnsi="Arial" w:cs="Arial"/>
          <w:sz w:val="22"/>
          <w:szCs w:val="22"/>
        </w:rPr>
        <w:t xml:space="preserve">wykonania </w:t>
      </w:r>
      <w:r w:rsidR="00325BCA">
        <w:rPr>
          <w:rFonts w:ascii="Arial" w:hAnsi="Arial" w:cs="Arial"/>
          <w:sz w:val="22"/>
          <w:szCs w:val="22"/>
        </w:rPr>
        <w:t>u</w:t>
      </w:r>
      <w:r w:rsidR="00E236A2" w:rsidRPr="00325BCA">
        <w:rPr>
          <w:rFonts w:ascii="Arial" w:hAnsi="Arial" w:cs="Arial"/>
          <w:sz w:val="22"/>
          <w:szCs w:val="22"/>
        </w:rPr>
        <w:t>mowy.</w:t>
      </w:r>
    </w:p>
    <w:p w14:paraId="76C35CFB" w14:textId="27B124E4" w:rsidR="00E236A2" w:rsidRPr="005D6DFA" w:rsidRDefault="009D6D84" w:rsidP="00F609C3">
      <w:pPr>
        <w:pStyle w:val="Akapitzlist"/>
        <w:numPr>
          <w:ilvl w:val="0"/>
          <w:numId w:val="38"/>
        </w:numPr>
        <w:suppressAutoHyphens w:val="0"/>
        <w:autoSpaceDE w:val="0"/>
        <w:autoSpaceDN w:val="0"/>
        <w:ind w:left="284" w:right="-2" w:hanging="426"/>
        <w:jc w:val="both"/>
        <w:rPr>
          <w:rFonts w:ascii="Arial" w:hAnsi="Arial" w:cs="Arial"/>
          <w:color w:val="2F5496" w:themeColor="accent1" w:themeShade="BF"/>
          <w:sz w:val="22"/>
          <w:szCs w:val="22"/>
        </w:rPr>
      </w:pPr>
      <w:r w:rsidRPr="00325BCA">
        <w:rPr>
          <w:rFonts w:ascii="Arial" w:hAnsi="Arial" w:cs="Arial"/>
          <w:sz w:val="22"/>
          <w:szCs w:val="22"/>
        </w:rPr>
        <w:t xml:space="preserve">Wszelkie zmiany i uzupełnienia treści niniejszej </w:t>
      </w:r>
      <w:r w:rsidR="00325BCA">
        <w:rPr>
          <w:rFonts w:ascii="Arial" w:hAnsi="Arial" w:cs="Arial"/>
          <w:sz w:val="22"/>
          <w:szCs w:val="22"/>
        </w:rPr>
        <w:t>u</w:t>
      </w:r>
      <w:r w:rsidRPr="00325BCA">
        <w:rPr>
          <w:rFonts w:ascii="Arial" w:hAnsi="Arial" w:cs="Arial"/>
          <w:sz w:val="22"/>
          <w:szCs w:val="22"/>
        </w:rPr>
        <w:t xml:space="preserve">mowy mogą być dokonane za zgodą obu </w:t>
      </w:r>
      <w:r w:rsidR="00234274">
        <w:rPr>
          <w:rFonts w:ascii="Arial" w:hAnsi="Arial" w:cs="Arial"/>
          <w:sz w:val="22"/>
          <w:szCs w:val="22"/>
        </w:rPr>
        <w:t>s</w:t>
      </w:r>
      <w:r w:rsidRPr="00325BCA">
        <w:rPr>
          <w:rFonts w:ascii="Arial" w:hAnsi="Arial" w:cs="Arial"/>
          <w:sz w:val="22"/>
          <w:szCs w:val="22"/>
        </w:rPr>
        <w:t>tron wyrażoną na piśmie pod rygorem nieważności.</w:t>
      </w:r>
    </w:p>
    <w:p w14:paraId="1F703821" w14:textId="77777777" w:rsidR="005C4863" w:rsidRPr="00A73CED" w:rsidRDefault="005C4863" w:rsidP="00F609C3">
      <w:pPr>
        <w:pStyle w:val="Akapitzlist"/>
        <w:suppressAutoHyphens w:val="0"/>
        <w:autoSpaceDE w:val="0"/>
        <w:autoSpaceDN w:val="0"/>
        <w:ind w:left="284" w:right="-2"/>
        <w:jc w:val="both"/>
        <w:rPr>
          <w:rFonts w:ascii="Arial" w:hAnsi="Arial" w:cs="Arial"/>
          <w:color w:val="FF0000"/>
          <w:sz w:val="22"/>
          <w:szCs w:val="22"/>
        </w:rPr>
      </w:pPr>
    </w:p>
    <w:p w14:paraId="5864A016" w14:textId="4CF8E499" w:rsidR="00965E23" w:rsidRPr="008228A9" w:rsidRDefault="00965E23" w:rsidP="00F609C3">
      <w:pPr>
        <w:suppressAutoHyphens w:val="0"/>
        <w:autoSpaceDE w:val="0"/>
        <w:autoSpaceDN w:val="0"/>
        <w:ind w:left="284" w:right="-2"/>
        <w:jc w:val="center"/>
        <w:rPr>
          <w:rFonts w:ascii="Arial" w:hAnsi="Arial" w:cs="Arial"/>
          <w:kern w:val="0"/>
          <w:sz w:val="22"/>
          <w:szCs w:val="22"/>
          <w:lang w:eastAsia="en-US" w:bidi="ar-SA"/>
        </w:rPr>
      </w:pPr>
      <w:r w:rsidRPr="008228A9">
        <w:rPr>
          <w:rFonts w:ascii="Arial" w:hAnsi="Arial" w:cs="Arial"/>
          <w:b/>
          <w:bCs/>
          <w:sz w:val="22"/>
          <w:szCs w:val="22"/>
        </w:rPr>
        <w:t>§</w:t>
      </w:r>
      <w:r w:rsidR="001956CB" w:rsidRPr="008228A9">
        <w:rPr>
          <w:rFonts w:ascii="Arial" w:hAnsi="Arial" w:cs="Arial"/>
          <w:b/>
          <w:bCs/>
          <w:sz w:val="22"/>
          <w:szCs w:val="22"/>
        </w:rPr>
        <w:t> </w:t>
      </w:r>
      <w:r w:rsidR="001A0974">
        <w:rPr>
          <w:rFonts w:ascii="Arial" w:hAnsi="Arial" w:cs="Arial"/>
          <w:b/>
          <w:bCs/>
          <w:sz w:val="22"/>
          <w:szCs w:val="22"/>
        </w:rPr>
        <w:t>1</w:t>
      </w:r>
      <w:r w:rsidR="0048381F">
        <w:rPr>
          <w:rFonts w:ascii="Arial" w:hAnsi="Arial" w:cs="Arial"/>
          <w:b/>
          <w:bCs/>
          <w:sz w:val="22"/>
          <w:szCs w:val="22"/>
        </w:rPr>
        <w:t>1</w:t>
      </w:r>
    </w:p>
    <w:p w14:paraId="6AA08065" w14:textId="04835444" w:rsidR="002D7230" w:rsidRPr="008228A9" w:rsidRDefault="00B2719E" w:rsidP="00237EC4">
      <w:pPr>
        <w:spacing w:line="100" w:lineRule="atLeast"/>
        <w:ind w:left="75" w:right="-2"/>
        <w:jc w:val="center"/>
        <w:rPr>
          <w:rFonts w:ascii="Arial" w:hAnsi="Arial" w:cs="Arial"/>
          <w:b/>
          <w:bCs/>
          <w:sz w:val="22"/>
          <w:szCs w:val="22"/>
        </w:rPr>
      </w:pPr>
      <w:r w:rsidRPr="008228A9">
        <w:rPr>
          <w:rFonts w:ascii="Arial" w:hAnsi="Arial" w:cs="Arial"/>
          <w:b/>
          <w:bCs/>
          <w:sz w:val="22"/>
          <w:szCs w:val="22"/>
        </w:rPr>
        <w:t>Dokumentacja powykonawcza</w:t>
      </w:r>
    </w:p>
    <w:p w14:paraId="2A6AA585"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przygotowuje dokumentację powykonawczą </w:t>
      </w:r>
      <w:r w:rsidRPr="008228A9">
        <w:rPr>
          <w:rFonts w:ascii="Arial" w:eastAsia="Times New Roman" w:hAnsi="Arial" w:cs="Arial"/>
          <w:spacing w:val="2"/>
          <w:kern w:val="0"/>
          <w:sz w:val="22"/>
          <w:szCs w:val="22"/>
          <w:lang w:eastAsia="en-US" w:bidi="ar-SA"/>
        </w:rPr>
        <w:t xml:space="preserve">zgodnie </w:t>
      </w:r>
      <w:r w:rsidRPr="008228A9">
        <w:rPr>
          <w:rFonts w:ascii="Arial" w:eastAsia="Times New Roman" w:hAnsi="Arial" w:cs="Arial"/>
          <w:kern w:val="0"/>
          <w:sz w:val="22"/>
          <w:szCs w:val="22"/>
          <w:lang w:eastAsia="en-US" w:bidi="ar-SA"/>
        </w:rPr>
        <w:t xml:space="preserve">z </w:t>
      </w:r>
      <w:r w:rsidRPr="008228A9">
        <w:rPr>
          <w:rFonts w:ascii="Arial" w:eastAsia="Times New Roman" w:hAnsi="Arial" w:cs="Arial"/>
          <w:spacing w:val="3"/>
          <w:kern w:val="0"/>
          <w:sz w:val="22"/>
          <w:szCs w:val="22"/>
          <w:lang w:eastAsia="en-US" w:bidi="ar-SA"/>
        </w:rPr>
        <w:t xml:space="preserve">obowiązującymi przepisami prawa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odzwierciedlając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dokumentując </w:t>
      </w:r>
      <w:r w:rsidRPr="008228A9">
        <w:rPr>
          <w:rFonts w:ascii="Arial" w:eastAsia="Times New Roman" w:hAnsi="Arial" w:cs="Arial"/>
          <w:spacing w:val="2"/>
          <w:kern w:val="0"/>
          <w:sz w:val="22"/>
          <w:szCs w:val="22"/>
          <w:lang w:eastAsia="en-US" w:bidi="ar-SA"/>
        </w:rPr>
        <w:t>stan faktyczny wykonania</w:t>
      </w:r>
      <w:r w:rsidRPr="008228A9">
        <w:rPr>
          <w:rFonts w:ascii="Arial" w:eastAsia="Times New Roman" w:hAnsi="Arial" w:cs="Arial"/>
          <w:spacing w:val="52"/>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585C9856"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Dokumentacja powykonawcza kompletowana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przez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spacing w:val="3"/>
          <w:kern w:val="0"/>
          <w:sz w:val="22"/>
          <w:szCs w:val="22"/>
          <w:lang w:eastAsia="en-US" w:bidi="ar-SA"/>
        </w:rPr>
        <w:t xml:space="preserve">sukcesywnie,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postępem </w:t>
      </w:r>
      <w:r w:rsidRPr="008228A9">
        <w:rPr>
          <w:rFonts w:ascii="Arial" w:eastAsia="Times New Roman" w:hAnsi="Arial" w:cs="Arial"/>
          <w:spacing w:val="2"/>
          <w:kern w:val="0"/>
          <w:sz w:val="22"/>
          <w:szCs w:val="22"/>
          <w:lang w:eastAsia="en-US" w:bidi="ar-SA"/>
        </w:rPr>
        <w:t>robót</w:t>
      </w:r>
      <w:r w:rsidRPr="008228A9">
        <w:rPr>
          <w:rFonts w:ascii="Arial" w:eastAsia="Times New Roman" w:hAnsi="Arial" w:cs="Arial"/>
          <w:spacing w:val="3"/>
          <w:kern w:val="0"/>
          <w:sz w:val="22"/>
          <w:szCs w:val="22"/>
          <w:lang w:eastAsia="en-US" w:bidi="ar-SA"/>
        </w:rPr>
        <w:t>.</w:t>
      </w:r>
    </w:p>
    <w:p w14:paraId="734CFDD8" w14:textId="415442A0"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Dokumentacja</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udostępniana </w:t>
      </w:r>
      <w:r w:rsidRPr="008228A9">
        <w:rPr>
          <w:rFonts w:ascii="Arial" w:eastAsia="Times New Roman" w:hAnsi="Arial" w:cs="Arial"/>
          <w:spacing w:val="2"/>
          <w:kern w:val="0"/>
          <w:sz w:val="22"/>
          <w:szCs w:val="22"/>
          <w:lang w:eastAsia="en-US" w:bidi="ar-SA"/>
        </w:rPr>
        <w:t xml:space="preserve">Zamawiającemu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każde żądanie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trakcie obowiązywania</w:t>
      </w:r>
      <w:r w:rsidRPr="008228A9">
        <w:rPr>
          <w:rFonts w:ascii="Arial" w:eastAsia="Times New Roman" w:hAnsi="Arial" w:cs="Arial"/>
          <w:spacing w:val="16"/>
          <w:kern w:val="0"/>
          <w:sz w:val="22"/>
          <w:szCs w:val="22"/>
          <w:lang w:eastAsia="en-US" w:bidi="ar-SA"/>
        </w:rPr>
        <w:t xml:space="preserve"> </w:t>
      </w:r>
      <w:r w:rsidR="00234274">
        <w:rPr>
          <w:rFonts w:ascii="Arial" w:eastAsia="Times New Roman" w:hAnsi="Arial" w:cs="Arial"/>
          <w:spacing w:val="3"/>
          <w:kern w:val="0"/>
          <w:sz w:val="22"/>
          <w:szCs w:val="22"/>
          <w:lang w:eastAsia="en-US" w:bidi="ar-SA"/>
        </w:rPr>
        <w:t>u</w:t>
      </w:r>
      <w:r w:rsidRPr="008228A9">
        <w:rPr>
          <w:rFonts w:ascii="Arial" w:eastAsia="Times New Roman" w:hAnsi="Arial" w:cs="Arial"/>
          <w:spacing w:val="3"/>
          <w:kern w:val="0"/>
          <w:sz w:val="22"/>
          <w:szCs w:val="22"/>
          <w:lang w:eastAsia="en-US" w:bidi="ar-SA"/>
        </w:rPr>
        <w:t>mowy.</w:t>
      </w:r>
    </w:p>
    <w:p w14:paraId="64186AAF" w14:textId="3153A76F" w:rsidR="005C4863" w:rsidRPr="003B0588"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Skompletowana dokumentacja 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przekazana Zamawiającemu </w:t>
      </w:r>
      <w:r w:rsidRPr="008228A9">
        <w:rPr>
          <w:rFonts w:ascii="Arial" w:eastAsia="Times New Roman" w:hAnsi="Arial" w:cs="Arial"/>
          <w:kern w:val="0"/>
          <w:sz w:val="22"/>
          <w:szCs w:val="22"/>
          <w:lang w:eastAsia="en-US" w:bidi="ar-SA"/>
        </w:rPr>
        <w:t>w</w:t>
      </w:r>
      <w:r w:rsidR="005C4863">
        <w:rPr>
          <w:rFonts w:ascii="Arial" w:eastAsia="Times New Roman" w:hAnsi="Arial" w:cs="Arial"/>
          <w:kern w:val="0"/>
          <w:sz w:val="22"/>
          <w:szCs w:val="22"/>
          <w:lang w:eastAsia="en-US" w:bidi="ar-SA"/>
        </w:rPr>
        <w:t> </w:t>
      </w:r>
      <w:r w:rsidRPr="008228A9">
        <w:rPr>
          <w:rFonts w:ascii="Arial" w:eastAsia="Times New Roman" w:hAnsi="Arial" w:cs="Arial"/>
          <w:spacing w:val="2"/>
          <w:kern w:val="0"/>
          <w:sz w:val="22"/>
          <w:szCs w:val="22"/>
          <w:lang w:eastAsia="en-US" w:bidi="ar-SA"/>
        </w:rPr>
        <w:t xml:space="preserve">wersji </w:t>
      </w:r>
      <w:r w:rsidRPr="008228A9">
        <w:rPr>
          <w:rFonts w:ascii="Arial" w:eastAsia="Times New Roman" w:hAnsi="Arial" w:cs="Arial"/>
          <w:spacing w:val="3"/>
          <w:kern w:val="0"/>
          <w:sz w:val="22"/>
          <w:szCs w:val="22"/>
          <w:lang w:eastAsia="en-US" w:bidi="ar-SA"/>
        </w:rPr>
        <w:t xml:space="preserve">papierowej </w:t>
      </w:r>
      <w:r w:rsidRPr="008228A9">
        <w:rPr>
          <w:rFonts w:ascii="Arial" w:eastAsia="Times New Roman" w:hAnsi="Arial" w:cs="Arial"/>
          <w:kern w:val="0"/>
          <w:sz w:val="22"/>
          <w:szCs w:val="22"/>
          <w:lang w:eastAsia="en-US" w:bidi="ar-SA"/>
        </w:rPr>
        <w:t xml:space="preserve">w 1 </w:t>
      </w:r>
      <w:r w:rsidRPr="008228A9">
        <w:rPr>
          <w:rFonts w:ascii="Arial" w:eastAsia="Times New Roman" w:hAnsi="Arial" w:cs="Arial"/>
          <w:spacing w:val="3"/>
          <w:kern w:val="0"/>
          <w:sz w:val="22"/>
          <w:szCs w:val="22"/>
          <w:lang w:eastAsia="en-US" w:bidi="ar-SA"/>
        </w:rPr>
        <w:t xml:space="preserve">egzemplarzu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wersji</w:t>
      </w:r>
      <w:r w:rsidRPr="008228A9">
        <w:rPr>
          <w:rFonts w:ascii="Arial" w:eastAsia="Times New Roman" w:hAnsi="Arial" w:cs="Arial"/>
          <w:spacing w:val="47"/>
          <w:kern w:val="0"/>
          <w:sz w:val="22"/>
          <w:szCs w:val="22"/>
          <w:lang w:eastAsia="en-US" w:bidi="ar-SA"/>
        </w:rPr>
        <w:t xml:space="preserve"> </w:t>
      </w:r>
      <w:r w:rsidRPr="008228A9">
        <w:rPr>
          <w:rFonts w:ascii="Arial" w:eastAsia="Times New Roman" w:hAnsi="Arial" w:cs="Arial"/>
          <w:spacing w:val="3"/>
          <w:kern w:val="0"/>
          <w:sz w:val="22"/>
          <w:szCs w:val="22"/>
          <w:lang w:eastAsia="en-US" w:bidi="ar-SA"/>
        </w:rPr>
        <w:t>elektronicznej.</w:t>
      </w:r>
    </w:p>
    <w:p w14:paraId="580AE0A5" w14:textId="7CED4615" w:rsidR="00965E23" w:rsidRPr="008228A9" w:rsidRDefault="00965E23" w:rsidP="00B37A2D">
      <w:pPr>
        <w:tabs>
          <w:tab w:val="left" w:pos="359"/>
        </w:tabs>
        <w:spacing w:before="240" w:line="100" w:lineRule="atLeast"/>
        <w:jc w:val="center"/>
        <w:rPr>
          <w:rFonts w:ascii="Arial" w:hAnsi="Arial" w:cs="Arial"/>
          <w:b/>
          <w:bCs/>
          <w:sz w:val="22"/>
          <w:szCs w:val="22"/>
        </w:rPr>
      </w:pPr>
      <w:r w:rsidRPr="008228A9">
        <w:rPr>
          <w:rFonts w:ascii="Arial" w:hAnsi="Arial" w:cs="Arial"/>
          <w:b/>
          <w:bCs/>
          <w:sz w:val="22"/>
          <w:szCs w:val="22"/>
        </w:rPr>
        <w:t>§</w:t>
      </w:r>
      <w:r w:rsidR="001956CB"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2</w:t>
      </w:r>
    </w:p>
    <w:p w14:paraId="595937AA" w14:textId="3D44699A" w:rsidR="003332CC" w:rsidRPr="00237EC4" w:rsidRDefault="00965E23" w:rsidP="00237EC4">
      <w:pPr>
        <w:tabs>
          <w:tab w:val="left" w:pos="359"/>
        </w:tabs>
        <w:spacing w:line="100" w:lineRule="atLeast"/>
        <w:ind w:left="75"/>
        <w:jc w:val="center"/>
        <w:rPr>
          <w:rFonts w:ascii="Arial" w:hAnsi="Arial" w:cs="Arial"/>
          <w:b/>
          <w:bCs/>
          <w:sz w:val="22"/>
          <w:szCs w:val="22"/>
        </w:rPr>
      </w:pPr>
      <w:r w:rsidRPr="008228A9">
        <w:rPr>
          <w:rFonts w:ascii="Arial" w:hAnsi="Arial" w:cs="Arial"/>
          <w:b/>
          <w:bCs/>
          <w:sz w:val="22"/>
          <w:szCs w:val="22"/>
        </w:rPr>
        <w:t>Regulacje związane z podwykonawstwem</w:t>
      </w:r>
    </w:p>
    <w:p w14:paraId="4EB94DB2" w14:textId="4F162A1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Zamawiający wyraża zgodę na udział podwykonawców w realizacji </w:t>
      </w:r>
      <w:r w:rsidR="003B0588" w:rsidRPr="00E6467F">
        <w:rPr>
          <w:sz w:val="22"/>
          <w:szCs w:val="22"/>
        </w:rPr>
        <w:t>p</w:t>
      </w:r>
      <w:r w:rsidRPr="00E6467F">
        <w:rPr>
          <w:sz w:val="22"/>
          <w:szCs w:val="22"/>
        </w:rPr>
        <w:t xml:space="preserve">rzedmiotu umowy pod warunkiem, że prowadzona przez nich działalność jest zgodna z </w:t>
      </w:r>
      <w:r w:rsidR="003B0588" w:rsidRPr="00E6467F">
        <w:rPr>
          <w:sz w:val="22"/>
          <w:szCs w:val="22"/>
        </w:rPr>
        <w:t>p</w:t>
      </w:r>
      <w:r w:rsidRPr="00E6467F">
        <w:rPr>
          <w:sz w:val="22"/>
          <w:szCs w:val="22"/>
        </w:rPr>
        <w:t>rzedmiotem umowy, mają oni odpowiednie doświadczenie i kwalifikacje</w:t>
      </w:r>
      <w:r w:rsidR="00A95290" w:rsidRPr="00E6467F">
        <w:rPr>
          <w:sz w:val="22"/>
          <w:szCs w:val="22"/>
        </w:rPr>
        <w:t>.</w:t>
      </w:r>
      <w:r w:rsidRPr="00E6467F">
        <w:rPr>
          <w:sz w:val="22"/>
          <w:szCs w:val="22"/>
        </w:rPr>
        <w:t xml:space="preserve"> </w:t>
      </w:r>
    </w:p>
    <w:p w14:paraId="35E696CF" w14:textId="0916D84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zgodnie ze złożoną ofertą, zamierza powierzyć </w:t>
      </w:r>
      <w:r w:rsidR="003B0588" w:rsidRPr="00E6467F">
        <w:rPr>
          <w:sz w:val="22"/>
          <w:szCs w:val="22"/>
        </w:rPr>
        <w:t>p</w:t>
      </w:r>
      <w:r w:rsidRPr="00E6467F">
        <w:rPr>
          <w:sz w:val="22"/>
          <w:szCs w:val="22"/>
        </w:rPr>
        <w:t xml:space="preserve">odwykonawcom wykonanie prac będących </w:t>
      </w:r>
      <w:r w:rsidR="00105859" w:rsidRPr="00E6467F">
        <w:rPr>
          <w:sz w:val="22"/>
          <w:szCs w:val="22"/>
        </w:rPr>
        <w:t>p</w:t>
      </w:r>
      <w:r w:rsidRPr="00E6467F">
        <w:rPr>
          <w:sz w:val="22"/>
          <w:szCs w:val="22"/>
        </w:rPr>
        <w:t xml:space="preserve">rzedmiotem umowy w części dotyczącej </w:t>
      </w:r>
      <w:r w:rsidR="00DB5FF1">
        <w:rPr>
          <w:sz w:val="22"/>
          <w:szCs w:val="22"/>
        </w:rPr>
        <w:t>………………………………………………………………………</w:t>
      </w:r>
      <w:r w:rsidR="001D7365">
        <w:rPr>
          <w:sz w:val="22"/>
          <w:szCs w:val="22"/>
        </w:rPr>
        <w:t>.</w:t>
      </w:r>
    </w:p>
    <w:p w14:paraId="6A344150" w14:textId="4889A1FB" w:rsidR="003332CC" w:rsidRPr="00E6467F" w:rsidRDefault="003332CC" w:rsidP="00E6467F">
      <w:pPr>
        <w:pStyle w:val="Default"/>
        <w:ind w:left="284"/>
        <w:rPr>
          <w:i/>
          <w:iCs/>
          <w:sz w:val="22"/>
          <w:szCs w:val="22"/>
        </w:rPr>
      </w:pPr>
      <w:r w:rsidRPr="00E6467F">
        <w:rPr>
          <w:i/>
          <w:iCs/>
          <w:sz w:val="22"/>
          <w:szCs w:val="22"/>
        </w:rPr>
        <w:t>*Zapis zostanie dostosowany zgodnie z ofertą Wykonawcy</w:t>
      </w:r>
    </w:p>
    <w:p w14:paraId="0FF5403E" w14:textId="5AB5D64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 trakcie realizacji </w:t>
      </w:r>
      <w:r w:rsidR="00105859" w:rsidRPr="00E6467F">
        <w:rPr>
          <w:sz w:val="22"/>
          <w:szCs w:val="22"/>
        </w:rPr>
        <w:t>u</w:t>
      </w:r>
      <w:r w:rsidRPr="00E6467F">
        <w:rPr>
          <w:sz w:val="22"/>
          <w:szCs w:val="22"/>
        </w:rPr>
        <w:t xml:space="preserve">mowy Wykonawca zobowiązany jest do informowania Zamawiającego o wszelkich zmianach danych dotyczących </w:t>
      </w:r>
      <w:r w:rsidR="00105859" w:rsidRPr="00E6467F">
        <w:rPr>
          <w:sz w:val="22"/>
          <w:szCs w:val="22"/>
        </w:rPr>
        <w:t>p</w:t>
      </w:r>
      <w:r w:rsidRPr="00E6467F">
        <w:rPr>
          <w:sz w:val="22"/>
          <w:szCs w:val="22"/>
        </w:rPr>
        <w:t xml:space="preserve">odwykonawców, wskazanych przez Wykonawcę przed przystąpieniem do wykonania </w:t>
      </w:r>
      <w:r w:rsidR="00105859" w:rsidRPr="00E6467F">
        <w:rPr>
          <w:sz w:val="22"/>
          <w:szCs w:val="22"/>
        </w:rPr>
        <w:t>p</w:t>
      </w:r>
      <w:r w:rsidRPr="00E6467F">
        <w:rPr>
          <w:sz w:val="22"/>
          <w:szCs w:val="22"/>
        </w:rPr>
        <w:t xml:space="preserve">rzedmiotu umowy, </w:t>
      </w:r>
      <w:r w:rsidR="00DB5FF1">
        <w:rPr>
          <w:sz w:val="22"/>
          <w:szCs w:val="22"/>
        </w:rPr>
        <w:br/>
      </w:r>
      <w:r w:rsidRPr="00E6467F">
        <w:rPr>
          <w:sz w:val="22"/>
          <w:szCs w:val="22"/>
        </w:rPr>
        <w:t xml:space="preserve">a także przekazania informacji (tj. nazwy albo imiona i nazwiska oraz dane kontaktowe </w:t>
      </w:r>
      <w:r w:rsidR="00105859" w:rsidRPr="00E6467F">
        <w:rPr>
          <w:sz w:val="22"/>
          <w:szCs w:val="22"/>
        </w:rPr>
        <w:t>p</w:t>
      </w:r>
      <w:r w:rsidRPr="00E6467F">
        <w:rPr>
          <w:sz w:val="22"/>
          <w:szCs w:val="22"/>
        </w:rPr>
        <w:t xml:space="preserve">odwykonawców i osób do kontaktu z nimi) na temat nowych </w:t>
      </w:r>
      <w:r w:rsidR="00105859" w:rsidRPr="00E6467F">
        <w:rPr>
          <w:sz w:val="22"/>
          <w:szCs w:val="22"/>
        </w:rPr>
        <w:t>p</w:t>
      </w:r>
      <w:r w:rsidRPr="00E6467F">
        <w:rPr>
          <w:sz w:val="22"/>
          <w:szCs w:val="22"/>
        </w:rPr>
        <w:t xml:space="preserve">odwykonawców, którym </w:t>
      </w:r>
      <w:r w:rsidR="009F3D74">
        <w:rPr>
          <w:sz w:val="22"/>
          <w:szCs w:val="22"/>
        </w:rPr>
        <w:br/>
      </w:r>
      <w:r w:rsidRPr="00E6467F">
        <w:rPr>
          <w:sz w:val="22"/>
          <w:szCs w:val="22"/>
        </w:rPr>
        <w:t xml:space="preserve">w późniejszym okresie zamierza powierzyć realizację części </w:t>
      </w:r>
      <w:r w:rsidR="00105859" w:rsidRPr="00E6467F">
        <w:rPr>
          <w:sz w:val="22"/>
          <w:szCs w:val="22"/>
        </w:rPr>
        <w:t>p</w:t>
      </w:r>
      <w:r w:rsidRPr="00E6467F">
        <w:rPr>
          <w:sz w:val="22"/>
          <w:szCs w:val="22"/>
        </w:rPr>
        <w:t>rzedmiotu umowy.</w:t>
      </w:r>
    </w:p>
    <w:p w14:paraId="1C52F02F" w14:textId="5DEEA40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Zaangażowanie </w:t>
      </w:r>
      <w:r w:rsidR="003B0588" w:rsidRPr="00E6467F">
        <w:rPr>
          <w:sz w:val="22"/>
          <w:szCs w:val="22"/>
        </w:rPr>
        <w:t>p</w:t>
      </w:r>
      <w:r w:rsidRPr="00E6467F">
        <w:rPr>
          <w:sz w:val="22"/>
          <w:szCs w:val="22"/>
        </w:rPr>
        <w:t xml:space="preserve">odwykonawców nie ma wpływu na zobowiązania Wykonawcy oraz jego odpowiedzialność wobec Zamawiającego za wykonanie </w:t>
      </w:r>
      <w:r w:rsidR="003B0588" w:rsidRPr="00E6467F">
        <w:rPr>
          <w:sz w:val="22"/>
          <w:szCs w:val="22"/>
        </w:rPr>
        <w:t>p</w:t>
      </w:r>
      <w:r w:rsidRPr="00E6467F">
        <w:rPr>
          <w:sz w:val="22"/>
          <w:szCs w:val="22"/>
        </w:rPr>
        <w:t xml:space="preserve">rzedmiotu umowy. </w:t>
      </w:r>
    </w:p>
    <w:p w14:paraId="1B92E469" w14:textId="5D36406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będzie odpowiedzialny za działania, uchybienia i zaniedbania </w:t>
      </w:r>
      <w:r w:rsidR="003B0588" w:rsidRPr="00E6467F">
        <w:rPr>
          <w:sz w:val="22"/>
          <w:szCs w:val="22"/>
        </w:rPr>
        <w:t>p</w:t>
      </w:r>
      <w:r w:rsidRPr="00E6467F">
        <w:rPr>
          <w:sz w:val="22"/>
          <w:szCs w:val="22"/>
        </w:rPr>
        <w:t xml:space="preserve">odwykonawców, dalszych </w:t>
      </w:r>
      <w:r w:rsidR="003B0588" w:rsidRPr="00E6467F">
        <w:rPr>
          <w:sz w:val="22"/>
          <w:szCs w:val="22"/>
        </w:rPr>
        <w:t>p</w:t>
      </w:r>
      <w:r w:rsidRPr="00E6467F">
        <w:rPr>
          <w:sz w:val="22"/>
          <w:szCs w:val="22"/>
        </w:rPr>
        <w:t>odwykonawców i ich pracowników w takim samym stopniu jak za działania własne.</w:t>
      </w:r>
    </w:p>
    <w:p w14:paraId="684EE334" w14:textId="2CE9A883"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Zawarcie umowy o podwykonawstwo może nastąpić wyłącznie po akceptacji jej projektu przez Zamawiającego, a przystąpienie do jej realizacji przez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 xml:space="preserve">odwykonawcę może nastąpić wyłącznie po przekazaniu Zamawiającemu poświadczonej za zgodność z oryginałem kopii umowy o podwykonawstwo. </w:t>
      </w:r>
    </w:p>
    <w:p w14:paraId="075873E6" w14:textId="3833C03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Zmiana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w zakresie wykonania robót budowlanych stanowiących </w:t>
      </w:r>
      <w:r w:rsidR="003B0588" w:rsidRPr="00E6467F">
        <w:rPr>
          <w:sz w:val="22"/>
          <w:szCs w:val="22"/>
        </w:rPr>
        <w:t>p</w:t>
      </w:r>
      <w:r w:rsidRPr="00E6467F">
        <w:rPr>
          <w:sz w:val="22"/>
          <w:szCs w:val="22"/>
        </w:rPr>
        <w:t xml:space="preserve">rzedmiot umowy nie stanowi zmiany </w:t>
      </w:r>
      <w:r w:rsidR="003B0588" w:rsidRPr="00E6467F">
        <w:rPr>
          <w:sz w:val="22"/>
          <w:szCs w:val="22"/>
        </w:rPr>
        <w:t>u</w:t>
      </w:r>
      <w:r w:rsidRPr="00E6467F">
        <w:rPr>
          <w:sz w:val="22"/>
          <w:szCs w:val="22"/>
        </w:rPr>
        <w:t xml:space="preserve">mowy, ale jest wymagana zgoda Zamawiającego na zmianę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wyrażona poprzez akceptację umowy o podwykonawstwo.</w:t>
      </w:r>
    </w:p>
    <w:p w14:paraId="2B9A516F" w14:textId="71BD153F"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zobowiązany jest do przedłożenia Zamawiającemu, w formie pisemnej, nie później niż 14 dni przed planowanym zawarciem, projektu umowy o podwykonawstwo, której przedmiotem są roboty budowlane. Projekt </w:t>
      </w:r>
      <w:r w:rsidRPr="00E6467F">
        <w:rPr>
          <w:sz w:val="22"/>
          <w:szCs w:val="22"/>
        </w:rPr>
        <w:lastRenderedPageBreak/>
        <w:t xml:space="preserve">powinien zawierać co najmniej termin i zakres prac zlecanych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wraz z i ich wyceną, wynagrodzeniem i terminem płatności oraz tryb rozwiązania umowy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 xml:space="preserve">odwykonawcą w przypadku rozwiązania przedmiotowej </w:t>
      </w:r>
      <w:r w:rsidR="003B0588" w:rsidRPr="00E6467F">
        <w:rPr>
          <w:sz w:val="22"/>
          <w:szCs w:val="22"/>
        </w:rPr>
        <w:t>u</w:t>
      </w:r>
      <w:r w:rsidRPr="00E6467F">
        <w:rPr>
          <w:sz w:val="22"/>
          <w:szCs w:val="22"/>
        </w:rPr>
        <w:t>mowy.</w:t>
      </w:r>
    </w:p>
    <w:p w14:paraId="5A32DF59" w14:textId="3489BF74" w:rsidR="003332CC" w:rsidRPr="00E6467F" w:rsidRDefault="003332CC" w:rsidP="00E6467F">
      <w:pPr>
        <w:pStyle w:val="Default"/>
        <w:numPr>
          <w:ilvl w:val="0"/>
          <w:numId w:val="31"/>
        </w:numPr>
        <w:ind w:left="284" w:hanging="284"/>
        <w:jc w:val="both"/>
        <w:rPr>
          <w:sz w:val="22"/>
          <w:szCs w:val="22"/>
        </w:rPr>
      </w:pPr>
      <w:r w:rsidRPr="00E6467F">
        <w:rPr>
          <w:sz w:val="22"/>
          <w:szCs w:val="22"/>
        </w:rPr>
        <w:t>Projekt umowy o podwykonawstwo, której przedmiotem są roboty budowlane, będzie uważany za zaakceptowany przez Zamawiającego, jeżeli Zamawiający w terminie 7 dni od dnia przedłożenia mu projektu nie zgłosi w formie pisemnej zastrzeżeń. Za dzień przedłożenia projektu przez Wykonawcę uznaje się dzień przedłożenia projektu Zamawiającemu na zasadach określonych powyżej.</w:t>
      </w:r>
    </w:p>
    <w:p w14:paraId="3BDEAF35" w14:textId="77777777" w:rsidR="003332CC" w:rsidRPr="00E6467F" w:rsidRDefault="003332CC" w:rsidP="00E6467F">
      <w:pPr>
        <w:pStyle w:val="Default"/>
        <w:numPr>
          <w:ilvl w:val="0"/>
          <w:numId w:val="31"/>
        </w:numPr>
        <w:ind w:left="284" w:hanging="426"/>
        <w:jc w:val="both"/>
        <w:rPr>
          <w:sz w:val="22"/>
          <w:szCs w:val="22"/>
        </w:rPr>
      </w:pPr>
      <w:r w:rsidRPr="00E6467F">
        <w:rPr>
          <w:sz w:val="22"/>
          <w:szCs w:val="22"/>
        </w:rPr>
        <w:t>Zamawiający może zgłosić w terminie określonym w ust. 9 w formie pisemnej zastrzeżenia do projektu umowy o podwykonawstwo, której przedmiotem są roboty budowlane, w szczególności w następujących przypadkach:</w:t>
      </w:r>
    </w:p>
    <w:p w14:paraId="54E58F02" w14:textId="2429A965" w:rsidR="003332CC" w:rsidRDefault="003332CC" w:rsidP="00A85B0E">
      <w:pPr>
        <w:pStyle w:val="Default"/>
        <w:numPr>
          <w:ilvl w:val="0"/>
          <w:numId w:val="32"/>
        </w:numPr>
        <w:ind w:left="567" w:hanging="283"/>
        <w:jc w:val="both"/>
        <w:rPr>
          <w:sz w:val="22"/>
          <w:szCs w:val="22"/>
        </w:rPr>
      </w:pPr>
      <w:r w:rsidRPr="00E6467F">
        <w:rPr>
          <w:sz w:val="22"/>
          <w:szCs w:val="22"/>
        </w:rPr>
        <w:t xml:space="preserve">gdy termin realizacji robót budowlanych określonych projektem jest dłuższy niż przewidywany </w:t>
      </w:r>
      <w:r w:rsidR="003B0588" w:rsidRPr="00E6467F">
        <w:rPr>
          <w:sz w:val="22"/>
          <w:szCs w:val="22"/>
        </w:rPr>
        <w:t>u</w:t>
      </w:r>
      <w:r w:rsidRPr="00E6467F">
        <w:rPr>
          <w:sz w:val="22"/>
          <w:szCs w:val="22"/>
        </w:rPr>
        <w:t>mową dla tych robót;</w:t>
      </w:r>
    </w:p>
    <w:p w14:paraId="367D3FED" w14:textId="5044BC2B" w:rsidR="003332CC" w:rsidRPr="00A85B0E" w:rsidRDefault="003332CC" w:rsidP="00A85B0E">
      <w:pPr>
        <w:pStyle w:val="Default"/>
        <w:numPr>
          <w:ilvl w:val="0"/>
          <w:numId w:val="32"/>
        </w:numPr>
        <w:ind w:left="567" w:hanging="283"/>
        <w:jc w:val="both"/>
        <w:rPr>
          <w:sz w:val="22"/>
          <w:szCs w:val="22"/>
        </w:rPr>
      </w:pPr>
      <w:r w:rsidRPr="00A85B0E">
        <w:rPr>
          <w:sz w:val="22"/>
          <w:szCs w:val="22"/>
        </w:rPr>
        <w:t>gdy projekt zawiera postanowienia dotyczące sposobu rozliczeń za wykonane roboty, uniemożliwiającego rozliczenie tych robót pomiędzy Zamawiającym</w:t>
      </w:r>
      <w:r w:rsidR="00A85B0E">
        <w:rPr>
          <w:sz w:val="22"/>
          <w:szCs w:val="22"/>
        </w:rPr>
        <w:t>,</w:t>
      </w:r>
      <w:r w:rsidRPr="00A85B0E">
        <w:rPr>
          <w:sz w:val="22"/>
          <w:szCs w:val="22"/>
        </w:rPr>
        <w:t xml:space="preserve"> a Wykonawcą na podstawie </w:t>
      </w:r>
      <w:r w:rsidR="003B0588" w:rsidRPr="00A85B0E">
        <w:rPr>
          <w:sz w:val="22"/>
          <w:szCs w:val="22"/>
        </w:rPr>
        <w:t>u</w:t>
      </w:r>
      <w:r w:rsidRPr="00A85B0E">
        <w:rPr>
          <w:sz w:val="22"/>
          <w:szCs w:val="22"/>
        </w:rPr>
        <w:t>mowy.</w:t>
      </w:r>
    </w:p>
    <w:p w14:paraId="7E0A3984" w14:textId="2F0AD61B" w:rsidR="003332CC" w:rsidRPr="00E6467F" w:rsidRDefault="003332CC" w:rsidP="00E6467F">
      <w:pPr>
        <w:pStyle w:val="Default"/>
        <w:numPr>
          <w:ilvl w:val="0"/>
          <w:numId w:val="31"/>
        </w:numPr>
        <w:ind w:left="284"/>
        <w:jc w:val="both"/>
        <w:rPr>
          <w:sz w:val="22"/>
          <w:szCs w:val="22"/>
        </w:rPr>
      </w:pPr>
      <w:r w:rsidRPr="00E6467F">
        <w:rPr>
          <w:sz w:val="22"/>
          <w:szCs w:val="22"/>
        </w:rPr>
        <w:t>W przypadku zgłoszenia przez Zamawiającego zastrzeżeń do projektu umowy o</w:t>
      </w:r>
      <w:r w:rsidR="003B0588" w:rsidRPr="00E6467F">
        <w:rPr>
          <w:sz w:val="22"/>
          <w:szCs w:val="22"/>
        </w:rPr>
        <w:t> </w:t>
      </w:r>
      <w:r w:rsidRPr="00E6467F">
        <w:rPr>
          <w:sz w:val="22"/>
          <w:szCs w:val="22"/>
        </w:rPr>
        <w:t xml:space="preserve">podwykonawstwo, w terminie określonym w ust. 9, Wykonawca, </w:t>
      </w:r>
      <w:r w:rsidR="00A85B0E">
        <w:rPr>
          <w:sz w:val="22"/>
          <w:szCs w:val="22"/>
        </w:rPr>
        <w:t>p</w:t>
      </w:r>
      <w:r w:rsidRPr="00E6467F">
        <w:rPr>
          <w:sz w:val="22"/>
          <w:szCs w:val="22"/>
        </w:rPr>
        <w:t xml:space="preserve">odwykonawca lub dalszy </w:t>
      </w:r>
      <w:r w:rsidR="00A85B0E">
        <w:rPr>
          <w:sz w:val="22"/>
          <w:szCs w:val="22"/>
        </w:rPr>
        <w:t>p</w:t>
      </w:r>
      <w:r w:rsidRPr="00E6467F">
        <w:rPr>
          <w:sz w:val="22"/>
          <w:szCs w:val="22"/>
        </w:rPr>
        <w:t>odwykonawca może przedłożyć zmieniony projekt umowy o podwykonawstwo, uwzględniający w całości zastrzeżenia Zamawiającego.</w:t>
      </w:r>
    </w:p>
    <w:p w14:paraId="4E6BDC15" w14:textId="5D3A0F27" w:rsidR="003332CC" w:rsidRPr="00E6467F" w:rsidRDefault="003332CC" w:rsidP="00E6467F">
      <w:pPr>
        <w:pStyle w:val="Default"/>
        <w:numPr>
          <w:ilvl w:val="0"/>
          <w:numId w:val="31"/>
        </w:numPr>
        <w:ind w:left="284"/>
        <w:jc w:val="both"/>
        <w:rPr>
          <w:sz w:val="22"/>
          <w:szCs w:val="22"/>
        </w:rPr>
      </w:pPr>
      <w:r w:rsidRPr="00E6467F">
        <w:rPr>
          <w:sz w:val="22"/>
          <w:szCs w:val="22"/>
        </w:rPr>
        <w:t xml:space="preserve">Po akceptacji projektu umowy o podwykonawstwo, której przedmiotem są roboty budowlane lub po upływie terminu na zgłoszenie przez Zamawiającego zastrzeżeń do tego projektu, 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odwykonawca przedłoży Zamawiającemu poświadczoną za zgodność z oryginałem kopię zawartej umowy o podwykonawstwo</w:t>
      </w:r>
      <w:r w:rsidR="000F022C" w:rsidRPr="00E6467F">
        <w:rPr>
          <w:sz w:val="22"/>
          <w:szCs w:val="22"/>
        </w:rPr>
        <w:t xml:space="preserve"> </w:t>
      </w:r>
      <w:r w:rsidRPr="00E6467F">
        <w:rPr>
          <w:sz w:val="22"/>
          <w:szCs w:val="22"/>
        </w:rPr>
        <w:t xml:space="preserve">w terminie 7 dni od dnia zawarcia tej umowy, jednakże nie później niż na 3 dni przed dniem skierowania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do realizacji robót budowlanych.</w:t>
      </w:r>
    </w:p>
    <w:p w14:paraId="1AE702FF" w14:textId="27BBEED8"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zgłosi Wykonawcy,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w formie pisemnej sprzeciw do zawartej umowy o podwykonawstwo, której przedmiotem są roboty budowlane, w terminie 7 dni od jej przedłożenia w przypadkach zaistnienia okoliczności wskazanych w ust. 1</w:t>
      </w:r>
      <w:r w:rsidR="000F022C" w:rsidRPr="00E6467F">
        <w:rPr>
          <w:sz w:val="22"/>
          <w:szCs w:val="22"/>
        </w:rPr>
        <w:t>0.</w:t>
      </w:r>
    </w:p>
    <w:p w14:paraId="2B6AC3A9" w14:textId="350DC5B9" w:rsidR="003332CC" w:rsidRPr="00E6467F" w:rsidRDefault="003332CC" w:rsidP="00E6467F">
      <w:pPr>
        <w:pStyle w:val="Default"/>
        <w:numPr>
          <w:ilvl w:val="0"/>
          <w:numId w:val="31"/>
        </w:numPr>
        <w:ind w:left="284"/>
        <w:jc w:val="both"/>
        <w:rPr>
          <w:sz w:val="22"/>
          <w:szCs w:val="22"/>
        </w:rPr>
      </w:pPr>
      <w:r w:rsidRPr="00E6467F">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14:paraId="0BDFFD89" w14:textId="119BC2CA"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 może zlecić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realizacji </w:t>
      </w:r>
      <w:r w:rsidR="003B0588" w:rsidRPr="00E6467F">
        <w:rPr>
          <w:sz w:val="22"/>
          <w:szCs w:val="22"/>
        </w:rPr>
        <w:t>p</w:t>
      </w:r>
      <w:r w:rsidRPr="00E6467F">
        <w:rPr>
          <w:sz w:val="22"/>
          <w:szCs w:val="22"/>
        </w:rPr>
        <w:t>rzedmiotu umowy o podwykonawstwo, której przedmiotem są roboty budowlane, w</w:t>
      </w:r>
      <w:r w:rsidR="000F022C" w:rsidRPr="00E6467F">
        <w:rPr>
          <w:sz w:val="22"/>
          <w:szCs w:val="22"/>
        </w:rPr>
        <w:t> </w:t>
      </w:r>
      <w:r w:rsidRPr="00E6467F">
        <w:rPr>
          <w:sz w:val="22"/>
          <w:szCs w:val="22"/>
        </w:rPr>
        <w:t>przypadku braku jej akceptacji przez Zamawiającego.</w:t>
      </w:r>
    </w:p>
    <w:p w14:paraId="2B0E23B9" w14:textId="13E76439"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zażądać od Wykonawcy niezwłocznego usunięcia z terenu budowy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z którym nie została zawarta umowa o</w:t>
      </w:r>
      <w:r w:rsidR="000F022C" w:rsidRPr="00E6467F">
        <w:rPr>
          <w:sz w:val="22"/>
          <w:szCs w:val="22"/>
        </w:rPr>
        <w:t> </w:t>
      </w:r>
      <w:r w:rsidRPr="00E6467F">
        <w:rPr>
          <w:sz w:val="22"/>
          <w:szCs w:val="22"/>
        </w:rPr>
        <w:t xml:space="preserve">podwykonawstwo zaakceptowana przez Zamawiającego, lub może usunąć takiego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odwykonawcę na koszt Wykonawcy.</w:t>
      </w:r>
    </w:p>
    <w:p w14:paraId="769BF769" w14:textId="72AF3099" w:rsidR="003332CC" w:rsidRPr="00E6467F" w:rsidRDefault="003332CC" w:rsidP="00E6467F">
      <w:pPr>
        <w:pStyle w:val="Default"/>
        <w:numPr>
          <w:ilvl w:val="0"/>
          <w:numId w:val="31"/>
        </w:numPr>
        <w:ind w:left="284"/>
        <w:jc w:val="both"/>
        <w:rPr>
          <w:sz w:val="22"/>
          <w:szCs w:val="22"/>
        </w:rPr>
      </w:pPr>
      <w:r w:rsidRPr="00E6467F">
        <w:rPr>
          <w:sz w:val="22"/>
          <w:szCs w:val="22"/>
        </w:rPr>
        <w:t xml:space="preserve">W przypadku zawarcia umowy o podwykonawstwo, Wykonawca jest zobowiązany do zapłaty wynagrodzenia należnego </w:t>
      </w:r>
      <w:r w:rsidR="003B0588" w:rsidRPr="00E6467F">
        <w:rPr>
          <w:sz w:val="22"/>
          <w:szCs w:val="22"/>
        </w:rPr>
        <w:t>p</w:t>
      </w:r>
      <w:r w:rsidRPr="00E6467F">
        <w:rPr>
          <w:sz w:val="22"/>
          <w:szCs w:val="22"/>
        </w:rPr>
        <w:t xml:space="preserve">odwykonawcy z zachowaniem terminów określonych niniejszą </w:t>
      </w:r>
      <w:r w:rsidR="003B0588" w:rsidRPr="00E6467F">
        <w:rPr>
          <w:sz w:val="22"/>
          <w:szCs w:val="22"/>
        </w:rPr>
        <w:t>u</w:t>
      </w:r>
      <w:r w:rsidRPr="00E6467F">
        <w:rPr>
          <w:sz w:val="22"/>
          <w:szCs w:val="22"/>
        </w:rPr>
        <w:t>mową.</w:t>
      </w:r>
    </w:p>
    <w:p w14:paraId="586F5B8C" w14:textId="0720DE85"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żądać od Wykonawcy zmiany lub odsunięcia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od wykonywania świadczeń w zakresie realizacji </w:t>
      </w:r>
      <w:r w:rsidR="003B0588" w:rsidRPr="00E6467F">
        <w:rPr>
          <w:sz w:val="22"/>
          <w:szCs w:val="22"/>
        </w:rPr>
        <w:t>p</w:t>
      </w:r>
      <w:r w:rsidRPr="00E6467F">
        <w:rPr>
          <w:sz w:val="22"/>
          <w:szCs w:val="22"/>
        </w:rPr>
        <w:t xml:space="preserve">rzedmiotu umowy, jeżeli sprzęt techniczny, osoby i uprawnienia którymi dysponuje </w:t>
      </w:r>
      <w:r w:rsidR="00A85B0E">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nie spełniają warunków lub wymagań dotyczących podwykonawstwa, określonych </w:t>
      </w:r>
      <w:r w:rsidR="003B0588" w:rsidRPr="00E6467F">
        <w:rPr>
          <w:sz w:val="22"/>
          <w:szCs w:val="22"/>
        </w:rPr>
        <w:t>u</w:t>
      </w:r>
      <w:r w:rsidRPr="00E6467F">
        <w:rPr>
          <w:sz w:val="22"/>
          <w:szCs w:val="22"/>
        </w:rPr>
        <w:t xml:space="preserve">mową, nie dają rękojmi należytego wykonania powierzonych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robót budowlanych, dostaw lub usług lub dotrzymania terminów realizacji tych robót.</w:t>
      </w:r>
    </w:p>
    <w:p w14:paraId="4317F2FC" w14:textId="3FD284EE"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niezwłocznie usunie na żądanie Zamawiającego </w:t>
      </w:r>
      <w:r w:rsidR="003B0588" w:rsidRPr="00E6467F">
        <w:rPr>
          <w:sz w:val="22"/>
          <w:szCs w:val="22"/>
        </w:rPr>
        <w:t>po</w:t>
      </w:r>
      <w:r w:rsidRPr="00E6467F">
        <w:rPr>
          <w:sz w:val="22"/>
          <w:szCs w:val="22"/>
        </w:rPr>
        <w:t xml:space="preserve">dwykonawcę lub dalszego </w:t>
      </w:r>
      <w:r w:rsidR="003B0588" w:rsidRPr="00E6467F">
        <w:rPr>
          <w:sz w:val="22"/>
          <w:szCs w:val="22"/>
        </w:rPr>
        <w:t>p</w:t>
      </w:r>
      <w:r w:rsidRPr="00E6467F">
        <w:rPr>
          <w:sz w:val="22"/>
          <w:szCs w:val="22"/>
        </w:rPr>
        <w:t xml:space="preserve">odwykonawcę z terenu budowy, jeżeli działania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na terenie budowy naruszają postanowienia niniejszej </w:t>
      </w:r>
      <w:r w:rsidR="003B0588" w:rsidRPr="00E6467F">
        <w:rPr>
          <w:sz w:val="22"/>
          <w:szCs w:val="22"/>
        </w:rPr>
        <w:t>u</w:t>
      </w:r>
      <w:r w:rsidRPr="00E6467F">
        <w:rPr>
          <w:sz w:val="22"/>
          <w:szCs w:val="22"/>
        </w:rPr>
        <w:t>mowy.</w:t>
      </w:r>
    </w:p>
    <w:p w14:paraId="637DD81C" w14:textId="33DF1D74" w:rsidR="003332CC" w:rsidRPr="00E6467F" w:rsidRDefault="003332CC" w:rsidP="00E6467F">
      <w:pPr>
        <w:pStyle w:val="Default"/>
        <w:numPr>
          <w:ilvl w:val="0"/>
          <w:numId w:val="31"/>
        </w:numPr>
        <w:ind w:left="284"/>
        <w:jc w:val="both"/>
        <w:rPr>
          <w:sz w:val="22"/>
          <w:szCs w:val="22"/>
        </w:rPr>
      </w:pPr>
      <w:r w:rsidRPr="00E6467F">
        <w:rPr>
          <w:sz w:val="22"/>
          <w:szCs w:val="22"/>
        </w:rPr>
        <w:lastRenderedPageBreak/>
        <w:t xml:space="preserve">Zamawiający nie ponosi odpowiedzialności za umowy zawarte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odwykonawcą bez uzyskania zgody Zamawiającego. Wszelkie koszty i wydatki wynikające z tak zawartej umowy obciążają wyłącznie Wykonawcę.</w:t>
      </w:r>
    </w:p>
    <w:p w14:paraId="6DD886A2" w14:textId="08B75527" w:rsidR="003332CC" w:rsidRPr="00E6467F" w:rsidRDefault="003332CC" w:rsidP="00E6467F">
      <w:pPr>
        <w:pStyle w:val="Default"/>
        <w:numPr>
          <w:ilvl w:val="0"/>
          <w:numId w:val="31"/>
        </w:numPr>
        <w:ind w:left="284"/>
        <w:jc w:val="both"/>
        <w:rPr>
          <w:sz w:val="22"/>
          <w:szCs w:val="22"/>
        </w:rPr>
      </w:pPr>
      <w:r w:rsidRPr="00E6467F">
        <w:rPr>
          <w:sz w:val="22"/>
          <w:szCs w:val="22"/>
        </w:rPr>
        <w:t>Wykonawca ponosi odpowiedzialność za szkodę mogącą wyniknąć dla Zamawiającego z</w:t>
      </w:r>
      <w:r w:rsidR="000F022C" w:rsidRPr="00E6467F">
        <w:rPr>
          <w:sz w:val="22"/>
          <w:szCs w:val="22"/>
        </w:rPr>
        <w:t> </w:t>
      </w:r>
      <w:r w:rsidRPr="00E6467F">
        <w:rPr>
          <w:sz w:val="22"/>
          <w:szCs w:val="22"/>
        </w:rPr>
        <w:t xml:space="preserve">tytułu nieterminowej zapłaty wynagrodzenia za roboty wykonane przez </w:t>
      </w:r>
      <w:r w:rsidR="003B0588" w:rsidRPr="00E6467F">
        <w:rPr>
          <w:sz w:val="22"/>
          <w:szCs w:val="22"/>
        </w:rPr>
        <w:t>p</w:t>
      </w:r>
      <w:r w:rsidRPr="00E6467F">
        <w:rPr>
          <w:sz w:val="22"/>
          <w:szCs w:val="22"/>
        </w:rPr>
        <w:t>odwykonawców.</w:t>
      </w:r>
    </w:p>
    <w:p w14:paraId="26B1DFB4" w14:textId="4BEC61FF"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i </w:t>
      </w:r>
      <w:r w:rsidR="003B0588" w:rsidRPr="00E6467F">
        <w:rPr>
          <w:sz w:val="22"/>
          <w:szCs w:val="22"/>
        </w:rPr>
        <w:t>p</w:t>
      </w:r>
      <w:r w:rsidRPr="00E6467F">
        <w:rPr>
          <w:sz w:val="22"/>
          <w:szCs w:val="22"/>
        </w:rPr>
        <w:t>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w:t>
      </w:r>
    </w:p>
    <w:p w14:paraId="5DD0576D" w14:textId="6972724C" w:rsidR="000F022C" w:rsidRPr="00E6467F" w:rsidRDefault="003332CC" w:rsidP="00E6467F">
      <w:pPr>
        <w:pStyle w:val="Default"/>
        <w:numPr>
          <w:ilvl w:val="0"/>
          <w:numId w:val="31"/>
        </w:numPr>
        <w:ind w:left="284"/>
        <w:jc w:val="both"/>
        <w:rPr>
          <w:sz w:val="22"/>
          <w:szCs w:val="22"/>
        </w:rPr>
      </w:pPr>
      <w:r w:rsidRPr="00E6467F">
        <w:rPr>
          <w:sz w:val="22"/>
          <w:szCs w:val="22"/>
        </w:rPr>
        <w:t xml:space="preserve">W przypadku dokonania zmiany </w:t>
      </w:r>
      <w:r w:rsidR="003B0588" w:rsidRPr="00E6467F">
        <w:rPr>
          <w:sz w:val="22"/>
          <w:szCs w:val="22"/>
        </w:rPr>
        <w:t>u</w:t>
      </w:r>
      <w:r w:rsidRPr="00E6467F">
        <w:rPr>
          <w:sz w:val="22"/>
          <w:szCs w:val="22"/>
        </w:rPr>
        <w:t xml:space="preserve">mowy, jeżeli zmiana ta obejmuje część zamówienia powierzoną do wykonania </w:t>
      </w:r>
      <w:r w:rsidR="003B0588" w:rsidRPr="00E6467F">
        <w:rPr>
          <w:sz w:val="22"/>
          <w:szCs w:val="22"/>
        </w:rPr>
        <w:t>p</w:t>
      </w:r>
      <w:r w:rsidRPr="00E6467F">
        <w:rPr>
          <w:sz w:val="22"/>
          <w:szCs w:val="22"/>
        </w:rPr>
        <w:t xml:space="preserve">odwykonawcy, Wykonawca i </w:t>
      </w:r>
      <w:r w:rsidR="003B0588" w:rsidRPr="00E6467F">
        <w:rPr>
          <w:sz w:val="22"/>
          <w:szCs w:val="22"/>
        </w:rPr>
        <w:t>p</w:t>
      </w:r>
      <w:r w:rsidRPr="00E6467F">
        <w:rPr>
          <w:sz w:val="22"/>
          <w:szCs w:val="22"/>
        </w:rPr>
        <w:t xml:space="preserve">odwykonawca uzgadniają odpowiednią zmianę łączącej ich umowy, w sposób zapewniający, że warunki wykonania tej umowy przez </w:t>
      </w:r>
      <w:r w:rsidR="003B0588" w:rsidRPr="00E6467F">
        <w:rPr>
          <w:sz w:val="22"/>
          <w:szCs w:val="22"/>
        </w:rPr>
        <w:t>p</w:t>
      </w:r>
      <w:r w:rsidRPr="00E6467F">
        <w:rPr>
          <w:sz w:val="22"/>
          <w:szCs w:val="22"/>
        </w:rPr>
        <w:t xml:space="preserve">odwykonawcę nie będą mniej korzystne niż warunki wykonania </w:t>
      </w:r>
      <w:r w:rsidR="003B0588" w:rsidRPr="00E6467F">
        <w:rPr>
          <w:sz w:val="22"/>
          <w:szCs w:val="22"/>
        </w:rPr>
        <w:t>u</w:t>
      </w:r>
      <w:r w:rsidRPr="00E6467F">
        <w:rPr>
          <w:sz w:val="22"/>
          <w:szCs w:val="22"/>
        </w:rPr>
        <w:t>mowy, zmienionej</w:t>
      </w:r>
    </w:p>
    <w:p w14:paraId="708D27C4" w14:textId="59D55E41" w:rsidR="003332CC" w:rsidRPr="00E6467F" w:rsidRDefault="003332CC" w:rsidP="00E6467F">
      <w:pPr>
        <w:pStyle w:val="Default"/>
        <w:numPr>
          <w:ilvl w:val="0"/>
          <w:numId w:val="31"/>
        </w:numPr>
        <w:ind w:left="284"/>
        <w:jc w:val="both"/>
        <w:rPr>
          <w:sz w:val="22"/>
          <w:szCs w:val="22"/>
        </w:rPr>
      </w:pPr>
      <w:r w:rsidRPr="00E6467F">
        <w:rPr>
          <w:sz w:val="22"/>
          <w:szCs w:val="22"/>
        </w:rPr>
        <w:t>Wskazane w niniejszym paragrafie zasady dotyczące zawierania umowy o</w:t>
      </w:r>
      <w:r w:rsidR="000F022C" w:rsidRPr="00E6467F">
        <w:rPr>
          <w:sz w:val="22"/>
          <w:szCs w:val="22"/>
        </w:rPr>
        <w:t> </w:t>
      </w:r>
      <w:r w:rsidRPr="00E6467F">
        <w:rPr>
          <w:sz w:val="22"/>
          <w:szCs w:val="22"/>
        </w:rPr>
        <w:t>podwykonawstwo stosuje się odpowiednio do zmian tej umowy o podwykonawstwo.</w:t>
      </w:r>
    </w:p>
    <w:p w14:paraId="723B7EDD" w14:textId="1305597A"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zmiana albo rezygnacja z </w:t>
      </w:r>
      <w:r w:rsidR="003B0588" w:rsidRPr="00E6467F">
        <w:rPr>
          <w:sz w:val="22"/>
          <w:szCs w:val="22"/>
        </w:rPr>
        <w:t>p</w:t>
      </w:r>
      <w:r w:rsidRPr="00E6467F">
        <w:rPr>
          <w:sz w:val="22"/>
          <w:szCs w:val="22"/>
        </w:rPr>
        <w:t xml:space="preserve">odwykonawcy dotyczy podmiotu, na którego zasoby Wykonawca powoływał się, na zasadach określonych w art. 118 ust. 1 ustawy </w:t>
      </w:r>
      <w:proofErr w:type="spellStart"/>
      <w:r w:rsidR="000F022C" w:rsidRPr="00E6467F">
        <w:rPr>
          <w:sz w:val="22"/>
          <w:szCs w:val="22"/>
        </w:rPr>
        <w:t>p.z.p</w:t>
      </w:r>
      <w:proofErr w:type="spellEnd"/>
      <w:r w:rsidR="000F022C" w:rsidRPr="00E6467F">
        <w:rPr>
          <w:sz w:val="22"/>
          <w:szCs w:val="22"/>
        </w:rPr>
        <w:t>.</w:t>
      </w:r>
      <w:r w:rsidRPr="00E6467F">
        <w:rPr>
          <w:sz w:val="22"/>
          <w:szCs w:val="22"/>
        </w:rPr>
        <w:t xml:space="preserve">, </w:t>
      </w:r>
      <w:r w:rsidR="00A85B0E">
        <w:rPr>
          <w:sz w:val="22"/>
          <w:szCs w:val="22"/>
        </w:rPr>
        <w:br/>
      </w:r>
      <w:r w:rsidRPr="00E6467F">
        <w:rPr>
          <w:sz w:val="22"/>
          <w:szCs w:val="22"/>
        </w:rPr>
        <w:t xml:space="preserve">w celu wykazania braku istnienia wobec niego podstaw wykluczenia i spełniania warunków udziału w postępowaniu, Wykonawca jest obowiązany wykazać Zamawiającemu, że proponowany inny </w:t>
      </w:r>
      <w:r w:rsidR="003B0588" w:rsidRPr="00E6467F">
        <w:rPr>
          <w:sz w:val="22"/>
          <w:szCs w:val="22"/>
        </w:rPr>
        <w:t>p</w:t>
      </w:r>
      <w:r w:rsidRPr="00E6467F">
        <w:rPr>
          <w:sz w:val="22"/>
          <w:szCs w:val="22"/>
        </w:rPr>
        <w:t xml:space="preserve">odwykonawca lub Wykonawca samodzielnie spełnia je w stopniu nie mniejszym niż </w:t>
      </w:r>
      <w:r w:rsidR="003B0588" w:rsidRPr="00E6467F">
        <w:rPr>
          <w:sz w:val="22"/>
          <w:szCs w:val="22"/>
        </w:rPr>
        <w:t>p</w:t>
      </w:r>
      <w:r w:rsidRPr="00E6467F">
        <w:rPr>
          <w:sz w:val="22"/>
          <w:szCs w:val="22"/>
        </w:rPr>
        <w:t>odwykonawca, na którego zasoby Wykonawca powoływał się w trakcie postępowania o</w:t>
      </w:r>
      <w:r w:rsidR="007E0F9F" w:rsidRPr="00E6467F">
        <w:rPr>
          <w:sz w:val="22"/>
          <w:szCs w:val="22"/>
        </w:rPr>
        <w:t> </w:t>
      </w:r>
      <w:r w:rsidRPr="00E6467F">
        <w:rPr>
          <w:sz w:val="22"/>
          <w:szCs w:val="22"/>
        </w:rPr>
        <w:t xml:space="preserve">udzielenie zamówienia. Niewywiązanie się Wykonawcy z tego obowiązku skutkować będzie odstąpieniem przez Zamawiającego od </w:t>
      </w:r>
      <w:r w:rsidR="003B0588" w:rsidRPr="00E6467F">
        <w:rPr>
          <w:sz w:val="22"/>
          <w:szCs w:val="22"/>
        </w:rPr>
        <w:t>u</w:t>
      </w:r>
      <w:r w:rsidRPr="00E6467F">
        <w:rPr>
          <w:sz w:val="22"/>
          <w:szCs w:val="22"/>
        </w:rPr>
        <w:t>mowy z winy Wykonawcy, który z</w:t>
      </w:r>
      <w:r w:rsidR="007E0F9F" w:rsidRPr="00E6467F">
        <w:rPr>
          <w:sz w:val="22"/>
          <w:szCs w:val="22"/>
        </w:rPr>
        <w:t> </w:t>
      </w:r>
      <w:r w:rsidRPr="00E6467F">
        <w:rPr>
          <w:sz w:val="22"/>
          <w:szCs w:val="22"/>
        </w:rPr>
        <w:t>powodów formalnych lub faktycznych utracił zdolność do wykonania zamówienia.</w:t>
      </w:r>
    </w:p>
    <w:p w14:paraId="46174A45" w14:textId="572F14E5"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powierzenie </w:t>
      </w:r>
      <w:r w:rsidR="003B0588" w:rsidRPr="00E6467F">
        <w:rPr>
          <w:sz w:val="22"/>
          <w:szCs w:val="22"/>
        </w:rPr>
        <w:t>p</w:t>
      </w:r>
      <w:r w:rsidRPr="00E6467F">
        <w:rPr>
          <w:sz w:val="22"/>
          <w:szCs w:val="22"/>
        </w:rPr>
        <w:t xml:space="preserve">odwykonawcy wykonania części zamówienia na roboty budowalne lub usługi następuje w trakcie jego realizacji, Wykonawca na żądanie Zamawiającego przedstawia oświadczenia lub dokumenty potwierdzające brak podstaw wykluczenia wobec tego </w:t>
      </w:r>
      <w:r w:rsidR="003B0588" w:rsidRPr="00E6467F">
        <w:rPr>
          <w:sz w:val="22"/>
          <w:szCs w:val="22"/>
        </w:rPr>
        <w:t>p</w:t>
      </w:r>
      <w:r w:rsidRPr="00E6467F">
        <w:rPr>
          <w:sz w:val="22"/>
          <w:szCs w:val="22"/>
        </w:rPr>
        <w:t>odwykonawcy.</w:t>
      </w:r>
    </w:p>
    <w:p w14:paraId="26A43711" w14:textId="5006E0C8" w:rsidR="00965E23" w:rsidRPr="008228A9" w:rsidRDefault="00965E23" w:rsidP="00823C89">
      <w:pPr>
        <w:tabs>
          <w:tab w:val="left" w:pos="359"/>
        </w:tabs>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3</w:t>
      </w:r>
    </w:p>
    <w:p w14:paraId="04E14AD7" w14:textId="77777777" w:rsidR="00965E23" w:rsidRPr="008228A9" w:rsidRDefault="00965E23">
      <w:pPr>
        <w:spacing w:line="100" w:lineRule="atLeast"/>
        <w:ind w:left="75"/>
        <w:jc w:val="center"/>
        <w:rPr>
          <w:rFonts w:ascii="Arial" w:hAnsi="Arial" w:cs="Arial"/>
          <w:b/>
          <w:bCs/>
          <w:sz w:val="22"/>
          <w:szCs w:val="22"/>
        </w:rPr>
      </w:pPr>
      <w:r w:rsidRPr="008228A9">
        <w:rPr>
          <w:rFonts w:ascii="Arial" w:hAnsi="Arial" w:cs="Arial"/>
          <w:b/>
          <w:bCs/>
          <w:sz w:val="22"/>
          <w:szCs w:val="22"/>
        </w:rPr>
        <w:t xml:space="preserve">Odstąpienie od umowy </w:t>
      </w:r>
    </w:p>
    <w:p w14:paraId="5200CE68" w14:textId="629A8FD2" w:rsidR="00500F92" w:rsidRPr="008228A9" w:rsidRDefault="00965E23" w:rsidP="00E6467F">
      <w:pPr>
        <w:pStyle w:val="Akapitzlist"/>
        <w:numPr>
          <w:ilvl w:val="0"/>
          <w:numId w:val="29"/>
        </w:numPr>
        <w:ind w:left="284" w:hanging="284"/>
        <w:jc w:val="both"/>
        <w:rPr>
          <w:rFonts w:ascii="Arial" w:hAnsi="Arial" w:cs="Arial"/>
          <w:sz w:val="22"/>
          <w:szCs w:val="22"/>
        </w:rPr>
      </w:pPr>
      <w:r w:rsidRPr="008228A9">
        <w:rPr>
          <w:rFonts w:ascii="Arial" w:hAnsi="Arial" w:cs="Arial"/>
          <w:sz w:val="22"/>
          <w:szCs w:val="22"/>
        </w:rPr>
        <w:t xml:space="preserve">Zamawiający może odstąpić od umowy: </w:t>
      </w:r>
    </w:p>
    <w:p w14:paraId="03FB3D62" w14:textId="4B1F5D3F" w:rsidR="00965E23" w:rsidRPr="008228A9" w:rsidRDefault="00965E23" w:rsidP="00E6467F">
      <w:pPr>
        <w:pStyle w:val="Akapitzlist"/>
        <w:numPr>
          <w:ilvl w:val="1"/>
          <w:numId w:val="18"/>
        </w:numPr>
        <w:ind w:left="709"/>
        <w:jc w:val="both"/>
        <w:rPr>
          <w:rFonts w:ascii="Arial" w:hAnsi="Arial" w:cs="Arial"/>
          <w:sz w:val="22"/>
          <w:szCs w:val="22"/>
        </w:rPr>
      </w:pPr>
      <w:r w:rsidRPr="008228A9">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98D7DF" w14:textId="77777777" w:rsidR="008228A9" w:rsidRPr="008228A9" w:rsidRDefault="00965E23" w:rsidP="00E6467F">
      <w:pPr>
        <w:numPr>
          <w:ilvl w:val="1"/>
          <w:numId w:val="18"/>
        </w:numPr>
        <w:ind w:left="709"/>
        <w:jc w:val="both"/>
        <w:rPr>
          <w:rFonts w:ascii="Arial" w:hAnsi="Arial" w:cs="Arial"/>
          <w:sz w:val="22"/>
          <w:szCs w:val="22"/>
        </w:rPr>
      </w:pPr>
      <w:r w:rsidRPr="008228A9">
        <w:rPr>
          <w:rFonts w:ascii="Arial" w:hAnsi="Arial" w:cs="Arial"/>
          <w:sz w:val="22"/>
          <w:szCs w:val="22"/>
        </w:rPr>
        <w:t xml:space="preserve">jeżeli zachodzi co najmniej jedna z następujących okoliczności: </w:t>
      </w:r>
    </w:p>
    <w:p w14:paraId="6F2BCC05" w14:textId="2FF58916"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dokonano zmiany umowy z naruszeniem art. 454 </w:t>
      </w:r>
      <w:proofErr w:type="spellStart"/>
      <w:r w:rsidR="00965E23" w:rsidRPr="008228A9">
        <w:rPr>
          <w:rFonts w:ascii="Arial" w:hAnsi="Arial" w:cs="Arial"/>
          <w:sz w:val="22"/>
          <w:szCs w:val="22"/>
        </w:rPr>
        <w:t>p.z.p</w:t>
      </w:r>
      <w:proofErr w:type="spellEnd"/>
      <w:r w:rsidR="00965E23" w:rsidRPr="008228A9">
        <w:rPr>
          <w:rFonts w:ascii="Arial" w:hAnsi="Arial" w:cs="Arial"/>
          <w:sz w:val="22"/>
          <w:szCs w:val="22"/>
        </w:rPr>
        <w:t xml:space="preserve">. i art. 455 </w:t>
      </w:r>
      <w:proofErr w:type="spellStart"/>
      <w:r w:rsidR="00965E23" w:rsidRPr="008228A9">
        <w:rPr>
          <w:rFonts w:ascii="Arial" w:hAnsi="Arial" w:cs="Arial"/>
          <w:sz w:val="22"/>
          <w:szCs w:val="22"/>
        </w:rPr>
        <w:t>p.z.p</w:t>
      </w:r>
      <w:proofErr w:type="spellEnd"/>
      <w:r w:rsidR="00965E23" w:rsidRPr="008228A9">
        <w:rPr>
          <w:rFonts w:ascii="Arial" w:hAnsi="Arial" w:cs="Arial"/>
          <w:sz w:val="22"/>
          <w:szCs w:val="22"/>
        </w:rPr>
        <w:t xml:space="preserve">., </w:t>
      </w:r>
    </w:p>
    <w:p w14:paraId="2C9467B6" w14:textId="77777777"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Wykonawca w chwili zawarcia umowy podlegał wykluczeniu na podstawie art. 108 </w:t>
      </w:r>
      <w:proofErr w:type="spellStart"/>
      <w:r w:rsidR="00965E23" w:rsidRPr="008228A9">
        <w:rPr>
          <w:rFonts w:ascii="Arial" w:hAnsi="Arial" w:cs="Arial"/>
          <w:sz w:val="22"/>
          <w:szCs w:val="22"/>
        </w:rPr>
        <w:t>p.z.p</w:t>
      </w:r>
      <w:proofErr w:type="spellEnd"/>
      <w:r w:rsidR="00965E23" w:rsidRPr="008228A9">
        <w:rPr>
          <w:rFonts w:ascii="Arial" w:hAnsi="Arial" w:cs="Arial"/>
          <w:sz w:val="22"/>
          <w:szCs w:val="22"/>
        </w:rPr>
        <w:t xml:space="preserve">., </w:t>
      </w:r>
    </w:p>
    <w:p w14:paraId="0BBE93EC" w14:textId="5334559C" w:rsidR="00500F92"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93D6D7F" w14:textId="54C807B0" w:rsidR="00500F92" w:rsidRPr="008228A9" w:rsidRDefault="00965E23" w:rsidP="00E6467F">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z powodu dokonania zmiany umowy z naruszeniem art. 454 </w:t>
      </w:r>
      <w:proofErr w:type="spellStart"/>
      <w:r w:rsidRPr="008228A9">
        <w:rPr>
          <w:rFonts w:ascii="Arial" w:hAnsi="Arial" w:cs="Arial"/>
          <w:sz w:val="22"/>
          <w:szCs w:val="22"/>
        </w:rPr>
        <w:t>p.z.p</w:t>
      </w:r>
      <w:proofErr w:type="spellEnd"/>
      <w:r w:rsidRPr="008228A9">
        <w:rPr>
          <w:rFonts w:ascii="Arial" w:hAnsi="Arial" w:cs="Arial"/>
          <w:sz w:val="22"/>
          <w:szCs w:val="22"/>
        </w:rPr>
        <w:t xml:space="preserve">. i art. 455 </w:t>
      </w:r>
      <w:proofErr w:type="spellStart"/>
      <w:r w:rsidRPr="008228A9">
        <w:rPr>
          <w:rFonts w:ascii="Arial" w:hAnsi="Arial" w:cs="Arial"/>
          <w:sz w:val="22"/>
          <w:szCs w:val="22"/>
        </w:rPr>
        <w:t>p.z.p</w:t>
      </w:r>
      <w:proofErr w:type="spellEnd"/>
      <w:r w:rsidRPr="008228A9">
        <w:rPr>
          <w:rFonts w:ascii="Arial" w:hAnsi="Arial" w:cs="Arial"/>
          <w:sz w:val="22"/>
          <w:szCs w:val="22"/>
        </w:rPr>
        <w:t xml:space="preserve">., Zamawiający odstępuje od umowy w części, której zmiana dotyczy. </w:t>
      </w:r>
    </w:p>
    <w:p w14:paraId="3DCCA6E8" w14:textId="18B0167C" w:rsidR="00FA64EF" w:rsidRPr="004F6F9A" w:rsidRDefault="00965E23" w:rsidP="004F6F9A">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przez Zamawiającego od umowy Wykonawca może żądać wyłącznie wynagrodzenia należnego z tytułu wykonania części umowy. </w:t>
      </w:r>
    </w:p>
    <w:p w14:paraId="6F2BF7A8" w14:textId="5E271DBB" w:rsidR="00FA64EF" w:rsidRPr="008228A9" w:rsidRDefault="00FA64EF" w:rsidP="00FA64EF">
      <w:pPr>
        <w:spacing w:before="240" w:line="100" w:lineRule="atLeast"/>
        <w:jc w:val="center"/>
        <w:rPr>
          <w:rFonts w:ascii="Arial" w:hAnsi="Arial" w:cs="Arial"/>
          <w:b/>
          <w:bCs/>
          <w:sz w:val="22"/>
          <w:szCs w:val="22"/>
        </w:rPr>
      </w:pPr>
      <w:r w:rsidRPr="008228A9">
        <w:rPr>
          <w:rFonts w:ascii="Arial" w:hAnsi="Arial" w:cs="Arial"/>
          <w:b/>
          <w:bCs/>
          <w:sz w:val="22"/>
          <w:szCs w:val="22"/>
        </w:rPr>
        <w:t>§ 1</w:t>
      </w:r>
      <w:r w:rsidR="0048381F">
        <w:rPr>
          <w:rFonts w:ascii="Arial" w:hAnsi="Arial" w:cs="Arial"/>
          <w:b/>
          <w:bCs/>
          <w:sz w:val="22"/>
          <w:szCs w:val="22"/>
        </w:rPr>
        <w:t>4</w:t>
      </w:r>
    </w:p>
    <w:p w14:paraId="29208761" w14:textId="365B4D7E" w:rsidR="00FA64EF" w:rsidRPr="008228A9" w:rsidRDefault="00FA64EF" w:rsidP="004F6F9A">
      <w:pPr>
        <w:suppressAutoHyphens w:val="0"/>
        <w:autoSpaceDE w:val="0"/>
        <w:autoSpaceDN w:val="0"/>
        <w:jc w:val="center"/>
        <w:outlineLvl w:val="0"/>
        <w:rPr>
          <w:rFonts w:ascii="Arial" w:eastAsia="Times New Roman" w:hAnsi="Arial" w:cs="Arial"/>
          <w:b/>
          <w:bCs/>
          <w:kern w:val="0"/>
          <w:sz w:val="22"/>
          <w:szCs w:val="22"/>
          <w:lang w:eastAsia="en-US" w:bidi="ar-SA"/>
        </w:rPr>
      </w:pPr>
      <w:r w:rsidRPr="008228A9">
        <w:rPr>
          <w:rFonts w:ascii="Arial" w:eastAsia="Times New Roman" w:hAnsi="Arial" w:cs="Arial"/>
          <w:b/>
          <w:bCs/>
          <w:kern w:val="0"/>
          <w:sz w:val="22"/>
          <w:szCs w:val="22"/>
          <w:lang w:eastAsia="en-US" w:bidi="ar-SA"/>
        </w:rPr>
        <w:t xml:space="preserve">Gwarancja </w:t>
      </w:r>
    </w:p>
    <w:p w14:paraId="5FF64F6E" w14:textId="7D6EDCB2"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lastRenderedPageBreak/>
        <w:t xml:space="preserve">Wykonawca </w:t>
      </w:r>
      <w:r w:rsidRPr="008228A9">
        <w:rPr>
          <w:rFonts w:ascii="Arial" w:eastAsia="Times New Roman" w:hAnsi="Arial" w:cs="Arial"/>
          <w:spacing w:val="2"/>
          <w:kern w:val="0"/>
          <w:sz w:val="22"/>
          <w:szCs w:val="22"/>
          <w:lang w:eastAsia="en-US" w:bidi="ar-SA"/>
        </w:rPr>
        <w:t xml:space="preserve">udziela </w:t>
      </w:r>
      <w:r w:rsidRPr="008228A9">
        <w:rPr>
          <w:rFonts w:ascii="Arial" w:eastAsia="Times New Roman" w:hAnsi="Arial" w:cs="Arial"/>
          <w:spacing w:val="3"/>
          <w:kern w:val="0"/>
          <w:sz w:val="22"/>
          <w:szCs w:val="22"/>
          <w:lang w:eastAsia="en-US" w:bidi="ar-SA"/>
        </w:rPr>
        <w:t xml:space="preserve">gwarancji jakości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 xml:space="preserve">wykonane </w:t>
      </w:r>
      <w:r w:rsidRPr="008228A9">
        <w:rPr>
          <w:rFonts w:ascii="Arial" w:eastAsia="Times New Roman" w:hAnsi="Arial" w:cs="Arial"/>
          <w:spacing w:val="2"/>
          <w:kern w:val="0"/>
          <w:sz w:val="22"/>
          <w:szCs w:val="22"/>
          <w:lang w:eastAsia="en-US" w:bidi="ar-SA"/>
        </w:rPr>
        <w:t xml:space="preserve">przez siebie jak </w:t>
      </w:r>
      <w:r w:rsidRPr="008228A9">
        <w:rPr>
          <w:rFonts w:ascii="Arial" w:eastAsia="Times New Roman" w:hAnsi="Arial" w:cs="Arial"/>
          <w:spacing w:val="3"/>
          <w:kern w:val="0"/>
          <w:sz w:val="22"/>
          <w:szCs w:val="22"/>
          <w:lang w:eastAsia="en-US" w:bidi="ar-SA"/>
        </w:rPr>
        <w:t xml:space="preserve">również </w:t>
      </w:r>
      <w:r w:rsidRPr="008228A9">
        <w:rPr>
          <w:rFonts w:ascii="Arial" w:eastAsia="Times New Roman" w:hAnsi="Arial" w:cs="Arial"/>
          <w:spacing w:val="2"/>
          <w:kern w:val="0"/>
          <w:sz w:val="22"/>
          <w:szCs w:val="22"/>
          <w:lang w:eastAsia="en-US" w:bidi="ar-SA"/>
        </w:rPr>
        <w:t xml:space="preserve">swoich </w:t>
      </w:r>
      <w:r w:rsidRPr="008228A9">
        <w:rPr>
          <w:rFonts w:ascii="Arial" w:eastAsia="Times New Roman" w:hAnsi="Arial" w:cs="Arial"/>
          <w:spacing w:val="3"/>
          <w:kern w:val="0"/>
          <w:sz w:val="22"/>
          <w:szCs w:val="22"/>
          <w:lang w:eastAsia="en-US" w:bidi="ar-SA"/>
        </w:rPr>
        <w:t xml:space="preserve">Podwykonawców </w:t>
      </w:r>
      <w:r w:rsidRPr="008228A9">
        <w:rPr>
          <w:rFonts w:ascii="Arial" w:eastAsia="Times New Roman" w:hAnsi="Arial" w:cs="Arial"/>
          <w:spacing w:val="2"/>
          <w:kern w:val="0"/>
          <w:sz w:val="22"/>
          <w:szCs w:val="22"/>
          <w:lang w:eastAsia="en-US" w:bidi="ar-SA"/>
        </w:rPr>
        <w:t xml:space="preserve">roboty </w:t>
      </w:r>
      <w:r w:rsidRPr="008228A9">
        <w:rPr>
          <w:rFonts w:ascii="Arial" w:eastAsia="Times New Roman" w:hAnsi="Arial" w:cs="Arial"/>
          <w:spacing w:val="3"/>
          <w:kern w:val="0"/>
          <w:sz w:val="22"/>
          <w:szCs w:val="22"/>
          <w:lang w:eastAsia="en-US" w:bidi="ar-SA"/>
        </w:rPr>
        <w:t xml:space="preserve">budowlane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okres</w:t>
      </w:r>
      <w:r w:rsidR="00A15662">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 xml:space="preserve">(zgodnie </w:t>
      </w:r>
      <w:r w:rsidRPr="008228A9">
        <w:rPr>
          <w:rFonts w:ascii="Arial" w:eastAsia="Times New Roman" w:hAnsi="Arial" w:cs="Arial"/>
          <w:i/>
          <w:kern w:val="0"/>
          <w:sz w:val="22"/>
          <w:szCs w:val="22"/>
          <w:lang w:eastAsia="en-US" w:bidi="ar-SA"/>
        </w:rPr>
        <w:t xml:space="preserve">z </w:t>
      </w:r>
      <w:r w:rsidRPr="008228A9">
        <w:rPr>
          <w:rFonts w:ascii="Arial" w:eastAsia="Times New Roman" w:hAnsi="Arial" w:cs="Arial"/>
          <w:i/>
          <w:spacing w:val="3"/>
          <w:kern w:val="0"/>
          <w:sz w:val="22"/>
          <w:szCs w:val="22"/>
          <w:lang w:eastAsia="en-US" w:bidi="ar-SA"/>
        </w:rPr>
        <w:t xml:space="preserve">ilością miesięcy wskazaną </w:t>
      </w:r>
      <w:r w:rsidRPr="008228A9">
        <w:rPr>
          <w:rFonts w:ascii="Arial" w:eastAsia="Times New Roman" w:hAnsi="Arial" w:cs="Arial"/>
          <w:i/>
          <w:kern w:val="0"/>
          <w:sz w:val="22"/>
          <w:szCs w:val="22"/>
          <w:lang w:eastAsia="en-US" w:bidi="ar-SA"/>
        </w:rPr>
        <w:t>w</w:t>
      </w:r>
      <w:r w:rsidR="008228A9" w:rsidRPr="008228A9">
        <w:rPr>
          <w:rFonts w:ascii="Arial" w:eastAsia="Times New Roman" w:hAnsi="Arial" w:cs="Arial"/>
          <w:i/>
          <w:kern w:val="0"/>
          <w:sz w:val="22"/>
          <w:szCs w:val="22"/>
          <w:lang w:eastAsia="en-US" w:bidi="ar-SA"/>
        </w:rPr>
        <w:t> </w:t>
      </w:r>
      <w:r w:rsidRPr="008228A9">
        <w:rPr>
          <w:rFonts w:ascii="Arial" w:eastAsia="Times New Roman" w:hAnsi="Arial" w:cs="Arial"/>
          <w:i/>
          <w:spacing w:val="3"/>
          <w:kern w:val="0"/>
          <w:sz w:val="22"/>
          <w:szCs w:val="22"/>
          <w:lang w:eastAsia="en-US" w:bidi="ar-SA"/>
        </w:rPr>
        <w:t>Formularzu ofertowym</w:t>
      </w:r>
      <w:r w:rsidRPr="008228A9">
        <w:rPr>
          <w:rFonts w:ascii="Arial" w:eastAsia="Times New Roman" w:hAnsi="Arial" w:cs="Arial"/>
          <w:i/>
          <w:spacing w:val="9"/>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Wykonawcy).</w:t>
      </w:r>
    </w:p>
    <w:p w14:paraId="7402914B" w14:textId="208EF213"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Początkiem </w:t>
      </w:r>
      <w:r w:rsidRPr="008228A9">
        <w:rPr>
          <w:rFonts w:ascii="Arial" w:eastAsia="Times New Roman" w:hAnsi="Arial" w:cs="Arial"/>
          <w:spacing w:val="2"/>
          <w:kern w:val="0"/>
          <w:sz w:val="22"/>
          <w:szCs w:val="22"/>
          <w:lang w:eastAsia="en-US" w:bidi="ar-SA"/>
        </w:rPr>
        <w:t xml:space="preserve">biegu okresu </w:t>
      </w:r>
      <w:r w:rsidRPr="008228A9">
        <w:rPr>
          <w:rFonts w:ascii="Arial" w:eastAsia="Times New Roman" w:hAnsi="Arial" w:cs="Arial"/>
          <w:spacing w:val="3"/>
          <w:kern w:val="0"/>
          <w:sz w:val="22"/>
          <w:szCs w:val="22"/>
          <w:lang w:eastAsia="en-US" w:bidi="ar-SA"/>
        </w:rPr>
        <w:t xml:space="preserve">gwarancji </w:t>
      </w:r>
      <w:r w:rsidRPr="008228A9">
        <w:rPr>
          <w:rFonts w:ascii="Arial" w:eastAsia="Times New Roman" w:hAnsi="Arial" w:cs="Arial"/>
          <w:spacing w:val="2"/>
          <w:kern w:val="0"/>
          <w:sz w:val="22"/>
          <w:szCs w:val="22"/>
          <w:lang w:eastAsia="en-US" w:bidi="ar-SA"/>
        </w:rPr>
        <w:t xml:space="preserve">jest dzień podpisania </w:t>
      </w:r>
      <w:r w:rsidRPr="008228A9">
        <w:rPr>
          <w:rFonts w:ascii="Arial" w:eastAsia="Times New Roman" w:hAnsi="Arial" w:cs="Arial"/>
          <w:spacing w:val="3"/>
          <w:kern w:val="0"/>
          <w:sz w:val="22"/>
          <w:szCs w:val="22"/>
          <w:lang w:eastAsia="en-US" w:bidi="ar-SA"/>
        </w:rPr>
        <w:t xml:space="preserve">przez upoważnionych przedstawicieli </w:t>
      </w:r>
      <w:r w:rsidR="003B0588">
        <w:rPr>
          <w:rFonts w:ascii="Arial" w:eastAsia="Times New Roman" w:hAnsi="Arial" w:cs="Arial"/>
          <w:spacing w:val="2"/>
          <w:kern w:val="0"/>
          <w:sz w:val="22"/>
          <w:szCs w:val="22"/>
          <w:lang w:eastAsia="en-US" w:bidi="ar-SA"/>
        </w:rPr>
        <w:t>s</w:t>
      </w:r>
      <w:r w:rsidRPr="008228A9">
        <w:rPr>
          <w:rFonts w:ascii="Arial" w:eastAsia="Times New Roman" w:hAnsi="Arial" w:cs="Arial"/>
          <w:spacing w:val="2"/>
          <w:kern w:val="0"/>
          <w:sz w:val="22"/>
          <w:szCs w:val="22"/>
          <w:lang w:eastAsia="en-US" w:bidi="ar-SA"/>
        </w:rPr>
        <w:t xml:space="preserve">tron protokołu </w:t>
      </w:r>
      <w:r w:rsidRPr="008228A9">
        <w:rPr>
          <w:rFonts w:ascii="Arial" w:eastAsia="Times New Roman" w:hAnsi="Arial" w:cs="Arial"/>
          <w:spacing w:val="3"/>
          <w:kern w:val="0"/>
          <w:sz w:val="22"/>
          <w:szCs w:val="22"/>
          <w:lang w:eastAsia="en-US" w:bidi="ar-SA"/>
        </w:rPr>
        <w:t xml:space="preserve">odbioru </w:t>
      </w:r>
      <w:r w:rsidRPr="008228A9">
        <w:rPr>
          <w:rFonts w:ascii="Arial" w:eastAsia="Times New Roman" w:hAnsi="Arial" w:cs="Arial"/>
          <w:spacing w:val="2"/>
          <w:kern w:val="0"/>
          <w:sz w:val="22"/>
          <w:szCs w:val="22"/>
          <w:lang w:eastAsia="en-US" w:bidi="ar-SA"/>
        </w:rPr>
        <w:t>końcowego</w:t>
      </w:r>
      <w:r w:rsidRPr="008228A9">
        <w:rPr>
          <w:rFonts w:ascii="Arial" w:eastAsia="Times New Roman" w:hAnsi="Arial" w:cs="Arial"/>
          <w:spacing w:val="26"/>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218CDF10" w14:textId="2BCF99EE"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 xml:space="preserve">gwarancji Wykonawca zobowiązany będzie </w:t>
      </w:r>
      <w:r w:rsidRPr="008228A9">
        <w:rPr>
          <w:rFonts w:ascii="Arial" w:eastAsia="Times New Roman" w:hAnsi="Arial" w:cs="Arial"/>
          <w:spacing w:val="2"/>
          <w:kern w:val="0"/>
          <w:sz w:val="22"/>
          <w:szCs w:val="22"/>
          <w:lang w:eastAsia="en-US" w:bidi="ar-SA"/>
        </w:rPr>
        <w:t xml:space="preserve">do </w:t>
      </w:r>
      <w:r w:rsidRPr="008228A9">
        <w:rPr>
          <w:rFonts w:ascii="Arial" w:eastAsia="Times New Roman" w:hAnsi="Arial" w:cs="Arial"/>
          <w:spacing w:val="4"/>
          <w:kern w:val="0"/>
          <w:sz w:val="22"/>
          <w:szCs w:val="22"/>
          <w:lang w:eastAsia="en-US" w:bidi="ar-SA"/>
        </w:rPr>
        <w:t xml:space="preserve">napraw, </w:t>
      </w:r>
      <w:r w:rsidRPr="008228A9">
        <w:rPr>
          <w:rFonts w:ascii="Arial" w:eastAsia="Times New Roman" w:hAnsi="Arial" w:cs="Arial"/>
          <w:spacing w:val="2"/>
          <w:kern w:val="0"/>
          <w:sz w:val="22"/>
          <w:szCs w:val="22"/>
          <w:lang w:eastAsia="en-US" w:bidi="ar-SA"/>
        </w:rPr>
        <w:t xml:space="preserve">konserwacji </w:t>
      </w:r>
      <w:r w:rsidR="00E844D1" w:rsidRPr="008228A9">
        <w:rPr>
          <w:rFonts w:ascii="Arial" w:eastAsia="Times New Roman" w:hAnsi="Arial" w:cs="Arial"/>
          <w:spacing w:val="2"/>
          <w:kern w:val="0"/>
          <w:sz w:val="22"/>
          <w:szCs w:val="22"/>
          <w:lang w:eastAsia="en-US" w:bidi="ar-SA"/>
        </w:rPr>
        <w:br/>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przeglądów wszystkich</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zamontowanych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instalacji.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 xml:space="preserve">wyżej wymienionych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niezbędnymi </w:t>
      </w:r>
      <w:r w:rsidRPr="008228A9">
        <w:rPr>
          <w:rFonts w:ascii="Arial" w:eastAsia="Times New Roman" w:hAnsi="Arial" w:cs="Arial"/>
          <w:spacing w:val="2"/>
          <w:kern w:val="0"/>
          <w:sz w:val="22"/>
          <w:szCs w:val="22"/>
          <w:lang w:eastAsia="en-US" w:bidi="ar-SA"/>
        </w:rPr>
        <w:t xml:space="preserve">materiałami </w:t>
      </w:r>
      <w:r w:rsidRPr="008228A9">
        <w:rPr>
          <w:rFonts w:ascii="Arial" w:eastAsia="Times New Roman" w:hAnsi="Arial" w:cs="Arial"/>
          <w:spacing w:val="3"/>
          <w:kern w:val="0"/>
          <w:sz w:val="22"/>
          <w:szCs w:val="22"/>
          <w:lang w:eastAsia="en-US" w:bidi="ar-SA"/>
        </w:rPr>
        <w:t xml:space="preserve">eksploatacyjnymi ponosi Wykonawca. </w:t>
      </w:r>
      <w:r w:rsidRPr="008228A9">
        <w:rPr>
          <w:rFonts w:ascii="Arial" w:eastAsia="Times New Roman" w:hAnsi="Arial" w:cs="Arial"/>
          <w:spacing w:val="2"/>
          <w:kern w:val="0"/>
          <w:sz w:val="22"/>
          <w:szCs w:val="22"/>
          <w:lang w:eastAsia="en-US" w:bidi="ar-SA"/>
        </w:rPr>
        <w:t xml:space="preserve">Wyżej wymienione </w:t>
      </w:r>
      <w:r w:rsidRPr="008228A9">
        <w:rPr>
          <w:rFonts w:ascii="Arial" w:eastAsia="Times New Roman" w:hAnsi="Arial" w:cs="Arial"/>
          <w:spacing w:val="3"/>
          <w:kern w:val="0"/>
          <w:sz w:val="22"/>
          <w:szCs w:val="22"/>
          <w:lang w:eastAsia="en-US" w:bidi="ar-SA"/>
        </w:rPr>
        <w:t xml:space="preserve">czynności należy </w:t>
      </w:r>
      <w:r w:rsidRPr="008228A9">
        <w:rPr>
          <w:rFonts w:ascii="Arial" w:eastAsia="Times New Roman" w:hAnsi="Arial" w:cs="Arial"/>
          <w:spacing w:val="2"/>
          <w:kern w:val="0"/>
          <w:sz w:val="22"/>
          <w:szCs w:val="22"/>
          <w:lang w:eastAsia="en-US" w:bidi="ar-SA"/>
        </w:rPr>
        <w:t xml:space="preserve">wykonywać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terminach zalecanych </w:t>
      </w:r>
      <w:r w:rsidRPr="008228A9">
        <w:rPr>
          <w:rFonts w:ascii="Arial" w:eastAsia="Times New Roman" w:hAnsi="Arial" w:cs="Arial"/>
          <w:spacing w:val="3"/>
          <w:kern w:val="0"/>
          <w:sz w:val="22"/>
          <w:szCs w:val="22"/>
          <w:lang w:eastAsia="en-US" w:bidi="ar-SA"/>
        </w:rPr>
        <w:t xml:space="preserve">przez producentów </w:t>
      </w:r>
      <w:r w:rsidRPr="008228A9">
        <w:rPr>
          <w:rFonts w:ascii="Arial" w:eastAsia="Times New Roman" w:hAnsi="Arial" w:cs="Arial"/>
          <w:spacing w:val="4"/>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2"/>
          <w:kern w:val="0"/>
          <w:sz w:val="22"/>
          <w:szCs w:val="22"/>
          <w:lang w:eastAsia="en-US" w:bidi="ar-SA"/>
        </w:rPr>
        <w:t xml:space="preserve">rzadziej jednak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jeden </w:t>
      </w:r>
      <w:r w:rsidRPr="008228A9">
        <w:rPr>
          <w:rFonts w:ascii="Arial" w:eastAsia="Times New Roman" w:hAnsi="Arial" w:cs="Arial"/>
          <w:kern w:val="0"/>
          <w:sz w:val="22"/>
          <w:szCs w:val="22"/>
          <w:lang w:eastAsia="en-US" w:bidi="ar-SA"/>
        </w:rPr>
        <w:t>raz w</w:t>
      </w:r>
      <w:r w:rsidRPr="008228A9">
        <w:rPr>
          <w:rFonts w:ascii="Arial" w:eastAsia="Times New Roman" w:hAnsi="Arial" w:cs="Arial"/>
          <w:spacing w:val="25"/>
          <w:kern w:val="0"/>
          <w:sz w:val="22"/>
          <w:szCs w:val="22"/>
          <w:lang w:eastAsia="en-US" w:bidi="ar-SA"/>
        </w:rPr>
        <w:t xml:space="preserve"> </w:t>
      </w:r>
      <w:r w:rsidRPr="008228A9">
        <w:rPr>
          <w:rFonts w:ascii="Arial" w:eastAsia="Times New Roman" w:hAnsi="Arial" w:cs="Arial"/>
          <w:spacing w:val="2"/>
          <w:kern w:val="0"/>
          <w:sz w:val="22"/>
          <w:szCs w:val="22"/>
          <w:lang w:eastAsia="en-US" w:bidi="ar-SA"/>
        </w:rPr>
        <w:t>roku.</w:t>
      </w:r>
    </w:p>
    <w:p w14:paraId="1A606BB4" w14:textId="180A76E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udzielonej gwarancji</w:t>
      </w:r>
      <w:r w:rsidR="00686B65"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Wykonawca zobowiązany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przystąpić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wykonania </w:t>
      </w:r>
      <w:r w:rsidRPr="008228A9">
        <w:rPr>
          <w:rFonts w:ascii="Arial" w:eastAsia="Times New Roman" w:hAnsi="Arial" w:cs="Arial"/>
          <w:spacing w:val="2"/>
          <w:kern w:val="0"/>
          <w:sz w:val="22"/>
          <w:szCs w:val="22"/>
          <w:lang w:eastAsia="en-US" w:bidi="ar-SA"/>
        </w:rPr>
        <w:t xml:space="preserve">naprawy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3"/>
          <w:kern w:val="0"/>
          <w:sz w:val="22"/>
          <w:szCs w:val="22"/>
          <w:lang w:eastAsia="en-US" w:bidi="ar-SA"/>
        </w:rPr>
        <w:t xml:space="preserve">dłuższym </w:t>
      </w:r>
      <w:r w:rsidRPr="008228A9">
        <w:rPr>
          <w:rFonts w:ascii="Arial" w:eastAsia="Times New Roman" w:hAnsi="Arial" w:cs="Arial"/>
          <w:kern w:val="0"/>
          <w:sz w:val="22"/>
          <w:szCs w:val="22"/>
          <w:lang w:eastAsia="en-US" w:bidi="ar-SA"/>
        </w:rPr>
        <w:t>niż w</w:t>
      </w:r>
      <w:r w:rsidR="00854584" w:rsidRPr="008228A9">
        <w:rPr>
          <w:rFonts w:ascii="Arial" w:eastAsia="Times New Roman" w:hAnsi="Arial" w:cs="Arial"/>
          <w:kern w:val="0"/>
          <w:sz w:val="22"/>
          <w:szCs w:val="22"/>
          <w:lang w:eastAsia="en-US" w:bidi="ar-SA"/>
        </w:rPr>
        <w:t xml:space="preserve"> </w:t>
      </w:r>
      <w:r w:rsidRPr="008228A9">
        <w:rPr>
          <w:rFonts w:ascii="Arial" w:eastAsia="Times New Roman" w:hAnsi="Arial" w:cs="Arial"/>
          <w:kern w:val="0"/>
          <w:sz w:val="22"/>
          <w:szCs w:val="22"/>
          <w:lang w:eastAsia="en-US" w:bidi="ar-SA"/>
        </w:rPr>
        <w:t xml:space="preserve">12 </w:t>
      </w:r>
      <w:r w:rsidRPr="008228A9">
        <w:rPr>
          <w:rFonts w:ascii="Arial" w:eastAsia="Times New Roman" w:hAnsi="Arial" w:cs="Arial"/>
          <w:spacing w:val="2"/>
          <w:kern w:val="0"/>
          <w:sz w:val="22"/>
          <w:szCs w:val="22"/>
          <w:lang w:eastAsia="en-US" w:bidi="ar-SA"/>
        </w:rPr>
        <w:t xml:space="preserve">godzin </w:t>
      </w:r>
      <w:r w:rsidRPr="008228A9">
        <w:rPr>
          <w:rFonts w:ascii="Arial" w:eastAsia="Times New Roman" w:hAnsi="Arial" w:cs="Arial"/>
          <w:kern w:val="0"/>
          <w:sz w:val="22"/>
          <w:szCs w:val="22"/>
          <w:lang w:eastAsia="en-US" w:bidi="ar-SA"/>
        </w:rPr>
        <w:t xml:space="preserve">po </w:t>
      </w:r>
      <w:r w:rsidRPr="008228A9">
        <w:rPr>
          <w:rFonts w:ascii="Arial" w:eastAsia="Times New Roman" w:hAnsi="Arial" w:cs="Arial"/>
          <w:spacing w:val="2"/>
          <w:kern w:val="0"/>
          <w:sz w:val="22"/>
          <w:szCs w:val="22"/>
          <w:lang w:eastAsia="en-US" w:bidi="ar-SA"/>
        </w:rPr>
        <w:t xml:space="preserve">otrzymaniu zgłoszenia oraz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jej </w:t>
      </w:r>
      <w:r w:rsidRPr="008228A9">
        <w:rPr>
          <w:rFonts w:ascii="Arial" w:eastAsia="Times New Roman" w:hAnsi="Arial" w:cs="Arial"/>
          <w:spacing w:val="2"/>
          <w:kern w:val="0"/>
          <w:sz w:val="22"/>
          <w:szCs w:val="22"/>
          <w:lang w:eastAsia="en-US" w:bidi="ar-SA"/>
        </w:rPr>
        <w:t xml:space="preserve">wykonania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do </w:t>
      </w:r>
      <w:r w:rsidRPr="008228A9">
        <w:rPr>
          <w:rFonts w:ascii="Arial" w:eastAsia="Times New Roman" w:hAnsi="Arial" w:cs="Arial"/>
          <w:kern w:val="0"/>
          <w:sz w:val="22"/>
          <w:szCs w:val="22"/>
          <w:lang w:eastAsia="en-US" w:bidi="ar-SA"/>
        </w:rPr>
        <w:t xml:space="preserve">48 </w:t>
      </w:r>
      <w:r w:rsidRPr="008228A9">
        <w:rPr>
          <w:rFonts w:ascii="Arial" w:eastAsia="Times New Roman" w:hAnsi="Arial" w:cs="Arial"/>
          <w:spacing w:val="3"/>
          <w:kern w:val="0"/>
          <w:sz w:val="22"/>
          <w:szCs w:val="22"/>
          <w:lang w:eastAsia="en-US" w:bidi="ar-SA"/>
        </w:rPr>
        <w:t xml:space="preserve">godzin licząc </w:t>
      </w:r>
      <w:r w:rsidRPr="008228A9">
        <w:rPr>
          <w:rFonts w:ascii="Arial" w:eastAsia="Times New Roman" w:hAnsi="Arial" w:cs="Arial"/>
          <w:spacing w:val="2"/>
          <w:kern w:val="0"/>
          <w:sz w:val="22"/>
          <w:szCs w:val="22"/>
          <w:lang w:eastAsia="en-US" w:bidi="ar-SA"/>
        </w:rPr>
        <w:t xml:space="preserve">od </w:t>
      </w:r>
      <w:r w:rsidRPr="008228A9">
        <w:rPr>
          <w:rFonts w:ascii="Arial" w:eastAsia="Times New Roman" w:hAnsi="Arial" w:cs="Arial"/>
          <w:spacing w:val="3"/>
          <w:kern w:val="0"/>
          <w:sz w:val="22"/>
          <w:szCs w:val="22"/>
          <w:lang w:eastAsia="en-US" w:bidi="ar-SA"/>
        </w:rPr>
        <w:t xml:space="preserve">chwili przystąpienia </w:t>
      </w:r>
      <w:r w:rsidRPr="008228A9">
        <w:rPr>
          <w:rFonts w:ascii="Arial" w:eastAsia="Times New Roman" w:hAnsi="Arial" w:cs="Arial"/>
          <w:spacing w:val="2"/>
          <w:kern w:val="0"/>
          <w:sz w:val="22"/>
          <w:szCs w:val="22"/>
          <w:lang w:eastAsia="en-US" w:bidi="ar-SA"/>
        </w:rPr>
        <w:t xml:space="preserve">do jej usuwania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przypadku wystąpienia wady, awarii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usterki zainstalowanych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i</w:t>
      </w:r>
      <w:r w:rsidR="008228A9" w:rsidRPr="008228A9">
        <w:rPr>
          <w:rFonts w:ascii="Arial" w:eastAsia="Times New Roman" w:hAnsi="Arial" w:cs="Arial"/>
          <w:kern w:val="0"/>
          <w:sz w:val="22"/>
          <w:szCs w:val="22"/>
          <w:lang w:eastAsia="en-US" w:bidi="ar-SA"/>
        </w:rPr>
        <w:t> </w:t>
      </w:r>
      <w:r w:rsidRPr="008228A9">
        <w:rPr>
          <w:rFonts w:ascii="Arial" w:eastAsia="Times New Roman" w:hAnsi="Arial" w:cs="Arial"/>
          <w:spacing w:val="3"/>
          <w:kern w:val="0"/>
          <w:sz w:val="22"/>
          <w:szCs w:val="22"/>
          <w:lang w:eastAsia="en-US" w:bidi="ar-SA"/>
        </w:rPr>
        <w:t>instalacji.</w:t>
      </w:r>
    </w:p>
    <w:p w14:paraId="00109310" w14:textId="4ABC9A6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O </w:t>
      </w:r>
      <w:r w:rsidRPr="008228A9">
        <w:rPr>
          <w:rFonts w:ascii="Arial" w:eastAsia="Times New Roman" w:hAnsi="Arial" w:cs="Arial"/>
          <w:spacing w:val="2"/>
          <w:kern w:val="0"/>
          <w:sz w:val="22"/>
          <w:szCs w:val="22"/>
          <w:lang w:eastAsia="en-US" w:bidi="ar-SA"/>
        </w:rPr>
        <w:t xml:space="preserve">wadach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usterkach oraz </w:t>
      </w:r>
      <w:r w:rsidRPr="008228A9">
        <w:rPr>
          <w:rFonts w:ascii="Arial" w:eastAsia="Times New Roman" w:hAnsi="Arial" w:cs="Arial"/>
          <w:spacing w:val="3"/>
          <w:kern w:val="0"/>
          <w:sz w:val="22"/>
          <w:szCs w:val="22"/>
          <w:lang w:eastAsia="en-US" w:bidi="ar-SA"/>
        </w:rPr>
        <w:t xml:space="preserve">awariach, </w:t>
      </w:r>
      <w:r w:rsidRPr="008228A9">
        <w:rPr>
          <w:rFonts w:ascii="Arial" w:eastAsia="Times New Roman" w:hAnsi="Arial" w:cs="Arial"/>
          <w:spacing w:val="2"/>
          <w:kern w:val="0"/>
          <w:sz w:val="22"/>
          <w:szCs w:val="22"/>
          <w:lang w:eastAsia="en-US" w:bidi="ar-SA"/>
        </w:rPr>
        <w:t xml:space="preserve">które </w:t>
      </w:r>
      <w:r w:rsidRPr="008228A9">
        <w:rPr>
          <w:rFonts w:ascii="Arial" w:eastAsia="Times New Roman" w:hAnsi="Arial" w:cs="Arial"/>
          <w:spacing w:val="3"/>
          <w:kern w:val="0"/>
          <w:sz w:val="22"/>
          <w:szCs w:val="22"/>
          <w:lang w:eastAsia="en-US" w:bidi="ar-SA"/>
        </w:rPr>
        <w:t xml:space="preserve">ujawniły </w:t>
      </w:r>
      <w:r w:rsidRPr="008228A9">
        <w:rPr>
          <w:rFonts w:ascii="Arial" w:eastAsia="Times New Roman" w:hAnsi="Arial" w:cs="Arial"/>
          <w:spacing w:val="2"/>
          <w:kern w:val="0"/>
          <w:sz w:val="22"/>
          <w:szCs w:val="22"/>
          <w:lang w:eastAsia="en-US" w:bidi="ar-SA"/>
        </w:rPr>
        <w:t xml:space="preserve">się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gwarancji</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Zamawiający zobowiązany </w:t>
      </w:r>
      <w:r w:rsidRPr="008228A9">
        <w:rPr>
          <w:rFonts w:ascii="Arial" w:eastAsia="Times New Roman" w:hAnsi="Arial" w:cs="Arial"/>
          <w:spacing w:val="2"/>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zawiadomić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formie </w:t>
      </w:r>
      <w:r w:rsidRPr="008228A9">
        <w:rPr>
          <w:rFonts w:ascii="Arial" w:eastAsia="Times New Roman" w:hAnsi="Arial" w:cs="Arial"/>
          <w:spacing w:val="4"/>
          <w:kern w:val="0"/>
          <w:sz w:val="22"/>
          <w:szCs w:val="22"/>
          <w:lang w:eastAsia="en-US" w:bidi="ar-SA"/>
        </w:rPr>
        <w:t xml:space="preserve">pisemnej, </w:t>
      </w:r>
      <w:r w:rsidRPr="008228A9">
        <w:rPr>
          <w:rFonts w:ascii="Arial" w:eastAsia="Times New Roman" w:hAnsi="Arial" w:cs="Arial"/>
          <w:spacing w:val="3"/>
          <w:kern w:val="0"/>
          <w:sz w:val="22"/>
          <w:szCs w:val="22"/>
          <w:lang w:eastAsia="en-US" w:bidi="ar-SA"/>
        </w:rPr>
        <w:t xml:space="preserve">niezwłocznie </w:t>
      </w:r>
      <w:r w:rsidRPr="008228A9">
        <w:rPr>
          <w:rFonts w:ascii="Arial" w:eastAsia="Times New Roman" w:hAnsi="Arial" w:cs="Arial"/>
          <w:kern w:val="0"/>
          <w:sz w:val="22"/>
          <w:szCs w:val="22"/>
          <w:lang w:eastAsia="en-US" w:bidi="ar-SA"/>
        </w:rPr>
        <w:t>po</w:t>
      </w:r>
      <w:r w:rsidRPr="008228A9">
        <w:rPr>
          <w:rFonts w:ascii="Arial" w:eastAsia="Times New Roman" w:hAnsi="Arial" w:cs="Arial"/>
          <w:spacing w:val="54"/>
          <w:kern w:val="0"/>
          <w:sz w:val="22"/>
          <w:szCs w:val="22"/>
          <w:lang w:eastAsia="en-US" w:bidi="ar-SA"/>
        </w:rPr>
        <w:t xml:space="preserve"> </w:t>
      </w:r>
      <w:r w:rsidRPr="008228A9">
        <w:rPr>
          <w:rFonts w:ascii="Arial" w:eastAsia="Times New Roman" w:hAnsi="Arial" w:cs="Arial"/>
          <w:spacing w:val="2"/>
          <w:kern w:val="0"/>
          <w:sz w:val="22"/>
          <w:szCs w:val="22"/>
          <w:lang w:eastAsia="en-US" w:bidi="ar-SA"/>
        </w:rPr>
        <w:t>ich</w:t>
      </w:r>
      <w:r w:rsidRPr="008228A9">
        <w:rPr>
          <w:rFonts w:ascii="Arial" w:eastAsia="Times New Roman" w:hAnsi="Arial" w:cs="Arial"/>
          <w:spacing w:val="8"/>
          <w:kern w:val="0"/>
          <w:sz w:val="22"/>
          <w:szCs w:val="22"/>
          <w:lang w:eastAsia="en-US" w:bidi="ar-SA"/>
        </w:rPr>
        <w:t xml:space="preserve"> </w:t>
      </w:r>
      <w:r w:rsidRPr="008228A9">
        <w:rPr>
          <w:rFonts w:ascii="Arial" w:eastAsia="Times New Roman" w:hAnsi="Arial" w:cs="Arial"/>
          <w:spacing w:val="3"/>
          <w:kern w:val="0"/>
          <w:sz w:val="22"/>
          <w:szCs w:val="22"/>
          <w:lang w:eastAsia="en-US" w:bidi="ar-SA"/>
        </w:rPr>
        <w:t>stwierdzeniu.</w:t>
      </w:r>
    </w:p>
    <w:p w14:paraId="16E688E8" w14:textId="64DCD56B" w:rsidR="00FA64EF" w:rsidRPr="001D7365" w:rsidRDefault="00FA64EF" w:rsidP="001D7365">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3"/>
          <w:kern w:val="0"/>
          <w:sz w:val="22"/>
          <w:szCs w:val="22"/>
          <w:lang w:eastAsia="en-US" w:bidi="ar-SA"/>
        </w:rPr>
        <w:t xml:space="preserve">zgłoszenie wad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spacing w:val="2"/>
          <w:kern w:val="0"/>
          <w:sz w:val="22"/>
          <w:szCs w:val="22"/>
          <w:lang w:eastAsia="en-US" w:bidi="ar-SA"/>
        </w:rPr>
        <w:t>drogą</w:t>
      </w:r>
      <w:r w:rsidRPr="008228A9">
        <w:rPr>
          <w:rFonts w:ascii="Arial" w:eastAsia="Times New Roman" w:hAnsi="Arial" w:cs="Arial"/>
          <w:spacing w:val="39"/>
          <w:kern w:val="0"/>
          <w:sz w:val="22"/>
          <w:szCs w:val="22"/>
          <w:lang w:eastAsia="en-US" w:bidi="ar-SA"/>
        </w:rPr>
        <w:t xml:space="preserve"> </w:t>
      </w:r>
      <w:r w:rsidRPr="008228A9">
        <w:rPr>
          <w:rFonts w:ascii="Arial" w:eastAsia="Times New Roman" w:hAnsi="Arial" w:cs="Arial"/>
          <w:kern w:val="0"/>
          <w:sz w:val="22"/>
          <w:szCs w:val="22"/>
          <w:lang w:eastAsia="en-US" w:bidi="ar-SA"/>
        </w:rPr>
        <w:t>mailową (adres mailowy:</w:t>
      </w:r>
      <w:r w:rsidR="00A15662">
        <w:rPr>
          <w:rFonts w:ascii="Arial" w:eastAsia="Times New Roman" w:hAnsi="Arial" w:cs="Arial"/>
          <w:kern w:val="0"/>
          <w:sz w:val="22"/>
          <w:szCs w:val="22"/>
          <w:lang w:eastAsia="en-US" w:bidi="ar-SA"/>
        </w:rPr>
        <w:t xml:space="preserve"> …………………….</w:t>
      </w:r>
      <w:r w:rsidRPr="001D7365">
        <w:rPr>
          <w:rFonts w:ascii="Arial" w:eastAsia="Times New Roman" w:hAnsi="Arial" w:cs="Arial"/>
          <w:kern w:val="0"/>
          <w:sz w:val="22"/>
          <w:szCs w:val="22"/>
          <w:lang w:eastAsia="en-US" w:bidi="ar-SA"/>
        </w:rPr>
        <w:t>), przy czym każdorazowe zgłoszenie wad lub usterek oraz awarii w</w:t>
      </w:r>
      <w:r w:rsidR="008228A9" w:rsidRPr="001D7365">
        <w:rPr>
          <w:rFonts w:ascii="Arial" w:eastAsia="Times New Roman" w:hAnsi="Arial" w:cs="Arial"/>
          <w:kern w:val="0"/>
          <w:sz w:val="22"/>
          <w:szCs w:val="22"/>
          <w:lang w:eastAsia="en-US" w:bidi="ar-SA"/>
        </w:rPr>
        <w:t> </w:t>
      </w:r>
      <w:r w:rsidRPr="001D7365">
        <w:rPr>
          <w:rFonts w:ascii="Arial" w:eastAsia="Times New Roman" w:hAnsi="Arial" w:cs="Arial"/>
          <w:kern w:val="0"/>
          <w:sz w:val="22"/>
          <w:szCs w:val="22"/>
          <w:lang w:eastAsia="en-US" w:bidi="ar-SA"/>
        </w:rPr>
        <w:t>tej formie, potwierdzone zostanie pisemnie przez Zamawiającego.</w:t>
      </w:r>
    </w:p>
    <w:p w14:paraId="251EF9AF" w14:textId="77777777"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zobowiązany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umożliwienia </w:t>
      </w:r>
      <w:r w:rsidRPr="008228A9">
        <w:rPr>
          <w:rFonts w:ascii="Arial" w:eastAsia="Times New Roman" w:hAnsi="Arial" w:cs="Arial"/>
          <w:spacing w:val="2"/>
          <w:kern w:val="0"/>
          <w:sz w:val="22"/>
          <w:szCs w:val="22"/>
          <w:lang w:eastAsia="en-US" w:bidi="ar-SA"/>
        </w:rPr>
        <w:t xml:space="preserve">wstępu </w:t>
      </w:r>
      <w:r w:rsidRPr="008228A9">
        <w:rPr>
          <w:rFonts w:ascii="Arial" w:eastAsia="Times New Roman" w:hAnsi="Arial" w:cs="Arial"/>
          <w:spacing w:val="3"/>
          <w:kern w:val="0"/>
          <w:sz w:val="22"/>
          <w:szCs w:val="22"/>
          <w:lang w:eastAsia="en-US" w:bidi="ar-SA"/>
        </w:rPr>
        <w:t xml:space="preserve">pracownikom Wykonawcy </w:t>
      </w:r>
      <w:r w:rsidRPr="008228A9">
        <w:rPr>
          <w:rFonts w:ascii="Arial" w:eastAsia="Times New Roman" w:hAnsi="Arial" w:cs="Arial"/>
          <w:spacing w:val="2"/>
          <w:kern w:val="0"/>
          <w:sz w:val="22"/>
          <w:szCs w:val="22"/>
          <w:lang w:eastAsia="en-US" w:bidi="ar-SA"/>
        </w:rPr>
        <w:t xml:space="preserve">na teren </w:t>
      </w:r>
      <w:r w:rsidR="00E844D1" w:rsidRPr="008228A9">
        <w:rPr>
          <w:rFonts w:ascii="Arial" w:eastAsia="Times New Roman" w:hAnsi="Arial" w:cs="Arial"/>
          <w:spacing w:val="3"/>
          <w:kern w:val="0"/>
          <w:sz w:val="22"/>
          <w:szCs w:val="22"/>
          <w:lang w:eastAsia="en-US" w:bidi="ar-SA"/>
        </w:rPr>
        <w:t>ROPS</w:t>
      </w:r>
      <w:r w:rsidRPr="008228A9">
        <w:rPr>
          <w:rFonts w:ascii="Arial" w:eastAsia="Times New Roman" w:hAnsi="Arial" w:cs="Arial"/>
          <w:spacing w:val="3"/>
          <w:kern w:val="0"/>
          <w:sz w:val="22"/>
          <w:szCs w:val="22"/>
          <w:lang w:eastAsia="en-US" w:bidi="ar-SA"/>
        </w:rPr>
        <w:t xml:space="preserve"> celem przeprowadzenia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spacing w:val="3"/>
          <w:kern w:val="0"/>
          <w:sz w:val="22"/>
          <w:szCs w:val="22"/>
          <w:lang w:eastAsia="en-US" w:bidi="ar-SA"/>
        </w:rPr>
        <w:t xml:space="preserve">serwisowych </w:t>
      </w:r>
      <w:r w:rsidRPr="008228A9">
        <w:rPr>
          <w:rFonts w:ascii="Arial" w:eastAsia="Times New Roman" w:hAnsi="Arial" w:cs="Arial"/>
          <w:spacing w:val="2"/>
          <w:kern w:val="0"/>
          <w:sz w:val="22"/>
          <w:szCs w:val="22"/>
          <w:lang w:eastAsia="en-US" w:bidi="ar-SA"/>
        </w:rPr>
        <w:t xml:space="preserve">oraz usunięcia </w:t>
      </w:r>
      <w:r w:rsidRPr="008228A9">
        <w:rPr>
          <w:rFonts w:ascii="Arial" w:eastAsia="Times New Roman" w:hAnsi="Arial" w:cs="Arial"/>
          <w:spacing w:val="3"/>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awarii.</w:t>
      </w:r>
    </w:p>
    <w:p w14:paraId="305D880F" w14:textId="661B2021"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Prace naprawcze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przeglądy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konserwacje Wykonawca będzie realizował </w:t>
      </w:r>
      <w:r w:rsidR="00E844D1" w:rsidRPr="008228A9">
        <w:rPr>
          <w:rFonts w:ascii="Arial" w:eastAsia="Times New Roman" w:hAnsi="Arial" w:cs="Arial"/>
          <w:spacing w:val="3"/>
          <w:kern w:val="0"/>
          <w:sz w:val="22"/>
          <w:szCs w:val="22"/>
          <w:lang w:eastAsia="en-US" w:bidi="ar-SA"/>
        </w:rPr>
        <w:br/>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dni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kern w:val="0"/>
          <w:sz w:val="22"/>
          <w:szCs w:val="22"/>
          <w:lang w:eastAsia="en-US" w:bidi="ar-SA"/>
        </w:rPr>
        <w:t xml:space="preserve">dla </w:t>
      </w:r>
      <w:r w:rsidRPr="008228A9">
        <w:rPr>
          <w:rFonts w:ascii="Arial" w:eastAsia="Times New Roman" w:hAnsi="Arial" w:cs="Arial"/>
          <w:spacing w:val="3"/>
          <w:kern w:val="0"/>
          <w:sz w:val="22"/>
          <w:szCs w:val="22"/>
          <w:lang w:eastAsia="en-US" w:bidi="ar-SA"/>
        </w:rPr>
        <w:t xml:space="preserve">Zamawiającego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godz. </w:t>
      </w:r>
      <w:r w:rsidRPr="008228A9">
        <w:rPr>
          <w:rFonts w:ascii="Arial" w:eastAsia="Times New Roman" w:hAnsi="Arial" w:cs="Arial"/>
          <w:spacing w:val="3"/>
          <w:kern w:val="0"/>
          <w:sz w:val="22"/>
          <w:szCs w:val="22"/>
          <w:lang w:eastAsia="en-US" w:bidi="ar-SA"/>
        </w:rPr>
        <w:t xml:space="preserve">8:00-15:00. 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2"/>
          <w:kern w:val="0"/>
          <w:sz w:val="22"/>
          <w:szCs w:val="22"/>
          <w:lang w:eastAsia="en-US" w:bidi="ar-SA"/>
        </w:rPr>
        <w:t xml:space="preserve">możliwość </w:t>
      </w:r>
      <w:r w:rsidRPr="008228A9">
        <w:rPr>
          <w:rFonts w:ascii="Arial" w:eastAsia="Times New Roman" w:hAnsi="Arial" w:cs="Arial"/>
          <w:spacing w:val="3"/>
          <w:kern w:val="0"/>
          <w:sz w:val="22"/>
          <w:szCs w:val="22"/>
          <w:lang w:eastAsia="en-US" w:bidi="ar-SA"/>
        </w:rPr>
        <w:t xml:space="preserve">pracy </w:t>
      </w:r>
      <w:r w:rsidRPr="008228A9">
        <w:rPr>
          <w:rFonts w:ascii="Arial" w:eastAsia="Times New Roman" w:hAnsi="Arial" w:cs="Arial"/>
          <w:spacing w:val="2"/>
          <w:kern w:val="0"/>
          <w:sz w:val="22"/>
          <w:szCs w:val="22"/>
          <w:lang w:eastAsia="en-US" w:bidi="ar-SA"/>
        </w:rPr>
        <w:t xml:space="preserve">Wykonawcy </w:t>
      </w:r>
      <w:r w:rsidRPr="008228A9">
        <w:rPr>
          <w:rFonts w:ascii="Arial" w:eastAsia="Times New Roman" w:hAnsi="Arial" w:cs="Arial"/>
          <w:kern w:val="0"/>
          <w:sz w:val="22"/>
          <w:szCs w:val="22"/>
          <w:lang w:eastAsia="en-US" w:bidi="ar-SA"/>
        </w:rPr>
        <w:t xml:space="preserve">poza </w:t>
      </w:r>
      <w:r w:rsidRPr="008228A9">
        <w:rPr>
          <w:rFonts w:ascii="Arial" w:eastAsia="Times New Roman" w:hAnsi="Arial" w:cs="Arial"/>
          <w:spacing w:val="3"/>
          <w:kern w:val="0"/>
          <w:sz w:val="22"/>
          <w:szCs w:val="22"/>
          <w:lang w:eastAsia="en-US" w:bidi="ar-SA"/>
        </w:rPr>
        <w:t xml:space="preserve">godzinami pracy Zamawiającego </w:t>
      </w:r>
      <w:r w:rsidRPr="008228A9">
        <w:rPr>
          <w:rFonts w:ascii="Arial" w:eastAsia="Times New Roman" w:hAnsi="Arial" w:cs="Arial"/>
          <w:kern w:val="0"/>
          <w:sz w:val="22"/>
          <w:szCs w:val="22"/>
          <w:lang w:eastAsia="en-US" w:bidi="ar-SA"/>
        </w:rPr>
        <w:t xml:space="preserve">lub w </w:t>
      </w:r>
      <w:r w:rsidRPr="008228A9">
        <w:rPr>
          <w:rFonts w:ascii="Arial" w:eastAsia="Times New Roman" w:hAnsi="Arial" w:cs="Arial"/>
          <w:spacing w:val="2"/>
          <w:kern w:val="0"/>
          <w:sz w:val="22"/>
          <w:szCs w:val="22"/>
          <w:lang w:eastAsia="en-US" w:bidi="ar-SA"/>
        </w:rPr>
        <w:t xml:space="preserve">dni inne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spacing w:val="3"/>
          <w:kern w:val="0"/>
          <w:sz w:val="22"/>
          <w:szCs w:val="22"/>
          <w:lang w:eastAsia="en-US" w:bidi="ar-SA"/>
        </w:rPr>
        <w:t xml:space="preserve">jednak </w:t>
      </w:r>
      <w:r w:rsidRPr="008228A9">
        <w:rPr>
          <w:rFonts w:ascii="Arial" w:eastAsia="Times New Roman" w:hAnsi="Arial" w:cs="Arial"/>
          <w:spacing w:val="2"/>
          <w:kern w:val="0"/>
          <w:sz w:val="22"/>
          <w:szCs w:val="22"/>
          <w:lang w:eastAsia="en-US" w:bidi="ar-SA"/>
        </w:rPr>
        <w:t xml:space="preserve">po </w:t>
      </w:r>
      <w:r w:rsidRPr="008228A9">
        <w:rPr>
          <w:rFonts w:ascii="Arial" w:eastAsia="Times New Roman" w:hAnsi="Arial" w:cs="Arial"/>
          <w:spacing w:val="3"/>
          <w:kern w:val="0"/>
          <w:sz w:val="22"/>
          <w:szCs w:val="22"/>
          <w:lang w:eastAsia="en-US" w:bidi="ar-SA"/>
        </w:rPr>
        <w:t xml:space="preserve">wcześniejszym uzgodnieniu </w:t>
      </w:r>
      <w:r w:rsidRPr="008228A9">
        <w:rPr>
          <w:rFonts w:ascii="Arial" w:eastAsia="Times New Roman" w:hAnsi="Arial" w:cs="Arial"/>
          <w:kern w:val="0"/>
          <w:sz w:val="22"/>
          <w:szCs w:val="22"/>
          <w:lang w:eastAsia="en-US" w:bidi="ar-SA"/>
        </w:rPr>
        <w:t xml:space="preserve">tego </w:t>
      </w:r>
      <w:r w:rsidRPr="008228A9">
        <w:rPr>
          <w:rFonts w:ascii="Arial" w:eastAsia="Times New Roman" w:hAnsi="Arial" w:cs="Arial"/>
          <w:spacing w:val="2"/>
          <w:kern w:val="0"/>
          <w:sz w:val="22"/>
          <w:szCs w:val="22"/>
          <w:lang w:eastAsia="en-US" w:bidi="ar-SA"/>
        </w:rPr>
        <w:t xml:space="preserve">faktu </w:t>
      </w:r>
      <w:r w:rsidRPr="008228A9">
        <w:rPr>
          <w:rFonts w:ascii="Arial" w:eastAsia="Times New Roman" w:hAnsi="Arial" w:cs="Arial"/>
          <w:kern w:val="0"/>
          <w:sz w:val="22"/>
          <w:szCs w:val="22"/>
          <w:lang w:eastAsia="en-US" w:bidi="ar-SA"/>
        </w:rPr>
        <w:t xml:space="preserve">z </w:t>
      </w:r>
      <w:r w:rsidR="00A15662">
        <w:rPr>
          <w:rFonts w:ascii="Arial" w:eastAsia="Times New Roman" w:hAnsi="Arial" w:cs="Arial"/>
          <w:spacing w:val="3"/>
          <w:kern w:val="0"/>
          <w:sz w:val="22"/>
          <w:szCs w:val="22"/>
          <w:lang w:eastAsia="en-US" w:bidi="ar-SA"/>
        </w:rPr>
        <w:t>a</w:t>
      </w:r>
      <w:r w:rsidRPr="008228A9">
        <w:rPr>
          <w:rFonts w:ascii="Arial" w:eastAsia="Times New Roman" w:hAnsi="Arial" w:cs="Arial"/>
          <w:spacing w:val="3"/>
          <w:kern w:val="0"/>
          <w:sz w:val="22"/>
          <w:szCs w:val="22"/>
          <w:lang w:eastAsia="en-US" w:bidi="ar-SA"/>
        </w:rPr>
        <w:t xml:space="preserve">dministratorem </w:t>
      </w:r>
      <w:r w:rsidR="00E844D1" w:rsidRPr="008228A9">
        <w:rPr>
          <w:rFonts w:ascii="Arial" w:eastAsia="Times New Roman" w:hAnsi="Arial" w:cs="Arial"/>
          <w:spacing w:val="3"/>
          <w:kern w:val="0"/>
          <w:sz w:val="22"/>
          <w:szCs w:val="22"/>
          <w:lang w:eastAsia="en-US" w:bidi="ar-SA"/>
        </w:rPr>
        <w:t>budynku</w:t>
      </w:r>
      <w:r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osobą </w:t>
      </w:r>
      <w:r w:rsidRPr="008228A9">
        <w:rPr>
          <w:rFonts w:ascii="Arial" w:eastAsia="Times New Roman" w:hAnsi="Arial" w:cs="Arial"/>
          <w:kern w:val="0"/>
          <w:sz w:val="22"/>
          <w:szCs w:val="22"/>
          <w:lang w:eastAsia="en-US" w:bidi="ar-SA"/>
        </w:rPr>
        <w:t>go</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zastępującą</w:t>
      </w:r>
      <w:r w:rsidR="00E844D1" w:rsidRPr="008228A9">
        <w:rPr>
          <w:rFonts w:ascii="Arial" w:eastAsia="Times New Roman" w:hAnsi="Arial" w:cs="Arial"/>
          <w:spacing w:val="3"/>
          <w:kern w:val="0"/>
          <w:sz w:val="22"/>
          <w:szCs w:val="22"/>
          <w:lang w:eastAsia="en-US" w:bidi="ar-SA"/>
        </w:rPr>
        <w:t>.</w:t>
      </w:r>
    </w:p>
    <w:p w14:paraId="0F3974C7" w14:textId="10560208"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Jeżeli </w:t>
      </w:r>
      <w:r w:rsidRPr="008228A9">
        <w:rPr>
          <w:rFonts w:ascii="Arial" w:eastAsia="Times New Roman" w:hAnsi="Arial" w:cs="Arial"/>
          <w:spacing w:val="2"/>
          <w:kern w:val="0"/>
          <w:sz w:val="22"/>
          <w:szCs w:val="22"/>
          <w:lang w:eastAsia="en-US" w:bidi="ar-SA"/>
        </w:rPr>
        <w:t xml:space="preserve">Wykonawca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4"/>
          <w:kern w:val="0"/>
          <w:sz w:val="22"/>
          <w:szCs w:val="22"/>
          <w:lang w:eastAsia="en-US" w:bidi="ar-SA"/>
        </w:rPr>
        <w:t xml:space="preserve">usunie </w:t>
      </w:r>
      <w:r w:rsidRPr="008228A9">
        <w:rPr>
          <w:rFonts w:ascii="Arial" w:eastAsia="Times New Roman" w:hAnsi="Arial" w:cs="Arial"/>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usterek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wyznaczonym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może </w:t>
      </w:r>
      <w:r w:rsidRPr="008228A9">
        <w:rPr>
          <w:rFonts w:ascii="Arial" w:eastAsia="Times New Roman" w:hAnsi="Arial" w:cs="Arial"/>
          <w:spacing w:val="2"/>
          <w:kern w:val="0"/>
          <w:sz w:val="22"/>
          <w:szCs w:val="22"/>
          <w:lang w:eastAsia="en-US" w:bidi="ar-SA"/>
        </w:rPr>
        <w:t xml:space="preserve">usunąć </w:t>
      </w:r>
      <w:r w:rsidRPr="008228A9">
        <w:rPr>
          <w:rFonts w:ascii="Arial" w:eastAsia="Times New Roman" w:hAnsi="Arial" w:cs="Arial"/>
          <w:kern w:val="0"/>
          <w:sz w:val="22"/>
          <w:szCs w:val="22"/>
          <w:lang w:eastAsia="en-US" w:bidi="ar-SA"/>
        </w:rPr>
        <w:t xml:space="preserve">je we </w:t>
      </w:r>
      <w:r w:rsidRPr="008228A9">
        <w:rPr>
          <w:rFonts w:ascii="Arial" w:eastAsia="Times New Roman" w:hAnsi="Arial" w:cs="Arial"/>
          <w:spacing w:val="3"/>
          <w:kern w:val="0"/>
          <w:sz w:val="22"/>
          <w:szCs w:val="22"/>
          <w:lang w:eastAsia="en-US" w:bidi="ar-SA"/>
        </w:rPr>
        <w:t xml:space="preserve">własnym </w:t>
      </w:r>
      <w:r w:rsidRPr="008228A9">
        <w:rPr>
          <w:rFonts w:ascii="Arial" w:eastAsia="Times New Roman" w:hAnsi="Arial" w:cs="Arial"/>
          <w:spacing w:val="2"/>
          <w:kern w:val="0"/>
          <w:sz w:val="22"/>
          <w:szCs w:val="22"/>
          <w:lang w:eastAsia="en-US" w:bidi="ar-SA"/>
        </w:rPr>
        <w:t xml:space="preserve">zakresie </w:t>
      </w:r>
      <w:r w:rsidRPr="008228A9">
        <w:rPr>
          <w:rFonts w:ascii="Arial" w:eastAsia="Times New Roman" w:hAnsi="Arial" w:cs="Arial"/>
          <w:spacing w:val="3"/>
          <w:kern w:val="0"/>
          <w:sz w:val="22"/>
          <w:szCs w:val="22"/>
          <w:lang w:eastAsia="en-US" w:bidi="ar-SA"/>
        </w:rPr>
        <w:t xml:space="preserve">lub przy pomocy </w:t>
      </w:r>
      <w:r w:rsidRPr="008228A9">
        <w:rPr>
          <w:rFonts w:ascii="Arial" w:eastAsia="Times New Roman" w:hAnsi="Arial" w:cs="Arial"/>
          <w:spacing w:val="2"/>
          <w:kern w:val="0"/>
          <w:sz w:val="22"/>
          <w:szCs w:val="22"/>
          <w:lang w:eastAsia="en-US" w:bidi="ar-SA"/>
        </w:rPr>
        <w:t xml:space="preserve">osoby trzeciej,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Wykonawcy.</w:t>
      </w:r>
    </w:p>
    <w:p w14:paraId="2A41BB27" w14:textId="6DECFDF2"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3"/>
          <w:kern w:val="0"/>
          <w:sz w:val="22"/>
          <w:szCs w:val="22"/>
          <w:lang w:eastAsia="en-US" w:bidi="ar-SA"/>
        </w:rPr>
        <w:t xml:space="preserve">wykonania czynności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zakresie napraw, przeglądów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3"/>
          <w:kern w:val="0"/>
          <w:sz w:val="22"/>
          <w:szCs w:val="22"/>
          <w:lang w:eastAsia="en-US" w:bidi="ar-SA"/>
        </w:rPr>
        <w:t xml:space="preserve">konserwacji </w:t>
      </w:r>
      <w:r w:rsidRPr="00A15662">
        <w:rPr>
          <w:rFonts w:ascii="Arial" w:eastAsia="Times New Roman" w:hAnsi="Arial" w:cs="Arial"/>
          <w:spacing w:val="2"/>
          <w:kern w:val="0"/>
          <w:sz w:val="22"/>
          <w:szCs w:val="22"/>
          <w:lang w:eastAsia="en-US" w:bidi="ar-SA"/>
        </w:rPr>
        <w:t xml:space="preserve">Wykonawca </w:t>
      </w:r>
      <w:r w:rsidRPr="00A15662">
        <w:rPr>
          <w:rFonts w:ascii="Arial" w:eastAsia="Times New Roman" w:hAnsi="Arial" w:cs="Arial"/>
          <w:spacing w:val="3"/>
          <w:kern w:val="0"/>
          <w:sz w:val="22"/>
          <w:szCs w:val="22"/>
          <w:lang w:eastAsia="en-US" w:bidi="ar-SA"/>
        </w:rPr>
        <w:t>sporządzi protokół</w:t>
      </w:r>
      <w:r w:rsidR="00E844D1" w:rsidRPr="00A15662">
        <w:rPr>
          <w:rFonts w:ascii="Arial" w:eastAsia="Times New Roman" w:hAnsi="Arial" w:cs="Arial"/>
          <w:spacing w:val="2"/>
          <w:kern w:val="0"/>
          <w:sz w:val="22"/>
          <w:szCs w:val="22"/>
          <w:lang w:eastAsia="en-US" w:bidi="ar-SA"/>
        </w:rPr>
        <w:t>.</w:t>
      </w:r>
    </w:p>
    <w:p w14:paraId="36B59E3C" w14:textId="0B368355"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każdym </w:t>
      </w:r>
      <w:r w:rsidRPr="00A15662">
        <w:rPr>
          <w:rFonts w:ascii="Arial" w:eastAsia="Times New Roman" w:hAnsi="Arial" w:cs="Arial"/>
          <w:kern w:val="0"/>
          <w:sz w:val="22"/>
          <w:szCs w:val="22"/>
          <w:lang w:eastAsia="en-US" w:bidi="ar-SA"/>
        </w:rPr>
        <w:t xml:space="preserve">roku </w:t>
      </w:r>
      <w:r w:rsidRPr="00A15662">
        <w:rPr>
          <w:rFonts w:ascii="Arial" w:eastAsia="Times New Roman" w:hAnsi="Arial" w:cs="Arial"/>
          <w:spacing w:val="3"/>
          <w:kern w:val="0"/>
          <w:sz w:val="22"/>
          <w:szCs w:val="22"/>
          <w:lang w:eastAsia="en-US" w:bidi="ar-SA"/>
        </w:rPr>
        <w:t xml:space="preserve">obowiązywania gwarancji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3"/>
          <w:kern w:val="0"/>
          <w:sz w:val="22"/>
          <w:szCs w:val="22"/>
          <w:lang w:eastAsia="en-US" w:bidi="ar-SA"/>
        </w:rPr>
        <w:t xml:space="preserve">elementy budowlane </w:t>
      </w:r>
      <w:r w:rsidRPr="00A15662">
        <w:rPr>
          <w:rFonts w:ascii="Arial" w:eastAsia="Times New Roman" w:hAnsi="Arial" w:cs="Arial"/>
          <w:spacing w:val="2"/>
          <w:kern w:val="0"/>
          <w:sz w:val="22"/>
          <w:szCs w:val="22"/>
          <w:lang w:eastAsia="en-US" w:bidi="ar-SA"/>
        </w:rPr>
        <w:t xml:space="preserve">Wykonawca, przy udziale </w:t>
      </w:r>
      <w:r w:rsidRPr="00A15662">
        <w:rPr>
          <w:rFonts w:ascii="Arial" w:eastAsia="Times New Roman" w:hAnsi="Arial" w:cs="Arial"/>
          <w:spacing w:val="3"/>
          <w:kern w:val="0"/>
          <w:sz w:val="22"/>
          <w:szCs w:val="22"/>
          <w:lang w:eastAsia="en-US" w:bidi="ar-SA"/>
        </w:rPr>
        <w:t xml:space="preserve">Zamawiającego, </w:t>
      </w:r>
      <w:r w:rsidRPr="00A15662">
        <w:rPr>
          <w:rFonts w:ascii="Arial" w:eastAsia="Times New Roman" w:hAnsi="Arial" w:cs="Arial"/>
          <w:spacing w:val="2"/>
          <w:kern w:val="0"/>
          <w:sz w:val="22"/>
          <w:szCs w:val="22"/>
          <w:lang w:eastAsia="en-US" w:bidi="ar-SA"/>
        </w:rPr>
        <w:t xml:space="preserve">dokona </w:t>
      </w:r>
      <w:r w:rsidRPr="00A15662">
        <w:rPr>
          <w:rFonts w:ascii="Arial" w:eastAsia="Times New Roman" w:hAnsi="Arial" w:cs="Arial"/>
          <w:spacing w:val="3"/>
          <w:kern w:val="0"/>
          <w:sz w:val="22"/>
          <w:szCs w:val="22"/>
          <w:lang w:eastAsia="en-US" w:bidi="ar-SA"/>
        </w:rPr>
        <w:t xml:space="preserve">przeglądu okresowego wykonanych </w:t>
      </w:r>
      <w:r w:rsidRPr="00A15662">
        <w:rPr>
          <w:rFonts w:ascii="Arial" w:eastAsia="Times New Roman" w:hAnsi="Arial" w:cs="Arial"/>
          <w:spacing w:val="2"/>
          <w:kern w:val="0"/>
          <w:sz w:val="22"/>
          <w:szCs w:val="22"/>
          <w:lang w:eastAsia="en-US" w:bidi="ar-SA"/>
        </w:rPr>
        <w:t xml:space="preserve">robót bez żądania </w:t>
      </w:r>
      <w:r w:rsidRPr="00A15662">
        <w:rPr>
          <w:rFonts w:ascii="Arial" w:eastAsia="Times New Roman" w:hAnsi="Arial" w:cs="Arial"/>
          <w:spacing w:val="3"/>
          <w:kern w:val="0"/>
          <w:sz w:val="22"/>
          <w:szCs w:val="22"/>
          <w:lang w:eastAsia="en-US" w:bidi="ar-SA"/>
        </w:rPr>
        <w:t xml:space="preserve">dodatkowego wynagrodzenia </w:t>
      </w: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2"/>
          <w:kern w:val="0"/>
          <w:sz w:val="22"/>
          <w:szCs w:val="22"/>
          <w:lang w:eastAsia="en-US" w:bidi="ar-SA"/>
        </w:rPr>
        <w:t>tego</w:t>
      </w:r>
      <w:r w:rsidRPr="00A15662">
        <w:rPr>
          <w:rFonts w:ascii="Arial" w:eastAsia="Times New Roman" w:hAnsi="Arial" w:cs="Arial"/>
          <w:spacing w:val="20"/>
          <w:kern w:val="0"/>
          <w:sz w:val="22"/>
          <w:szCs w:val="22"/>
          <w:lang w:eastAsia="en-US" w:bidi="ar-SA"/>
        </w:rPr>
        <w:t xml:space="preserve"> </w:t>
      </w:r>
      <w:r w:rsidRPr="00A15662">
        <w:rPr>
          <w:rFonts w:ascii="Arial" w:eastAsia="Times New Roman" w:hAnsi="Arial" w:cs="Arial"/>
          <w:spacing w:val="3"/>
          <w:kern w:val="0"/>
          <w:sz w:val="22"/>
          <w:szCs w:val="22"/>
          <w:lang w:eastAsia="en-US" w:bidi="ar-SA"/>
        </w:rPr>
        <w:t>tytułu</w:t>
      </w:r>
      <w:r w:rsidR="00E844D1" w:rsidRPr="00A15662">
        <w:rPr>
          <w:rFonts w:ascii="Arial" w:eastAsia="Times New Roman" w:hAnsi="Arial" w:cs="Arial"/>
          <w:spacing w:val="3"/>
          <w:kern w:val="0"/>
          <w:sz w:val="22"/>
          <w:szCs w:val="22"/>
          <w:lang w:eastAsia="en-US" w:bidi="ar-SA"/>
        </w:rPr>
        <w:t>.</w:t>
      </w:r>
    </w:p>
    <w:p w14:paraId="2D1DCE28" w14:textId="5DF8BFDB" w:rsidR="004F6F9A" w:rsidRPr="0055011A" w:rsidRDefault="00FA64EF" w:rsidP="004F6F9A">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przypadku </w:t>
      </w:r>
      <w:r w:rsidRPr="00A15662">
        <w:rPr>
          <w:rFonts w:ascii="Arial" w:eastAsia="Times New Roman" w:hAnsi="Arial" w:cs="Arial"/>
          <w:kern w:val="0"/>
          <w:sz w:val="22"/>
          <w:szCs w:val="22"/>
          <w:lang w:eastAsia="en-US" w:bidi="ar-SA"/>
        </w:rPr>
        <w:t>nie</w:t>
      </w:r>
      <w:r w:rsidRPr="00A15662">
        <w:rPr>
          <w:rFonts w:ascii="Arial" w:eastAsia="Times New Roman" w:hAnsi="Arial" w:cs="Arial"/>
          <w:spacing w:val="3"/>
          <w:kern w:val="0"/>
          <w:sz w:val="22"/>
          <w:szCs w:val="22"/>
          <w:lang w:eastAsia="en-US" w:bidi="ar-SA"/>
        </w:rPr>
        <w:t xml:space="preserve">przystąpienia </w:t>
      </w:r>
      <w:r w:rsidRPr="00A15662">
        <w:rPr>
          <w:rFonts w:ascii="Arial" w:eastAsia="Times New Roman" w:hAnsi="Arial" w:cs="Arial"/>
          <w:kern w:val="0"/>
          <w:sz w:val="22"/>
          <w:szCs w:val="22"/>
          <w:lang w:eastAsia="en-US" w:bidi="ar-SA"/>
        </w:rPr>
        <w:t xml:space="preserve">do </w:t>
      </w:r>
      <w:r w:rsidRPr="00A15662">
        <w:rPr>
          <w:rFonts w:ascii="Arial" w:eastAsia="Times New Roman" w:hAnsi="Arial" w:cs="Arial"/>
          <w:spacing w:val="3"/>
          <w:kern w:val="0"/>
          <w:sz w:val="22"/>
          <w:szCs w:val="22"/>
          <w:lang w:eastAsia="en-US" w:bidi="ar-SA"/>
        </w:rPr>
        <w:t xml:space="preserve">wykonywania napraw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2"/>
          <w:kern w:val="0"/>
          <w:sz w:val="22"/>
          <w:szCs w:val="22"/>
          <w:lang w:eastAsia="en-US" w:bidi="ar-SA"/>
        </w:rPr>
        <w:t xml:space="preserve">ramach gwarancji </w:t>
      </w:r>
      <w:r w:rsidRPr="00A15662">
        <w:rPr>
          <w:rFonts w:ascii="Arial" w:eastAsia="Times New Roman" w:hAnsi="Arial" w:cs="Arial"/>
          <w:spacing w:val="3"/>
          <w:kern w:val="0"/>
          <w:sz w:val="22"/>
          <w:szCs w:val="22"/>
          <w:lang w:eastAsia="en-US" w:bidi="ar-SA"/>
        </w:rPr>
        <w:t xml:space="preserve">jakości </w:t>
      </w:r>
      <w:r w:rsidRPr="00A15662">
        <w:rPr>
          <w:rFonts w:ascii="Arial" w:eastAsia="Times New Roman" w:hAnsi="Arial" w:cs="Arial"/>
          <w:kern w:val="0"/>
          <w:sz w:val="22"/>
          <w:szCs w:val="22"/>
          <w:lang w:eastAsia="en-US" w:bidi="ar-SA"/>
        </w:rPr>
        <w:t xml:space="preserve">lub </w:t>
      </w:r>
      <w:r w:rsidRPr="00A15662">
        <w:rPr>
          <w:rFonts w:ascii="Arial" w:eastAsia="Times New Roman" w:hAnsi="Arial" w:cs="Arial"/>
          <w:spacing w:val="3"/>
          <w:kern w:val="0"/>
          <w:sz w:val="22"/>
          <w:szCs w:val="22"/>
          <w:lang w:eastAsia="en-US" w:bidi="ar-SA"/>
        </w:rPr>
        <w:t xml:space="preserve">opóźnienia </w:t>
      </w:r>
      <w:r w:rsidRPr="00A15662">
        <w:rPr>
          <w:rFonts w:ascii="Arial" w:eastAsia="Times New Roman" w:hAnsi="Arial" w:cs="Arial"/>
          <w:kern w:val="0"/>
          <w:sz w:val="22"/>
          <w:szCs w:val="22"/>
          <w:lang w:eastAsia="en-US" w:bidi="ar-SA"/>
        </w:rPr>
        <w:t xml:space="preserve">w ich </w:t>
      </w:r>
      <w:r w:rsidRPr="00A15662">
        <w:rPr>
          <w:rFonts w:ascii="Arial" w:eastAsia="Times New Roman" w:hAnsi="Arial" w:cs="Arial"/>
          <w:spacing w:val="2"/>
          <w:kern w:val="0"/>
          <w:sz w:val="22"/>
          <w:szCs w:val="22"/>
          <w:lang w:eastAsia="en-US" w:bidi="ar-SA"/>
        </w:rPr>
        <w:t xml:space="preserve">wykonywaniu </w:t>
      </w:r>
      <w:r w:rsidRPr="00A15662">
        <w:rPr>
          <w:rFonts w:ascii="Arial" w:eastAsia="Times New Roman" w:hAnsi="Arial" w:cs="Arial"/>
          <w:spacing w:val="3"/>
          <w:kern w:val="0"/>
          <w:sz w:val="22"/>
          <w:szCs w:val="22"/>
          <w:lang w:eastAsia="en-US" w:bidi="ar-SA"/>
        </w:rPr>
        <w:t xml:space="preserve">Zamawiający </w:t>
      </w:r>
      <w:r w:rsidRPr="00A15662">
        <w:rPr>
          <w:rFonts w:ascii="Arial" w:eastAsia="Times New Roman" w:hAnsi="Arial" w:cs="Arial"/>
          <w:kern w:val="0"/>
          <w:sz w:val="22"/>
          <w:szCs w:val="22"/>
          <w:lang w:eastAsia="en-US" w:bidi="ar-SA"/>
        </w:rPr>
        <w:t xml:space="preserve">ma </w:t>
      </w:r>
      <w:r w:rsidRPr="00A15662">
        <w:rPr>
          <w:rFonts w:ascii="Arial" w:eastAsia="Times New Roman" w:hAnsi="Arial" w:cs="Arial"/>
          <w:spacing w:val="2"/>
          <w:kern w:val="0"/>
          <w:sz w:val="22"/>
          <w:szCs w:val="22"/>
          <w:lang w:eastAsia="en-US" w:bidi="ar-SA"/>
        </w:rPr>
        <w:t xml:space="preserve">prawo do powierzenia naprawy </w:t>
      </w:r>
      <w:r w:rsidRPr="00A15662">
        <w:rPr>
          <w:rFonts w:ascii="Arial" w:eastAsia="Times New Roman" w:hAnsi="Arial" w:cs="Arial"/>
          <w:spacing w:val="3"/>
          <w:kern w:val="0"/>
          <w:sz w:val="22"/>
          <w:szCs w:val="22"/>
          <w:lang w:eastAsia="en-US" w:bidi="ar-SA"/>
        </w:rPr>
        <w:t xml:space="preserve">osobom trzecim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2"/>
          <w:kern w:val="0"/>
          <w:sz w:val="22"/>
          <w:szCs w:val="22"/>
          <w:lang w:eastAsia="en-US" w:bidi="ar-SA"/>
        </w:rPr>
        <w:t xml:space="preserve">koszt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2"/>
          <w:kern w:val="0"/>
          <w:sz w:val="22"/>
          <w:szCs w:val="22"/>
          <w:lang w:eastAsia="en-US" w:bidi="ar-SA"/>
        </w:rPr>
        <w:t>ryzyko</w:t>
      </w:r>
      <w:r w:rsidRPr="00A15662">
        <w:rPr>
          <w:rFonts w:ascii="Arial" w:eastAsia="Times New Roman" w:hAnsi="Arial" w:cs="Arial"/>
          <w:spacing w:val="35"/>
          <w:kern w:val="0"/>
          <w:sz w:val="22"/>
          <w:szCs w:val="22"/>
          <w:lang w:eastAsia="en-US" w:bidi="ar-SA"/>
        </w:rPr>
        <w:t xml:space="preserve"> </w:t>
      </w:r>
      <w:r w:rsidRPr="00A15662">
        <w:rPr>
          <w:rFonts w:ascii="Arial" w:eastAsia="Times New Roman" w:hAnsi="Arial" w:cs="Arial"/>
          <w:spacing w:val="2"/>
          <w:kern w:val="0"/>
          <w:sz w:val="22"/>
          <w:szCs w:val="22"/>
          <w:lang w:eastAsia="en-US" w:bidi="ar-SA"/>
        </w:rPr>
        <w:t>Wykonawcy.</w:t>
      </w:r>
    </w:p>
    <w:p w14:paraId="59640801" w14:textId="77777777" w:rsidR="004F6F9A" w:rsidRPr="004F6F9A" w:rsidRDefault="004F6F9A" w:rsidP="004F6F9A">
      <w:pPr>
        <w:suppressAutoHyphens w:val="0"/>
        <w:autoSpaceDE w:val="0"/>
        <w:autoSpaceDN w:val="0"/>
        <w:jc w:val="both"/>
        <w:rPr>
          <w:rFonts w:ascii="Arial" w:eastAsia="Times New Roman" w:hAnsi="Arial" w:cs="Arial"/>
          <w:i/>
          <w:kern w:val="0"/>
          <w:sz w:val="22"/>
          <w:szCs w:val="22"/>
          <w:lang w:eastAsia="en-US" w:bidi="ar-SA"/>
        </w:rPr>
      </w:pPr>
    </w:p>
    <w:p w14:paraId="376F1428" w14:textId="4697D6A3" w:rsidR="006350E4" w:rsidRPr="008228A9" w:rsidRDefault="006350E4" w:rsidP="006350E4">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8228A9">
        <w:rPr>
          <w:rFonts w:ascii="Arial" w:eastAsia="Times New Roman" w:hAnsi="Arial" w:cs="Arial"/>
          <w:b/>
          <w:bCs/>
          <w:spacing w:val="3"/>
          <w:kern w:val="0"/>
          <w:sz w:val="22"/>
          <w:szCs w:val="22"/>
          <w:lang w:eastAsia="en-US" w:bidi="ar-SA"/>
        </w:rPr>
        <w:t>§ 1</w:t>
      </w:r>
      <w:r w:rsidR="0048381F">
        <w:rPr>
          <w:rFonts w:ascii="Arial" w:eastAsia="Times New Roman" w:hAnsi="Arial" w:cs="Arial"/>
          <w:b/>
          <w:bCs/>
          <w:spacing w:val="3"/>
          <w:kern w:val="0"/>
          <w:sz w:val="22"/>
          <w:szCs w:val="22"/>
          <w:lang w:eastAsia="en-US" w:bidi="ar-SA"/>
        </w:rPr>
        <w:t>5</w:t>
      </w:r>
    </w:p>
    <w:p w14:paraId="136DBC50" w14:textId="5ADD0714" w:rsidR="009678DD" w:rsidRPr="004F6F9A" w:rsidRDefault="006350E4" w:rsidP="004F6F9A">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6350E4">
        <w:rPr>
          <w:rFonts w:ascii="Arial" w:eastAsia="Times New Roman" w:hAnsi="Arial" w:cs="Arial"/>
          <w:b/>
          <w:bCs/>
          <w:spacing w:val="3"/>
          <w:kern w:val="0"/>
          <w:sz w:val="22"/>
          <w:szCs w:val="22"/>
          <w:lang w:eastAsia="en-US" w:bidi="ar-SA"/>
        </w:rPr>
        <w:t>Zatrudnienie na podstawie umowy o pracę</w:t>
      </w:r>
      <w:bookmarkStart w:id="6" w:name="_Hlk72841750"/>
    </w:p>
    <w:p w14:paraId="1E95E3DA" w14:textId="25AAEFCB" w:rsidR="009678DD" w:rsidRPr="003B0588" w:rsidRDefault="009678DD" w:rsidP="00A15662">
      <w:pPr>
        <w:widowControl/>
        <w:numPr>
          <w:ilvl w:val="0"/>
          <w:numId w:val="37"/>
        </w:numPr>
        <w:tabs>
          <w:tab w:val="clear" w:pos="720"/>
        </w:tabs>
        <w:autoSpaceDE w:val="0"/>
        <w:ind w:left="284" w:hanging="283"/>
        <w:jc w:val="both"/>
        <w:rPr>
          <w:rFonts w:ascii="Arial" w:eastAsia="Times New Roman" w:hAnsi="Arial" w:cs="Arial"/>
          <w:kern w:val="0"/>
          <w:sz w:val="22"/>
          <w:szCs w:val="22"/>
          <w:lang w:eastAsia="zh-CN" w:bidi="ar-SA"/>
        </w:rPr>
      </w:pPr>
      <w:r w:rsidRPr="003B0588">
        <w:rPr>
          <w:rFonts w:ascii="Arial" w:eastAsia="Times New Roman" w:hAnsi="Arial" w:cs="Arial"/>
          <w:kern w:val="0"/>
          <w:sz w:val="22"/>
          <w:szCs w:val="22"/>
          <w:shd w:val="clear" w:color="auto" w:fill="FFFFFF"/>
          <w:lang w:eastAsia="zh-CN" w:bidi="ar-SA"/>
        </w:rPr>
        <w:t xml:space="preserve">Wykonawca w terminie 7 dni od dnia zawarcia umowy przedłoży Zamawiającemu wykaz osób, o których mowa w </w:t>
      </w:r>
      <w:r w:rsidR="00FC6680" w:rsidRPr="003B0588">
        <w:rPr>
          <w:rFonts w:ascii="Arial" w:eastAsia="Times New Roman" w:hAnsi="Arial" w:cs="Arial"/>
          <w:kern w:val="0"/>
          <w:sz w:val="22"/>
          <w:szCs w:val="22"/>
          <w:shd w:val="clear" w:color="auto" w:fill="FFFFFF"/>
          <w:lang w:eastAsia="zh-CN" w:bidi="ar-SA"/>
        </w:rPr>
        <w:t xml:space="preserve">Dziale IV </w:t>
      </w:r>
      <w:r w:rsidRPr="003B0588">
        <w:rPr>
          <w:rFonts w:ascii="Arial" w:eastAsia="Times New Roman" w:hAnsi="Arial" w:cs="Arial"/>
          <w:kern w:val="0"/>
          <w:sz w:val="22"/>
          <w:szCs w:val="22"/>
          <w:shd w:val="clear" w:color="auto" w:fill="FFFFFF"/>
          <w:lang w:eastAsia="zh-CN" w:bidi="ar-SA"/>
        </w:rPr>
        <w:t xml:space="preserve">ust. </w:t>
      </w:r>
      <w:r w:rsidR="00FC6680" w:rsidRPr="003B0588">
        <w:rPr>
          <w:rFonts w:ascii="Arial" w:eastAsia="Times New Roman" w:hAnsi="Arial" w:cs="Arial"/>
          <w:kern w:val="0"/>
          <w:sz w:val="22"/>
          <w:szCs w:val="22"/>
          <w:shd w:val="clear" w:color="auto" w:fill="FFFFFF"/>
          <w:lang w:eastAsia="zh-CN" w:bidi="ar-SA"/>
        </w:rPr>
        <w:t>8, 9 SWZ</w:t>
      </w:r>
      <w:r w:rsidRPr="003B0588">
        <w:rPr>
          <w:rFonts w:ascii="Arial" w:eastAsia="Times New Roman" w:hAnsi="Arial" w:cs="Arial"/>
          <w:kern w:val="0"/>
          <w:sz w:val="22"/>
          <w:szCs w:val="22"/>
          <w:shd w:val="clear" w:color="auto" w:fill="FFFFFF"/>
          <w:lang w:eastAsia="zh-CN" w:bidi="ar-SA"/>
        </w:rPr>
        <w:t xml:space="preserve"> oraz w razie zmian w zatrudnieniu, 3 dni od dnia zaistnienia zmiany,</w:t>
      </w:r>
      <w:r w:rsidR="00FC6680"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aktualizacji wykazu. W trakcie realizacji zamówienia na każde wezwanie Zamawiającego w terminie 3 dni roboczych od dnia wezwania, Wykonawca przedłoży Zamawiającemu wskazane poniżej dowody w celu potwierdzenia spełnienia wymogu zatrudnienia na podstawie stosunku pracy przez Wykonawcę osób wykonujących wskazane w</w:t>
      </w:r>
      <w:r w:rsidR="00FC6680" w:rsidRPr="003B0588">
        <w:rPr>
          <w:rFonts w:ascii="Arial" w:eastAsia="Times New Roman" w:hAnsi="Arial" w:cs="Arial"/>
          <w:kern w:val="0"/>
          <w:sz w:val="22"/>
          <w:szCs w:val="22"/>
          <w:shd w:val="clear" w:color="auto" w:fill="FFFFFF"/>
          <w:lang w:eastAsia="zh-CN" w:bidi="ar-SA"/>
        </w:rPr>
        <w:t xml:space="preserve"> Dziale IV ust. 8, 9 SWZ</w:t>
      </w:r>
      <w:r w:rsidRPr="003B0588">
        <w:rPr>
          <w:rFonts w:ascii="Arial" w:eastAsia="Times New Roman" w:hAnsi="Arial" w:cs="Arial"/>
          <w:kern w:val="0"/>
          <w:sz w:val="22"/>
          <w:szCs w:val="22"/>
          <w:shd w:val="clear" w:color="auto" w:fill="FFFFFF"/>
          <w:lang w:eastAsia="zh-CN" w:bidi="ar-SA"/>
        </w:rPr>
        <w:t xml:space="preserve"> czynności w trakcie realizacji zamówienia:</w:t>
      </w:r>
    </w:p>
    <w:p w14:paraId="7752EC12" w14:textId="61E84F44" w:rsidR="009678DD"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oświadczenie o zatrudnieniu na podstawie stosunku pracy </w:t>
      </w:r>
      <w:r w:rsidR="00134CC0" w:rsidRPr="00A15662">
        <w:rPr>
          <w:rFonts w:ascii="Arial" w:eastAsia="Times New Roman" w:hAnsi="Arial" w:cs="Arial"/>
          <w:kern w:val="0"/>
          <w:sz w:val="22"/>
          <w:szCs w:val="22"/>
          <w:shd w:val="clear" w:color="auto" w:fill="FFFFFF"/>
          <w:lang w:eastAsia="zh-CN" w:bidi="ar-SA"/>
        </w:rPr>
        <w:t xml:space="preserve">osób wykonujących czynności w trakcie realizacji zamówienia </w:t>
      </w:r>
      <w:r w:rsidRPr="00A15662">
        <w:rPr>
          <w:rFonts w:ascii="Arial" w:eastAsia="Times New Roman" w:hAnsi="Arial" w:cs="Arial"/>
          <w:kern w:val="0"/>
          <w:sz w:val="22"/>
          <w:szCs w:val="22"/>
          <w:shd w:val="clear" w:color="auto" w:fill="FFFFFF"/>
          <w:lang w:eastAsia="zh-CN" w:bidi="ar-SA"/>
        </w:rPr>
        <w:t xml:space="preserve">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w:t>
      </w:r>
      <w:r w:rsidRPr="00A15662">
        <w:rPr>
          <w:rFonts w:ascii="Arial" w:eastAsia="Times New Roman" w:hAnsi="Arial" w:cs="Arial"/>
          <w:kern w:val="0"/>
          <w:sz w:val="22"/>
          <w:szCs w:val="22"/>
          <w:shd w:val="clear" w:color="auto" w:fill="FFFFFF"/>
          <w:lang w:eastAsia="zh-CN" w:bidi="ar-SA"/>
        </w:rPr>
        <w:lastRenderedPageBreak/>
        <w:t>o pracę, daty jej zawarcia, wymiaru etat</w:t>
      </w:r>
      <w:r w:rsidR="00FC6680" w:rsidRPr="00A15662">
        <w:rPr>
          <w:rFonts w:ascii="Arial" w:eastAsia="Times New Roman" w:hAnsi="Arial" w:cs="Arial"/>
          <w:kern w:val="0"/>
          <w:sz w:val="22"/>
          <w:szCs w:val="22"/>
          <w:shd w:val="clear" w:color="auto" w:fill="FFFFFF"/>
          <w:lang w:eastAsia="zh-CN" w:bidi="ar-SA"/>
        </w:rPr>
        <w:t>u</w:t>
      </w:r>
      <w:r w:rsidRPr="00A15662">
        <w:rPr>
          <w:rFonts w:ascii="Arial" w:eastAsia="Times New Roman" w:hAnsi="Arial" w:cs="Arial"/>
          <w:kern w:val="0"/>
          <w:sz w:val="22"/>
          <w:szCs w:val="22"/>
          <w:shd w:val="clear" w:color="auto" w:fill="FFFFFF"/>
          <w:lang w:eastAsia="zh-CN" w:bidi="ar-SA"/>
        </w:rPr>
        <w:t xml:space="preserve"> i zakresu obowiązków oraz podpis osoby uprawnionej do złożenia oświadczenia w imieniu Wykonawcy, lub</w:t>
      </w:r>
    </w:p>
    <w:p w14:paraId="4337727D" w14:textId="24599C3D" w:rsidR="009678DD" w:rsidRPr="00A15662"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poświadczoną za zgodność z oryginałem kopię umowy/umów o pracę </w:t>
      </w:r>
      <w:bookmarkStart w:id="7" w:name="_Hlk73950317"/>
      <w:r w:rsidRPr="00A15662">
        <w:rPr>
          <w:rFonts w:ascii="Arial" w:eastAsia="Times New Roman" w:hAnsi="Arial" w:cs="Arial"/>
          <w:kern w:val="0"/>
          <w:sz w:val="22"/>
          <w:szCs w:val="22"/>
          <w:shd w:val="clear" w:color="auto" w:fill="FFFFFF"/>
          <w:lang w:eastAsia="zh-CN" w:bidi="ar-SA"/>
        </w:rPr>
        <w:t>osób wykonujących</w:t>
      </w:r>
      <w:r w:rsidR="00134CC0" w:rsidRPr="00A15662">
        <w:rPr>
          <w:rFonts w:ascii="Arial" w:eastAsia="Times New Roman" w:hAnsi="Arial" w:cs="Arial"/>
          <w:kern w:val="0"/>
          <w:sz w:val="22"/>
          <w:szCs w:val="22"/>
          <w:shd w:val="clear" w:color="auto" w:fill="FFFFFF"/>
          <w:lang w:eastAsia="zh-CN" w:bidi="ar-SA"/>
        </w:rPr>
        <w:t xml:space="preserve"> czynności</w:t>
      </w:r>
      <w:r w:rsidRPr="00A15662">
        <w:rPr>
          <w:rFonts w:ascii="Arial" w:eastAsia="Times New Roman" w:hAnsi="Arial" w:cs="Arial"/>
          <w:kern w:val="0"/>
          <w:sz w:val="22"/>
          <w:szCs w:val="22"/>
          <w:shd w:val="clear" w:color="auto" w:fill="FFFFFF"/>
          <w:lang w:eastAsia="zh-CN" w:bidi="ar-SA"/>
        </w:rPr>
        <w:t xml:space="preserve"> w trakcie realizacji zamówienia</w:t>
      </w:r>
      <w:bookmarkEnd w:id="7"/>
      <w:r w:rsidRPr="00A15662">
        <w:rPr>
          <w:rFonts w:ascii="Arial" w:eastAsia="Times New Roman" w:hAnsi="Arial" w:cs="Arial"/>
          <w:kern w:val="0"/>
          <w:sz w:val="22"/>
          <w:szCs w:val="22"/>
          <w:shd w:val="clear" w:color="auto" w:fill="FFFFFF"/>
          <w:lang w:eastAsia="zh-CN" w:bidi="ar-SA"/>
        </w:rPr>
        <w:t xml:space="preserve"> (wraz z dokumentem regulującym zakres obowiązków, jeżeli został sporządzony</w:t>
      </w:r>
      <w:r w:rsidR="00A40577" w:rsidRPr="00A15662">
        <w:rPr>
          <w:rFonts w:ascii="Arial" w:eastAsia="Times New Roman" w:hAnsi="Arial" w:cs="Arial"/>
          <w:kern w:val="0"/>
          <w:sz w:val="22"/>
          <w:szCs w:val="22"/>
          <w:shd w:val="clear" w:color="auto" w:fill="FFFFFF"/>
          <w:lang w:eastAsia="zh-CN" w:bidi="ar-SA"/>
        </w:rPr>
        <w:t>)</w:t>
      </w:r>
      <w:r w:rsidRPr="00A15662">
        <w:rPr>
          <w:rFonts w:ascii="Arial" w:eastAsia="Times New Roman" w:hAnsi="Arial" w:cs="Arial"/>
          <w:kern w:val="0"/>
          <w:sz w:val="22"/>
          <w:szCs w:val="22"/>
          <w:shd w:val="clear" w:color="auto" w:fill="FFFFFF"/>
          <w:lang w:eastAsia="zh-CN" w:bidi="ar-SA"/>
        </w:rPr>
        <w:t>.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nazwisko, data zawarcia umowy, rodzaj umowy o pracę, wymiar etatu i zakres obowiązków powinny być możliwe do zidentyfikowania.</w:t>
      </w:r>
    </w:p>
    <w:p w14:paraId="412FFA4E" w14:textId="51042C9D" w:rsidR="009678DD" w:rsidRPr="003B0588" w:rsidRDefault="009678DD" w:rsidP="00A15662">
      <w:pPr>
        <w:pStyle w:val="Akapitzlist"/>
        <w:widowControl/>
        <w:numPr>
          <w:ilvl w:val="0"/>
          <w:numId w:val="37"/>
        </w:numPr>
        <w:tabs>
          <w:tab w:val="clear" w:pos="720"/>
          <w:tab w:val="num" w:pos="0"/>
        </w:tabs>
        <w:ind w:left="284" w:hanging="284"/>
        <w:jc w:val="both"/>
        <w:rPr>
          <w:rFonts w:ascii="Arial" w:eastAsia="Times New Roman" w:hAnsi="Arial" w:cs="Arial"/>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W trakcie realizacji zamówienia Zamawiający uprawniony jest do wykonywania czynności kontrolnych wobec Wykonawcy i podwykonawcy odnośnie spełniania przez Wykonawcę</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lub podwykonawcę wymogu zatrudnienia na podstawie stosunku pracy osób wykonujących czynności określone w</w:t>
      </w:r>
      <w:r w:rsidR="00685E9B" w:rsidRPr="003B0588">
        <w:rPr>
          <w:rFonts w:ascii="Arial" w:eastAsia="Times New Roman" w:hAnsi="Arial" w:cs="Arial"/>
          <w:kern w:val="0"/>
          <w:sz w:val="22"/>
          <w:szCs w:val="22"/>
          <w:shd w:val="clear" w:color="auto" w:fill="FFFFFF"/>
          <w:lang w:eastAsia="zh-CN" w:bidi="ar-SA"/>
        </w:rPr>
        <w:t xml:space="preserve"> Dziale IV ust. 8, 9 SWZ </w:t>
      </w:r>
      <w:r w:rsidRPr="003B0588">
        <w:rPr>
          <w:rFonts w:ascii="Arial" w:eastAsia="Times New Roman" w:hAnsi="Arial" w:cs="Arial"/>
          <w:kern w:val="0"/>
          <w:sz w:val="22"/>
          <w:szCs w:val="22"/>
          <w:shd w:val="clear" w:color="auto" w:fill="FFFFFF"/>
          <w:lang w:eastAsia="zh-CN" w:bidi="ar-SA"/>
        </w:rPr>
        <w:t>Zamawiający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uprawniony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jest</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w szczególności do:</w:t>
      </w:r>
    </w:p>
    <w:p w14:paraId="68A25475" w14:textId="692DB9DB"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oświadczeń i dokumentów w zakresie potwierdzenia spełniania ww. wymogów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dokonywania ich oceny</w:t>
      </w:r>
      <w:r w:rsidR="00685E9B" w:rsidRPr="00A15662">
        <w:rPr>
          <w:rFonts w:ascii="Arial" w:eastAsia="Times New Roman" w:hAnsi="Arial" w:cs="Arial"/>
          <w:kern w:val="0"/>
          <w:sz w:val="22"/>
          <w:szCs w:val="22"/>
          <w:shd w:val="clear" w:color="auto" w:fill="FFFFFF"/>
          <w:lang w:eastAsia="zh-CN" w:bidi="ar-SA"/>
        </w:rPr>
        <w:t>;</w:t>
      </w:r>
    </w:p>
    <w:p w14:paraId="368EE957" w14:textId="7C2C28DA"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wyjaśnień w przypadku wątpliwości w zakresie potwierdzenia spełniania ww. wymogów</w:t>
      </w:r>
      <w:r w:rsidR="00A15662">
        <w:rPr>
          <w:rFonts w:ascii="Arial" w:eastAsia="Times New Roman" w:hAnsi="Arial" w:cs="Arial"/>
          <w:kern w:val="0"/>
          <w:sz w:val="22"/>
          <w:szCs w:val="22"/>
          <w:shd w:val="clear" w:color="auto" w:fill="FFFFFF"/>
          <w:lang w:eastAsia="zh-CN" w:bidi="ar-SA"/>
        </w:rPr>
        <w:t>;</w:t>
      </w:r>
    </w:p>
    <w:p w14:paraId="239A8A78" w14:textId="11EA6B78" w:rsidR="009678DD" w:rsidRPr="00A15662"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przeprowadzania kontroli na miejscu wykonywania świadczenia.</w:t>
      </w:r>
    </w:p>
    <w:p w14:paraId="6BB752E5" w14:textId="463199B2" w:rsidR="004F6F9A" w:rsidRPr="004F6F9A" w:rsidRDefault="009678DD" w:rsidP="004F6F9A">
      <w:pPr>
        <w:pStyle w:val="Akapitzlist"/>
        <w:widowControl/>
        <w:numPr>
          <w:ilvl w:val="0"/>
          <w:numId w:val="37"/>
        </w:numPr>
        <w:tabs>
          <w:tab w:val="clear" w:pos="720"/>
        </w:tabs>
        <w:ind w:left="284" w:hanging="284"/>
        <w:jc w:val="both"/>
        <w:rPr>
          <w:rFonts w:ascii="Arial" w:eastAsia="Times New Roman" w:hAnsi="Arial" w:cs="Arial"/>
          <w:color w:val="FF0000"/>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 xml:space="preserve"> Z tytułu niespełnienia przez Wykonawcę wymogu zatrudnienia na podstawie stosunku pracy osób wykonujących czynności określone </w:t>
      </w:r>
      <w:r w:rsidR="00685E9B" w:rsidRPr="003B0588">
        <w:rPr>
          <w:rFonts w:ascii="Arial" w:eastAsia="Times New Roman" w:hAnsi="Arial" w:cs="Arial"/>
          <w:kern w:val="0"/>
          <w:sz w:val="22"/>
          <w:szCs w:val="22"/>
          <w:shd w:val="clear" w:color="auto" w:fill="FFFFFF"/>
          <w:lang w:eastAsia="zh-CN" w:bidi="ar-SA"/>
        </w:rPr>
        <w:t>w Dziale IV ust. 8, 9 SWZ</w:t>
      </w:r>
      <w:r w:rsidRPr="003B0588">
        <w:rPr>
          <w:rFonts w:ascii="Arial" w:eastAsia="Times New Roman" w:hAnsi="Arial" w:cs="Arial"/>
          <w:kern w:val="0"/>
          <w:sz w:val="22"/>
          <w:szCs w:val="22"/>
          <w:shd w:val="clear" w:color="auto" w:fill="FFFFFF"/>
          <w:lang w:eastAsia="zh-CN" w:bidi="ar-SA"/>
        </w:rPr>
        <w:t xml:space="preserve">, Zamawiający przewiduje sankcję w postaci obowiązku zapłaty przez Wykonawcę kary umownej, o której mowa w </w:t>
      </w:r>
      <w:r w:rsidRPr="003B0588">
        <w:rPr>
          <w:rFonts w:ascii="Arial" w:eastAsia="Times New Roman" w:hAnsi="Arial" w:cs="Arial"/>
          <w:kern w:val="0"/>
          <w:sz w:val="22"/>
          <w:szCs w:val="22"/>
          <w:lang w:eastAsia="zh-CN" w:bidi="ar-SA"/>
        </w:rPr>
        <w:t xml:space="preserve">§ </w:t>
      </w:r>
      <w:r w:rsidR="005B733C" w:rsidRPr="003B0588">
        <w:rPr>
          <w:rFonts w:ascii="Arial" w:eastAsia="Times New Roman" w:hAnsi="Arial" w:cs="Arial"/>
          <w:kern w:val="0"/>
          <w:sz w:val="22"/>
          <w:szCs w:val="22"/>
          <w:lang w:eastAsia="zh-CN" w:bidi="ar-SA"/>
        </w:rPr>
        <w:t>9</w:t>
      </w:r>
      <w:r w:rsidRPr="003B0588">
        <w:rPr>
          <w:rFonts w:ascii="Arial" w:eastAsia="Times New Roman" w:hAnsi="Arial" w:cs="Arial"/>
          <w:kern w:val="0"/>
          <w:sz w:val="22"/>
          <w:szCs w:val="22"/>
          <w:lang w:eastAsia="zh-CN" w:bidi="ar-SA"/>
        </w:rPr>
        <w:t xml:space="preserve"> ust. 1 pkt </w:t>
      </w:r>
      <w:r w:rsidR="004F6F9A">
        <w:rPr>
          <w:rFonts w:ascii="Arial" w:eastAsia="Times New Roman" w:hAnsi="Arial" w:cs="Arial"/>
          <w:kern w:val="0"/>
          <w:sz w:val="22"/>
          <w:szCs w:val="22"/>
          <w:lang w:eastAsia="zh-CN" w:bidi="ar-SA"/>
        </w:rPr>
        <w:t>g</w:t>
      </w:r>
      <w:r w:rsidRPr="003B0588">
        <w:rPr>
          <w:rFonts w:ascii="Arial" w:eastAsia="Times New Roman" w:hAnsi="Arial" w:cs="Arial"/>
          <w:kern w:val="0"/>
          <w:sz w:val="22"/>
          <w:szCs w:val="22"/>
          <w:shd w:val="clear" w:color="auto" w:fill="FFFFFF"/>
          <w:lang w:eastAsia="zh-CN" w:bidi="ar-SA"/>
        </w:rPr>
        <w:t>.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w:t>
      </w:r>
      <w:r w:rsidR="005B733C"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Zamawiający, w sytuacji, gdy poweźmie wątpliwość co do sposobu zatrudnienia personelu przez Wykonawcę lub podwykonawcę, może zwrócić się o przeprowadzenie kontroli przez Państwową Inspekcję Pracy.</w:t>
      </w:r>
    </w:p>
    <w:p w14:paraId="3A656EAE" w14:textId="31AECC5F" w:rsidR="00965E23" w:rsidRPr="008228A9" w:rsidRDefault="00965E23" w:rsidP="00E844D1">
      <w:pPr>
        <w:spacing w:before="240" w:line="100" w:lineRule="atLeast"/>
        <w:ind w:right="-2"/>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6</w:t>
      </w:r>
    </w:p>
    <w:bookmarkEnd w:id="6"/>
    <w:p w14:paraId="0A6B9BBB" w14:textId="4BC18A22" w:rsidR="00EF6B5A" w:rsidRPr="008228A9" w:rsidRDefault="00965E23" w:rsidP="004F6F9A">
      <w:pPr>
        <w:spacing w:line="100" w:lineRule="atLeast"/>
        <w:jc w:val="center"/>
        <w:rPr>
          <w:rFonts w:ascii="Arial" w:hAnsi="Arial" w:cs="Arial"/>
          <w:b/>
          <w:bCs/>
          <w:sz w:val="22"/>
          <w:szCs w:val="22"/>
        </w:rPr>
      </w:pPr>
      <w:r w:rsidRPr="008228A9">
        <w:rPr>
          <w:rFonts w:ascii="Arial" w:hAnsi="Arial" w:cs="Arial"/>
          <w:b/>
          <w:bCs/>
          <w:sz w:val="22"/>
          <w:szCs w:val="22"/>
        </w:rPr>
        <w:t xml:space="preserve">Postanowienia końcowe </w:t>
      </w:r>
    </w:p>
    <w:p w14:paraId="5D42026A" w14:textId="77777777"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Wszelkie spory wynikające z niniejszej umowy będzie rozstrzygał sąd właściwy rzeczowo dla siedziby Zamawiającego. </w:t>
      </w:r>
    </w:p>
    <w:p w14:paraId="2C389510" w14:textId="4B38592A"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 sprawach nieuregulowanych postanowieniami niniejszej umowy mają zastosowanie przepisy Ustawy z dnia 23 kwietnia 1964 r. </w:t>
      </w:r>
      <w:r w:rsidR="00B75F39" w:rsidRPr="008228A9">
        <w:rPr>
          <w:rFonts w:ascii="Arial" w:hAnsi="Arial" w:cs="Arial"/>
          <w:sz w:val="22"/>
          <w:szCs w:val="22"/>
        </w:rPr>
        <w:t xml:space="preserve">- </w:t>
      </w:r>
      <w:r w:rsidRPr="008228A9">
        <w:rPr>
          <w:rFonts w:ascii="Arial" w:hAnsi="Arial" w:cs="Arial"/>
          <w:sz w:val="22"/>
          <w:szCs w:val="22"/>
        </w:rPr>
        <w:t>Kodeks cywilny (</w:t>
      </w:r>
      <w:r w:rsidR="004F6F9A" w:rsidRPr="004F6F9A">
        <w:rPr>
          <w:rFonts w:ascii="Arial" w:hAnsi="Arial" w:cs="Arial"/>
          <w:sz w:val="22"/>
          <w:szCs w:val="22"/>
        </w:rPr>
        <w:t xml:space="preserve">Dz.U.2022.1360 </w:t>
      </w:r>
      <w:proofErr w:type="spellStart"/>
      <w:r w:rsidR="004F6F9A" w:rsidRPr="004F6F9A">
        <w:rPr>
          <w:rFonts w:ascii="Arial" w:hAnsi="Arial" w:cs="Arial"/>
          <w:sz w:val="22"/>
          <w:szCs w:val="22"/>
        </w:rPr>
        <w:t>t.j</w:t>
      </w:r>
      <w:proofErr w:type="spellEnd"/>
      <w:r w:rsidR="004F6F9A" w:rsidRPr="004F6F9A">
        <w:rPr>
          <w:rFonts w:ascii="Arial" w:hAnsi="Arial" w:cs="Arial"/>
          <w:sz w:val="22"/>
          <w:szCs w:val="22"/>
        </w:rPr>
        <w:t>.</w:t>
      </w:r>
      <w:r w:rsidRPr="008228A9">
        <w:rPr>
          <w:rFonts w:ascii="Arial" w:hAnsi="Arial" w:cs="Arial"/>
          <w:sz w:val="22"/>
          <w:szCs w:val="22"/>
        </w:rPr>
        <w:t>), ustawy z dnia 11 września 2019</w:t>
      </w:r>
      <w:r w:rsidR="00B75F39" w:rsidRPr="008228A9">
        <w:rPr>
          <w:rFonts w:ascii="Arial" w:hAnsi="Arial" w:cs="Arial"/>
          <w:sz w:val="22"/>
          <w:szCs w:val="22"/>
        </w:rPr>
        <w:t xml:space="preserve"> </w:t>
      </w:r>
      <w:r w:rsidRPr="008228A9">
        <w:rPr>
          <w:rFonts w:ascii="Arial" w:hAnsi="Arial" w:cs="Arial"/>
          <w:sz w:val="22"/>
          <w:szCs w:val="22"/>
        </w:rPr>
        <w:t xml:space="preserve">r. </w:t>
      </w:r>
      <w:r w:rsidR="00B75F39" w:rsidRPr="008228A9">
        <w:rPr>
          <w:rFonts w:ascii="Arial" w:hAnsi="Arial" w:cs="Arial"/>
          <w:sz w:val="22"/>
          <w:szCs w:val="22"/>
        </w:rPr>
        <w:t xml:space="preserve">- </w:t>
      </w:r>
      <w:r w:rsidRPr="008228A9">
        <w:rPr>
          <w:rFonts w:ascii="Arial" w:hAnsi="Arial" w:cs="Arial"/>
          <w:sz w:val="22"/>
          <w:szCs w:val="22"/>
        </w:rPr>
        <w:t>Prawo Zamówień Publicznych (</w:t>
      </w:r>
      <w:r w:rsidR="004F6F9A" w:rsidRPr="004F6F9A">
        <w:rPr>
          <w:rFonts w:ascii="Arial" w:hAnsi="Arial" w:cs="Arial"/>
          <w:sz w:val="22"/>
          <w:szCs w:val="22"/>
        </w:rPr>
        <w:t xml:space="preserve">Dz.U.2022.1710 </w:t>
      </w:r>
      <w:proofErr w:type="spellStart"/>
      <w:r w:rsidR="004F6F9A" w:rsidRPr="004F6F9A">
        <w:rPr>
          <w:rFonts w:ascii="Arial" w:hAnsi="Arial" w:cs="Arial"/>
          <w:sz w:val="22"/>
          <w:szCs w:val="22"/>
        </w:rPr>
        <w:t>t.j</w:t>
      </w:r>
      <w:proofErr w:type="spellEnd"/>
      <w:r w:rsidR="004F6F9A" w:rsidRPr="004F6F9A">
        <w:rPr>
          <w:rFonts w:ascii="Arial" w:hAnsi="Arial" w:cs="Arial"/>
          <w:sz w:val="22"/>
          <w:szCs w:val="22"/>
        </w:rPr>
        <w:t>.</w:t>
      </w:r>
      <w:r w:rsidRPr="008228A9">
        <w:rPr>
          <w:rFonts w:ascii="Arial" w:hAnsi="Arial" w:cs="Arial"/>
          <w:sz w:val="22"/>
          <w:szCs w:val="22"/>
        </w:rPr>
        <w:t xml:space="preserve">). </w:t>
      </w:r>
    </w:p>
    <w:p w14:paraId="79713892" w14:textId="77FD9279" w:rsidR="002F5D72" w:rsidRPr="002F5D72" w:rsidRDefault="00965E23" w:rsidP="002F5D72">
      <w:pPr>
        <w:numPr>
          <w:ilvl w:val="0"/>
          <w:numId w:val="22"/>
        </w:numPr>
        <w:ind w:left="284" w:hanging="284"/>
        <w:jc w:val="both"/>
        <w:rPr>
          <w:rFonts w:ascii="Arial" w:hAnsi="Arial" w:cs="Arial"/>
          <w:sz w:val="22"/>
          <w:szCs w:val="22"/>
        </w:rPr>
      </w:pPr>
      <w:r w:rsidRPr="008228A9">
        <w:rPr>
          <w:rFonts w:ascii="Arial" w:hAnsi="Arial" w:cs="Arial"/>
          <w:sz w:val="22"/>
          <w:szCs w:val="22"/>
        </w:rPr>
        <w:t xml:space="preserve">Niniejszą umowę sporządzono w dwóch jednobrzmiących egzemplarzach jeden dla Zamawiającego jeden dla Wykonawcy. </w:t>
      </w:r>
    </w:p>
    <w:p w14:paraId="5D986381" w14:textId="77777777" w:rsidR="002F5D72" w:rsidRDefault="002F5D72" w:rsidP="002F5D72">
      <w:pPr>
        <w:ind w:left="284"/>
        <w:jc w:val="both"/>
        <w:rPr>
          <w:rFonts w:ascii="Arial" w:hAnsi="Arial" w:cs="Arial"/>
          <w:sz w:val="22"/>
          <w:szCs w:val="22"/>
        </w:rPr>
      </w:pPr>
    </w:p>
    <w:p w14:paraId="1C57234A" w14:textId="55E916BB" w:rsidR="002F5D72" w:rsidRDefault="002F5D72" w:rsidP="002F5D72">
      <w:pPr>
        <w:ind w:left="284"/>
        <w:jc w:val="both"/>
        <w:rPr>
          <w:rFonts w:ascii="Arial" w:hAnsi="Arial" w:cs="Arial"/>
          <w:sz w:val="22"/>
          <w:szCs w:val="22"/>
        </w:rPr>
      </w:pPr>
    </w:p>
    <w:p w14:paraId="6A19D7A0" w14:textId="7C721134" w:rsidR="002F5D72" w:rsidRDefault="002F5D72" w:rsidP="002F5D72">
      <w:pPr>
        <w:ind w:left="284"/>
        <w:jc w:val="both"/>
        <w:rPr>
          <w:rFonts w:ascii="Arial" w:hAnsi="Arial" w:cs="Arial"/>
          <w:sz w:val="22"/>
          <w:szCs w:val="22"/>
        </w:rPr>
      </w:pPr>
    </w:p>
    <w:p w14:paraId="3F0AF04D" w14:textId="21B18FEB" w:rsidR="002F5D72" w:rsidRDefault="002F5D72" w:rsidP="002F5D72">
      <w:pPr>
        <w:ind w:left="284"/>
        <w:jc w:val="both"/>
        <w:rPr>
          <w:rFonts w:ascii="Arial" w:hAnsi="Arial" w:cs="Arial"/>
          <w:sz w:val="22"/>
          <w:szCs w:val="22"/>
        </w:rPr>
      </w:pPr>
    </w:p>
    <w:p w14:paraId="33EAEAF6" w14:textId="77777777" w:rsidR="002F5D72" w:rsidRDefault="002F5D72" w:rsidP="002F5D72">
      <w:pPr>
        <w:ind w:left="284"/>
        <w:jc w:val="both"/>
        <w:rPr>
          <w:rFonts w:ascii="Arial" w:hAnsi="Arial" w:cs="Arial"/>
          <w:sz w:val="22"/>
          <w:szCs w:val="22"/>
        </w:rPr>
      </w:pPr>
    </w:p>
    <w:p w14:paraId="31C22122" w14:textId="77777777" w:rsidR="002F5D72" w:rsidRDefault="002F5D72" w:rsidP="002F5D72">
      <w:pPr>
        <w:ind w:left="360"/>
        <w:jc w:val="both"/>
        <w:rPr>
          <w:rFonts w:ascii="Arial" w:hAnsi="Arial" w:cs="Arial"/>
          <w:sz w:val="22"/>
          <w:szCs w:val="22"/>
        </w:rPr>
      </w:pPr>
    </w:p>
    <w:p w14:paraId="09E8F570" w14:textId="77777777" w:rsidR="002F5D72" w:rsidRDefault="00500F92" w:rsidP="002F5D72">
      <w:pPr>
        <w:ind w:left="284"/>
        <w:jc w:val="both"/>
        <w:rPr>
          <w:rFonts w:ascii="Arial" w:hAnsi="Arial" w:cs="Arial"/>
          <w:sz w:val="22"/>
          <w:szCs w:val="22"/>
        </w:rPr>
      </w:pPr>
      <w:r w:rsidRPr="002F5D72">
        <w:rPr>
          <w:rFonts w:ascii="Arial" w:hAnsi="Arial" w:cs="Arial"/>
          <w:sz w:val="18"/>
          <w:szCs w:val="18"/>
        </w:rPr>
        <w:t>...........................................</w:t>
      </w:r>
      <w:r w:rsidR="00EF6B5A" w:rsidRPr="002F5D72">
        <w:rPr>
          <w:rFonts w:ascii="Arial" w:hAnsi="Arial" w:cs="Arial"/>
          <w:sz w:val="18"/>
          <w:szCs w:val="18"/>
        </w:rPr>
        <w:t xml:space="preserve">...                                                                                </w:t>
      </w:r>
      <w:r w:rsidRPr="002F5D72">
        <w:rPr>
          <w:rFonts w:ascii="Arial" w:hAnsi="Arial" w:cs="Arial"/>
          <w:sz w:val="18"/>
          <w:szCs w:val="18"/>
        </w:rPr>
        <w:t>.........................................</w:t>
      </w:r>
    </w:p>
    <w:p w14:paraId="7213F1B2" w14:textId="37F5C031" w:rsidR="00500F92" w:rsidRPr="002F5D72" w:rsidRDefault="002F5D72" w:rsidP="002F5D72">
      <w:pPr>
        <w:ind w:left="284"/>
        <w:jc w:val="both"/>
        <w:rPr>
          <w:rFonts w:ascii="Arial" w:hAnsi="Arial" w:cs="Arial"/>
          <w:sz w:val="22"/>
          <w:szCs w:val="22"/>
        </w:rPr>
      </w:pPr>
      <w:r>
        <w:rPr>
          <w:rFonts w:ascii="Arial" w:hAnsi="Arial" w:cs="Arial"/>
          <w:sz w:val="18"/>
          <w:szCs w:val="18"/>
        </w:rPr>
        <w:t xml:space="preserve">         </w:t>
      </w:r>
      <w:r w:rsidR="00500F92" w:rsidRPr="008228A9">
        <w:rPr>
          <w:rFonts w:ascii="Arial" w:hAnsi="Arial" w:cs="Arial"/>
          <w:sz w:val="18"/>
          <w:szCs w:val="18"/>
        </w:rPr>
        <w:t>(Wykonawca)</w:t>
      </w:r>
      <w:r w:rsidR="00500F92" w:rsidRPr="008228A9">
        <w:rPr>
          <w:rFonts w:ascii="Arial" w:hAnsi="Arial" w:cs="Arial"/>
          <w:sz w:val="18"/>
          <w:szCs w:val="18"/>
        </w:rPr>
        <w:tab/>
      </w:r>
      <w:r w:rsidR="00AA783C">
        <w:rPr>
          <w:rFonts w:ascii="Arial" w:hAnsi="Arial" w:cs="Arial"/>
          <w:sz w:val="18"/>
          <w:szCs w:val="18"/>
        </w:rPr>
        <w:t xml:space="preserve">   </w:t>
      </w:r>
      <w:r>
        <w:rPr>
          <w:rFonts w:ascii="Arial" w:hAnsi="Arial" w:cs="Arial"/>
          <w:sz w:val="18"/>
          <w:szCs w:val="18"/>
        </w:rPr>
        <w:t xml:space="preserve">                                                                                               </w:t>
      </w:r>
      <w:r w:rsidR="00AA783C">
        <w:rPr>
          <w:rFonts w:ascii="Arial" w:hAnsi="Arial" w:cs="Arial"/>
          <w:sz w:val="18"/>
          <w:szCs w:val="18"/>
        </w:rPr>
        <w:t xml:space="preserve"> </w:t>
      </w:r>
      <w:r w:rsidR="00500F92" w:rsidRPr="008228A9">
        <w:rPr>
          <w:rFonts w:ascii="Arial" w:hAnsi="Arial" w:cs="Arial"/>
          <w:sz w:val="18"/>
          <w:szCs w:val="18"/>
        </w:rPr>
        <w:t>(Zamawiający)</w:t>
      </w:r>
    </w:p>
    <w:p w14:paraId="59B50AED" w14:textId="11711C30" w:rsidR="00AA783C" w:rsidRDefault="00AA783C" w:rsidP="00500F92">
      <w:pPr>
        <w:tabs>
          <w:tab w:val="left" w:pos="7230"/>
        </w:tabs>
        <w:spacing w:line="100" w:lineRule="atLeast"/>
        <w:ind w:left="1246"/>
        <w:jc w:val="both"/>
        <w:rPr>
          <w:rFonts w:ascii="Arial" w:hAnsi="Arial" w:cs="Arial"/>
          <w:sz w:val="18"/>
          <w:szCs w:val="18"/>
        </w:rPr>
      </w:pPr>
    </w:p>
    <w:p w14:paraId="3B531B1B" w14:textId="7E43A116" w:rsidR="00AA783C" w:rsidRDefault="00AA783C" w:rsidP="00500F92">
      <w:pPr>
        <w:tabs>
          <w:tab w:val="left" w:pos="7230"/>
        </w:tabs>
        <w:spacing w:line="100" w:lineRule="atLeast"/>
        <w:ind w:left="1246"/>
        <w:jc w:val="both"/>
        <w:rPr>
          <w:rFonts w:ascii="Arial" w:hAnsi="Arial" w:cs="Arial"/>
          <w:sz w:val="18"/>
          <w:szCs w:val="18"/>
        </w:rPr>
      </w:pPr>
    </w:p>
    <w:p w14:paraId="0387D7BC" w14:textId="0D6BFBD3" w:rsidR="00AA783C" w:rsidRDefault="00AA783C" w:rsidP="00500F92">
      <w:pPr>
        <w:tabs>
          <w:tab w:val="left" w:pos="7230"/>
        </w:tabs>
        <w:spacing w:line="100" w:lineRule="atLeast"/>
        <w:ind w:left="1246"/>
        <w:jc w:val="both"/>
        <w:rPr>
          <w:rFonts w:ascii="Arial" w:hAnsi="Arial" w:cs="Arial"/>
          <w:sz w:val="18"/>
          <w:szCs w:val="18"/>
        </w:rPr>
      </w:pPr>
    </w:p>
    <w:p w14:paraId="02A88DCC" w14:textId="17546ACF" w:rsidR="00AA783C" w:rsidRDefault="00AA783C" w:rsidP="00500F92">
      <w:pPr>
        <w:tabs>
          <w:tab w:val="left" w:pos="7230"/>
        </w:tabs>
        <w:spacing w:line="100" w:lineRule="atLeast"/>
        <w:ind w:left="1246"/>
        <w:jc w:val="both"/>
        <w:rPr>
          <w:rFonts w:ascii="Arial" w:hAnsi="Arial" w:cs="Arial"/>
          <w:sz w:val="18"/>
          <w:szCs w:val="18"/>
        </w:rPr>
      </w:pPr>
    </w:p>
    <w:p w14:paraId="1C923450" w14:textId="2FED9284" w:rsidR="00AA783C" w:rsidRDefault="00AA783C" w:rsidP="00500F92">
      <w:pPr>
        <w:tabs>
          <w:tab w:val="left" w:pos="7230"/>
        </w:tabs>
        <w:spacing w:line="100" w:lineRule="atLeast"/>
        <w:ind w:left="1246"/>
        <w:jc w:val="both"/>
        <w:rPr>
          <w:rFonts w:ascii="Arial" w:hAnsi="Arial" w:cs="Arial"/>
          <w:sz w:val="18"/>
          <w:szCs w:val="18"/>
        </w:rPr>
      </w:pPr>
    </w:p>
    <w:p w14:paraId="481AA74C" w14:textId="4190E42D" w:rsidR="00AA783C" w:rsidRDefault="00AA783C" w:rsidP="00500F92">
      <w:pPr>
        <w:tabs>
          <w:tab w:val="left" w:pos="7230"/>
        </w:tabs>
        <w:spacing w:line="100" w:lineRule="atLeast"/>
        <w:ind w:left="1246"/>
        <w:jc w:val="both"/>
        <w:rPr>
          <w:rFonts w:ascii="Arial" w:hAnsi="Arial" w:cs="Arial"/>
          <w:sz w:val="18"/>
          <w:szCs w:val="18"/>
        </w:rPr>
      </w:pPr>
    </w:p>
    <w:p w14:paraId="6E8E7CD1" w14:textId="6B576266" w:rsidR="00AA783C" w:rsidRDefault="00AA783C" w:rsidP="00500F92">
      <w:pPr>
        <w:tabs>
          <w:tab w:val="left" w:pos="7230"/>
        </w:tabs>
        <w:spacing w:line="100" w:lineRule="atLeast"/>
        <w:ind w:left="1246"/>
        <w:jc w:val="both"/>
        <w:rPr>
          <w:rFonts w:ascii="Arial" w:hAnsi="Arial" w:cs="Arial"/>
          <w:sz w:val="18"/>
          <w:szCs w:val="18"/>
        </w:rPr>
      </w:pPr>
    </w:p>
    <w:p w14:paraId="1266C24B" w14:textId="0B3865A1" w:rsidR="00AA783C" w:rsidRDefault="00AA783C" w:rsidP="00500F92">
      <w:pPr>
        <w:tabs>
          <w:tab w:val="left" w:pos="7230"/>
        </w:tabs>
        <w:spacing w:line="100" w:lineRule="atLeast"/>
        <w:ind w:left="1246"/>
        <w:jc w:val="both"/>
        <w:rPr>
          <w:rFonts w:ascii="Arial" w:hAnsi="Arial" w:cs="Arial"/>
          <w:sz w:val="18"/>
          <w:szCs w:val="18"/>
        </w:rPr>
      </w:pPr>
    </w:p>
    <w:p w14:paraId="0D9F95AD" w14:textId="3E3DCC90" w:rsidR="00AA783C" w:rsidRDefault="00AA783C" w:rsidP="00500F92">
      <w:pPr>
        <w:tabs>
          <w:tab w:val="left" w:pos="7230"/>
        </w:tabs>
        <w:spacing w:line="100" w:lineRule="atLeast"/>
        <w:ind w:left="1246"/>
        <w:jc w:val="both"/>
        <w:rPr>
          <w:rFonts w:ascii="Arial" w:hAnsi="Arial" w:cs="Arial"/>
          <w:sz w:val="18"/>
          <w:szCs w:val="18"/>
        </w:rPr>
      </w:pPr>
    </w:p>
    <w:p w14:paraId="63DD8B6C" w14:textId="453AA9A4" w:rsidR="00AA783C" w:rsidRDefault="00AA783C" w:rsidP="00500F92">
      <w:pPr>
        <w:tabs>
          <w:tab w:val="left" w:pos="7230"/>
        </w:tabs>
        <w:spacing w:line="100" w:lineRule="atLeast"/>
        <w:ind w:left="1246"/>
        <w:jc w:val="both"/>
        <w:rPr>
          <w:rFonts w:ascii="Arial" w:hAnsi="Arial" w:cs="Arial"/>
          <w:sz w:val="18"/>
          <w:szCs w:val="18"/>
        </w:rPr>
      </w:pPr>
    </w:p>
    <w:p w14:paraId="768AD8A2" w14:textId="47A5B9CF" w:rsidR="00AA783C" w:rsidRDefault="00AA783C" w:rsidP="00500F92">
      <w:pPr>
        <w:tabs>
          <w:tab w:val="left" w:pos="7230"/>
        </w:tabs>
        <w:spacing w:line="100" w:lineRule="atLeast"/>
        <w:ind w:left="1246"/>
        <w:jc w:val="both"/>
        <w:rPr>
          <w:rFonts w:ascii="Arial" w:hAnsi="Arial" w:cs="Arial"/>
          <w:sz w:val="18"/>
          <w:szCs w:val="18"/>
        </w:rPr>
      </w:pPr>
    </w:p>
    <w:p w14:paraId="3BD616E3" w14:textId="1F38D065" w:rsidR="00AA783C" w:rsidRDefault="00AA783C" w:rsidP="00500F92">
      <w:pPr>
        <w:tabs>
          <w:tab w:val="left" w:pos="7230"/>
        </w:tabs>
        <w:spacing w:line="100" w:lineRule="atLeast"/>
        <w:ind w:left="1246"/>
        <w:jc w:val="both"/>
        <w:rPr>
          <w:rFonts w:ascii="Arial" w:hAnsi="Arial" w:cs="Arial"/>
          <w:sz w:val="18"/>
          <w:szCs w:val="18"/>
        </w:rPr>
      </w:pPr>
    </w:p>
    <w:p w14:paraId="619F6292" w14:textId="3A955780" w:rsidR="00AA783C" w:rsidRDefault="00AA783C" w:rsidP="00500F92">
      <w:pPr>
        <w:tabs>
          <w:tab w:val="left" w:pos="7230"/>
        </w:tabs>
        <w:spacing w:line="100" w:lineRule="atLeast"/>
        <w:ind w:left="1246"/>
        <w:jc w:val="both"/>
        <w:rPr>
          <w:rFonts w:ascii="Arial" w:hAnsi="Arial" w:cs="Arial"/>
          <w:sz w:val="18"/>
          <w:szCs w:val="18"/>
        </w:rPr>
      </w:pPr>
    </w:p>
    <w:p w14:paraId="0E4AA8E3" w14:textId="613DC8B5" w:rsidR="00AA783C" w:rsidRDefault="00AA783C" w:rsidP="00500F92">
      <w:pPr>
        <w:tabs>
          <w:tab w:val="left" w:pos="7230"/>
        </w:tabs>
        <w:spacing w:line="100" w:lineRule="atLeast"/>
        <w:ind w:left="1246"/>
        <w:jc w:val="both"/>
        <w:rPr>
          <w:rFonts w:ascii="Arial" w:hAnsi="Arial" w:cs="Arial"/>
          <w:sz w:val="18"/>
          <w:szCs w:val="18"/>
        </w:rPr>
      </w:pPr>
    </w:p>
    <w:p w14:paraId="1A49A318" w14:textId="1602934F" w:rsidR="00AA783C" w:rsidRDefault="00AA783C" w:rsidP="00500F92">
      <w:pPr>
        <w:tabs>
          <w:tab w:val="left" w:pos="7230"/>
        </w:tabs>
        <w:spacing w:line="100" w:lineRule="atLeast"/>
        <w:ind w:left="1246"/>
        <w:jc w:val="both"/>
        <w:rPr>
          <w:rFonts w:ascii="Arial" w:hAnsi="Arial" w:cs="Arial"/>
          <w:sz w:val="18"/>
          <w:szCs w:val="18"/>
        </w:rPr>
      </w:pPr>
    </w:p>
    <w:p w14:paraId="1D6E9514" w14:textId="7F2C823C" w:rsidR="00AA783C" w:rsidRPr="00423BCF" w:rsidRDefault="00AA783C" w:rsidP="00E6467F">
      <w:pPr>
        <w:pStyle w:val="Akapitzlist"/>
        <w:tabs>
          <w:tab w:val="left" w:pos="7230"/>
        </w:tabs>
        <w:spacing w:line="100" w:lineRule="atLeast"/>
        <w:rPr>
          <w:rFonts w:ascii="Arial" w:hAnsi="Arial" w:cs="Arial"/>
          <w:color w:val="000080"/>
          <w:sz w:val="18"/>
          <w:szCs w:val="18"/>
        </w:rPr>
      </w:pPr>
    </w:p>
    <w:sectPr w:rsidR="00AA783C" w:rsidRPr="00423BCF" w:rsidSect="00866A14">
      <w:footerReference w:type="default" r:id="rId8"/>
      <w:pgSz w:w="11906" w:h="16838"/>
      <w:pgMar w:top="1418" w:right="1418" w:bottom="1418" w:left="1418" w:header="709"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D22" w14:textId="77777777" w:rsidR="000A5CA7" w:rsidRDefault="000A5CA7">
      <w:r>
        <w:separator/>
      </w:r>
    </w:p>
  </w:endnote>
  <w:endnote w:type="continuationSeparator" w:id="0">
    <w:p w14:paraId="74B67D45" w14:textId="77777777" w:rsidR="000A5CA7" w:rsidRDefault="000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Narrow">
    <w:altName w:val="Aria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3F4" w14:textId="77777777" w:rsidR="00965E23" w:rsidRDefault="00965E23">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2B8" w14:textId="77777777" w:rsidR="000A5CA7" w:rsidRDefault="000A5CA7">
      <w:r>
        <w:separator/>
      </w:r>
    </w:p>
  </w:footnote>
  <w:footnote w:type="continuationSeparator" w:id="0">
    <w:p w14:paraId="6A419412" w14:textId="77777777" w:rsidR="000A5CA7" w:rsidRDefault="000A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08"/>
    <w:multiLevelType w:val="multilevel"/>
    <w:tmpl w:val="4EA0D51C"/>
    <w:lvl w:ilvl="0">
      <w:start w:val="1"/>
      <w:numFmt w:val="decimal"/>
      <w:lvlText w:val="%1."/>
      <w:lvlJc w:val="left"/>
      <w:pPr>
        <w:tabs>
          <w:tab w:val="num" w:pos="720"/>
        </w:tabs>
        <w:ind w:left="720" w:hanging="360"/>
      </w:pPr>
      <w:rPr>
        <w:rFonts w:ascii="Arial" w:eastAsia="Calibri" w:hAnsi="Arial" w:cs="Arial"/>
        <w:b w:val="0"/>
        <w:bCs/>
        <w:color w:val="auto"/>
      </w:rPr>
    </w:lvl>
    <w:lvl w:ilvl="1">
      <w:start w:val="1"/>
      <w:numFmt w:val="decimal"/>
      <w:lvlText w:val="%2)"/>
      <w:lvlJc w:val="left"/>
      <w:pPr>
        <w:tabs>
          <w:tab w:val="num" w:pos="1485"/>
        </w:tabs>
        <w:ind w:left="1485" w:hanging="405"/>
      </w:pPr>
      <w:rPr>
        <w:rFonts w:ascii="Arial" w:eastAsia="Calibri" w:hAnsi="Arial" w:cs="Arial" w:hint="default"/>
        <w:b w:val="0"/>
        <w:bCs/>
        <w:iCs/>
      </w:rPr>
    </w:lvl>
    <w:lvl w:ilvl="2">
      <w:start w:val="1"/>
      <w:numFmt w:val="decimal"/>
      <w:lvlText w:val="%3."/>
      <w:lvlJc w:val="left"/>
      <w:pPr>
        <w:tabs>
          <w:tab w:val="num" w:pos="2700"/>
        </w:tabs>
        <w:ind w:left="2700" w:hanging="360"/>
      </w:pPr>
      <w:rPr>
        <w:rFonts w:ascii="Arial" w:eastAsia="Calibri" w:hAnsi="Arial" w:cs="Arial"/>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44B8A18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singleLevel"/>
    <w:tmpl w:val="00000014"/>
    <w:name w:val="WW8Num50"/>
    <w:lvl w:ilvl="0">
      <w:start w:val="1"/>
      <w:numFmt w:val="decimal"/>
      <w:lvlText w:val="%1."/>
      <w:lvlJc w:val="left"/>
      <w:pPr>
        <w:tabs>
          <w:tab w:val="num" w:pos="720"/>
        </w:tabs>
        <w:ind w:left="720" w:hanging="360"/>
      </w:pPr>
      <w:rPr>
        <w:rFonts w:ascii="Arial" w:hAnsi="Arial" w:cs="Arial" w:hint="default"/>
      </w:rPr>
    </w:lvl>
  </w:abstractNum>
  <w:abstractNum w:abstractNumId="9" w15:restartNumberingAfterBreak="0">
    <w:nsid w:val="039E6CC2"/>
    <w:multiLevelType w:val="hybridMultilevel"/>
    <w:tmpl w:val="8E34E1E6"/>
    <w:lvl w:ilvl="0" w:tplc="BE2E5B90">
      <w:start w:val="1"/>
      <w:numFmt w:val="decimal"/>
      <w:lvlText w:val="%1."/>
      <w:lvlJc w:val="left"/>
      <w:pPr>
        <w:ind w:left="428" w:hanging="428"/>
      </w:pPr>
      <w:rPr>
        <w:rFonts w:ascii="Arial" w:eastAsia="Times New Roman" w:hAnsi="Arial" w:cs="Arial" w:hint="default"/>
        <w:spacing w:val="-25"/>
        <w:w w:val="100"/>
        <w:sz w:val="24"/>
        <w:szCs w:val="24"/>
      </w:rPr>
    </w:lvl>
    <w:lvl w:ilvl="1" w:tplc="0D6C4A7C">
      <w:start w:val="1"/>
      <w:numFmt w:val="lowerLetter"/>
      <w:lvlText w:val="%2)"/>
      <w:lvlJc w:val="left"/>
      <w:pPr>
        <w:ind w:left="852" w:hanging="425"/>
      </w:pPr>
      <w:rPr>
        <w:rFonts w:ascii="Liberation Sans Narrow" w:eastAsia="Times New Roman" w:hAnsi="Liberation Sans Narrow" w:cs="Liberation Sans Narrow"/>
        <w:spacing w:val="0"/>
        <w:w w:val="100"/>
        <w:sz w:val="24"/>
        <w:szCs w:val="24"/>
      </w:rPr>
    </w:lvl>
    <w:lvl w:ilvl="2" w:tplc="D4904BAE">
      <w:numFmt w:val="bullet"/>
      <w:lvlText w:val="•"/>
      <w:lvlJc w:val="left"/>
      <w:pPr>
        <w:ind w:left="1800" w:hanging="425"/>
      </w:pPr>
      <w:rPr>
        <w:rFonts w:hint="default"/>
      </w:rPr>
    </w:lvl>
    <w:lvl w:ilvl="3" w:tplc="EA5E9EA8">
      <w:numFmt w:val="bullet"/>
      <w:lvlText w:val="•"/>
      <w:lvlJc w:val="left"/>
      <w:pPr>
        <w:ind w:left="2738" w:hanging="425"/>
      </w:pPr>
      <w:rPr>
        <w:rFonts w:hint="default"/>
      </w:rPr>
    </w:lvl>
    <w:lvl w:ilvl="4" w:tplc="FFBC73F2">
      <w:numFmt w:val="bullet"/>
      <w:lvlText w:val="•"/>
      <w:lvlJc w:val="left"/>
      <w:pPr>
        <w:ind w:left="3677" w:hanging="425"/>
      </w:pPr>
      <w:rPr>
        <w:rFonts w:hint="default"/>
      </w:rPr>
    </w:lvl>
    <w:lvl w:ilvl="5" w:tplc="727A252E">
      <w:numFmt w:val="bullet"/>
      <w:lvlText w:val="•"/>
      <w:lvlJc w:val="left"/>
      <w:pPr>
        <w:ind w:left="4615" w:hanging="425"/>
      </w:pPr>
      <w:rPr>
        <w:rFonts w:hint="default"/>
      </w:rPr>
    </w:lvl>
    <w:lvl w:ilvl="6" w:tplc="D632E540">
      <w:numFmt w:val="bullet"/>
      <w:lvlText w:val="•"/>
      <w:lvlJc w:val="left"/>
      <w:pPr>
        <w:ind w:left="5554" w:hanging="425"/>
      </w:pPr>
      <w:rPr>
        <w:rFonts w:hint="default"/>
      </w:rPr>
    </w:lvl>
    <w:lvl w:ilvl="7" w:tplc="7728C1CE">
      <w:numFmt w:val="bullet"/>
      <w:lvlText w:val="•"/>
      <w:lvlJc w:val="left"/>
      <w:pPr>
        <w:ind w:left="6492" w:hanging="425"/>
      </w:pPr>
      <w:rPr>
        <w:rFonts w:hint="default"/>
      </w:rPr>
    </w:lvl>
    <w:lvl w:ilvl="8" w:tplc="8DEAF518">
      <w:numFmt w:val="bullet"/>
      <w:lvlText w:val="•"/>
      <w:lvlJc w:val="left"/>
      <w:pPr>
        <w:ind w:left="7431" w:hanging="425"/>
      </w:pPr>
      <w:rPr>
        <w:rFonts w:hint="default"/>
      </w:rPr>
    </w:lvl>
  </w:abstractNum>
  <w:abstractNum w:abstractNumId="10" w15:restartNumberingAfterBreak="0">
    <w:nsid w:val="0AAD2F95"/>
    <w:multiLevelType w:val="hybridMultilevel"/>
    <w:tmpl w:val="6206FD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B54DD9"/>
    <w:multiLevelType w:val="hybridMultilevel"/>
    <w:tmpl w:val="2B48E6BA"/>
    <w:lvl w:ilvl="0" w:tplc="7AE87D7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D1646F6"/>
    <w:multiLevelType w:val="hybridMultilevel"/>
    <w:tmpl w:val="5F8004EC"/>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C66C9CAC">
      <w:start w:val="1"/>
      <w:numFmt w:val="lowerLetter"/>
      <w:lvlText w:val="%2)"/>
      <w:lvlJc w:val="left"/>
      <w:pPr>
        <w:ind w:left="1070" w:hanging="425"/>
      </w:pPr>
      <w:rPr>
        <w:rFonts w:ascii="Arial" w:eastAsia="Times New Roman" w:hAnsi="Arial" w:cs="Arial" w:hint="default"/>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13" w15:restartNumberingAfterBreak="0">
    <w:nsid w:val="1057008B"/>
    <w:multiLevelType w:val="multilevel"/>
    <w:tmpl w:val="29B08AF6"/>
    <w:lvl w:ilvl="0">
      <w:start w:val="1"/>
      <w:numFmt w:val="decimal"/>
      <w:lvlText w:val="%1."/>
      <w:lvlJc w:val="left"/>
      <w:pPr>
        <w:tabs>
          <w:tab w:val="num" w:pos="595"/>
        </w:tabs>
        <w:ind w:left="595" w:hanging="453"/>
      </w:pPr>
      <w:rPr>
        <w:rFonts w:cs="Times New Roman" w:hint="default"/>
        <w:b/>
      </w:rPr>
    </w:lvl>
    <w:lvl w:ilvl="1">
      <w:start w:val="1"/>
      <w:numFmt w:val="lowerLetter"/>
      <w:lvlText w:val="%2."/>
      <w:lvlJc w:val="left"/>
      <w:pPr>
        <w:ind w:left="862" w:hanging="720"/>
      </w:pPr>
      <w:rPr>
        <w:rFonts w:ascii="Arial" w:eastAsia="Times New Roman" w:hAnsi="Arial" w:cs="Arial"/>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4BC27CF"/>
    <w:multiLevelType w:val="hybridMultilevel"/>
    <w:tmpl w:val="114002FE"/>
    <w:lvl w:ilvl="0" w:tplc="14EE7700">
      <w:start w:val="1"/>
      <w:numFmt w:val="decimal"/>
      <w:lvlText w:val="%1."/>
      <w:lvlJc w:val="left"/>
      <w:pPr>
        <w:ind w:left="646" w:hanging="428"/>
      </w:pPr>
      <w:rPr>
        <w:rFonts w:ascii="Arial" w:eastAsia="Times New Roman" w:hAnsi="Arial" w:cs="Arial" w:hint="default"/>
        <w:i w:val="0"/>
        <w:iCs/>
        <w:spacing w:val="-26"/>
        <w:w w:val="99"/>
        <w:sz w:val="22"/>
        <w:szCs w:val="22"/>
      </w:rPr>
    </w:lvl>
    <w:lvl w:ilvl="1" w:tplc="BD40D228">
      <w:numFmt w:val="bullet"/>
      <w:lvlText w:val="•"/>
      <w:lvlJc w:val="left"/>
      <w:pPr>
        <w:ind w:left="1528" w:hanging="428"/>
      </w:pPr>
      <w:rPr>
        <w:rFonts w:hint="default"/>
      </w:rPr>
    </w:lvl>
    <w:lvl w:ilvl="2" w:tplc="FF6A155A">
      <w:numFmt w:val="bullet"/>
      <w:lvlText w:val="•"/>
      <w:lvlJc w:val="left"/>
      <w:pPr>
        <w:ind w:left="2417" w:hanging="428"/>
      </w:pPr>
      <w:rPr>
        <w:rFonts w:hint="default"/>
      </w:rPr>
    </w:lvl>
    <w:lvl w:ilvl="3" w:tplc="A35EB826">
      <w:numFmt w:val="bullet"/>
      <w:lvlText w:val="•"/>
      <w:lvlJc w:val="left"/>
      <w:pPr>
        <w:ind w:left="3305" w:hanging="428"/>
      </w:pPr>
      <w:rPr>
        <w:rFonts w:hint="default"/>
      </w:rPr>
    </w:lvl>
    <w:lvl w:ilvl="4" w:tplc="3F4A88D0">
      <w:numFmt w:val="bullet"/>
      <w:lvlText w:val="•"/>
      <w:lvlJc w:val="left"/>
      <w:pPr>
        <w:ind w:left="4194" w:hanging="428"/>
      </w:pPr>
      <w:rPr>
        <w:rFonts w:hint="default"/>
      </w:rPr>
    </w:lvl>
    <w:lvl w:ilvl="5" w:tplc="3D94A4EA">
      <w:numFmt w:val="bullet"/>
      <w:lvlText w:val="•"/>
      <w:lvlJc w:val="left"/>
      <w:pPr>
        <w:ind w:left="5083" w:hanging="428"/>
      </w:pPr>
      <w:rPr>
        <w:rFonts w:hint="default"/>
      </w:rPr>
    </w:lvl>
    <w:lvl w:ilvl="6" w:tplc="4C98EB80">
      <w:numFmt w:val="bullet"/>
      <w:lvlText w:val="•"/>
      <w:lvlJc w:val="left"/>
      <w:pPr>
        <w:ind w:left="5971" w:hanging="428"/>
      </w:pPr>
      <w:rPr>
        <w:rFonts w:hint="default"/>
      </w:rPr>
    </w:lvl>
    <w:lvl w:ilvl="7" w:tplc="467E9CC8">
      <w:numFmt w:val="bullet"/>
      <w:lvlText w:val="•"/>
      <w:lvlJc w:val="left"/>
      <w:pPr>
        <w:ind w:left="6860" w:hanging="428"/>
      </w:pPr>
      <w:rPr>
        <w:rFonts w:hint="default"/>
      </w:rPr>
    </w:lvl>
    <w:lvl w:ilvl="8" w:tplc="3C5C08D0">
      <w:numFmt w:val="bullet"/>
      <w:lvlText w:val="•"/>
      <w:lvlJc w:val="left"/>
      <w:pPr>
        <w:ind w:left="7749" w:hanging="428"/>
      </w:pPr>
      <w:rPr>
        <w:rFonts w:hint="default"/>
      </w:rPr>
    </w:lvl>
  </w:abstractNum>
  <w:abstractNum w:abstractNumId="15" w15:restartNumberingAfterBreak="0">
    <w:nsid w:val="14CC7C43"/>
    <w:multiLevelType w:val="hybridMultilevel"/>
    <w:tmpl w:val="C742A446"/>
    <w:lvl w:ilvl="0" w:tplc="22C89C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F30C71"/>
    <w:multiLevelType w:val="hybridMultilevel"/>
    <w:tmpl w:val="D6AE7AC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292731A"/>
    <w:multiLevelType w:val="hybridMultilevel"/>
    <w:tmpl w:val="D8DC2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E221E"/>
    <w:multiLevelType w:val="hybridMultilevel"/>
    <w:tmpl w:val="C6508F0C"/>
    <w:lvl w:ilvl="0" w:tplc="DE2A76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734D7B"/>
    <w:multiLevelType w:val="hybridMultilevel"/>
    <w:tmpl w:val="6558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70D12"/>
    <w:multiLevelType w:val="multilevel"/>
    <w:tmpl w:val="A9BC00C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EF626B"/>
    <w:multiLevelType w:val="hybridMultilevel"/>
    <w:tmpl w:val="EB6E8B76"/>
    <w:lvl w:ilvl="0" w:tplc="985A4BEC">
      <w:start w:val="1"/>
      <w:numFmt w:val="decimal"/>
      <w:lvlText w:val="%1."/>
      <w:lvlJc w:val="left"/>
      <w:pPr>
        <w:ind w:left="646" w:hanging="428"/>
      </w:pPr>
      <w:rPr>
        <w:rFonts w:ascii="Arial" w:eastAsia="Times New Roman" w:hAnsi="Arial" w:cs="Arial" w:hint="default"/>
        <w:spacing w:val="0"/>
        <w:w w:val="100"/>
        <w:sz w:val="22"/>
        <w:szCs w:val="22"/>
      </w:rPr>
    </w:lvl>
    <w:lvl w:ilvl="1" w:tplc="FEA6D802">
      <w:start w:val="1"/>
      <w:numFmt w:val="lowerLetter"/>
      <w:lvlText w:val="%2)"/>
      <w:lvlJc w:val="left"/>
      <w:pPr>
        <w:ind w:left="1070" w:hanging="425"/>
      </w:pPr>
      <w:rPr>
        <w:rFonts w:ascii="Arial" w:eastAsia="Times New Roman" w:hAnsi="Arial" w:cs="Arial"/>
        <w:spacing w:val="0"/>
        <w:w w:val="100"/>
        <w:sz w:val="24"/>
        <w:szCs w:val="24"/>
      </w:rPr>
    </w:lvl>
    <w:lvl w:ilvl="2" w:tplc="813C54EC">
      <w:numFmt w:val="bullet"/>
      <w:lvlText w:val="•"/>
      <w:lvlJc w:val="left"/>
      <w:pPr>
        <w:ind w:left="2018" w:hanging="425"/>
      </w:pPr>
      <w:rPr>
        <w:rFonts w:hint="default"/>
      </w:rPr>
    </w:lvl>
    <w:lvl w:ilvl="3" w:tplc="65746FA4">
      <w:numFmt w:val="bullet"/>
      <w:lvlText w:val="•"/>
      <w:lvlJc w:val="left"/>
      <w:pPr>
        <w:ind w:left="2956" w:hanging="425"/>
      </w:pPr>
      <w:rPr>
        <w:rFonts w:hint="default"/>
      </w:rPr>
    </w:lvl>
    <w:lvl w:ilvl="4" w:tplc="684829B2">
      <w:numFmt w:val="bullet"/>
      <w:lvlText w:val="•"/>
      <w:lvlJc w:val="left"/>
      <w:pPr>
        <w:ind w:left="3895" w:hanging="425"/>
      </w:pPr>
      <w:rPr>
        <w:rFonts w:hint="default"/>
      </w:rPr>
    </w:lvl>
    <w:lvl w:ilvl="5" w:tplc="FE8E1B46">
      <w:numFmt w:val="bullet"/>
      <w:lvlText w:val="•"/>
      <w:lvlJc w:val="left"/>
      <w:pPr>
        <w:ind w:left="4833" w:hanging="425"/>
      </w:pPr>
      <w:rPr>
        <w:rFonts w:hint="default"/>
      </w:rPr>
    </w:lvl>
    <w:lvl w:ilvl="6" w:tplc="BB18240A">
      <w:numFmt w:val="bullet"/>
      <w:lvlText w:val="•"/>
      <w:lvlJc w:val="left"/>
      <w:pPr>
        <w:ind w:left="5772" w:hanging="425"/>
      </w:pPr>
      <w:rPr>
        <w:rFonts w:hint="default"/>
      </w:rPr>
    </w:lvl>
    <w:lvl w:ilvl="7" w:tplc="1EAE4E52">
      <w:numFmt w:val="bullet"/>
      <w:lvlText w:val="•"/>
      <w:lvlJc w:val="left"/>
      <w:pPr>
        <w:ind w:left="6710" w:hanging="425"/>
      </w:pPr>
      <w:rPr>
        <w:rFonts w:hint="default"/>
      </w:rPr>
    </w:lvl>
    <w:lvl w:ilvl="8" w:tplc="1C543FCC">
      <w:numFmt w:val="bullet"/>
      <w:lvlText w:val="•"/>
      <w:lvlJc w:val="left"/>
      <w:pPr>
        <w:ind w:left="7649" w:hanging="425"/>
      </w:pPr>
      <w:rPr>
        <w:rFonts w:hint="default"/>
      </w:rPr>
    </w:lvl>
  </w:abstractNum>
  <w:abstractNum w:abstractNumId="22" w15:restartNumberingAfterBreak="0">
    <w:nsid w:val="2AB93B5E"/>
    <w:multiLevelType w:val="hybridMultilevel"/>
    <w:tmpl w:val="A4388792"/>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F6F77E2"/>
    <w:multiLevelType w:val="hybridMultilevel"/>
    <w:tmpl w:val="74F8F0D2"/>
    <w:lvl w:ilvl="0" w:tplc="896678F6">
      <w:start w:val="1"/>
      <w:numFmt w:val="decimal"/>
      <w:lvlText w:val="%1."/>
      <w:lvlJc w:val="left"/>
      <w:pPr>
        <w:ind w:left="646" w:hanging="428"/>
      </w:pPr>
      <w:rPr>
        <w:rFonts w:ascii="Arial" w:eastAsia="Times New Roman" w:hAnsi="Arial" w:cs="Arial" w:hint="default"/>
        <w:b w:val="0"/>
        <w:bCs/>
        <w:spacing w:val="0"/>
        <w:w w:val="100"/>
        <w:sz w:val="22"/>
        <w:szCs w:val="22"/>
      </w:rPr>
    </w:lvl>
    <w:lvl w:ilvl="1" w:tplc="4E6050D4">
      <w:start w:val="1"/>
      <w:numFmt w:val="lowerLetter"/>
      <w:lvlText w:val="%2)"/>
      <w:lvlJc w:val="left"/>
      <w:pPr>
        <w:ind w:left="1080" w:hanging="435"/>
      </w:pPr>
      <w:rPr>
        <w:rFonts w:ascii="Liberation Sans Narrow" w:eastAsia="Times New Roman" w:hAnsi="Liberation Sans Narrow" w:cs="Liberation Sans Narrow"/>
        <w:spacing w:val="0"/>
        <w:w w:val="100"/>
        <w:sz w:val="24"/>
        <w:szCs w:val="24"/>
      </w:rPr>
    </w:lvl>
    <w:lvl w:ilvl="2" w:tplc="71FAE17E">
      <w:start w:val="1"/>
      <w:numFmt w:val="lowerLetter"/>
      <w:lvlText w:val="%3."/>
      <w:lvlJc w:val="left"/>
      <w:pPr>
        <w:ind w:left="1351" w:hanging="281"/>
      </w:pPr>
      <w:rPr>
        <w:rFonts w:ascii="Liberation Sans Narrow" w:eastAsia="Times New Roman" w:hAnsi="Liberation Sans Narrow" w:cs="Liberation Sans Narrow" w:hint="default"/>
        <w:spacing w:val="0"/>
        <w:w w:val="100"/>
        <w:sz w:val="24"/>
        <w:szCs w:val="24"/>
      </w:rPr>
    </w:lvl>
    <w:lvl w:ilvl="3" w:tplc="299E184C">
      <w:numFmt w:val="bullet"/>
      <w:lvlText w:val="•"/>
      <w:lvlJc w:val="left"/>
      <w:pPr>
        <w:ind w:left="2380" w:hanging="281"/>
      </w:pPr>
      <w:rPr>
        <w:rFonts w:hint="default"/>
      </w:rPr>
    </w:lvl>
    <w:lvl w:ilvl="4" w:tplc="A3F46CB6">
      <w:numFmt w:val="bullet"/>
      <w:lvlText w:val="•"/>
      <w:lvlJc w:val="left"/>
      <w:pPr>
        <w:ind w:left="3401" w:hanging="281"/>
      </w:pPr>
      <w:rPr>
        <w:rFonts w:hint="default"/>
      </w:rPr>
    </w:lvl>
    <w:lvl w:ilvl="5" w:tplc="136C6154">
      <w:numFmt w:val="bullet"/>
      <w:lvlText w:val="•"/>
      <w:lvlJc w:val="left"/>
      <w:pPr>
        <w:ind w:left="4422" w:hanging="281"/>
      </w:pPr>
      <w:rPr>
        <w:rFonts w:hint="default"/>
      </w:rPr>
    </w:lvl>
    <w:lvl w:ilvl="6" w:tplc="69381C7C">
      <w:numFmt w:val="bullet"/>
      <w:lvlText w:val="•"/>
      <w:lvlJc w:val="left"/>
      <w:pPr>
        <w:ind w:left="5443" w:hanging="281"/>
      </w:pPr>
      <w:rPr>
        <w:rFonts w:hint="default"/>
      </w:rPr>
    </w:lvl>
    <w:lvl w:ilvl="7" w:tplc="2842E592">
      <w:numFmt w:val="bullet"/>
      <w:lvlText w:val="•"/>
      <w:lvlJc w:val="left"/>
      <w:pPr>
        <w:ind w:left="6464" w:hanging="281"/>
      </w:pPr>
      <w:rPr>
        <w:rFonts w:hint="default"/>
      </w:rPr>
    </w:lvl>
    <w:lvl w:ilvl="8" w:tplc="B0B23D30">
      <w:numFmt w:val="bullet"/>
      <w:lvlText w:val="•"/>
      <w:lvlJc w:val="left"/>
      <w:pPr>
        <w:ind w:left="7484" w:hanging="281"/>
      </w:pPr>
      <w:rPr>
        <w:rFonts w:hint="default"/>
      </w:rPr>
    </w:lvl>
  </w:abstractNum>
  <w:abstractNum w:abstractNumId="24" w15:restartNumberingAfterBreak="0">
    <w:nsid w:val="30AC7CCF"/>
    <w:multiLevelType w:val="hybridMultilevel"/>
    <w:tmpl w:val="5B9CC320"/>
    <w:lvl w:ilvl="0" w:tplc="1DDE4FE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8F45F0"/>
    <w:multiLevelType w:val="hybridMultilevel"/>
    <w:tmpl w:val="C3B0C596"/>
    <w:lvl w:ilvl="0" w:tplc="9D5434FE">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136482"/>
    <w:multiLevelType w:val="hybridMultilevel"/>
    <w:tmpl w:val="5080C7DE"/>
    <w:lvl w:ilvl="0" w:tplc="4136451E">
      <w:start w:val="1"/>
      <w:numFmt w:val="decimal"/>
      <w:lvlText w:val="%1)"/>
      <w:lvlJc w:val="left"/>
      <w:pPr>
        <w:ind w:left="1145" w:hanging="360"/>
      </w:pPr>
      <w:rPr>
        <w:rFonts w:ascii="Liberation Sans Narrow" w:eastAsia="Times New Roman" w:hAnsi="Liberation Sans Narrow" w:cs="Liberation Sans Narrow" w:hint="default"/>
        <w:spacing w:val="-10"/>
        <w:w w:val="100"/>
        <w:sz w:val="24"/>
        <w:szCs w:val="24"/>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7" w15:restartNumberingAfterBreak="0">
    <w:nsid w:val="3E1A2C77"/>
    <w:multiLevelType w:val="hybridMultilevel"/>
    <w:tmpl w:val="0E96D920"/>
    <w:lvl w:ilvl="0" w:tplc="FE8CD34C">
      <w:start w:val="1"/>
      <w:numFmt w:val="decimal"/>
      <w:lvlText w:val="%1."/>
      <w:lvlJc w:val="left"/>
      <w:pPr>
        <w:ind w:left="428" w:hanging="428"/>
      </w:pPr>
      <w:rPr>
        <w:rFonts w:ascii="Arial" w:eastAsia="Times New Roman" w:hAnsi="Arial" w:cs="Arial" w:hint="default"/>
        <w:spacing w:val="0"/>
        <w:w w:val="100"/>
        <w:sz w:val="22"/>
        <w:szCs w:val="22"/>
      </w:rPr>
    </w:lvl>
    <w:lvl w:ilvl="1" w:tplc="04150017">
      <w:start w:val="1"/>
      <w:numFmt w:val="lowerLetter"/>
      <w:lvlText w:val="%2)"/>
      <w:lvlJc w:val="left"/>
      <w:pPr>
        <w:ind w:left="851" w:hanging="425"/>
      </w:pPr>
      <w:rPr>
        <w:spacing w:val="0"/>
        <w:w w:val="100"/>
        <w:sz w:val="24"/>
        <w:szCs w:val="24"/>
      </w:rPr>
    </w:lvl>
    <w:lvl w:ilvl="2" w:tplc="4E069B4C">
      <w:numFmt w:val="bullet"/>
      <w:lvlText w:val="•"/>
      <w:lvlJc w:val="left"/>
      <w:pPr>
        <w:ind w:left="1800" w:hanging="425"/>
      </w:pPr>
      <w:rPr>
        <w:rFonts w:hint="default"/>
      </w:rPr>
    </w:lvl>
    <w:lvl w:ilvl="3" w:tplc="2E4C7B98">
      <w:numFmt w:val="bullet"/>
      <w:lvlText w:val="•"/>
      <w:lvlJc w:val="left"/>
      <w:pPr>
        <w:ind w:left="2738" w:hanging="425"/>
      </w:pPr>
      <w:rPr>
        <w:rFonts w:hint="default"/>
      </w:rPr>
    </w:lvl>
    <w:lvl w:ilvl="4" w:tplc="EA7C1D9A">
      <w:numFmt w:val="bullet"/>
      <w:lvlText w:val="•"/>
      <w:lvlJc w:val="left"/>
      <w:pPr>
        <w:ind w:left="3677" w:hanging="425"/>
      </w:pPr>
      <w:rPr>
        <w:rFonts w:hint="default"/>
      </w:rPr>
    </w:lvl>
    <w:lvl w:ilvl="5" w:tplc="F448F602">
      <w:numFmt w:val="bullet"/>
      <w:lvlText w:val="•"/>
      <w:lvlJc w:val="left"/>
      <w:pPr>
        <w:ind w:left="4615" w:hanging="425"/>
      </w:pPr>
      <w:rPr>
        <w:rFonts w:hint="default"/>
      </w:rPr>
    </w:lvl>
    <w:lvl w:ilvl="6" w:tplc="4B708C6E">
      <w:numFmt w:val="bullet"/>
      <w:lvlText w:val="•"/>
      <w:lvlJc w:val="left"/>
      <w:pPr>
        <w:ind w:left="5554" w:hanging="425"/>
      </w:pPr>
      <w:rPr>
        <w:rFonts w:hint="default"/>
      </w:rPr>
    </w:lvl>
    <w:lvl w:ilvl="7" w:tplc="FA60CF44">
      <w:numFmt w:val="bullet"/>
      <w:lvlText w:val="•"/>
      <w:lvlJc w:val="left"/>
      <w:pPr>
        <w:ind w:left="6492" w:hanging="425"/>
      </w:pPr>
      <w:rPr>
        <w:rFonts w:hint="default"/>
      </w:rPr>
    </w:lvl>
    <w:lvl w:ilvl="8" w:tplc="229058F2">
      <w:numFmt w:val="bullet"/>
      <w:lvlText w:val="•"/>
      <w:lvlJc w:val="left"/>
      <w:pPr>
        <w:ind w:left="7431" w:hanging="425"/>
      </w:pPr>
      <w:rPr>
        <w:rFonts w:hint="default"/>
      </w:rPr>
    </w:lvl>
  </w:abstractNum>
  <w:abstractNum w:abstractNumId="28" w15:restartNumberingAfterBreak="0">
    <w:nsid w:val="41E23841"/>
    <w:multiLevelType w:val="hybridMultilevel"/>
    <w:tmpl w:val="B37A0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362842"/>
    <w:multiLevelType w:val="hybridMultilevel"/>
    <w:tmpl w:val="DD4A0AD8"/>
    <w:lvl w:ilvl="0" w:tplc="7E9E0D92">
      <w:start w:val="1"/>
      <w:numFmt w:val="lowerLetter"/>
      <w:lvlText w:val="%1."/>
      <w:lvlJc w:val="left"/>
      <w:pPr>
        <w:ind w:left="1365" w:hanging="360"/>
      </w:pPr>
      <w:rPr>
        <w:rFonts w:ascii="Arial" w:eastAsia="SimSun" w:hAnsi="Arial" w:cs="Arial"/>
        <w:spacing w:val="-2"/>
        <w:w w:val="100"/>
        <w:sz w:val="24"/>
        <w:szCs w:val="24"/>
      </w:rPr>
    </w:lvl>
    <w:lvl w:ilvl="1" w:tplc="04150019" w:tentative="1">
      <w:start w:val="1"/>
      <w:numFmt w:val="lowerLetter"/>
      <w:lvlText w:val="%2."/>
      <w:lvlJc w:val="left"/>
      <w:pPr>
        <w:ind w:left="2085" w:hanging="360"/>
      </w:pPr>
      <w:rPr>
        <w:rFonts w:cs="Times New Roman"/>
      </w:rPr>
    </w:lvl>
    <w:lvl w:ilvl="2" w:tplc="0415001B" w:tentative="1">
      <w:start w:val="1"/>
      <w:numFmt w:val="lowerRoman"/>
      <w:lvlText w:val="%3."/>
      <w:lvlJc w:val="right"/>
      <w:pPr>
        <w:ind w:left="2805" w:hanging="180"/>
      </w:pPr>
      <w:rPr>
        <w:rFonts w:cs="Times New Roman"/>
      </w:rPr>
    </w:lvl>
    <w:lvl w:ilvl="3" w:tplc="0415000F" w:tentative="1">
      <w:start w:val="1"/>
      <w:numFmt w:val="decimal"/>
      <w:lvlText w:val="%4."/>
      <w:lvlJc w:val="left"/>
      <w:pPr>
        <w:ind w:left="3525" w:hanging="360"/>
      </w:pPr>
      <w:rPr>
        <w:rFonts w:cs="Times New Roman"/>
      </w:rPr>
    </w:lvl>
    <w:lvl w:ilvl="4" w:tplc="04150019" w:tentative="1">
      <w:start w:val="1"/>
      <w:numFmt w:val="lowerLetter"/>
      <w:lvlText w:val="%5."/>
      <w:lvlJc w:val="left"/>
      <w:pPr>
        <w:ind w:left="4245" w:hanging="360"/>
      </w:pPr>
      <w:rPr>
        <w:rFonts w:cs="Times New Roman"/>
      </w:rPr>
    </w:lvl>
    <w:lvl w:ilvl="5" w:tplc="0415001B" w:tentative="1">
      <w:start w:val="1"/>
      <w:numFmt w:val="lowerRoman"/>
      <w:lvlText w:val="%6."/>
      <w:lvlJc w:val="right"/>
      <w:pPr>
        <w:ind w:left="4965" w:hanging="180"/>
      </w:pPr>
      <w:rPr>
        <w:rFonts w:cs="Times New Roman"/>
      </w:rPr>
    </w:lvl>
    <w:lvl w:ilvl="6" w:tplc="0415000F" w:tentative="1">
      <w:start w:val="1"/>
      <w:numFmt w:val="decimal"/>
      <w:lvlText w:val="%7."/>
      <w:lvlJc w:val="left"/>
      <w:pPr>
        <w:ind w:left="5685" w:hanging="360"/>
      </w:pPr>
      <w:rPr>
        <w:rFonts w:cs="Times New Roman"/>
      </w:rPr>
    </w:lvl>
    <w:lvl w:ilvl="7" w:tplc="04150019" w:tentative="1">
      <w:start w:val="1"/>
      <w:numFmt w:val="lowerLetter"/>
      <w:lvlText w:val="%8."/>
      <w:lvlJc w:val="left"/>
      <w:pPr>
        <w:ind w:left="6405" w:hanging="360"/>
      </w:pPr>
      <w:rPr>
        <w:rFonts w:cs="Times New Roman"/>
      </w:rPr>
    </w:lvl>
    <w:lvl w:ilvl="8" w:tplc="0415001B" w:tentative="1">
      <w:start w:val="1"/>
      <w:numFmt w:val="lowerRoman"/>
      <w:lvlText w:val="%9."/>
      <w:lvlJc w:val="right"/>
      <w:pPr>
        <w:ind w:left="7125" w:hanging="180"/>
      </w:pPr>
      <w:rPr>
        <w:rFonts w:cs="Times New Roman"/>
      </w:rPr>
    </w:lvl>
  </w:abstractNum>
  <w:abstractNum w:abstractNumId="30" w15:restartNumberingAfterBreak="0">
    <w:nsid w:val="447452B9"/>
    <w:multiLevelType w:val="hybridMultilevel"/>
    <w:tmpl w:val="68E46810"/>
    <w:lvl w:ilvl="0" w:tplc="A96AB112">
      <w:start w:val="1"/>
      <w:numFmt w:val="lowerLetter"/>
      <w:lvlText w:val="%1)"/>
      <w:lvlJc w:val="left"/>
      <w:pPr>
        <w:ind w:left="1571" w:hanging="360"/>
      </w:pPr>
      <w:rPr>
        <w:rFonts w:ascii="Liberation Sans Narrow" w:eastAsia="Times New Roman" w:hAnsi="Liberation Sans Narrow" w:cs="Liberation Sans Narrow" w:hint="default"/>
        <w:spacing w:val="-2"/>
        <w:w w:val="100"/>
        <w:sz w:val="24"/>
        <w:szCs w:val="24"/>
      </w:rPr>
    </w:lvl>
    <w:lvl w:ilvl="1" w:tplc="9404D7A4">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7280242"/>
    <w:multiLevelType w:val="hybridMultilevel"/>
    <w:tmpl w:val="EEAC0316"/>
    <w:lvl w:ilvl="0" w:tplc="734A4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BC06E4"/>
    <w:multiLevelType w:val="hybridMultilevel"/>
    <w:tmpl w:val="F4A8878E"/>
    <w:lvl w:ilvl="0" w:tplc="C2B64E3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84115"/>
    <w:multiLevelType w:val="hybridMultilevel"/>
    <w:tmpl w:val="B92ECF5A"/>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BA2EB9"/>
    <w:multiLevelType w:val="hybridMultilevel"/>
    <w:tmpl w:val="FE906914"/>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91AE3388">
      <w:start w:val="1"/>
      <w:numFmt w:val="lowerLetter"/>
      <w:lvlText w:val="%2."/>
      <w:lvlJc w:val="left"/>
      <w:pPr>
        <w:ind w:left="1070" w:hanging="425"/>
      </w:pPr>
      <w:rPr>
        <w:rFonts w:ascii="Arial" w:eastAsia="SimSun" w:hAnsi="Arial" w:cs="Arial"/>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35" w15:restartNumberingAfterBreak="0">
    <w:nsid w:val="4FDE41C8"/>
    <w:multiLevelType w:val="hybridMultilevel"/>
    <w:tmpl w:val="9FBEEE28"/>
    <w:lvl w:ilvl="0" w:tplc="C436DF28">
      <w:start w:val="1"/>
      <w:numFmt w:val="lowerLetter"/>
      <w:lvlText w:val="%1)"/>
      <w:lvlJc w:val="left"/>
      <w:pPr>
        <w:ind w:left="1271" w:hanging="42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52250E86"/>
    <w:multiLevelType w:val="hybridMultilevel"/>
    <w:tmpl w:val="8E42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86CA9"/>
    <w:multiLevelType w:val="hybridMultilevel"/>
    <w:tmpl w:val="A8623010"/>
    <w:lvl w:ilvl="0" w:tplc="5E38060A">
      <w:start w:val="1"/>
      <w:numFmt w:val="lowerLetter"/>
      <w:lvlText w:val="%1."/>
      <w:lvlJc w:val="left"/>
      <w:pPr>
        <w:ind w:left="1005" w:hanging="360"/>
      </w:pPr>
      <w:rPr>
        <w:rFonts w:ascii="Arial" w:eastAsia="Times New Roman" w:hAnsi="Arial" w:cs="Arial"/>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8" w15:restartNumberingAfterBreak="0">
    <w:nsid w:val="5A096182"/>
    <w:multiLevelType w:val="hybridMultilevel"/>
    <w:tmpl w:val="721E4BCC"/>
    <w:lvl w:ilvl="0" w:tplc="F8E06F6A">
      <w:start w:val="1"/>
      <w:numFmt w:val="decimal"/>
      <w:lvlText w:val="%1."/>
      <w:lvlJc w:val="left"/>
      <w:pPr>
        <w:ind w:left="428" w:hanging="428"/>
      </w:pPr>
      <w:rPr>
        <w:rFonts w:ascii="Arial" w:eastAsia="Times New Roman" w:hAnsi="Arial" w:cs="Arial" w:hint="default"/>
        <w:spacing w:val="0"/>
        <w:w w:val="100"/>
        <w:sz w:val="22"/>
        <w:szCs w:val="22"/>
      </w:rPr>
    </w:lvl>
    <w:lvl w:ilvl="1" w:tplc="2CA05F2A">
      <w:start w:val="1"/>
      <w:numFmt w:val="lowerLetter"/>
      <w:lvlText w:val="%2."/>
      <w:lvlJc w:val="left"/>
      <w:pPr>
        <w:ind w:left="852" w:hanging="425"/>
      </w:pPr>
      <w:rPr>
        <w:rFonts w:ascii="Arial" w:eastAsia="SimSun" w:hAnsi="Arial" w:cs="Arial"/>
        <w:spacing w:val="0"/>
        <w:w w:val="100"/>
        <w:sz w:val="22"/>
        <w:szCs w:val="22"/>
      </w:rPr>
    </w:lvl>
    <w:lvl w:ilvl="2" w:tplc="5D4A5F2E">
      <w:numFmt w:val="bullet"/>
      <w:lvlText w:val="•"/>
      <w:lvlJc w:val="left"/>
      <w:pPr>
        <w:ind w:left="1800" w:hanging="425"/>
      </w:pPr>
      <w:rPr>
        <w:rFonts w:hint="default"/>
      </w:rPr>
    </w:lvl>
    <w:lvl w:ilvl="3" w:tplc="F2D22658">
      <w:numFmt w:val="bullet"/>
      <w:lvlText w:val="•"/>
      <w:lvlJc w:val="left"/>
      <w:pPr>
        <w:ind w:left="2738" w:hanging="425"/>
      </w:pPr>
      <w:rPr>
        <w:rFonts w:hint="default"/>
      </w:rPr>
    </w:lvl>
    <w:lvl w:ilvl="4" w:tplc="599E934C">
      <w:numFmt w:val="bullet"/>
      <w:lvlText w:val="•"/>
      <w:lvlJc w:val="left"/>
      <w:pPr>
        <w:ind w:left="3677" w:hanging="425"/>
      </w:pPr>
      <w:rPr>
        <w:rFonts w:hint="default"/>
      </w:rPr>
    </w:lvl>
    <w:lvl w:ilvl="5" w:tplc="3566FC60">
      <w:numFmt w:val="bullet"/>
      <w:lvlText w:val="•"/>
      <w:lvlJc w:val="left"/>
      <w:pPr>
        <w:ind w:left="4615" w:hanging="425"/>
      </w:pPr>
      <w:rPr>
        <w:rFonts w:hint="default"/>
      </w:rPr>
    </w:lvl>
    <w:lvl w:ilvl="6" w:tplc="7CDEE99C">
      <w:numFmt w:val="bullet"/>
      <w:lvlText w:val="•"/>
      <w:lvlJc w:val="left"/>
      <w:pPr>
        <w:ind w:left="5554" w:hanging="425"/>
      </w:pPr>
      <w:rPr>
        <w:rFonts w:hint="default"/>
      </w:rPr>
    </w:lvl>
    <w:lvl w:ilvl="7" w:tplc="BD90CF58">
      <w:numFmt w:val="bullet"/>
      <w:lvlText w:val="•"/>
      <w:lvlJc w:val="left"/>
      <w:pPr>
        <w:ind w:left="6492" w:hanging="425"/>
      </w:pPr>
      <w:rPr>
        <w:rFonts w:hint="default"/>
      </w:rPr>
    </w:lvl>
    <w:lvl w:ilvl="8" w:tplc="090C5F02">
      <w:numFmt w:val="bullet"/>
      <w:lvlText w:val="•"/>
      <w:lvlJc w:val="left"/>
      <w:pPr>
        <w:ind w:left="7431" w:hanging="425"/>
      </w:pPr>
      <w:rPr>
        <w:rFonts w:hint="default"/>
      </w:rPr>
    </w:lvl>
  </w:abstractNum>
  <w:abstractNum w:abstractNumId="39" w15:restartNumberingAfterBreak="0">
    <w:nsid w:val="5D8E4B10"/>
    <w:multiLevelType w:val="hybridMultilevel"/>
    <w:tmpl w:val="D6C4B21E"/>
    <w:lvl w:ilvl="0" w:tplc="A4A02D26">
      <w:start w:val="1"/>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4723898"/>
    <w:multiLevelType w:val="hybridMultilevel"/>
    <w:tmpl w:val="C2F47F5E"/>
    <w:lvl w:ilvl="0" w:tplc="C2B64E32">
      <w:start w:val="1"/>
      <w:numFmt w:val="decimal"/>
      <w:lvlText w:val="%1."/>
      <w:lvlJc w:val="left"/>
      <w:pPr>
        <w:ind w:left="783" w:hanging="360"/>
      </w:pPr>
      <w:rPr>
        <w:color w:val="auto"/>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1" w15:restartNumberingAfterBreak="0">
    <w:nsid w:val="652E6A65"/>
    <w:multiLevelType w:val="hybridMultilevel"/>
    <w:tmpl w:val="3C4A3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D0EB2"/>
    <w:multiLevelType w:val="hybridMultilevel"/>
    <w:tmpl w:val="1A908AD2"/>
    <w:lvl w:ilvl="0" w:tplc="04150017">
      <w:start w:val="1"/>
      <w:numFmt w:val="lowerLetter"/>
      <w:lvlText w:val="%1)"/>
      <w:lvlJc w:val="left"/>
      <w:pPr>
        <w:ind w:left="1446" w:hanging="360"/>
      </w:pPr>
      <w:rPr>
        <w:rFonts w:cs="Times New Roman"/>
      </w:rPr>
    </w:lvl>
    <w:lvl w:ilvl="1" w:tplc="2BAA7C8C">
      <w:start w:val="1"/>
      <w:numFmt w:val="lowerLetter"/>
      <w:lvlText w:val="%2)"/>
      <w:lvlJc w:val="left"/>
      <w:pPr>
        <w:ind w:left="2241" w:hanging="435"/>
      </w:pPr>
      <w:rPr>
        <w:rFonts w:ascii="Arial" w:eastAsia="SimSun" w:hAnsi="Arial" w:cs="Arial"/>
      </w:rPr>
    </w:lvl>
    <w:lvl w:ilvl="2" w:tplc="C57C9822">
      <w:start w:val="2"/>
      <w:numFmt w:val="decimal"/>
      <w:lvlText w:val="%3."/>
      <w:lvlJc w:val="left"/>
      <w:pPr>
        <w:ind w:left="3066" w:hanging="360"/>
      </w:pPr>
      <w:rPr>
        <w:rFonts w:cs="Times New Roman" w:hint="default"/>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3" w15:restartNumberingAfterBreak="0">
    <w:nsid w:val="6CFE0EB0"/>
    <w:multiLevelType w:val="hybridMultilevel"/>
    <w:tmpl w:val="B3A2E58A"/>
    <w:lvl w:ilvl="0" w:tplc="0415000F">
      <w:start w:val="1"/>
      <w:numFmt w:val="decimal"/>
      <w:lvlText w:val="%1."/>
      <w:lvlJc w:val="left"/>
      <w:pPr>
        <w:ind w:left="1446" w:hanging="360"/>
      </w:pPr>
    </w:lvl>
    <w:lvl w:ilvl="1" w:tplc="04150019" w:tentative="1">
      <w:start w:val="1"/>
      <w:numFmt w:val="lowerLetter"/>
      <w:lvlText w:val="%2."/>
      <w:lvlJc w:val="left"/>
      <w:pPr>
        <w:ind w:left="2166" w:hanging="360"/>
      </w:pPr>
      <w:rPr>
        <w:rFonts w:cs="Times New Roman"/>
      </w:rPr>
    </w:lvl>
    <w:lvl w:ilvl="2" w:tplc="0415001B" w:tentative="1">
      <w:start w:val="1"/>
      <w:numFmt w:val="lowerRoman"/>
      <w:lvlText w:val="%3."/>
      <w:lvlJc w:val="right"/>
      <w:pPr>
        <w:ind w:left="2886" w:hanging="180"/>
      </w:pPr>
      <w:rPr>
        <w:rFonts w:cs="Times New Roman"/>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4" w15:restartNumberingAfterBreak="0">
    <w:nsid w:val="748F5248"/>
    <w:multiLevelType w:val="hybridMultilevel"/>
    <w:tmpl w:val="5E045828"/>
    <w:lvl w:ilvl="0" w:tplc="8A600EC2">
      <w:start w:val="1"/>
      <w:numFmt w:val="decimal"/>
      <w:lvlText w:val="%1."/>
      <w:lvlJc w:val="left"/>
      <w:pPr>
        <w:ind w:left="646" w:hanging="428"/>
      </w:pPr>
      <w:rPr>
        <w:rFonts w:ascii="Arial" w:eastAsia="Times New Roman" w:hAnsi="Arial" w:cs="Arial" w:hint="default"/>
        <w:spacing w:val="-17"/>
        <w:w w:val="100"/>
        <w:sz w:val="24"/>
        <w:szCs w:val="24"/>
      </w:rPr>
    </w:lvl>
    <w:lvl w:ilvl="1" w:tplc="D9680168">
      <w:numFmt w:val="bullet"/>
      <w:lvlText w:val="•"/>
      <w:lvlJc w:val="left"/>
      <w:pPr>
        <w:ind w:left="1528" w:hanging="428"/>
      </w:pPr>
      <w:rPr>
        <w:rFonts w:hint="default"/>
      </w:rPr>
    </w:lvl>
    <w:lvl w:ilvl="2" w:tplc="38DA791A">
      <w:numFmt w:val="bullet"/>
      <w:lvlText w:val="•"/>
      <w:lvlJc w:val="left"/>
      <w:pPr>
        <w:ind w:left="2417" w:hanging="428"/>
      </w:pPr>
      <w:rPr>
        <w:rFonts w:hint="default"/>
      </w:rPr>
    </w:lvl>
    <w:lvl w:ilvl="3" w:tplc="5CBAD73A">
      <w:numFmt w:val="bullet"/>
      <w:lvlText w:val="•"/>
      <w:lvlJc w:val="left"/>
      <w:pPr>
        <w:ind w:left="3305" w:hanging="428"/>
      </w:pPr>
      <w:rPr>
        <w:rFonts w:hint="default"/>
      </w:rPr>
    </w:lvl>
    <w:lvl w:ilvl="4" w:tplc="677A163E">
      <w:numFmt w:val="bullet"/>
      <w:lvlText w:val="•"/>
      <w:lvlJc w:val="left"/>
      <w:pPr>
        <w:ind w:left="4194" w:hanging="428"/>
      </w:pPr>
      <w:rPr>
        <w:rFonts w:hint="default"/>
      </w:rPr>
    </w:lvl>
    <w:lvl w:ilvl="5" w:tplc="9B48AA02">
      <w:numFmt w:val="bullet"/>
      <w:lvlText w:val="•"/>
      <w:lvlJc w:val="left"/>
      <w:pPr>
        <w:ind w:left="5083" w:hanging="428"/>
      </w:pPr>
      <w:rPr>
        <w:rFonts w:hint="default"/>
      </w:rPr>
    </w:lvl>
    <w:lvl w:ilvl="6" w:tplc="B78E3B76">
      <w:numFmt w:val="bullet"/>
      <w:lvlText w:val="•"/>
      <w:lvlJc w:val="left"/>
      <w:pPr>
        <w:ind w:left="5971" w:hanging="428"/>
      </w:pPr>
      <w:rPr>
        <w:rFonts w:hint="default"/>
      </w:rPr>
    </w:lvl>
    <w:lvl w:ilvl="7" w:tplc="79E6102C">
      <w:numFmt w:val="bullet"/>
      <w:lvlText w:val="•"/>
      <w:lvlJc w:val="left"/>
      <w:pPr>
        <w:ind w:left="6860" w:hanging="428"/>
      </w:pPr>
      <w:rPr>
        <w:rFonts w:hint="default"/>
      </w:rPr>
    </w:lvl>
    <w:lvl w:ilvl="8" w:tplc="DCC06A54">
      <w:numFmt w:val="bullet"/>
      <w:lvlText w:val="•"/>
      <w:lvlJc w:val="left"/>
      <w:pPr>
        <w:ind w:left="7749" w:hanging="428"/>
      </w:pPr>
      <w:rPr>
        <w:rFonts w:hint="default"/>
      </w:rPr>
    </w:lvl>
  </w:abstractNum>
  <w:abstractNum w:abstractNumId="45" w15:restartNumberingAfterBreak="0">
    <w:nsid w:val="7DA90E1F"/>
    <w:multiLevelType w:val="hybridMultilevel"/>
    <w:tmpl w:val="0638E3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7882669">
    <w:abstractNumId w:val="0"/>
  </w:num>
  <w:num w:numId="2" w16cid:durableId="1256741029">
    <w:abstractNumId w:val="1"/>
  </w:num>
  <w:num w:numId="3" w16cid:durableId="660237014">
    <w:abstractNumId w:val="2"/>
  </w:num>
  <w:num w:numId="4" w16cid:durableId="1930506143">
    <w:abstractNumId w:val="3"/>
  </w:num>
  <w:num w:numId="5" w16cid:durableId="1264723824">
    <w:abstractNumId w:val="4"/>
  </w:num>
  <w:num w:numId="6" w16cid:durableId="1763453826">
    <w:abstractNumId w:val="5"/>
  </w:num>
  <w:num w:numId="7" w16cid:durableId="62460256">
    <w:abstractNumId w:val="23"/>
  </w:num>
  <w:num w:numId="8" w16cid:durableId="1193230348">
    <w:abstractNumId w:val="29"/>
  </w:num>
  <w:num w:numId="9" w16cid:durableId="598100258">
    <w:abstractNumId w:val="34"/>
  </w:num>
  <w:num w:numId="10" w16cid:durableId="1933665154">
    <w:abstractNumId w:val="38"/>
  </w:num>
  <w:num w:numId="11" w16cid:durableId="394402724">
    <w:abstractNumId w:val="27"/>
  </w:num>
  <w:num w:numId="12" w16cid:durableId="538057727">
    <w:abstractNumId w:val="21"/>
  </w:num>
  <w:num w:numId="13" w16cid:durableId="650719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060056">
    <w:abstractNumId w:val="16"/>
  </w:num>
  <w:num w:numId="15" w16cid:durableId="538586467">
    <w:abstractNumId w:val="9"/>
  </w:num>
  <w:num w:numId="16" w16cid:durableId="518662496">
    <w:abstractNumId w:val="44"/>
  </w:num>
  <w:num w:numId="17" w16cid:durableId="24334669">
    <w:abstractNumId w:val="43"/>
  </w:num>
  <w:num w:numId="18" w16cid:durableId="1530488830">
    <w:abstractNumId w:val="42"/>
  </w:num>
  <w:num w:numId="19" w16cid:durableId="932780561">
    <w:abstractNumId w:val="26"/>
  </w:num>
  <w:num w:numId="20" w16cid:durableId="49303552">
    <w:abstractNumId w:val="30"/>
  </w:num>
  <w:num w:numId="21" w16cid:durableId="291785235">
    <w:abstractNumId w:val="35"/>
  </w:num>
  <w:num w:numId="22" w16cid:durableId="1139762842">
    <w:abstractNumId w:val="33"/>
  </w:num>
  <w:num w:numId="23" w16cid:durableId="789713629">
    <w:abstractNumId w:val="14"/>
  </w:num>
  <w:num w:numId="24" w16cid:durableId="34359018">
    <w:abstractNumId w:val="28"/>
  </w:num>
  <w:num w:numId="25" w16cid:durableId="1196650145">
    <w:abstractNumId w:val="11"/>
  </w:num>
  <w:num w:numId="26" w16cid:durableId="932740661">
    <w:abstractNumId w:val="19"/>
  </w:num>
  <w:num w:numId="27" w16cid:durableId="1824197144">
    <w:abstractNumId w:val="45"/>
  </w:num>
  <w:num w:numId="28" w16cid:durableId="279655610">
    <w:abstractNumId w:val="36"/>
  </w:num>
  <w:num w:numId="29" w16cid:durableId="453404783">
    <w:abstractNumId w:val="41"/>
  </w:num>
  <w:num w:numId="30" w16cid:durableId="312566614">
    <w:abstractNumId w:val="10"/>
  </w:num>
  <w:num w:numId="31" w16cid:durableId="1992755817">
    <w:abstractNumId w:val="17"/>
  </w:num>
  <w:num w:numId="32" w16cid:durableId="1884053951">
    <w:abstractNumId w:val="25"/>
  </w:num>
  <w:num w:numId="33" w16cid:durableId="2106026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2443987">
    <w:abstractNumId w:val="8"/>
  </w:num>
  <w:num w:numId="35" w16cid:durableId="636960401">
    <w:abstractNumId w:val="7"/>
  </w:num>
  <w:num w:numId="36" w16cid:durableId="891382813">
    <w:abstractNumId w:val="20"/>
  </w:num>
  <w:num w:numId="37" w16cid:durableId="769663118">
    <w:abstractNumId w:val="6"/>
  </w:num>
  <w:num w:numId="38" w16cid:durableId="549994">
    <w:abstractNumId w:val="24"/>
  </w:num>
  <w:num w:numId="39" w16cid:durableId="1043016931">
    <w:abstractNumId w:val="15"/>
  </w:num>
  <w:num w:numId="40" w16cid:durableId="1661076652">
    <w:abstractNumId w:val="22"/>
  </w:num>
  <w:num w:numId="41" w16cid:durableId="839080620">
    <w:abstractNumId w:val="37"/>
  </w:num>
  <w:num w:numId="42" w16cid:durableId="1498882400">
    <w:abstractNumId w:val="12"/>
  </w:num>
  <w:num w:numId="43" w16cid:durableId="1160196492">
    <w:abstractNumId w:val="32"/>
  </w:num>
  <w:num w:numId="44" w16cid:durableId="260990102">
    <w:abstractNumId w:val="40"/>
  </w:num>
  <w:num w:numId="45" w16cid:durableId="1560436897">
    <w:abstractNumId w:val="13"/>
  </w:num>
  <w:num w:numId="46" w16cid:durableId="1328289327">
    <w:abstractNumId w:val="31"/>
  </w:num>
  <w:num w:numId="47" w16cid:durableId="15106374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B"/>
    <w:rsid w:val="00011C8A"/>
    <w:rsid w:val="00022C69"/>
    <w:rsid w:val="00031662"/>
    <w:rsid w:val="00040252"/>
    <w:rsid w:val="00062DB0"/>
    <w:rsid w:val="00063D17"/>
    <w:rsid w:val="0007245E"/>
    <w:rsid w:val="00073099"/>
    <w:rsid w:val="00077E07"/>
    <w:rsid w:val="00082ABD"/>
    <w:rsid w:val="0009516D"/>
    <w:rsid w:val="000A5CA7"/>
    <w:rsid w:val="000C24A1"/>
    <w:rsid w:val="000F022C"/>
    <w:rsid w:val="00105859"/>
    <w:rsid w:val="0010702F"/>
    <w:rsid w:val="00114405"/>
    <w:rsid w:val="00116D5E"/>
    <w:rsid w:val="00132662"/>
    <w:rsid w:val="00134CC0"/>
    <w:rsid w:val="001405DF"/>
    <w:rsid w:val="00146052"/>
    <w:rsid w:val="001468C6"/>
    <w:rsid w:val="00163FE9"/>
    <w:rsid w:val="00173857"/>
    <w:rsid w:val="00180B2B"/>
    <w:rsid w:val="00183841"/>
    <w:rsid w:val="001845D2"/>
    <w:rsid w:val="00187A3F"/>
    <w:rsid w:val="001956CB"/>
    <w:rsid w:val="001A0974"/>
    <w:rsid w:val="001A1D03"/>
    <w:rsid w:val="001B112D"/>
    <w:rsid w:val="001D7365"/>
    <w:rsid w:val="001E306B"/>
    <w:rsid w:val="001E60F7"/>
    <w:rsid w:val="001E6BCF"/>
    <w:rsid w:val="001F5158"/>
    <w:rsid w:val="00234274"/>
    <w:rsid w:val="00237EC4"/>
    <w:rsid w:val="00242C0D"/>
    <w:rsid w:val="00253D9A"/>
    <w:rsid w:val="002547EE"/>
    <w:rsid w:val="00267621"/>
    <w:rsid w:val="00275B3C"/>
    <w:rsid w:val="002814C7"/>
    <w:rsid w:val="00284741"/>
    <w:rsid w:val="002A0A8A"/>
    <w:rsid w:val="002A412F"/>
    <w:rsid w:val="002A6A7D"/>
    <w:rsid w:val="002B5C92"/>
    <w:rsid w:val="002C3186"/>
    <w:rsid w:val="002C35D8"/>
    <w:rsid w:val="002D45DA"/>
    <w:rsid w:val="002D5D2A"/>
    <w:rsid w:val="002D5EEC"/>
    <w:rsid w:val="002D7230"/>
    <w:rsid w:val="002E7DF3"/>
    <w:rsid w:val="002F5D72"/>
    <w:rsid w:val="00300C87"/>
    <w:rsid w:val="00302D3E"/>
    <w:rsid w:val="003046C6"/>
    <w:rsid w:val="00323616"/>
    <w:rsid w:val="00325071"/>
    <w:rsid w:val="00325BCA"/>
    <w:rsid w:val="003332CC"/>
    <w:rsid w:val="00350811"/>
    <w:rsid w:val="0035158A"/>
    <w:rsid w:val="003561A6"/>
    <w:rsid w:val="00361B87"/>
    <w:rsid w:val="00367C18"/>
    <w:rsid w:val="0037061A"/>
    <w:rsid w:val="00380F07"/>
    <w:rsid w:val="003946F8"/>
    <w:rsid w:val="00395BD9"/>
    <w:rsid w:val="003B0588"/>
    <w:rsid w:val="003C3718"/>
    <w:rsid w:val="003D6C14"/>
    <w:rsid w:val="003E0DF5"/>
    <w:rsid w:val="003F5BE7"/>
    <w:rsid w:val="004048A1"/>
    <w:rsid w:val="00423BCF"/>
    <w:rsid w:val="004579F9"/>
    <w:rsid w:val="004639A6"/>
    <w:rsid w:val="00470C23"/>
    <w:rsid w:val="00471175"/>
    <w:rsid w:val="00483309"/>
    <w:rsid w:val="0048381F"/>
    <w:rsid w:val="0048721D"/>
    <w:rsid w:val="004A7AD2"/>
    <w:rsid w:val="004E3373"/>
    <w:rsid w:val="004F6BC6"/>
    <w:rsid w:val="004F6F9A"/>
    <w:rsid w:val="00500F92"/>
    <w:rsid w:val="00501451"/>
    <w:rsid w:val="00515D2E"/>
    <w:rsid w:val="005352A0"/>
    <w:rsid w:val="0055011A"/>
    <w:rsid w:val="00554BFF"/>
    <w:rsid w:val="00557BBD"/>
    <w:rsid w:val="00560D79"/>
    <w:rsid w:val="00566D1B"/>
    <w:rsid w:val="00575CCF"/>
    <w:rsid w:val="005B733C"/>
    <w:rsid w:val="005C4863"/>
    <w:rsid w:val="005D6DFA"/>
    <w:rsid w:val="005D6F30"/>
    <w:rsid w:val="005E50E4"/>
    <w:rsid w:val="005F0A2C"/>
    <w:rsid w:val="0060531A"/>
    <w:rsid w:val="00607FA0"/>
    <w:rsid w:val="0061238B"/>
    <w:rsid w:val="00616C17"/>
    <w:rsid w:val="0061708E"/>
    <w:rsid w:val="00633FAD"/>
    <w:rsid w:val="006350E4"/>
    <w:rsid w:val="00652BBA"/>
    <w:rsid w:val="00656EED"/>
    <w:rsid w:val="006603F2"/>
    <w:rsid w:val="006704EC"/>
    <w:rsid w:val="006730EE"/>
    <w:rsid w:val="0068492E"/>
    <w:rsid w:val="00685E9B"/>
    <w:rsid w:val="00686B65"/>
    <w:rsid w:val="006A4610"/>
    <w:rsid w:val="006A5EF9"/>
    <w:rsid w:val="006A6CD5"/>
    <w:rsid w:val="006B47F9"/>
    <w:rsid w:val="006D0899"/>
    <w:rsid w:val="006E22DE"/>
    <w:rsid w:val="006E4D8E"/>
    <w:rsid w:val="006F1A4B"/>
    <w:rsid w:val="006F7AC3"/>
    <w:rsid w:val="0070007D"/>
    <w:rsid w:val="00752EA7"/>
    <w:rsid w:val="00786916"/>
    <w:rsid w:val="00790E6C"/>
    <w:rsid w:val="007A72D5"/>
    <w:rsid w:val="007E0F9F"/>
    <w:rsid w:val="00803C44"/>
    <w:rsid w:val="00804DA8"/>
    <w:rsid w:val="00805A85"/>
    <w:rsid w:val="008065E6"/>
    <w:rsid w:val="00814790"/>
    <w:rsid w:val="008228A9"/>
    <w:rsid w:val="00823C89"/>
    <w:rsid w:val="00832C05"/>
    <w:rsid w:val="00852442"/>
    <w:rsid w:val="00854584"/>
    <w:rsid w:val="008612B6"/>
    <w:rsid w:val="0086469A"/>
    <w:rsid w:val="00864A91"/>
    <w:rsid w:val="00866A14"/>
    <w:rsid w:val="00871AC4"/>
    <w:rsid w:val="00872CA1"/>
    <w:rsid w:val="00877500"/>
    <w:rsid w:val="00895871"/>
    <w:rsid w:val="00897744"/>
    <w:rsid w:val="008A0196"/>
    <w:rsid w:val="008A437E"/>
    <w:rsid w:val="008B4511"/>
    <w:rsid w:val="008C2707"/>
    <w:rsid w:val="008C7326"/>
    <w:rsid w:val="008D5ACE"/>
    <w:rsid w:val="008D63E8"/>
    <w:rsid w:val="00902812"/>
    <w:rsid w:val="00905DF0"/>
    <w:rsid w:val="00916B40"/>
    <w:rsid w:val="00933893"/>
    <w:rsid w:val="00935B14"/>
    <w:rsid w:val="00940902"/>
    <w:rsid w:val="00965E23"/>
    <w:rsid w:val="009678DD"/>
    <w:rsid w:val="0097438B"/>
    <w:rsid w:val="009849FD"/>
    <w:rsid w:val="00994614"/>
    <w:rsid w:val="009D6D84"/>
    <w:rsid w:val="009E1407"/>
    <w:rsid w:val="009F22E6"/>
    <w:rsid w:val="009F3D74"/>
    <w:rsid w:val="009F3EF5"/>
    <w:rsid w:val="00A007DB"/>
    <w:rsid w:val="00A01FBB"/>
    <w:rsid w:val="00A10068"/>
    <w:rsid w:val="00A15662"/>
    <w:rsid w:val="00A170BE"/>
    <w:rsid w:val="00A40577"/>
    <w:rsid w:val="00A463BD"/>
    <w:rsid w:val="00A47879"/>
    <w:rsid w:val="00A50DDF"/>
    <w:rsid w:val="00A55FA6"/>
    <w:rsid w:val="00A57B86"/>
    <w:rsid w:val="00A57EF6"/>
    <w:rsid w:val="00A63856"/>
    <w:rsid w:val="00A73CED"/>
    <w:rsid w:val="00A76DC6"/>
    <w:rsid w:val="00A85B0E"/>
    <w:rsid w:val="00A92B4F"/>
    <w:rsid w:val="00A95290"/>
    <w:rsid w:val="00A96354"/>
    <w:rsid w:val="00AA5752"/>
    <w:rsid w:val="00AA783C"/>
    <w:rsid w:val="00AB2838"/>
    <w:rsid w:val="00AB2A52"/>
    <w:rsid w:val="00AB5A43"/>
    <w:rsid w:val="00AB7725"/>
    <w:rsid w:val="00AC7C5B"/>
    <w:rsid w:val="00AC7CED"/>
    <w:rsid w:val="00AD0ECB"/>
    <w:rsid w:val="00AD6BAF"/>
    <w:rsid w:val="00AE7487"/>
    <w:rsid w:val="00B00B9E"/>
    <w:rsid w:val="00B018F6"/>
    <w:rsid w:val="00B13EB9"/>
    <w:rsid w:val="00B148D6"/>
    <w:rsid w:val="00B2719E"/>
    <w:rsid w:val="00B31A29"/>
    <w:rsid w:val="00B32719"/>
    <w:rsid w:val="00B3575D"/>
    <w:rsid w:val="00B37A2D"/>
    <w:rsid w:val="00B40E74"/>
    <w:rsid w:val="00B430A9"/>
    <w:rsid w:val="00B44EB2"/>
    <w:rsid w:val="00B75F39"/>
    <w:rsid w:val="00BC5F6A"/>
    <w:rsid w:val="00C02EA4"/>
    <w:rsid w:val="00C2779F"/>
    <w:rsid w:val="00C360CE"/>
    <w:rsid w:val="00C37F64"/>
    <w:rsid w:val="00C41934"/>
    <w:rsid w:val="00C722A9"/>
    <w:rsid w:val="00C87014"/>
    <w:rsid w:val="00C93FAF"/>
    <w:rsid w:val="00C950AC"/>
    <w:rsid w:val="00CB693B"/>
    <w:rsid w:val="00CB7D52"/>
    <w:rsid w:val="00CC397A"/>
    <w:rsid w:val="00CE40CF"/>
    <w:rsid w:val="00CF17AD"/>
    <w:rsid w:val="00CF4C0E"/>
    <w:rsid w:val="00D002FB"/>
    <w:rsid w:val="00D06EAD"/>
    <w:rsid w:val="00D11F8F"/>
    <w:rsid w:val="00D25982"/>
    <w:rsid w:val="00D51E1F"/>
    <w:rsid w:val="00D73467"/>
    <w:rsid w:val="00D7429B"/>
    <w:rsid w:val="00D86225"/>
    <w:rsid w:val="00DB344D"/>
    <w:rsid w:val="00DB5FF1"/>
    <w:rsid w:val="00DC6F94"/>
    <w:rsid w:val="00DD2188"/>
    <w:rsid w:val="00DD3F0C"/>
    <w:rsid w:val="00DE0F5B"/>
    <w:rsid w:val="00DE790A"/>
    <w:rsid w:val="00E236A2"/>
    <w:rsid w:val="00E270B3"/>
    <w:rsid w:val="00E330C0"/>
    <w:rsid w:val="00E423B5"/>
    <w:rsid w:val="00E51BC6"/>
    <w:rsid w:val="00E6467F"/>
    <w:rsid w:val="00E65AE0"/>
    <w:rsid w:val="00E8160E"/>
    <w:rsid w:val="00E844D1"/>
    <w:rsid w:val="00EA46E1"/>
    <w:rsid w:val="00EA7B78"/>
    <w:rsid w:val="00EB794C"/>
    <w:rsid w:val="00EC1A1B"/>
    <w:rsid w:val="00ED5FF6"/>
    <w:rsid w:val="00ED6C01"/>
    <w:rsid w:val="00EE2625"/>
    <w:rsid w:val="00EF27B5"/>
    <w:rsid w:val="00EF6B5A"/>
    <w:rsid w:val="00F005A8"/>
    <w:rsid w:val="00F030D1"/>
    <w:rsid w:val="00F05775"/>
    <w:rsid w:val="00F10DA5"/>
    <w:rsid w:val="00F230CA"/>
    <w:rsid w:val="00F57BD7"/>
    <w:rsid w:val="00F6099C"/>
    <w:rsid w:val="00F609C3"/>
    <w:rsid w:val="00F60B68"/>
    <w:rsid w:val="00F654CF"/>
    <w:rsid w:val="00FA64EF"/>
    <w:rsid w:val="00FC1B7D"/>
    <w:rsid w:val="00FC6680"/>
    <w:rsid w:val="00FD0476"/>
    <w:rsid w:val="00FD5866"/>
    <w:rsid w:val="00FF775A"/>
    <w:rsid w:val="00FF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154A"/>
  <w15:docId w15:val="{B7304C3D-44CC-4D26-B4AD-7AFFF6ED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aliases w:val="L1,Numerowanie,2 heading,A_wyliczenie,K-P_odwolanie,Akapit z listą5,maz_wyliczenie,opis dzialania,CW_Lista,Preambuła,normalny tekst,List Paragraph,Akapit z listą 1,Nagłowek 3"/>
    <w:basedOn w:val="Normalny"/>
    <w:link w:val="AkapitzlistZnak"/>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character" w:styleId="Nierozpoznanawzmianka">
    <w:name w:val="Unresolved Mention"/>
    <w:basedOn w:val="Domylnaczcionkaakapitu"/>
    <w:uiPriority w:val="99"/>
    <w:semiHidden/>
    <w:unhideWhenUsed/>
    <w:rsid w:val="00A57B86"/>
    <w:rPr>
      <w:rFonts w:cs="Times New Roman"/>
      <w:color w:val="605E5C"/>
      <w:shd w:val="clear" w:color="auto" w:fill="E1DFDD"/>
    </w:rPr>
  </w:style>
  <w:style w:type="character" w:styleId="Odwoaniedokomentarza">
    <w:name w:val="annotation reference"/>
    <w:basedOn w:val="Domylnaczcionkaakapitu"/>
    <w:uiPriority w:val="99"/>
    <w:semiHidden/>
    <w:unhideWhenUsed/>
    <w:rsid w:val="001845D2"/>
    <w:rPr>
      <w:sz w:val="16"/>
      <w:szCs w:val="16"/>
    </w:rPr>
  </w:style>
  <w:style w:type="paragraph" w:styleId="Tekstkomentarza">
    <w:name w:val="annotation text"/>
    <w:basedOn w:val="Normalny"/>
    <w:link w:val="TekstkomentarzaZnak"/>
    <w:uiPriority w:val="99"/>
    <w:semiHidden/>
    <w:unhideWhenUsed/>
    <w:rsid w:val="001845D2"/>
    <w:rPr>
      <w:rFonts w:cs="Mangal"/>
      <w:sz w:val="20"/>
      <w:szCs w:val="18"/>
    </w:rPr>
  </w:style>
  <w:style w:type="character" w:customStyle="1" w:styleId="TekstkomentarzaZnak">
    <w:name w:val="Tekst komentarza Znak"/>
    <w:basedOn w:val="Domylnaczcionkaakapitu"/>
    <w:link w:val="Tekstkomentarza"/>
    <w:uiPriority w:val="99"/>
    <w:semiHidden/>
    <w:rsid w:val="001845D2"/>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845D2"/>
    <w:rPr>
      <w:b/>
      <w:bCs/>
    </w:rPr>
  </w:style>
  <w:style w:type="character" w:customStyle="1" w:styleId="TematkomentarzaZnak">
    <w:name w:val="Temat komentarza Znak"/>
    <w:basedOn w:val="TekstkomentarzaZnak"/>
    <w:link w:val="Tematkomentarza"/>
    <w:uiPriority w:val="99"/>
    <w:semiHidden/>
    <w:rsid w:val="001845D2"/>
    <w:rPr>
      <w:rFonts w:eastAsia="SimSun" w:cs="Mangal"/>
      <w:b/>
      <w:bCs/>
      <w:kern w:val="1"/>
      <w:szCs w:val="18"/>
      <w:lang w:eastAsia="hi-IN" w:bidi="hi-IN"/>
    </w:rPr>
  </w:style>
  <w:style w:type="paragraph" w:customStyle="1" w:styleId="Default">
    <w:name w:val="Default"/>
    <w:rsid w:val="003332CC"/>
    <w:pPr>
      <w:autoSpaceDE w:val="0"/>
      <w:autoSpaceDN w:val="0"/>
      <w:adjustRightInd w:val="0"/>
    </w:pPr>
    <w:rPr>
      <w:rFonts w:ascii="Arial" w:hAnsi="Arial" w:cs="Arial"/>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Preambuła Znak,normalny tekst Znak,List Paragraph Znak,Akapit z listą 1 Znak"/>
    <w:link w:val="Akapitzlist"/>
    <w:uiPriority w:val="34"/>
    <w:qFormat/>
    <w:locked/>
    <w:rsid w:val="00B31A2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4190">
      <w:bodyDiv w:val="1"/>
      <w:marLeft w:val="0"/>
      <w:marRight w:val="0"/>
      <w:marTop w:val="0"/>
      <w:marBottom w:val="0"/>
      <w:divBdr>
        <w:top w:val="none" w:sz="0" w:space="0" w:color="auto"/>
        <w:left w:val="none" w:sz="0" w:space="0" w:color="auto"/>
        <w:bottom w:val="none" w:sz="0" w:space="0" w:color="auto"/>
        <w:right w:val="none" w:sz="0" w:space="0" w:color="auto"/>
      </w:divBdr>
    </w:div>
    <w:div w:id="95540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4EE-FBAF-4224-9655-8502E2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7404</Words>
  <Characters>44430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Łukasz Ferencz</cp:lastModifiedBy>
  <cp:revision>4</cp:revision>
  <cp:lastPrinted>2021-05-27T13:15:00Z</cp:lastPrinted>
  <dcterms:created xsi:type="dcterms:W3CDTF">2023-04-04T06:12:00Z</dcterms:created>
  <dcterms:modified xsi:type="dcterms:W3CDTF">2023-04-04T09:31:00Z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