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497126EE" w:rsidR="00D67AE5" w:rsidRPr="005B4658" w:rsidRDefault="004C5FA9" w:rsidP="005B4658">
      <w:pPr>
        <w:pStyle w:val="tekstdokumentu"/>
      </w:pPr>
      <w:r>
        <w:t>RI.271.</w:t>
      </w:r>
      <w:r w:rsidR="002F2DCB">
        <w:t>10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page" w:tblpX="2917" w:tblpY="1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05031B" w14:paraId="6A83C63B" w14:textId="77777777" w:rsidTr="0005031B">
        <w:trPr>
          <w:trHeight w:val="228"/>
        </w:trPr>
        <w:tc>
          <w:tcPr>
            <w:tcW w:w="4106" w:type="dxa"/>
          </w:tcPr>
          <w:p w14:paraId="636D1321" w14:textId="77777777" w:rsidR="0005031B" w:rsidRPr="00F71EBD" w:rsidRDefault="0005031B" w:rsidP="0005031B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bookmarkStart w:id="0" w:name="_Hlk66093562"/>
            <w:bookmarkStart w:id="1" w:name="_Hlk66093606"/>
          </w:p>
        </w:tc>
      </w:tr>
    </w:tbl>
    <w:bookmarkEnd w:id="0"/>
    <w:p w14:paraId="71C2C10D" w14:textId="6EDA3824" w:rsidR="0012638E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="002F2DCB">
        <w:rPr>
          <w:rFonts w:cs="Arial"/>
          <w:b/>
          <w:color w:val="auto"/>
          <w:sz w:val="28"/>
          <w:szCs w:val="28"/>
          <w:lang w:eastAsia="pl-PL"/>
        </w:rPr>
        <w:t>Modernizacja pomieszczeń na działalność Klubu „SENIOR+” w Radomicku</w:t>
      </w:r>
      <w:r w:rsidR="0005031B">
        <w:rPr>
          <w:rFonts w:cs="Arial"/>
          <w:b/>
          <w:color w:val="auto"/>
          <w:sz w:val="28"/>
          <w:szCs w:val="28"/>
          <w:lang w:eastAsia="pl-PL"/>
        </w:rPr>
        <w:t xml:space="preserve"> </w:t>
      </w:r>
      <w:r w:rsidR="0012638E" w:rsidRPr="0000166F">
        <w:rPr>
          <w:color w:val="auto"/>
          <w:sz w:val="28"/>
          <w:szCs w:val="28"/>
        </w:rPr>
        <w:t>za cenę ofertową:</w:t>
      </w:r>
      <w:r>
        <w:rPr>
          <w:color w:val="auto"/>
          <w:sz w:val="28"/>
          <w:szCs w:val="28"/>
        </w:rPr>
        <w:br/>
      </w:r>
      <w:r w:rsidR="00F71EBD" w:rsidRPr="004F4765">
        <w:rPr>
          <w:b/>
          <w:color w:val="auto"/>
          <w:sz w:val="24"/>
        </w:rPr>
        <w:br/>
      </w:r>
      <w:r w:rsidR="0012638E" w:rsidRPr="0012638E">
        <w:rPr>
          <w:color w:val="auto"/>
          <w:sz w:val="24"/>
        </w:rPr>
        <w:t>Cena netto</w:t>
      </w:r>
      <w:r>
        <w:rPr>
          <w:color w:val="auto"/>
          <w:sz w:val="24"/>
        </w:rPr>
        <w:t>:</w:t>
      </w:r>
      <w:r w:rsidR="00F71EBD">
        <w:rPr>
          <w:color w:val="auto"/>
          <w:sz w:val="24"/>
        </w:rPr>
        <w:t xml:space="preserve">                    </w:t>
      </w:r>
      <w:r>
        <w:rPr>
          <w:color w:val="auto"/>
          <w:sz w:val="24"/>
        </w:rPr>
        <w:t xml:space="preserve">                                        </w:t>
      </w:r>
      <w:r w:rsidR="00F71EBD">
        <w:rPr>
          <w:color w:val="auto"/>
          <w:sz w:val="24"/>
        </w:rPr>
        <w:t xml:space="preserve">    zł </w:t>
      </w:r>
      <w:r w:rsidR="00F71EBD">
        <w:rPr>
          <w:color w:val="auto"/>
          <w:sz w:val="24"/>
        </w:rPr>
        <w:br/>
      </w:r>
    </w:p>
    <w:bookmarkEnd w:id="1"/>
    <w:p w14:paraId="6B67FEF7" w14:textId="77777777" w:rsidR="00F71EBD" w:rsidRPr="0012638E" w:rsidRDefault="00F71EBD" w:rsidP="00F71EB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8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728FA915" w14:textId="77777777" w:rsidTr="00F71EBD">
        <w:trPr>
          <w:trHeight w:val="228"/>
        </w:trPr>
        <w:tc>
          <w:tcPr>
            <w:tcW w:w="4390" w:type="dxa"/>
          </w:tcPr>
          <w:p w14:paraId="3D7CA9EC" w14:textId="45F1C7D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9C8B1C4" w14:textId="3AD38F95" w:rsidR="004C5FA9" w:rsidRDefault="0012638E" w:rsidP="004C5FA9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</w:t>
      </w:r>
      <w:r w:rsidR="00F71EBD">
        <w:rPr>
          <w:color w:val="auto"/>
          <w:sz w:val="24"/>
        </w:rPr>
        <w:br/>
        <w:t>zł</w:t>
      </w:r>
      <w:r w:rsidR="00F71EBD">
        <w:rPr>
          <w:color w:val="auto"/>
          <w:sz w:val="24"/>
        </w:rPr>
        <w:br/>
      </w:r>
    </w:p>
    <w:p w14:paraId="0949FBAB" w14:textId="4A7FAF51" w:rsidR="0012638E" w:rsidRPr="005F6C5D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="0012128E">
        <w:rPr>
          <w:color w:val="auto"/>
          <w:sz w:val="24"/>
        </w:rPr>
        <w:t xml:space="preserve">w oparciu </w:t>
      </w:r>
      <w:r w:rsidR="002F2DCB">
        <w:rPr>
          <w:color w:val="auto"/>
          <w:sz w:val="24"/>
        </w:rPr>
        <w:t>i zgodnie ze SWZ, projektami technicznymi</w:t>
      </w:r>
      <w:r w:rsidR="0012128E">
        <w:rPr>
          <w:color w:val="auto"/>
          <w:sz w:val="24"/>
        </w:rPr>
        <w:t>, specyfikacj</w:t>
      </w:r>
      <w:r w:rsidR="002F2DCB">
        <w:rPr>
          <w:color w:val="auto"/>
          <w:sz w:val="24"/>
        </w:rPr>
        <w:t>ami</w:t>
      </w:r>
      <w:r w:rsidR="0012128E">
        <w:rPr>
          <w:color w:val="auto"/>
          <w:sz w:val="24"/>
        </w:rPr>
        <w:t xml:space="preserve"> technicz</w:t>
      </w:r>
      <w:r w:rsidR="002F2DCB">
        <w:rPr>
          <w:color w:val="auto"/>
          <w:sz w:val="24"/>
        </w:rPr>
        <w:t>nymi, zasadami</w:t>
      </w:r>
      <w:r w:rsidR="0012128E">
        <w:rPr>
          <w:color w:val="auto"/>
          <w:sz w:val="24"/>
        </w:rPr>
        <w:t xml:space="preserve"> najlepszej wiedzy technicznej i sztuki budowlanej, obowiązując</w:t>
      </w:r>
      <w:r w:rsidR="002F2DCB">
        <w:rPr>
          <w:color w:val="auto"/>
          <w:sz w:val="24"/>
        </w:rPr>
        <w:t>ymi</w:t>
      </w:r>
      <w:r w:rsidR="0012128E">
        <w:rPr>
          <w:color w:val="auto"/>
          <w:sz w:val="24"/>
        </w:rPr>
        <w:t xml:space="preserve">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>rzepis</w:t>
      </w:r>
      <w:r w:rsidR="002F2DCB">
        <w:rPr>
          <w:color w:val="auto"/>
          <w:sz w:val="24"/>
        </w:rPr>
        <w:t>ami</w:t>
      </w:r>
      <w:r w:rsidR="0012128E">
        <w:rPr>
          <w:color w:val="auto"/>
          <w:sz w:val="24"/>
        </w:rPr>
        <w:t xml:space="preserve"> i norm</w:t>
      </w:r>
      <w:r w:rsidR="002F2DCB">
        <w:rPr>
          <w:color w:val="auto"/>
          <w:sz w:val="24"/>
        </w:rPr>
        <w:t>ami</w:t>
      </w:r>
      <w:r w:rsidR="0012128E">
        <w:rPr>
          <w:color w:val="auto"/>
          <w:sz w:val="24"/>
        </w:rPr>
        <w:t xml:space="preserve"> oraz postanowienia</w:t>
      </w:r>
      <w:r w:rsidR="002F2DCB">
        <w:rPr>
          <w:color w:val="auto"/>
          <w:sz w:val="24"/>
        </w:rPr>
        <w:t>mi</w:t>
      </w:r>
      <w:r w:rsidR="0012128E">
        <w:rPr>
          <w:color w:val="auto"/>
          <w:sz w:val="24"/>
        </w:rPr>
        <w:t xml:space="preserve"> umowy w terminie </w:t>
      </w:r>
      <w:r w:rsidR="0012128E" w:rsidRPr="0005031B">
        <w:rPr>
          <w:b/>
          <w:color w:val="FF0000"/>
          <w:sz w:val="24"/>
        </w:rPr>
        <w:t xml:space="preserve">do </w:t>
      </w:r>
      <w:r w:rsidR="002F2DCB">
        <w:rPr>
          <w:b/>
          <w:color w:val="FF0000"/>
          <w:sz w:val="24"/>
        </w:rPr>
        <w:t xml:space="preserve">9 grudnia </w:t>
      </w:r>
      <w:r w:rsidR="005F6C5D">
        <w:rPr>
          <w:b/>
          <w:color w:val="FF0000"/>
          <w:sz w:val="24"/>
        </w:rPr>
        <w:t>2022r.</w:t>
      </w:r>
      <w:r w:rsidR="0012638E" w:rsidRPr="0005031B">
        <w:rPr>
          <w:b/>
          <w:color w:val="FF0000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3925AAF7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 w:rsidR="008014D5">
        <w:rPr>
          <w:color w:val="auto"/>
          <w:sz w:val="24"/>
        </w:rPr>
        <w:t xml:space="preserve"> </w:t>
      </w:r>
      <w:r w:rsidRPr="0028486C">
        <w:rPr>
          <w:color w:val="auto"/>
          <w:sz w:val="24"/>
        </w:rPr>
        <w:br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79D66D46" w:rsidR="00647EF0" w:rsidRDefault="005B4658" w:rsidP="005B4658">
      <w:pPr>
        <w:pStyle w:val="tekstdokumentu"/>
      </w:pPr>
      <w:r>
        <w:t>RI.271.</w:t>
      </w:r>
      <w:r w:rsidR="002F2DCB">
        <w:t>10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6B2E809B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2F2DCB">
        <w:rPr>
          <w:rFonts w:cs="Arial"/>
          <w:b/>
          <w:bCs/>
          <w:color w:val="000000" w:themeColor="text1"/>
          <w:sz w:val="24"/>
        </w:rPr>
        <w:t>Modernizacja pomieszczeń na działalność Klubu „SENIOR+” w Radomicku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71D647E3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</w:t>
      </w:r>
      <w:r w:rsidR="002F2DCB">
        <w:rPr>
          <w:rFonts w:ascii="Arial" w:hAnsi="Arial" w:cs="Arial"/>
          <w:color w:val="000000" w:themeColor="text1"/>
          <w:sz w:val="24"/>
          <w:szCs w:val="24"/>
        </w:rPr>
        <w:t xml:space="preserve">podstawie art. 109 ust. 1 pkt 4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2F2DCB">
      <w:pPr>
        <w:pStyle w:val="Akapitzlist"/>
        <w:numPr>
          <w:ilvl w:val="0"/>
          <w:numId w:val="22"/>
        </w:numPr>
        <w:tabs>
          <w:tab w:val="left" w:pos="0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Pzp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07E0D52" w14:textId="2273EC90" w:rsidR="002F2DCB" w:rsidRPr="002F2DCB" w:rsidRDefault="002F2DCB" w:rsidP="002F2DCB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19" w:hanging="357"/>
        <w:contextualSpacing/>
        <w:rPr>
          <w:rFonts w:ascii="Arial" w:hAnsi="Arial" w:cs="Arial"/>
          <w:color w:val="000000" w:themeColor="text1"/>
          <w:sz w:val="24"/>
        </w:rPr>
      </w:pPr>
      <w:r w:rsidRPr="002F2DCB">
        <w:rPr>
          <w:rFonts w:ascii="Arial" w:hAnsi="Arial" w:cs="Arial"/>
          <w:color w:val="000000" w:themeColor="text1"/>
          <w:sz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498D5A06" w14:textId="1BED2EB2" w:rsidR="00357D9D" w:rsidRPr="0060008F" w:rsidRDefault="009E3F7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2F2DCB">
        <w:rPr>
          <w:rFonts w:cs="Arial"/>
          <w:sz w:val="24"/>
        </w:rPr>
        <w:br/>
      </w:r>
      <w:r w:rsidR="002F2DCB">
        <w:rPr>
          <w:rFonts w:cs="Arial"/>
          <w:sz w:val="24"/>
        </w:rPr>
        <w:br/>
      </w:r>
      <w:r w:rsidR="002F2DCB">
        <w:rPr>
          <w:rFonts w:cs="Arial"/>
          <w:sz w:val="24"/>
        </w:rPr>
        <w:br/>
      </w:r>
      <w:r w:rsidR="002F2DCB">
        <w:rPr>
          <w:rFonts w:cs="Arial"/>
          <w:sz w:val="24"/>
        </w:rPr>
        <w:br/>
      </w:r>
      <w:r w:rsidR="002F2DCB">
        <w:rPr>
          <w:rFonts w:cs="Arial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bookmarkStart w:id="2" w:name="_GoBack"/>
      <w:bookmarkEnd w:id="2"/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DCB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DCB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5"/>
  </w:num>
  <w:num w:numId="5">
    <w:abstractNumId w:val="23"/>
  </w:num>
  <w:num w:numId="6">
    <w:abstractNumId w:val="29"/>
  </w:num>
  <w:num w:numId="7">
    <w:abstractNumId w:val="20"/>
  </w:num>
  <w:num w:numId="8">
    <w:abstractNumId w:val="6"/>
  </w:num>
  <w:num w:numId="9">
    <w:abstractNumId w:val="27"/>
  </w:num>
  <w:num w:numId="10">
    <w:abstractNumId w:val="11"/>
  </w:num>
  <w:num w:numId="11">
    <w:abstractNumId w:val="26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28"/>
  </w:num>
  <w:num w:numId="18">
    <w:abstractNumId w:val="18"/>
  </w:num>
  <w:num w:numId="19">
    <w:abstractNumId w:val="22"/>
  </w:num>
  <w:num w:numId="20">
    <w:abstractNumId w:val="4"/>
  </w:num>
  <w:num w:numId="21">
    <w:abstractNumId w:val="24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2022-06-28T12:00:00Z</dcterms:created>
  <dcterms:modified xsi:type="dcterms:W3CDTF">2022-06-28T12:00:00Z</dcterms:modified>
</cp:coreProperties>
</file>