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10" w14:textId="16762F28" w:rsidR="00CC20D4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ZAŁĄCZNIK NR </w:t>
      </w:r>
      <w:r w:rsidR="000E5888">
        <w:rPr>
          <w:rFonts w:ascii="Arial" w:hAnsi="Arial" w:cs="Arial"/>
          <w:bCs/>
          <w:i/>
          <w:iCs/>
        </w:rPr>
        <w:t>3</w:t>
      </w:r>
    </w:p>
    <w:p w14:paraId="535DC83A" w14:textId="4DB24E0D" w:rsidR="0011333F" w:rsidRPr="0011333F" w:rsidRDefault="0011333F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55C9C3F4" w14:textId="6E3365F9" w:rsidR="005B7DA8" w:rsidRPr="0011333F" w:rsidRDefault="00CC20D4" w:rsidP="0011333F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5928FE">
        <w:rPr>
          <w:rFonts w:ascii="Arial" w:eastAsia="Arial" w:hAnsi="Arial" w:cs="Arial"/>
          <w:i/>
          <w:iCs/>
          <w:noProof/>
          <w:color w:val="0070C0"/>
        </w:rPr>
        <w:t>1</w:t>
      </w:r>
      <w:r w:rsidR="00E15110">
        <w:rPr>
          <w:rFonts w:ascii="Arial" w:eastAsia="Arial" w:hAnsi="Arial" w:cs="Arial"/>
          <w:i/>
          <w:iCs/>
          <w:noProof/>
          <w:color w:val="0070C0"/>
        </w:rPr>
        <w:t>3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5928FE">
        <w:rPr>
          <w:rFonts w:ascii="Arial" w:eastAsia="Arial" w:hAnsi="Arial" w:cs="Arial"/>
          <w:i/>
          <w:iCs/>
          <w:noProof/>
          <w:color w:val="0070C0"/>
        </w:rPr>
        <w:t>U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 w:rsidR="0011333F">
        <w:rPr>
          <w:rFonts w:ascii="Arial" w:eastAsia="Arial" w:hAnsi="Arial" w:cs="Arial"/>
          <w:i/>
          <w:iCs/>
          <w:noProof/>
          <w:color w:val="0070C0"/>
        </w:rPr>
        <w:t>3</w:t>
      </w:r>
      <w:r w:rsidR="005B7DA8" w:rsidRPr="0011333F">
        <w:rPr>
          <w:rFonts w:ascii="Arial" w:hAnsi="Arial" w:cs="Arial"/>
          <w:i/>
          <w:iCs/>
        </w:rPr>
        <w:t xml:space="preserve"> </w:t>
      </w:r>
    </w:p>
    <w:p w14:paraId="458A8B4A" w14:textId="498616AE" w:rsidR="005B7DA8" w:rsidRPr="00AE65D9" w:rsidRDefault="005B7DA8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026FB01" w14:textId="686CA396" w:rsidR="00CC20D4" w:rsidRPr="00AE65D9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AE65D9">
        <w:rPr>
          <w:rFonts w:ascii="Arial" w:hAnsi="Arial" w:cs="Arial"/>
          <w:b/>
          <w:bCs/>
          <w:u w:val="single"/>
        </w:rPr>
        <w:t>Dane Wykonawcy:</w:t>
      </w:r>
    </w:p>
    <w:p w14:paraId="127816B4" w14:textId="77777777" w:rsidR="00CC20D4" w:rsidRPr="00AE65D9" w:rsidRDefault="00CC20D4" w:rsidP="00CC20D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</w:rPr>
      </w:pPr>
    </w:p>
    <w:p w14:paraId="240BB9DB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Ja/my* niżej podpisani:</w:t>
      </w:r>
    </w:p>
    <w:p w14:paraId="70E5BE74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 xml:space="preserve">………………............................................................................................................. </w:t>
      </w:r>
    </w:p>
    <w:p w14:paraId="38C85550" w14:textId="77777777" w:rsidR="00CC20D4" w:rsidRPr="00AE65D9" w:rsidRDefault="00CC20D4" w:rsidP="00CC20D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color w:val="000000"/>
        </w:rPr>
      </w:pPr>
      <w:r w:rsidRPr="00AE65D9">
        <w:rPr>
          <w:rFonts w:ascii="Arial" w:hAnsi="Arial" w:cs="Arial"/>
          <w:i/>
          <w:color w:val="000000"/>
        </w:rPr>
        <w:t>(imię, nazwisko, stanowisko/ podstawa do reprezentacji)</w:t>
      </w:r>
    </w:p>
    <w:p w14:paraId="787DAA90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</w:p>
    <w:p w14:paraId="0805419D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AE65D9">
        <w:rPr>
          <w:rFonts w:ascii="Arial" w:hAnsi="Arial" w:cs="Arial"/>
        </w:rPr>
        <w:t>działając w imieniu i na rzecz:</w:t>
      </w:r>
    </w:p>
    <w:p w14:paraId="4CB2DBB5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AE65D9">
        <w:rPr>
          <w:rFonts w:ascii="Arial" w:hAnsi="Arial" w:cs="Arial"/>
          <w:color w:val="000000"/>
        </w:rPr>
        <w:t>...........................</w:t>
      </w:r>
    </w:p>
    <w:p w14:paraId="04A38706" w14:textId="4FD2F1AF" w:rsidR="00CC20D4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B3724FD" w14:textId="77777777" w:rsidR="00175A8B" w:rsidRPr="00AE65D9" w:rsidRDefault="00175A8B" w:rsidP="00175A8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AE65D9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07FA39C" w14:textId="77777777" w:rsidR="00CC20D4" w:rsidRPr="00AE65D9" w:rsidRDefault="00CC20D4" w:rsidP="00CC20D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iCs/>
        </w:rPr>
      </w:pPr>
      <w:r w:rsidRPr="00AE65D9">
        <w:rPr>
          <w:rFonts w:ascii="Arial" w:hAnsi="Arial" w:cs="Arial"/>
          <w:i/>
          <w:iCs/>
        </w:rPr>
        <w:t>(pełna nazwa i adres Wykonawcy/Wykonawców w przypadku wykonawców wspólnie ubiegających się o udzielenie zamówienia)</w:t>
      </w:r>
    </w:p>
    <w:p w14:paraId="0BB45484" w14:textId="42D3DF3A" w:rsidR="00CC20D4" w:rsidRDefault="00CC20D4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5278CC9" w14:textId="77777777" w:rsidR="00175A8B" w:rsidRPr="00AE65D9" w:rsidRDefault="00175A8B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CDDFA3" w14:textId="1A5EFC5E" w:rsidR="005B7DA8" w:rsidRPr="00AE65D9" w:rsidRDefault="00CC20D4" w:rsidP="00C514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70C0"/>
        </w:rPr>
      </w:pPr>
      <w:r w:rsidRPr="00AE65D9">
        <w:rPr>
          <w:rFonts w:ascii="Arial" w:hAnsi="Arial" w:cs="Arial"/>
          <w:b/>
          <w:bCs/>
          <w:color w:val="0070C0"/>
        </w:rPr>
        <w:t xml:space="preserve">OŚWIADCZENIE </w:t>
      </w:r>
      <w:r w:rsidR="00A719BB" w:rsidRPr="00AE65D9">
        <w:rPr>
          <w:rFonts w:ascii="Arial" w:hAnsi="Arial" w:cs="Arial"/>
          <w:b/>
          <w:bCs/>
          <w:color w:val="0070C0"/>
        </w:rPr>
        <w:br/>
      </w:r>
      <w:r w:rsidRPr="00AE65D9">
        <w:rPr>
          <w:rFonts w:ascii="Arial" w:hAnsi="Arial" w:cs="Arial"/>
          <w:b/>
          <w:bCs/>
          <w:color w:val="0070C0"/>
        </w:rPr>
        <w:t xml:space="preserve">o </w:t>
      </w:r>
      <w:r w:rsidR="005928FE">
        <w:rPr>
          <w:rFonts w:ascii="Arial" w:hAnsi="Arial" w:cs="Arial"/>
          <w:b/>
          <w:bCs/>
          <w:color w:val="0070C0"/>
        </w:rPr>
        <w:t xml:space="preserve">spełnianiu warunków udziału w postępowaniu i </w:t>
      </w:r>
      <w:r w:rsidR="00A719BB" w:rsidRPr="00AE65D9">
        <w:rPr>
          <w:rFonts w:ascii="Arial" w:hAnsi="Arial" w:cs="Arial"/>
          <w:b/>
          <w:bCs/>
          <w:color w:val="0070C0"/>
        </w:rPr>
        <w:t>niepodleganiu wykluczeniu</w:t>
      </w:r>
      <w:r w:rsidR="00A719BB" w:rsidRPr="00AE65D9">
        <w:rPr>
          <w:rFonts w:ascii="Arial" w:hAnsi="Arial" w:cs="Arial"/>
          <w:b/>
          <w:bCs/>
          <w:color w:val="0070C0"/>
        </w:rPr>
        <w:br/>
      </w:r>
    </w:p>
    <w:p w14:paraId="28CD357E" w14:textId="4D961A0A" w:rsidR="00AE65D9" w:rsidRPr="00E15110" w:rsidRDefault="00AE65D9" w:rsidP="00E15110">
      <w:pPr>
        <w:spacing w:after="0"/>
        <w:jc w:val="both"/>
        <w:rPr>
          <w:rFonts w:ascii="Arial" w:hAnsi="Arial" w:cs="Arial"/>
        </w:rPr>
      </w:pPr>
      <w:r w:rsidRPr="00AE65D9">
        <w:rPr>
          <w:rFonts w:ascii="Arial" w:hAnsi="Arial" w:cs="Arial"/>
        </w:rPr>
        <w:t xml:space="preserve">Na potrzeby prowadzonego postępowania w trybie zapytania ofertowego </w:t>
      </w:r>
      <w:r>
        <w:rPr>
          <w:rFonts w:ascii="Arial" w:hAnsi="Arial" w:cs="Arial"/>
        </w:rPr>
        <w:t xml:space="preserve">na </w:t>
      </w:r>
      <w:r w:rsidR="005928FE">
        <w:rPr>
          <w:rFonts w:ascii="Arial" w:hAnsi="Arial" w:cs="Arial"/>
        </w:rPr>
        <w:t>usługę</w:t>
      </w:r>
      <w:r>
        <w:rPr>
          <w:rFonts w:ascii="Arial" w:hAnsi="Arial" w:cs="Arial"/>
        </w:rPr>
        <w:t xml:space="preserve"> </w:t>
      </w:r>
      <w:r w:rsidRPr="00AE65D9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 w:rsidRPr="00E15110">
        <w:rPr>
          <w:rFonts w:ascii="Arial" w:hAnsi="Arial" w:cs="Arial"/>
          <w:b/>
          <w:bCs/>
        </w:rPr>
        <w:t>„</w:t>
      </w:r>
      <w:r w:rsidR="00E15110" w:rsidRPr="00E15110">
        <w:rPr>
          <w:rFonts w:ascii="Arial" w:hAnsi="Arial" w:cs="Arial"/>
          <w:b/>
          <w:bCs/>
        </w:rPr>
        <w:t>Odbiór, transport i utylizacja odpadów medycznych w okresie 12 miesięcy</w:t>
      </w:r>
      <w:r w:rsidRPr="00E15110">
        <w:rPr>
          <w:rFonts w:ascii="Arial" w:hAnsi="Arial" w:cs="Arial"/>
          <w:b/>
          <w:bCs/>
        </w:rPr>
        <w:t xml:space="preserve">” </w:t>
      </w:r>
      <w:r w:rsidRPr="00E15110">
        <w:rPr>
          <w:rFonts w:ascii="Arial" w:hAnsi="Arial" w:cs="Arial"/>
        </w:rPr>
        <w:t xml:space="preserve">oświadczam co następuje: </w:t>
      </w:r>
    </w:p>
    <w:p w14:paraId="667CB569" w14:textId="0D92FC51" w:rsidR="00A702BC" w:rsidRPr="00E15110" w:rsidRDefault="00A702BC" w:rsidP="00E15110">
      <w:pPr>
        <w:spacing w:after="0"/>
        <w:jc w:val="both"/>
        <w:rPr>
          <w:rFonts w:ascii="Arial" w:hAnsi="Arial" w:cs="Arial"/>
        </w:rPr>
      </w:pPr>
    </w:p>
    <w:p w14:paraId="1A35BCF6" w14:textId="24ABB777" w:rsidR="005928FE" w:rsidRPr="00E15110" w:rsidRDefault="005928FE" w:rsidP="00E15110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E15110">
        <w:rPr>
          <w:rFonts w:ascii="Arial" w:hAnsi="Arial" w:cs="Arial"/>
          <w:u w:val="single"/>
        </w:rPr>
        <w:t>OŚWIADCZENIE O SPEŁNIANIU WARUNKÓW UDZIAŁU W POSTĘPOWANIU</w:t>
      </w:r>
    </w:p>
    <w:p w14:paraId="178D139A" w14:textId="2F7EF0B7" w:rsidR="005928FE" w:rsidRPr="00E15110" w:rsidRDefault="005928FE" w:rsidP="00E15110">
      <w:pPr>
        <w:spacing w:after="0"/>
        <w:jc w:val="both"/>
        <w:rPr>
          <w:rFonts w:ascii="Arial" w:hAnsi="Arial" w:cs="Arial"/>
        </w:rPr>
      </w:pPr>
      <w:r w:rsidRPr="00E15110">
        <w:rPr>
          <w:rFonts w:ascii="Arial" w:hAnsi="Arial" w:cs="Arial"/>
        </w:rPr>
        <w:t xml:space="preserve">Oświadczam, że </w:t>
      </w:r>
      <w:r w:rsidRPr="00E15110">
        <w:rPr>
          <w:rFonts w:ascii="Arial" w:hAnsi="Arial" w:cs="Arial"/>
          <w:b/>
          <w:bCs/>
        </w:rPr>
        <w:t xml:space="preserve">spełniam warunki / nie spełniam warunków* </w:t>
      </w:r>
      <w:r w:rsidRPr="00E15110">
        <w:rPr>
          <w:rFonts w:ascii="Arial" w:hAnsi="Arial" w:cs="Arial"/>
        </w:rPr>
        <w:t>udziału w postępowaniu wskazane przez Zamawiającego w treści zapytania ofertowego w Rozdz. IV „WARUNKI UDZIAŁU W POSTĘPOWANIU”</w:t>
      </w:r>
      <w:r w:rsidR="00BB4075" w:rsidRPr="00E15110">
        <w:rPr>
          <w:rFonts w:ascii="Arial" w:hAnsi="Arial" w:cs="Arial"/>
        </w:rPr>
        <w:t>, a w szczególności:</w:t>
      </w:r>
    </w:p>
    <w:p w14:paraId="15BBCBC5" w14:textId="5F6A5F9C" w:rsidR="00E15110" w:rsidRPr="00E15110" w:rsidRDefault="00E15110" w:rsidP="00E151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703EF4">
        <w:rPr>
          <w:rFonts w:ascii="Arial" w:hAnsi="Arial" w:cs="Arial"/>
          <w:b/>
          <w:bCs/>
          <w:color w:val="000000"/>
        </w:rPr>
        <w:t xml:space="preserve">że posiadam/-my* </w:t>
      </w:r>
      <w:r w:rsidR="00703EF4" w:rsidRPr="00703EF4">
        <w:rPr>
          <w:rFonts w:ascii="Arial" w:hAnsi="Arial" w:cs="Arial"/>
          <w:b/>
          <w:bCs/>
          <w:color w:val="000000"/>
        </w:rPr>
        <w:t>/ nie posiadam/-my*</w:t>
      </w:r>
      <w:r w:rsidR="00703EF4">
        <w:rPr>
          <w:rFonts w:ascii="Arial" w:hAnsi="Arial" w:cs="Arial"/>
          <w:color w:val="000000"/>
        </w:rPr>
        <w:t xml:space="preserve"> </w:t>
      </w:r>
      <w:r w:rsidRPr="00E15110">
        <w:rPr>
          <w:rFonts w:ascii="Arial" w:hAnsi="Arial" w:cs="Arial"/>
        </w:rPr>
        <w:t xml:space="preserve">aktualną decyzję zezwalająca na odbiór, transport oraz utylizację odpadów niebezpiecznych medycznych, </w:t>
      </w:r>
      <w:r w:rsidRPr="00E15110">
        <w:rPr>
          <w:rFonts w:ascii="Arial" w:hAnsi="Arial" w:cs="Arial"/>
          <w:b/>
          <w:bCs/>
          <w:u w:val="single"/>
        </w:rPr>
        <w:t>objętych przedmiotem zamówienia,</w:t>
      </w:r>
      <w:r w:rsidRPr="00E15110">
        <w:rPr>
          <w:rFonts w:ascii="Arial" w:hAnsi="Arial" w:cs="Arial"/>
        </w:rPr>
        <w:t xml:space="preserve"> zgodnie z ustawą z dnia 14 grudnia 2012 r. o odpadach</w:t>
      </w:r>
      <w:r w:rsidRPr="00E15110">
        <w:rPr>
          <w:rFonts w:ascii="Arial" w:hAnsi="Arial" w:cs="Arial"/>
        </w:rPr>
        <w:t>;</w:t>
      </w:r>
    </w:p>
    <w:p w14:paraId="5786F0FE" w14:textId="5618B738" w:rsidR="00E15110" w:rsidRPr="00E15110" w:rsidRDefault="00703EF4" w:rsidP="00E151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703EF4">
        <w:rPr>
          <w:rFonts w:ascii="Arial" w:hAnsi="Arial" w:cs="Arial"/>
          <w:b/>
          <w:bCs/>
          <w:color w:val="000000"/>
        </w:rPr>
        <w:t>że posiadam/-my* / nie posiadam/-my*</w:t>
      </w:r>
      <w:r>
        <w:rPr>
          <w:rFonts w:ascii="Arial" w:hAnsi="Arial" w:cs="Arial"/>
          <w:color w:val="000000"/>
        </w:rPr>
        <w:t xml:space="preserve"> </w:t>
      </w:r>
      <w:r w:rsidR="00E15110" w:rsidRPr="00E15110">
        <w:rPr>
          <w:rFonts w:ascii="Arial" w:hAnsi="Arial" w:cs="Arial"/>
        </w:rPr>
        <w:t>aktualną decyzję w sprawie pozwolenia na użytkowanie (eksploatację) zakładu termicznego unieszkodliwiania odpadów, w której będą spalane odpady Zamawiającego</w:t>
      </w:r>
      <w:r w:rsidR="00E15110" w:rsidRPr="00E15110">
        <w:rPr>
          <w:rFonts w:ascii="Arial" w:hAnsi="Arial" w:cs="Arial"/>
        </w:rPr>
        <w:t>;</w:t>
      </w:r>
    </w:p>
    <w:p w14:paraId="5311D557" w14:textId="3D6D01FF" w:rsidR="00E15110" w:rsidRPr="00E15110" w:rsidRDefault="00703EF4" w:rsidP="00E151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703EF4">
        <w:rPr>
          <w:rFonts w:ascii="Arial" w:hAnsi="Arial" w:cs="Arial"/>
          <w:b/>
          <w:bCs/>
          <w:color w:val="000000"/>
        </w:rPr>
        <w:t>że posiadam/-my* / nie posiadam/-my*</w:t>
      </w:r>
      <w:r>
        <w:rPr>
          <w:rFonts w:ascii="Arial" w:hAnsi="Arial" w:cs="Arial"/>
          <w:color w:val="000000"/>
        </w:rPr>
        <w:t xml:space="preserve"> </w:t>
      </w:r>
      <w:r w:rsidR="00E15110" w:rsidRPr="00E15110">
        <w:rPr>
          <w:rFonts w:ascii="Arial" w:hAnsi="Arial" w:cs="Arial"/>
        </w:rPr>
        <w:t>zaświadczenie wydane przez Wojewódzki Inspektorat Ochrony Środowiska (właściwy miejscowo dla spalarni), z którego treści powinno wynikać, że spalarnia, w której będą unieszkodliwiane odpady medyczne zakaźne, jest eksploatowana i spełnia wymogi w zakresie prowadzenia pomiarów wielkości emisji, a ich standardy są dotrzymane</w:t>
      </w:r>
      <w:r w:rsidR="00E15110" w:rsidRPr="00E15110">
        <w:rPr>
          <w:rFonts w:ascii="Arial" w:hAnsi="Arial" w:cs="Arial"/>
        </w:rPr>
        <w:t>;</w:t>
      </w:r>
    </w:p>
    <w:p w14:paraId="656F3DBF" w14:textId="525A6715" w:rsidR="00E15110" w:rsidRPr="00E15110" w:rsidRDefault="00E15110" w:rsidP="00E151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E15110">
        <w:rPr>
          <w:rFonts w:ascii="Arial" w:hAnsi="Arial" w:cs="Arial"/>
          <w:color w:val="000000"/>
        </w:rPr>
        <w:t xml:space="preserve">że </w:t>
      </w:r>
      <w:r w:rsidRPr="00E15110">
        <w:rPr>
          <w:rFonts w:ascii="Arial" w:hAnsi="Arial" w:cs="Arial"/>
          <w:bCs/>
        </w:rPr>
        <w:t xml:space="preserve">pojazdy przeznaczone do przewozu ładunku objętego przedmiotem zamówienia </w:t>
      </w:r>
      <w:r w:rsidRPr="00703EF4">
        <w:rPr>
          <w:rFonts w:ascii="Arial" w:hAnsi="Arial" w:cs="Arial"/>
          <w:b/>
        </w:rPr>
        <w:t>spełniają</w:t>
      </w:r>
      <w:r w:rsidR="00703EF4" w:rsidRPr="00703EF4">
        <w:rPr>
          <w:rFonts w:ascii="Arial" w:hAnsi="Arial" w:cs="Arial"/>
          <w:b/>
        </w:rPr>
        <w:t xml:space="preserve"> / nie spełniają*</w:t>
      </w:r>
      <w:r w:rsidRPr="00E15110">
        <w:rPr>
          <w:rFonts w:ascii="Arial" w:hAnsi="Arial" w:cs="Arial"/>
          <w:bCs/>
        </w:rPr>
        <w:t xml:space="preserve"> wymogi ADR określone w ustawie z dnia 19.08.2011 roku o przewozie towarów niebezpiecznych</w:t>
      </w:r>
      <w:r w:rsidRPr="00E15110">
        <w:rPr>
          <w:rFonts w:ascii="Arial" w:hAnsi="Arial" w:cs="Arial"/>
          <w:bCs/>
        </w:rPr>
        <w:t>;</w:t>
      </w:r>
    </w:p>
    <w:p w14:paraId="722C4FE5" w14:textId="79652B23" w:rsidR="00E15110" w:rsidRPr="00E15110" w:rsidRDefault="00E15110" w:rsidP="00E151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E15110">
        <w:rPr>
          <w:rFonts w:ascii="Arial" w:hAnsi="Arial" w:cs="Arial"/>
          <w:bCs/>
        </w:rPr>
        <w:t>kierowcy pojazdów przeznaczonych do wykonania przedmiotu zamówienia</w:t>
      </w:r>
      <w:r w:rsidRPr="00703EF4">
        <w:rPr>
          <w:rFonts w:ascii="Arial" w:hAnsi="Arial" w:cs="Arial"/>
          <w:b/>
        </w:rPr>
        <w:t xml:space="preserve"> posiadają </w:t>
      </w:r>
      <w:r w:rsidR="00703EF4" w:rsidRPr="00703EF4">
        <w:rPr>
          <w:rFonts w:ascii="Arial" w:hAnsi="Arial" w:cs="Arial"/>
          <w:b/>
        </w:rPr>
        <w:t xml:space="preserve">/ nie posiadają* </w:t>
      </w:r>
      <w:r w:rsidRPr="00E15110">
        <w:rPr>
          <w:rFonts w:ascii="Arial" w:hAnsi="Arial" w:cs="Arial"/>
          <w:bCs/>
        </w:rPr>
        <w:t>aktualne zaświadczenie ADR.</w:t>
      </w:r>
    </w:p>
    <w:p w14:paraId="2332FA87" w14:textId="77777777" w:rsidR="00E15110" w:rsidRDefault="00E15110" w:rsidP="00AE65D9">
      <w:pPr>
        <w:spacing w:after="0"/>
        <w:jc w:val="both"/>
        <w:rPr>
          <w:rFonts w:ascii="Arial" w:hAnsi="Arial" w:cs="Arial"/>
        </w:rPr>
      </w:pPr>
    </w:p>
    <w:p w14:paraId="49969830" w14:textId="49D0C62A" w:rsidR="00A702BC" w:rsidRPr="006D4807" w:rsidRDefault="00A702BC" w:rsidP="006D4807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</w:rPr>
      </w:pPr>
      <w:r w:rsidRPr="006D4807">
        <w:rPr>
          <w:rFonts w:ascii="Arial" w:hAnsi="Arial" w:cs="Arial"/>
          <w:u w:val="single"/>
        </w:rPr>
        <w:t>OŚWIADCZENIE O NIEPODLEGANIU WYKLUCZENIU</w:t>
      </w:r>
    </w:p>
    <w:p w14:paraId="56B1E2E2" w14:textId="620217A4" w:rsidR="00703EF4" w:rsidRPr="006D4807" w:rsidRDefault="00703EF4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jestem(-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) / nie jestem(-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)*</w:t>
      </w:r>
      <w:r w:rsidRPr="006D4807">
        <w:rPr>
          <w:rFonts w:ascii="Arial" w:eastAsia="Times New Roman" w:hAnsi="Arial" w:cs="Arial"/>
          <w:lang w:eastAsia="pl-PL"/>
        </w:rPr>
        <w:t xml:space="preserve"> </w:t>
      </w:r>
      <w:r w:rsidRPr="006D4807">
        <w:rPr>
          <w:rFonts w:ascii="Arial" w:eastAsia="Times New Roman" w:hAnsi="Arial" w:cs="Arial"/>
          <w:lang w:eastAsia="pl-PL"/>
        </w:rPr>
        <w:t xml:space="preserve">wykonawcą wymienionym </w:t>
      </w:r>
      <w:r w:rsidRPr="006D4807">
        <w:rPr>
          <w:rFonts w:ascii="Arial" w:eastAsia="Times New Roman" w:hAnsi="Arial" w:cs="Arial"/>
          <w:lang w:eastAsia="pl-PL"/>
        </w:rPr>
        <w:br/>
      </w:r>
      <w:r w:rsidRPr="006D4807">
        <w:rPr>
          <w:rFonts w:ascii="Arial" w:eastAsia="Times New Roman" w:hAnsi="Arial" w:cs="Arial"/>
          <w:lang w:eastAsia="pl-PL"/>
        </w:rPr>
        <w:t xml:space="preserve">w wykazach określonych w </w:t>
      </w:r>
      <w:r w:rsidRPr="006D4807">
        <w:rPr>
          <w:rFonts w:ascii="Arial" w:hAnsi="Arial" w:cs="Arial"/>
        </w:rPr>
        <w:t xml:space="preserve">rozporządzeniu Rady (WE) nr 765/2006 z dnia 18 maja 2006 r. </w:t>
      </w:r>
      <w:r w:rsidRPr="006D4807">
        <w:rPr>
          <w:rFonts w:ascii="Arial" w:hAnsi="Arial" w:cs="Arial"/>
          <w:i/>
          <w:iCs/>
        </w:rPr>
        <w:t xml:space="preserve">dotyczącego środków ograniczających w związku z sytuacją na Białorusi i udziałem </w:t>
      </w:r>
      <w:r w:rsidRPr="006D4807">
        <w:rPr>
          <w:rFonts w:ascii="Arial" w:hAnsi="Arial" w:cs="Arial"/>
          <w:i/>
          <w:iCs/>
        </w:rPr>
        <w:lastRenderedPageBreak/>
        <w:t>Białorusi w agresji Rosji wobec Ukrainy</w:t>
      </w:r>
      <w:r w:rsidRPr="006D4807">
        <w:rPr>
          <w:rFonts w:ascii="Arial" w:hAnsi="Arial" w:cs="Arial"/>
        </w:rPr>
        <w:t xml:space="preserve"> (zwanego dalej "rozporządzeniem 765/2006"</w:t>
      </w:r>
      <w:r w:rsidRPr="006D4807">
        <w:rPr>
          <w:rFonts w:ascii="Arial" w:eastAsia="Times New Roman" w:hAnsi="Arial" w:cs="Arial"/>
          <w:lang w:eastAsia="pl-PL"/>
        </w:rPr>
        <w:t xml:space="preserve">)  </w:t>
      </w:r>
      <w:r w:rsidR="006D4807">
        <w:rPr>
          <w:rFonts w:ascii="Arial" w:eastAsia="Times New Roman" w:hAnsi="Arial" w:cs="Arial"/>
          <w:lang w:eastAsia="pl-PL"/>
        </w:rPr>
        <w:br/>
      </w:r>
      <w:r w:rsidRPr="006D4807">
        <w:rPr>
          <w:rFonts w:ascii="Arial" w:eastAsia="Times New Roman" w:hAnsi="Arial" w:cs="Arial"/>
          <w:lang w:eastAsia="pl-PL"/>
        </w:rPr>
        <w:t xml:space="preserve">i </w:t>
      </w:r>
      <w:hyperlink r:id="rId8" w:anchor="/document/68410867?cm=DOCUMENT" w:tgtFrame="_blank" w:history="1">
        <w:r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Pr="006D4807">
        <w:rPr>
          <w:rFonts w:ascii="Arial" w:eastAsia="Times New Roman" w:hAnsi="Arial" w:cs="Arial"/>
          <w:lang w:eastAsia="pl-PL"/>
        </w:rPr>
        <w:t xml:space="preserve"> R</w:t>
      </w:r>
      <w:r w:rsidRPr="006D4807">
        <w:rPr>
          <w:rFonts w:ascii="Arial" w:hAnsi="Arial" w:cs="Arial"/>
        </w:rPr>
        <w:t xml:space="preserve">ady (UE) nr 269/2014 z dnia 17 marca 2014 r. </w:t>
      </w:r>
      <w:r w:rsidRPr="006D4807">
        <w:rPr>
          <w:rFonts w:ascii="Arial" w:hAnsi="Arial" w:cs="Arial"/>
          <w:i/>
          <w:iCs/>
        </w:rPr>
        <w:t>w sprawie środków ograniczających w odniesieniu do działań podważających integralność terytorialną, suwerenność i niezależność Ukrainy lub im zagrażających</w:t>
      </w:r>
      <w:r w:rsidRPr="006D4807">
        <w:rPr>
          <w:rFonts w:ascii="Arial" w:hAnsi="Arial" w:cs="Arial"/>
        </w:rPr>
        <w:t xml:space="preserve"> (zwanego dalej "rozporządzeniem 269/2014), </w:t>
      </w:r>
      <w:r w:rsidRPr="006D4807">
        <w:rPr>
          <w:rFonts w:ascii="Arial" w:eastAsia="Times New Roman" w:hAnsi="Arial" w:cs="Arial"/>
          <w:lang w:eastAsia="pl-PL"/>
        </w:rPr>
        <w:t>albo wpisanego na listę na podstawie decyzji w sprawie wpisu na listę rozstrzygającej o zastosowaniu środka, o którym mowa w art. 1 pkt 3 Ustawy;</w:t>
      </w:r>
    </w:p>
    <w:p w14:paraId="0159D265" w14:textId="0551E664" w:rsidR="00703EF4" w:rsidRPr="006D4807" w:rsidRDefault="006D480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jestem(-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) / nie jestem(-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)*</w:t>
      </w:r>
      <w:r w:rsidRPr="006D4807">
        <w:rPr>
          <w:rFonts w:ascii="Arial" w:eastAsia="Times New Roman" w:hAnsi="Arial" w:cs="Arial"/>
          <w:lang w:eastAsia="pl-PL"/>
        </w:rPr>
        <w:t xml:space="preserve"> </w:t>
      </w:r>
      <w:r w:rsidR="00703EF4" w:rsidRPr="006D4807">
        <w:rPr>
          <w:rFonts w:ascii="Arial" w:eastAsia="Times New Roman" w:hAnsi="Arial" w:cs="Arial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ustawy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z dnia 1 marca 2018 r. </w:t>
      </w:r>
      <w:r w:rsidR="00703EF4" w:rsidRPr="006D4807">
        <w:rPr>
          <w:rFonts w:ascii="Arial" w:eastAsia="Times New Roman" w:hAnsi="Arial" w:cs="Arial"/>
          <w:i/>
          <w:iCs/>
          <w:lang w:eastAsia="pl-PL"/>
        </w:rPr>
        <w:t>o przeciwdziałaniu praniu pieniędzy oraz finansowaniu terroryzmu</w:t>
      </w:r>
      <w:r w:rsidR="00703EF4" w:rsidRPr="006D4807">
        <w:rPr>
          <w:rFonts w:ascii="Arial" w:eastAsia="Times New Roman" w:hAnsi="Arial" w:cs="Arial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765/2006 i </w:t>
      </w:r>
      <w:hyperlink r:id="rId11" w:anchor="/document/6841086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lang w:eastAsia="pl-PL"/>
        </w:rPr>
        <w:t>o zastosowaniu środka, o którym mowa w art. 1 pkt 3 Ustawy;</w:t>
      </w:r>
    </w:p>
    <w:p w14:paraId="041036A3" w14:textId="32004ED0" w:rsidR="006D4807" w:rsidRPr="006D4807" w:rsidRDefault="006D480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eastAsia="Times New Roman" w:hAnsi="Arial" w:cs="Arial"/>
          <w:lang w:eastAsia="pl-PL"/>
        </w:rPr>
        <w:t xml:space="preserve">Oświadczam, że </w:t>
      </w:r>
      <w:r w:rsidRPr="006D4807">
        <w:rPr>
          <w:rFonts w:ascii="Arial" w:eastAsia="Times New Roman" w:hAnsi="Arial" w:cs="Arial"/>
          <w:b/>
          <w:bCs/>
          <w:lang w:eastAsia="pl-PL"/>
        </w:rPr>
        <w:t>jestem(-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) / nie jestem(-</w:t>
      </w:r>
      <w:proofErr w:type="spellStart"/>
      <w:r w:rsidRPr="006D4807">
        <w:rPr>
          <w:rFonts w:ascii="Arial" w:eastAsia="Times New Roman" w:hAnsi="Arial" w:cs="Arial"/>
          <w:b/>
          <w:bCs/>
          <w:lang w:eastAsia="pl-PL"/>
        </w:rPr>
        <w:t>śmy</w:t>
      </w:r>
      <w:proofErr w:type="spellEnd"/>
      <w:r w:rsidRPr="006D4807">
        <w:rPr>
          <w:rFonts w:ascii="Arial" w:eastAsia="Times New Roman" w:hAnsi="Arial" w:cs="Arial"/>
          <w:b/>
          <w:bCs/>
          <w:lang w:eastAsia="pl-PL"/>
        </w:rPr>
        <w:t>)*</w:t>
      </w:r>
      <w:r w:rsidRPr="006D4807">
        <w:rPr>
          <w:rFonts w:ascii="Arial" w:eastAsia="Times New Roman" w:hAnsi="Arial" w:cs="Arial"/>
          <w:lang w:eastAsia="pl-PL"/>
        </w:rPr>
        <w:t xml:space="preserve"> </w:t>
      </w:r>
      <w:r w:rsidR="00703EF4" w:rsidRPr="006D4807">
        <w:rPr>
          <w:rFonts w:ascii="Arial" w:eastAsia="Times New Roman" w:hAnsi="Arial" w:cs="Arial"/>
          <w:lang w:eastAsia="pl-PL"/>
        </w:rPr>
        <w:t xml:space="preserve">wykonawcą, którego jednostką dominującą w rozumieniu </w:t>
      </w:r>
      <w:hyperlink r:id="rId12" w:anchor="/document/16796295?unitId=art(3)ust(1)pkt(37)&amp;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art. 3 ust. 1 pkt 37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ustawy z dnia 29 września 1994 r. </w:t>
      </w:r>
      <w:r>
        <w:rPr>
          <w:rFonts w:ascii="Arial" w:eastAsia="Times New Roman" w:hAnsi="Arial" w:cs="Arial"/>
          <w:lang w:eastAsia="pl-PL"/>
        </w:rPr>
        <w:br/>
      </w:r>
      <w:r w:rsidR="00703EF4" w:rsidRPr="006D4807">
        <w:rPr>
          <w:rFonts w:ascii="Arial" w:eastAsia="Times New Roman" w:hAnsi="Arial" w:cs="Arial"/>
          <w:i/>
          <w:iCs/>
          <w:lang w:eastAsia="pl-PL"/>
        </w:rPr>
        <w:t>o rachunkowości</w:t>
      </w:r>
      <w:r w:rsidR="00703EF4" w:rsidRPr="006D4807">
        <w:rPr>
          <w:rFonts w:ascii="Arial" w:eastAsia="Times New Roman" w:hAnsi="Arial" w:cs="Arial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765/2006 i </w:t>
      </w:r>
      <w:hyperlink r:id="rId14" w:anchor="/document/68410867?cm=DOCUMENT" w:tgtFrame="_blank" w:history="1">
        <w:r w:rsidR="00703EF4" w:rsidRPr="006D4807">
          <w:rPr>
            <w:rFonts w:ascii="Arial" w:eastAsia="Times New Roman" w:hAnsi="Arial" w:cs="Arial"/>
            <w:lang w:eastAsia="pl-PL"/>
          </w:rPr>
          <w:t>rozporządzeniu</w:t>
        </w:r>
      </w:hyperlink>
      <w:r w:rsidR="00703EF4" w:rsidRPr="006D4807">
        <w:rPr>
          <w:rFonts w:ascii="Arial" w:eastAsia="Times New Roman" w:hAnsi="Arial" w:cs="Arial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76894D31" w14:textId="66EBEDD7" w:rsidR="001B04A7" w:rsidRPr="006D4807" w:rsidRDefault="001B04A7" w:rsidP="006D480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4807">
        <w:rPr>
          <w:rFonts w:ascii="Arial" w:hAnsi="Arial" w:cs="Arial"/>
        </w:rPr>
        <w:t xml:space="preserve">Oświadczam, że </w:t>
      </w:r>
      <w:r w:rsidRPr="006D4807">
        <w:rPr>
          <w:rFonts w:ascii="Arial" w:hAnsi="Arial" w:cs="Arial"/>
          <w:b/>
          <w:bCs/>
        </w:rPr>
        <w:t>jestem / nie jestem*</w:t>
      </w:r>
      <w:r w:rsidRPr="006D4807">
        <w:rPr>
          <w:rFonts w:ascii="Arial" w:hAnsi="Arial" w:cs="Arial"/>
        </w:rPr>
        <w:t xml:space="preserve"> powiązany osobowo lub kapitałowo </w:t>
      </w:r>
      <w:r w:rsidR="0028514B" w:rsidRPr="006D4807">
        <w:rPr>
          <w:rFonts w:ascii="Arial" w:hAnsi="Arial" w:cs="Arial"/>
        </w:rPr>
        <w:br/>
      </w:r>
      <w:r w:rsidRPr="006D4807">
        <w:rPr>
          <w:rFonts w:ascii="Arial" w:hAnsi="Arial" w:cs="Arial"/>
        </w:rPr>
        <w:t>z Zamawiającym</w:t>
      </w:r>
      <w:r w:rsidR="0028514B" w:rsidRPr="006D4807">
        <w:rPr>
          <w:rFonts w:ascii="Arial" w:hAnsi="Arial" w:cs="Arial"/>
        </w:rPr>
        <w:t>.</w:t>
      </w:r>
    </w:p>
    <w:p w14:paraId="326A45F3" w14:textId="13CAF42F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sz w:val="20"/>
          <w:szCs w:val="20"/>
        </w:rPr>
        <w:t>„</w:t>
      </w:r>
      <w:r w:rsidRPr="006D4807">
        <w:rPr>
          <w:rFonts w:ascii="Arial" w:hAnsi="Arial" w:cs="Arial"/>
          <w:i/>
          <w:iCs/>
          <w:sz w:val="20"/>
          <w:szCs w:val="20"/>
        </w:rPr>
        <w:t xml:space="preserve">Przez powiązania osobowe lub kapitałowe rozumie się wzajemne powiązania pomiędzy wykonawcą </w:t>
      </w:r>
      <w:r w:rsidR="006D4807">
        <w:rPr>
          <w:rFonts w:ascii="Arial" w:hAnsi="Arial" w:cs="Arial"/>
          <w:i/>
          <w:iCs/>
          <w:sz w:val="20"/>
          <w:szCs w:val="20"/>
        </w:rPr>
        <w:br/>
      </w:r>
      <w:r w:rsidRPr="006D4807">
        <w:rPr>
          <w:rFonts w:ascii="Arial" w:hAnsi="Arial" w:cs="Arial"/>
          <w:i/>
          <w:iCs/>
          <w:sz w:val="20"/>
          <w:szCs w:val="20"/>
        </w:rPr>
        <w:t>a zamawiającym lub osobami upoważnionymi do zaciągania zobowiązań w imieniu zamawiającego lub osobami wykonującymi w imieniu zamawiającego czynności związane z przygotowaniem</w:t>
      </w:r>
      <w:r w:rsidR="006D4807">
        <w:rPr>
          <w:rFonts w:ascii="Arial" w:hAnsi="Arial" w:cs="Arial"/>
          <w:i/>
          <w:iCs/>
          <w:sz w:val="20"/>
          <w:szCs w:val="20"/>
        </w:rPr>
        <w:br/>
      </w:r>
      <w:r w:rsidRPr="006D4807">
        <w:rPr>
          <w:rFonts w:ascii="Arial" w:hAnsi="Arial" w:cs="Arial"/>
          <w:i/>
          <w:iCs/>
          <w:sz w:val="20"/>
          <w:szCs w:val="20"/>
        </w:rPr>
        <w:t xml:space="preserve"> i przeprowadzeniem procedury wyboru wykonawcy, polegające w szczególności na: </w:t>
      </w:r>
    </w:p>
    <w:p w14:paraId="320A5B1D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a) uczestniczeniu w spółce jako wspólnik spółki cywilnej lub spółki osobowej; </w:t>
      </w:r>
    </w:p>
    <w:p w14:paraId="52562739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b) posiadaniu co najmniej 10% udziałów lub akcji; </w:t>
      </w:r>
    </w:p>
    <w:p w14:paraId="4E2B9EAE" w14:textId="77777777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 xml:space="preserve">c) pełnieniu funkcji członka organu nadzorczego lub zarządzającego, prokurenta, pełnomocnika; </w:t>
      </w:r>
    </w:p>
    <w:p w14:paraId="7A736567" w14:textId="1CB241B4" w:rsidR="0028514B" w:rsidRPr="006D4807" w:rsidRDefault="0028514B" w:rsidP="006D480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D4807">
        <w:rPr>
          <w:rFonts w:ascii="Arial" w:hAnsi="Arial" w:cs="Arial"/>
          <w:i/>
          <w:i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małżonka) i/lub pozostawania w stosunku przysposobienia, opieki lub kurateli”.</w:t>
      </w:r>
    </w:p>
    <w:p w14:paraId="5D5EC974" w14:textId="55E56D23" w:rsidR="00175A8B" w:rsidRDefault="00175A8B" w:rsidP="009200E3">
      <w:pPr>
        <w:spacing w:after="0"/>
        <w:jc w:val="both"/>
        <w:rPr>
          <w:rFonts w:ascii="Arial" w:hAnsi="Arial" w:cs="Arial"/>
        </w:rPr>
      </w:pPr>
    </w:p>
    <w:p w14:paraId="4A319463" w14:textId="3E8AD596" w:rsidR="009200E3" w:rsidRPr="009200E3" w:rsidRDefault="009200E3" w:rsidP="009200E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u w:val="single"/>
        </w:rPr>
      </w:pPr>
      <w:r w:rsidRPr="009200E3">
        <w:rPr>
          <w:rFonts w:ascii="Arial" w:hAnsi="Arial" w:cs="Arial"/>
          <w:u w:val="single"/>
        </w:rPr>
        <w:t xml:space="preserve">OŚWIADCZENIE </w:t>
      </w:r>
      <w:r>
        <w:rPr>
          <w:rFonts w:ascii="Arial" w:hAnsi="Arial" w:cs="Arial"/>
          <w:u w:val="single"/>
        </w:rPr>
        <w:t>DOTYCZĄCE PODANYCH INFORMACJI</w:t>
      </w:r>
      <w:r w:rsidRPr="009200E3">
        <w:rPr>
          <w:rFonts w:ascii="Arial" w:hAnsi="Arial" w:cs="Arial"/>
          <w:u w:val="single"/>
        </w:rPr>
        <w:t>:</w:t>
      </w:r>
    </w:p>
    <w:p w14:paraId="37C111AE" w14:textId="0E7B417E" w:rsidR="001B5D3D" w:rsidRPr="001B5D3D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1B5D3D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B5D3D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155EC301" w14:textId="77777777" w:rsidR="006D4807" w:rsidRDefault="006D4807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B793971" w14:textId="50101E14" w:rsidR="001B5D3D" w:rsidRDefault="001B5D3D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12C20A64" w14:textId="77777777" w:rsidR="006D4807" w:rsidRPr="009570AB" w:rsidRDefault="006D4807" w:rsidP="001B5D3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85FEE8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4490D150" w14:textId="77777777" w:rsidR="001B5D3D" w:rsidRPr="00CC20D4" w:rsidRDefault="001B5D3D" w:rsidP="001B5D3D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6213F264" w14:textId="77777777" w:rsidR="001B5D3D" w:rsidRPr="00CC20D4" w:rsidRDefault="001B5D3D" w:rsidP="001B5D3D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4A1C8398" w14:textId="1CD0B607" w:rsidR="00732B3E" w:rsidRDefault="001B5D3D" w:rsidP="006D4807">
      <w:pPr>
        <w:spacing w:after="0"/>
        <w:ind w:left="3540"/>
        <w:jc w:val="both"/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</w:p>
    <w:sectPr w:rsidR="00732B3E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9CFF" w14:textId="77777777" w:rsidR="00FE6163" w:rsidRDefault="00FE6163" w:rsidP="00B10E27">
      <w:pPr>
        <w:spacing w:after="0" w:line="240" w:lineRule="auto"/>
      </w:pPr>
      <w:r>
        <w:separator/>
      </w:r>
    </w:p>
  </w:endnote>
  <w:endnote w:type="continuationSeparator" w:id="0">
    <w:p w14:paraId="679D47D1" w14:textId="77777777" w:rsidR="00FE6163" w:rsidRDefault="00FE6163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FE3B" w14:textId="77777777" w:rsidR="00FE6163" w:rsidRDefault="00FE6163" w:rsidP="00B10E27">
      <w:pPr>
        <w:spacing w:after="0" w:line="240" w:lineRule="auto"/>
      </w:pPr>
      <w:r>
        <w:separator/>
      </w:r>
    </w:p>
  </w:footnote>
  <w:footnote w:type="continuationSeparator" w:id="0">
    <w:p w14:paraId="352E9527" w14:textId="77777777" w:rsidR="00FE6163" w:rsidRDefault="00FE6163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17BC7"/>
    <w:multiLevelType w:val="hybridMultilevel"/>
    <w:tmpl w:val="5CA4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A5CB3"/>
    <w:multiLevelType w:val="hybridMultilevel"/>
    <w:tmpl w:val="09CAF9AE"/>
    <w:lvl w:ilvl="0" w:tplc="0CFC6A3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992941"/>
    <w:multiLevelType w:val="hybridMultilevel"/>
    <w:tmpl w:val="832459CE"/>
    <w:lvl w:ilvl="0" w:tplc="4D6EF1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937C7D"/>
    <w:multiLevelType w:val="hybridMultilevel"/>
    <w:tmpl w:val="0CA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68EC"/>
    <w:multiLevelType w:val="hybridMultilevel"/>
    <w:tmpl w:val="3C141C98"/>
    <w:lvl w:ilvl="0" w:tplc="3620D7C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BF1A46"/>
    <w:multiLevelType w:val="hybridMultilevel"/>
    <w:tmpl w:val="7D86E5B2"/>
    <w:lvl w:ilvl="0" w:tplc="161C7E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41A22"/>
    <w:multiLevelType w:val="hybridMultilevel"/>
    <w:tmpl w:val="4252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A5CCB"/>
    <w:multiLevelType w:val="hybridMultilevel"/>
    <w:tmpl w:val="84E81A08"/>
    <w:lvl w:ilvl="0" w:tplc="0924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823405">
    <w:abstractNumId w:val="9"/>
  </w:num>
  <w:num w:numId="2" w16cid:durableId="1088768341">
    <w:abstractNumId w:val="12"/>
  </w:num>
  <w:num w:numId="3" w16cid:durableId="1731616701">
    <w:abstractNumId w:val="13"/>
  </w:num>
  <w:num w:numId="4" w16cid:durableId="2095280296">
    <w:abstractNumId w:val="16"/>
  </w:num>
  <w:num w:numId="5" w16cid:durableId="4594046">
    <w:abstractNumId w:val="17"/>
  </w:num>
  <w:num w:numId="6" w16cid:durableId="510026248">
    <w:abstractNumId w:val="10"/>
  </w:num>
  <w:num w:numId="7" w16cid:durableId="305210467">
    <w:abstractNumId w:val="11"/>
  </w:num>
  <w:num w:numId="8" w16cid:durableId="1431197758">
    <w:abstractNumId w:val="14"/>
  </w:num>
  <w:num w:numId="9" w16cid:durableId="12075218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6BD"/>
    <w:rsid w:val="000A3FB7"/>
    <w:rsid w:val="000A49D3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5888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33F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9C4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5A8B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C9E"/>
    <w:rsid w:val="001A4E5C"/>
    <w:rsid w:val="001A534F"/>
    <w:rsid w:val="001A5353"/>
    <w:rsid w:val="001A72AE"/>
    <w:rsid w:val="001A7609"/>
    <w:rsid w:val="001B04A7"/>
    <w:rsid w:val="001B1A4F"/>
    <w:rsid w:val="001B25F1"/>
    <w:rsid w:val="001B5D3D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1F6408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0ABE"/>
    <w:rsid w:val="00261DBE"/>
    <w:rsid w:val="0026315B"/>
    <w:rsid w:val="00263EEA"/>
    <w:rsid w:val="00265EFF"/>
    <w:rsid w:val="0027016A"/>
    <w:rsid w:val="00270AAD"/>
    <w:rsid w:val="002729CD"/>
    <w:rsid w:val="00283618"/>
    <w:rsid w:val="0028514B"/>
    <w:rsid w:val="00285704"/>
    <w:rsid w:val="002869CF"/>
    <w:rsid w:val="00286D20"/>
    <w:rsid w:val="0029209D"/>
    <w:rsid w:val="00292736"/>
    <w:rsid w:val="00294229"/>
    <w:rsid w:val="0029484C"/>
    <w:rsid w:val="00295069"/>
    <w:rsid w:val="002959C3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B34"/>
    <w:rsid w:val="002E7FAA"/>
    <w:rsid w:val="002F0806"/>
    <w:rsid w:val="002F086A"/>
    <w:rsid w:val="002F0915"/>
    <w:rsid w:val="002F1A34"/>
    <w:rsid w:val="002F1ABA"/>
    <w:rsid w:val="002F3AD4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57BE8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B0270"/>
    <w:rsid w:val="003B1E95"/>
    <w:rsid w:val="003B25FB"/>
    <w:rsid w:val="003B3552"/>
    <w:rsid w:val="003B79BE"/>
    <w:rsid w:val="003C09F1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96F80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5A8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8012F"/>
    <w:rsid w:val="00585054"/>
    <w:rsid w:val="00585F92"/>
    <w:rsid w:val="00586EED"/>
    <w:rsid w:val="00587C2C"/>
    <w:rsid w:val="00590917"/>
    <w:rsid w:val="005928FE"/>
    <w:rsid w:val="005931A1"/>
    <w:rsid w:val="005935DE"/>
    <w:rsid w:val="00593A46"/>
    <w:rsid w:val="00593BF9"/>
    <w:rsid w:val="005962CC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098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D8E"/>
    <w:rsid w:val="006A3215"/>
    <w:rsid w:val="006A39FE"/>
    <w:rsid w:val="006A49E0"/>
    <w:rsid w:val="006A5352"/>
    <w:rsid w:val="006A5891"/>
    <w:rsid w:val="006A67BD"/>
    <w:rsid w:val="006B055A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4F36"/>
    <w:rsid w:val="006D0758"/>
    <w:rsid w:val="006D22A3"/>
    <w:rsid w:val="006D2909"/>
    <w:rsid w:val="006D2A32"/>
    <w:rsid w:val="006D3186"/>
    <w:rsid w:val="006D4807"/>
    <w:rsid w:val="006D7306"/>
    <w:rsid w:val="006D7B3F"/>
    <w:rsid w:val="006D7C12"/>
    <w:rsid w:val="006E0568"/>
    <w:rsid w:val="006E0FE6"/>
    <w:rsid w:val="006E214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3EF4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2B3E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1B53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58F"/>
    <w:rsid w:val="007D2813"/>
    <w:rsid w:val="007D2BBC"/>
    <w:rsid w:val="007D4790"/>
    <w:rsid w:val="007D5CFA"/>
    <w:rsid w:val="007D6527"/>
    <w:rsid w:val="007D6636"/>
    <w:rsid w:val="007E1E59"/>
    <w:rsid w:val="007E2159"/>
    <w:rsid w:val="007E58DC"/>
    <w:rsid w:val="007E7AF4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925"/>
    <w:rsid w:val="008F4F93"/>
    <w:rsid w:val="008F593C"/>
    <w:rsid w:val="008F74E1"/>
    <w:rsid w:val="00901EFE"/>
    <w:rsid w:val="00904303"/>
    <w:rsid w:val="00914A3E"/>
    <w:rsid w:val="0091670E"/>
    <w:rsid w:val="009200E3"/>
    <w:rsid w:val="009200F7"/>
    <w:rsid w:val="0092058C"/>
    <w:rsid w:val="00921194"/>
    <w:rsid w:val="00921513"/>
    <w:rsid w:val="00921562"/>
    <w:rsid w:val="009223BA"/>
    <w:rsid w:val="00922435"/>
    <w:rsid w:val="00922F7F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226C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4FA7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02BC"/>
    <w:rsid w:val="00A719BB"/>
    <w:rsid w:val="00A74EC5"/>
    <w:rsid w:val="00A761C6"/>
    <w:rsid w:val="00A77B02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E65D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762"/>
    <w:rsid w:val="00BA7C7B"/>
    <w:rsid w:val="00BB0106"/>
    <w:rsid w:val="00BB0708"/>
    <w:rsid w:val="00BB1E4A"/>
    <w:rsid w:val="00BB218D"/>
    <w:rsid w:val="00BB3F8A"/>
    <w:rsid w:val="00BB4075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A73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1431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3110"/>
    <w:rsid w:val="00C84399"/>
    <w:rsid w:val="00C846A1"/>
    <w:rsid w:val="00C87506"/>
    <w:rsid w:val="00C87715"/>
    <w:rsid w:val="00C93634"/>
    <w:rsid w:val="00C938C1"/>
    <w:rsid w:val="00C94274"/>
    <w:rsid w:val="00C9541F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0C4A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E1D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15110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1503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0B5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163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C269E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Łukasz Kęsicki</cp:lastModifiedBy>
  <cp:revision>120</cp:revision>
  <cp:lastPrinted>2023-10-19T10:43:00Z</cp:lastPrinted>
  <dcterms:created xsi:type="dcterms:W3CDTF">2019-03-04T11:14:00Z</dcterms:created>
  <dcterms:modified xsi:type="dcterms:W3CDTF">2023-10-19T10:43:00Z</dcterms:modified>
</cp:coreProperties>
</file>