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CC2B" w14:textId="77777777" w:rsidR="001C59FB" w:rsidRPr="00FB2008" w:rsidRDefault="001C59FB" w:rsidP="001C59FB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Załącznik  nr  1</w:t>
      </w:r>
    </w:p>
    <w:p w14:paraId="75815B9E" w14:textId="77777777" w:rsidR="001C59FB" w:rsidRPr="00FB2008" w:rsidRDefault="001C59FB" w:rsidP="00BC7F41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do Zapytania ofertowego</w:t>
      </w:r>
    </w:p>
    <w:p w14:paraId="7EA4BFF8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</w:t>
      </w:r>
    </w:p>
    <w:p w14:paraId="11658BCD" w14:textId="77777777" w:rsidR="001C59FB" w:rsidRPr="00FB2008" w:rsidRDefault="00E15A29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   </w:t>
      </w:r>
      <w:r w:rsidR="001C59FB" w:rsidRPr="00FB2008">
        <w:rPr>
          <w:rFonts w:ascii="Times New Roman" w:eastAsia="Times New Roman" w:hAnsi="Times New Roman" w:cs="Times New Roman"/>
          <w:color w:val="auto"/>
          <w:lang w:val="pl-PL"/>
        </w:rPr>
        <w:t>(Wykonawca)</w:t>
      </w:r>
    </w:p>
    <w:p w14:paraId="7FB0F0F0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Gmina Zambrów</w:t>
      </w:r>
    </w:p>
    <w:p w14:paraId="4218339A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  <w:t>ul. Fabryczna 3, 18-300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Zambrów</w:t>
      </w:r>
    </w:p>
    <w:p w14:paraId="35808412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14:paraId="1E577A50" w14:textId="77777777" w:rsidR="001C59FB" w:rsidRPr="00FB2008" w:rsidRDefault="001C59FB" w:rsidP="00231094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Oferta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cenowa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ab/>
      </w:r>
    </w:p>
    <w:p w14:paraId="1CFC0563" w14:textId="77777777" w:rsidR="001C59FB" w:rsidRPr="00FB2008" w:rsidRDefault="001C59FB" w:rsidP="00231094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Dane dotyczące Wykonawcy:</w:t>
      </w:r>
    </w:p>
    <w:p w14:paraId="0B6774E5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Pełna nazwa Wykonawcy</w:t>
      </w:r>
    </w:p>
    <w:p w14:paraId="1AFC2513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……………………………………………………………………..................................................</w:t>
      </w:r>
    </w:p>
    <w:p w14:paraId="56270000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Adres siedziby:……………………………………………...…………………………..................</w:t>
      </w:r>
    </w:p>
    <w:p w14:paraId="3137DF63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…………………………………………………………………………………………………......</w:t>
      </w:r>
    </w:p>
    <w:p w14:paraId="47819535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NIP: …………………………............ REGON: ………………………………………………..</w:t>
      </w:r>
    </w:p>
    <w:p w14:paraId="5145ED97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KRS/CEiDG ………………………………………………………………………………………</w:t>
      </w:r>
    </w:p>
    <w:p w14:paraId="02B8A3CF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Tel.:...……………………………….......Fax ………………...………………………..................</w:t>
      </w:r>
    </w:p>
    <w:p w14:paraId="0070E989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…………………………………………………….………………………………………</w:t>
      </w:r>
    </w:p>
    <w:p w14:paraId="06BBDC21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Numer rachunku bankowego: ………………………….…………………………………………</w:t>
      </w:r>
    </w:p>
    <w:p w14:paraId="6FF8A0AA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upoważnianej do reprezentowania Wykonawcy:</w:t>
      </w:r>
    </w:p>
    <w:p w14:paraId="3038A029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………………………………………………………………………………….</w:t>
      </w:r>
    </w:p>
    <w:p w14:paraId="0765216F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Stanowisko:………………………………………………..………………………………………</w:t>
      </w:r>
    </w:p>
    <w:p w14:paraId="4DC05F50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Podstawa umocowania: ………………………………………………………………………….. </w:t>
      </w:r>
    </w:p>
    <w:p w14:paraId="68155E8C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do kontaktu:</w:t>
      </w:r>
    </w:p>
    <w:p w14:paraId="16D8FC93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………………………………………………………….……………………….</w:t>
      </w:r>
    </w:p>
    <w:p w14:paraId="1D5E5378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 ………………………………….......... Fax ………………………………………...............</w:t>
      </w:r>
    </w:p>
    <w:p w14:paraId="46B4E1AF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……………………………………………………………………………………………</w:t>
      </w:r>
    </w:p>
    <w:p w14:paraId="2442CE2B" w14:textId="6F9C0A50" w:rsidR="001C59FB" w:rsidRDefault="001C59FB" w:rsidP="00231094">
      <w:pPr>
        <w:spacing w:line="276" w:lineRule="auto"/>
        <w:jc w:val="both"/>
        <w:rPr>
          <w:rFonts w:ascii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Nawiązując  do  zapytania ofertowego nr 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R</w:t>
      </w:r>
      <w:r>
        <w:rPr>
          <w:rFonts w:ascii="Times New Roman" w:hAnsi="Times New Roman" w:cs="Times New Roman"/>
          <w:b/>
          <w:bCs/>
          <w:i/>
          <w:color w:val="auto"/>
          <w:lang w:val="pl-PL"/>
        </w:rPr>
        <w:t>rg</w:t>
      </w:r>
      <w:r w:rsidR="0033408B">
        <w:rPr>
          <w:rFonts w:ascii="Times New Roman" w:hAnsi="Times New Roman" w:cs="Times New Roman"/>
          <w:b/>
          <w:bCs/>
          <w:i/>
          <w:color w:val="auto"/>
          <w:lang w:val="pl-PL"/>
        </w:rPr>
        <w:t>.2710.</w:t>
      </w:r>
      <w:r w:rsidR="00EF5F21">
        <w:rPr>
          <w:rFonts w:ascii="Times New Roman" w:hAnsi="Times New Roman" w:cs="Times New Roman"/>
          <w:b/>
          <w:bCs/>
          <w:i/>
          <w:color w:val="auto"/>
          <w:lang w:val="pl-PL"/>
        </w:rPr>
        <w:t>65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.20</w:t>
      </w:r>
      <w:r w:rsidR="00587C76">
        <w:rPr>
          <w:rFonts w:ascii="Times New Roman" w:hAnsi="Times New Roman" w:cs="Times New Roman"/>
          <w:b/>
          <w:bCs/>
          <w:i/>
          <w:color w:val="auto"/>
          <w:lang w:val="pl-PL"/>
        </w:rPr>
        <w:t>2</w:t>
      </w:r>
      <w:r w:rsidR="00BF489C">
        <w:rPr>
          <w:rFonts w:ascii="Times New Roman" w:hAnsi="Times New Roman" w:cs="Times New Roman"/>
          <w:b/>
          <w:bCs/>
          <w:i/>
          <w:color w:val="auto"/>
          <w:lang w:val="pl-PL"/>
        </w:rPr>
        <w:t>3</w:t>
      </w: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 składamy ofertę na: </w:t>
      </w:r>
      <w:r w:rsidR="00DC193D" w:rsidRPr="009838BC">
        <w:rPr>
          <w:rFonts w:ascii="Times New Roman" w:hAnsi="Times New Roman" w:cs="Times New Roman"/>
          <w:color w:val="auto"/>
          <w:lang w:val="pl-PL"/>
        </w:rPr>
        <w:t>„</w:t>
      </w:r>
      <w:r w:rsidR="00DC193D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Wykonanie usługi związanej z odśnieżaniem dróg gminnych administrowanych przez gminę Zambrów w sezonie zimowym 20</w:t>
      </w:r>
      <w:r w:rsidR="00587C76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</w:t>
      </w:r>
      <w:r w:rsidR="00BF489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3</w:t>
      </w:r>
      <w:r w:rsidR="00DC193D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/20</w:t>
      </w:r>
      <w:r w:rsidR="00E81A7E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</w:t>
      </w:r>
      <w:r w:rsidR="00BF489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4</w:t>
      </w:r>
      <w:r w:rsidR="00DC193D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”</w:t>
      </w:r>
      <w:r w:rsidR="00DC70F1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.</w:t>
      </w:r>
    </w:p>
    <w:p w14:paraId="31EC0810" w14:textId="77777777" w:rsidR="00231094" w:rsidRPr="00FB2008" w:rsidRDefault="00231094" w:rsidP="001C59FB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lang w:val="pl-PL"/>
        </w:rPr>
      </w:pPr>
    </w:p>
    <w:p w14:paraId="46FE0961" w14:textId="77777777" w:rsidR="00E73D0B" w:rsidRPr="009125C4" w:rsidRDefault="001C59FB" w:rsidP="00DC193D">
      <w:pPr>
        <w:pStyle w:val="Standard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Oferujemy wykonanie  </w:t>
      </w:r>
      <w:r w:rsidR="000D7AAC"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jednego odśnieżenia wszystkich  dróg gminnych</w:t>
      </w: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 za </w:t>
      </w:r>
      <w:r w:rsidR="00356258">
        <w:rPr>
          <w:rFonts w:ascii="Times New Roman" w:eastAsia="Times New Roman" w:hAnsi="Times New Roman" w:cs="Times New Roman"/>
          <w:b/>
          <w:color w:val="auto"/>
          <w:lang w:val="pl-PL"/>
        </w:rPr>
        <w:t>cenę</w:t>
      </w: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:</w:t>
      </w:r>
    </w:p>
    <w:p w14:paraId="1ABAB797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14:paraId="0821DE2C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14:paraId="1654E7F2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14:paraId="5252FDF6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brutto:…......…………..................................................................................................................</w:t>
      </w:r>
    </w:p>
    <w:p w14:paraId="54E5B868" w14:textId="77777777" w:rsid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…...................................................................................................................................................</w:t>
      </w:r>
    </w:p>
    <w:p w14:paraId="0BE05928" w14:textId="77777777" w:rsidR="000D7AAC" w:rsidRPr="009125C4" w:rsidRDefault="000D7AAC" w:rsidP="000D7AAC">
      <w:pPr>
        <w:pStyle w:val="Standard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Oferujemy cenę</w:t>
      </w:r>
      <w:r w:rsidR="001B0897" w:rsidRPr="009125C4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</w:t>
      </w: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za 1 godzinę pracy pługu lekkiego</w:t>
      </w:r>
      <w:r w:rsidR="001B0897"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:</w:t>
      </w:r>
    </w:p>
    <w:p w14:paraId="38C9122C" w14:textId="77777777" w:rsidR="000D7AAC" w:rsidRPr="00E73D0B" w:rsidRDefault="000D7AAC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14:paraId="14CAF622" w14:textId="77777777" w:rsidR="000D7AAC" w:rsidRPr="00E73D0B" w:rsidRDefault="000D7AAC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14:paraId="49512927" w14:textId="77777777" w:rsidR="000D7AAC" w:rsidRPr="00E73D0B" w:rsidRDefault="000D7AAC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14:paraId="49A49CDA" w14:textId="77777777" w:rsidR="000D7AAC" w:rsidRDefault="000D7AAC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</w:t>
      </w:r>
      <w:r w:rsidRPr="00E73D0B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</w:t>
      </w:r>
    </w:p>
    <w:p w14:paraId="4B222F50" w14:textId="77777777" w:rsidR="00E81A7E" w:rsidRPr="009125C4" w:rsidRDefault="00E81A7E" w:rsidP="00E81A7E">
      <w:pPr>
        <w:pStyle w:val="Standard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lastRenderedPageBreak/>
        <w:t xml:space="preserve">Oferujemy cenę za 1 godzinę pracy pługu </w:t>
      </w:r>
      <w:r>
        <w:rPr>
          <w:rFonts w:ascii="Times New Roman" w:eastAsia="Times New Roman" w:hAnsi="Times New Roman" w:cs="Times New Roman"/>
          <w:b/>
          <w:color w:val="auto"/>
          <w:lang w:val="pl-PL"/>
        </w:rPr>
        <w:t>ciężkiego</w:t>
      </w: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:</w:t>
      </w:r>
    </w:p>
    <w:p w14:paraId="797DDAEA" w14:textId="77777777" w:rsidR="00E81A7E" w:rsidRPr="00E73D0B" w:rsidRDefault="00E81A7E" w:rsidP="00E81A7E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14:paraId="6C442E74" w14:textId="77777777" w:rsidR="00E81A7E" w:rsidRPr="00E73D0B" w:rsidRDefault="00E81A7E" w:rsidP="00E81A7E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14:paraId="0EB70444" w14:textId="77777777" w:rsidR="00E81A7E" w:rsidRPr="00E73D0B" w:rsidRDefault="00E81A7E" w:rsidP="00E81A7E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14:paraId="1E2B5C61" w14:textId="77777777" w:rsidR="000D7AAC" w:rsidRPr="00E73D0B" w:rsidRDefault="00E81A7E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</w:t>
      </w:r>
      <w:r w:rsidRPr="00E73D0B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.......</w:t>
      </w:r>
      <w:r w:rsidR="00485FE0">
        <w:rPr>
          <w:rFonts w:ascii="Times New Roman" w:eastAsia="Times New Roman" w:hAnsi="Times New Roman" w:cs="Times New Roman"/>
          <w:color w:val="auto"/>
          <w:lang w:val="pl-PL"/>
        </w:rPr>
        <w:t>...............................</w:t>
      </w:r>
    </w:p>
    <w:p w14:paraId="0083A725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Powyższ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e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cen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obejmuj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ą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pełen zakres zamówienia określony w zapytaniu ofertowym.</w:t>
      </w:r>
    </w:p>
    <w:p w14:paraId="55AFE8DE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Cen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obejmuj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ą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wynagrodzenie ryczałtowe za pełen zakres zamówienia określony                          w zapytaniu ofertowym i wszystkie obowiązki przyszłego wykonawcy,  niezbędne dla zrealizowania  przedmiotu zamówienia.</w:t>
      </w:r>
    </w:p>
    <w:p w14:paraId="58856FDA" w14:textId="77777777" w:rsidR="001C59FB" w:rsidRPr="00FB2008" w:rsidRDefault="001C59FB" w:rsidP="001C59FB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 w:eastAsia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Oświadczamy, że podane w ofercie ceny nie będą podlegać zmianie i waloryzacji.</w:t>
      </w:r>
    </w:p>
    <w:p w14:paraId="1220F662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Oświadczamy, że zawarty w Zapytaniu Ofertowym projekt umowy (Załącznik nr </w:t>
      </w:r>
      <w:r w:rsidR="00EB0CE3">
        <w:rPr>
          <w:rFonts w:ascii="Times New Roman" w:eastAsia="Times New Roman" w:hAnsi="Times New Roman" w:cs="Times New Roman"/>
          <w:color w:val="auto"/>
          <w:lang w:val="pl-PL" w:eastAsia="pl-PL"/>
        </w:rPr>
        <w:t>4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) został przez nas zaakceptowany i zobowiązujemy się w przypadku wyboru naszej oferty do zawarcia umowy na podanych warunkach.</w:t>
      </w: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 xml:space="preserve">              </w:t>
      </w:r>
    </w:p>
    <w:p w14:paraId="1598CE91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jesteśmy związani ofertą 30 dni i jednocześnie zobowiązujemy się do podpisania umowy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w przypadku wybrania naszej oferty jako najkorzystniejszej (załącznik nr </w:t>
      </w:r>
      <w:r w:rsidR="00EB0CE3">
        <w:rPr>
          <w:rFonts w:ascii="Times New Roman" w:eastAsia="Times New Roman" w:hAnsi="Times New Roman" w:cs="Times New Roman"/>
          <w:color w:val="auto"/>
          <w:lang w:val="pl-PL"/>
        </w:rPr>
        <w:t>4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do zapytania  ofertowego).</w:t>
      </w:r>
    </w:p>
    <w:p w14:paraId="223956A9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zapoznaliśmy się ze szczegółowymi warunkami zapytania ofertowego</w:t>
      </w:r>
      <w:r w:rsidRPr="00FB2008">
        <w:rPr>
          <w:rFonts w:ascii="Times New Roman" w:hAnsi="Times New Roman" w:cs="Times New Roman"/>
          <w:color w:val="auto"/>
          <w:lang w:val="pl-PL"/>
        </w:rPr>
        <w:br/>
        <w:t>i przyjmujemy je bez zastrzeżeń.</w:t>
      </w:r>
    </w:p>
    <w:p w14:paraId="0CBE5DE6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nie podlegamy wykluczeniu z ubiegania się o udzielenie zamówienia publiczne,</w:t>
      </w:r>
      <w:r w:rsidR="00AD6006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hAnsi="Times New Roman" w:cs="Times New Roman"/>
          <w:color w:val="auto"/>
          <w:lang w:val="pl-PL"/>
        </w:rPr>
        <w:t>a przeciw naszej firmie/osobie nie toczy się żadne postępowanie związane                z nieprawidłowym wykonaniem zamówienia.</w:t>
      </w:r>
    </w:p>
    <w:p w14:paraId="7E25057C" w14:textId="77777777" w:rsidR="00790B49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Deklarujemy, że wszystkie oświadczenia i informacje zamieszczone w niniejszym „formularzu ofertowym” i załącznikach są kompletne i prawdziwe.</w:t>
      </w:r>
    </w:p>
    <w:p w14:paraId="6D506A71" w14:textId="1AEF8F4B" w:rsidR="001C59FB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790B49">
        <w:rPr>
          <w:rFonts w:ascii="Times New Roman" w:eastAsia="Times New Roman" w:hAnsi="Times New Roman" w:cs="Times New Roman"/>
          <w:color w:val="auto"/>
          <w:lang w:val="pl-PL"/>
        </w:rPr>
        <w:t xml:space="preserve">Przedmiot zamówienia zobowiązujemy się wykonać w terminie do dnia </w:t>
      </w:r>
      <w:r w:rsidR="00BC3453">
        <w:rPr>
          <w:b/>
          <w:bCs/>
          <w:color w:val="auto"/>
          <w:lang w:val="pl-PL"/>
        </w:rPr>
        <w:t>3</w:t>
      </w:r>
      <w:r w:rsidR="00C67F83">
        <w:rPr>
          <w:b/>
          <w:bCs/>
          <w:color w:val="auto"/>
          <w:lang w:val="pl-PL"/>
        </w:rPr>
        <w:t>0</w:t>
      </w:r>
      <w:r w:rsidR="00790B49" w:rsidRPr="00790B49">
        <w:rPr>
          <w:b/>
          <w:bCs/>
          <w:color w:val="auto"/>
          <w:lang w:val="pl-PL"/>
        </w:rPr>
        <w:t>.0</w:t>
      </w:r>
      <w:r w:rsidR="00C67F83">
        <w:rPr>
          <w:b/>
          <w:bCs/>
          <w:color w:val="auto"/>
          <w:lang w:val="pl-PL"/>
        </w:rPr>
        <w:t>4</w:t>
      </w:r>
      <w:r w:rsidR="00790B49" w:rsidRPr="00790B49">
        <w:rPr>
          <w:b/>
          <w:bCs/>
          <w:color w:val="auto"/>
          <w:lang w:val="pl-PL"/>
        </w:rPr>
        <w:t>.20</w:t>
      </w:r>
      <w:r w:rsidR="00E81A7E">
        <w:rPr>
          <w:b/>
          <w:bCs/>
          <w:color w:val="auto"/>
          <w:lang w:val="pl-PL"/>
        </w:rPr>
        <w:t>2</w:t>
      </w:r>
      <w:r w:rsidR="00BF489C">
        <w:rPr>
          <w:b/>
          <w:bCs/>
          <w:color w:val="auto"/>
          <w:lang w:val="pl-PL"/>
        </w:rPr>
        <w:t>4</w:t>
      </w:r>
      <w:r w:rsidR="00790B49" w:rsidRPr="00790B49">
        <w:rPr>
          <w:b/>
          <w:bCs/>
          <w:color w:val="auto"/>
          <w:lang w:val="pl-PL"/>
        </w:rPr>
        <w:t xml:space="preserve"> r.</w:t>
      </w:r>
    </w:p>
    <w:p w14:paraId="41106FC1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Akceptujemy termin płatności: do 21 dni od dnia </w:t>
      </w:r>
      <w:r w:rsidR="00C67F83">
        <w:rPr>
          <w:rFonts w:ascii="Times New Roman" w:eastAsia="Times New Roman" w:hAnsi="Times New Roman" w:cs="Times New Roman"/>
          <w:color w:val="auto"/>
          <w:lang w:val="pl-PL"/>
        </w:rPr>
        <w:t>prawidłowo wystawionej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faktury.</w:t>
      </w:r>
    </w:p>
    <w:p w14:paraId="2E9C1EF3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Oferent oświadcza, że:</w:t>
      </w:r>
    </w:p>
    <w:p w14:paraId="365C0FF8" w14:textId="77777777" w:rsidR="001C59FB" w:rsidRPr="00FB2008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jest uprawniony  do  występowania w obrocie  prawnym zgodnie  z  obowiązującymi przepisami,</w:t>
      </w:r>
    </w:p>
    <w:p w14:paraId="04DD5FB5" w14:textId="77777777" w:rsidR="00A83E71" w:rsidRPr="00AD6006" w:rsidRDefault="001C59FB" w:rsidP="00AD6006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posiada niezbędną wiedzę, doświadczenie, potencjał ekonomiczny i techniczny, a także pracowników zdolnych do wykonania  </w:t>
      </w:r>
      <w:r w:rsidR="000532D7">
        <w:rPr>
          <w:rFonts w:ascii="Times New Roman" w:eastAsia="Times New Roman" w:hAnsi="Times New Roman" w:cs="Times New Roman"/>
          <w:color w:val="auto"/>
          <w:lang w:val="pl-PL"/>
        </w:rPr>
        <w:t>zamówienia,</w:t>
      </w:r>
    </w:p>
    <w:p w14:paraId="3BAD6896" w14:textId="77777777" w:rsidR="001C59FB" w:rsidRPr="000532D7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znajduje się w sytuacji finansowej zapewniającej wykonanie zamówienia, w aspekcie warunków płatności i </w:t>
      </w:r>
      <w:r w:rsidR="000532D7">
        <w:rPr>
          <w:rFonts w:ascii="Times New Roman" w:eastAsia="Times New Roman" w:hAnsi="Times New Roman" w:cs="Times New Roman"/>
          <w:color w:val="auto"/>
          <w:lang w:val="pl-PL"/>
        </w:rPr>
        <w:t>określonych przez Zamawiającego,</w:t>
      </w:r>
    </w:p>
    <w:p w14:paraId="0692276D" w14:textId="77777777" w:rsidR="000532D7" w:rsidRPr="000532D7" w:rsidRDefault="00EB0CE3" w:rsidP="000532D7">
      <w:pPr>
        <w:numPr>
          <w:ilvl w:val="0"/>
          <w:numId w:val="7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</w:t>
      </w:r>
      <w:r w:rsidR="000532D7" w:rsidRPr="000532D7">
        <w:rPr>
          <w:rFonts w:ascii="Times New Roman" w:hAnsi="Times New Roman" w:cs="Times New Roman"/>
          <w:lang w:val="pl-PL"/>
        </w:rPr>
        <w:t>rowadz</w:t>
      </w:r>
      <w:r w:rsidR="000532D7">
        <w:rPr>
          <w:rFonts w:ascii="Times New Roman" w:hAnsi="Times New Roman" w:cs="Times New Roman"/>
          <w:lang w:val="pl-PL"/>
        </w:rPr>
        <w:t>i</w:t>
      </w:r>
      <w:r w:rsidR="000532D7" w:rsidRPr="000532D7">
        <w:rPr>
          <w:rFonts w:ascii="Times New Roman" w:hAnsi="Times New Roman" w:cs="Times New Roman"/>
          <w:lang w:val="pl-PL"/>
        </w:rPr>
        <w:t xml:space="preserve"> zarejestrowaną działalność gospodarczą</w:t>
      </w:r>
      <w:r w:rsidR="000532D7">
        <w:rPr>
          <w:rFonts w:ascii="Times New Roman" w:hAnsi="Times New Roman" w:cs="Times New Roman"/>
          <w:lang w:val="pl-PL"/>
        </w:rPr>
        <w:t>,</w:t>
      </w:r>
    </w:p>
    <w:p w14:paraId="2FFF2769" w14:textId="77777777" w:rsidR="000532D7" w:rsidRPr="00E81A7E" w:rsidRDefault="00EB0CE3" w:rsidP="00E81A7E">
      <w:pPr>
        <w:numPr>
          <w:ilvl w:val="0"/>
          <w:numId w:val="7"/>
        </w:numPr>
        <w:tabs>
          <w:tab w:val="left" w:pos="720"/>
        </w:tabs>
        <w:spacing w:line="240" w:lineRule="auto"/>
        <w:jc w:val="both"/>
      </w:pPr>
      <w:r>
        <w:rPr>
          <w:rFonts w:ascii="Times New Roman" w:hAnsi="Times New Roman" w:cs="Times New Roman"/>
          <w:lang w:val="pl-PL"/>
        </w:rPr>
        <w:t>n</w:t>
      </w:r>
      <w:r w:rsidR="000532D7" w:rsidRPr="000532D7">
        <w:rPr>
          <w:rFonts w:ascii="Times New Roman" w:hAnsi="Times New Roman" w:cs="Times New Roman"/>
          <w:lang w:val="pl-PL"/>
        </w:rPr>
        <w:t xml:space="preserve">ie posiada zaległości w opłatach ZUS i </w:t>
      </w:r>
      <w:r>
        <w:rPr>
          <w:rFonts w:ascii="Times New Roman" w:hAnsi="Times New Roman" w:cs="Times New Roman"/>
          <w:lang w:val="pl-PL"/>
        </w:rPr>
        <w:t xml:space="preserve">w </w:t>
      </w:r>
      <w:r w:rsidR="000532D7" w:rsidRPr="000532D7">
        <w:rPr>
          <w:rFonts w:ascii="Times New Roman" w:hAnsi="Times New Roman" w:cs="Times New Roman"/>
          <w:lang w:val="pl-PL"/>
        </w:rPr>
        <w:t>Urzędzie Skarbowym.</w:t>
      </w:r>
    </w:p>
    <w:p w14:paraId="6A97C46E" w14:textId="77777777" w:rsidR="001C59FB" w:rsidRPr="00BC7F41" w:rsidRDefault="001C59FB" w:rsidP="00BC7F41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Integralną część naszej oferty stanowią załączniki:</w:t>
      </w:r>
    </w:p>
    <w:p w14:paraId="5B578F45" w14:textId="77777777"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14:paraId="492025B4" w14:textId="77777777" w:rsidR="001C59FB" w:rsidRDefault="001C59FB" w:rsidP="001C59FB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14:paraId="715349D9" w14:textId="77777777" w:rsidR="00485FE0" w:rsidRPr="00FB2008" w:rsidRDefault="00485FE0" w:rsidP="00485FE0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14:paraId="2344F368" w14:textId="77777777" w:rsidR="00485FE0" w:rsidRPr="00FB2008" w:rsidRDefault="00485FE0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</w:p>
    <w:p w14:paraId="273AB413" w14:textId="77777777" w:rsidR="00E81A7E" w:rsidRDefault="00E81A7E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bCs/>
          <w:color w:val="auto"/>
          <w:lang w:val="pl-PL"/>
        </w:rPr>
      </w:pPr>
    </w:p>
    <w:p w14:paraId="121B07D5" w14:textId="77777777"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………………………………………….</w:t>
      </w:r>
    </w:p>
    <w:p w14:paraId="3208426F" w14:textId="77777777" w:rsidR="001C59FB" w:rsidRPr="00FB2008" w:rsidRDefault="001C59FB" w:rsidP="00BC7F41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Data i podpis oferenta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sectPr w:rsidR="001C59FB" w:rsidRPr="00FB2008" w:rsidSect="00F35713">
      <w:footerReference w:type="default" r:id="rId7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C9A3C" w14:textId="77777777" w:rsidR="00854AE4" w:rsidRDefault="00854AE4">
      <w:pPr>
        <w:spacing w:line="240" w:lineRule="auto"/>
      </w:pPr>
      <w:r>
        <w:separator/>
      </w:r>
    </w:p>
  </w:endnote>
  <w:endnote w:type="continuationSeparator" w:id="0">
    <w:p w14:paraId="1DF1FE59" w14:textId="77777777" w:rsidR="00854AE4" w:rsidRDefault="00854A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F606D" w14:textId="77777777" w:rsidR="00BF489C" w:rsidRDefault="002558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E3B01" w:rsidRPr="006E3B01">
      <w:rPr>
        <w:noProof/>
        <w:lang w:val="pl-PL"/>
      </w:rPr>
      <w:t>1</w:t>
    </w:r>
    <w:r>
      <w:fldChar w:fldCharType="end"/>
    </w:r>
  </w:p>
  <w:p w14:paraId="23333B6C" w14:textId="77777777" w:rsidR="00BF489C" w:rsidRDefault="00BF48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95DD1" w14:textId="77777777" w:rsidR="00854AE4" w:rsidRDefault="00854AE4">
      <w:pPr>
        <w:spacing w:line="240" w:lineRule="auto"/>
      </w:pPr>
      <w:r>
        <w:separator/>
      </w:r>
    </w:p>
  </w:footnote>
  <w:footnote w:type="continuationSeparator" w:id="0">
    <w:p w14:paraId="2E50E763" w14:textId="77777777" w:rsidR="00854AE4" w:rsidRDefault="00854A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 w15:restartNumberingAfterBreak="0">
    <w:nsid w:val="0000000B"/>
    <w:multiLevelType w:val="singleLevel"/>
    <w:tmpl w:val="0912524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4" w15:restartNumberingAfterBreak="0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6" w15:restartNumberingAfterBreak="0">
    <w:nsid w:val="0000001B"/>
    <w:multiLevelType w:val="singleLevel"/>
    <w:tmpl w:val="0000001B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E37173"/>
    <w:multiLevelType w:val="hybridMultilevel"/>
    <w:tmpl w:val="2110EBB4"/>
    <w:lvl w:ilvl="0" w:tplc="631A3B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3" w15:restartNumberingAfterBreak="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CCC1BF6"/>
    <w:multiLevelType w:val="hybridMultilevel"/>
    <w:tmpl w:val="0C3836AA"/>
    <w:lvl w:ilvl="0" w:tplc="6C6A8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B6921"/>
    <w:multiLevelType w:val="hybridMultilevel"/>
    <w:tmpl w:val="B186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766573">
    <w:abstractNumId w:val="0"/>
  </w:num>
  <w:num w:numId="2" w16cid:durableId="167327838">
    <w:abstractNumId w:val="1"/>
  </w:num>
  <w:num w:numId="3" w16cid:durableId="708531427">
    <w:abstractNumId w:val="2"/>
  </w:num>
  <w:num w:numId="4" w16cid:durableId="1187328549">
    <w:abstractNumId w:val="3"/>
  </w:num>
  <w:num w:numId="5" w16cid:durableId="2130853831">
    <w:abstractNumId w:val="4"/>
  </w:num>
  <w:num w:numId="6" w16cid:durableId="528644871">
    <w:abstractNumId w:val="5"/>
  </w:num>
  <w:num w:numId="7" w16cid:durableId="1976523020">
    <w:abstractNumId w:val="6"/>
  </w:num>
  <w:num w:numId="8" w16cid:durableId="1589577277">
    <w:abstractNumId w:val="7"/>
  </w:num>
  <w:num w:numId="9" w16cid:durableId="1256522280">
    <w:abstractNumId w:val="16"/>
  </w:num>
  <w:num w:numId="10" w16cid:durableId="829490290">
    <w:abstractNumId w:val="12"/>
  </w:num>
  <w:num w:numId="11" w16cid:durableId="1693528031">
    <w:abstractNumId w:val="13"/>
  </w:num>
  <w:num w:numId="12" w16cid:durableId="939532262">
    <w:abstractNumId w:val="15"/>
  </w:num>
  <w:num w:numId="13" w16cid:durableId="130052918">
    <w:abstractNumId w:val="17"/>
  </w:num>
  <w:num w:numId="14" w16cid:durableId="2019848398">
    <w:abstractNumId w:val="11"/>
  </w:num>
  <w:num w:numId="15" w16cid:durableId="349070417">
    <w:abstractNumId w:val="10"/>
  </w:num>
  <w:num w:numId="16" w16cid:durableId="563106613">
    <w:abstractNumId w:val="20"/>
  </w:num>
  <w:num w:numId="17" w16cid:durableId="1197231657">
    <w:abstractNumId w:val="18"/>
  </w:num>
  <w:num w:numId="18" w16cid:durableId="285697620">
    <w:abstractNumId w:val="8"/>
  </w:num>
  <w:num w:numId="19" w16cid:durableId="2028361870">
    <w:abstractNumId w:val="9"/>
  </w:num>
  <w:num w:numId="20" w16cid:durableId="1699576082">
    <w:abstractNumId w:val="14"/>
  </w:num>
  <w:num w:numId="21" w16cid:durableId="142569149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9FB"/>
    <w:rsid w:val="00011B86"/>
    <w:rsid w:val="0001432D"/>
    <w:rsid w:val="000532D7"/>
    <w:rsid w:val="0007526E"/>
    <w:rsid w:val="00093113"/>
    <w:rsid w:val="000D7AAC"/>
    <w:rsid w:val="0011245F"/>
    <w:rsid w:val="00130BC5"/>
    <w:rsid w:val="00193541"/>
    <w:rsid w:val="001951B3"/>
    <w:rsid w:val="001B0897"/>
    <w:rsid w:val="001C59FB"/>
    <w:rsid w:val="001E1165"/>
    <w:rsid w:val="00231094"/>
    <w:rsid w:val="002558FC"/>
    <w:rsid w:val="002B19DE"/>
    <w:rsid w:val="002B6EDD"/>
    <w:rsid w:val="0033408B"/>
    <w:rsid w:val="00356258"/>
    <w:rsid w:val="003938A0"/>
    <w:rsid w:val="00434438"/>
    <w:rsid w:val="00485FE0"/>
    <w:rsid w:val="004D2C8B"/>
    <w:rsid w:val="00524575"/>
    <w:rsid w:val="0058165C"/>
    <w:rsid w:val="00587C76"/>
    <w:rsid w:val="00597B20"/>
    <w:rsid w:val="005B28CB"/>
    <w:rsid w:val="005D6FC4"/>
    <w:rsid w:val="00637B81"/>
    <w:rsid w:val="00662C28"/>
    <w:rsid w:val="006E3B01"/>
    <w:rsid w:val="00790B49"/>
    <w:rsid w:val="00854AE4"/>
    <w:rsid w:val="00871A34"/>
    <w:rsid w:val="008B4CDC"/>
    <w:rsid w:val="009125C4"/>
    <w:rsid w:val="00967BD3"/>
    <w:rsid w:val="00983B4D"/>
    <w:rsid w:val="00986DF2"/>
    <w:rsid w:val="00A46B1B"/>
    <w:rsid w:val="00A83E71"/>
    <w:rsid w:val="00AD6006"/>
    <w:rsid w:val="00B46A9F"/>
    <w:rsid w:val="00B539EB"/>
    <w:rsid w:val="00B760FF"/>
    <w:rsid w:val="00BA028C"/>
    <w:rsid w:val="00BC3453"/>
    <w:rsid w:val="00BC7F41"/>
    <w:rsid w:val="00BF489C"/>
    <w:rsid w:val="00C67BE4"/>
    <w:rsid w:val="00C67F83"/>
    <w:rsid w:val="00D07B09"/>
    <w:rsid w:val="00DC193D"/>
    <w:rsid w:val="00DC70F1"/>
    <w:rsid w:val="00E1002A"/>
    <w:rsid w:val="00E15A29"/>
    <w:rsid w:val="00E73D0B"/>
    <w:rsid w:val="00E81A7E"/>
    <w:rsid w:val="00EB0CE3"/>
    <w:rsid w:val="00EF5F21"/>
    <w:rsid w:val="00F0528D"/>
    <w:rsid w:val="00F83D3B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2EE2"/>
  <w15:docId w15:val="{6C076835-7093-416C-896B-397E3C1C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Urząd Gminy Zambrów</cp:lastModifiedBy>
  <cp:revision>49</cp:revision>
  <cp:lastPrinted>2018-03-07T07:28:00Z</cp:lastPrinted>
  <dcterms:created xsi:type="dcterms:W3CDTF">2017-11-10T13:27:00Z</dcterms:created>
  <dcterms:modified xsi:type="dcterms:W3CDTF">2023-09-26T08:42:00Z</dcterms:modified>
</cp:coreProperties>
</file>