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C3F4" w14:textId="6A3250D2" w:rsidR="005B7DA8" w:rsidRDefault="005B7DA8" w:rsidP="00B1235E">
      <w:pPr>
        <w:autoSpaceDE w:val="0"/>
        <w:autoSpaceDN w:val="0"/>
        <w:adjustRightInd w:val="0"/>
        <w:spacing w:after="0"/>
        <w:ind w:left="4248" w:firstLine="708"/>
        <w:jc w:val="both"/>
        <w:rPr>
          <w:rFonts w:ascii="Arial" w:hAnsi="Arial" w:cs="Arial"/>
          <w:bCs/>
        </w:rPr>
      </w:pPr>
      <w:r w:rsidRPr="00B1235E">
        <w:rPr>
          <w:rFonts w:ascii="Arial" w:hAnsi="Arial" w:cs="Arial"/>
          <w:bCs/>
        </w:rPr>
        <w:t>Z</w:t>
      </w:r>
      <w:r w:rsidR="00A8527A" w:rsidRPr="00B1235E">
        <w:rPr>
          <w:rFonts w:ascii="Arial" w:hAnsi="Arial" w:cs="Arial"/>
          <w:bCs/>
        </w:rPr>
        <w:t>ałącznik nr 1 do zapytania ofertowego</w:t>
      </w:r>
      <w:r w:rsidRPr="00B1235E">
        <w:rPr>
          <w:rFonts w:ascii="Arial" w:hAnsi="Arial" w:cs="Arial"/>
          <w:bCs/>
        </w:rPr>
        <w:t xml:space="preserve"> </w:t>
      </w:r>
    </w:p>
    <w:p w14:paraId="49E4A43D" w14:textId="18646159" w:rsidR="00AB75D0" w:rsidRPr="00B1235E" w:rsidRDefault="00AB75D0" w:rsidP="00AB75D0">
      <w:pPr>
        <w:spacing w:after="0"/>
        <w:ind w:left="4395"/>
        <w:jc w:val="center"/>
        <w:rPr>
          <w:rFonts w:ascii="Arial" w:hAnsi="Arial" w:cs="Arial"/>
        </w:rPr>
      </w:pPr>
      <w:r w:rsidRPr="00B1235E">
        <w:rPr>
          <w:rFonts w:ascii="Arial" w:hAnsi="Arial" w:cs="Arial"/>
          <w:b/>
          <w:color w:val="0070C0"/>
        </w:rPr>
        <w:t>Znak:</w:t>
      </w:r>
      <w:r w:rsidRPr="00B1235E">
        <w:rPr>
          <w:rFonts w:ascii="Arial" w:hAnsi="Arial" w:cs="Arial"/>
          <w:b/>
          <w:bCs/>
          <w:color w:val="0070C0"/>
        </w:rPr>
        <w:t xml:space="preserve"> </w:t>
      </w:r>
      <w:r w:rsidRPr="00B1235E">
        <w:rPr>
          <w:rFonts w:ascii="Arial" w:hAnsi="Arial" w:cs="Arial"/>
          <w:b/>
          <w:noProof/>
          <w:color w:val="0070C0"/>
        </w:rPr>
        <w:t>TZPiZI-ZO.264/</w:t>
      </w:r>
      <w:r w:rsidR="00397332">
        <w:rPr>
          <w:rFonts w:ascii="Arial" w:hAnsi="Arial" w:cs="Arial"/>
          <w:b/>
          <w:noProof/>
          <w:color w:val="0070C0"/>
        </w:rPr>
        <w:t>03</w:t>
      </w:r>
      <w:r w:rsidRPr="00B1235E">
        <w:rPr>
          <w:rFonts w:ascii="Arial" w:hAnsi="Arial" w:cs="Arial"/>
          <w:b/>
          <w:noProof/>
          <w:color w:val="0070C0"/>
        </w:rPr>
        <w:t>/</w:t>
      </w:r>
      <w:r>
        <w:rPr>
          <w:rFonts w:ascii="Arial" w:hAnsi="Arial" w:cs="Arial"/>
          <w:b/>
          <w:noProof/>
          <w:color w:val="0070C0"/>
        </w:rPr>
        <w:t>U</w:t>
      </w:r>
      <w:r w:rsidRPr="00B1235E">
        <w:rPr>
          <w:rFonts w:ascii="Arial" w:hAnsi="Arial" w:cs="Arial"/>
          <w:b/>
          <w:noProof/>
          <w:color w:val="0070C0"/>
        </w:rPr>
        <w:t>/2</w:t>
      </w:r>
      <w:r w:rsidR="00397332">
        <w:rPr>
          <w:rFonts w:ascii="Arial" w:hAnsi="Arial" w:cs="Arial"/>
          <w:b/>
          <w:noProof/>
          <w:color w:val="0070C0"/>
        </w:rPr>
        <w:t>3</w:t>
      </w:r>
    </w:p>
    <w:p w14:paraId="27538366" w14:textId="77777777" w:rsidR="00AB75D0" w:rsidRPr="00B1235E" w:rsidRDefault="00AB75D0" w:rsidP="00B1235E">
      <w:pPr>
        <w:autoSpaceDE w:val="0"/>
        <w:autoSpaceDN w:val="0"/>
        <w:adjustRightInd w:val="0"/>
        <w:spacing w:after="0"/>
        <w:ind w:left="4248" w:firstLine="708"/>
        <w:jc w:val="both"/>
        <w:rPr>
          <w:rFonts w:ascii="Arial" w:hAnsi="Arial" w:cs="Arial"/>
          <w:bCs/>
        </w:rPr>
      </w:pPr>
    </w:p>
    <w:p w14:paraId="1E2D28FF" w14:textId="77777777" w:rsidR="005B7DA8" w:rsidRPr="00713280" w:rsidRDefault="005B7DA8" w:rsidP="00B1235E">
      <w:pPr>
        <w:autoSpaceDE w:val="0"/>
        <w:autoSpaceDN w:val="0"/>
        <w:adjustRightInd w:val="0"/>
        <w:spacing w:after="0"/>
        <w:ind w:left="5664"/>
        <w:jc w:val="both"/>
        <w:rPr>
          <w:rFonts w:ascii="Arial" w:hAnsi="Arial" w:cs="Arial"/>
          <w:b/>
          <w:bCs/>
          <w:color w:val="0070C0"/>
        </w:rPr>
      </w:pPr>
      <w:r w:rsidRPr="00713280">
        <w:rPr>
          <w:rFonts w:ascii="Arial" w:hAnsi="Arial" w:cs="Arial"/>
          <w:b/>
          <w:bCs/>
          <w:color w:val="0070C0"/>
        </w:rPr>
        <w:t>FORMULARZ OFERTY</w:t>
      </w:r>
    </w:p>
    <w:p w14:paraId="458A8B4A" w14:textId="498616AE" w:rsidR="005B7DA8" w:rsidRPr="00B1235E" w:rsidRDefault="005B7DA8" w:rsidP="00B1235E">
      <w:pPr>
        <w:autoSpaceDE w:val="0"/>
        <w:autoSpaceDN w:val="0"/>
        <w:adjustRightInd w:val="0"/>
        <w:spacing w:after="0"/>
        <w:jc w:val="both"/>
        <w:rPr>
          <w:rFonts w:ascii="Arial" w:hAnsi="Arial" w:cs="Arial"/>
          <w:b/>
          <w:bCs/>
        </w:rPr>
      </w:pPr>
    </w:p>
    <w:p w14:paraId="4B89204F" w14:textId="124167BB" w:rsidR="005B7DA8" w:rsidRPr="00B1235E" w:rsidRDefault="005B7DA8" w:rsidP="00B1235E">
      <w:pPr>
        <w:autoSpaceDE w:val="0"/>
        <w:autoSpaceDN w:val="0"/>
        <w:adjustRightInd w:val="0"/>
        <w:spacing w:before="120" w:after="0"/>
        <w:jc w:val="both"/>
        <w:rPr>
          <w:rFonts w:ascii="Arial" w:hAnsi="Arial" w:cs="Arial"/>
        </w:rPr>
      </w:pPr>
      <w:r w:rsidRPr="00B1235E">
        <w:rPr>
          <w:rFonts w:ascii="Arial" w:hAnsi="Arial" w:cs="Arial"/>
        </w:rPr>
        <w:t>.................................................</w:t>
      </w:r>
      <w:r w:rsidR="00072934" w:rsidRPr="00B1235E">
        <w:rPr>
          <w:rFonts w:ascii="Arial" w:hAnsi="Arial" w:cs="Arial"/>
        </w:rPr>
        <w:tab/>
      </w:r>
      <w:r w:rsidRPr="00B1235E">
        <w:rPr>
          <w:rFonts w:ascii="Arial" w:hAnsi="Arial" w:cs="Arial"/>
        </w:rPr>
        <w:tab/>
      </w:r>
      <w:r w:rsidRPr="00B1235E">
        <w:rPr>
          <w:rFonts w:ascii="Arial" w:hAnsi="Arial" w:cs="Arial"/>
        </w:rPr>
        <w:tab/>
      </w:r>
      <w:r w:rsidRPr="00B1235E">
        <w:rPr>
          <w:rFonts w:ascii="Arial" w:hAnsi="Arial" w:cs="Arial"/>
        </w:rPr>
        <w:tab/>
        <w:t>........................, dnia ……</w:t>
      </w:r>
      <w:r w:rsidR="00072934" w:rsidRPr="00B1235E">
        <w:rPr>
          <w:rFonts w:ascii="Arial" w:hAnsi="Arial" w:cs="Arial"/>
        </w:rPr>
        <w:t>……</w:t>
      </w:r>
      <w:r w:rsidRPr="00B1235E">
        <w:rPr>
          <w:rFonts w:ascii="Arial" w:hAnsi="Arial" w:cs="Arial"/>
        </w:rPr>
        <w:t>……</w:t>
      </w:r>
    </w:p>
    <w:p w14:paraId="66A9412D" w14:textId="6AEC6EFF" w:rsidR="005B7DA8" w:rsidRPr="00B1235E" w:rsidRDefault="005B7DA8" w:rsidP="00B1235E">
      <w:pPr>
        <w:autoSpaceDE w:val="0"/>
        <w:autoSpaceDN w:val="0"/>
        <w:adjustRightInd w:val="0"/>
        <w:spacing w:after="0"/>
        <w:jc w:val="both"/>
        <w:rPr>
          <w:rFonts w:ascii="Arial" w:hAnsi="Arial" w:cs="Arial"/>
          <w:iCs/>
        </w:rPr>
      </w:pPr>
      <w:r w:rsidRPr="00B1235E">
        <w:rPr>
          <w:rFonts w:ascii="Arial" w:hAnsi="Arial" w:cs="Arial"/>
          <w:iCs/>
        </w:rPr>
        <w:t>/pieczątka nagłówkowa Wykonawcy/</w:t>
      </w:r>
      <w:r w:rsidRPr="00B1235E">
        <w:rPr>
          <w:rFonts w:ascii="Arial" w:hAnsi="Arial" w:cs="Arial"/>
          <w:iCs/>
        </w:rPr>
        <w:tab/>
      </w:r>
      <w:r w:rsidRPr="00B1235E">
        <w:rPr>
          <w:rFonts w:ascii="Arial" w:hAnsi="Arial" w:cs="Arial"/>
          <w:iCs/>
        </w:rPr>
        <w:tab/>
      </w:r>
      <w:r w:rsidRPr="00B1235E">
        <w:rPr>
          <w:rFonts w:ascii="Arial" w:hAnsi="Arial" w:cs="Arial"/>
          <w:iCs/>
        </w:rPr>
        <w:tab/>
        <w:t>/miejscowość/</w:t>
      </w:r>
    </w:p>
    <w:p w14:paraId="06364A52" w14:textId="77777777" w:rsidR="005B7DA8" w:rsidRPr="00B1235E" w:rsidRDefault="005B7DA8" w:rsidP="00B1235E">
      <w:pPr>
        <w:autoSpaceDE w:val="0"/>
        <w:autoSpaceDN w:val="0"/>
        <w:adjustRightInd w:val="0"/>
        <w:spacing w:after="0"/>
        <w:jc w:val="both"/>
        <w:rPr>
          <w:rFonts w:ascii="Arial" w:hAnsi="Arial" w:cs="Arial"/>
          <w:b/>
          <w:bCs/>
        </w:rPr>
      </w:pPr>
    </w:p>
    <w:p w14:paraId="6BCDDFA3" w14:textId="1F261CE2" w:rsidR="005B7DA8" w:rsidRPr="00B1235E" w:rsidRDefault="005B7DA8" w:rsidP="00B1235E">
      <w:pPr>
        <w:autoSpaceDE w:val="0"/>
        <w:autoSpaceDN w:val="0"/>
        <w:adjustRightInd w:val="0"/>
        <w:spacing w:after="0"/>
        <w:jc w:val="both"/>
        <w:rPr>
          <w:rFonts w:ascii="Arial" w:hAnsi="Arial" w:cs="Arial"/>
          <w:b/>
          <w:bCs/>
        </w:rPr>
      </w:pPr>
    </w:p>
    <w:p w14:paraId="142ED901" w14:textId="77777777" w:rsidR="00AF773D" w:rsidRPr="00B1235E" w:rsidRDefault="00AF773D" w:rsidP="00B1235E">
      <w:pPr>
        <w:autoSpaceDE w:val="0"/>
        <w:autoSpaceDN w:val="0"/>
        <w:adjustRightInd w:val="0"/>
        <w:spacing w:after="0"/>
        <w:jc w:val="both"/>
        <w:rPr>
          <w:rFonts w:ascii="Arial" w:hAnsi="Arial" w:cs="Arial"/>
          <w:b/>
          <w:bCs/>
        </w:rPr>
      </w:pPr>
    </w:p>
    <w:p w14:paraId="076A1ECC" w14:textId="4409ED21" w:rsidR="005B7DA8" w:rsidRPr="00B1235E" w:rsidRDefault="005B7DA8" w:rsidP="00B1235E">
      <w:pPr>
        <w:autoSpaceDE w:val="0"/>
        <w:autoSpaceDN w:val="0"/>
        <w:adjustRightInd w:val="0"/>
        <w:spacing w:after="0"/>
        <w:jc w:val="center"/>
        <w:rPr>
          <w:rFonts w:ascii="Arial" w:hAnsi="Arial" w:cs="Arial"/>
          <w:b/>
          <w:bCs/>
        </w:rPr>
      </w:pPr>
      <w:r w:rsidRPr="00B1235E">
        <w:rPr>
          <w:rFonts w:ascii="Arial" w:hAnsi="Arial" w:cs="Arial"/>
          <w:b/>
          <w:bCs/>
        </w:rPr>
        <w:t>OFERTA:</w:t>
      </w:r>
    </w:p>
    <w:p w14:paraId="073EB919" w14:textId="77777777" w:rsidR="0022706B" w:rsidRPr="00AB75D0" w:rsidRDefault="0022706B" w:rsidP="00B1235E">
      <w:pPr>
        <w:spacing w:after="0"/>
        <w:jc w:val="center"/>
        <w:rPr>
          <w:rFonts w:ascii="Arial" w:hAnsi="Arial" w:cs="Arial"/>
          <w:b/>
          <w:color w:val="000000" w:themeColor="text1"/>
        </w:rPr>
      </w:pPr>
      <w:r w:rsidRPr="00AB75D0">
        <w:rPr>
          <w:rFonts w:ascii="Arial" w:hAnsi="Arial" w:cs="Arial"/>
          <w:b/>
          <w:color w:val="000000" w:themeColor="text1"/>
        </w:rPr>
        <w:t>„Pełnienie funkcji inspektora nadzoru inwestorskiego”</w:t>
      </w:r>
    </w:p>
    <w:p w14:paraId="72268FF2" w14:textId="203FD52B" w:rsidR="005B7DA8" w:rsidRPr="00B1235E" w:rsidRDefault="005B7DA8" w:rsidP="00B1235E">
      <w:pPr>
        <w:spacing w:after="0"/>
        <w:jc w:val="center"/>
        <w:rPr>
          <w:rFonts w:ascii="Arial" w:hAnsi="Arial" w:cs="Arial"/>
        </w:rPr>
      </w:pPr>
      <w:r w:rsidRPr="00B1235E">
        <w:rPr>
          <w:rFonts w:ascii="Arial" w:hAnsi="Arial" w:cs="Arial"/>
          <w:b/>
          <w:color w:val="0070C0"/>
        </w:rPr>
        <w:t>Znak:</w:t>
      </w:r>
      <w:r w:rsidRPr="00B1235E">
        <w:rPr>
          <w:rFonts w:ascii="Arial" w:hAnsi="Arial" w:cs="Arial"/>
          <w:b/>
          <w:bCs/>
          <w:color w:val="0070C0"/>
        </w:rPr>
        <w:t xml:space="preserve"> </w:t>
      </w:r>
      <w:r w:rsidRPr="00B1235E">
        <w:rPr>
          <w:rFonts w:ascii="Arial" w:hAnsi="Arial" w:cs="Arial"/>
          <w:b/>
          <w:noProof/>
          <w:color w:val="0070C0"/>
        </w:rPr>
        <w:t>TZPiZI-ZO.264/</w:t>
      </w:r>
      <w:r w:rsidR="00397332">
        <w:rPr>
          <w:rFonts w:ascii="Arial" w:hAnsi="Arial" w:cs="Arial"/>
          <w:b/>
          <w:noProof/>
          <w:color w:val="0070C0"/>
        </w:rPr>
        <w:t>03</w:t>
      </w:r>
      <w:r w:rsidRPr="00B1235E">
        <w:rPr>
          <w:rFonts w:ascii="Arial" w:hAnsi="Arial" w:cs="Arial"/>
          <w:b/>
          <w:noProof/>
          <w:color w:val="0070C0"/>
        </w:rPr>
        <w:t>/</w:t>
      </w:r>
      <w:r w:rsidR="0022706B">
        <w:rPr>
          <w:rFonts w:ascii="Arial" w:hAnsi="Arial" w:cs="Arial"/>
          <w:b/>
          <w:noProof/>
          <w:color w:val="0070C0"/>
        </w:rPr>
        <w:t>U</w:t>
      </w:r>
      <w:r w:rsidRPr="00B1235E">
        <w:rPr>
          <w:rFonts w:ascii="Arial" w:hAnsi="Arial" w:cs="Arial"/>
          <w:b/>
          <w:noProof/>
          <w:color w:val="0070C0"/>
        </w:rPr>
        <w:t>/2</w:t>
      </w:r>
      <w:r w:rsidR="00397332">
        <w:rPr>
          <w:rFonts w:ascii="Arial" w:hAnsi="Arial" w:cs="Arial"/>
          <w:b/>
          <w:noProof/>
          <w:color w:val="0070C0"/>
        </w:rPr>
        <w:t>3</w:t>
      </w:r>
    </w:p>
    <w:p w14:paraId="4C6D35B1" w14:textId="77777777" w:rsidR="005B7DA8" w:rsidRPr="00B1235E" w:rsidRDefault="005B7DA8" w:rsidP="00B1235E">
      <w:pPr>
        <w:spacing w:after="0"/>
        <w:jc w:val="both"/>
        <w:rPr>
          <w:rFonts w:ascii="Arial" w:hAnsi="Arial" w:cs="Arial"/>
          <w:b/>
          <w:bCs/>
        </w:rPr>
      </w:pPr>
    </w:p>
    <w:p w14:paraId="3E6ECB55" w14:textId="478DDA2F" w:rsidR="005B7DA8" w:rsidRPr="00B1235E" w:rsidRDefault="00B1235E" w:rsidP="00B1235E">
      <w:pPr>
        <w:autoSpaceDE w:val="0"/>
        <w:autoSpaceDN w:val="0"/>
        <w:adjustRightInd w:val="0"/>
        <w:spacing w:after="0"/>
        <w:jc w:val="both"/>
        <w:rPr>
          <w:rFonts w:ascii="Arial" w:hAnsi="Arial" w:cs="Arial"/>
          <w:b/>
          <w:bCs/>
        </w:rPr>
      </w:pPr>
      <w:r>
        <w:rPr>
          <w:rFonts w:ascii="Arial" w:hAnsi="Arial" w:cs="Arial"/>
          <w:b/>
          <w:bCs/>
        </w:rPr>
        <w:t>d</w:t>
      </w:r>
      <w:r w:rsidR="005B7DA8" w:rsidRPr="00B1235E">
        <w:rPr>
          <w:rFonts w:ascii="Arial" w:hAnsi="Arial" w:cs="Arial"/>
          <w:b/>
          <w:bCs/>
        </w:rPr>
        <w:t>la</w:t>
      </w:r>
      <w:r>
        <w:rPr>
          <w:rFonts w:ascii="Arial" w:hAnsi="Arial" w:cs="Arial"/>
          <w:b/>
          <w:bCs/>
        </w:rPr>
        <w:t xml:space="preserve"> </w:t>
      </w:r>
      <w:r w:rsidR="005B7DA8" w:rsidRPr="00B1235E">
        <w:rPr>
          <w:rFonts w:ascii="Arial" w:hAnsi="Arial" w:cs="Arial"/>
          <w:b/>
          <w:bCs/>
        </w:rPr>
        <w:t xml:space="preserve">SP ZOZ Wojewódzkiej Stacji Pogotowia Ratunkowego i Transportu Sanitarnego </w:t>
      </w:r>
      <w:r w:rsidR="00072934" w:rsidRPr="00B1235E">
        <w:rPr>
          <w:rFonts w:ascii="Arial" w:hAnsi="Arial" w:cs="Arial"/>
          <w:b/>
          <w:bCs/>
        </w:rPr>
        <w:br/>
      </w:r>
      <w:r w:rsidR="005B7DA8" w:rsidRPr="00B1235E">
        <w:rPr>
          <w:rFonts w:ascii="Arial" w:hAnsi="Arial" w:cs="Arial"/>
          <w:b/>
          <w:bCs/>
        </w:rPr>
        <w:t>w Płocku ul. Narodowych Sił Zbrojnych 5.</w:t>
      </w:r>
    </w:p>
    <w:p w14:paraId="3B7B6441" w14:textId="151FCDF6" w:rsidR="005B7DA8" w:rsidRPr="00B1235E" w:rsidRDefault="005B7DA8" w:rsidP="00B1235E">
      <w:pPr>
        <w:autoSpaceDE w:val="0"/>
        <w:autoSpaceDN w:val="0"/>
        <w:adjustRightInd w:val="0"/>
        <w:spacing w:after="0"/>
        <w:jc w:val="both"/>
        <w:rPr>
          <w:rFonts w:ascii="Arial" w:hAnsi="Arial" w:cs="Arial"/>
          <w:b/>
          <w:bCs/>
        </w:rPr>
      </w:pPr>
    </w:p>
    <w:p w14:paraId="07C1EC6E" w14:textId="77777777" w:rsidR="005B7DA8" w:rsidRPr="00B1235E" w:rsidRDefault="005B7DA8" w:rsidP="00B1235E">
      <w:pPr>
        <w:pStyle w:val="Akapitzlist"/>
        <w:numPr>
          <w:ilvl w:val="0"/>
          <w:numId w:val="13"/>
        </w:numPr>
        <w:autoSpaceDE w:val="0"/>
        <w:autoSpaceDN w:val="0"/>
        <w:adjustRightInd w:val="0"/>
        <w:spacing w:after="0"/>
        <w:ind w:left="284" w:hanging="284"/>
        <w:jc w:val="both"/>
        <w:rPr>
          <w:rFonts w:ascii="Arial" w:hAnsi="Arial" w:cs="Arial"/>
          <w:b/>
          <w:bCs/>
          <w:u w:val="single"/>
        </w:rPr>
      </w:pPr>
      <w:r w:rsidRPr="00B1235E">
        <w:rPr>
          <w:rFonts w:ascii="Arial" w:hAnsi="Arial" w:cs="Arial"/>
          <w:b/>
          <w:bCs/>
          <w:u w:val="single"/>
        </w:rPr>
        <w:t>dane Wykonawcy:</w:t>
      </w:r>
    </w:p>
    <w:p w14:paraId="3597F122" w14:textId="77777777" w:rsidR="005B7DA8" w:rsidRPr="00B1235E" w:rsidRDefault="005B7DA8" w:rsidP="00B1235E">
      <w:pPr>
        <w:pStyle w:val="Akapitzlist"/>
        <w:autoSpaceDE w:val="0"/>
        <w:autoSpaceDN w:val="0"/>
        <w:adjustRightInd w:val="0"/>
        <w:spacing w:after="0"/>
        <w:ind w:left="284"/>
        <w:jc w:val="both"/>
        <w:rPr>
          <w:rFonts w:ascii="Arial" w:hAnsi="Arial" w:cs="Arial"/>
          <w:b/>
          <w:bCs/>
        </w:rPr>
      </w:pPr>
    </w:p>
    <w:p w14:paraId="1A96F5E8" w14:textId="5CA5A0B5"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Ja/my* niżej podpisani:</w:t>
      </w:r>
    </w:p>
    <w:p w14:paraId="2C6487E5" w14:textId="77777777"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27BE2207" w14:textId="77777777" w:rsidR="00072934" w:rsidRPr="00B1235E" w:rsidRDefault="00072934" w:rsidP="00AB75D0">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442C251C" w14:textId="77777777"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rPr>
      </w:pPr>
    </w:p>
    <w:p w14:paraId="6C987058" w14:textId="77777777"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2F1AE39E" w14:textId="12154659"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359B03C8" w14:textId="306477A1"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16ECF244" w14:textId="60789CD9"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5B6A5DA2" w14:textId="77777777" w:rsidR="00072934" w:rsidRPr="00B1235E" w:rsidRDefault="00072934" w:rsidP="00AB75D0">
      <w:pPr>
        <w:autoSpaceDE w:val="0"/>
        <w:autoSpaceDN w:val="0"/>
        <w:adjustRightInd w:val="0"/>
        <w:spacing w:after="0"/>
        <w:jc w:val="both"/>
        <w:rPr>
          <w:rFonts w:ascii="Arial" w:hAnsi="Arial" w:cs="Arial"/>
        </w:rPr>
      </w:pPr>
    </w:p>
    <w:p w14:paraId="11B563C1" w14:textId="53C0AC26" w:rsidR="005B7DA8" w:rsidRPr="00B1235E" w:rsidRDefault="005B7DA8" w:rsidP="00AB75D0">
      <w:pPr>
        <w:autoSpaceDE w:val="0"/>
        <w:autoSpaceDN w:val="0"/>
        <w:adjustRightInd w:val="0"/>
        <w:spacing w:after="0"/>
        <w:jc w:val="both"/>
        <w:rPr>
          <w:rFonts w:ascii="Arial" w:hAnsi="Arial" w:cs="Arial"/>
        </w:rPr>
      </w:pPr>
      <w:r w:rsidRPr="00B1235E">
        <w:rPr>
          <w:rFonts w:ascii="Arial" w:hAnsi="Arial" w:cs="Arial"/>
        </w:rPr>
        <w:t>nr telefonu............................................... e-mail ………………….…………………..……………</w:t>
      </w:r>
    </w:p>
    <w:p w14:paraId="76C09CE1" w14:textId="77777777" w:rsidR="005B7DA8" w:rsidRPr="00B1235E" w:rsidRDefault="005B7DA8" w:rsidP="00AB75D0">
      <w:pPr>
        <w:autoSpaceDE w:val="0"/>
        <w:autoSpaceDN w:val="0"/>
        <w:adjustRightInd w:val="0"/>
        <w:spacing w:after="0"/>
        <w:jc w:val="both"/>
        <w:rPr>
          <w:rFonts w:ascii="Arial" w:hAnsi="Arial" w:cs="Arial"/>
        </w:rPr>
      </w:pPr>
    </w:p>
    <w:p w14:paraId="564F65AA" w14:textId="03370595" w:rsidR="005B7DA8" w:rsidRPr="00B1235E" w:rsidRDefault="005B7DA8" w:rsidP="00AB75D0">
      <w:pPr>
        <w:autoSpaceDE w:val="0"/>
        <w:autoSpaceDN w:val="0"/>
        <w:adjustRightInd w:val="0"/>
        <w:spacing w:after="0"/>
        <w:jc w:val="both"/>
        <w:rPr>
          <w:rFonts w:ascii="Arial" w:hAnsi="Arial" w:cs="Arial"/>
        </w:rPr>
      </w:pPr>
      <w:r w:rsidRPr="00B1235E">
        <w:rPr>
          <w:rFonts w:ascii="Arial" w:hAnsi="Arial" w:cs="Arial"/>
        </w:rPr>
        <w:t>REGON:......................................</w:t>
      </w:r>
      <w:r w:rsidR="00072934" w:rsidRPr="00B1235E">
        <w:rPr>
          <w:rFonts w:ascii="Arial" w:hAnsi="Arial" w:cs="Arial"/>
        </w:rPr>
        <w:t xml:space="preserve">, </w:t>
      </w:r>
      <w:r w:rsidRPr="00B1235E">
        <w:rPr>
          <w:rFonts w:ascii="Arial" w:hAnsi="Arial" w:cs="Arial"/>
        </w:rPr>
        <w:t>NIP: ...................................................</w:t>
      </w:r>
      <w:r w:rsidR="00D46E58" w:rsidRPr="00B1235E">
        <w:rPr>
          <w:rFonts w:ascii="Arial" w:hAnsi="Arial" w:cs="Arial"/>
        </w:rPr>
        <w:t>, BDO……………..….</w:t>
      </w:r>
    </w:p>
    <w:p w14:paraId="3EFC0366" w14:textId="77777777" w:rsidR="005B7DA8" w:rsidRPr="00B1235E" w:rsidRDefault="005B7DA8" w:rsidP="00AB75D0">
      <w:pPr>
        <w:autoSpaceDE w:val="0"/>
        <w:autoSpaceDN w:val="0"/>
        <w:adjustRightInd w:val="0"/>
        <w:spacing w:after="0"/>
        <w:jc w:val="both"/>
        <w:rPr>
          <w:rFonts w:ascii="Arial" w:hAnsi="Arial" w:cs="Arial"/>
        </w:rPr>
      </w:pPr>
    </w:p>
    <w:p w14:paraId="651B3552" w14:textId="3236483E" w:rsidR="005B7DA8" w:rsidRPr="00B1235E" w:rsidRDefault="005B7DA8" w:rsidP="00AB75D0">
      <w:pPr>
        <w:autoSpaceDE w:val="0"/>
        <w:autoSpaceDN w:val="0"/>
        <w:adjustRightInd w:val="0"/>
        <w:spacing w:after="0"/>
        <w:jc w:val="both"/>
        <w:rPr>
          <w:rFonts w:ascii="Arial" w:hAnsi="Arial" w:cs="Arial"/>
          <w:i/>
          <w:iCs/>
        </w:rPr>
      </w:pPr>
      <w:r w:rsidRPr="00B1235E">
        <w:rPr>
          <w:rFonts w:ascii="Arial" w:hAnsi="Arial" w:cs="Arial"/>
        </w:rPr>
        <w:t>wpisany do rejestru ....</w:t>
      </w:r>
      <w:r w:rsidR="00C37106" w:rsidRPr="00B1235E">
        <w:rPr>
          <w:rFonts w:ascii="Arial" w:hAnsi="Arial" w:cs="Arial"/>
        </w:rPr>
        <w:t>........</w:t>
      </w:r>
      <w:r w:rsidRPr="00B1235E">
        <w:rPr>
          <w:rFonts w:ascii="Arial" w:hAnsi="Arial" w:cs="Arial"/>
        </w:rPr>
        <w:t>.......................................................................................................</w:t>
      </w:r>
    </w:p>
    <w:p w14:paraId="5FD97FC0" w14:textId="3508B165" w:rsidR="005B7DA8" w:rsidRPr="00B1235E" w:rsidRDefault="005B7DA8" w:rsidP="00AB75D0">
      <w:pPr>
        <w:autoSpaceDE w:val="0"/>
        <w:autoSpaceDN w:val="0"/>
        <w:adjustRightInd w:val="0"/>
        <w:spacing w:after="0"/>
        <w:jc w:val="both"/>
        <w:rPr>
          <w:rFonts w:ascii="Arial" w:hAnsi="Arial" w:cs="Arial"/>
          <w:b/>
          <w:bCs/>
        </w:rPr>
      </w:pPr>
    </w:p>
    <w:p w14:paraId="2891641A" w14:textId="77777777" w:rsidR="00C87506" w:rsidRPr="00B1235E" w:rsidRDefault="00A8527A" w:rsidP="00AB75D0">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xml:space="preserve">- </w:t>
      </w:r>
      <w:r w:rsidR="00297089" w:rsidRPr="00B1235E">
        <w:rPr>
          <w:rFonts w:ascii="Arial" w:hAnsi="Arial" w:cs="Arial"/>
          <w:b/>
          <w:bCs/>
          <w:color w:val="000000"/>
        </w:rPr>
        <w:t>Uprawnionym do kontaktów z Zamawiającym jest: .........................................................</w:t>
      </w:r>
      <w:r w:rsidRPr="00B1235E">
        <w:rPr>
          <w:rFonts w:ascii="Arial" w:hAnsi="Arial" w:cs="Arial"/>
          <w:b/>
          <w:bCs/>
          <w:iCs/>
          <w:lang w:val="en-US"/>
        </w:rPr>
        <w:t xml:space="preserve">, </w:t>
      </w:r>
    </w:p>
    <w:p w14:paraId="37D65C76" w14:textId="77777777" w:rsidR="00C87506" w:rsidRPr="00B1235E" w:rsidRDefault="00C87506" w:rsidP="00AB75D0">
      <w:pPr>
        <w:widowControl w:val="0"/>
        <w:overflowPunct w:val="0"/>
        <w:autoSpaceDE w:val="0"/>
        <w:autoSpaceDN w:val="0"/>
        <w:adjustRightInd w:val="0"/>
        <w:spacing w:after="0"/>
        <w:jc w:val="both"/>
        <w:textAlignment w:val="baseline"/>
        <w:rPr>
          <w:rFonts w:ascii="Arial" w:hAnsi="Arial" w:cs="Arial"/>
          <w:b/>
          <w:bCs/>
          <w:iCs/>
          <w:lang w:val="en-US"/>
        </w:rPr>
      </w:pPr>
    </w:p>
    <w:p w14:paraId="2A5DCADB" w14:textId="6CBA081E" w:rsidR="00072934" w:rsidRPr="00B1235E" w:rsidRDefault="00C37106" w:rsidP="00AB75D0">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iCs/>
          <w:lang w:val="en-US"/>
        </w:rPr>
        <w:t>a</w:t>
      </w:r>
      <w:r w:rsidR="00297089" w:rsidRPr="00B1235E">
        <w:rPr>
          <w:rFonts w:ascii="Arial" w:hAnsi="Arial" w:cs="Arial"/>
          <w:b/>
          <w:bCs/>
          <w:iCs/>
          <w:lang w:val="en-US"/>
        </w:rPr>
        <w:t>dres e-mail: ………………………………</w:t>
      </w:r>
      <w:r w:rsidR="00072934" w:rsidRPr="00B1235E">
        <w:rPr>
          <w:rFonts w:ascii="Arial" w:hAnsi="Arial" w:cs="Arial"/>
          <w:b/>
          <w:bCs/>
          <w:iCs/>
          <w:lang w:val="en-US"/>
        </w:rPr>
        <w:t>…</w:t>
      </w:r>
      <w:r w:rsidR="00A8527A" w:rsidRPr="00B1235E">
        <w:rPr>
          <w:rFonts w:ascii="Arial" w:hAnsi="Arial" w:cs="Arial"/>
          <w:b/>
          <w:bCs/>
          <w:iCs/>
          <w:lang w:val="en-US"/>
        </w:rPr>
        <w:t>………………..</w:t>
      </w:r>
      <w:r w:rsidR="00072934" w:rsidRPr="00B1235E">
        <w:rPr>
          <w:rFonts w:ascii="Arial" w:hAnsi="Arial" w:cs="Arial"/>
          <w:b/>
          <w:bCs/>
          <w:iCs/>
          <w:lang w:val="en-US"/>
        </w:rPr>
        <w:t>…</w:t>
      </w:r>
      <w:r w:rsidRPr="00B1235E">
        <w:rPr>
          <w:rFonts w:ascii="Arial" w:hAnsi="Arial" w:cs="Arial"/>
          <w:b/>
          <w:bCs/>
          <w:iCs/>
          <w:lang w:val="en-US"/>
        </w:rPr>
        <w:t xml:space="preserve">, tel: </w:t>
      </w:r>
      <w:r w:rsidR="00072934" w:rsidRPr="00B1235E">
        <w:rPr>
          <w:rFonts w:ascii="Arial" w:hAnsi="Arial" w:cs="Arial"/>
          <w:b/>
          <w:bCs/>
          <w:iCs/>
          <w:lang w:val="en-US"/>
        </w:rPr>
        <w:t>…………</w:t>
      </w:r>
      <w:r w:rsidR="00A8527A" w:rsidRPr="00B1235E">
        <w:rPr>
          <w:rFonts w:ascii="Arial" w:hAnsi="Arial" w:cs="Arial"/>
          <w:b/>
          <w:bCs/>
          <w:iCs/>
          <w:lang w:val="en-US"/>
        </w:rPr>
        <w:t>….</w:t>
      </w:r>
      <w:r w:rsidRPr="00B1235E">
        <w:rPr>
          <w:rFonts w:ascii="Arial" w:hAnsi="Arial" w:cs="Arial"/>
          <w:b/>
          <w:bCs/>
          <w:iCs/>
          <w:lang w:val="en-US"/>
        </w:rPr>
        <w:t>……………</w:t>
      </w:r>
      <w:r w:rsidR="00A8527A" w:rsidRPr="00B1235E">
        <w:rPr>
          <w:rFonts w:ascii="Arial" w:hAnsi="Arial" w:cs="Arial"/>
          <w:b/>
          <w:bCs/>
          <w:iCs/>
          <w:lang w:val="en-US"/>
        </w:rPr>
        <w:t>….</w:t>
      </w:r>
    </w:p>
    <w:p w14:paraId="13F19AAE" w14:textId="0E243ABC" w:rsidR="00C37106" w:rsidRPr="00B1235E" w:rsidRDefault="00C37106" w:rsidP="00AB75D0">
      <w:pPr>
        <w:widowControl w:val="0"/>
        <w:overflowPunct w:val="0"/>
        <w:autoSpaceDE w:val="0"/>
        <w:autoSpaceDN w:val="0"/>
        <w:adjustRightInd w:val="0"/>
        <w:spacing w:after="0"/>
        <w:jc w:val="both"/>
        <w:textAlignment w:val="baseline"/>
        <w:rPr>
          <w:rFonts w:ascii="Arial" w:hAnsi="Arial" w:cs="Arial"/>
          <w:b/>
          <w:bCs/>
          <w:color w:val="000000"/>
        </w:rPr>
      </w:pPr>
    </w:p>
    <w:p w14:paraId="1EEDE6C3" w14:textId="77777777" w:rsidR="00C87506" w:rsidRPr="00B1235E" w:rsidRDefault="00C87506" w:rsidP="00AB75D0">
      <w:pPr>
        <w:widowControl w:val="0"/>
        <w:overflowPunct w:val="0"/>
        <w:autoSpaceDE w:val="0"/>
        <w:autoSpaceDN w:val="0"/>
        <w:adjustRightInd w:val="0"/>
        <w:spacing w:after="0"/>
        <w:jc w:val="both"/>
        <w:textAlignment w:val="baseline"/>
        <w:rPr>
          <w:rFonts w:ascii="Arial" w:hAnsi="Arial" w:cs="Arial"/>
          <w:b/>
          <w:bCs/>
          <w:color w:val="000000"/>
        </w:rPr>
      </w:pPr>
    </w:p>
    <w:p w14:paraId="512DBA16" w14:textId="748A3FCC" w:rsidR="00A8527A" w:rsidRPr="00B1235E" w:rsidRDefault="00A8527A" w:rsidP="00AB75D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3AA3D5AF" w14:textId="77777777" w:rsidR="00C87506" w:rsidRPr="00B1235E" w:rsidRDefault="00C87506" w:rsidP="00AB75D0">
      <w:pPr>
        <w:shd w:val="clear" w:color="auto" w:fill="FFFFFF" w:themeFill="background1"/>
        <w:autoSpaceDE w:val="0"/>
        <w:autoSpaceDN w:val="0"/>
        <w:adjustRightInd w:val="0"/>
        <w:spacing w:after="0"/>
        <w:jc w:val="both"/>
        <w:rPr>
          <w:rFonts w:ascii="Arial" w:hAnsi="Arial" w:cs="Arial"/>
          <w:b/>
        </w:rPr>
      </w:pPr>
    </w:p>
    <w:p w14:paraId="302ECABB" w14:textId="77777777" w:rsidR="00C87506" w:rsidRPr="00B1235E" w:rsidRDefault="00A8527A" w:rsidP="00AB75D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stanowisko służbowe - ………………………………… tel. .………………………</w:t>
      </w:r>
      <w:r w:rsidRPr="00B1235E">
        <w:rPr>
          <w:rFonts w:ascii="Arial" w:hAnsi="Arial" w:cs="Arial"/>
          <w:b/>
        </w:rPr>
        <w:br/>
      </w:r>
    </w:p>
    <w:p w14:paraId="6248BB5A" w14:textId="78599B7B" w:rsidR="00AB75D0" w:rsidRDefault="00A8527A" w:rsidP="00AB75D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e-mail:</w:t>
      </w:r>
      <w:r w:rsidR="00AB75D0">
        <w:rPr>
          <w:rFonts w:ascii="Arial" w:hAnsi="Arial" w:cs="Arial"/>
          <w:b/>
        </w:rPr>
        <w:t xml:space="preserve"> </w:t>
      </w:r>
      <w:r w:rsidRPr="00B1235E">
        <w:rPr>
          <w:rFonts w:ascii="Arial" w:hAnsi="Arial" w:cs="Arial"/>
          <w:b/>
        </w:rPr>
        <w:t>………….………………………….</w:t>
      </w:r>
      <w:r w:rsidR="00AB75D0">
        <w:rPr>
          <w:rFonts w:ascii="Arial" w:hAnsi="Arial" w:cs="Arial"/>
          <w:b/>
        </w:rPr>
        <w:br/>
      </w:r>
    </w:p>
    <w:p w14:paraId="3B888D54" w14:textId="77777777" w:rsidR="00AB75D0" w:rsidRDefault="00AB75D0">
      <w:pPr>
        <w:rPr>
          <w:rFonts w:ascii="Arial" w:hAnsi="Arial" w:cs="Arial"/>
          <w:b/>
        </w:rPr>
      </w:pPr>
      <w:r>
        <w:rPr>
          <w:rFonts w:ascii="Arial" w:hAnsi="Arial" w:cs="Arial"/>
          <w:b/>
        </w:rPr>
        <w:br w:type="page"/>
      </w:r>
    </w:p>
    <w:p w14:paraId="7DE4A2EF" w14:textId="77777777" w:rsidR="00A8527A" w:rsidRPr="00B1235E" w:rsidRDefault="00A8527A" w:rsidP="00B1235E">
      <w:pPr>
        <w:shd w:val="clear" w:color="auto" w:fill="FFFFFF" w:themeFill="background1"/>
        <w:autoSpaceDE w:val="0"/>
        <w:autoSpaceDN w:val="0"/>
        <w:adjustRightInd w:val="0"/>
        <w:spacing w:after="0"/>
        <w:jc w:val="both"/>
        <w:rPr>
          <w:rFonts w:ascii="Arial" w:hAnsi="Arial" w:cs="Arial"/>
          <w:b/>
        </w:rPr>
      </w:pPr>
    </w:p>
    <w:p w14:paraId="1B4851FA" w14:textId="77777777" w:rsidR="00A8527A" w:rsidRPr="00B1235E" w:rsidRDefault="00A8527A" w:rsidP="00B1235E">
      <w:pPr>
        <w:shd w:val="clear" w:color="auto" w:fill="FFFFFF" w:themeFill="background1"/>
        <w:autoSpaceDE w:val="0"/>
        <w:autoSpaceDN w:val="0"/>
        <w:adjustRightInd w:val="0"/>
        <w:spacing w:after="0"/>
        <w:jc w:val="both"/>
        <w:rPr>
          <w:rFonts w:ascii="Arial" w:hAnsi="Arial" w:cs="Arial"/>
          <w:lang w:val="en-US"/>
        </w:rPr>
      </w:pPr>
    </w:p>
    <w:p w14:paraId="68FDAA1C" w14:textId="010C9021" w:rsidR="00491F8A" w:rsidRPr="00B1235E" w:rsidRDefault="00491F8A" w:rsidP="00AB75D0">
      <w:pPr>
        <w:pStyle w:val="Akapitzlist"/>
        <w:widowControl w:val="0"/>
        <w:numPr>
          <w:ilvl w:val="0"/>
          <w:numId w:val="13"/>
        </w:numPr>
        <w:overflowPunct w:val="0"/>
        <w:autoSpaceDE w:val="0"/>
        <w:autoSpaceDN w:val="0"/>
        <w:adjustRightInd w:val="0"/>
        <w:spacing w:after="0"/>
        <w:ind w:left="426" w:hanging="426"/>
        <w:jc w:val="both"/>
        <w:textAlignment w:val="baseline"/>
        <w:rPr>
          <w:rFonts w:ascii="Arial" w:hAnsi="Arial" w:cs="Arial"/>
          <w:b/>
          <w:bCs/>
          <w:color w:val="000000"/>
          <w:u w:val="single"/>
        </w:rPr>
      </w:pPr>
      <w:r w:rsidRPr="00B1235E">
        <w:rPr>
          <w:rFonts w:ascii="Arial" w:hAnsi="Arial" w:cs="Arial"/>
          <w:b/>
          <w:bCs/>
          <w:color w:val="000000"/>
          <w:u w:val="single"/>
        </w:rPr>
        <w:t>CENA oferty dla przedmiotu zamówienia:</w:t>
      </w:r>
    </w:p>
    <w:p w14:paraId="5A020160" w14:textId="77777777" w:rsidR="00491F8A" w:rsidRPr="00B1235E" w:rsidRDefault="00491F8A" w:rsidP="00AB75D0">
      <w:pPr>
        <w:pStyle w:val="Akapitzlist"/>
        <w:widowControl w:val="0"/>
        <w:overflowPunct w:val="0"/>
        <w:autoSpaceDE w:val="0"/>
        <w:autoSpaceDN w:val="0"/>
        <w:adjustRightInd w:val="0"/>
        <w:spacing w:after="0"/>
        <w:ind w:left="1080"/>
        <w:jc w:val="both"/>
        <w:textAlignment w:val="baseline"/>
        <w:rPr>
          <w:rFonts w:ascii="Arial" w:hAnsi="Arial" w:cs="Arial"/>
          <w:b/>
          <w:bCs/>
          <w:color w:val="000000"/>
        </w:rPr>
      </w:pPr>
    </w:p>
    <w:p w14:paraId="70EB5DFC" w14:textId="439214A1" w:rsidR="00AF773D" w:rsidRPr="00B1235E" w:rsidRDefault="00C37106" w:rsidP="00AB75D0">
      <w:pPr>
        <w:widowControl w:val="0"/>
        <w:overflowPunct w:val="0"/>
        <w:autoSpaceDE w:val="0"/>
        <w:autoSpaceDN w:val="0"/>
        <w:adjustRightInd w:val="0"/>
        <w:spacing w:after="0"/>
        <w:jc w:val="both"/>
        <w:textAlignment w:val="baseline"/>
        <w:rPr>
          <w:rFonts w:ascii="Arial" w:hAnsi="Arial" w:cs="Arial"/>
          <w:b/>
          <w:bCs/>
          <w:color w:val="000000"/>
        </w:rPr>
      </w:pPr>
      <w:r w:rsidRPr="00B1235E">
        <w:rPr>
          <w:rFonts w:ascii="Arial" w:hAnsi="Arial" w:cs="Arial"/>
          <w:b/>
          <w:bCs/>
          <w:color w:val="000000"/>
        </w:rPr>
        <w:t>Z</w:t>
      </w:r>
      <w:r w:rsidR="00297089" w:rsidRPr="00B1235E">
        <w:rPr>
          <w:rFonts w:ascii="Arial" w:hAnsi="Arial" w:cs="Arial"/>
          <w:b/>
          <w:bCs/>
          <w:color w:val="000000"/>
        </w:rPr>
        <w:t>głaszam</w:t>
      </w:r>
      <w:r w:rsidR="00491F8A" w:rsidRPr="00B1235E">
        <w:rPr>
          <w:rFonts w:ascii="Arial" w:hAnsi="Arial" w:cs="Arial"/>
          <w:b/>
          <w:bCs/>
          <w:color w:val="000000"/>
        </w:rPr>
        <w:t>/-my*</w:t>
      </w:r>
      <w:r w:rsidR="00297089" w:rsidRPr="00B1235E">
        <w:rPr>
          <w:rFonts w:ascii="Arial" w:hAnsi="Arial" w:cs="Arial"/>
          <w:b/>
          <w:bCs/>
          <w:color w:val="000000"/>
        </w:rPr>
        <w:t xml:space="preserve"> akces na </w:t>
      </w:r>
      <w:r w:rsidR="0022706B">
        <w:rPr>
          <w:rFonts w:ascii="Arial" w:hAnsi="Arial" w:cs="Arial"/>
          <w:b/>
          <w:bCs/>
          <w:color w:val="000000"/>
        </w:rPr>
        <w:t>USŁUGĘ</w:t>
      </w:r>
      <w:r w:rsidR="00297089" w:rsidRPr="00B1235E">
        <w:rPr>
          <w:rFonts w:ascii="Arial" w:hAnsi="Arial" w:cs="Arial"/>
          <w:b/>
          <w:bCs/>
          <w:color w:val="000000"/>
        </w:rPr>
        <w:t xml:space="preserve">, zgodnie z </w:t>
      </w:r>
      <w:r w:rsidR="00AF773D" w:rsidRPr="00B1235E">
        <w:rPr>
          <w:rFonts w:ascii="Arial" w:hAnsi="Arial" w:cs="Arial"/>
          <w:b/>
          <w:bCs/>
          <w:color w:val="000000"/>
        </w:rPr>
        <w:t>warunkami i postanowieniami zawartymi w zapytaniu ofertowym, w tym wyjaśnień i modyfikacji, za cenę:</w:t>
      </w:r>
      <w:r w:rsidR="00297089" w:rsidRPr="00B1235E">
        <w:rPr>
          <w:rFonts w:ascii="Arial" w:hAnsi="Arial" w:cs="Arial"/>
          <w:b/>
          <w:bCs/>
          <w:color w:val="000000"/>
        </w:rPr>
        <w:t xml:space="preserve"> </w:t>
      </w:r>
    </w:p>
    <w:p w14:paraId="1C242E20" w14:textId="77777777" w:rsidR="00AF773D" w:rsidRPr="00B1235E" w:rsidRDefault="00AF773D" w:rsidP="00AB75D0">
      <w:pPr>
        <w:spacing w:after="0"/>
        <w:jc w:val="both"/>
        <w:rPr>
          <w:rFonts w:ascii="Arial" w:hAnsi="Arial" w:cs="Arial"/>
        </w:rPr>
      </w:pPr>
    </w:p>
    <w:p w14:paraId="10816D48" w14:textId="056A2825" w:rsidR="00AF773D" w:rsidRPr="00B1235E" w:rsidRDefault="00AF773D" w:rsidP="00AB75D0">
      <w:pPr>
        <w:spacing w:after="0"/>
        <w:jc w:val="both"/>
        <w:rPr>
          <w:rFonts w:ascii="Arial" w:hAnsi="Arial" w:cs="Arial"/>
        </w:rPr>
      </w:pPr>
      <w:r w:rsidRPr="00B1235E">
        <w:rPr>
          <w:rFonts w:ascii="Arial" w:hAnsi="Arial" w:cs="Arial"/>
        </w:rPr>
        <w:t>- Netto ……………….. zł. (słownie:…………………………………………</w:t>
      </w:r>
      <w:r w:rsidR="003821DE" w:rsidRPr="00B1235E">
        <w:rPr>
          <w:rFonts w:ascii="Arial" w:hAnsi="Arial" w:cs="Arial"/>
        </w:rPr>
        <w:t>…</w:t>
      </w:r>
      <w:r w:rsidRPr="00B1235E">
        <w:rPr>
          <w:rFonts w:ascii="Arial" w:hAnsi="Arial" w:cs="Arial"/>
        </w:rPr>
        <w:t>………</w:t>
      </w:r>
      <w:r w:rsidR="009E04BA" w:rsidRPr="00B1235E">
        <w:rPr>
          <w:rFonts w:ascii="Arial" w:hAnsi="Arial" w:cs="Arial"/>
        </w:rPr>
        <w:t>..</w:t>
      </w:r>
      <w:r w:rsidRPr="00B1235E">
        <w:rPr>
          <w:rFonts w:ascii="Arial" w:hAnsi="Arial" w:cs="Arial"/>
        </w:rPr>
        <w:t>……)</w:t>
      </w:r>
    </w:p>
    <w:p w14:paraId="504A29D0" w14:textId="77777777" w:rsidR="00AF773D" w:rsidRPr="00B1235E" w:rsidRDefault="00AF773D" w:rsidP="00AB75D0">
      <w:pPr>
        <w:spacing w:after="0"/>
        <w:jc w:val="both"/>
        <w:rPr>
          <w:rFonts w:ascii="Arial" w:hAnsi="Arial" w:cs="Arial"/>
        </w:rPr>
      </w:pPr>
    </w:p>
    <w:p w14:paraId="4832F56A" w14:textId="5492BCA7" w:rsidR="00AF773D" w:rsidRPr="00B1235E" w:rsidRDefault="00AF773D" w:rsidP="00AB75D0">
      <w:pPr>
        <w:spacing w:after="0"/>
        <w:jc w:val="both"/>
        <w:rPr>
          <w:rFonts w:ascii="Arial" w:hAnsi="Arial" w:cs="Arial"/>
        </w:rPr>
      </w:pPr>
      <w:r w:rsidRPr="00B1235E">
        <w:rPr>
          <w:rFonts w:ascii="Arial" w:hAnsi="Arial" w:cs="Arial"/>
        </w:rPr>
        <w:t>- Podatek VAT w wysokości ………………. zł. (słownie:…………………….............</w:t>
      </w:r>
      <w:r w:rsidR="009E04BA" w:rsidRPr="00B1235E">
        <w:rPr>
          <w:rFonts w:ascii="Arial" w:hAnsi="Arial" w:cs="Arial"/>
        </w:rPr>
        <w:t>.</w:t>
      </w:r>
      <w:r w:rsidRPr="00B1235E">
        <w:rPr>
          <w:rFonts w:ascii="Arial" w:hAnsi="Arial" w:cs="Arial"/>
        </w:rPr>
        <w:t>......)</w:t>
      </w:r>
    </w:p>
    <w:p w14:paraId="65FDD014" w14:textId="77777777" w:rsidR="00AF773D" w:rsidRPr="00B1235E" w:rsidRDefault="00AF773D" w:rsidP="00AB75D0">
      <w:pPr>
        <w:spacing w:after="0"/>
        <w:jc w:val="both"/>
        <w:rPr>
          <w:rFonts w:ascii="Arial" w:hAnsi="Arial" w:cs="Arial"/>
          <w:b/>
          <w:bCs/>
        </w:rPr>
      </w:pPr>
    </w:p>
    <w:p w14:paraId="552470AC" w14:textId="68936BD9" w:rsidR="00AF773D" w:rsidRPr="00B1235E" w:rsidRDefault="00AF773D" w:rsidP="00AB75D0">
      <w:pPr>
        <w:spacing w:after="0"/>
        <w:jc w:val="both"/>
        <w:rPr>
          <w:rFonts w:ascii="Arial" w:hAnsi="Arial" w:cs="Arial"/>
        </w:rPr>
      </w:pPr>
      <w:r w:rsidRPr="00B1235E">
        <w:rPr>
          <w:rFonts w:ascii="Arial" w:hAnsi="Arial" w:cs="Arial"/>
          <w:b/>
          <w:bCs/>
        </w:rPr>
        <w:t>- Brutto: ……………….. zł. (słownie:………………………………………</w:t>
      </w:r>
      <w:r w:rsidR="009E04BA" w:rsidRPr="00B1235E">
        <w:rPr>
          <w:rFonts w:ascii="Arial" w:hAnsi="Arial" w:cs="Arial"/>
          <w:b/>
          <w:bCs/>
        </w:rPr>
        <w:t>………..</w:t>
      </w:r>
      <w:r w:rsidRPr="00B1235E">
        <w:rPr>
          <w:rFonts w:ascii="Arial" w:hAnsi="Arial" w:cs="Arial"/>
          <w:b/>
          <w:bCs/>
        </w:rPr>
        <w:t>…</w:t>
      </w:r>
      <w:r w:rsidR="009E04BA" w:rsidRPr="00B1235E">
        <w:rPr>
          <w:rFonts w:ascii="Arial" w:hAnsi="Arial" w:cs="Arial"/>
          <w:b/>
          <w:bCs/>
        </w:rPr>
        <w:t>..</w:t>
      </w:r>
      <w:r w:rsidRPr="00B1235E">
        <w:rPr>
          <w:rFonts w:ascii="Arial" w:hAnsi="Arial" w:cs="Arial"/>
          <w:b/>
          <w:bCs/>
        </w:rPr>
        <w:t>…)</w:t>
      </w:r>
    </w:p>
    <w:p w14:paraId="74C9461B" w14:textId="77777777" w:rsidR="004D5CC6" w:rsidRPr="00B1235E" w:rsidRDefault="004D5CC6" w:rsidP="00AB75D0">
      <w:pPr>
        <w:autoSpaceDE w:val="0"/>
        <w:autoSpaceDN w:val="0"/>
        <w:adjustRightInd w:val="0"/>
        <w:spacing w:after="0"/>
        <w:jc w:val="both"/>
        <w:rPr>
          <w:rFonts w:ascii="Arial" w:hAnsi="Arial" w:cs="Arial"/>
          <w:i/>
          <w:iCs/>
          <w:color w:val="FF0000"/>
        </w:rPr>
      </w:pPr>
    </w:p>
    <w:p w14:paraId="298A4230" w14:textId="0C597D8A" w:rsidR="00297089" w:rsidRPr="00B1235E" w:rsidRDefault="009510B5" w:rsidP="00AB75D0">
      <w:pPr>
        <w:widowControl w:val="0"/>
        <w:overflowPunct w:val="0"/>
        <w:autoSpaceDE w:val="0"/>
        <w:autoSpaceDN w:val="0"/>
        <w:adjustRightInd w:val="0"/>
        <w:spacing w:after="0"/>
        <w:jc w:val="both"/>
        <w:textAlignment w:val="baseline"/>
        <w:rPr>
          <w:rFonts w:ascii="Arial" w:hAnsi="Arial" w:cs="Arial"/>
          <w:b/>
          <w:bCs/>
          <w:u w:val="single"/>
        </w:rPr>
      </w:pPr>
      <w:r w:rsidRPr="00B1235E">
        <w:rPr>
          <w:rFonts w:ascii="Arial" w:hAnsi="Arial" w:cs="Arial"/>
          <w:b/>
          <w:bCs/>
          <w:u w:val="single"/>
        </w:rPr>
        <w:t>III. OŚWIADCZENIA:</w:t>
      </w:r>
    </w:p>
    <w:p w14:paraId="2600D328" w14:textId="73DEFB42" w:rsidR="009510B5" w:rsidRPr="00B1235E" w:rsidRDefault="009510B5" w:rsidP="00AB75D0">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w:t>
      </w:r>
      <w:r w:rsidR="005A54D7" w:rsidRPr="00B1235E">
        <w:rPr>
          <w:rFonts w:ascii="Arial" w:hAnsi="Arial" w:cs="Arial"/>
          <w:b/>
          <w:bCs/>
          <w:color w:val="000000"/>
        </w:rPr>
        <w:t>/-M</w:t>
      </w:r>
      <w:r w:rsidRPr="00B1235E">
        <w:rPr>
          <w:rFonts w:ascii="Arial" w:hAnsi="Arial" w:cs="Arial"/>
          <w:b/>
          <w:bCs/>
          <w:color w:val="000000"/>
        </w:rPr>
        <w:t>Y</w:t>
      </w:r>
      <w:r w:rsidR="005A54D7" w:rsidRPr="00B1235E">
        <w:rPr>
          <w:rFonts w:ascii="Arial" w:hAnsi="Arial" w:cs="Arial"/>
          <w:b/>
          <w:bCs/>
          <w:color w:val="000000"/>
        </w:rPr>
        <w:t>*</w:t>
      </w:r>
      <w:r w:rsidRPr="00B1235E">
        <w:rPr>
          <w:rFonts w:ascii="Arial" w:hAnsi="Arial" w:cs="Arial"/>
          <w:b/>
          <w:bCs/>
          <w:color w:val="000000"/>
        </w:rPr>
        <w:t xml:space="preserve">, </w:t>
      </w:r>
      <w:r w:rsidRPr="00B1235E">
        <w:rPr>
          <w:rFonts w:ascii="Arial" w:hAnsi="Arial" w:cs="Arial"/>
          <w:bCs/>
          <w:color w:val="000000"/>
        </w:rPr>
        <w:t>że</w:t>
      </w:r>
      <w:r w:rsidRPr="00B1235E">
        <w:rPr>
          <w:rFonts w:ascii="Arial" w:hAnsi="Arial" w:cs="Arial"/>
          <w:b/>
          <w:bCs/>
          <w:color w:val="000000"/>
        </w:rPr>
        <w:t xml:space="preserve"> </w:t>
      </w:r>
      <w:r w:rsidRPr="00B1235E">
        <w:rPr>
          <w:rFonts w:ascii="Arial" w:hAnsi="Arial" w:cs="Arial"/>
          <w:color w:val="000000"/>
        </w:rPr>
        <w:t xml:space="preserve">zapoznaliśmy się z zapytaniem ofertowym </w:t>
      </w:r>
      <w:r w:rsidRPr="00B1235E">
        <w:rPr>
          <w:rFonts w:ascii="Arial" w:hAnsi="Arial" w:cs="Arial"/>
          <w:color w:val="000000"/>
        </w:rPr>
        <w:br/>
        <w:t xml:space="preserve">nr </w:t>
      </w:r>
      <w:r w:rsidRPr="00B1235E">
        <w:rPr>
          <w:rFonts w:ascii="Arial" w:hAnsi="Arial" w:cs="Arial"/>
          <w:color w:val="0070C0"/>
        </w:rPr>
        <w:t>TZPiZI-ZO.264/</w:t>
      </w:r>
      <w:r w:rsidR="00397332">
        <w:rPr>
          <w:rFonts w:ascii="Arial" w:hAnsi="Arial" w:cs="Arial"/>
          <w:color w:val="0070C0"/>
        </w:rPr>
        <w:t>03</w:t>
      </w:r>
      <w:r w:rsidRPr="00B1235E">
        <w:rPr>
          <w:rFonts w:ascii="Arial" w:hAnsi="Arial" w:cs="Arial"/>
          <w:color w:val="0070C0"/>
        </w:rPr>
        <w:t>/</w:t>
      </w:r>
      <w:r w:rsidR="0022706B">
        <w:rPr>
          <w:rFonts w:ascii="Arial" w:hAnsi="Arial" w:cs="Arial"/>
          <w:color w:val="0070C0"/>
        </w:rPr>
        <w:t>U</w:t>
      </w:r>
      <w:r w:rsidRPr="00B1235E">
        <w:rPr>
          <w:rFonts w:ascii="Arial" w:hAnsi="Arial" w:cs="Arial"/>
          <w:color w:val="0070C0"/>
        </w:rPr>
        <w:t>/2</w:t>
      </w:r>
      <w:r w:rsidR="00397332">
        <w:rPr>
          <w:rFonts w:ascii="Arial" w:hAnsi="Arial" w:cs="Arial"/>
          <w:color w:val="0070C0"/>
        </w:rPr>
        <w:t>3</w:t>
      </w:r>
      <w:r w:rsidR="00ED60F0" w:rsidRPr="00B1235E">
        <w:rPr>
          <w:rFonts w:ascii="Arial" w:hAnsi="Arial" w:cs="Arial"/>
          <w:color w:val="0070C0"/>
        </w:rPr>
        <w:t xml:space="preserve"> </w:t>
      </w:r>
      <w:r w:rsidR="00ED60F0" w:rsidRPr="00B1235E">
        <w:rPr>
          <w:rFonts w:ascii="Arial" w:hAnsi="Arial" w:cs="Arial"/>
        </w:rPr>
        <w:t xml:space="preserve">oraz </w:t>
      </w:r>
      <w:r w:rsidR="00E44824" w:rsidRPr="00B1235E">
        <w:rPr>
          <w:rFonts w:ascii="Arial" w:hAnsi="Arial" w:cs="Arial"/>
        </w:rPr>
        <w:t>projektem</w:t>
      </w:r>
      <w:r w:rsidR="00ED60F0" w:rsidRPr="00B1235E">
        <w:rPr>
          <w:rFonts w:ascii="Arial" w:hAnsi="Arial" w:cs="Arial"/>
        </w:rPr>
        <w:t xml:space="preserve"> umowy</w:t>
      </w:r>
      <w:r w:rsidR="00ED60F0" w:rsidRPr="00B1235E">
        <w:rPr>
          <w:rFonts w:ascii="Arial" w:hAnsi="Arial" w:cs="Arial"/>
          <w:color w:val="000000"/>
        </w:rPr>
        <w:t xml:space="preserve">, nie wnosimy do </w:t>
      </w:r>
      <w:r w:rsidR="004D5CC6" w:rsidRPr="00B1235E">
        <w:rPr>
          <w:rFonts w:ascii="Arial" w:hAnsi="Arial" w:cs="Arial"/>
          <w:color w:val="000000"/>
        </w:rPr>
        <w:t>sporządzonych dokumentów</w:t>
      </w:r>
      <w:r w:rsidR="00ED60F0" w:rsidRPr="00B1235E">
        <w:rPr>
          <w:rFonts w:ascii="Arial" w:hAnsi="Arial" w:cs="Arial"/>
          <w:color w:val="000000"/>
        </w:rPr>
        <w:t xml:space="preserve"> zastrzeżeń i</w:t>
      </w:r>
      <w:r w:rsidRPr="00B1235E">
        <w:rPr>
          <w:rFonts w:ascii="Arial" w:hAnsi="Arial" w:cs="Arial"/>
          <w:color w:val="000000"/>
        </w:rPr>
        <w:t xml:space="preserve"> akceptujemy wszystkie warunki w ni</w:t>
      </w:r>
      <w:r w:rsidR="00ED60F0" w:rsidRPr="00B1235E">
        <w:rPr>
          <w:rFonts w:ascii="Arial" w:hAnsi="Arial" w:cs="Arial"/>
          <w:color w:val="000000"/>
        </w:rPr>
        <w:t>ch</w:t>
      </w:r>
      <w:r w:rsidRPr="00B1235E">
        <w:rPr>
          <w:rFonts w:ascii="Arial" w:hAnsi="Arial" w:cs="Arial"/>
          <w:color w:val="000000"/>
        </w:rPr>
        <w:t xml:space="preserve"> zawarte.</w:t>
      </w:r>
    </w:p>
    <w:p w14:paraId="18111F9B" w14:textId="03C791F9" w:rsidR="002254DF" w:rsidRPr="00B1235E" w:rsidRDefault="002254DF" w:rsidP="00AB75D0">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w:t>
      </w:r>
      <w:r w:rsidR="005A54D7" w:rsidRPr="00B1235E">
        <w:rPr>
          <w:rFonts w:ascii="Arial" w:hAnsi="Arial" w:cs="Arial"/>
          <w:b/>
          <w:bCs/>
          <w:color w:val="000000"/>
        </w:rPr>
        <w:t>/-M</w:t>
      </w:r>
      <w:r w:rsidRPr="00B1235E">
        <w:rPr>
          <w:rFonts w:ascii="Arial" w:hAnsi="Arial" w:cs="Arial"/>
          <w:b/>
          <w:bCs/>
          <w:color w:val="000000"/>
        </w:rPr>
        <w:t>Y</w:t>
      </w:r>
      <w:r w:rsidR="005A54D7" w:rsidRPr="00B1235E">
        <w:rPr>
          <w:rFonts w:ascii="Arial" w:hAnsi="Arial" w:cs="Arial"/>
          <w:b/>
          <w:bCs/>
          <w:color w:val="000000"/>
        </w:rPr>
        <w:t>*</w:t>
      </w:r>
      <w:r w:rsidRPr="00B1235E">
        <w:rPr>
          <w:rFonts w:ascii="Arial" w:hAnsi="Arial" w:cs="Arial"/>
          <w:b/>
          <w:bCs/>
          <w:color w:val="000000"/>
        </w:rPr>
        <w:t xml:space="preserve">, </w:t>
      </w:r>
      <w:r w:rsidRPr="00B1235E">
        <w:rPr>
          <w:rFonts w:ascii="Arial" w:hAnsi="Arial" w:cs="Arial"/>
          <w:color w:val="000000"/>
        </w:rPr>
        <w:t xml:space="preserve">że uzyskaliśmy wszelkie informacje niezbędne </w:t>
      </w:r>
      <w:r w:rsidR="00D30315" w:rsidRPr="00B1235E">
        <w:rPr>
          <w:rFonts w:ascii="Arial" w:hAnsi="Arial" w:cs="Arial"/>
          <w:color w:val="000000"/>
        </w:rPr>
        <w:br/>
      </w:r>
      <w:r w:rsidRPr="00B1235E">
        <w:rPr>
          <w:rFonts w:ascii="Arial" w:hAnsi="Arial" w:cs="Arial"/>
          <w:color w:val="000000"/>
        </w:rPr>
        <w:t>do prawidłowego przygotowania i złożenia niniejszej oferty.</w:t>
      </w:r>
    </w:p>
    <w:p w14:paraId="5935275E" w14:textId="6F1B16FA" w:rsidR="00297089" w:rsidRPr="00B1235E" w:rsidRDefault="005A54D7" w:rsidP="00AB75D0">
      <w:pPr>
        <w:pStyle w:val="Akapitzlist"/>
        <w:numPr>
          <w:ilvl w:val="0"/>
          <w:numId w:val="40"/>
        </w:numPr>
        <w:autoSpaceDE w:val="0"/>
        <w:autoSpaceDN w:val="0"/>
        <w:adjustRightInd w:val="0"/>
        <w:spacing w:after="0"/>
        <w:ind w:left="714" w:hanging="357"/>
        <w:jc w:val="both"/>
        <w:rPr>
          <w:rFonts w:ascii="Arial" w:hAnsi="Arial" w:cs="Arial"/>
          <w:b/>
          <w:bCs/>
        </w:rPr>
      </w:pPr>
      <w:r w:rsidRPr="00B1235E">
        <w:rPr>
          <w:rFonts w:ascii="Arial" w:hAnsi="Arial" w:cs="Arial"/>
          <w:b/>
          <w:bCs/>
        </w:rPr>
        <w:t>OŚWIADCZAM/-MY*,</w:t>
      </w:r>
      <w:r w:rsidRPr="00B1235E">
        <w:rPr>
          <w:rFonts w:ascii="Arial" w:hAnsi="Arial" w:cs="Arial"/>
        </w:rPr>
        <w:t xml:space="preserve"> że jesteśmy związani niniejszą ofertą przez okres 14 dni licząc od upływu terminu składania ofert.</w:t>
      </w:r>
    </w:p>
    <w:p w14:paraId="50D151F2" w14:textId="2F3A45A9" w:rsidR="00D30315" w:rsidRPr="00B1235E" w:rsidRDefault="00D30315" w:rsidP="00AB75D0">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OŚWIADCZA/-MY*</w:t>
      </w:r>
      <w:r w:rsidRPr="00B1235E">
        <w:rPr>
          <w:rFonts w:ascii="Arial" w:hAnsi="Arial" w:cs="Arial"/>
          <w:color w:val="000000"/>
        </w:rPr>
        <w:t xml:space="preserve">, że w cenie oferty uwzględnione zostały wszystkie koszty </w:t>
      </w:r>
      <w:r w:rsidRPr="00B1235E">
        <w:rPr>
          <w:rFonts w:ascii="Arial" w:hAnsi="Arial" w:cs="Arial"/>
        </w:rPr>
        <w:t xml:space="preserve">związane z wykonywaniem przedmiotu zamówienia, niezbędne dla prawidłowego </w:t>
      </w:r>
      <w:r w:rsidRPr="00B1235E">
        <w:rPr>
          <w:rFonts w:ascii="Arial" w:hAnsi="Arial" w:cs="Arial"/>
        </w:rPr>
        <w:br/>
        <w:t>i pełnego wykonania przedmiotu zamówienia</w:t>
      </w:r>
      <w:r w:rsidR="0022706B">
        <w:rPr>
          <w:rFonts w:ascii="Arial" w:hAnsi="Arial" w:cs="Arial"/>
        </w:rPr>
        <w:t>.</w:t>
      </w:r>
    </w:p>
    <w:p w14:paraId="182109E5" w14:textId="125670BD" w:rsidR="00D30315" w:rsidRPr="00B1235E" w:rsidRDefault="00D30315" w:rsidP="00AB75D0">
      <w:pPr>
        <w:pStyle w:val="Akapitzlist"/>
        <w:numPr>
          <w:ilvl w:val="0"/>
          <w:numId w:val="40"/>
        </w:numPr>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posiadam/-</w:t>
      </w:r>
      <w:r w:rsidR="00803BCE" w:rsidRPr="00B1235E">
        <w:rPr>
          <w:rFonts w:ascii="Arial" w:hAnsi="Arial" w:cs="Arial"/>
        </w:rPr>
        <w:t>my</w:t>
      </w:r>
      <w:r w:rsidRPr="00B1235E">
        <w:rPr>
          <w:rFonts w:ascii="Arial" w:hAnsi="Arial" w:cs="Arial"/>
        </w:rPr>
        <w:t>* uprawnienia do wykonania zamówienia.</w:t>
      </w:r>
    </w:p>
    <w:p w14:paraId="46855162" w14:textId="69ACC904" w:rsidR="00D30315" w:rsidRPr="00B1235E" w:rsidRDefault="00D30315"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posiadam/-my* niezbędną wiedzę i doświadczenie oraz potencjał techniczny, a także dysponuję/-my osobami zdolnymi do wykonania zamówienia.</w:t>
      </w:r>
    </w:p>
    <w:p w14:paraId="0390097A" w14:textId="5FC92F43" w:rsidR="00D30315" w:rsidRPr="00B1235E" w:rsidRDefault="00803BCE"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 xml:space="preserve">że </w:t>
      </w:r>
      <w:r w:rsidR="00D30315" w:rsidRPr="00B1235E">
        <w:rPr>
          <w:rFonts w:ascii="Arial" w:hAnsi="Arial" w:cs="Arial"/>
        </w:rPr>
        <w:t>znajduję</w:t>
      </w:r>
      <w:r w:rsidRPr="00B1235E">
        <w:rPr>
          <w:rFonts w:ascii="Arial" w:hAnsi="Arial" w:cs="Arial"/>
        </w:rPr>
        <w:t>/-my*</w:t>
      </w:r>
      <w:r w:rsidR="00D30315" w:rsidRPr="00B1235E">
        <w:rPr>
          <w:rFonts w:ascii="Arial" w:hAnsi="Arial" w:cs="Arial"/>
        </w:rPr>
        <w:t xml:space="preserve"> się w sytuacji ekonomicznej i finansowej zapewniającej odpowiednie wykonanie zamówienia</w:t>
      </w:r>
      <w:r w:rsidRPr="00B1235E">
        <w:rPr>
          <w:rFonts w:ascii="Arial" w:hAnsi="Arial" w:cs="Arial"/>
        </w:rPr>
        <w:t>.</w:t>
      </w:r>
    </w:p>
    <w:p w14:paraId="47C83DE0" w14:textId="2F0E5802" w:rsidR="00D30315" w:rsidRPr="00B1235E" w:rsidRDefault="0078081F"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 xml:space="preserve">że </w:t>
      </w:r>
      <w:r w:rsidR="00D30315" w:rsidRPr="00B1235E">
        <w:rPr>
          <w:rFonts w:ascii="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6D2909" w:rsidRPr="00B1235E">
        <w:rPr>
          <w:rFonts w:ascii="Arial" w:hAnsi="Arial" w:cs="Arial"/>
        </w:rPr>
        <w:t>.</w:t>
      </w:r>
    </w:p>
    <w:p w14:paraId="593D9C91" w14:textId="45129FAB" w:rsidR="00297089" w:rsidRPr="00B1235E" w:rsidRDefault="006D2909"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w</w:t>
      </w:r>
      <w:r w:rsidRPr="00B1235E">
        <w:rPr>
          <w:rFonts w:ascii="Arial" w:eastAsia="Times New Roman" w:hAnsi="Arial" w:cs="Arial"/>
          <w:lang w:eastAsia="pl-PL"/>
        </w:rPr>
        <w:t xml:space="preserve"> przypadku uznania mojej/naszej* oferty </w:t>
      </w:r>
      <w:r w:rsidRPr="00B1235E">
        <w:rPr>
          <w:rFonts w:ascii="Arial" w:eastAsia="Times New Roman" w:hAnsi="Arial" w:cs="Arial"/>
          <w:lang w:eastAsia="pl-PL"/>
        </w:rPr>
        <w:br/>
        <w:t>za najkorzystniejszą zobowiązuję/-my* się zawrzeć umowę w miejscu i terminie wskazanym przez Zamawiającego</w:t>
      </w:r>
      <w:r w:rsidR="006A2D8E" w:rsidRPr="00B1235E">
        <w:rPr>
          <w:rFonts w:ascii="Arial" w:eastAsia="Times New Roman" w:hAnsi="Arial" w:cs="Arial"/>
          <w:lang w:eastAsia="pl-PL"/>
        </w:rPr>
        <w:t>.</w:t>
      </w:r>
    </w:p>
    <w:p w14:paraId="0DFD2315" w14:textId="77777777" w:rsidR="00A8527A" w:rsidRPr="00B1235E" w:rsidRDefault="006A2D8E"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wykonam</w:t>
      </w:r>
      <w:r w:rsidR="00A8527A" w:rsidRPr="00B1235E">
        <w:rPr>
          <w:rFonts w:ascii="Arial" w:hAnsi="Arial" w:cs="Arial"/>
        </w:rPr>
        <w:t>/-my*</w:t>
      </w:r>
      <w:r w:rsidRPr="00B1235E">
        <w:rPr>
          <w:rFonts w:ascii="Arial" w:hAnsi="Arial" w:cs="Arial"/>
        </w:rPr>
        <w:t xml:space="preserve"> całość zamówienia w terminie określonym przez Zamawiającego, zgodnie z treścią zapytania ofertowego i </w:t>
      </w:r>
      <w:r w:rsidR="00A8527A" w:rsidRPr="00B1235E">
        <w:rPr>
          <w:rFonts w:ascii="Arial" w:hAnsi="Arial" w:cs="Arial"/>
        </w:rPr>
        <w:t>zapisami umowy.</w:t>
      </w:r>
    </w:p>
    <w:p w14:paraId="30854844" w14:textId="095DB026" w:rsidR="00FE16B8" w:rsidRPr="00B1235E" w:rsidRDefault="00A8527A" w:rsidP="00AB75D0">
      <w:pPr>
        <w:pStyle w:val="Akapitzlist"/>
        <w:numPr>
          <w:ilvl w:val="0"/>
          <w:numId w:val="42"/>
        </w:numPr>
        <w:spacing w:after="0"/>
        <w:jc w:val="both"/>
        <w:rPr>
          <w:rFonts w:ascii="Arial" w:eastAsia="Times New Roman" w:hAnsi="Arial" w:cs="Arial"/>
          <w:lang w:eastAsia="pl-PL"/>
        </w:rPr>
      </w:pPr>
      <w:r w:rsidRPr="00B1235E">
        <w:rPr>
          <w:rFonts w:ascii="Arial" w:hAnsi="Arial" w:cs="Arial"/>
          <w:b/>
          <w:bCs/>
        </w:rPr>
        <w:t xml:space="preserve">OŚWIADCZAM/-MY*, </w:t>
      </w:r>
      <w:r w:rsidRPr="00B1235E">
        <w:rPr>
          <w:rFonts w:ascii="Arial" w:hAnsi="Arial" w:cs="Arial"/>
        </w:rPr>
        <w:t>że</w:t>
      </w:r>
      <w:r w:rsidR="008662ED" w:rsidRPr="00B1235E">
        <w:rPr>
          <w:rFonts w:ascii="Arial" w:eastAsia="Times New Roman" w:hAnsi="Arial" w:cs="Arial"/>
          <w:lang w:eastAsia="pl-PL"/>
        </w:rPr>
        <w:t xml:space="preserve"> niniejszą ofertę </w:t>
      </w:r>
      <w:r w:rsidRPr="00B1235E">
        <w:rPr>
          <w:rFonts w:ascii="Arial" w:eastAsia="Times New Roman" w:hAnsi="Arial" w:cs="Arial"/>
          <w:lang w:eastAsia="pl-PL"/>
        </w:rPr>
        <w:t xml:space="preserve">składam/-my* </w:t>
      </w:r>
      <w:r w:rsidR="008662ED" w:rsidRPr="00B1235E">
        <w:rPr>
          <w:rFonts w:ascii="Arial" w:eastAsia="Times New Roman" w:hAnsi="Arial" w:cs="Arial"/>
          <w:lang w:eastAsia="pl-PL"/>
        </w:rPr>
        <w:t>we własnym imieniu / jako Oferenci wspólnie ubiegający się</w:t>
      </w:r>
      <w:r w:rsidR="00FE16B8" w:rsidRPr="00B1235E">
        <w:rPr>
          <w:rFonts w:ascii="Arial" w:eastAsia="Times New Roman" w:hAnsi="Arial" w:cs="Arial"/>
          <w:lang w:eastAsia="pl-PL"/>
        </w:rPr>
        <w:t xml:space="preserve"> </w:t>
      </w:r>
      <w:r w:rsidR="008662ED" w:rsidRPr="00B1235E">
        <w:rPr>
          <w:rFonts w:ascii="Arial" w:eastAsia="Times New Roman" w:hAnsi="Arial" w:cs="Arial"/>
          <w:lang w:eastAsia="pl-PL"/>
        </w:rPr>
        <w:t>o udzielenie zamówienia*;</w:t>
      </w:r>
    </w:p>
    <w:p w14:paraId="6A3B573A" w14:textId="77777777" w:rsidR="00535E92" w:rsidRPr="00B1235E" w:rsidRDefault="00535E92" w:rsidP="00AB75D0">
      <w:pPr>
        <w:pStyle w:val="Akapitzlist"/>
        <w:spacing w:after="0"/>
        <w:jc w:val="both"/>
        <w:rPr>
          <w:rFonts w:ascii="Arial" w:eastAsia="Times New Roman" w:hAnsi="Arial" w:cs="Arial"/>
          <w:lang w:eastAsia="pl-PL"/>
        </w:rPr>
      </w:pPr>
    </w:p>
    <w:p w14:paraId="736AD189" w14:textId="77777777" w:rsidR="00535E92" w:rsidRPr="00B1235E" w:rsidRDefault="00535E92" w:rsidP="00AB75D0">
      <w:pPr>
        <w:pStyle w:val="Tekstprzypisudolnego"/>
        <w:numPr>
          <w:ilvl w:val="0"/>
          <w:numId w:val="42"/>
        </w:numPr>
        <w:suppressAutoHyphens/>
        <w:spacing w:line="276" w:lineRule="auto"/>
        <w:jc w:val="both"/>
        <w:rPr>
          <w:rFonts w:ascii="Arial" w:hAnsi="Arial" w:cs="Arial"/>
          <w:b/>
          <w:bCs/>
          <w:sz w:val="22"/>
          <w:szCs w:val="22"/>
        </w:rPr>
      </w:pPr>
      <w:r w:rsidRPr="00B1235E">
        <w:rPr>
          <w:rFonts w:ascii="Arial" w:hAnsi="Arial" w:cs="Arial"/>
          <w:b/>
          <w:bCs/>
          <w:sz w:val="22"/>
          <w:szCs w:val="22"/>
          <w:u w:val="single"/>
        </w:rPr>
        <w:t>Oświadczenie Wykonawcy potwierdzające znajomość obowiązków wynikających z RODO, w szczególności w zakresie wypełnienia obowiązków informacyjnych przewidzianych w art. 13 lub art. 14 RODO.</w:t>
      </w:r>
      <w:r w:rsidRPr="00B1235E">
        <w:rPr>
          <w:rFonts w:ascii="Arial" w:hAnsi="Arial" w:cs="Arial"/>
          <w:b/>
          <w:bCs/>
          <w:sz w:val="22"/>
          <w:szCs w:val="22"/>
        </w:rPr>
        <w:t xml:space="preserve"> </w:t>
      </w:r>
    </w:p>
    <w:p w14:paraId="3840186D" w14:textId="77777777" w:rsidR="00535E92" w:rsidRPr="00B1235E" w:rsidRDefault="00535E92" w:rsidP="00AB75D0">
      <w:pPr>
        <w:pStyle w:val="Tekstprzypisudolnego"/>
        <w:suppressAutoHyphens/>
        <w:spacing w:line="276" w:lineRule="auto"/>
        <w:jc w:val="both"/>
        <w:rPr>
          <w:rFonts w:ascii="Arial" w:hAnsi="Arial" w:cs="Arial"/>
          <w:color w:val="000000"/>
          <w:sz w:val="22"/>
          <w:szCs w:val="22"/>
        </w:rPr>
      </w:pPr>
    </w:p>
    <w:p w14:paraId="5F51C0C0" w14:textId="5959D077" w:rsidR="00535E92" w:rsidRPr="00B1235E" w:rsidRDefault="00535E92" w:rsidP="00AB75D0">
      <w:pPr>
        <w:pStyle w:val="Tekstprzypisudolnego"/>
        <w:suppressAutoHyphens/>
        <w:spacing w:line="276" w:lineRule="auto"/>
        <w:jc w:val="both"/>
        <w:rPr>
          <w:rFonts w:ascii="Arial" w:hAnsi="Arial" w:cs="Arial"/>
          <w:sz w:val="22"/>
          <w:szCs w:val="22"/>
        </w:rPr>
      </w:pPr>
      <w:r w:rsidRPr="00B1235E">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w:t>
      </w:r>
      <w:r w:rsidRPr="00B1235E">
        <w:rPr>
          <w:rFonts w:ascii="Arial" w:hAnsi="Arial" w:cs="Arial"/>
          <w:color w:val="000000"/>
          <w:sz w:val="22"/>
          <w:szCs w:val="22"/>
        </w:rPr>
        <w:lastRenderedPageBreak/>
        <w:t xml:space="preserve">przepływu takich danych oraz uchylenia dyrektywy 95/46/WE (ogólne rozporządzenie </w:t>
      </w:r>
      <w:r w:rsidR="00AB75D0">
        <w:rPr>
          <w:rFonts w:ascii="Arial" w:hAnsi="Arial" w:cs="Arial"/>
          <w:color w:val="000000"/>
          <w:sz w:val="22"/>
          <w:szCs w:val="22"/>
        </w:rPr>
        <w:br/>
      </w:r>
      <w:r w:rsidRPr="00B1235E">
        <w:rPr>
          <w:rFonts w:ascii="Arial" w:hAnsi="Arial" w:cs="Arial"/>
          <w:color w:val="000000"/>
          <w:sz w:val="22"/>
          <w:szCs w:val="22"/>
        </w:rPr>
        <w:t xml:space="preserve">o ochronie danych) (Dz. Urz. UE L 119 z 04.05.2016, str. 1), zwanego „RODO” </w:t>
      </w:r>
      <w:r w:rsidR="00AB75D0">
        <w:rPr>
          <w:rFonts w:ascii="Arial" w:hAnsi="Arial" w:cs="Arial"/>
          <w:color w:val="000000"/>
          <w:sz w:val="22"/>
          <w:szCs w:val="22"/>
        </w:rPr>
        <w:br/>
      </w:r>
      <w:r w:rsidRPr="00B1235E">
        <w:rPr>
          <w:rFonts w:ascii="Arial" w:hAnsi="Arial" w:cs="Arial"/>
          <w:color w:val="000000"/>
          <w:sz w:val="22"/>
          <w:szCs w:val="22"/>
        </w:rPr>
        <w:t xml:space="preserve">i jednocześnie oświadczam, że wypełniłam/-em obowiązki informacyjne przewidziane w art. 13 lub art. 14 RODO wobec osób fizycznych, </w:t>
      </w:r>
      <w:r w:rsidRPr="00B1235E">
        <w:rPr>
          <w:rFonts w:ascii="Arial" w:hAnsi="Arial" w:cs="Arial"/>
          <w:sz w:val="22"/>
          <w:szCs w:val="22"/>
        </w:rPr>
        <w:t>od których dane osobowe bezpośrednio lub pośrednio pozyskałem</w:t>
      </w:r>
      <w:r w:rsidRPr="00B1235E">
        <w:rPr>
          <w:rFonts w:ascii="Arial" w:hAnsi="Arial" w:cs="Arial"/>
          <w:color w:val="000000"/>
          <w:sz w:val="22"/>
          <w:szCs w:val="22"/>
        </w:rPr>
        <w:t xml:space="preserve"> w celu ubiegania się o udzielenie zamówienia publicznego w niniejszym postępowaniu</w:t>
      </w:r>
      <w:r w:rsidRPr="00B1235E">
        <w:rPr>
          <w:rFonts w:ascii="Arial" w:hAnsi="Arial" w:cs="Arial"/>
          <w:sz w:val="22"/>
          <w:szCs w:val="22"/>
        </w:rPr>
        <w:t>.</w:t>
      </w:r>
      <w:r w:rsidRPr="00B1235E">
        <w:rPr>
          <w:rFonts w:ascii="Arial" w:hAnsi="Arial" w:cs="Arial"/>
          <w:b/>
          <w:sz w:val="22"/>
          <w:szCs w:val="22"/>
        </w:rPr>
        <w:t>*</w:t>
      </w:r>
      <w:r w:rsidRPr="00B1235E">
        <w:rPr>
          <w:rFonts w:ascii="Arial" w:hAnsi="Arial" w:cs="Arial"/>
          <w:sz w:val="22"/>
          <w:szCs w:val="22"/>
        </w:rPr>
        <w:t xml:space="preserve">   </w:t>
      </w:r>
    </w:p>
    <w:p w14:paraId="339427F1" w14:textId="77777777" w:rsidR="00535E92" w:rsidRPr="00B1235E" w:rsidRDefault="00535E92" w:rsidP="00B1235E">
      <w:pPr>
        <w:pStyle w:val="Tekstprzypisudolnego"/>
        <w:suppressAutoHyphens/>
        <w:spacing w:line="276" w:lineRule="auto"/>
        <w:jc w:val="both"/>
        <w:rPr>
          <w:rFonts w:ascii="Arial" w:hAnsi="Arial" w:cs="Arial"/>
          <w:b/>
          <w:sz w:val="22"/>
          <w:szCs w:val="22"/>
        </w:rPr>
      </w:pPr>
    </w:p>
    <w:p w14:paraId="2455C335" w14:textId="61D14014" w:rsidR="00535E92" w:rsidRPr="00B1235E" w:rsidRDefault="00535E92" w:rsidP="00B1235E">
      <w:pPr>
        <w:pStyle w:val="Tekstprzypisudolnego"/>
        <w:suppressAutoHyphens/>
        <w:spacing w:line="276" w:lineRule="auto"/>
        <w:jc w:val="both"/>
        <w:rPr>
          <w:rFonts w:ascii="Arial" w:hAnsi="Arial" w:cs="Arial"/>
          <w:sz w:val="22"/>
          <w:szCs w:val="22"/>
        </w:rPr>
      </w:pPr>
      <w:r w:rsidRPr="00B1235E">
        <w:rPr>
          <w:rFonts w:ascii="Arial" w:hAnsi="Arial" w:cs="Arial"/>
          <w:b/>
          <w:sz w:val="22"/>
          <w:szCs w:val="22"/>
        </w:rPr>
        <w:t>*</w:t>
      </w:r>
      <w:r w:rsidRPr="00B1235E">
        <w:rPr>
          <w:rFonts w:ascii="Arial" w:hAnsi="Arial" w:cs="Arial"/>
          <w:sz w:val="22"/>
          <w:szCs w:val="22"/>
        </w:rPr>
        <w:t xml:space="preserve"> </w:t>
      </w:r>
      <w:r w:rsidRPr="00B1235E">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CF1717" w14:textId="77777777" w:rsidR="00A8527A" w:rsidRPr="00B1235E" w:rsidRDefault="00A8527A" w:rsidP="00B1235E">
      <w:pPr>
        <w:spacing w:after="0"/>
        <w:rPr>
          <w:rFonts w:ascii="Arial" w:eastAsia="Times New Roman" w:hAnsi="Arial" w:cs="Arial"/>
          <w:color w:val="0070C0"/>
          <w:lang w:eastAsia="pl-PL"/>
        </w:rPr>
      </w:pPr>
    </w:p>
    <w:p w14:paraId="2D407E34" w14:textId="77777777" w:rsidR="00A8527A" w:rsidRPr="00B1235E" w:rsidRDefault="00A8527A" w:rsidP="00B1235E">
      <w:pPr>
        <w:spacing w:after="0"/>
        <w:rPr>
          <w:rFonts w:ascii="Arial" w:eastAsia="Times New Roman" w:hAnsi="Arial" w:cs="Arial"/>
          <w:color w:val="0070C0"/>
          <w:lang w:eastAsia="pl-PL"/>
        </w:rPr>
      </w:pPr>
    </w:p>
    <w:p w14:paraId="043235EB" w14:textId="77164ACC" w:rsidR="00FE16B8" w:rsidRPr="00B1235E" w:rsidRDefault="008662ED" w:rsidP="00B1235E">
      <w:pPr>
        <w:spacing w:after="0"/>
        <w:rPr>
          <w:rFonts w:ascii="Arial" w:eastAsia="Times New Roman" w:hAnsi="Arial" w:cs="Arial"/>
          <w:lang w:eastAsia="pl-PL"/>
        </w:rPr>
      </w:pPr>
      <w:r w:rsidRPr="00B1235E">
        <w:rPr>
          <w:rFonts w:ascii="Arial" w:eastAsia="Times New Roman" w:hAnsi="Arial" w:cs="Arial"/>
          <w:lang w:eastAsia="pl-PL"/>
        </w:rPr>
        <w:t>*niepotrzebne skreślić</w:t>
      </w:r>
    </w:p>
    <w:p w14:paraId="154B2A5A" w14:textId="4E03419C" w:rsidR="00FE16B8" w:rsidRDefault="00FE16B8" w:rsidP="00B1235E">
      <w:pPr>
        <w:spacing w:after="0"/>
        <w:rPr>
          <w:rFonts w:ascii="Arial" w:eastAsia="Times New Roman" w:hAnsi="Arial" w:cs="Arial"/>
          <w:lang w:eastAsia="pl-PL"/>
        </w:rPr>
      </w:pPr>
    </w:p>
    <w:p w14:paraId="6DF8DAE1" w14:textId="6F4BD797" w:rsidR="0022706B" w:rsidRPr="00AB75D0" w:rsidRDefault="0022706B" w:rsidP="0022706B">
      <w:pPr>
        <w:pStyle w:val="Akapitzlist"/>
        <w:numPr>
          <w:ilvl w:val="0"/>
          <w:numId w:val="49"/>
        </w:numPr>
        <w:spacing w:after="0"/>
        <w:rPr>
          <w:rFonts w:ascii="Arial" w:eastAsia="Times New Roman" w:hAnsi="Arial" w:cs="Arial"/>
          <w:color w:val="000000" w:themeColor="text1"/>
          <w:lang w:eastAsia="pl-PL"/>
        </w:rPr>
      </w:pPr>
      <w:r w:rsidRPr="00AB75D0">
        <w:rPr>
          <w:rFonts w:ascii="Arial" w:hAnsi="Arial" w:cs="Arial"/>
          <w:b/>
          <w:bCs/>
          <w:color w:val="000000" w:themeColor="text1"/>
          <w:u w:val="single"/>
        </w:rPr>
        <w:t xml:space="preserve">Oświadczenie Wykonawcy dot. Wykluczenia </w:t>
      </w:r>
    </w:p>
    <w:p w14:paraId="2B22608F" w14:textId="77777777" w:rsidR="0022706B" w:rsidRDefault="0022706B" w:rsidP="0022706B">
      <w:pPr>
        <w:pStyle w:val="Akapitzlist"/>
        <w:spacing w:after="0"/>
        <w:ind w:left="0"/>
        <w:rPr>
          <w:rFonts w:ascii="Arial" w:hAnsi="Arial" w:cs="Arial"/>
        </w:rPr>
      </w:pPr>
    </w:p>
    <w:p w14:paraId="61598D93" w14:textId="3A57873C" w:rsidR="0022706B" w:rsidRPr="0022706B" w:rsidRDefault="0022706B" w:rsidP="00AB75D0">
      <w:pPr>
        <w:pStyle w:val="Akapitzlist"/>
        <w:spacing w:after="0"/>
        <w:ind w:left="0"/>
        <w:jc w:val="both"/>
        <w:rPr>
          <w:rFonts w:ascii="Arial" w:eastAsia="Times New Roman" w:hAnsi="Arial" w:cs="Arial"/>
          <w:color w:val="FF0000"/>
          <w:lang w:eastAsia="pl-PL"/>
        </w:rPr>
      </w:pPr>
      <w:r>
        <w:rPr>
          <w:rFonts w:ascii="Arial" w:hAnsi="Arial" w:cs="Arial"/>
        </w:rPr>
        <w:t>O</w:t>
      </w:r>
      <w:r w:rsidRPr="0022706B">
        <w:rPr>
          <w:rFonts w:ascii="Arial" w:hAnsi="Arial" w:cs="Arial"/>
        </w:rPr>
        <w:t xml:space="preserve">świadczam, że nie podlegam wykluczeniu </w:t>
      </w:r>
      <w:bookmarkStart w:id="0" w:name="_Hlk105499579"/>
      <w:r w:rsidRPr="0022706B">
        <w:rPr>
          <w:rFonts w:ascii="Arial" w:hAnsi="Arial" w:cs="Arial"/>
        </w:rPr>
        <w:t xml:space="preserve">z postępowania na podstawie art. 7 ust. 1 ustawy z dnia 13 kwietnia 2022 r. o szczególnych rozwiązaniach w zakresie przeciwdziałania wspieraniu agresji na Ukrainę oraz służących ochronie bezpieczeństwa narodowego </w:t>
      </w:r>
      <w:r w:rsidR="00AB75D0">
        <w:rPr>
          <w:rFonts w:ascii="Arial" w:hAnsi="Arial" w:cs="Arial"/>
        </w:rPr>
        <w:br/>
      </w:r>
      <w:r w:rsidRPr="0022706B">
        <w:rPr>
          <w:rFonts w:ascii="Arial" w:hAnsi="Arial" w:cs="Arial"/>
        </w:rPr>
        <w:t>(Dz. U. z dnia 15 kwietnia 2022 r. poz. 835)</w:t>
      </w:r>
    </w:p>
    <w:bookmarkEnd w:id="0"/>
    <w:p w14:paraId="639FE970" w14:textId="0E9EA033" w:rsidR="00433D59" w:rsidRDefault="00433D59" w:rsidP="00B1235E">
      <w:pPr>
        <w:spacing w:after="0"/>
        <w:rPr>
          <w:rFonts w:ascii="Arial" w:eastAsia="Times New Roman" w:hAnsi="Arial" w:cs="Arial"/>
          <w:lang w:eastAsia="pl-PL"/>
        </w:rPr>
      </w:pPr>
    </w:p>
    <w:p w14:paraId="76748629" w14:textId="77777777" w:rsidR="002D173D" w:rsidRPr="00B1235E" w:rsidRDefault="002D173D" w:rsidP="00B1235E">
      <w:pPr>
        <w:spacing w:after="0"/>
        <w:rPr>
          <w:rFonts w:ascii="Arial" w:eastAsia="Times New Roman" w:hAnsi="Arial" w:cs="Arial"/>
          <w:lang w:eastAsia="pl-PL"/>
        </w:rPr>
      </w:pPr>
    </w:p>
    <w:p w14:paraId="142F08B0" w14:textId="77777777" w:rsidR="00433D59" w:rsidRPr="00B1235E" w:rsidRDefault="008662ED" w:rsidP="00B1235E">
      <w:pPr>
        <w:spacing w:after="0"/>
        <w:rPr>
          <w:rFonts w:ascii="Arial" w:eastAsia="Times New Roman" w:hAnsi="Arial" w:cs="Arial"/>
          <w:lang w:eastAsia="pl-PL"/>
        </w:rPr>
      </w:pPr>
      <w:r w:rsidRPr="00B1235E">
        <w:rPr>
          <w:rFonts w:ascii="Arial" w:eastAsia="Times New Roman" w:hAnsi="Arial" w:cs="Arial"/>
          <w:lang w:eastAsia="pl-PL"/>
        </w:rPr>
        <w:t>Integralną część oferty stanowią następujące dokumenty:</w:t>
      </w:r>
    </w:p>
    <w:p w14:paraId="6B6CF63E" w14:textId="3961FD00"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8662ED" w:rsidRPr="00B1235E">
        <w:rPr>
          <w:rFonts w:ascii="Arial" w:eastAsia="Times New Roman" w:hAnsi="Arial" w:cs="Arial"/>
          <w:lang w:eastAsia="pl-PL"/>
        </w:rPr>
        <w:t>.............................................................................................</w:t>
      </w:r>
      <w:r w:rsidR="00A8527A" w:rsidRPr="00B1235E">
        <w:rPr>
          <w:rFonts w:ascii="Arial" w:eastAsia="Times New Roman" w:hAnsi="Arial" w:cs="Arial"/>
          <w:lang w:eastAsia="pl-PL"/>
        </w:rPr>
        <w:t>,</w:t>
      </w:r>
    </w:p>
    <w:p w14:paraId="4E2F8C1A" w14:textId="728D3962"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111EAAB9" w14:textId="5C03B903"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6088368C" w14:textId="3F76D10A"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64A193AA" w14:textId="3781FF28"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48316B50" w14:textId="77777777" w:rsidR="00AB75D0" w:rsidRDefault="00AB75D0" w:rsidP="00AB75D0">
      <w:pPr>
        <w:pStyle w:val="Akapitzlist"/>
        <w:spacing w:after="0"/>
        <w:ind w:left="426" w:right="-2"/>
        <w:jc w:val="both"/>
        <w:rPr>
          <w:rFonts w:ascii="Arial" w:hAnsi="Arial" w:cs="Arial"/>
          <w:b/>
          <w:u w:val="single"/>
        </w:rPr>
      </w:pPr>
    </w:p>
    <w:p w14:paraId="74381D9E" w14:textId="20F6656A" w:rsidR="00535E92" w:rsidRPr="00B1235E" w:rsidRDefault="00AB75D0" w:rsidP="00B1235E">
      <w:pPr>
        <w:pStyle w:val="Akapitzlist"/>
        <w:numPr>
          <w:ilvl w:val="0"/>
          <w:numId w:val="44"/>
        </w:numPr>
        <w:spacing w:after="0"/>
        <w:ind w:left="426" w:right="-2" w:hanging="426"/>
        <w:jc w:val="both"/>
        <w:rPr>
          <w:rFonts w:ascii="Arial" w:hAnsi="Arial" w:cs="Arial"/>
          <w:b/>
          <w:u w:val="single"/>
        </w:rPr>
      </w:pPr>
      <w:r w:rsidRPr="00B1235E">
        <w:rPr>
          <w:rFonts w:ascii="Arial" w:hAnsi="Arial" w:cs="Arial"/>
          <w:b/>
          <w:u w:val="single"/>
        </w:rPr>
        <w:t>Oświadczenie dotyczące podanych informacji:</w:t>
      </w:r>
    </w:p>
    <w:p w14:paraId="27D533FB" w14:textId="77777777" w:rsidR="00535E92" w:rsidRPr="00B1235E" w:rsidRDefault="00535E92" w:rsidP="00B1235E">
      <w:pPr>
        <w:spacing w:after="0"/>
        <w:jc w:val="both"/>
        <w:rPr>
          <w:rFonts w:ascii="Arial" w:hAnsi="Arial" w:cs="Arial"/>
          <w:b/>
        </w:rPr>
      </w:pPr>
    </w:p>
    <w:p w14:paraId="3937E825" w14:textId="463DF25E" w:rsidR="00535E92" w:rsidRPr="00B1235E" w:rsidRDefault="00535E92" w:rsidP="00B1235E">
      <w:pPr>
        <w:spacing w:after="0"/>
        <w:jc w:val="both"/>
        <w:rPr>
          <w:rFonts w:ascii="Arial" w:hAnsi="Arial" w:cs="Arial"/>
          <w:bCs/>
        </w:rPr>
      </w:pPr>
      <w:r w:rsidRPr="00B1235E">
        <w:rPr>
          <w:rFonts w:ascii="Arial" w:hAnsi="Arial" w:cs="Arial"/>
          <w:bCs/>
        </w:rPr>
        <w:t xml:space="preserve">Oświadczam, że wszystkie informacje podane w oświadczeniu są aktualne i zgodne </w:t>
      </w:r>
      <w:r w:rsidR="002B51C8" w:rsidRPr="00B1235E">
        <w:rPr>
          <w:rFonts w:ascii="Arial" w:hAnsi="Arial" w:cs="Arial"/>
          <w:bCs/>
        </w:rPr>
        <w:br/>
      </w:r>
      <w:r w:rsidRPr="00B1235E">
        <w:rPr>
          <w:rFonts w:ascii="Arial" w:hAnsi="Arial" w:cs="Arial"/>
          <w:bCs/>
        </w:rPr>
        <w:t>z prawdą oraz zostały przedstawione z pełną świadomością konsekwencji wprowadzenia Zamawiającego w błąd przy przedstawianiu informacji.</w:t>
      </w:r>
    </w:p>
    <w:p w14:paraId="6F3DD5B0" w14:textId="3190E2EE" w:rsidR="002B51C8" w:rsidRPr="00B1235E" w:rsidRDefault="002B51C8" w:rsidP="00B1235E">
      <w:pPr>
        <w:spacing w:after="0"/>
        <w:jc w:val="both"/>
        <w:rPr>
          <w:rFonts w:ascii="Arial" w:hAnsi="Arial" w:cs="Arial"/>
          <w:bCs/>
        </w:rPr>
      </w:pPr>
    </w:p>
    <w:p w14:paraId="1E5E8E61" w14:textId="2C88ED21" w:rsidR="002B51C8" w:rsidRPr="00B1235E" w:rsidRDefault="002B51C8" w:rsidP="00B1235E">
      <w:pPr>
        <w:spacing w:after="0"/>
        <w:jc w:val="both"/>
        <w:rPr>
          <w:rFonts w:ascii="Arial" w:hAnsi="Arial" w:cs="Arial"/>
          <w:bCs/>
        </w:rPr>
      </w:pPr>
    </w:p>
    <w:p w14:paraId="1BFDCA91" w14:textId="77777777" w:rsidR="002B51C8" w:rsidRPr="00B1235E" w:rsidRDefault="002B51C8" w:rsidP="00B1235E">
      <w:pPr>
        <w:spacing w:after="0"/>
        <w:jc w:val="both"/>
        <w:rPr>
          <w:rFonts w:ascii="Arial" w:hAnsi="Arial" w:cs="Arial"/>
          <w:bCs/>
        </w:rPr>
      </w:pPr>
    </w:p>
    <w:p w14:paraId="61ECA96C" w14:textId="77777777" w:rsidR="002B51C8" w:rsidRPr="00B1235E" w:rsidRDefault="002B51C8" w:rsidP="00B1235E">
      <w:pPr>
        <w:spacing w:after="0"/>
        <w:jc w:val="both"/>
        <w:rPr>
          <w:rFonts w:ascii="Arial" w:hAnsi="Arial" w:cs="Arial"/>
          <w:bCs/>
        </w:rPr>
      </w:pPr>
      <w:r w:rsidRPr="00B1235E">
        <w:rPr>
          <w:rFonts w:ascii="Arial" w:hAnsi="Arial" w:cs="Arial"/>
          <w:bCs/>
        </w:rPr>
        <w:t>………………………………</w:t>
      </w:r>
    </w:p>
    <w:p w14:paraId="4F2C7C89" w14:textId="77777777" w:rsidR="002B51C8" w:rsidRPr="00B1235E" w:rsidRDefault="002B51C8" w:rsidP="00B1235E">
      <w:pPr>
        <w:spacing w:after="0"/>
        <w:jc w:val="both"/>
        <w:rPr>
          <w:rFonts w:ascii="Arial" w:hAnsi="Arial" w:cs="Arial"/>
          <w:bCs/>
        </w:rPr>
      </w:pPr>
      <w:r w:rsidRPr="00B1235E">
        <w:rPr>
          <w:rFonts w:ascii="Arial" w:hAnsi="Arial" w:cs="Arial"/>
          <w:bCs/>
        </w:rPr>
        <w:t>Miejscowość i data</w:t>
      </w:r>
    </w:p>
    <w:p w14:paraId="30D1A39E" w14:textId="77777777" w:rsidR="00535E92" w:rsidRPr="00B1235E" w:rsidRDefault="00535E92" w:rsidP="00B1235E">
      <w:pPr>
        <w:spacing w:after="0"/>
        <w:ind w:left="3540"/>
        <w:jc w:val="both"/>
        <w:rPr>
          <w:rFonts w:ascii="Arial" w:hAnsi="Arial" w:cs="Arial"/>
        </w:rPr>
      </w:pPr>
    </w:p>
    <w:p w14:paraId="757EA582" w14:textId="77777777" w:rsidR="00535E92" w:rsidRPr="00B1235E" w:rsidRDefault="00535E92" w:rsidP="00B1235E">
      <w:pPr>
        <w:spacing w:after="0"/>
        <w:ind w:left="3540"/>
        <w:jc w:val="both"/>
        <w:rPr>
          <w:rFonts w:ascii="Arial" w:hAnsi="Arial" w:cs="Arial"/>
        </w:rPr>
      </w:pPr>
    </w:p>
    <w:p w14:paraId="16A06683" w14:textId="77777777" w:rsidR="00535E92" w:rsidRPr="00B1235E" w:rsidRDefault="00535E92" w:rsidP="00B1235E">
      <w:pPr>
        <w:spacing w:after="0"/>
        <w:ind w:left="3540"/>
        <w:jc w:val="both"/>
        <w:rPr>
          <w:rFonts w:ascii="Arial" w:hAnsi="Arial" w:cs="Arial"/>
        </w:rPr>
      </w:pPr>
    </w:p>
    <w:p w14:paraId="228973DA" w14:textId="77777777" w:rsidR="00535E92" w:rsidRPr="00B1235E" w:rsidRDefault="00535E92" w:rsidP="00B1235E">
      <w:pPr>
        <w:spacing w:after="0"/>
        <w:ind w:left="3540"/>
        <w:jc w:val="both"/>
        <w:rPr>
          <w:rFonts w:ascii="Arial" w:hAnsi="Arial" w:cs="Arial"/>
          <w:bCs/>
        </w:rPr>
      </w:pPr>
      <w:r w:rsidRPr="00B1235E">
        <w:rPr>
          <w:rFonts w:ascii="Arial" w:hAnsi="Arial" w:cs="Arial"/>
          <w:bCs/>
        </w:rPr>
        <w:t>………………………………………………………………</w:t>
      </w:r>
    </w:p>
    <w:p w14:paraId="40F5E6A5" w14:textId="0A692F70" w:rsidR="00535E92" w:rsidRPr="00B1235E" w:rsidRDefault="00535E92" w:rsidP="00F927D1">
      <w:pPr>
        <w:spacing w:after="0"/>
        <w:ind w:left="3540"/>
        <w:jc w:val="both"/>
        <w:rPr>
          <w:rFonts w:ascii="Arial" w:hAnsi="Arial" w:cs="Arial"/>
        </w:rPr>
      </w:pPr>
      <w:r w:rsidRPr="00B1235E">
        <w:rPr>
          <w:rFonts w:ascii="Arial" w:hAnsi="Arial" w:cs="Arial"/>
          <w:bCs/>
        </w:rPr>
        <w:t xml:space="preserve">Podpis osoby/osób uprawnionej/uprawnionych </w:t>
      </w:r>
      <w:r w:rsidR="002B51C8" w:rsidRPr="00B1235E">
        <w:rPr>
          <w:rFonts w:ascii="Arial" w:hAnsi="Arial" w:cs="Arial"/>
          <w:bCs/>
        </w:rPr>
        <w:br/>
      </w:r>
      <w:r w:rsidRPr="00B1235E">
        <w:rPr>
          <w:rFonts w:ascii="Arial" w:hAnsi="Arial" w:cs="Arial"/>
          <w:bCs/>
        </w:rPr>
        <w:t>do składania oświadczeń woli w imieniu Wykonawcy</w:t>
      </w:r>
    </w:p>
    <w:sectPr w:rsidR="00535E92" w:rsidRPr="00B1235E"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DE27" w14:textId="77777777" w:rsidR="009731B8" w:rsidRDefault="009731B8" w:rsidP="00B10E27">
      <w:pPr>
        <w:spacing w:after="0" w:line="240" w:lineRule="auto"/>
      </w:pPr>
      <w:r>
        <w:separator/>
      </w:r>
    </w:p>
  </w:endnote>
  <w:endnote w:type="continuationSeparator" w:id="0">
    <w:p w14:paraId="193905BC" w14:textId="77777777" w:rsidR="009731B8" w:rsidRDefault="009731B8"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sig w:usb0="00000007" w:usb1="08070000" w:usb2="00000010" w:usb3="00000000" w:csb0="00020003"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79330"/>
      <w:docPartObj>
        <w:docPartGallery w:val="Page Numbers (Bottom of Page)"/>
        <w:docPartUnique/>
      </w:docPartObj>
    </w:sdtPr>
    <w:sdtEndPr>
      <w:rPr>
        <w:color w:val="7F7F7F" w:themeColor="background1" w:themeShade="7F"/>
        <w:spacing w:val="60"/>
      </w:rPr>
    </w:sdtEndPr>
    <w:sdtContent>
      <w:p w14:paraId="61AA6589" w14:textId="447454C5" w:rsidR="004A7297" w:rsidRDefault="004A7297">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EC6C7B0" w14:textId="77777777" w:rsidR="004A7297" w:rsidRDefault="004A7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EF8A" w14:textId="77777777" w:rsidR="009731B8" w:rsidRDefault="009731B8" w:rsidP="00B10E27">
      <w:pPr>
        <w:spacing w:after="0" w:line="240" w:lineRule="auto"/>
      </w:pPr>
      <w:r>
        <w:separator/>
      </w:r>
    </w:p>
  </w:footnote>
  <w:footnote w:type="continuationSeparator" w:id="0">
    <w:p w14:paraId="35F5461B" w14:textId="77777777" w:rsidR="009731B8" w:rsidRDefault="009731B8"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333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44C1D"/>
    <w:multiLevelType w:val="multilevel"/>
    <w:tmpl w:val="1B586F4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502"/>
        </w:tabs>
        <w:ind w:left="502"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42287F"/>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876ED"/>
    <w:multiLevelType w:val="hybridMultilevel"/>
    <w:tmpl w:val="83468802"/>
    <w:lvl w:ilvl="0" w:tplc="1CF2F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6A6086D"/>
    <w:multiLevelType w:val="hybridMultilevel"/>
    <w:tmpl w:val="1A78F41E"/>
    <w:lvl w:ilvl="0" w:tplc="9BB27A7E">
      <w:start w:val="1"/>
      <w:numFmt w:val="bullet"/>
      <w:lvlText w:val="□"/>
      <w:lvlJc w:val="left"/>
      <w:pPr>
        <w:ind w:left="1390" w:hanging="360"/>
      </w:pPr>
      <w:rPr>
        <w:rFonts w:ascii="Courier New" w:hAnsi="Courier New" w:cs="Times New Roman" w:hint="default"/>
      </w:rPr>
    </w:lvl>
    <w:lvl w:ilvl="1" w:tplc="04150003">
      <w:start w:val="1"/>
      <w:numFmt w:val="bullet"/>
      <w:lvlText w:val="o"/>
      <w:lvlJc w:val="left"/>
      <w:pPr>
        <w:ind w:left="2110" w:hanging="360"/>
      </w:pPr>
      <w:rPr>
        <w:rFonts w:ascii="Courier New" w:hAnsi="Courier New" w:cs="Courier New" w:hint="default"/>
      </w:rPr>
    </w:lvl>
    <w:lvl w:ilvl="2" w:tplc="04150005">
      <w:start w:val="1"/>
      <w:numFmt w:val="bullet"/>
      <w:lvlText w:val=""/>
      <w:lvlJc w:val="left"/>
      <w:pPr>
        <w:ind w:left="2830" w:hanging="360"/>
      </w:pPr>
      <w:rPr>
        <w:rFonts w:ascii="Wingdings" w:hAnsi="Wingdings" w:hint="default"/>
      </w:rPr>
    </w:lvl>
    <w:lvl w:ilvl="3" w:tplc="04150001">
      <w:start w:val="1"/>
      <w:numFmt w:val="bullet"/>
      <w:lvlText w:val=""/>
      <w:lvlJc w:val="left"/>
      <w:pPr>
        <w:ind w:left="3550" w:hanging="360"/>
      </w:pPr>
      <w:rPr>
        <w:rFonts w:ascii="Symbol" w:hAnsi="Symbol" w:hint="default"/>
      </w:rPr>
    </w:lvl>
    <w:lvl w:ilvl="4" w:tplc="04150003">
      <w:start w:val="1"/>
      <w:numFmt w:val="bullet"/>
      <w:lvlText w:val="o"/>
      <w:lvlJc w:val="left"/>
      <w:pPr>
        <w:ind w:left="4270" w:hanging="360"/>
      </w:pPr>
      <w:rPr>
        <w:rFonts w:ascii="Courier New" w:hAnsi="Courier New" w:cs="Courier New" w:hint="default"/>
      </w:rPr>
    </w:lvl>
    <w:lvl w:ilvl="5" w:tplc="04150005">
      <w:start w:val="1"/>
      <w:numFmt w:val="bullet"/>
      <w:lvlText w:val=""/>
      <w:lvlJc w:val="left"/>
      <w:pPr>
        <w:ind w:left="4990" w:hanging="360"/>
      </w:pPr>
      <w:rPr>
        <w:rFonts w:ascii="Wingdings" w:hAnsi="Wingdings" w:hint="default"/>
      </w:rPr>
    </w:lvl>
    <w:lvl w:ilvl="6" w:tplc="04150001">
      <w:start w:val="1"/>
      <w:numFmt w:val="bullet"/>
      <w:lvlText w:val=""/>
      <w:lvlJc w:val="left"/>
      <w:pPr>
        <w:ind w:left="5710" w:hanging="360"/>
      </w:pPr>
      <w:rPr>
        <w:rFonts w:ascii="Symbol" w:hAnsi="Symbol" w:hint="default"/>
      </w:rPr>
    </w:lvl>
    <w:lvl w:ilvl="7" w:tplc="04150003">
      <w:start w:val="1"/>
      <w:numFmt w:val="bullet"/>
      <w:lvlText w:val="o"/>
      <w:lvlJc w:val="left"/>
      <w:pPr>
        <w:ind w:left="6430" w:hanging="360"/>
      </w:pPr>
      <w:rPr>
        <w:rFonts w:ascii="Courier New" w:hAnsi="Courier New" w:cs="Courier New" w:hint="default"/>
      </w:rPr>
    </w:lvl>
    <w:lvl w:ilvl="8" w:tplc="04150005">
      <w:start w:val="1"/>
      <w:numFmt w:val="bullet"/>
      <w:lvlText w:val=""/>
      <w:lvlJc w:val="left"/>
      <w:pPr>
        <w:ind w:left="7150" w:hanging="360"/>
      </w:pPr>
      <w:rPr>
        <w:rFonts w:ascii="Wingdings" w:hAnsi="Wingdings" w:hint="default"/>
      </w:rPr>
    </w:lvl>
  </w:abstractNum>
  <w:abstractNum w:abstractNumId="20"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11568"/>
    <w:multiLevelType w:val="multilevel"/>
    <w:tmpl w:val="11EC112C"/>
    <w:lvl w:ilvl="0">
      <w:start w:val="1"/>
      <w:numFmt w:val="upperRoman"/>
      <w:suff w:val="space"/>
      <w:lvlText w:val="%1."/>
      <w:lvlJc w:val="left"/>
      <w:pPr>
        <w:ind w:left="0" w:firstLine="0"/>
      </w:pPr>
      <w:rPr>
        <w:rFonts w:ascii="Times New Roman" w:hAnsi="Times New Roman" w:cs="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bullet"/>
      <w:lvlText w:val="□"/>
      <w:lvlJc w:val="left"/>
      <w:pPr>
        <w:tabs>
          <w:tab w:val="num" w:pos="1077"/>
        </w:tabs>
        <w:ind w:left="1077" w:hanging="357"/>
      </w:pPr>
      <w:rPr>
        <w:rFonts w:ascii="Courier New" w:hAnsi="Courier New" w:cs="Times New Roman"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BBA29E1"/>
    <w:multiLevelType w:val="hybridMultilevel"/>
    <w:tmpl w:val="99828772"/>
    <w:lvl w:ilvl="0" w:tplc="7AD6CE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E6658"/>
    <w:multiLevelType w:val="hybridMultilevel"/>
    <w:tmpl w:val="6DA8309A"/>
    <w:lvl w:ilvl="0" w:tplc="D5465E9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8F579A"/>
    <w:multiLevelType w:val="hybridMultilevel"/>
    <w:tmpl w:val="6228F6EE"/>
    <w:lvl w:ilvl="0" w:tplc="00FE8FF6">
      <w:start w:val="1"/>
      <w:numFmt w:val="decimal"/>
      <w:lvlText w:val="%1."/>
      <w:lvlJc w:val="left"/>
      <w:pPr>
        <w:ind w:left="720" w:hanging="360"/>
      </w:pPr>
      <w:rPr>
        <w:rFonts w:eastAsia="ArialM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9" w15:restartNumberingAfterBreak="0">
    <w:nsid w:val="337421FA"/>
    <w:multiLevelType w:val="hybridMultilevel"/>
    <w:tmpl w:val="48624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D47BB1"/>
    <w:multiLevelType w:val="hybridMultilevel"/>
    <w:tmpl w:val="3710E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653FEE"/>
    <w:multiLevelType w:val="hybridMultilevel"/>
    <w:tmpl w:val="974005A0"/>
    <w:lvl w:ilvl="0" w:tplc="F34C6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FC12B8"/>
    <w:multiLevelType w:val="hybridMultilevel"/>
    <w:tmpl w:val="84DA34D8"/>
    <w:lvl w:ilvl="0" w:tplc="97F8737C">
      <w:start w:val="1"/>
      <w:numFmt w:val="decimal"/>
      <w:lvlText w:val="%1."/>
      <w:lvlJc w:val="left"/>
      <w:pPr>
        <w:ind w:left="720" w:hanging="360"/>
      </w:pPr>
      <w:rPr>
        <w:rFonts w:ascii="Times New Roman" w:hAnsi="Times New Roman" w:cs="Times New Roman" w:hint="default"/>
        <w:b w:val="0"/>
        <w:color w:val="auto"/>
        <w:sz w:val="21"/>
        <w:szCs w:val="21"/>
      </w:rPr>
    </w:lvl>
    <w:lvl w:ilvl="1" w:tplc="86F85A70">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D8684A"/>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51BF62C6"/>
    <w:multiLevelType w:val="multilevel"/>
    <w:tmpl w:val="412489A2"/>
    <w:lvl w:ilvl="0">
      <w:start w:val="1"/>
      <w:numFmt w:val="decimal"/>
      <w:lvlText w:val="%1."/>
      <w:lvlJc w:val="left"/>
      <w:pPr>
        <w:tabs>
          <w:tab w:val="num" w:pos="720"/>
        </w:tabs>
        <w:ind w:left="720" w:hanging="360"/>
      </w:pPr>
      <w:rPr>
        <w:i w:val="0"/>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1" w15:restartNumberingAfterBreak="0">
    <w:nsid w:val="534A7774"/>
    <w:multiLevelType w:val="hybridMultilevel"/>
    <w:tmpl w:val="C0A4CB58"/>
    <w:lvl w:ilvl="0" w:tplc="7D28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11D6624"/>
    <w:multiLevelType w:val="hybridMultilevel"/>
    <w:tmpl w:val="7D6C0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EC328E"/>
    <w:multiLevelType w:val="hybridMultilevel"/>
    <w:tmpl w:val="CBBEB612"/>
    <w:lvl w:ilvl="0" w:tplc="C158D3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C047E1"/>
    <w:multiLevelType w:val="hybridMultilevel"/>
    <w:tmpl w:val="6D8A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9E7279"/>
    <w:multiLevelType w:val="hybridMultilevel"/>
    <w:tmpl w:val="E4BC8AAC"/>
    <w:lvl w:ilvl="0" w:tplc="0D421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F920894"/>
    <w:multiLevelType w:val="multilevel"/>
    <w:tmpl w:val="9EBE4A2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D475795"/>
    <w:multiLevelType w:val="hybridMultilevel"/>
    <w:tmpl w:val="E7647D62"/>
    <w:lvl w:ilvl="0" w:tplc="A4803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3537935">
    <w:abstractNumId w:val="9"/>
  </w:num>
  <w:num w:numId="2" w16cid:durableId="1615210517">
    <w:abstractNumId w:val="11"/>
  </w:num>
  <w:num w:numId="3" w16cid:durableId="1174229165">
    <w:abstractNumId w:val="42"/>
  </w:num>
  <w:num w:numId="4" w16cid:durableId="160312479">
    <w:abstractNumId w:val="50"/>
  </w:num>
  <w:num w:numId="5" w16cid:durableId="1221480996">
    <w:abstractNumId w:val="32"/>
  </w:num>
  <w:num w:numId="6" w16cid:durableId="1038354762">
    <w:abstractNumId w:val="37"/>
  </w:num>
  <w:num w:numId="7" w16cid:durableId="657197140">
    <w:abstractNumId w:val="14"/>
  </w:num>
  <w:num w:numId="8" w16cid:durableId="17167373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217927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0644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12420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387536">
    <w:abstractNumId w:val="36"/>
  </w:num>
  <w:num w:numId="13" w16cid:durableId="9074230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343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1223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66634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00740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6107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93970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5934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0476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8599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4913540">
    <w:abstractNumId w:val="34"/>
  </w:num>
  <w:num w:numId="24" w16cid:durableId="1869488036">
    <w:abstractNumId w:val="17"/>
  </w:num>
  <w:num w:numId="25" w16cid:durableId="1486582200">
    <w:abstractNumId w:val="35"/>
  </w:num>
  <w:num w:numId="26" w16cid:durableId="1743988763">
    <w:abstractNumId w:val="16"/>
  </w:num>
  <w:num w:numId="27" w16cid:durableId="2040663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7755794">
    <w:abstractNumId w:val="30"/>
  </w:num>
  <w:num w:numId="29" w16cid:durableId="814025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2633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0211344">
    <w:abstractNumId w:val="47"/>
  </w:num>
  <w:num w:numId="32" w16cid:durableId="1030495757">
    <w:abstractNumId w:val="29"/>
  </w:num>
  <w:num w:numId="33" w16cid:durableId="1732271490">
    <w:abstractNumId w:val="33"/>
  </w:num>
  <w:num w:numId="34" w16cid:durableId="1448160402">
    <w:abstractNumId w:val="25"/>
  </w:num>
  <w:num w:numId="35" w16cid:durableId="93403682">
    <w:abstractNumId w:val="46"/>
  </w:num>
  <w:num w:numId="36" w16cid:durableId="1433012796">
    <w:abstractNumId w:val="24"/>
  </w:num>
  <w:num w:numId="37" w16cid:durableId="1459685755">
    <w:abstractNumId w:val="49"/>
  </w:num>
  <w:num w:numId="38" w16cid:durableId="110250537">
    <w:abstractNumId w:val="51"/>
  </w:num>
  <w:num w:numId="39" w16cid:durableId="501897002">
    <w:abstractNumId w:val="27"/>
  </w:num>
  <w:num w:numId="40" w16cid:durableId="1809859574">
    <w:abstractNumId w:val="48"/>
  </w:num>
  <w:num w:numId="41" w16cid:durableId="1755933300">
    <w:abstractNumId w:val="41"/>
  </w:num>
  <w:num w:numId="42" w16cid:durableId="1718433953">
    <w:abstractNumId w:val="43"/>
  </w:num>
  <w:num w:numId="43" w16cid:durableId="891620535">
    <w:abstractNumId w:val="45"/>
  </w:num>
  <w:num w:numId="44" w16cid:durableId="1852722096">
    <w:abstractNumId w:val="38"/>
  </w:num>
  <w:num w:numId="45" w16cid:durableId="196284513">
    <w:abstractNumId w:val="19"/>
  </w:num>
  <w:num w:numId="46" w16cid:durableId="1614903352">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16cid:durableId="75397598">
    <w:abstractNumId w:val="13"/>
  </w:num>
  <w:num w:numId="48" w16cid:durableId="807669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59447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1500"/>
    <w:rsid w:val="000631DC"/>
    <w:rsid w:val="000637B1"/>
    <w:rsid w:val="00065F40"/>
    <w:rsid w:val="00067B91"/>
    <w:rsid w:val="00072934"/>
    <w:rsid w:val="00074955"/>
    <w:rsid w:val="000757DC"/>
    <w:rsid w:val="00076A41"/>
    <w:rsid w:val="00077059"/>
    <w:rsid w:val="00082C32"/>
    <w:rsid w:val="00084BEA"/>
    <w:rsid w:val="00087BE9"/>
    <w:rsid w:val="0009142B"/>
    <w:rsid w:val="00093A52"/>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09C3"/>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1BE"/>
    <w:rsid w:val="00146C17"/>
    <w:rsid w:val="00147E37"/>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27ED"/>
    <w:rsid w:val="002159A0"/>
    <w:rsid w:val="00217FB1"/>
    <w:rsid w:val="002216E9"/>
    <w:rsid w:val="00224598"/>
    <w:rsid w:val="002246EC"/>
    <w:rsid w:val="002254DF"/>
    <w:rsid w:val="0022686C"/>
    <w:rsid w:val="0022706B"/>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5704"/>
    <w:rsid w:val="002869CF"/>
    <w:rsid w:val="00286D20"/>
    <w:rsid w:val="0029209D"/>
    <w:rsid w:val="00292736"/>
    <w:rsid w:val="00293486"/>
    <w:rsid w:val="00294229"/>
    <w:rsid w:val="0029484C"/>
    <w:rsid w:val="00295069"/>
    <w:rsid w:val="00295E53"/>
    <w:rsid w:val="00297089"/>
    <w:rsid w:val="002A40BC"/>
    <w:rsid w:val="002A5396"/>
    <w:rsid w:val="002A66DE"/>
    <w:rsid w:val="002B1922"/>
    <w:rsid w:val="002B2DF3"/>
    <w:rsid w:val="002B5057"/>
    <w:rsid w:val="002B51C8"/>
    <w:rsid w:val="002B545B"/>
    <w:rsid w:val="002C0286"/>
    <w:rsid w:val="002C19B3"/>
    <w:rsid w:val="002C32EE"/>
    <w:rsid w:val="002C3618"/>
    <w:rsid w:val="002C6929"/>
    <w:rsid w:val="002C6FDD"/>
    <w:rsid w:val="002C720A"/>
    <w:rsid w:val="002D173D"/>
    <w:rsid w:val="002D1BF0"/>
    <w:rsid w:val="002D30D2"/>
    <w:rsid w:val="002D3301"/>
    <w:rsid w:val="002D333C"/>
    <w:rsid w:val="002D3461"/>
    <w:rsid w:val="002D3D8C"/>
    <w:rsid w:val="002D4109"/>
    <w:rsid w:val="002D5F3B"/>
    <w:rsid w:val="002E031E"/>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D07"/>
    <w:rsid w:val="003226FB"/>
    <w:rsid w:val="00324841"/>
    <w:rsid w:val="0033038C"/>
    <w:rsid w:val="003362B1"/>
    <w:rsid w:val="003365EB"/>
    <w:rsid w:val="00336986"/>
    <w:rsid w:val="0033711A"/>
    <w:rsid w:val="0034084A"/>
    <w:rsid w:val="0034104B"/>
    <w:rsid w:val="0034130D"/>
    <w:rsid w:val="003419AC"/>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21DE"/>
    <w:rsid w:val="003856D9"/>
    <w:rsid w:val="00387C5E"/>
    <w:rsid w:val="00392467"/>
    <w:rsid w:val="00397332"/>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44E"/>
    <w:rsid w:val="00433D59"/>
    <w:rsid w:val="00433EA2"/>
    <w:rsid w:val="004357DE"/>
    <w:rsid w:val="004366BB"/>
    <w:rsid w:val="00437AC9"/>
    <w:rsid w:val="00441B0E"/>
    <w:rsid w:val="00441C4C"/>
    <w:rsid w:val="00445DB7"/>
    <w:rsid w:val="00447F6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1F8A"/>
    <w:rsid w:val="00492D25"/>
    <w:rsid w:val="00494C14"/>
    <w:rsid w:val="004A0B49"/>
    <w:rsid w:val="004A32F0"/>
    <w:rsid w:val="004A3A93"/>
    <w:rsid w:val="004A457B"/>
    <w:rsid w:val="004A52B9"/>
    <w:rsid w:val="004A5D24"/>
    <w:rsid w:val="004A5E52"/>
    <w:rsid w:val="004A677E"/>
    <w:rsid w:val="004A7297"/>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5CC6"/>
    <w:rsid w:val="004D77F3"/>
    <w:rsid w:val="004D7AD4"/>
    <w:rsid w:val="004E024F"/>
    <w:rsid w:val="004E079D"/>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419"/>
    <w:rsid w:val="005117FD"/>
    <w:rsid w:val="005130D3"/>
    <w:rsid w:val="0051453C"/>
    <w:rsid w:val="00516153"/>
    <w:rsid w:val="005178F7"/>
    <w:rsid w:val="005204EB"/>
    <w:rsid w:val="00520C2D"/>
    <w:rsid w:val="00523EB4"/>
    <w:rsid w:val="00524150"/>
    <w:rsid w:val="005275ED"/>
    <w:rsid w:val="005317C1"/>
    <w:rsid w:val="00533F91"/>
    <w:rsid w:val="0053460D"/>
    <w:rsid w:val="00535E92"/>
    <w:rsid w:val="00536002"/>
    <w:rsid w:val="0053798F"/>
    <w:rsid w:val="00537DD6"/>
    <w:rsid w:val="00537F3F"/>
    <w:rsid w:val="00541058"/>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2516"/>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54D7"/>
    <w:rsid w:val="005A71A1"/>
    <w:rsid w:val="005A7639"/>
    <w:rsid w:val="005B0344"/>
    <w:rsid w:val="005B121D"/>
    <w:rsid w:val="005B56D0"/>
    <w:rsid w:val="005B6C7B"/>
    <w:rsid w:val="005B7DA8"/>
    <w:rsid w:val="005C1E22"/>
    <w:rsid w:val="005C308A"/>
    <w:rsid w:val="005C6394"/>
    <w:rsid w:val="005C6636"/>
    <w:rsid w:val="005C6FE5"/>
    <w:rsid w:val="005D35FF"/>
    <w:rsid w:val="005D397C"/>
    <w:rsid w:val="005D471E"/>
    <w:rsid w:val="005D5278"/>
    <w:rsid w:val="005D664A"/>
    <w:rsid w:val="005E0466"/>
    <w:rsid w:val="005E1966"/>
    <w:rsid w:val="005E1A90"/>
    <w:rsid w:val="005E2AA4"/>
    <w:rsid w:val="005E6042"/>
    <w:rsid w:val="005E62C4"/>
    <w:rsid w:val="005E686E"/>
    <w:rsid w:val="005F0644"/>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2D8E"/>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909"/>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5D48"/>
    <w:rsid w:val="00710960"/>
    <w:rsid w:val="00711769"/>
    <w:rsid w:val="00712A7F"/>
    <w:rsid w:val="00713280"/>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1629"/>
    <w:rsid w:val="0075178F"/>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81F"/>
    <w:rsid w:val="00780F8C"/>
    <w:rsid w:val="00781295"/>
    <w:rsid w:val="00781AFA"/>
    <w:rsid w:val="00782D79"/>
    <w:rsid w:val="0078301B"/>
    <w:rsid w:val="007835C9"/>
    <w:rsid w:val="007836BA"/>
    <w:rsid w:val="00783E26"/>
    <w:rsid w:val="00787615"/>
    <w:rsid w:val="007908FF"/>
    <w:rsid w:val="00793378"/>
    <w:rsid w:val="00793471"/>
    <w:rsid w:val="007937A2"/>
    <w:rsid w:val="0079581A"/>
    <w:rsid w:val="00795874"/>
    <w:rsid w:val="007A0066"/>
    <w:rsid w:val="007A1449"/>
    <w:rsid w:val="007A1F50"/>
    <w:rsid w:val="007A22D8"/>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BCE"/>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9B0"/>
    <w:rsid w:val="00834C4E"/>
    <w:rsid w:val="008357B9"/>
    <w:rsid w:val="00836307"/>
    <w:rsid w:val="008370FB"/>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18A9"/>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0B5"/>
    <w:rsid w:val="00951531"/>
    <w:rsid w:val="00951751"/>
    <w:rsid w:val="00954220"/>
    <w:rsid w:val="00956975"/>
    <w:rsid w:val="009611E3"/>
    <w:rsid w:val="00965D68"/>
    <w:rsid w:val="0097026C"/>
    <w:rsid w:val="00970D8B"/>
    <w:rsid w:val="009731B8"/>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04BA"/>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23FE"/>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042"/>
    <w:rsid w:val="00A50A71"/>
    <w:rsid w:val="00A55008"/>
    <w:rsid w:val="00A55DB1"/>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27A"/>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A409B"/>
    <w:rsid w:val="00AA5700"/>
    <w:rsid w:val="00AA659A"/>
    <w:rsid w:val="00AA665A"/>
    <w:rsid w:val="00AB002A"/>
    <w:rsid w:val="00AB10FA"/>
    <w:rsid w:val="00AB29C4"/>
    <w:rsid w:val="00AB30B3"/>
    <w:rsid w:val="00AB35A6"/>
    <w:rsid w:val="00AB75D0"/>
    <w:rsid w:val="00AB76B2"/>
    <w:rsid w:val="00AB7F37"/>
    <w:rsid w:val="00AC2F06"/>
    <w:rsid w:val="00AC6B97"/>
    <w:rsid w:val="00AC7BBD"/>
    <w:rsid w:val="00AD09B7"/>
    <w:rsid w:val="00AD0BA2"/>
    <w:rsid w:val="00AD271E"/>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AF773D"/>
    <w:rsid w:val="00B006AE"/>
    <w:rsid w:val="00B01671"/>
    <w:rsid w:val="00B01FD1"/>
    <w:rsid w:val="00B02648"/>
    <w:rsid w:val="00B03DD5"/>
    <w:rsid w:val="00B03F2B"/>
    <w:rsid w:val="00B05203"/>
    <w:rsid w:val="00B06CF1"/>
    <w:rsid w:val="00B06E97"/>
    <w:rsid w:val="00B10E27"/>
    <w:rsid w:val="00B1235E"/>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106"/>
    <w:rsid w:val="00C3787E"/>
    <w:rsid w:val="00C40341"/>
    <w:rsid w:val="00C40FBC"/>
    <w:rsid w:val="00C413F5"/>
    <w:rsid w:val="00C436C8"/>
    <w:rsid w:val="00C442A3"/>
    <w:rsid w:val="00C44369"/>
    <w:rsid w:val="00C4649F"/>
    <w:rsid w:val="00C47851"/>
    <w:rsid w:val="00C501D3"/>
    <w:rsid w:val="00C52938"/>
    <w:rsid w:val="00C53D81"/>
    <w:rsid w:val="00C57D72"/>
    <w:rsid w:val="00C60AFC"/>
    <w:rsid w:val="00C617B6"/>
    <w:rsid w:val="00C62AD6"/>
    <w:rsid w:val="00C63012"/>
    <w:rsid w:val="00C638FE"/>
    <w:rsid w:val="00C65BA8"/>
    <w:rsid w:val="00C661D3"/>
    <w:rsid w:val="00C6642C"/>
    <w:rsid w:val="00C6668F"/>
    <w:rsid w:val="00C672BE"/>
    <w:rsid w:val="00C67A32"/>
    <w:rsid w:val="00C72D3E"/>
    <w:rsid w:val="00C74E2D"/>
    <w:rsid w:val="00C7663D"/>
    <w:rsid w:val="00C76821"/>
    <w:rsid w:val="00C76D15"/>
    <w:rsid w:val="00C778E1"/>
    <w:rsid w:val="00C7795A"/>
    <w:rsid w:val="00C83110"/>
    <w:rsid w:val="00C84399"/>
    <w:rsid w:val="00C846A1"/>
    <w:rsid w:val="00C87506"/>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315"/>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6E5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2E5B"/>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5ED"/>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824"/>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2EC"/>
    <w:rsid w:val="00EB795E"/>
    <w:rsid w:val="00EC34C2"/>
    <w:rsid w:val="00EC36FE"/>
    <w:rsid w:val="00EC38FF"/>
    <w:rsid w:val="00EC6903"/>
    <w:rsid w:val="00EC72C1"/>
    <w:rsid w:val="00EC7D25"/>
    <w:rsid w:val="00ED1107"/>
    <w:rsid w:val="00ED564F"/>
    <w:rsid w:val="00ED60F0"/>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46F"/>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376"/>
    <w:rsid w:val="00F717A0"/>
    <w:rsid w:val="00F71950"/>
    <w:rsid w:val="00F726C7"/>
    <w:rsid w:val="00F74EF8"/>
    <w:rsid w:val="00F76422"/>
    <w:rsid w:val="00F809CF"/>
    <w:rsid w:val="00F822D9"/>
    <w:rsid w:val="00F82C81"/>
    <w:rsid w:val="00F849D6"/>
    <w:rsid w:val="00F84A3D"/>
    <w:rsid w:val="00F851A2"/>
    <w:rsid w:val="00F91C8E"/>
    <w:rsid w:val="00F91E88"/>
    <w:rsid w:val="00F927D1"/>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269E"/>
  <w15:docId w15:val="{CBB7E283-CA23-4BB0-847A-A2B60B4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iPriority w:val="99"/>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A5C9-1F87-4140-B129-8746F7E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Pages>
  <Words>912</Words>
  <Characters>5475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SP ZOZ WSPRiTS Płock</cp:lastModifiedBy>
  <cp:revision>106</cp:revision>
  <cp:lastPrinted>2022-06-08T07:57:00Z</cp:lastPrinted>
  <dcterms:created xsi:type="dcterms:W3CDTF">2019-03-04T11:14:00Z</dcterms:created>
  <dcterms:modified xsi:type="dcterms:W3CDTF">2023-03-14T06:54:00Z</dcterms:modified>
</cp:coreProperties>
</file>