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F3" w:rsidRPr="00457EA0" w:rsidRDefault="00E265F3" w:rsidP="00E265F3">
      <w:pPr>
        <w:ind w:right="4533"/>
        <w:jc w:val="center"/>
        <w:rPr>
          <w:rFonts w:cs="Times New Roman"/>
          <w:sz w:val="22"/>
        </w:rPr>
      </w:pPr>
      <w:r w:rsidRPr="00457EA0">
        <w:rPr>
          <w:rFonts w:cs="Times New Roman"/>
          <w:sz w:val="22"/>
        </w:rPr>
        <w:t>Numer referencyjny postępowania:</w:t>
      </w:r>
    </w:p>
    <w:p w:rsidR="00E265F3" w:rsidRPr="00457EA0" w:rsidRDefault="00800A32" w:rsidP="00E265F3">
      <w:pPr>
        <w:ind w:right="4533"/>
        <w:jc w:val="center"/>
        <w:rPr>
          <w:rFonts w:cs="Times New Roman"/>
          <w:b/>
          <w:sz w:val="22"/>
        </w:rPr>
      </w:pPr>
      <w:r w:rsidRPr="00457EA0">
        <w:rPr>
          <w:rFonts w:cs="Times New Roman"/>
          <w:b/>
          <w:sz w:val="22"/>
        </w:rPr>
        <w:t>OR.272.</w:t>
      </w:r>
      <w:r w:rsidR="00BA7D24">
        <w:rPr>
          <w:rFonts w:cs="Times New Roman"/>
          <w:b/>
          <w:sz w:val="22"/>
        </w:rPr>
        <w:t>3</w:t>
      </w:r>
      <w:bookmarkStart w:id="0" w:name="_GoBack"/>
      <w:bookmarkEnd w:id="0"/>
      <w:r w:rsidRPr="00457EA0">
        <w:rPr>
          <w:rFonts w:cs="Times New Roman"/>
          <w:b/>
          <w:sz w:val="22"/>
        </w:rPr>
        <w:t>.</w:t>
      </w:r>
      <w:r w:rsidR="000079E9">
        <w:rPr>
          <w:rFonts w:cs="Times New Roman"/>
          <w:b/>
          <w:sz w:val="22"/>
        </w:rPr>
        <w:t>2024</w:t>
      </w:r>
    </w:p>
    <w:p w:rsidR="00735D5C" w:rsidRPr="00457EA0" w:rsidRDefault="00735D5C" w:rsidP="00735D5C">
      <w:pPr>
        <w:jc w:val="right"/>
        <w:rPr>
          <w:rFonts w:cs="Times New Roman"/>
          <w:b/>
          <w:sz w:val="22"/>
          <w:szCs w:val="20"/>
        </w:rPr>
      </w:pPr>
      <w:r w:rsidRPr="00457EA0">
        <w:rPr>
          <w:rFonts w:cs="Times New Roman"/>
          <w:b/>
          <w:sz w:val="22"/>
          <w:szCs w:val="20"/>
        </w:rPr>
        <w:t xml:space="preserve">Załącznik nr </w:t>
      </w:r>
      <w:r w:rsidR="000079E9">
        <w:rPr>
          <w:rFonts w:cs="Times New Roman"/>
          <w:b/>
          <w:sz w:val="22"/>
          <w:szCs w:val="20"/>
        </w:rPr>
        <w:t>3</w:t>
      </w:r>
      <w:r w:rsidRPr="00457EA0">
        <w:rPr>
          <w:rFonts w:cs="Times New Roman"/>
          <w:b/>
          <w:sz w:val="22"/>
          <w:szCs w:val="20"/>
        </w:rPr>
        <w:t>b do SWZ</w:t>
      </w:r>
    </w:p>
    <w:p w:rsidR="00735D5C" w:rsidRPr="00457EA0" w:rsidRDefault="00735D5C" w:rsidP="00735D5C">
      <w:pPr>
        <w:jc w:val="right"/>
        <w:rPr>
          <w:rFonts w:cs="Times New Roman"/>
          <w:b/>
          <w:sz w:val="22"/>
          <w:szCs w:val="20"/>
        </w:rPr>
      </w:pPr>
    </w:p>
    <w:p w:rsidR="00735D5C" w:rsidRPr="00457EA0" w:rsidRDefault="00735D5C" w:rsidP="00735D5C">
      <w:pPr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spacing w:line="276" w:lineRule="auto"/>
        <w:ind w:right="4533"/>
        <w:jc w:val="center"/>
        <w:rPr>
          <w:rFonts w:cs="Times New Roman"/>
          <w:sz w:val="22"/>
        </w:rPr>
      </w:pPr>
      <w:r w:rsidRPr="00457EA0">
        <w:rPr>
          <w:rFonts w:cs="Times New Roman"/>
          <w:sz w:val="22"/>
        </w:rPr>
        <w:t>………………………………………….</w:t>
      </w:r>
    </w:p>
    <w:p w:rsidR="00735D5C" w:rsidRPr="00457EA0" w:rsidRDefault="00735D5C" w:rsidP="00735D5C">
      <w:pPr>
        <w:ind w:right="4533"/>
        <w:jc w:val="center"/>
        <w:rPr>
          <w:rFonts w:cs="Times New Roman"/>
          <w:sz w:val="22"/>
          <w:vertAlign w:val="superscript"/>
        </w:rPr>
      </w:pPr>
      <w:r w:rsidRPr="00457EA0">
        <w:rPr>
          <w:rFonts w:cs="Times New Roman"/>
          <w:sz w:val="22"/>
          <w:vertAlign w:val="superscript"/>
        </w:rPr>
        <w:t>Nazwa Podmiotu udostępniającego zasoby oraz KRS/NIP/REGON</w:t>
      </w:r>
    </w:p>
    <w:p w:rsidR="00735D5C" w:rsidRPr="00457EA0" w:rsidRDefault="00735D5C" w:rsidP="00735D5C">
      <w:pPr>
        <w:rPr>
          <w:rFonts w:cs="Times New Roman"/>
          <w:sz w:val="22"/>
          <w:szCs w:val="22"/>
        </w:rPr>
      </w:pPr>
    </w:p>
    <w:p w:rsidR="00735D5C" w:rsidRPr="00D47FC7" w:rsidRDefault="00735D5C" w:rsidP="00B5228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D47FC7">
        <w:rPr>
          <w:rFonts w:eastAsia="HG Mincho Light J"/>
          <w:b/>
        </w:rPr>
        <w:t xml:space="preserve">Oświadczenie podmiotu udostępniającego zasoby </w:t>
      </w:r>
      <w:r w:rsidR="00587948">
        <w:rPr>
          <w:rFonts w:eastAsia="HG Mincho Light J"/>
          <w:b/>
        </w:rPr>
        <w:br/>
      </w:r>
      <w:r w:rsidRPr="00D47FC7">
        <w:rPr>
          <w:rFonts w:eastAsia="HG Mincho Light J"/>
          <w:b/>
        </w:rPr>
        <w:t>o niepodleganiu wykluczeniu w postępowaniu</w:t>
      </w:r>
    </w:p>
    <w:p w:rsidR="00735D5C" w:rsidRPr="00457EA0" w:rsidRDefault="00735D5C" w:rsidP="00735D5C">
      <w:pPr>
        <w:jc w:val="center"/>
        <w:rPr>
          <w:rFonts w:cs="Times New Roman"/>
          <w:b/>
          <w:color w:val="000000"/>
          <w:sz w:val="22"/>
          <w:szCs w:val="22"/>
        </w:rPr>
      </w:pPr>
      <w:r w:rsidRPr="00457EA0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735D5C" w:rsidRPr="00457EA0" w:rsidRDefault="00735D5C" w:rsidP="00735D5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457EA0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735D5C" w:rsidRPr="00457EA0" w:rsidRDefault="00735D5C" w:rsidP="00735D5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457EA0">
        <w:rPr>
          <w:rFonts w:cs="Times New Roman"/>
          <w:sz w:val="22"/>
          <w:szCs w:val="20"/>
        </w:rPr>
        <w:t>na zadanie pod nazwą:</w:t>
      </w:r>
    </w:p>
    <w:p w:rsidR="00735D5C" w:rsidRPr="00457EA0" w:rsidRDefault="00735D5C" w:rsidP="00735D5C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0079E9" w:rsidRPr="000079E9" w:rsidRDefault="000079E9" w:rsidP="000079E9">
      <w:pPr>
        <w:numPr>
          <w:ilvl w:val="0"/>
          <w:numId w:val="57"/>
        </w:numPr>
        <w:jc w:val="center"/>
        <w:rPr>
          <w:b/>
          <w:szCs w:val="20"/>
        </w:rPr>
      </w:pPr>
      <w:r w:rsidRPr="000079E9">
        <w:rPr>
          <w:b/>
          <w:szCs w:val="20"/>
        </w:rPr>
        <w:t xml:space="preserve">Odtworzenie posadzki korytarzy w budynku Liceum Ogólnokształcącego </w:t>
      </w:r>
    </w:p>
    <w:p w:rsidR="00A05D88" w:rsidRDefault="000079E9" w:rsidP="000079E9">
      <w:pPr>
        <w:numPr>
          <w:ilvl w:val="0"/>
          <w:numId w:val="57"/>
        </w:numPr>
        <w:jc w:val="center"/>
        <w:rPr>
          <w:b/>
          <w:szCs w:val="20"/>
        </w:rPr>
      </w:pPr>
      <w:r w:rsidRPr="000079E9">
        <w:rPr>
          <w:b/>
          <w:szCs w:val="20"/>
        </w:rPr>
        <w:t>im. Przemysława II w Rogoźnie</w:t>
      </w:r>
    </w:p>
    <w:p w:rsidR="00735D5C" w:rsidRPr="00457EA0" w:rsidRDefault="00735D5C" w:rsidP="00735D5C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735D5C" w:rsidRPr="00457EA0" w:rsidRDefault="00735D5C" w:rsidP="00735D5C">
      <w:pPr>
        <w:spacing w:line="276" w:lineRule="auto"/>
        <w:jc w:val="center"/>
        <w:rPr>
          <w:rFonts w:cs="Times New Roman"/>
          <w:sz w:val="22"/>
          <w:szCs w:val="22"/>
        </w:rPr>
      </w:pPr>
      <w:r w:rsidRPr="00457EA0">
        <w:rPr>
          <w:rFonts w:cs="Times New Roman"/>
          <w:sz w:val="22"/>
          <w:szCs w:val="22"/>
        </w:rPr>
        <w:t xml:space="preserve">składam </w:t>
      </w:r>
      <w:r w:rsidRPr="00457EA0">
        <w:rPr>
          <w:rFonts w:cs="Times New Roman"/>
          <w:color w:val="000000"/>
          <w:sz w:val="22"/>
          <w:szCs w:val="22"/>
        </w:rPr>
        <w:t>oświadczenie</w:t>
      </w:r>
      <w:r w:rsidRPr="00457EA0">
        <w:rPr>
          <w:rFonts w:cs="Times New Roman"/>
          <w:sz w:val="22"/>
          <w:szCs w:val="22"/>
        </w:rPr>
        <w:t xml:space="preserve"> na podstawie art. 125 ust. 5 ustawy z dnia 11 września 2019 r. – Prawo zamówień publicznych, w następującym zakresie:</w:t>
      </w:r>
    </w:p>
    <w:p w:rsidR="00735D5C" w:rsidRPr="00457EA0" w:rsidRDefault="00735D5C" w:rsidP="00735D5C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735D5C" w:rsidRPr="00F11496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457EA0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457EA0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457EA0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B522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457EA0">
        <w:rPr>
          <w:rFonts w:ascii="Times New Roman" w:hAnsi="Times New Roman" w:cs="Times New Roman"/>
          <w:color w:val="222222"/>
          <w:szCs w:val="22"/>
        </w:rPr>
        <w:t>(Dz. U. poz. 835)</w:t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457EA0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735D5C" w:rsidRPr="00587948" w:rsidRDefault="00735D5C" w:rsidP="00B5228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587948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587948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587948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……………………</w:t>
      </w:r>
      <w:r w:rsidR="00587948">
        <w:rPr>
          <w:rFonts w:ascii="Times New Roman" w:hAnsi="Times New Roman" w:cs="Times New Roman"/>
          <w:szCs w:val="22"/>
        </w:rPr>
        <w:t>…………………………………………………………</w:t>
      </w:r>
      <w:r w:rsidRPr="00587948">
        <w:rPr>
          <w:rFonts w:ascii="Times New Roman" w:hAnsi="Times New Roman" w:cs="Times New Roman"/>
          <w:szCs w:val="22"/>
        </w:rPr>
        <w:t xml:space="preserve">…* </w:t>
      </w: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35D5C" w:rsidRPr="00457EA0" w:rsidRDefault="00735D5C" w:rsidP="00735D5C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57EA0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16"/>
        </w:rPr>
      </w:pPr>
      <w:r w:rsidRPr="00457EA0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B35D2B" w:rsidRDefault="00735D5C" w:rsidP="00587948">
      <w:pPr>
        <w:pStyle w:val="Tekstpodstawowy"/>
        <w:rPr>
          <w:rFonts w:cs="Arial"/>
          <w:sz w:val="22"/>
          <w:szCs w:val="22"/>
        </w:rPr>
      </w:pPr>
      <w:r w:rsidRPr="00457EA0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</w:p>
    <w:sectPr w:rsidR="00A30361" w:rsidRPr="00B35D2B" w:rsidSect="00587948">
      <w:headerReference w:type="default" r:id="rId9"/>
      <w:footerReference w:type="default" r:id="rId10"/>
      <w:pgSz w:w="11906" w:h="16838"/>
      <w:pgMar w:top="1418" w:right="1418" w:bottom="1135" w:left="1418" w:header="100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9E" w:rsidRDefault="0022079E" w:rsidP="00047F36">
      <w:r>
        <w:separator/>
      </w:r>
    </w:p>
  </w:endnote>
  <w:endnote w:type="continuationSeparator" w:id="0">
    <w:p w:rsidR="0022079E" w:rsidRDefault="0022079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2" w:rsidRDefault="00800A32" w:rsidP="00800A32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CF7ED5" w:rsidRPr="00800A32" w:rsidRDefault="00800A32" w:rsidP="00800A32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BA7D24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BA7D24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9E" w:rsidRDefault="0022079E" w:rsidP="00047F36">
      <w:r>
        <w:separator/>
      </w:r>
    </w:p>
  </w:footnote>
  <w:footnote w:type="continuationSeparator" w:id="0">
    <w:p w:rsidR="0022079E" w:rsidRDefault="0022079E" w:rsidP="00047F36">
      <w:r>
        <w:continuationSeparator/>
      </w:r>
    </w:p>
  </w:footnote>
  <w:footnote w:id="1"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Style w:val="Odwoanieprzypisudolnego"/>
          <w:rFonts w:cs="Times New Roman"/>
          <w:color w:val="000000"/>
          <w:sz w:val="16"/>
          <w:szCs w:val="16"/>
        </w:rPr>
        <w:footnoteRef/>
      </w:r>
      <w:r w:rsidRPr="00457EA0">
        <w:rPr>
          <w:rFonts w:cs="Times New Roman"/>
          <w:color w:val="000000"/>
          <w:sz w:val="16"/>
          <w:szCs w:val="16"/>
        </w:rPr>
        <w:t xml:space="preserve"> Zgodnie z treścią art. 7 ust. 1 ustawy z dnia 13 kwietnia 2022 r. </w:t>
      </w:r>
      <w:r w:rsidRPr="00457EA0">
        <w:rPr>
          <w:rFonts w:cs="Times New Roman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57EA0">
        <w:rPr>
          <w:rFonts w:cs="Times New Roman"/>
          <w:color w:val="000000"/>
          <w:sz w:val="16"/>
          <w:szCs w:val="16"/>
        </w:rPr>
        <w:t xml:space="preserve">z </w:t>
      </w:r>
      <w:r w:rsidRPr="00457EA0">
        <w:rPr>
          <w:rFonts w:cs="Times New Roman"/>
          <w:color w:val="000000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  <w:lang w:eastAsia="pl-PL"/>
        </w:rPr>
      </w:pPr>
      <w:r w:rsidRPr="00457EA0">
        <w:rPr>
          <w:rFonts w:cs="Times New Roman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Fonts w:cs="Times New Roman"/>
          <w:color w:val="000000"/>
          <w:sz w:val="16"/>
          <w:szCs w:val="16"/>
        </w:rPr>
        <w:t xml:space="preserve">2) </w:t>
      </w:r>
      <w:r w:rsidRPr="00457EA0">
        <w:rPr>
          <w:rFonts w:cs="Times New Roman"/>
          <w:color w:val="00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Fonts w:cs="Times New Roman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C" w:rsidRPr="00800A32" w:rsidRDefault="00735D5C" w:rsidP="00735D5C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800A32">
      <w:rPr>
        <w:rFonts w:cs="Times New Roman"/>
        <w:b/>
        <w:i/>
        <w:iCs/>
        <w:sz w:val="18"/>
        <w:szCs w:val="18"/>
      </w:rPr>
      <w:t>Oświadczenie podmiotu udostępniającego zaso</w:t>
    </w:r>
    <w:r w:rsidR="00587948">
      <w:rPr>
        <w:rFonts w:cs="Times New Roman"/>
        <w:b/>
        <w:i/>
        <w:iCs/>
        <w:sz w:val="18"/>
        <w:szCs w:val="18"/>
      </w:rPr>
      <w:t xml:space="preserve">by o niepodleganiu wykluczeniu </w:t>
    </w:r>
    <w:r w:rsidRPr="00800A32">
      <w:rPr>
        <w:rFonts w:cs="Times New Roman"/>
        <w:b/>
        <w:i/>
        <w:iCs/>
        <w:sz w:val="18"/>
        <w:szCs w:val="18"/>
      </w:rPr>
      <w:t>w postępowaniu</w:t>
    </w:r>
  </w:p>
  <w:p w:rsidR="00A05D88" w:rsidRDefault="00A05D88" w:rsidP="00A05D88">
    <w:pPr>
      <w:pStyle w:val="Nagwek"/>
      <w:jc w:val="center"/>
      <w:rPr>
        <w:sz w:val="18"/>
        <w:szCs w:val="16"/>
      </w:rPr>
    </w:pPr>
    <w:r>
      <w:rPr>
        <w:iCs/>
        <w:sz w:val="18"/>
        <w:szCs w:val="16"/>
      </w:rPr>
      <w:t>Tryb podstawowy z możliwością prowadzenia negocjacji,</w:t>
    </w:r>
    <w:r>
      <w:rPr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79E9"/>
    <w:rsid w:val="00023286"/>
    <w:rsid w:val="00034AF3"/>
    <w:rsid w:val="00036229"/>
    <w:rsid w:val="00047F36"/>
    <w:rsid w:val="0005471B"/>
    <w:rsid w:val="00063980"/>
    <w:rsid w:val="00066F1F"/>
    <w:rsid w:val="00082E78"/>
    <w:rsid w:val="00091F95"/>
    <w:rsid w:val="00093E73"/>
    <w:rsid w:val="000B1347"/>
    <w:rsid w:val="000B19E1"/>
    <w:rsid w:val="000B394A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629"/>
    <w:rsid w:val="001B0819"/>
    <w:rsid w:val="001B41CA"/>
    <w:rsid w:val="001C1D28"/>
    <w:rsid w:val="001F2E69"/>
    <w:rsid w:val="00205D88"/>
    <w:rsid w:val="0022079E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181A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C6977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33502"/>
    <w:rsid w:val="004358A9"/>
    <w:rsid w:val="004375E5"/>
    <w:rsid w:val="004511EE"/>
    <w:rsid w:val="004571B5"/>
    <w:rsid w:val="00457EA0"/>
    <w:rsid w:val="0047659D"/>
    <w:rsid w:val="004856A2"/>
    <w:rsid w:val="00485B45"/>
    <w:rsid w:val="004948EC"/>
    <w:rsid w:val="004A723B"/>
    <w:rsid w:val="004A781B"/>
    <w:rsid w:val="004B0736"/>
    <w:rsid w:val="004B340F"/>
    <w:rsid w:val="004C2D05"/>
    <w:rsid w:val="004C522C"/>
    <w:rsid w:val="004C78E2"/>
    <w:rsid w:val="004D3949"/>
    <w:rsid w:val="004D3BDA"/>
    <w:rsid w:val="004E62B0"/>
    <w:rsid w:val="004F305D"/>
    <w:rsid w:val="004F7AF2"/>
    <w:rsid w:val="00514058"/>
    <w:rsid w:val="00521580"/>
    <w:rsid w:val="00534257"/>
    <w:rsid w:val="00536AC9"/>
    <w:rsid w:val="00541CC9"/>
    <w:rsid w:val="00545BB1"/>
    <w:rsid w:val="00551EF9"/>
    <w:rsid w:val="00552DB7"/>
    <w:rsid w:val="00560015"/>
    <w:rsid w:val="00570FAF"/>
    <w:rsid w:val="005761BC"/>
    <w:rsid w:val="005827A5"/>
    <w:rsid w:val="00587948"/>
    <w:rsid w:val="005A4D9B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2A6F"/>
    <w:rsid w:val="00644058"/>
    <w:rsid w:val="00667E25"/>
    <w:rsid w:val="00680B6D"/>
    <w:rsid w:val="006814BC"/>
    <w:rsid w:val="006951C6"/>
    <w:rsid w:val="006A3C35"/>
    <w:rsid w:val="006A3FCB"/>
    <w:rsid w:val="006B00EB"/>
    <w:rsid w:val="006C02BA"/>
    <w:rsid w:val="006E4D7B"/>
    <w:rsid w:val="006F004C"/>
    <w:rsid w:val="006F4E83"/>
    <w:rsid w:val="006F6E82"/>
    <w:rsid w:val="007045C6"/>
    <w:rsid w:val="00704AEF"/>
    <w:rsid w:val="0071190F"/>
    <w:rsid w:val="00714909"/>
    <w:rsid w:val="007245CA"/>
    <w:rsid w:val="007276ED"/>
    <w:rsid w:val="0073450B"/>
    <w:rsid w:val="00735D5C"/>
    <w:rsid w:val="007420B3"/>
    <w:rsid w:val="00744BAB"/>
    <w:rsid w:val="007561AA"/>
    <w:rsid w:val="00764A0A"/>
    <w:rsid w:val="00772D63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0A32"/>
    <w:rsid w:val="00803645"/>
    <w:rsid w:val="0080439D"/>
    <w:rsid w:val="00806E77"/>
    <w:rsid w:val="00817BE8"/>
    <w:rsid w:val="00834A62"/>
    <w:rsid w:val="00841F57"/>
    <w:rsid w:val="00852C78"/>
    <w:rsid w:val="008562E7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B28B2"/>
    <w:rsid w:val="008B3261"/>
    <w:rsid w:val="008C39DF"/>
    <w:rsid w:val="008D1F5D"/>
    <w:rsid w:val="008E176A"/>
    <w:rsid w:val="008F5C00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5C8E"/>
    <w:rsid w:val="00A01451"/>
    <w:rsid w:val="00A05D88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0073"/>
    <w:rsid w:val="00B42F1E"/>
    <w:rsid w:val="00B45416"/>
    <w:rsid w:val="00B45C2E"/>
    <w:rsid w:val="00B47138"/>
    <w:rsid w:val="00B52281"/>
    <w:rsid w:val="00B60131"/>
    <w:rsid w:val="00B6792A"/>
    <w:rsid w:val="00B86D84"/>
    <w:rsid w:val="00B95187"/>
    <w:rsid w:val="00B9689E"/>
    <w:rsid w:val="00BA3307"/>
    <w:rsid w:val="00BA7D24"/>
    <w:rsid w:val="00BB74C2"/>
    <w:rsid w:val="00BD0104"/>
    <w:rsid w:val="00BE0C4A"/>
    <w:rsid w:val="00BF3EF9"/>
    <w:rsid w:val="00BF457F"/>
    <w:rsid w:val="00BF4614"/>
    <w:rsid w:val="00C05ECC"/>
    <w:rsid w:val="00C154D6"/>
    <w:rsid w:val="00C27437"/>
    <w:rsid w:val="00C30635"/>
    <w:rsid w:val="00C327FD"/>
    <w:rsid w:val="00C3290E"/>
    <w:rsid w:val="00C343AD"/>
    <w:rsid w:val="00C35B26"/>
    <w:rsid w:val="00C40AFC"/>
    <w:rsid w:val="00C44178"/>
    <w:rsid w:val="00C472D7"/>
    <w:rsid w:val="00C5026A"/>
    <w:rsid w:val="00C60DB4"/>
    <w:rsid w:val="00C858B9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47FC7"/>
    <w:rsid w:val="00D5179F"/>
    <w:rsid w:val="00D528FA"/>
    <w:rsid w:val="00D53020"/>
    <w:rsid w:val="00D63FC8"/>
    <w:rsid w:val="00D643CF"/>
    <w:rsid w:val="00D66007"/>
    <w:rsid w:val="00D836EA"/>
    <w:rsid w:val="00D866E9"/>
    <w:rsid w:val="00D87687"/>
    <w:rsid w:val="00D913DF"/>
    <w:rsid w:val="00DA6779"/>
    <w:rsid w:val="00DA7644"/>
    <w:rsid w:val="00E0007C"/>
    <w:rsid w:val="00E040EC"/>
    <w:rsid w:val="00E07600"/>
    <w:rsid w:val="00E11350"/>
    <w:rsid w:val="00E219F2"/>
    <w:rsid w:val="00E265F3"/>
    <w:rsid w:val="00E2695A"/>
    <w:rsid w:val="00E3542D"/>
    <w:rsid w:val="00E37EA8"/>
    <w:rsid w:val="00E46B6B"/>
    <w:rsid w:val="00E53F1A"/>
    <w:rsid w:val="00E60013"/>
    <w:rsid w:val="00E7187E"/>
    <w:rsid w:val="00E938FC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0647D"/>
    <w:rsid w:val="00F11496"/>
    <w:rsid w:val="00F15086"/>
    <w:rsid w:val="00F1587B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B664-865E-43A6-8583-56444C6E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20</cp:revision>
  <cp:lastPrinted>2017-01-12T14:38:00Z</cp:lastPrinted>
  <dcterms:created xsi:type="dcterms:W3CDTF">2022-09-06T19:15:00Z</dcterms:created>
  <dcterms:modified xsi:type="dcterms:W3CDTF">2024-03-05T17:20:00Z</dcterms:modified>
</cp:coreProperties>
</file>