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96A4" w14:textId="5ABD2C0A" w:rsidR="00022216" w:rsidRPr="00103D0C" w:rsidRDefault="00103D0C" w:rsidP="00D263D1">
      <w:pPr>
        <w:spacing w:after="120" w:line="276" w:lineRule="auto"/>
        <w:ind w:left="6372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 xml:space="preserve">Załącznik nr </w:t>
      </w:r>
      <w:r w:rsidR="009F4D37">
        <w:rPr>
          <w:rFonts w:ascii="Verdana" w:hAnsi="Verdana" w:cs="Calibri"/>
          <w:b/>
          <w:bCs/>
          <w:lang w:eastAsia="en-US"/>
        </w:rPr>
        <w:t>3</w:t>
      </w:r>
      <w:r>
        <w:rPr>
          <w:rFonts w:ascii="Verdana" w:hAnsi="Verdana" w:cs="Calibri"/>
          <w:b/>
          <w:bCs/>
          <w:lang w:eastAsia="en-US"/>
        </w:rPr>
        <w:t xml:space="preserve"> do SWZ</w:t>
      </w:r>
    </w:p>
    <w:p w14:paraId="0532EA72" w14:textId="77777777"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D58DB3A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24DF024F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1A685A0E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30539E42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12EB1548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9DC4613" w14:textId="67C53A6A" w:rsidR="004F4E08" w:rsidRDefault="00E9309A" w:rsidP="004F4E08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sz w:val="16"/>
          <w:szCs w:val="16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4F4E08">
        <w:rPr>
          <w:rFonts w:ascii="Verdana" w:hAnsi="Verdana" w:cs="Arial"/>
          <w:b/>
          <w:bCs/>
        </w:rPr>
        <w:t>……………………………………………………………………………………………………………………………</w:t>
      </w:r>
      <w:r w:rsidR="004837DC" w:rsidRPr="00D263D1">
        <w:rPr>
          <w:rFonts w:ascii="Verdana" w:hAnsi="Verdana" w:cs="Calibri"/>
          <w:b/>
          <w:lang w:eastAsia="en-US"/>
        </w:rPr>
        <w:t xml:space="preserve"> </w:t>
      </w:r>
      <w:r w:rsidR="00441456" w:rsidRPr="004837DC">
        <w:rPr>
          <w:rFonts w:ascii="Verdana" w:hAnsi="Verdana" w:cs="Arial"/>
          <w:b/>
          <w:bCs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</w:t>
      </w:r>
      <w:r w:rsidRPr="004F4E08">
        <w:rPr>
          <w:rFonts w:ascii="Verdana" w:hAnsi="Verdana" w:cs="Calibri"/>
          <w:i/>
          <w:iCs/>
          <w:sz w:val="16"/>
          <w:szCs w:val="16"/>
          <w:lang w:eastAsia="en-US"/>
        </w:rPr>
        <w:t>nazwa postępowania)</w:t>
      </w:r>
    </w:p>
    <w:p w14:paraId="5F9C33AF" w14:textId="17B9B47E" w:rsidR="00E9309A" w:rsidRDefault="00E9309A" w:rsidP="006D34B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prowadzonego przez Sieć Badawcza  Łukasiewicz </w:t>
      </w:r>
      <w:r w:rsidR="004F4E08">
        <w:rPr>
          <w:rFonts w:ascii="Verdana" w:hAnsi="Verdana" w:cs="Calibri"/>
          <w:lang w:eastAsia="en-US"/>
        </w:rPr>
        <w:t xml:space="preserve">- Instytutu Mikroelektroniki i </w:t>
      </w:r>
      <w:r w:rsidRPr="00E9309A">
        <w:rPr>
          <w:rFonts w:ascii="Verdana" w:hAnsi="Verdana" w:cs="Calibri"/>
          <w:lang w:eastAsia="en-US"/>
        </w:rPr>
        <w:t xml:space="preserve">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4B15AEB5" w14:textId="77777777" w:rsidR="004F4E08" w:rsidRPr="006D34BA" w:rsidRDefault="004F4E08" w:rsidP="006D34B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</w:p>
    <w:p w14:paraId="0677BA30" w14:textId="77777777"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3A2E6F59" w14:textId="77777777" w:rsidR="00E9309A" w:rsidRPr="00377DEA" w:rsidRDefault="00E9309A" w:rsidP="004523FE">
      <w:pPr>
        <w:numPr>
          <w:ilvl w:val="0"/>
          <w:numId w:val="8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  <w:r w:rsidR="00377DEA">
        <w:rPr>
          <w:rFonts w:ascii="Verdana" w:hAnsi="Verdana" w:cs="Calibri"/>
          <w:lang w:eastAsia="en-US"/>
        </w:rPr>
        <w:t xml:space="preserve"> </w:t>
      </w:r>
      <w:r w:rsidR="00377DEA" w:rsidRPr="00377DE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14:paraId="22726DBE" w14:textId="77777777"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14:paraId="1AE8E5A5" w14:textId="77777777" w:rsidR="00126373" w:rsidRDefault="00E9309A" w:rsidP="004523FE">
      <w:pPr>
        <w:numPr>
          <w:ilvl w:val="0"/>
          <w:numId w:val="8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14:paraId="73BEB9B0" w14:textId="77777777"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14:paraId="76E69177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06677E3E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4A4E0CA8" w14:textId="794DAE83" w:rsidR="004F4E08" w:rsidRPr="004F4E08" w:rsidRDefault="00E9309A" w:rsidP="004523FE">
      <w:pPr>
        <w:numPr>
          <w:ilvl w:val="0"/>
          <w:numId w:val="8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14:paraId="24D29F06" w14:textId="77777777"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3F2B5E4E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2F485C6E" w14:textId="0737A3B9" w:rsidR="004F4E08" w:rsidRPr="004F4E08" w:rsidRDefault="00E9309A" w:rsidP="004523FE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14:paraId="55AD6E60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79702F6A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5FD7EDD7" w14:textId="77777777" w:rsidR="00E9309A" w:rsidRPr="00103D0C" w:rsidRDefault="00E9309A" w:rsidP="004523FE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9CC4684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14:paraId="2CBA27FF" w14:textId="77777777" w:rsidR="00E9309A" w:rsidRPr="00E9309A" w:rsidRDefault="00E9309A" w:rsidP="004523FE">
      <w:pPr>
        <w:numPr>
          <w:ilvl w:val="0"/>
          <w:numId w:val="9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14:paraId="7C9D26CB" w14:textId="77777777" w:rsidR="00E9309A" w:rsidRPr="00E9309A" w:rsidRDefault="00E9309A" w:rsidP="004523FE">
      <w:pPr>
        <w:numPr>
          <w:ilvl w:val="0"/>
          <w:numId w:val="9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14:paraId="33E62CB0" w14:textId="77777777" w:rsidR="00E9309A" w:rsidRPr="00E9309A" w:rsidRDefault="00E9309A" w:rsidP="004523FE">
      <w:pPr>
        <w:numPr>
          <w:ilvl w:val="0"/>
          <w:numId w:val="9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204D27FE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03FCC3" w14:textId="77777777"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304953C" w14:textId="50D6035B" w:rsidR="00E9309A" w:rsidRPr="00080D1F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080D1F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9F4D37">
        <w:rPr>
          <w:rFonts w:ascii="Verdana" w:hAnsi="Verdana" w:cstheme="minorHAnsi"/>
          <w:b/>
          <w:bCs/>
          <w:lang w:eastAsia="en-US"/>
        </w:rPr>
        <w:t>4</w:t>
      </w:r>
      <w:r w:rsidRPr="00080D1F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11DE1B2E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0C57B4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0316CB74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C87DC43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319B5E2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2C636AC8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D043FA9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270B41C3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5E6A9FB" w14:textId="00E42DBA" w:rsidR="008126E5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4F4E08">
        <w:rPr>
          <w:rFonts w:ascii="Verdana" w:hAnsi="Verdana" w:cs="Calibri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AF58EE9" w14:textId="77777777" w:rsidR="004F4E08" w:rsidRPr="004F4E08" w:rsidRDefault="00E9309A" w:rsidP="004F4E08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sz w:val="16"/>
          <w:szCs w:val="16"/>
          <w:lang w:eastAsia="en-US"/>
        </w:rPr>
      </w:pPr>
      <w:r w:rsidRPr="004F4E08">
        <w:rPr>
          <w:rFonts w:ascii="Verdana" w:hAnsi="Verdana" w:cs="Calibri"/>
          <w:i/>
          <w:iCs/>
          <w:sz w:val="16"/>
          <w:szCs w:val="16"/>
          <w:lang w:eastAsia="en-US"/>
        </w:rPr>
        <w:t>(nazwa postępowania)</w:t>
      </w:r>
    </w:p>
    <w:p w14:paraId="2D1401B7" w14:textId="79785C5B" w:rsidR="00E9309A" w:rsidRPr="00E9309A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739282F3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6B68A54" w14:textId="77777777"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14:paraId="33E5A1A4" w14:textId="77777777"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0B76E45A" w14:textId="77777777"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14:paraId="6B230704" w14:textId="05EBCCED" w:rsidR="00E9309A" w:rsidRPr="00E9309A" w:rsidRDefault="00E9309A" w:rsidP="004523FE">
      <w:pPr>
        <w:numPr>
          <w:ilvl w:val="0"/>
          <w:numId w:val="92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 xml:space="preserve">rozdziale VI </w:t>
      </w:r>
      <w:r w:rsidR="004F4E08">
        <w:rPr>
          <w:rFonts w:ascii="Verdana" w:hAnsi="Verdana"/>
          <w:b/>
        </w:rPr>
        <w:t>S</w:t>
      </w:r>
      <w:r w:rsidRPr="00E9309A">
        <w:rPr>
          <w:rFonts w:ascii="Verdana" w:hAnsi="Verdana"/>
          <w:b/>
        </w:rPr>
        <w:t xml:space="preserve">pecyfikacji </w:t>
      </w:r>
      <w:r w:rsidR="004F4E08">
        <w:rPr>
          <w:rFonts w:ascii="Verdana" w:hAnsi="Verdana"/>
          <w:b/>
        </w:rPr>
        <w:t>W</w:t>
      </w:r>
      <w:r w:rsidRPr="00E9309A">
        <w:rPr>
          <w:rFonts w:ascii="Verdana" w:hAnsi="Verdana"/>
          <w:b/>
        </w:rPr>
        <w:t xml:space="preserve">arunków </w:t>
      </w:r>
      <w:r w:rsidR="004F4E08">
        <w:rPr>
          <w:rFonts w:ascii="Verdana" w:hAnsi="Verdana"/>
          <w:b/>
        </w:rPr>
        <w:t>Z</w:t>
      </w:r>
      <w:r w:rsidRPr="00E9309A">
        <w:rPr>
          <w:rFonts w:ascii="Verdana" w:hAnsi="Verdana"/>
          <w:b/>
        </w:rPr>
        <w:t>amówienia (SWZ)</w:t>
      </w:r>
      <w:r w:rsidRPr="00E9309A">
        <w:rPr>
          <w:rFonts w:ascii="Verdana" w:hAnsi="Verdana"/>
        </w:rPr>
        <w:t xml:space="preserve"> </w:t>
      </w:r>
    </w:p>
    <w:p w14:paraId="39D118BE" w14:textId="77777777"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14:paraId="25AF0745" w14:textId="77777777"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46B6982A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14:paraId="65F862A4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04ED1030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592B66A" w14:textId="77777777" w:rsidR="00E9309A" w:rsidRPr="00E9309A" w:rsidRDefault="00E9309A" w:rsidP="004523FE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386CC418" w14:textId="77777777"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14:paraId="3FABA06A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14:paraId="3635D83A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4AB4FB1E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1C1283C5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0D55D631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3106BD10" w14:textId="77777777" w:rsidR="00E9309A" w:rsidRPr="00E9309A" w:rsidRDefault="00E9309A" w:rsidP="004523FE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14:paraId="6A8FEF8B" w14:textId="77777777"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14:paraId="2EE59471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87C90F0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1DD11185" w14:textId="77777777"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7899D5FB" w14:textId="77777777"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40B30701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F207EEA" w14:textId="77777777"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0CB1B0C6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7D766A3" w14:textId="77777777" w:rsidR="006D34BA" w:rsidRDefault="006D34B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290C246" w14:textId="77777777" w:rsidR="002D1D4A" w:rsidRDefault="002D1D4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D89325D" w14:textId="77777777" w:rsidR="008126E5" w:rsidRDefault="008126E5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35DE7A3" w14:textId="17CECC38"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lastRenderedPageBreak/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9F4D37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14:paraId="548C277D" w14:textId="77777777"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1FD3C6FF" w14:textId="77777777"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14:paraId="1A85DD49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1C86F949" w14:textId="77777777"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14:paraId="01162F1A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14:paraId="2B6ABFD4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A28" w14:textId="77777777"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50775D6" w14:textId="77777777"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49F4" w14:textId="4CEAF4AD" w:rsidR="003C2B10" w:rsidRPr="00D80962" w:rsidRDefault="00F85F0C" w:rsidP="000F541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Modernizacja</w:t>
            </w:r>
            <w:r w:rsidR="002D1D4A" w:rsidRPr="00407700">
              <w:rPr>
                <w:rFonts w:ascii="Verdana" w:hAnsi="Verdana" w:cstheme="minorHAnsi"/>
                <w:b/>
                <w:bCs/>
              </w:rPr>
              <w:t xml:space="preserve"> instalacji wody chłodzącej  dla potrzeb instalacji urządzeń technologicznych  </w:t>
            </w:r>
          </w:p>
        </w:tc>
      </w:tr>
      <w:tr w:rsidR="004E7CFC" w:rsidRPr="00F204D6" w14:paraId="5F2B2C66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59B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7C6E50FC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00B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645406F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5C561" w14:textId="77777777"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7331F905" w14:textId="77777777"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 w14:paraId="54FAD98F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15D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D60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14:paraId="67482561" w14:textId="77777777"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14:paraId="55CEDB58" w14:textId="77777777"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A864" w14:textId="77777777"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</w:t>
            </w:r>
            <w:r w:rsidR="00377DEA">
              <w:rPr>
                <w:rFonts w:ascii="Verdana" w:hAnsi="Verdana" w:cstheme="minorHAnsi"/>
                <w:lang w:val="de-DE"/>
              </w:rPr>
              <w:br/>
            </w:r>
            <w:r w:rsidRPr="00D26F73">
              <w:rPr>
                <w:rFonts w:ascii="Verdana" w:hAnsi="Verdana" w:cstheme="minorHAnsi"/>
                <w:lang w:val="de-DE"/>
              </w:rPr>
              <w:t>…………</w:t>
            </w:r>
          </w:p>
          <w:p w14:paraId="4F65F3F8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154D63D0" w14:textId="77777777"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 w14:paraId="0A41163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93A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D9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14:paraId="738BF353" w14:textId="77777777"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9D3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14:paraId="0E55BD05" w14:textId="77777777"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14:paraId="5861496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564" w14:textId="77777777"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19E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14:paraId="323900A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4FDA700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14:paraId="0A090F05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891EF1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14:paraId="318CEDC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68B21F9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14:paraId="22A2FAC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ED19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14:paraId="6A43D07D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14:paraId="46A247A4" w14:textId="77777777"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14:paraId="5AA33E8F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43A3E7F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14:paraId="0205C2ED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2139E51" w14:textId="77777777"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14:paraId="35AD6750" w14:textId="77777777"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 w14:paraId="55BFBE9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FA9" w14:textId="77777777"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350" w14:textId="77777777"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14:paraId="7AC45163" w14:textId="7566BFFD" w:rsidR="004E7CFC" w:rsidRPr="00BC1EA9" w:rsidRDefault="00091188" w:rsidP="00744757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744757">
              <w:rPr>
                <w:rFonts w:ascii="Verdana" w:hAnsi="Verdana" w:cstheme="minorHAnsi"/>
                <w:b/>
              </w:rPr>
              <w:t xml:space="preserve">13 </w:t>
            </w:r>
            <w:r w:rsidR="004F4E08">
              <w:rPr>
                <w:rFonts w:ascii="Verdana" w:hAnsi="Verdana" w:cstheme="minorHAnsi"/>
                <w:b/>
              </w:rPr>
              <w:t xml:space="preserve">tygodni </w:t>
            </w:r>
            <w:r w:rsidR="007E763F">
              <w:rPr>
                <w:rFonts w:ascii="Verdana" w:hAnsi="Verdana" w:cstheme="minorHAnsi"/>
                <w:b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2E30" w14:textId="480163F5" w:rsidR="004E7CFC" w:rsidRPr="00BC1EA9" w:rsidRDefault="004E7CFC" w:rsidP="00D40902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4F4E08" w:rsidRPr="00744757">
              <w:rPr>
                <w:rFonts w:ascii="Verdana" w:hAnsi="Verdana" w:cstheme="minorHAnsi"/>
                <w:i/>
              </w:rPr>
              <w:t>(w tygodniach)</w:t>
            </w:r>
          </w:p>
        </w:tc>
      </w:tr>
      <w:tr w:rsidR="001373A9" w:rsidRPr="00F204D6" w14:paraId="4E666161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71F" w14:textId="77777777"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48E" w14:textId="77777777"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32AF" w14:textId="42421A2A" w:rsidR="001373A9" w:rsidRPr="00D26F73" w:rsidRDefault="00F14A15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3F5C518" wp14:editId="13D79F0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FE910E5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</w:t>
            </w:r>
            <w:r w:rsidR="004F4E08">
              <w:rPr>
                <w:rFonts w:ascii="Verdana" w:hAnsi="Verdana" w:cstheme="minorHAnsi"/>
                <w:i/>
                <w:color w:val="000000"/>
              </w:rPr>
              <w:t xml:space="preserve">w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miesiącach)</w:t>
            </w:r>
          </w:p>
        </w:tc>
      </w:tr>
      <w:tr w:rsidR="00F02396" w:rsidRPr="00F204D6" w14:paraId="7586F298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F2E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27E" w14:textId="77777777"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209E3" w14:textId="77777777"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07A23990" w14:textId="77777777" w:rsidR="00F02396" w:rsidRPr="00D26F73" w:rsidRDefault="00F02396" w:rsidP="006D34BA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</w:t>
            </w:r>
          </w:p>
        </w:tc>
      </w:tr>
      <w:tr w:rsidR="00F02396" w:rsidRPr="00F204D6" w14:paraId="21CE198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4A4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87F" w14:textId="77777777"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71FB6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28985F36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14:paraId="78896924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4A9371B4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157DE853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1A467B24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1CEED664" w14:textId="77777777" w:rsidR="00344611" w:rsidRPr="00344611" w:rsidRDefault="00344611" w:rsidP="004523FE">
            <w:pPr>
              <w:numPr>
                <w:ilvl w:val="0"/>
                <w:numId w:val="8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11A38AA8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4A0AF7B8" w14:textId="77777777"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14:paraId="7C3B1CD3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EAF" w14:textId="77777777"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AF1" w14:textId="77777777"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83B3" w14:textId="77777777"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14:paraId="66EDCC41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B4" w14:textId="77777777"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B38" w14:textId="77777777"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8A52B" w14:textId="77777777"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10B53A97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13956FC6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 w14:paraId="7AED0BE8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4D6" w14:textId="77777777"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CCF" w14:textId="77777777"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0D95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 w14:paraId="585A4A2F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A01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48FCE9C4" w14:textId="77777777"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25B" w14:textId="77777777"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2B1D8" w14:textId="77777777"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75D7B90" w14:textId="77777777"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14:paraId="033CE857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51E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2282D3C9" w14:textId="77777777"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F3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739A694D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6A8E3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3149ADF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72A37142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52AA12B8" w14:textId="77777777"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14:paraId="619CF0C4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5CCD6A77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4F7A3A36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F18016F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76FBD4AA" w14:textId="77777777" w:rsidR="006D34BA" w:rsidRDefault="006D34BA" w:rsidP="00D40902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432C669D" w14:textId="77777777" w:rsidR="004F4E08" w:rsidRDefault="004F4E08" w:rsidP="00D40902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361A79B1" w14:textId="77777777" w:rsidR="00042AFC" w:rsidRDefault="00042AFC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30BB3F90" w14:textId="29028561"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9F4D37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1A823D00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14:paraId="116AD9A2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4B2BCAE8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6A1402D1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1CBCF248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17A76C48" w14:textId="77777777" w:rsidR="000F5419" w:rsidRDefault="00072AE0" w:rsidP="000F5419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  <w:b/>
          <w:bCs/>
          <w:color w:val="FF0000"/>
          <w:highlight w:val="yellow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</w:p>
    <w:p w14:paraId="14933A66" w14:textId="77777777" w:rsidR="004F4E08" w:rsidRDefault="004F4E08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………………………………………………………………………………………………………………………..</w:t>
      </w:r>
    </w:p>
    <w:p w14:paraId="3A1B94B8" w14:textId="5CC49606" w:rsidR="004F4E08" w:rsidRPr="004F4E08" w:rsidRDefault="004F4E08" w:rsidP="004F4E08">
      <w:pPr>
        <w:autoSpaceDE w:val="0"/>
        <w:autoSpaceDN w:val="0"/>
        <w:adjustRightInd w:val="0"/>
        <w:ind w:right="181"/>
        <w:jc w:val="center"/>
        <w:rPr>
          <w:rFonts w:ascii="Verdana" w:hAnsi="Verdana" w:cstheme="minorHAnsi"/>
          <w:bCs/>
          <w:i/>
          <w:sz w:val="16"/>
          <w:szCs w:val="16"/>
        </w:rPr>
      </w:pPr>
      <w:r w:rsidRPr="004F4E08">
        <w:rPr>
          <w:rFonts w:ascii="Verdana" w:hAnsi="Verdana" w:cstheme="minorHAnsi"/>
          <w:bCs/>
          <w:i/>
          <w:sz w:val="16"/>
          <w:szCs w:val="16"/>
        </w:rPr>
        <w:t>(nazwa postępowania)</w:t>
      </w:r>
    </w:p>
    <w:p w14:paraId="0CF1BB82" w14:textId="4F25237F" w:rsidR="00072AE0" w:rsidRPr="00377DEA" w:rsidRDefault="00072AE0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</w:t>
      </w:r>
      <w:r w:rsidR="000F5419">
        <w:rPr>
          <w:rFonts w:ascii="Verdana" w:hAnsi="Verdana" w:cstheme="minorHAnsi"/>
          <w:bCs/>
          <w:lang w:eastAsia="en-US"/>
        </w:rPr>
        <w:t xml:space="preserve"> </w:t>
      </w:r>
      <w:r w:rsidRPr="00D26F73">
        <w:rPr>
          <w:rFonts w:ascii="Verdana" w:hAnsi="Verdana" w:cstheme="minorHAnsi"/>
          <w:bCs/>
          <w:lang w:eastAsia="en-US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14:paraId="0F15A442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A4B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E55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5AE640D5" w14:textId="77777777"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22E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0A5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28CE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199548C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14:paraId="647526C2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B20AA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0E56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EBEB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697B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82F2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14:paraId="65F599A6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09B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C3B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26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7F5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280C1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01424249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14:paraId="1CE8A37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8D0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AE6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27032A09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2C0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487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D4A6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23D41128" w14:textId="77777777"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14:paraId="19A2E7DA" w14:textId="77777777"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9A55224" w14:textId="77777777"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764CEE8A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00681E92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35697306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296E7890" w14:textId="77777777"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E13E3D6" w14:textId="77777777"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14:paraId="2C185313" w14:textId="4DA9C2E7"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9F4D37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14:paraId="3C37BA92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0FD557F" w14:textId="77777777"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51C5B689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28F897F6" w14:textId="0B4A92F4" w:rsidR="000F5419" w:rsidRDefault="00C24B96" w:rsidP="000F5419">
      <w:pPr>
        <w:autoSpaceDE w:val="0"/>
        <w:autoSpaceDN w:val="0"/>
        <w:adjustRightInd w:val="0"/>
        <w:ind w:right="181"/>
        <w:jc w:val="center"/>
        <w:rPr>
          <w:rFonts w:ascii="Verdana" w:eastAsia="Arial Narrow" w:hAnsi="Verdana" w:cs="Arial"/>
          <w:b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C10B60">
        <w:rPr>
          <w:rFonts w:ascii="Verdana" w:eastAsia="Arial Narrow" w:hAnsi="Verdana" w:cs="Arial"/>
          <w:b/>
        </w:rPr>
        <w:t>……………………………………………………………………………………………………………….</w:t>
      </w:r>
    </w:p>
    <w:p w14:paraId="23DBD84A" w14:textId="38A23417" w:rsidR="00C10B60" w:rsidRDefault="00C10B60" w:rsidP="000F5419">
      <w:pPr>
        <w:autoSpaceDE w:val="0"/>
        <w:autoSpaceDN w:val="0"/>
        <w:adjustRightInd w:val="0"/>
        <w:ind w:right="181"/>
        <w:jc w:val="center"/>
        <w:rPr>
          <w:rFonts w:ascii="Verdana" w:eastAsia="Arial Narrow" w:hAnsi="Verdana" w:cs="Arial"/>
          <w:sz w:val="16"/>
          <w:szCs w:val="16"/>
        </w:rPr>
      </w:pPr>
      <w:r w:rsidRPr="00C10B60">
        <w:rPr>
          <w:rFonts w:ascii="Verdana" w:eastAsia="Arial Narrow" w:hAnsi="Verdana" w:cs="Arial"/>
          <w:i/>
        </w:rPr>
        <w:t xml:space="preserve">(nazwa </w:t>
      </w:r>
      <w:r w:rsidRPr="00C10B60">
        <w:rPr>
          <w:rFonts w:ascii="Verdana" w:eastAsia="Arial Narrow" w:hAnsi="Verdana" w:cs="Arial"/>
          <w:sz w:val="16"/>
          <w:szCs w:val="16"/>
        </w:rPr>
        <w:t>postępowania)</w:t>
      </w:r>
    </w:p>
    <w:p w14:paraId="42869649" w14:textId="77777777" w:rsidR="00C10B60" w:rsidRDefault="00C10B60" w:rsidP="000F5419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  <w:b/>
          <w:bCs/>
          <w:color w:val="FF0000"/>
          <w:highlight w:val="yellow"/>
        </w:rPr>
      </w:pPr>
    </w:p>
    <w:p w14:paraId="63EA8B50" w14:textId="2D211D86" w:rsidR="00C24B96" w:rsidRDefault="00C24B96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2B3987">
        <w:rPr>
          <w:rFonts w:ascii="Verdana" w:hAnsi="Verdana" w:cs="Arial"/>
        </w:rPr>
        <w:t>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>zobowiązujemy się do udostępnienia</w:t>
      </w:r>
      <w:r w:rsidR="00C10B60">
        <w:rPr>
          <w:rFonts w:ascii="Verdana" w:hAnsi="Verdana" w:cs="Arial"/>
        </w:rPr>
        <w:t xml:space="preserve"> </w:t>
      </w:r>
      <w:r w:rsidRPr="00F204D6">
        <w:rPr>
          <w:rFonts w:ascii="Verdana" w:hAnsi="Verdana" w:cs="Arial"/>
        </w:rPr>
        <w:t>………………</w:t>
      </w:r>
      <w:r w:rsidR="00C10B60">
        <w:rPr>
          <w:rFonts w:ascii="Verdana" w:hAnsi="Verdana" w:cs="Arial"/>
        </w:rPr>
        <w:t>……………………..</w:t>
      </w:r>
      <w:r w:rsidRPr="00F204D6">
        <w:rPr>
          <w:rFonts w:ascii="Verdana" w:hAnsi="Verdana" w:cs="Arial"/>
        </w:rPr>
        <w:t xml:space="preserve">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A7678A4" w14:textId="77777777" w:rsidR="00C10B60" w:rsidRPr="00377DEA" w:rsidRDefault="00C10B60" w:rsidP="000F5419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</w:p>
    <w:p w14:paraId="37EF58D3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14:paraId="742F6B8B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5A3DABFB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14:paraId="0AFB9906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12A30AD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14:paraId="7A9A5135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D2A61E8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2DFABA4E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14:paraId="06C9FE95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E384F1B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13F8265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1C7A3064" w14:textId="5DFF190C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14:paraId="169F1BB0" w14:textId="2C3232BB"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14:paraId="70F5DA9E" w14:textId="1CD1068E"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22D0DBA2" w14:textId="19F5282A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1868F9F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240A253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4A022A4" w14:textId="77777777"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E5DDB45" w14:textId="77777777"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1B1E346" w14:textId="77777777"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4068BBFD" w14:textId="77777777"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D009E4C" w14:textId="77777777" w:rsidR="00377DEA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BC584BA" w14:textId="77777777" w:rsidR="00377DEA" w:rsidRPr="00D26F73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381B97A" w14:textId="77777777"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2B531FE" w14:textId="16F98A18"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9F4D37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2C4BD1B7" w14:textId="77777777"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14:paraId="73B91771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14:paraId="1EC55293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14:paraId="12FD8315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1C411129" w14:textId="280AC30D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14:paraId="073C1722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14:paraId="27502089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14:paraId="47FCEF8D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14:paraId="4D7ECE83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14:paraId="14C54CB6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14:paraId="701CA2C7" w14:textId="77777777"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14:paraId="159DA322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14:paraId="5B88061F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14:paraId="0C5FCB00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14:paraId="51FB7C84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37E4B2AA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5BA6EE03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2E05C328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14:paraId="18A2EADC" w14:textId="77777777" w:rsidR="000F5419" w:rsidRDefault="000F5419" w:rsidP="00C10B60">
      <w:pPr>
        <w:autoSpaceDE w:val="0"/>
        <w:autoSpaceDN w:val="0"/>
        <w:adjustRightInd w:val="0"/>
        <w:ind w:right="181"/>
        <w:rPr>
          <w:rFonts w:ascii="Verdana" w:hAnsi="Verdana" w:cs="Arial"/>
          <w:b/>
          <w:bCs/>
          <w:color w:val="FF0000"/>
          <w:highlight w:val="yellow"/>
        </w:rPr>
      </w:pPr>
    </w:p>
    <w:p w14:paraId="3D18BB1C" w14:textId="77777777" w:rsidR="00D53C1D" w:rsidRDefault="00D40902" w:rsidP="00126373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CEFC0F" w14:textId="77777777" w:rsidR="00D40902" w:rsidRPr="00196319" w:rsidRDefault="00D40902" w:rsidP="00126373">
      <w:pPr>
        <w:rPr>
          <w:rFonts w:ascii="Verdana" w:hAnsi="Verdana" w:cs="Calibri"/>
          <w:sz w:val="22"/>
          <w:szCs w:val="22"/>
          <w:lang w:eastAsia="zh-CN"/>
        </w:rPr>
      </w:pPr>
    </w:p>
    <w:p w14:paraId="37A8B1F4" w14:textId="77777777"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14:paraId="5DBFA3B2" w14:textId="77777777"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14:paraId="1BF7DD80" w14:textId="77777777" w:rsidR="00126373" w:rsidRPr="00196319" w:rsidRDefault="00126373" w:rsidP="00126373">
      <w:pPr>
        <w:jc w:val="center"/>
        <w:rPr>
          <w:rFonts w:ascii="Verdana" w:hAnsi="Verdana"/>
        </w:rPr>
      </w:pPr>
    </w:p>
    <w:p w14:paraId="0EF93851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9F2337A" w14:textId="77777777" w:rsidR="00126373" w:rsidRPr="00196319" w:rsidRDefault="00126373" w:rsidP="004523FE">
      <w:pPr>
        <w:numPr>
          <w:ilvl w:val="0"/>
          <w:numId w:val="94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14:paraId="2BAD7DB4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9BC2693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220BA7C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3C9EDBCC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3562F628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08A2D3B" w14:textId="77777777" w:rsidR="00126373" w:rsidRPr="00196319" w:rsidRDefault="00126373" w:rsidP="004523FE">
      <w:pPr>
        <w:numPr>
          <w:ilvl w:val="0"/>
          <w:numId w:val="94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FF5FBF6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CFE9CD" w14:textId="77777777"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75494AB7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17C4483E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0142C71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0F9D48E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0B5BF579" w14:textId="77777777"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61E4EB0A" w14:textId="77777777"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14:paraId="2619B9EF" w14:textId="77777777"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3FED925" w14:textId="77777777"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2DD39AF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14:paraId="1BFAAEDD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14:paraId="7B132847" w14:textId="3FE9884A"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14:paraId="28FD1D63" w14:textId="0E58B8BD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14:paraId="115D2088" w14:textId="77777777"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14:paraId="3CB5B269" w14:textId="77777777"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14:paraId="218A380B" w14:textId="193C21A1"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t xml:space="preserve">Załącznik nr </w:t>
      </w:r>
      <w:r w:rsidR="009F4D37">
        <w:rPr>
          <w:rFonts w:ascii="Verdana" w:hAnsi="Verdana" w:cstheme="minorHAnsi"/>
          <w:b/>
          <w:bCs/>
          <w:szCs w:val="22"/>
          <w:lang w:eastAsia="en-US"/>
        </w:rPr>
        <w:t>9</w:t>
      </w:r>
      <w:r w:rsidRPr="009775E9">
        <w:rPr>
          <w:rFonts w:ascii="Verdana" w:hAnsi="Verdana" w:cstheme="minorHAnsi"/>
          <w:b/>
          <w:bCs/>
          <w:szCs w:val="22"/>
          <w:lang w:eastAsia="en-US"/>
        </w:rPr>
        <w:t xml:space="preserve"> do SWZ</w:t>
      </w:r>
    </w:p>
    <w:p w14:paraId="4E94C5ED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C79FD53" w14:textId="77777777"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2EF82608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0D7C253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0468D37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DA4777B" w14:textId="77777777"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988A2D9" w14:textId="77777777"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14:paraId="59DC074B" w14:textId="77777777"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14:paraId="6910A561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3EA571F9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14:paraId="19DE0F9D" w14:textId="77777777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6C124156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13615EF4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198480E6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0B51AB4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5723C330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1203FBD5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3DE0C35D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14:paraId="72B3AE55" w14:textId="77777777"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14:paraId="7233F421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4E297C91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289C93C7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14:paraId="1881DFB7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7709B719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AC23BB5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87971E3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0612D0DC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AE32EAA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4CC61BBC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9702C8C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6F69D21F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9AED23E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52C46C6A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547FFAD2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60984E2B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6722E624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0E3F408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415A18A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E2DB50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36045E09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4CD0E56E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DFBABBA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AF7CBD2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F531B8C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52547EAF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DB97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04FE81EF" w14:textId="77777777" w:rsidR="00531B05" w:rsidRPr="00442835" w:rsidRDefault="00531B05" w:rsidP="00531B05">
      <w:pPr>
        <w:jc w:val="both"/>
        <w:rPr>
          <w:rFonts w:ascii="Verdana" w:hAnsi="Verdana" w:cs="Arial"/>
        </w:rPr>
      </w:pPr>
    </w:p>
    <w:p w14:paraId="32CB608D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14:paraId="3F43D9F0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290CA86D" w14:textId="77777777"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65A62813" w14:textId="77777777"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325C4FDF" w14:textId="77777777"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1A70F83A" w14:textId="77777777"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7AEF9738" w14:textId="1B5F3BCA"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 xml:space="preserve">** należy podać wszystkie informacje, pozwalające jednoznacznie stwierdzić czy Wykonawca spełnia warunek określony </w:t>
      </w:r>
      <w:r w:rsidR="002353C8">
        <w:rPr>
          <w:rFonts w:ascii="Verdana" w:hAnsi="Verdana" w:cs="Arial"/>
          <w:i/>
          <w:sz w:val="16"/>
          <w:szCs w:val="16"/>
        </w:rPr>
        <w:br/>
      </w:r>
      <w:bookmarkStart w:id="0" w:name="_GoBack"/>
      <w:bookmarkEnd w:id="0"/>
      <w:r w:rsidRPr="00225D5D">
        <w:rPr>
          <w:rFonts w:ascii="Verdana" w:hAnsi="Verdana" w:cs="Arial"/>
          <w:i/>
          <w:sz w:val="16"/>
          <w:szCs w:val="16"/>
        </w:rPr>
        <w:t>w zakresie dysponowania osobami.</w:t>
      </w:r>
    </w:p>
    <w:p w14:paraId="54892A7E" w14:textId="77777777"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D2FF406" w14:textId="77777777"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3B15243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64ADA423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47EBDB6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3D40D7A5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B9D9766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67C628AD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3813622B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5AA9E5FC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42E8D0A2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271A4300" w14:textId="77777777" w:rsidR="008D4BC0" w:rsidRDefault="008D4BC0" w:rsidP="00D35065">
      <w:pPr>
        <w:spacing w:after="120" w:line="276" w:lineRule="auto"/>
        <w:ind w:left="6372" w:firstLine="708"/>
        <w:rPr>
          <w:rFonts w:ascii="Verdana" w:hAnsi="Verdana" w:cstheme="minorHAnsi"/>
          <w:b/>
          <w:bCs/>
          <w:iCs/>
          <w:sz w:val="18"/>
        </w:rPr>
      </w:pPr>
    </w:p>
    <w:p w14:paraId="649C0719" w14:textId="32D21F62" w:rsidR="00233F98" w:rsidRPr="0060466D" w:rsidRDefault="00233F98" w:rsidP="00D35065">
      <w:pPr>
        <w:spacing w:after="120" w:line="276" w:lineRule="auto"/>
        <w:ind w:left="6372" w:firstLine="708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B85E17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14:paraId="50C93527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520908A9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3F9E2006" w14:textId="77777777"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303F5DD9" w14:textId="77777777"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403BA2F8" w14:textId="77777777"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5F327054" w14:textId="77777777" w:rsidR="00B85E17" w:rsidRDefault="00233F98" w:rsidP="00864BBB">
      <w:pPr>
        <w:autoSpaceDE w:val="0"/>
        <w:autoSpaceDN w:val="0"/>
        <w:adjustRightInd w:val="0"/>
        <w:ind w:right="181"/>
        <w:jc w:val="both"/>
        <w:rPr>
          <w:rFonts w:ascii="Verdana" w:eastAsia="Calibri" w:hAnsi="Verdana"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</w:p>
    <w:p w14:paraId="4708404C" w14:textId="77777777" w:rsidR="00B85E17" w:rsidRDefault="00B85E17" w:rsidP="00864BBB">
      <w:pPr>
        <w:autoSpaceDE w:val="0"/>
        <w:autoSpaceDN w:val="0"/>
        <w:adjustRightInd w:val="0"/>
        <w:ind w:right="181"/>
        <w:jc w:val="both"/>
        <w:rPr>
          <w:rFonts w:ascii="Verdana" w:eastAsia="Calibri" w:hAnsi="Verdana"/>
          <w:szCs w:val="22"/>
          <w:lang w:eastAsia="en-US"/>
        </w:rPr>
      </w:pPr>
    </w:p>
    <w:p w14:paraId="6C0D06AE" w14:textId="2D0C2C32" w:rsidR="00B85E17" w:rsidRDefault="00B85E17" w:rsidP="00864BBB">
      <w:pPr>
        <w:autoSpaceDE w:val="0"/>
        <w:autoSpaceDN w:val="0"/>
        <w:adjustRightInd w:val="0"/>
        <w:ind w:right="181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…………………………………………………………………………………………………………………………..</w:t>
      </w:r>
    </w:p>
    <w:p w14:paraId="4AC62936" w14:textId="35F5F15C" w:rsidR="00B85E17" w:rsidRPr="00B85E17" w:rsidRDefault="00B85E17" w:rsidP="00B85E17">
      <w:pPr>
        <w:autoSpaceDE w:val="0"/>
        <w:autoSpaceDN w:val="0"/>
        <w:adjustRightInd w:val="0"/>
        <w:ind w:right="181"/>
        <w:jc w:val="center"/>
        <w:rPr>
          <w:rFonts w:ascii="Verdana" w:hAnsi="Verdana" w:cstheme="minorHAnsi"/>
          <w:bCs/>
          <w:i/>
          <w:sz w:val="18"/>
          <w:szCs w:val="18"/>
        </w:rPr>
      </w:pPr>
      <w:r w:rsidRPr="00B85E17">
        <w:rPr>
          <w:rFonts w:ascii="Verdana" w:hAnsi="Verdana" w:cstheme="minorHAnsi"/>
          <w:bCs/>
          <w:i/>
          <w:sz w:val="18"/>
          <w:szCs w:val="18"/>
        </w:rPr>
        <w:t>(nazwa postępowania)</w:t>
      </w:r>
    </w:p>
    <w:p w14:paraId="4AE7EDD1" w14:textId="38A9FAF3" w:rsidR="00AD12D1" w:rsidRDefault="002D1D4A" w:rsidP="00864BBB">
      <w:pPr>
        <w:autoSpaceDE w:val="0"/>
        <w:autoSpaceDN w:val="0"/>
        <w:adjustRightInd w:val="0"/>
        <w:ind w:right="181"/>
        <w:jc w:val="both"/>
        <w:rPr>
          <w:rFonts w:ascii="Verdana" w:eastAsia="Calibri" w:hAnsi="Verdana"/>
          <w:b/>
          <w:szCs w:val="22"/>
          <w:lang w:eastAsia="en-US"/>
        </w:rPr>
      </w:pPr>
      <w:r w:rsidRPr="00407700">
        <w:rPr>
          <w:rFonts w:ascii="Verdana" w:hAnsi="Verdana" w:cstheme="minorHAnsi"/>
          <w:b/>
          <w:bCs/>
        </w:rPr>
        <w:t xml:space="preserve"> </w:t>
      </w:r>
      <w:r w:rsidR="00233F98" w:rsidRPr="002726A4">
        <w:rPr>
          <w:rFonts w:ascii="Verdana" w:eastAsia="Calibri Light" w:hAnsi="Verdana"/>
          <w:color w:val="000000"/>
          <w:szCs w:val="22"/>
        </w:rPr>
        <w:t>oświadczamy,</w:t>
      </w:r>
      <w:r w:rsidR="00233F98"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</w:t>
      </w:r>
      <w:r w:rsidR="00864BBB">
        <w:rPr>
          <w:rFonts w:ascii="Verdana" w:eastAsia="Calibri" w:hAnsi="Verdana"/>
          <w:b/>
          <w:szCs w:val="22"/>
          <w:lang w:eastAsia="en-US"/>
        </w:rPr>
        <w:br/>
      </w:r>
      <w:r w:rsidR="00233F98" w:rsidRPr="0060466D">
        <w:rPr>
          <w:rFonts w:ascii="Verdana" w:eastAsia="Calibri" w:hAnsi="Verdana"/>
          <w:b/>
          <w:szCs w:val="22"/>
          <w:lang w:eastAsia="en-US"/>
        </w:rPr>
        <w:t>o którym mowa w art. 125 ust. 1 ustawy PZP 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="00233F98"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14:paraId="3E9B5014" w14:textId="77777777" w:rsidR="00D35065" w:rsidRPr="00864BBB" w:rsidRDefault="00D35065" w:rsidP="00864BBB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</w:p>
    <w:p w14:paraId="675BF158" w14:textId="77777777" w:rsidR="00864BBB" w:rsidRPr="00864BBB" w:rsidRDefault="00864BBB" w:rsidP="004523FE">
      <w:pPr>
        <w:numPr>
          <w:ilvl w:val="0"/>
          <w:numId w:val="121"/>
        </w:numPr>
        <w:spacing w:after="120" w:line="276" w:lineRule="auto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 xml:space="preserve">art. 108 ust. 1  </w:t>
      </w:r>
      <w:r w:rsidRPr="00864BBB">
        <w:rPr>
          <w:rFonts w:ascii="Verdana" w:hAnsi="Verdana" w:cstheme="minorHAnsi"/>
          <w:bCs/>
          <w:iCs/>
        </w:rPr>
        <w:t xml:space="preserve">ustawy </w:t>
      </w:r>
      <w:proofErr w:type="spellStart"/>
      <w:r w:rsidRPr="00864BBB">
        <w:rPr>
          <w:rFonts w:ascii="Verdana" w:hAnsi="Verdana" w:cstheme="minorHAnsi"/>
          <w:bCs/>
          <w:iCs/>
        </w:rPr>
        <w:t>Pzp</w:t>
      </w:r>
      <w:proofErr w:type="spellEnd"/>
    </w:p>
    <w:p w14:paraId="4D46B441" w14:textId="77777777" w:rsidR="00864BBB" w:rsidRPr="00864BBB" w:rsidRDefault="00864BBB" w:rsidP="004523FE">
      <w:pPr>
        <w:numPr>
          <w:ilvl w:val="0"/>
          <w:numId w:val="121"/>
        </w:numPr>
        <w:spacing w:after="120" w:line="276" w:lineRule="auto"/>
        <w:jc w:val="both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>art. 7 ust 1 pkt 1-3</w:t>
      </w:r>
      <w:r w:rsidRPr="00864BBB">
        <w:rPr>
          <w:rFonts w:ascii="Verdana" w:hAnsi="Verdana" w:cstheme="minorHAnsi"/>
          <w:bCs/>
          <w:iCs/>
        </w:rPr>
        <w:t xml:space="preserve"> ustawy z 13 kwietnia 2022r. o szczególnych rozwiązaniach w zakresie przeciwdziałania wspierania agresji na Ukrainę oraz służących ochronie bezpieczeństwa narodowego</w:t>
      </w:r>
    </w:p>
    <w:p w14:paraId="2C7E020C" w14:textId="77777777" w:rsidR="00864BBB" w:rsidRPr="00864BBB" w:rsidRDefault="00864BBB" w:rsidP="006722DC">
      <w:pPr>
        <w:suppressAutoHyphens/>
        <w:spacing w:after="240" w:line="259" w:lineRule="auto"/>
        <w:jc w:val="both"/>
        <w:rPr>
          <w:rFonts w:ascii="Verdana" w:eastAsia="Calibri" w:hAnsi="Verdana" w:cstheme="minorHAnsi"/>
          <w:b/>
          <w:lang w:eastAsia="en-US"/>
        </w:rPr>
      </w:pPr>
    </w:p>
    <w:p w14:paraId="7921576E" w14:textId="77777777" w:rsidR="00233F98" w:rsidRPr="00864BBB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lang w:eastAsia="en-US"/>
        </w:rPr>
      </w:pPr>
      <w:r w:rsidRPr="00864BBB">
        <w:rPr>
          <w:rFonts w:ascii="Verdana" w:eastAsia="Calibri" w:hAnsi="Verdana"/>
          <w:b/>
          <w:lang w:eastAsia="en-US"/>
        </w:rPr>
        <w:t xml:space="preserve"> aktualne / są nieaktualne* </w:t>
      </w:r>
    </w:p>
    <w:p w14:paraId="0F240555" w14:textId="77777777"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73ED56C8" w14:textId="77777777"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3272CBE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0EC590E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6213472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2E5C266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435F7362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3FDA568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635BD40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6AA1C09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70272AB" w14:textId="77777777"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335C18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C50293" w15:done="0"/>
  <w15:commentEx w15:paraId="356D54E8" w15:done="0"/>
  <w15:commentEx w15:paraId="06A8738D" w15:paraIdParent="356D54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2AE92D" w16cex:dateUtc="2024-04-12T11:43:00Z"/>
  <w16cex:commentExtensible w16cex:durableId="1D330CC1" w16cex:dateUtc="2024-04-12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50293" w16cid:durableId="6D2AE92D"/>
  <w16cid:commentId w16cid:paraId="356D54E8" w16cid:durableId="08428F20"/>
  <w16cid:commentId w16cid:paraId="06A8738D" w16cid:durableId="1D330C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3D30" w14:textId="77777777" w:rsidR="00F93DFD" w:rsidRDefault="00F93DFD">
      <w:r>
        <w:separator/>
      </w:r>
    </w:p>
  </w:endnote>
  <w:endnote w:type="continuationSeparator" w:id="0">
    <w:p w14:paraId="17169DC0" w14:textId="77777777" w:rsidR="00F93DFD" w:rsidRDefault="00F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658B" w14:textId="77777777" w:rsidR="006C6654" w:rsidRDefault="006C665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3C8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4526B54" w14:textId="6E3B5CFC" w:rsidR="006C6654" w:rsidRPr="00FA0E1E" w:rsidRDefault="006C6654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F2/6/2024/ZP</w:t>
    </w:r>
  </w:p>
  <w:p w14:paraId="68EC2338" w14:textId="77777777" w:rsidR="006C6654" w:rsidRDefault="006C6654"/>
  <w:p w14:paraId="461013E7" w14:textId="77777777" w:rsidR="006C6654" w:rsidRDefault="006C66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58F3" w14:textId="4BBC5895" w:rsidR="006C6654" w:rsidRPr="009A52DD" w:rsidRDefault="006C6654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24/ZP</w:t>
    </w:r>
  </w:p>
  <w:p w14:paraId="3DFF30BA" w14:textId="77777777" w:rsidR="006C6654" w:rsidRDefault="006C6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17A08" w14:textId="77777777" w:rsidR="00F93DFD" w:rsidRDefault="00F93DFD">
      <w:r>
        <w:separator/>
      </w:r>
    </w:p>
  </w:footnote>
  <w:footnote w:type="continuationSeparator" w:id="0">
    <w:p w14:paraId="05ECF88B" w14:textId="77777777" w:rsidR="00F93DFD" w:rsidRDefault="00F9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2F7CBF"/>
    <w:multiLevelType w:val="multilevel"/>
    <w:tmpl w:val="DCFAE2B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98B27D90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3E4240"/>
    <w:multiLevelType w:val="hybridMultilevel"/>
    <w:tmpl w:val="EE48DD54"/>
    <w:lvl w:ilvl="0" w:tplc="6D4450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Verdana" w:hAnsi="Verdana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8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>
    <w:nsid w:val="249A6CD6"/>
    <w:multiLevelType w:val="hybridMultilevel"/>
    <w:tmpl w:val="F416914E"/>
    <w:lvl w:ilvl="0" w:tplc="D33A120E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1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3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>
    <w:nsid w:val="2CD823D7"/>
    <w:multiLevelType w:val="hybridMultilevel"/>
    <w:tmpl w:val="6A1067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1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3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4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2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4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9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EA335B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93">
    <w:nsid w:val="591A70F2"/>
    <w:multiLevelType w:val="hybridMultilevel"/>
    <w:tmpl w:val="D79E45F0"/>
    <w:lvl w:ilvl="0" w:tplc="79FAD35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4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5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68B949B8"/>
    <w:multiLevelType w:val="hybridMultilevel"/>
    <w:tmpl w:val="2BC2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1">
    <w:nsid w:val="69CF0723"/>
    <w:multiLevelType w:val="hybridMultilevel"/>
    <w:tmpl w:val="80EA33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2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4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8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1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704B334A"/>
    <w:multiLevelType w:val="hybridMultilevel"/>
    <w:tmpl w:val="DB2A69B6"/>
    <w:lvl w:ilvl="0" w:tplc="DA380F6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3677EF"/>
    <w:multiLevelType w:val="hybridMultilevel"/>
    <w:tmpl w:val="4DEC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0"/>
    <w:lvlOverride w:ilvl="0">
      <w:startOverride w:val="1"/>
    </w:lvlOverride>
  </w:num>
  <w:num w:numId="2">
    <w:abstractNumId w:val="78"/>
    <w:lvlOverride w:ilvl="0">
      <w:startOverride w:val="1"/>
    </w:lvlOverride>
  </w:num>
  <w:num w:numId="3">
    <w:abstractNumId w:val="43"/>
  </w:num>
  <w:num w:numId="4">
    <w:abstractNumId w:val="32"/>
  </w:num>
  <w:num w:numId="5">
    <w:abstractNumId w:val="50"/>
  </w:num>
  <w:num w:numId="6">
    <w:abstractNumId w:val="128"/>
  </w:num>
  <w:num w:numId="7">
    <w:abstractNumId w:val="121"/>
  </w:num>
  <w:num w:numId="8">
    <w:abstractNumId w:val="35"/>
  </w:num>
  <w:num w:numId="9">
    <w:abstractNumId w:val="126"/>
  </w:num>
  <w:num w:numId="10">
    <w:abstractNumId w:val="52"/>
  </w:num>
  <w:num w:numId="11">
    <w:abstractNumId w:val="73"/>
  </w:num>
  <w:num w:numId="12">
    <w:abstractNumId w:val="105"/>
  </w:num>
  <w:num w:numId="13">
    <w:abstractNumId w:val="48"/>
  </w:num>
  <w:num w:numId="14">
    <w:abstractNumId w:val="120"/>
  </w:num>
  <w:num w:numId="15">
    <w:abstractNumId w:val="93"/>
  </w:num>
  <w:num w:numId="16">
    <w:abstractNumId w:val="131"/>
  </w:num>
  <w:num w:numId="17">
    <w:abstractNumId w:val="17"/>
  </w:num>
  <w:num w:numId="18">
    <w:abstractNumId w:val="12"/>
  </w:num>
  <w:num w:numId="19">
    <w:abstractNumId w:val="39"/>
  </w:num>
  <w:num w:numId="20">
    <w:abstractNumId w:val="19"/>
  </w:num>
  <w:num w:numId="21">
    <w:abstractNumId w:val="118"/>
  </w:num>
  <w:num w:numId="22">
    <w:abstractNumId w:val="9"/>
  </w:num>
  <w:num w:numId="23">
    <w:abstractNumId w:val="41"/>
  </w:num>
  <w:num w:numId="24">
    <w:abstractNumId w:val="53"/>
  </w:num>
  <w:num w:numId="25">
    <w:abstractNumId w:val="18"/>
  </w:num>
  <w:num w:numId="26">
    <w:abstractNumId w:val="26"/>
  </w:num>
  <w:num w:numId="27">
    <w:abstractNumId w:val="113"/>
  </w:num>
  <w:num w:numId="28">
    <w:abstractNumId w:val="124"/>
  </w:num>
  <w:num w:numId="29">
    <w:abstractNumId w:val="59"/>
  </w:num>
  <w:num w:numId="30">
    <w:abstractNumId w:val="40"/>
  </w:num>
  <w:num w:numId="31">
    <w:abstractNumId w:val="83"/>
  </w:num>
  <w:num w:numId="32">
    <w:abstractNumId w:val="11"/>
  </w:num>
  <w:num w:numId="33">
    <w:abstractNumId w:val="79"/>
  </w:num>
  <w:num w:numId="34">
    <w:abstractNumId w:val="106"/>
  </w:num>
  <w:num w:numId="35">
    <w:abstractNumId w:val="117"/>
  </w:num>
  <w:num w:numId="36">
    <w:abstractNumId w:val="24"/>
  </w:num>
  <w:num w:numId="37">
    <w:abstractNumId w:val="101"/>
  </w:num>
  <w:num w:numId="38">
    <w:abstractNumId w:val="77"/>
  </w:num>
  <w:num w:numId="39">
    <w:abstractNumId w:val="96"/>
  </w:num>
  <w:num w:numId="40">
    <w:abstractNumId w:val="116"/>
  </w:num>
  <w:num w:numId="41">
    <w:abstractNumId w:val="115"/>
  </w:num>
  <w:num w:numId="42">
    <w:abstractNumId w:val="36"/>
  </w:num>
  <w:num w:numId="43">
    <w:abstractNumId w:val="102"/>
  </w:num>
  <w:num w:numId="44">
    <w:abstractNumId w:val="47"/>
  </w:num>
  <w:num w:numId="45">
    <w:abstractNumId w:val="81"/>
  </w:num>
  <w:num w:numId="46">
    <w:abstractNumId w:val="86"/>
  </w:num>
  <w:num w:numId="47">
    <w:abstractNumId w:val="69"/>
  </w:num>
  <w:num w:numId="48">
    <w:abstractNumId w:val="90"/>
  </w:num>
  <w:num w:numId="49">
    <w:abstractNumId w:val="34"/>
  </w:num>
  <w:num w:numId="50">
    <w:abstractNumId w:val="1"/>
  </w:num>
  <w:num w:numId="51">
    <w:abstractNumId w:val="122"/>
  </w:num>
  <w:num w:numId="52">
    <w:abstractNumId w:val="65"/>
    <w:lvlOverride w:ilvl="0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</w:num>
  <w:num w:numId="62">
    <w:abstractNumId w:val="75"/>
  </w:num>
  <w:num w:numId="63">
    <w:abstractNumId w:val="31"/>
  </w:num>
  <w:num w:numId="64">
    <w:abstractNumId w:val="95"/>
  </w:num>
  <w:num w:numId="65">
    <w:abstractNumId w:val="16"/>
  </w:num>
  <w:num w:numId="66">
    <w:abstractNumId w:val="38"/>
  </w:num>
  <w:num w:numId="67">
    <w:abstractNumId w:val="33"/>
  </w:num>
  <w:num w:numId="68">
    <w:abstractNumId w:val="103"/>
  </w:num>
  <w:num w:numId="69">
    <w:abstractNumId w:val="107"/>
  </w:num>
  <w:num w:numId="7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80"/>
  </w:num>
  <w:num w:numId="73">
    <w:abstractNumId w:val="49"/>
  </w:num>
  <w:num w:numId="74">
    <w:abstractNumId w:val="88"/>
  </w:num>
  <w:num w:numId="75">
    <w:abstractNumId w:val="97"/>
  </w:num>
  <w:num w:numId="76">
    <w:abstractNumId w:val="127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119"/>
  </w:num>
  <w:num w:numId="80">
    <w:abstractNumId w:val="54"/>
  </w:num>
  <w:num w:numId="81">
    <w:abstractNumId w:val="57"/>
  </w:num>
  <w:num w:numId="82">
    <w:abstractNumId w:val="123"/>
  </w:num>
  <w:num w:numId="83">
    <w:abstractNumId w:val="44"/>
  </w:num>
  <w:num w:numId="84">
    <w:abstractNumId w:val="76"/>
  </w:num>
  <w:num w:numId="85">
    <w:abstractNumId w:val="108"/>
  </w:num>
  <w:num w:numId="86">
    <w:abstractNumId w:val="68"/>
  </w:num>
  <w:num w:numId="87">
    <w:abstractNumId w:val="66"/>
  </w:num>
  <w:num w:numId="88">
    <w:abstractNumId w:val="130"/>
  </w:num>
  <w:num w:numId="89">
    <w:abstractNumId w:val="82"/>
  </w:num>
  <w:num w:numId="90">
    <w:abstractNumId w:val="98"/>
  </w:num>
  <w:num w:numId="91">
    <w:abstractNumId w:val="85"/>
  </w:num>
  <w:num w:numId="92">
    <w:abstractNumId w:val="99"/>
  </w:num>
  <w:num w:numId="93">
    <w:abstractNumId w:val="71"/>
  </w:num>
  <w:num w:numId="94">
    <w:abstractNumId w:val="23"/>
  </w:num>
  <w:num w:numId="95">
    <w:abstractNumId w:val="67"/>
  </w:num>
  <w:num w:numId="96">
    <w:abstractNumId w:val="30"/>
  </w:num>
  <w:num w:numId="97">
    <w:abstractNumId w:val="129"/>
  </w:num>
  <w:num w:numId="98">
    <w:abstractNumId w:val="51"/>
  </w:num>
  <w:num w:numId="99">
    <w:abstractNumId w:val="70"/>
  </w:num>
  <w:num w:numId="100">
    <w:abstractNumId w:val="63"/>
  </w:num>
  <w:num w:numId="101">
    <w:abstractNumId w:val="61"/>
  </w:num>
  <w:num w:numId="102">
    <w:abstractNumId w:val="22"/>
  </w:num>
  <w:num w:numId="103">
    <w:abstractNumId w:val="25"/>
  </w:num>
  <w:num w:numId="104">
    <w:abstractNumId w:val="42"/>
  </w:num>
  <w:num w:numId="105">
    <w:abstractNumId w:val="114"/>
    <w:lvlOverride w:ilvl="0">
      <w:startOverride w:val="1"/>
    </w:lvlOverride>
  </w:num>
  <w:num w:numId="106">
    <w:abstractNumId w:val="58"/>
  </w:num>
  <w:num w:numId="10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1"/>
  </w:num>
  <w:num w:numId="109">
    <w:abstractNumId w:val="29"/>
  </w:num>
  <w:num w:numId="110">
    <w:abstractNumId w:val="8"/>
  </w:num>
  <w:num w:numId="111">
    <w:abstractNumId w:val="60"/>
  </w:num>
  <w:num w:numId="112">
    <w:abstractNumId w:val="46"/>
  </w:num>
  <w:num w:numId="113">
    <w:abstractNumId w:val="72"/>
  </w:num>
  <w:num w:numId="114">
    <w:abstractNumId w:val="112"/>
  </w:num>
  <w:num w:numId="115">
    <w:abstractNumId w:val="132"/>
  </w:num>
  <w:num w:numId="116">
    <w:abstractNumId w:val="20"/>
  </w:num>
  <w:num w:numId="117">
    <w:abstractNumId w:val="94"/>
  </w:num>
  <w:num w:numId="118">
    <w:abstractNumId w:val="37"/>
  </w:num>
  <w:num w:numId="119">
    <w:abstractNumId w:val="84"/>
  </w:num>
  <w:num w:numId="120">
    <w:abstractNumId w:val="13"/>
  </w:num>
  <w:num w:numId="121">
    <w:abstractNumId w:val="28"/>
  </w:num>
  <w:num w:numId="122">
    <w:abstractNumId w:val="109"/>
  </w:num>
  <w:num w:numId="123">
    <w:abstractNumId w:val="45"/>
  </w:num>
  <w:num w:numId="124">
    <w:abstractNumId w:val="56"/>
  </w:num>
  <w:num w:numId="125">
    <w:abstractNumId w:val="111"/>
  </w:num>
  <w:num w:numId="126">
    <w:abstractNumId w:val="92"/>
  </w:num>
  <w:numIdMacAtCleanup w:val="1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Adamus">
    <w15:presenceInfo w15:providerId="None" w15:userId="Przemysław Adam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19DF"/>
    <w:rsid w:val="00022216"/>
    <w:rsid w:val="00022AA4"/>
    <w:rsid w:val="00023681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536"/>
    <w:rsid w:val="00043B2A"/>
    <w:rsid w:val="00043D5A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2EC"/>
    <w:rsid w:val="00064A3F"/>
    <w:rsid w:val="00066C11"/>
    <w:rsid w:val="00066CAD"/>
    <w:rsid w:val="00072AE0"/>
    <w:rsid w:val="000731B3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3C02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C694C"/>
    <w:rsid w:val="000D198D"/>
    <w:rsid w:val="000D3934"/>
    <w:rsid w:val="000D458D"/>
    <w:rsid w:val="000D5995"/>
    <w:rsid w:val="000D59C9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356"/>
    <w:rsid w:val="000E78A8"/>
    <w:rsid w:val="000F2CE2"/>
    <w:rsid w:val="000F4D7C"/>
    <w:rsid w:val="000F5419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2AA5"/>
    <w:rsid w:val="0011335B"/>
    <w:rsid w:val="00113656"/>
    <w:rsid w:val="00115E9D"/>
    <w:rsid w:val="00116BE5"/>
    <w:rsid w:val="001177BC"/>
    <w:rsid w:val="00117824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57277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929"/>
    <w:rsid w:val="00181A94"/>
    <w:rsid w:val="00181EE5"/>
    <w:rsid w:val="001826F4"/>
    <w:rsid w:val="001827CB"/>
    <w:rsid w:val="0018488D"/>
    <w:rsid w:val="0018509A"/>
    <w:rsid w:val="00185A4D"/>
    <w:rsid w:val="00186905"/>
    <w:rsid w:val="0018696E"/>
    <w:rsid w:val="00187C28"/>
    <w:rsid w:val="001907F7"/>
    <w:rsid w:val="00191823"/>
    <w:rsid w:val="001924B0"/>
    <w:rsid w:val="00192578"/>
    <w:rsid w:val="001929A9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15D8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589E"/>
    <w:rsid w:val="001D6311"/>
    <w:rsid w:val="001D65E9"/>
    <w:rsid w:val="001D68B6"/>
    <w:rsid w:val="001D7454"/>
    <w:rsid w:val="001D7D0E"/>
    <w:rsid w:val="001E0602"/>
    <w:rsid w:val="001E2384"/>
    <w:rsid w:val="001E3A53"/>
    <w:rsid w:val="001E7188"/>
    <w:rsid w:val="001F04ED"/>
    <w:rsid w:val="001F0E95"/>
    <w:rsid w:val="001F0EAE"/>
    <w:rsid w:val="001F108C"/>
    <w:rsid w:val="001F168F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2AA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4052"/>
    <w:rsid w:val="00227161"/>
    <w:rsid w:val="002310AD"/>
    <w:rsid w:val="00231410"/>
    <w:rsid w:val="002317AB"/>
    <w:rsid w:val="00232BA6"/>
    <w:rsid w:val="00233F98"/>
    <w:rsid w:val="0023482C"/>
    <w:rsid w:val="0023522B"/>
    <w:rsid w:val="002353C8"/>
    <w:rsid w:val="0023553B"/>
    <w:rsid w:val="00235A13"/>
    <w:rsid w:val="0023607F"/>
    <w:rsid w:val="00237678"/>
    <w:rsid w:val="00240561"/>
    <w:rsid w:val="00240ED4"/>
    <w:rsid w:val="002414C7"/>
    <w:rsid w:val="00243407"/>
    <w:rsid w:val="0024502A"/>
    <w:rsid w:val="0024719E"/>
    <w:rsid w:val="0024737B"/>
    <w:rsid w:val="0024796D"/>
    <w:rsid w:val="00247CF0"/>
    <w:rsid w:val="0025084C"/>
    <w:rsid w:val="00250F66"/>
    <w:rsid w:val="002515CA"/>
    <w:rsid w:val="00251876"/>
    <w:rsid w:val="00252F59"/>
    <w:rsid w:val="00254429"/>
    <w:rsid w:val="00254DD6"/>
    <w:rsid w:val="00255B7A"/>
    <w:rsid w:val="002571E6"/>
    <w:rsid w:val="002573D0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25F8"/>
    <w:rsid w:val="00283032"/>
    <w:rsid w:val="0028346A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108E"/>
    <w:rsid w:val="002D1D4A"/>
    <w:rsid w:val="002D1DBF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070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2F7BFE"/>
    <w:rsid w:val="0030049D"/>
    <w:rsid w:val="00300DD8"/>
    <w:rsid w:val="00302D77"/>
    <w:rsid w:val="00303AD7"/>
    <w:rsid w:val="00305F93"/>
    <w:rsid w:val="00306CEA"/>
    <w:rsid w:val="003078A8"/>
    <w:rsid w:val="00310D8A"/>
    <w:rsid w:val="00310F9C"/>
    <w:rsid w:val="003114CB"/>
    <w:rsid w:val="00312C51"/>
    <w:rsid w:val="003166B8"/>
    <w:rsid w:val="00316F26"/>
    <w:rsid w:val="003170B5"/>
    <w:rsid w:val="00317BB5"/>
    <w:rsid w:val="00320E1A"/>
    <w:rsid w:val="003218F9"/>
    <w:rsid w:val="003228BC"/>
    <w:rsid w:val="00325CD6"/>
    <w:rsid w:val="00326DF4"/>
    <w:rsid w:val="00326E86"/>
    <w:rsid w:val="00330D7A"/>
    <w:rsid w:val="00331641"/>
    <w:rsid w:val="00332D1B"/>
    <w:rsid w:val="003335FC"/>
    <w:rsid w:val="00333B25"/>
    <w:rsid w:val="0033411E"/>
    <w:rsid w:val="00335934"/>
    <w:rsid w:val="00335C18"/>
    <w:rsid w:val="00340122"/>
    <w:rsid w:val="00340982"/>
    <w:rsid w:val="003410ED"/>
    <w:rsid w:val="00341595"/>
    <w:rsid w:val="00342263"/>
    <w:rsid w:val="00343F92"/>
    <w:rsid w:val="00344611"/>
    <w:rsid w:val="00346BBD"/>
    <w:rsid w:val="0035131D"/>
    <w:rsid w:val="00351805"/>
    <w:rsid w:val="00352289"/>
    <w:rsid w:val="00352385"/>
    <w:rsid w:val="00352CAA"/>
    <w:rsid w:val="003543F0"/>
    <w:rsid w:val="003549D2"/>
    <w:rsid w:val="003550E7"/>
    <w:rsid w:val="003553CC"/>
    <w:rsid w:val="003605D4"/>
    <w:rsid w:val="00360BE1"/>
    <w:rsid w:val="00360C21"/>
    <w:rsid w:val="00361DF6"/>
    <w:rsid w:val="003622CF"/>
    <w:rsid w:val="00362A32"/>
    <w:rsid w:val="0036444F"/>
    <w:rsid w:val="00364C21"/>
    <w:rsid w:val="00365494"/>
    <w:rsid w:val="003663C3"/>
    <w:rsid w:val="00367637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77DEA"/>
    <w:rsid w:val="00380679"/>
    <w:rsid w:val="003808A5"/>
    <w:rsid w:val="00380DEC"/>
    <w:rsid w:val="00382C0F"/>
    <w:rsid w:val="00383073"/>
    <w:rsid w:val="00383481"/>
    <w:rsid w:val="0038396D"/>
    <w:rsid w:val="00385A3D"/>
    <w:rsid w:val="00386156"/>
    <w:rsid w:val="00386D26"/>
    <w:rsid w:val="0038700F"/>
    <w:rsid w:val="00387B8B"/>
    <w:rsid w:val="003913CB"/>
    <w:rsid w:val="00391D53"/>
    <w:rsid w:val="00393F50"/>
    <w:rsid w:val="00394C8A"/>
    <w:rsid w:val="003950AD"/>
    <w:rsid w:val="0039523E"/>
    <w:rsid w:val="00397701"/>
    <w:rsid w:val="003A00E9"/>
    <w:rsid w:val="003A0170"/>
    <w:rsid w:val="003A0C27"/>
    <w:rsid w:val="003A14EB"/>
    <w:rsid w:val="003A173D"/>
    <w:rsid w:val="003A26E7"/>
    <w:rsid w:val="003A2CD7"/>
    <w:rsid w:val="003A3E00"/>
    <w:rsid w:val="003A457B"/>
    <w:rsid w:val="003A5005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6E5"/>
    <w:rsid w:val="003D3C26"/>
    <w:rsid w:val="003D40E0"/>
    <w:rsid w:val="003D4BD6"/>
    <w:rsid w:val="003D4EC7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3F7B79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49A"/>
    <w:rsid w:val="00407700"/>
    <w:rsid w:val="00407BFD"/>
    <w:rsid w:val="00410B01"/>
    <w:rsid w:val="00411EF8"/>
    <w:rsid w:val="0041377A"/>
    <w:rsid w:val="00414951"/>
    <w:rsid w:val="00414E99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1163"/>
    <w:rsid w:val="004322DC"/>
    <w:rsid w:val="004331DD"/>
    <w:rsid w:val="004332AB"/>
    <w:rsid w:val="0043455D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3FE"/>
    <w:rsid w:val="00452550"/>
    <w:rsid w:val="00453EDD"/>
    <w:rsid w:val="00454CEE"/>
    <w:rsid w:val="00455565"/>
    <w:rsid w:val="00455850"/>
    <w:rsid w:val="004568CE"/>
    <w:rsid w:val="0045724B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37DC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0080"/>
    <w:rsid w:val="004F20FA"/>
    <w:rsid w:val="004F332C"/>
    <w:rsid w:val="004F3726"/>
    <w:rsid w:val="004F4CA5"/>
    <w:rsid w:val="004F4E08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2BC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383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879"/>
    <w:rsid w:val="0052751F"/>
    <w:rsid w:val="00527B26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37DEE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07D5"/>
    <w:rsid w:val="0057173B"/>
    <w:rsid w:val="005728EA"/>
    <w:rsid w:val="00573497"/>
    <w:rsid w:val="00573848"/>
    <w:rsid w:val="00574148"/>
    <w:rsid w:val="0057430C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6B0F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585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2A5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BDE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7F7"/>
    <w:rsid w:val="0061686E"/>
    <w:rsid w:val="006168E4"/>
    <w:rsid w:val="00616A28"/>
    <w:rsid w:val="0062097C"/>
    <w:rsid w:val="006213D9"/>
    <w:rsid w:val="006229E3"/>
    <w:rsid w:val="00625970"/>
    <w:rsid w:val="00625D64"/>
    <w:rsid w:val="0062654E"/>
    <w:rsid w:val="00626F2E"/>
    <w:rsid w:val="00630A0D"/>
    <w:rsid w:val="00630F46"/>
    <w:rsid w:val="00631C8D"/>
    <w:rsid w:val="0063380B"/>
    <w:rsid w:val="00634F4D"/>
    <w:rsid w:val="006362F4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59F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77F44"/>
    <w:rsid w:val="00681616"/>
    <w:rsid w:val="00682665"/>
    <w:rsid w:val="0068304B"/>
    <w:rsid w:val="00683446"/>
    <w:rsid w:val="006838D5"/>
    <w:rsid w:val="0068544A"/>
    <w:rsid w:val="00685C83"/>
    <w:rsid w:val="006863DC"/>
    <w:rsid w:val="006865C1"/>
    <w:rsid w:val="00687481"/>
    <w:rsid w:val="00690090"/>
    <w:rsid w:val="00690AD8"/>
    <w:rsid w:val="0069111F"/>
    <w:rsid w:val="006912DB"/>
    <w:rsid w:val="00691301"/>
    <w:rsid w:val="00692483"/>
    <w:rsid w:val="00693530"/>
    <w:rsid w:val="00694001"/>
    <w:rsid w:val="00694D55"/>
    <w:rsid w:val="0069564D"/>
    <w:rsid w:val="00695F45"/>
    <w:rsid w:val="00697614"/>
    <w:rsid w:val="006A002C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2D79"/>
    <w:rsid w:val="006B53AD"/>
    <w:rsid w:val="006B710B"/>
    <w:rsid w:val="006C07C9"/>
    <w:rsid w:val="006C0D2D"/>
    <w:rsid w:val="006C1F77"/>
    <w:rsid w:val="006C2555"/>
    <w:rsid w:val="006C3EF9"/>
    <w:rsid w:val="006C5EF4"/>
    <w:rsid w:val="006C6654"/>
    <w:rsid w:val="006C6BC5"/>
    <w:rsid w:val="006C7392"/>
    <w:rsid w:val="006C7CA6"/>
    <w:rsid w:val="006D0551"/>
    <w:rsid w:val="006D0997"/>
    <w:rsid w:val="006D0CAC"/>
    <w:rsid w:val="006D32BC"/>
    <w:rsid w:val="006D34BA"/>
    <w:rsid w:val="006D41F0"/>
    <w:rsid w:val="006D43D5"/>
    <w:rsid w:val="006D4891"/>
    <w:rsid w:val="006D5B41"/>
    <w:rsid w:val="006D63D1"/>
    <w:rsid w:val="006D7120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1CFA"/>
    <w:rsid w:val="007133AA"/>
    <w:rsid w:val="00713F17"/>
    <w:rsid w:val="00715589"/>
    <w:rsid w:val="00715926"/>
    <w:rsid w:val="0071665D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4757"/>
    <w:rsid w:val="0074529A"/>
    <w:rsid w:val="00745F01"/>
    <w:rsid w:val="007462C8"/>
    <w:rsid w:val="007464C9"/>
    <w:rsid w:val="00747435"/>
    <w:rsid w:val="00750E06"/>
    <w:rsid w:val="007511DA"/>
    <w:rsid w:val="00751213"/>
    <w:rsid w:val="00751470"/>
    <w:rsid w:val="0075184F"/>
    <w:rsid w:val="0075304B"/>
    <w:rsid w:val="00754358"/>
    <w:rsid w:val="00754DA8"/>
    <w:rsid w:val="0075500A"/>
    <w:rsid w:val="007552B6"/>
    <w:rsid w:val="00755555"/>
    <w:rsid w:val="00755B17"/>
    <w:rsid w:val="00755DE1"/>
    <w:rsid w:val="0075692B"/>
    <w:rsid w:val="0075715F"/>
    <w:rsid w:val="00757F40"/>
    <w:rsid w:val="007605F5"/>
    <w:rsid w:val="00760BCF"/>
    <w:rsid w:val="00761C70"/>
    <w:rsid w:val="0076232B"/>
    <w:rsid w:val="00763263"/>
    <w:rsid w:val="00764DB8"/>
    <w:rsid w:val="00765F33"/>
    <w:rsid w:val="00766658"/>
    <w:rsid w:val="007679B9"/>
    <w:rsid w:val="00767C64"/>
    <w:rsid w:val="00767D93"/>
    <w:rsid w:val="00770209"/>
    <w:rsid w:val="00771003"/>
    <w:rsid w:val="00771467"/>
    <w:rsid w:val="00772316"/>
    <w:rsid w:val="00772761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A9B"/>
    <w:rsid w:val="00793ED7"/>
    <w:rsid w:val="00794C07"/>
    <w:rsid w:val="00794F3D"/>
    <w:rsid w:val="00794F3F"/>
    <w:rsid w:val="00797223"/>
    <w:rsid w:val="0079722D"/>
    <w:rsid w:val="007A0530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59B"/>
    <w:rsid w:val="007A5AD5"/>
    <w:rsid w:val="007A64B3"/>
    <w:rsid w:val="007B01A5"/>
    <w:rsid w:val="007B1FC1"/>
    <w:rsid w:val="007B2E2B"/>
    <w:rsid w:val="007B305B"/>
    <w:rsid w:val="007B47D5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228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1D4D"/>
    <w:rsid w:val="007E27E2"/>
    <w:rsid w:val="007E3818"/>
    <w:rsid w:val="007E3BA1"/>
    <w:rsid w:val="007E3C8A"/>
    <w:rsid w:val="007E3D03"/>
    <w:rsid w:val="007E3D04"/>
    <w:rsid w:val="007E70C9"/>
    <w:rsid w:val="007E763F"/>
    <w:rsid w:val="007E79F4"/>
    <w:rsid w:val="007F030B"/>
    <w:rsid w:val="007F09BC"/>
    <w:rsid w:val="007F0B9E"/>
    <w:rsid w:val="007F1C14"/>
    <w:rsid w:val="007F1F11"/>
    <w:rsid w:val="007F2965"/>
    <w:rsid w:val="007F2E2C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07489"/>
    <w:rsid w:val="00810AC2"/>
    <w:rsid w:val="00810CD4"/>
    <w:rsid w:val="00811385"/>
    <w:rsid w:val="00811811"/>
    <w:rsid w:val="00811A1A"/>
    <w:rsid w:val="008126E5"/>
    <w:rsid w:val="00814048"/>
    <w:rsid w:val="00816109"/>
    <w:rsid w:val="008167D5"/>
    <w:rsid w:val="00816DAC"/>
    <w:rsid w:val="00817503"/>
    <w:rsid w:val="008179BB"/>
    <w:rsid w:val="00820B24"/>
    <w:rsid w:val="00821540"/>
    <w:rsid w:val="00824E82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4BBB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B05FF"/>
    <w:rsid w:val="008B0A98"/>
    <w:rsid w:val="008B1BC3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4BC0"/>
    <w:rsid w:val="008D4C89"/>
    <w:rsid w:val="008D5748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432E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5BB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0B63"/>
    <w:rsid w:val="00923D52"/>
    <w:rsid w:val="0092434E"/>
    <w:rsid w:val="009274CD"/>
    <w:rsid w:val="00927BD4"/>
    <w:rsid w:val="00931774"/>
    <w:rsid w:val="0093475A"/>
    <w:rsid w:val="009349FF"/>
    <w:rsid w:val="00935C53"/>
    <w:rsid w:val="00936591"/>
    <w:rsid w:val="00942845"/>
    <w:rsid w:val="00942FFA"/>
    <w:rsid w:val="00943948"/>
    <w:rsid w:val="00944CDF"/>
    <w:rsid w:val="00944DC4"/>
    <w:rsid w:val="00946E9A"/>
    <w:rsid w:val="0094779F"/>
    <w:rsid w:val="00947823"/>
    <w:rsid w:val="00947C0A"/>
    <w:rsid w:val="00947D11"/>
    <w:rsid w:val="00950150"/>
    <w:rsid w:val="00951325"/>
    <w:rsid w:val="00951FDF"/>
    <w:rsid w:val="00952884"/>
    <w:rsid w:val="00954AE9"/>
    <w:rsid w:val="00957BC5"/>
    <w:rsid w:val="00961003"/>
    <w:rsid w:val="0096155E"/>
    <w:rsid w:val="00961622"/>
    <w:rsid w:val="009616CB"/>
    <w:rsid w:val="00961D4D"/>
    <w:rsid w:val="009621DE"/>
    <w:rsid w:val="00962AC8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367F"/>
    <w:rsid w:val="00974775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1C28"/>
    <w:rsid w:val="009A26CB"/>
    <w:rsid w:val="009A3CC5"/>
    <w:rsid w:val="009A3E14"/>
    <w:rsid w:val="009A52DD"/>
    <w:rsid w:val="009A5504"/>
    <w:rsid w:val="009A63EC"/>
    <w:rsid w:val="009B0973"/>
    <w:rsid w:val="009B0E5E"/>
    <w:rsid w:val="009B163E"/>
    <w:rsid w:val="009B3F41"/>
    <w:rsid w:val="009B4EB8"/>
    <w:rsid w:val="009B63C2"/>
    <w:rsid w:val="009B6755"/>
    <w:rsid w:val="009B7E0E"/>
    <w:rsid w:val="009B7E57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4E54"/>
    <w:rsid w:val="009E7F83"/>
    <w:rsid w:val="009F033D"/>
    <w:rsid w:val="009F0C94"/>
    <w:rsid w:val="009F1892"/>
    <w:rsid w:val="009F4276"/>
    <w:rsid w:val="009F4D37"/>
    <w:rsid w:val="009F604A"/>
    <w:rsid w:val="009F753F"/>
    <w:rsid w:val="00A0042C"/>
    <w:rsid w:val="00A00CD4"/>
    <w:rsid w:val="00A0365E"/>
    <w:rsid w:val="00A036CC"/>
    <w:rsid w:val="00A04734"/>
    <w:rsid w:val="00A04B90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8FE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4A3B"/>
    <w:rsid w:val="00A4598A"/>
    <w:rsid w:val="00A46932"/>
    <w:rsid w:val="00A46D6F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80294"/>
    <w:rsid w:val="00A80FB0"/>
    <w:rsid w:val="00A81134"/>
    <w:rsid w:val="00A811CD"/>
    <w:rsid w:val="00A83CE5"/>
    <w:rsid w:val="00A83E01"/>
    <w:rsid w:val="00A847D6"/>
    <w:rsid w:val="00A84B66"/>
    <w:rsid w:val="00A855FB"/>
    <w:rsid w:val="00A94CCE"/>
    <w:rsid w:val="00A95902"/>
    <w:rsid w:val="00A95973"/>
    <w:rsid w:val="00A95E1D"/>
    <w:rsid w:val="00A96A2A"/>
    <w:rsid w:val="00A97041"/>
    <w:rsid w:val="00A970D6"/>
    <w:rsid w:val="00AA01AB"/>
    <w:rsid w:val="00AA0687"/>
    <w:rsid w:val="00AA1146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6E6C"/>
    <w:rsid w:val="00AB7613"/>
    <w:rsid w:val="00AC2622"/>
    <w:rsid w:val="00AC46F5"/>
    <w:rsid w:val="00AC472A"/>
    <w:rsid w:val="00AC4987"/>
    <w:rsid w:val="00AC4F4D"/>
    <w:rsid w:val="00AC59D6"/>
    <w:rsid w:val="00AC62B7"/>
    <w:rsid w:val="00AC7527"/>
    <w:rsid w:val="00AD0BE8"/>
    <w:rsid w:val="00AD12D1"/>
    <w:rsid w:val="00AD223D"/>
    <w:rsid w:val="00AD262D"/>
    <w:rsid w:val="00AD33A6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263F"/>
    <w:rsid w:val="00AE520B"/>
    <w:rsid w:val="00AE52C8"/>
    <w:rsid w:val="00AF6246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BE"/>
    <w:rsid w:val="00B16EEC"/>
    <w:rsid w:val="00B172F7"/>
    <w:rsid w:val="00B203E5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0062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A44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27C5"/>
    <w:rsid w:val="00B83D35"/>
    <w:rsid w:val="00B852C8"/>
    <w:rsid w:val="00B85A93"/>
    <w:rsid w:val="00B85D8E"/>
    <w:rsid w:val="00B85E17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B7DF8"/>
    <w:rsid w:val="00BC016B"/>
    <w:rsid w:val="00BC0BD9"/>
    <w:rsid w:val="00BC0CAE"/>
    <w:rsid w:val="00BC0D65"/>
    <w:rsid w:val="00BC1721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75B"/>
    <w:rsid w:val="00BC6CA2"/>
    <w:rsid w:val="00BD04FE"/>
    <w:rsid w:val="00BD05C9"/>
    <w:rsid w:val="00BD240E"/>
    <w:rsid w:val="00BD4DE2"/>
    <w:rsid w:val="00BD6798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06546"/>
    <w:rsid w:val="00C10B60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3B18"/>
    <w:rsid w:val="00C24B96"/>
    <w:rsid w:val="00C24BEF"/>
    <w:rsid w:val="00C25227"/>
    <w:rsid w:val="00C25AB5"/>
    <w:rsid w:val="00C25FE0"/>
    <w:rsid w:val="00C2623B"/>
    <w:rsid w:val="00C27FC4"/>
    <w:rsid w:val="00C31C92"/>
    <w:rsid w:val="00C32530"/>
    <w:rsid w:val="00C33817"/>
    <w:rsid w:val="00C33A38"/>
    <w:rsid w:val="00C3422B"/>
    <w:rsid w:val="00C351F1"/>
    <w:rsid w:val="00C3632F"/>
    <w:rsid w:val="00C37186"/>
    <w:rsid w:val="00C425C0"/>
    <w:rsid w:val="00C43AC3"/>
    <w:rsid w:val="00C45AD7"/>
    <w:rsid w:val="00C45CBE"/>
    <w:rsid w:val="00C50DF6"/>
    <w:rsid w:val="00C51A6D"/>
    <w:rsid w:val="00C54992"/>
    <w:rsid w:val="00C55BA3"/>
    <w:rsid w:val="00C563E3"/>
    <w:rsid w:val="00C57430"/>
    <w:rsid w:val="00C57F93"/>
    <w:rsid w:val="00C60AEC"/>
    <w:rsid w:val="00C61CB6"/>
    <w:rsid w:val="00C6205B"/>
    <w:rsid w:val="00C62421"/>
    <w:rsid w:val="00C62921"/>
    <w:rsid w:val="00C629C5"/>
    <w:rsid w:val="00C640A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2A9"/>
    <w:rsid w:val="00C87D33"/>
    <w:rsid w:val="00C9035D"/>
    <w:rsid w:val="00C90900"/>
    <w:rsid w:val="00C92732"/>
    <w:rsid w:val="00C92AAC"/>
    <w:rsid w:val="00C93151"/>
    <w:rsid w:val="00C9369E"/>
    <w:rsid w:val="00C93803"/>
    <w:rsid w:val="00C93D23"/>
    <w:rsid w:val="00C93EEF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88D"/>
    <w:rsid w:val="00CB1AC1"/>
    <w:rsid w:val="00CB4C6A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C6DC0"/>
    <w:rsid w:val="00CD1A59"/>
    <w:rsid w:val="00CD1AB8"/>
    <w:rsid w:val="00CD2907"/>
    <w:rsid w:val="00CD3106"/>
    <w:rsid w:val="00CD46CE"/>
    <w:rsid w:val="00CD5D2A"/>
    <w:rsid w:val="00CD6D40"/>
    <w:rsid w:val="00CE0969"/>
    <w:rsid w:val="00CE43EB"/>
    <w:rsid w:val="00CE637C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551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3D1"/>
    <w:rsid w:val="00D26F73"/>
    <w:rsid w:val="00D30B78"/>
    <w:rsid w:val="00D319F1"/>
    <w:rsid w:val="00D35065"/>
    <w:rsid w:val="00D40902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5FEE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22B4"/>
    <w:rsid w:val="00D73923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5DB2"/>
    <w:rsid w:val="00D96420"/>
    <w:rsid w:val="00D96D3A"/>
    <w:rsid w:val="00D97257"/>
    <w:rsid w:val="00D97C4F"/>
    <w:rsid w:val="00D97FAD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0D3E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2A88"/>
    <w:rsid w:val="00DE3A59"/>
    <w:rsid w:val="00DE3DD8"/>
    <w:rsid w:val="00DE481B"/>
    <w:rsid w:val="00DE597E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51E"/>
    <w:rsid w:val="00E00828"/>
    <w:rsid w:val="00E018F2"/>
    <w:rsid w:val="00E01D73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16192"/>
    <w:rsid w:val="00E206A3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9B3"/>
    <w:rsid w:val="00E67E52"/>
    <w:rsid w:val="00E70A96"/>
    <w:rsid w:val="00E70B3E"/>
    <w:rsid w:val="00E70C2D"/>
    <w:rsid w:val="00E71FA5"/>
    <w:rsid w:val="00E7427F"/>
    <w:rsid w:val="00E81DC9"/>
    <w:rsid w:val="00E828BE"/>
    <w:rsid w:val="00E83A7D"/>
    <w:rsid w:val="00E83BD3"/>
    <w:rsid w:val="00E83E1F"/>
    <w:rsid w:val="00E84EFB"/>
    <w:rsid w:val="00E854EF"/>
    <w:rsid w:val="00E870B0"/>
    <w:rsid w:val="00E90279"/>
    <w:rsid w:val="00E90BC9"/>
    <w:rsid w:val="00E9122C"/>
    <w:rsid w:val="00E921B6"/>
    <w:rsid w:val="00E92470"/>
    <w:rsid w:val="00E92547"/>
    <w:rsid w:val="00E9309A"/>
    <w:rsid w:val="00E96033"/>
    <w:rsid w:val="00E96317"/>
    <w:rsid w:val="00E96AB7"/>
    <w:rsid w:val="00EA1BCF"/>
    <w:rsid w:val="00EA305F"/>
    <w:rsid w:val="00EA4104"/>
    <w:rsid w:val="00EA4A46"/>
    <w:rsid w:val="00EA4B08"/>
    <w:rsid w:val="00EA5A79"/>
    <w:rsid w:val="00EA62D1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6B3F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06C9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270A"/>
    <w:rsid w:val="00F132CA"/>
    <w:rsid w:val="00F13FF9"/>
    <w:rsid w:val="00F1420F"/>
    <w:rsid w:val="00F144F5"/>
    <w:rsid w:val="00F14A15"/>
    <w:rsid w:val="00F14F27"/>
    <w:rsid w:val="00F157F6"/>
    <w:rsid w:val="00F15FA7"/>
    <w:rsid w:val="00F174D8"/>
    <w:rsid w:val="00F17C7B"/>
    <w:rsid w:val="00F204D6"/>
    <w:rsid w:val="00F2611A"/>
    <w:rsid w:val="00F3153A"/>
    <w:rsid w:val="00F32D3D"/>
    <w:rsid w:val="00F3324D"/>
    <w:rsid w:val="00F33C90"/>
    <w:rsid w:val="00F34A01"/>
    <w:rsid w:val="00F37DD0"/>
    <w:rsid w:val="00F37E3E"/>
    <w:rsid w:val="00F422A0"/>
    <w:rsid w:val="00F42373"/>
    <w:rsid w:val="00F42935"/>
    <w:rsid w:val="00F42F6E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5F0C"/>
    <w:rsid w:val="00F86515"/>
    <w:rsid w:val="00F86951"/>
    <w:rsid w:val="00F871F9"/>
    <w:rsid w:val="00F90D5D"/>
    <w:rsid w:val="00F91358"/>
    <w:rsid w:val="00F91BEA"/>
    <w:rsid w:val="00F92D6E"/>
    <w:rsid w:val="00F93686"/>
    <w:rsid w:val="00F93C34"/>
    <w:rsid w:val="00F93DFD"/>
    <w:rsid w:val="00F97555"/>
    <w:rsid w:val="00F97975"/>
    <w:rsid w:val="00F979D6"/>
    <w:rsid w:val="00F97BDA"/>
    <w:rsid w:val="00F97D2A"/>
    <w:rsid w:val="00FA0196"/>
    <w:rsid w:val="00FA023F"/>
    <w:rsid w:val="00FA0E1E"/>
    <w:rsid w:val="00FA1815"/>
    <w:rsid w:val="00FA2AA8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6E85"/>
    <w:rsid w:val="00FC7DB3"/>
    <w:rsid w:val="00FD027F"/>
    <w:rsid w:val="00FD0375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37EF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457"/>
    <w:rsid w:val="00FF6A6F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4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  <w:style w:type="paragraph" w:customStyle="1" w:styleId="Style3">
    <w:name w:val="Style3"/>
    <w:basedOn w:val="Normalny"/>
    <w:uiPriority w:val="99"/>
    <w:rsid w:val="009349F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349FF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  <w:style w:type="paragraph" w:customStyle="1" w:styleId="Style3">
    <w:name w:val="Style3"/>
    <w:basedOn w:val="Normalny"/>
    <w:uiPriority w:val="99"/>
    <w:rsid w:val="009349F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349FF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CB89-4F48-480E-98A3-4E38F29A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2024-04-15T08:34:00Z</cp:lastPrinted>
  <dcterms:created xsi:type="dcterms:W3CDTF">2024-04-15T08:37:00Z</dcterms:created>
  <dcterms:modified xsi:type="dcterms:W3CDTF">2024-04-15T08:37:00Z</dcterms:modified>
</cp:coreProperties>
</file>