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486A" w14:textId="77777777" w:rsidR="000707D7" w:rsidRDefault="000707D7" w:rsidP="007126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E71B37" w:rsidRPr="00DD2318" w14:paraId="2EB6EDD8" w14:textId="77777777" w:rsidTr="005F2A06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D18E286" w14:textId="2B5E6394" w:rsidR="00E71B37" w:rsidRPr="002B78EF" w:rsidRDefault="00E71B37" w:rsidP="005F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78E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ZAŁĄCZNIK NUMER </w:t>
            </w:r>
            <w:r w:rsidR="00D06E3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</w:tr>
      <w:tr w:rsidR="00E71B37" w:rsidRPr="00947CEB" w14:paraId="7BA446EA" w14:textId="77777777" w:rsidTr="005F2A06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CF5607" w14:textId="77777777" w:rsidR="00E71B37" w:rsidRPr="00947CEB" w:rsidRDefault="00E71B37" w:rsidP="005F2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14:paraId="3F242D39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 w:rsidRPr="00947CEB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WYKONANYCH, A W PRZYPADKU ŚWIADCZEŃ POWTARZAJĄCYCH SIĘ LUB CIĄGŁYCH RÓWNIEŻ WYKONYWANYCH CO NAJMNIEJ DWÓCH DOSTAW</w:t>
            </w:r>
            <w:r w:rsidRPr="00947CEB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14:paraId="69E7C603" w14:textId="19E5E682" w:rsidR="00E71B37" w:rsidRPr="00947CEB" w:rsidRDefault="00461E9E" w:rsidP="005F2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61E9E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lang w:eastAsia="zh-CN"/>
              </w:rPr>
              <w:t>środków czystości (pakiety 1-15,</w:t>
            </w:r>
            <w:proofErr w:type="gramStart"/>
            <w:r w:rsidRPr="00461E9E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lang w:eastAsia="zh-CN"/>
              </w:rPr>
              <w:t>17)/</w:t>
            </w:r>
            <w:proofErr w:type="gramEnd"/>
            <w:r w:rsidRPr="00461E9E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lang w:eastAsia="zh-CN"/>
              </w:rPr>
              <w:t>kosmetyków (pakiet nr 16)</w:t>
            </w:r>
            <w:r w:rsidRPr="00461E9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E71B37" w:rsidRPr="00947C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 okresie ostatnich trzech lat przed upływem terminu składania ofert, </w:t>
            </w:r>
            <w:r w:rsidR="00E71B37"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jeżeli okres prowadzenia działalności jest krótszy – to w tym okresie, z podaniem ich wartości, przedmiotu, dat wykonania oraz podmiotów na rzecz których dostawy były wykonane lub odpowiednio są wykonywane</w:t>
            </w:r>
          </w:p>
        </w:tc>
      </w:tr>
    </w:tbl>
    <w:p w14:paraId="68417970" w14:textId="77777777" w:rsidR="00E71B37" w:rsidRPr="00947CEB" w:rsidRDefault="00E71B37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32DCB666" w14:textId="18FBBE08" w:rsidR="00E71B37" w:rsidRPr="00947CEB" w:rsidRDefault="00E71B37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947CEB"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D06E39">
        <w:rPr>
          <w:rFonts w:ascii="Times New Roman" w:eastAsia="Times New Roman" w:hAnsi="Times New Roman" w:cs="Times New Roman"/>
          <w:b/>
          <w:lang w:eastAsia="zh-CN"/>
        </w:rPr>
        <w:t>4</w:t>
      </w:r>
      <w:r>
        <w:rPr>
          <w:rFonts w:ascii="Times New Roman" w:eastAsia="Times New Roman" w:hAnsi="Times New Roman" w:cs="Times New Roman"/>
          <w:b/>
          <w:lang w:eastAsia="zh-CN"/>
        </w:rPr>
        <w:t>/TP/2</w:t>
      </w:r>
      <w:r w:rsidR="00D06E39">
        <w:rPr>
          <w:rFonts w:ascii="Times New Roman" w:eastAsia="Times New Roman" w:hAnsi="Times New Roman" w:cs="Times New Roman"/>
          <w:b/>
          <w:lang w:eastAsia="zh-CN"/>
        </w:rPr>
        <w:t>2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26"/>
        <w:gridCol w:w="2835"/>
        <w:gridCol w:w="1985"/>
        <w:gridCol w:w="2126"/>
      </w:tblGrid>
      <w:tr w:rsidR="00E71B37" w:rsidRPr="00947CEB" w14:paraId="39FF837A" w14:textId="77777777" w:rsidTr="005F2A06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E326E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19BD3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3BCC7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</w:t>
            </w:r>
            <w:proofErr w:type="gramStart"/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zamówienia:  należy</w:t>
            </w:r>
            <w:proofErr w:type="gramEnd"/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podać realizowane dostawy </w:t>
            </w:r>
            <w:r w:rsidRPr="00947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DF0F0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Data wykonania dostaw </w:t>
            </w:r>
          </w:p>
          <w:p w14:paraId="3C310E70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14:paraId="4103C437" w14:textId="77777777" w:rsidR="00E71B37" w:rsidRPr="00947CEB" w:rsidRDefault="00E71B37" w:rsidP="005F2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(należy podać datę wykonanych dostaw, </w:t>
            </w:r>
          </w:p>
          <w:p w14:paraId="488B508A" w14:textId="77777777" w:rsidR="00E71B37" w:rsidRPr="00947CEB" w:rsidRDefault="00E71B37" w:rsidP="005F2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 o ile są zakończone)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A0D1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14:paraId="712F2DDE" w14:textId="77777777" w:rsidR="00E71B37" w:rsidRPr="00947CEB" w:rsidRDefault="00E71B37" w:rsidP="005F2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E71B37" w:rsidRPr="00947CEB" w14:paraId="796D4BD3" w14:textId="77777777" w:rsidTr="005F2A06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3B378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7DE8B564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383C35F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0EB1211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520E7FF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A7108F7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D71B1B7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DBB85F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E0FD97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11721B9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F75681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627D2F7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0D50A93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8036FC2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6E354D3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A39D2F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75FC718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065AA61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74609BA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4F01125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8CE81DE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5592227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77FF96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3909A79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2DF8F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0C7555B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A2246D1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003BA0F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AE22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642A3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763D2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71B37" w:rsidRPr="00947CEB" w14:paraId="4E315CC6" w14:textId="77777777" w:rsidTr="005F2A06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2C400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63900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F65785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2C74693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1EB577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800F7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A0A88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AE31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71B37" w:rsidRPr="00947CEB" w14:paraId="15547ED3" w14:textId="77777777" w:rsidTr="005F2A06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10300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067E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40EF467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CC2EB16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CC17267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E90DD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5803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529E1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2F5E6B0D" w14:textId="1B2BAEF2" w:rsidR="008B2EF7" w:rsidRDefault="008B2EF7" w:rsidP="005E2FCA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sectPr w:rsidR="008B2EF7" w:rsidSect="00E56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1425" w14:textId="77777777" w:rsidR="004F2CD8" w:rsidRDefault="004F2CD8" w:rsidP="00AC50B1">
      <w:pPr>
        <w:spacing w:after="0" w:line="240" w:lineRule="auto"/>
      </w:pPr>
      <w:r>
        <w:separator/>
      </w:r>
    </w:p>
  </w:endnote>
  <w:endnote w:type="continuationSeparator" w:id="0">
    <w:p w14:paraId="4E9219A8" w14:textId="77777777" w:rsidR="004F2CD8" w:rsidRDefault="004F2CD8" w:rsidP="00AC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NEELD+TimesNewRoman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8D4F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559B" w14:textId="77777777" w:rsidR="004F2CD8" w:rsidRDefault="004F2C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4980" w14:textId="10605CA4" w:rsidR="004F2CD8" w:rsidRDefault="0067515A" w:rsidP="00E70E76">
    <w:pPr>
      <w:pStyle w:val="Stopka"/>
      <w:jc w:val="center"/>
    </w:pPr>
    <w:r>
      <w:rPr>
        <w:rStyle w:val="Numerstrony"/>
        <w:sz w:val="18"/>
        <w:szCs w:val="18"/>
      </w:rPr>
      <w:t>29</w:t>
    </w:r>
    <w:r w:rsidR="003574CA">
      <w:rPr>
        <w:rStyle w:val="Numerstrony"/>
        <w:sz w:val="18"/>
        <w:szCs w:val="18"/>
      </w:rPr>
      <w:t>/</w:t>
    </w:r>
    <w:r w:rsidR="00F52F9E">
      <w:rPr>
        <w:rStyle w:val="Numerstrony"/>
        <w:sz w:val="18"/>
        <w:szCs w:val="18"/>
      </w:rPr>
      <w:t>4</w:t>
    </w:r>
    <w:r w:rsidR="00D149E4">
      <w:rPr>
        <w:rStyle w:val="Numerstrony"/>
        <w:sz w:val="18"/>
        <w:szCs w:val="18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4849" w14:textId="77777777" w:rsidR="004F2CD8" w:rsidRDefault="004F2C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5136" w14:textId="77777777" w:rsidR="004F2CD8" w:rsidRDefault="004F2CD8" w:rsidP="00AC50B1">
      <w:pPr>
        <w:spacing w:after="0" w:line="240" w:lineRule="auto"/>
      </w:pPr>
      <w:r>
        <w:separator/>
      </w:r>
    </w:p>
  </w:footnote>
  <w:footnote w:type="continuationSeparator" w:id="0">
    <w:p w14:paraId="3B671986" w14:textId="77777777" w:rsidR="004F2CD8" w:rsidRDefault="004F2CD8" w:rsidP="00AC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A185" w14:textId="77777777" w:rsidR="004F2CD8" w:rsidRDefault="004F2C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5057" w14:textId="77777777" w:rsidR="004F2CD8" w:rsidRDefault="004F2CD8" w:rsidP="00AC50B1">
    <w:pPr>
      <w:pStyle w:val="Nagwek"/>
      <w:rPr>
        <w:i/>
        <w:sz w:val="20"/>
        <w:u w:val="single"/>
      </w:rPr>
    </w:pPr>
  </w:p>
  <w:p w14:paraId="58DEE595" w14:textId="4D09ECB1" w:rsidR="004F2CD8" w:rsidRDefault="004F2CD8" w:rsidP="00880859">
    <w:pPr>
      <w:pStyle w:val="Nagwek"/>
      <w:jc w:val="right"/>
    </w:pPr>
    <w:r>
      <w:rPr>
        <w:i/>
        <w:sz w:val="20"/>
        <w:u w:val="single"/>
      </w:rPr>
      <w:t>Specyfikacja Warunków Zamówienia – tryb podstawowy</w:t>
    </w:r>
    <w:r w:rsidR="00EC7F2C">
      <w:rPr>
        <w:i/>
        <w:sz w:val="20"/>
        <w:u w:val="single"/>
      </w:rPr>
      <w:t xml:space="preserve"> bez negocjacji</w:t>
    </w:r>
    <w:r>
      <w:rPr>
        <w:i/>
        <w:sz w:val="20"/>
        <w:u w:val="single"/>
      </w:rPr>
      <w:t xml:space="preserve"> – znak: </w:t>
    </w:r>
    <w:r w:rsidR="00EC7F2C">
      <w:rPr>
        <w:i/>
        <w:sz w:val="20"/>
        <w:u w:val="single"/>
      </w:rPr>
      <w:t>4</w:t>
    </w:r>
    <w:r>
      <w:rPr>
        <w:i/>
        <w:sz w:val="20"/>
        <w:u w:val="single"/>
      </w:rPr>
      <w:t>/TP/2</w:t>
    </w:r>
    <w:r w:rsidR="00EC7F2C">
      <w:rPr>
        <w:i/>
        <w:sz w:val="20"/>
        <w:u w:val="single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91E1" w14:textId="77777777" w:rsidR="004F2CD8" w:rsidRDefault="004F2C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28689136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 w:val="0"/>
        <w:i/>
        <w:sz w:val="22"/>
        <w:szCs w:val="22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  <w:sz w:val="22"/>
        <w:szCs w:val="22"/>
        <w:lang w:eastAsia="ar-SA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A6BCE68E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1"/>
        </w:tabs>
        <w:ind w:left="351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4"/>
        </w:tabs>
        <w:ind w:left="1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"/>
        </w:tabs>
        <w:ind w:left="1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7"/>
        </w:tabs>
        <w:ind w:left="1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7172B80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  <w:sz w:val="22"/>
        <w:szCs w:val="22"/>
      </w:rPr>
    </w:lvl>
  </w:abstractNum>
  <w:abstractNum w:abstractNumId="13" w15:restartNumberingAfterBreak="0">
    <w:nsid w:val="0000000E"/>
    <w:multiLevelType w:val="singleLevel"/>
    <w:tmpl w:val="323C8982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4" w15:restartNumberingAfterBreak="0">
    <w:nsid w:val="0000000F"/>
    <w:multiLevelType w:val="multilevel"/>
    <w:tmpl w:val="7D3867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000010"/>
    <w:multiLevelType w:val="multilevel"/>
    <w:tmpl w:val="32E4D11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00000012"/>
    <w:multiLevelType w:val="multilevel"/>
    <w:tmpl w:val="2004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erif" w:hAnsi="Liberation Serif" w:cs="Liberation Serif" w:hint="default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lang w:eastAsia="pl-PL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4" w15:restartNumberingAfterBreak="0">
    <w:nsid w:val="0000001F"/>
    <w:multiLevelType w:val="multilevel"/>
    <w:tmpl w:val="882A513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6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26"/>
    <w:multiLevelType w:val="multilevel"/>
    <w:tmpl w:val="00000026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30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1" w15:restartNumberingAfterBreak="0">
    <w:nsid w:val="00000041"/>
    <w:multiLevelType w:val="multilevel"/>
    <w:tmpl w:val="7A3C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00F038B7"/>
    <w:multiLevelType w:val="multilevel"/>
    <w:tmpl w:val="E49AAB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027D148C"/>
    <w:multiLevelType w:val="singleLevel"/>
    <w:tmpl w:val="323C8982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34" w15:restartNumberingAfterBreak="0">
    <w:nsid w:val="053618F6"/>
    <w:multiLevelType w:val="multilevel"/>
    <w:tmpl w:val="BA8AC738"/>
    <w:styleLink w:val="WWNum28"/>
    <w:lvl w:ilvl="0">
      <w:start w:val="1"/>
      <w:numFmt w:val="decimal"/>
      <w:lvlText w:val="%1)"/>
      <w:lvlJc w:val="left"/>
      <w:pPr>
        <w:ind w:left="780" w:hanging="360"/>
      </w:pPr>
      <w:rPr>
        <w:rFonts w:ascii="Calibri" w:hAnsi="Calibri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27422B5"/>
    <w:multiLevelType w:val="hybridMultilevel"/>
    <w:tmpl w:val="02281568"/>
    <w:lvl w:ilvl="0" w:tplc="ACA24A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653F8C"/>
    <w:multiLevelType w:val="hybridMultilevel"/>
    <w:tmpl w:val="F4F4CE08"/>
    <w:lvl w:ilvl="0" w:tplc="BACCD9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13E86921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38" w15:restartNumberingAfterBreak="0">
    <w:nsid w:val="16032FCF"/>
    <w:multiLevelType w:val="hybridMultilevel"/>
    <w:tmpl w:val="BEE62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DF0DB1"/>
    <w:multiLevelType w:val="hybridMultilevel"/>
    <w:tmpl w:val="7714C7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rFonts w:hint="default"/>
        <w:b/>
      </w:rPr>
    </w:lvl>
    <w:lvl w:ilvl="3" w:tplc="FFFFFFFF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D12973"/>
    <w:multiLevelType w:val="hybridMultilevel"/>
    <w:tmpl w:val="5C1519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201F09EF"/>
    <w:multiLevelType w:val="multilevel"/>
    <w:tmpl w:val="A3DA83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rFonts w:hint="default"/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3651422"/>
    <w:multiLevelType w:val="multilevel"/>
    <w:tmpl w:val="EDC2E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5" w15:restartNumberingAfterBreak="0">
    <w:nsid w:val="274E1EF3"/>
    <w:multiLevelType w:val="multilevel"/>
    <w:tmpl w:val="226A9CAA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6" w15:restartNumberingAfterBreak="0">
    <w:nsid w:val="28D41800"/>
    <w:multiLevelType w:val="hybridMultilevel"/>
    <w:tmpl w:val="15663B10"/>
    <w:lvl w:ilvl="0" w:tplc="A02669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6C19BA"/>
    <w:multiLevelType w:val="singleLevel"/>
    <w:tmpl w:val="2868913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48" w15:restartNumberingAfterBreak="0">
    <w:nsid w:val="2CE339EB"/>
    <w:multiLevelType w:val="hybridMultilevel"/>
    <w:tmpl w:val="F468DB56"/>
    <w:lvl w:ilvl="0" w:tplc="C2E8C138">
      <w:start w:val="1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6E77F3A"/>
    <w:multiLevelType w:val="multilevel"/>
    <w:tmpl w:val="4A447E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0" w15:restartNumberingAfterBreak="0">
    <w:nsid w:val="3A6F6F23"/>
    <w:multiLevelType w:val="hybridMultilevel"/>
    <w:tmpl w:val="C7187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D0567E"/>
    <w:multiLevelType w:val="hybridMultilevel"/>
    <w:tmpl w:val="7F9E734C"/>
    <w:lvl w:ilvl="0" w:tplc="7E22477A">
      <w:start w:val="8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5B6C27"/>
    <w:multiLevelType w:val="multilevel"/>
    <w:tmpl w:val="A4804D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5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 w15:restartNumberingAfterBreak="0">
    <w:nsid w:val="47E26251"/>
    <w:multiLevelType w:val="hybridMultilevel"/>
    <w:tmpl w:val="7682F6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9D4F4B8">
      <w:start w:val="1"/>
      <w:numFmt w:val="decimal"/>
      <w:lvlText w:val="%2)"/>
      <w:lvlJc w:val="left"/>
      <w:pPr>
        <w:ind w:left="1875" w:hanging="43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C84207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4DAA3C8B"/>
    <w:multiLevelType w:val="hybridMultilevel"/>
    <w:tmpl w:val="D6BC79D8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6C58C6">
      <w:start w:val="1"/>
      <w:numFmt w:val="lowerLetter"/>
      <w:lvlText w:val="%3)"/>
      <w:lvlJc w:val="left"/>
      <w:pPr>
        <w:ind w:left="360" w:hanging="360"/>
      </w:pPr>
      <w:rPr>
        <w:rFonts w:hint="default"/>
        <w:b w:val="0"/>
        <w:i w:val="0"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5145C4"/>
    <w:multiLevelType w:val="multilevel"/>
    <w:tmpl w:val="5B485A3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8" w15:restartNumberingAfterBreak="0">
    <w:nsid w:val="5AD0172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E290D49"/>
    <w:multiLevelType w:val="multilevel"/>
    <w:tmpl w:val="D4BCBF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1" w15:restartNumberingAfterBreak="0">
    <w:nsid w:val="5E442725"/>
    <w:multiLevelType w:val="hybridMultilevel"/>
    <w:tmpl w:val="005ACF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6C58C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rFonts w:hint="default"/>
        <w:b/>
      </w:rPr>
    </w:lvl>
    <w:lvl w:ilvl="3" w:tplc="FFFFFFFF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354B1"/>
    <w:multiLevelType w:val="hybridMultilevel"/>
    <w:tmpl w:val="F614F0F4"/>
    <w:name w:val="WW8Num5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2CC0120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57085A38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F94B7B"/>
    <w:multiLevelType w:val="hybridMultilevel"/>
    <w:tmpl w:val="A2089E9C"/>
    <w:lvl w:ilvl="0" w:tplc="8DCA26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FB41385"/>
    <w:multiLevelType w:val="hybridMultilevel"/>
    <w:tmpl w:val="DA6030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A1D4CD1A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3FC6675"/>
    <w:multiLevelType w:val="multilevel"/>
    <w:tmpl w:val="D08625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6" w15:restartNumberingAfterBreak="0">
    <w:nsid w:val="7BEB3943"/>
    <w:multiLevelType w:val="hybridMultilevel"/>
    <w:tmpl w:val="26C00C42"/>
    <w:lvl w:ilvl="0" w:tplc="ADB6AD8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5A6BDD"/>
    <w:multiLevelType w:val="hybridMultilevel"/>
    <w:tmpl w:val="0B90E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22792">
    <w:abstractNumId w:val="14"/>
  </w:num>
  <w:num w:numId="2" w16cid:durableId="1671829549">
    <w:abstractNumId w:val="56"/>
  </w:num>
  <w:num w:numId="3" w16cid:durableId="717582234">
    <w:abstractNumId w:val="59"/>
    <w:lvlOverride w:ilvl="0">
      <w:startOverride w:val="1"/>
    </w:lvlOverride>
  </w:num>
  <w:num w:numId="4" w16cid:durableId="1467578568">
    <w:abstractNumId w:val="53"/>
    <w:lvlOverride w:ilvl="0">
      <w:startOverride w:val="1"/>
    </w:lvlOverride>
  </w:num>
  <w:num w:numId="5" w16cid:durableId="1742557376">
    <w:abstractNumId w:val="43"/>
  </w:num>
  <w:num w:numId="6" w16cid:durableId="104276423">
    <w:abstractNumId w:val="42"/>
  </w:num>
  <w:num w:numId="7" w16cid:durableId="282076380">
    <w:abstractNumId w:val="58"/>
  </w:num>
  <w:num w:numId="8" w16cid:durableId="248126461">
    <w:abstractNumId w:val="66"/>
  </w:num>
  <w:num w:numId="9" w16cid:durableId="101649033">
    <w:abstractNumId w:val="63"/>
  </w:num>
  <w:num w:numId="10" w16cid:durableId="919750636">
    <w:abstractNumId w:val="33"/>
  </w:num>
  <w:num w:numId="11" w16cid:durableId="1625304756">
    <w:abstractNumId w:val="52"/>
  </w:num>
  <w:num w:numId="12" w16cid:durableId="338195264">
    <w:abstractNumId w:val="55"/>
  </w:num>
  <w:num w:numId="13" w16cid:durableId="1413240083">
    <w:abstractNumId w:val="35"/>
  </w:num>
  <w:num w:numId="14" w16cid:durableId="1055543880">
    <w:abstractNumId w:val="40"/>
  </w:num>
  <w:num w:numId="15" w16cid:durableId="1628119198">
    <w:abstractNumId w:val="54"/>
  </w:num>
  <w:num w:numId="16" w16cid:durableId="1688479002">
    <w:abstractNumId w:val="64"/>
  </w:num>
  <w:num w:numId="17" w16cid:durableId="1612322630">
    <w:abstractNumId w:val="50"/>
  </w:num>
  <w:num w:numId="18" w16cid:durableId="1945460384">
    <w:abstractNumId w:val="37"/>
  </w:num>
  <w:num w:numId="19" w16cid:durableId="1123961358">
    <w:abstractNumId w:val="57"/>
  </w:num>
  <w:num w:numId="20" w16cid:durableId="69353708">
    <w:abstractNumId w:val="34"/>
  </w:num>
  <w:num w:numId="21" w16cid:durableId="1324234069">
    <w:abstractNumId w:val="44"/>
  </w:num>
  <w:num w:numId="22" w16cid:durableId="962421737">
    <w:abstractNumId w:val="32"/>
  </w:num>
  <w:num w:numId="23" w16cid:durableId="509836039">
    <w:abstractNumId w:val="46"/>
  </w:num>
  <w:num w:numId="24" w16cid:durableId="412823921">
    <w:abstractNumId w:val="48"/>
  </w:num>
  <w:num w:numId="25" w16cid:durableId="269047158">
    <w:abstractNumId w:val="2"/>
  </w:num>
  <w:num w:numId="26" w16cid:durableId="1707026467">
    <w:abstractNumId w:val="67"/>
  </w:num>
  <w:num w:numId="27" w16cid:durableId="1744839543">
    <w:abstractNumId w:val="17"/>
  </w:num>
  <w:num w:numId="28" w16cid:durableId="2029914261">
    <w:abstractNumId w:val="41"/>
  </w:num>
  <w:num w:numId="29" w16cid:durableId="1274484003">
    <w:abstractNumId w:val="31"/>
  </w:num>
  <w:num w:numId="30" w16cid:durableId="1886912893">
    <w:abstractNumId w:val="49"/>
  </w:num>
  <w:num w:numId="31" w16cid:durableId="1007095290">
    <w:abstractNumId w:val="38"/>
  </w:num>
  <w:num w:numId="32" w16cid:durableId="140221667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81252088">
    <w:abstractNumId w:val="60"/>
  </w:num>
  <w:num w:numId="34" w16cid:durableId="1426338419">
    <w:abstractNumId w:val="65"/>
  </w:num>
  <w:num w:numId="35" w16cid:durableId="636573976">
    <w:abstractNumId w:val="45"/>
  </w:num>
  <w:num w:numId="36" w16cid:durableId="1678382340">
    <w:abstractNumId w:val="61"/>
  </w:num>
  <w:num w:numId="37" w16cid:durableId="11424287">
    <w:abstractNumId w:val="39"/>
  </w:num>
  <w:num w:numId="38" w16cid:durableId="458493862">
    <w:abstractNumId w:val="47"/>
  </w:num>
  <w:num w:numId="39" w16cid:durableId="1170174487">
    <w:abstractNumId w:val="5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A5D"/>
    <w:rsid w:val="00000388"/>
    <w:rsid w:val="000006CD"/>
    <w:rsid w:val="00000A1B"/>
    <w:rsid w:val="00000B0C"/>
    <w:rsid w:val="00000E15"/>
    <w:rsid w:val="00001E55"/>
    <w:rsid w:val="0000201D"/>
    <w:rsid w:val="0000262F"/>
    <w:rsid w:val="000026EF"/>
    <w:rsid w:val="000027CC"/>
    <w:rsid w:val="00002977"/>
    <w:rsid w:val="00002CBF"/>
    <w:rsid w:val="00002F54"/>
    <w:rsid w:val="000036BF"/>
    <w:rsid w:val="00004484"/>
    <w:rsid w:val="0000470D"/>
    <w:rsid w:val="00004A58"/>
    <w:rsid w:val="00004CB5"/>
    <w:rsid w:val="00004F09"/>
    <w:rsid w:val="00005366"/>
    <w:rsid w:val="0000583D"/>
    <w:rsid w:val="00006335"/>
    <w:rsid w:val="00007080"/>
    <w:rsid w:val="000077A6"/>
    <w:rsid w:val="00007FF4"/>
    <w:rsid w:val="00010F85"/>
    <w:rsid w:val="000118E1"/>
    <w:rsid w:val="00012639"/>
    <w:rsid w:val="000128D3"/>
    <w:rsid w:val="00012966"/>
    <w:rsid w:val="00014300"/>
    <w:rsid w:val="000144E1"/>
    <w:rsid w:val="00014EA1"/>
    <w:rsid w:val="00014FAE"/>
    <w:rsid w:val="00014FC4"/>
    <w:rsid w:val="000153E5"/>
    <w:rsid w:val="00015965"/>
    <w:rsid w:val="00016101"/>
    <w:rsid w:val="000164EC"/>
    <w:rsid w:val="0001653C"/>
    <w:rsid w:val="000167F2"/>
    <w:rsid w:val="00016E6C"/>
    <w:rsid w:val="00017410"/>
    <w:rsid w:val="000174C0"/>
    <w:rsid w:val="00017507"/>
    <w:rsid w:val="00017E4F"/>
    <w:rsid w:val="0002039F"/>
    <w:rsid w:val="00020449"/>
    <w:rsid w:val="00020472"/>
    <w:rsid w:val="000204FF"/>
    <w:rsid w:val="000208BA"/>
    <w:rsid w:val="0002093C"/>
    <w:rsid w:val="00020A73"/>
    <w:rsid w:val="00021E23"/>
    <w:rsid w:val="000220A4"/>
    <w:rsid w:val="00022353"/>
    <w:rsid w:val="000224B6"/>
    <w:rsid w:val="00022817"/>
    <w:rsid w:val="00022943"/>
    <w:rsid w:val="00022FEE"/>
    <w:rsid w:val="000232BD"/>
    <w:rsid w:val="000238EE"/>
    <w:rsid w:val="000240BF"/>
    <w:rsid w:val="0002467D"/>
    <w:rsid w:val="00024F42"/>
    <w:rsid w:val="00025A08"/>
    <w:rsid w:val="00025CEA"/>
    <w:rsid w:val="00026313"/>
    <w:rsid w:val="00026525"/>
    <w:rsid w:val="00026952"/>
    <w:rsid w:val="00026DA8"/>
    <w:rsid w:val="00026F70"/>
    <w:rsid w:val="000275AF"/>
    <w:rsid w:val="00027D19"/>
    <w:rsid w:val="0003071B"/>
    <w:rsid w:val="00031507"/>
    <w:rsid w:val="00031627"/>
    <w:rsid w:val="00031D45"/>
    <w:rsid w:val="00031E2B"/>
    <w:rsid w:val="00031EDD"/>
    <w:rsid w:val="00032102"/>
    <w:rsid w:val="0003230F"/>
    <w:rsid w:val="00032384"/>
    <w:rsid w:val="00032A8A"/>
    <w:rsid w:val="00033A96"/>
    <w:rsid w:val="00034333"/>
    <w:rsid w:val="00034F42"/>
    <w:rsid w:val="00035253"/>
    <w:rsid w:val="0003567C"/>
    <w:rsid w:val="0003597B"/>
    <w:rsid w:val="00035D96"/>
    <w:rsid w:val="00035DB3"/>
    <w:rsid w:val="000366AE"/>
    <w:rsid w:val="00037068"/>
    <w:rsid w:val="000372B9"/>
    <w:rsid w:val="00037465"/>
    <w:rsid w:val="0003790C"/>
    <w:rsid w:val="00037D6F"/>
    <w:rsid w:val="0004026F"/>
    <w:rsid w:val="0004035B"/>
    <w:rsid w:val="0004049B"/>
    <w:rsid w:val="000415B4"/>
    <w:rsid w:val="0004255E"/>
    <w:rsid w:val="000425A7"/>
    <w:rsid w:val="000429CB"/>
    <w:rsid w:val="00042AD8"/>
    <w:rsid w:val="00042AF2"/>
    <w:rsid w:val="000430B0"/>
    <w:rsid w:val="0004462F"/>
    <w:rsid w:val="000446A8"/>
    <w:rsid w:val="000452A6"/>
    <w:rsid w:val="000456CC"/>
    <w:rsid w:val="00045A76"/>
    <w:rsid w:val="000462A2"/>
    <w:rsid w:val="00046A9F"/>
    <w:rsid w:val="00046C2F"/>
    <w:rsid w:val="0004749B"/>
    <w:rsid w:val="000475D2"/>
    <w:rsid w:val="0004766A"/>
    <w:rsid w:val="000500C4"/>
    <w:rsid w:val="00050104"/>
    <w:rsid w:val="000503FC"/>
    <w:rsid w:val="00050F40"/>
    <w:rsid w:val="00051060"/>
    <w:rsid w:val="00051095"/>
    <w:rsid w:val="00051DD5"/>
    <w:rsid w:val="00052546"/>
    <w:rsid w:val="000532E0"/>
    <w:rsid w:val="00053862"/>
    <w:rsid w:val="00054045"/>
    <w:rsid w:val="0005409A"/>
    <w:rsid w:val="00054175"/>
    <w:rsid w:val="00054A09"/>
    <w:rsid w:val="00055005"/>
    <w:rsid w:val="000554CF"/>
    <w:rsid w:val="0005553B"/>
    <w:rsid w:val="000557F8"/>
    <w:rsid w:val="00055BC4"/>
    <w:rsid w:val="00056383"/>
    <w:rsid w:val="00056DF1"/>
    <w:rsid w:val="00056F03"/>
    <w:rsid w:val="0005721E"/>
    <w:rsid w:val="00057362"/>
    <w:rsid w:val="0005768E"/>
    <w:rsid w:val="00057978"/>
    <w:rsid w:val="00060107"/>
    <w:rsid w:val="000608F9"/>
    <w:rsid w:val="00061CB0"/>
    <w:rsid w:val="00062093"/>
    <w:rsid w:val="0006223F"/>
    <w:rsid w:val="0006283C"/>
    <w:rsid w:val="00062CF2"/>
    <w:rsid w:val="00063D24"/>
    <w:rsid w:val="000644B7"/>
    <w:rsid w:val="000648CF"/>
    <w:rsid w:val="00064FD2"/>
    <w:rsid w:val="0006548C"/>
    <w:rsid w:val="000655E1"/>
    <w:rsid w:val="000656BE"/>
    <w:rsid w:val="000664E7"/>
    <w:rsid w:val="0006694B"/>
    <w:rsid w:val="00066B15"/>
    <w:rsid w:val="000672DC"/>
    <w:rsid w:val="000679A3"/>
    <w:rsid w:val="00067E1E"/>
    <w:rsid w:val="00070093"/>
    <w:rsid w:val="0007022C"/>
    <w:rsid w:val="0007033B"/>
    <w:rsid w:val="000704F8"/>
    <w:rsid w:val="000707D7"/>
    <w:rsid w:val="0007089A"/>
    <w:rsid w:val="00070DA2"/>
    <w:rsid w:val="00071016"/>
    <w:rsid w:val="00071449"/>
    <w:rsid w:val="000716B7"/>
    <w:rsid w:val="000719B3"/>
    <w:rsid w:val="00072878"/>
    <w:rsid w:val="00072DC7"/>
    <w:rsid w:val="00072E55"/>
    <w:rsid w:val="00073845"/>
    <w:rsid w:val="00073890"/>
    <w:rsid w:val="00073B50"/>
    <w:rsid w:val="00073C7B"/>
    <w:rsid w:val="00073FC2"/>
    <w:rsid w:val="00074723"/>
    <w:rsid w:val="00074F79"/>
    <w:rsid w:val="00075CA9"/>
    <w:rsid w:val="00075CC3"/>
    <w:rsid w:val="00075F05"/>
    <w:rsid w:val="0007651C"/>
    <w:rsid w:val="00076A79"/>
    <w:rsid w:val="00077488"/>
    <w:rsid w:val="0007753C"/>
    <w:rsid w:val="00077643"/>
    <w:rsid w:val="0007794C"/>
    <w:rsid w:val="00080AAF"/>
    <w:rsid w:val="00080DBB"/>
    <w:rsid w:val="000811C2"/>
    <w:rsid w:val="00081BE5"/>
    <w:rsid w:val="00082CB9"/>
    <w:rsid w:val="00082D3B"/>
    <w:rsid w:val="00083E7A"/>
    <w:rsid w:val="00083F21"/>
    <w:rsid w:val="00083FC9"/>
    <w:rsid w:val="00083FDD"/>
    <w:rsid w:val="00084699"/>
    <w:rsid w:val="00084A43"/>
    <w:rsid w:val="00084AF0"/>
    <w:rsid w:val="00084E69"/>
    <w:rsid w:val="00084F3B"/>
    <w:rsid w:val="0008501A"/>
    <w:rsid w:val="0008575C"/>
    <w:rsid w:val="000862F6"/>
    <w:rsid w:val="00086DCC"/>
    <w:rsid w:val="00087299"/>
    <w:rsid w:val="00087949"/>
    <w:rsid w:val="000906BD"/>
    <w:rsid w:val="00091B67"/>
    <w:rsid w:val="00091DFC"/>
    <w:rsid w:val="0009251F"/>
    <w:rsid w:val="00092C72"/>
    <w:rsid w:val="00092D79"/>
    <w:rsid w:val="000931E5"/>
    <w:rsid w:val="000932F4"/>
    <w:rsid w:val="000939FC"/>
    <w:rsid w:val="00093F9A"/>
    <w:rsid w:val="000949B2"/>
    <w:rsid w:val="00094EDF"/>
    <w:rsid w:val="00094F65"/>
    <w:rsid w:val="00094F84"/>
    <w:rsid w:val="0009538C"/>
    <w:rsid w:val="00095626"/>
    <w:rsid w:val="00095A51"/>
    <w:rsid w:val="00096312"/>
    <w:rsid w:val="0009647D"/>
    <w:rsid w:val="000976BA"/>
    <w:rsid w:val="00097C09"/>
    <w:rsid w:val="000A046A"/>
    <w:rsid w:val="000A0639"/>
    <w:rsid w:val="000A07D1"/>
    <w:rsid w:val="000A0BD3"/>
    <w:rsid w:val="000A0C89"/>
    <w:rsid w:val="000A1525"/>
    <w:rsid w:val="000A1A37"/>
    <w:rsid w:val="000A1ED5"/>
    <w:rsid w:val="000A2091"/>
    <w:rsid w:val="000A2648"/>
    <w:rsid w:val="000A2948"/>
    <w:rsid w:val="000A2C9A"/>
    <w:rsid w:val="000A3444"/>
    <w:rsid w:val="000A3648"/>
    <w:rsid w:val="000A3D65"/>
    <w:rsid w:val="000A3FA3"/>
    <w:rsid w:val="000A4595"/>
    <w:rsid w:val="000A4B2B"/>
    <w:rsid w:val="000A4F57"/>
    <w:rsid w:val="000A54DA"/>
    <w:rsid w:val="000A56C4"/>
    <w:rsid w:val="000A66AD"/>
    <w:rsid w:val="000A69B4"/>
    <w:rsid w:val="000A6C14"/>
    <w:rsid w:val="000A7610"/>
    <w:rsid w:val="000A764A"/>
    <w:rsid w:val="000A79EA"/>
    <w:rsid w:val="000B28A1"/>
    <w:rsid w:val="000B40DA"/>
    <w:rsid w:val="000B51FE"/>
    <w:rsid w:val="000B5F53"/>
    <w:rsid w:val="000B7747"/>
    <w:rsid w:val="000B7D02"/>
    <w:rsid w:val="000C0974"/>
    <w:rsid w:val="000C0991"/>
    <w:rsid w:val="000C1437"/>
    <w:rsid w:val="000C21A9"/>
    <w:rsid w:val="000C28B8"/>
    <w:rsid w:val="000C46B4"/>
    <w:rsid w:val="000C4EA3"/>
    <w:rsid w:val="000C515C"/>
    <w:rsid w:val="000C607C"/>
    <w:rsid w:val="000C69E8"/>
    <w:rsid w:val="000C6CDD"/>
    <w:rsid w:val="000D0074"/>
    <w:rsid w:val="000D0164"/>
    <w:rsid w:val="000D0425"/>
    <w:rsid w:val="000D133B"/>
    <w:rsid w:val="000D1D91"/>
    <w:rsid w:val="000D2669"/>
    <w:rsid w:val="000D279E"/>
    <w:rsid w:val="000D2DDE"/>
    <w:rsid w:val="000D33B2"/>
    <w:rsid w:val="000D3766"/>
    <w:rsid w:val="000D3E68"/>
    <w:rsid w:val="000D440D"/>
    <w:rsid w:val="000D4703"/>
    <w:rsid w:val="000D57A8"/>
    <w:rsid w:val="000D5A41"/>
    <w:rsid w:val="000D5EBD"/>
    <w:rsid w:val="000D625D"/>
    <w:rsid w:val="000D69EF"/>
    <w:rsid w:val="000D6F7F"/>
    <w:rsid w:val="000D7268"/>
    <w:rsid w:val="000D72D7"/>
    <w:rsid w:val="000D768A"/>
    <w:rsid w:val="000D7EDC"/>
    <w:rsid w:val="000E0939"/>
    <w:rsid w:val="000E1582"/>
    <w:rsid w:val="000E1ACE"/>
    <w:rsid w:val="000E1F13"/>
    <w:rsid w:val="000E29DF"/>
    <w:rsid w:val="000E2C66"/>
    <w:rsid w:val="000E2CD2"/>
    <w:rsid w:val="000E3128"/>
    <w:rsid w:val="000E330A"/>
    <w:rsid w:val="000E35C6"/>
    <w:rsid w:val="000E387A"/>
    <w:rsid w:val="000E3CCC"/>
    <w:rsid w:val="000E3F88"/>
    <w:rsid w:val="000E43E3"/>
    <w:rsid w:val="000E465E"/>
    <w:rsid w:val="000E46CC"/>
    <w:rsid w:val="000E4D0E"/>
    <w:rsid w:val="000E4F56"/>
    <w:rsid w:val="000E51E9"/>
    <w:rsid w:val="000E533D"/>
    <w:rsid w:val="000E5A58"/>
    <w:rsid w:val="000E5F35"/>
    <w:rsid w:val="000E6381"/>
    <w:rsid w:val="000E6388"/>
    <w:rsid w:val="000E63DF"/>
    <w:rsid w:val="000E64C1"/>
    <w:rsid w:val="000E6850"/>
    <w:rsid w:val="000E6AF9"/>
    <w:rsid w:val="000E6CFC"/>
    <w:rsid w:val="000E70F1"/>
    <w:rsid w:val="000E7A81"/>
    <w:rsid w:val="000E7B42"/>
    <w:rsid w:val="000F0184"/>
    <w:rsid w:val="000F08E8"/>
    <w:rsid w:val="000F0CD4"/>
    <w:rsid w:val="000F15F8"/>
    <w:rsid w:val="000F29C4"/>
    <w:rsid w:val="000F2E01"/>
    <w:rsid w:val="000F414E"/>
    <w:rsid w:val="000F44EE"/>
    <w:rsid w:val="000F4581"/>
    <w:rsid w:val="000F48B4"/>
    <w:rsid w:val="000F4CC6"/>
    <w:rsid w:val="000F55FB"/>
    <w:rsid w:val="000F5C39"/>
    <w:rsid w:val="000F5C9D"/>
    <w:rsid w:val="000F5D38"/>
    <w:rsid w:val="000F6AA6"/>
    <w:rsid w:val="000F6D3D"/>
    <w:rsid w:val="000F794C"/>
    <w:rsid w:val="000F7CA8"/>
    <w:rsid w:val="000F7D3F"/>
    <w:rsid w:val="00100127"/>
    <w:rsid w:val="00100160"/>
    <w:rsid w:val="0010063F"/>
    <w:rsid w:val="00100714"/>
    <w:rsid w:val="00100E50"/>
    <w:rsid w:val="00101105"/>
    <w:rsid w:val="00101376"/>
    <w:rsid w:val="00101481"/>
    <w:rsid w:val="00101593"/>
    <w:rsid w:val="001019B0"/>
    <w:rsid w:val="00101C19"/>
    <w:rsid w:val="001020F0"/>
    <w:rsid w:val="00102424"/>
    <w:rsid w:val="00102D3D"/>
    <w:rsid w:val="001039F6"/>
    <w:rsid w:val="00103A14"/>
    <w:rsid w:val="00103D09"/>
    <w:rsid w:val="001042DD"/>
    <w:rsid w:val="001046AE"/>
    <w:rsid w:val="00104886"/>
    <w:rsid w:val="00105315"/>
    <w:rsid w:val="001055EC"/>
    <w:rsid w:val="0010563B"/>
    <w:rsid w:val="00105F8F"/>
    <w:rsid w:val="00106309"/>
    <w:rsid w:val="00106C9B"/>
    <w:rsid w:val="00107708"/>
    <w:rsid w:val="001079B4"/>
    <w:rsid w:val="00107B79"/>
    <w:rsid w:val="00107CF4"/>
    <w:rsid w:val="00107EF6"/>
    <w:rsid w:val="00110156"/>
    <w:rsid w:val="0011027E"/>
    <w:rsid w:val="001105C0"/>
    <w:rsid w:val="00110BC5"/>
    <w:rsid w:val="0011126F"/>
    <w:rsid w:val="00111651"/>
    <w:rsid w:val="00111FE4"/>
    <w:rsid w:val="001120E2"/>
    <w:rsid w:val="0011220F"/>
    <w:rsid w:val="00113199"/>
    <w:rsid w:val="0011349B"/>
    <w:rsid w:val="00113B71"/>
    <w:rsid w:val="00114009"/>
    <w:rsid w:val="00114504"/>
    <w:rsid w:val="00114E0A"/>
    <w:rsid w:val="00115307"/>
    <w:rsid w:val="00115DBB"/>
    <w:rsid w:val="001166CD"/>
    <w:rsid w:val="00116749"/>
    <w:rsid w:val="0011678D"/>
    <w:rsid w:val="0011692E"/>
    <w:rsid w:val="001170FE"/>
    <w:rsid w:val="00117A67"/>
    <w:rsid w:val="00120169"/>
    <w:rsid w:val="00120892"/>
    <w:rsid w:val="00120E45"/>
    <w:rsid w:val="00120E8C"/>
    <w:rsid w:val="00120F1B"/>
    <w:rsid w:val="001218B3"/>
    <w:rsid w:val="0012272B"/>
    <w:rsid w:val="00122AE2"/>
    <w:rsid w:val="00122B33"/>
    <w:rsid w:val="00122D8C"/>
    <w:rsid w:val="001232D7"/>
    <w:rsid w:val="001234B0"/>
    <w:rsid w:val="00123DF7"/>
    <w:rsid w:val="001246F2"/>
    <w:rsid w:val="00124911"/>
    <w:rsid w:val="00124A61"/>
    <w:rsid w:val="00124AB4"/>
    <w:rsid w:val="00124D24"/>
    <w:rsid w:val="00124E09"/>
    <w:rsid w:val="00125B78"/>
    <w:rsid w:val="00125CEF"/>
    <w:rsid w:val="00125D1E"/>
    <w:rsid w:val="00125E54"/>
    <w:rsid w:val="001269D4"/>
    <w:rsid w:val="00126BB4"/>
    <w:rsid w:val="00126EF7"/>
    <w:rsid w:val="0012762C"/>
    <w:rsid w:val="00130E66"/>
    <w:rsid w:val="0013107A"/>
    <w:rsid w:val="0013107B"/>
    <w:rsid w:val="001312EC"/>
    <w:rsid w:val="00131AE1"/>
    <w:rsid w:val="00132EBE"/>
    <w:rsid w:val="0013341B"/>
    <w:rsid w:val="00133891"/>
    <w:rsid w:val="001340C4"/>
    <w:rsid w:val="00134E30"/>
    <w:rsid w:val="00135ABB"/>
    <w:rsid w:val="00135C06"/>
    <w:rsid w:val="00136309"/>
    <w:rsid w:val="00136566"/>
    <w:rsid w:val="00136CDE"/>
    <w:rsid w:val="00136EA7"/>
    <w:rsid w:val="00140405"/>
    <w:rsid w:val="00141495"/>
    <w:rsid w:val="00141A33"/>
    <w:rsid w:val="00141A8F"/>
    <w:rsid w:val="00141B45"/>
    <w:rsid w:val="00141D39"/>
    <w:rsid w:val="0014204E"/>
    <w:rsid w:val="0014243D"/>
    <w:rsid w:val="001425D9"/>
    <w:rsid w:val="001429B8"/>
    <w:rsid w:val="00142BB3"/>
    <w:rsid w:val="00142E10"/>
    <w:rsid w:val="001430B6"/>
    <w:rsid w:val="001436A4"/>
    <w:rsid w:val="00143CAF"/>
    <w:rsid w:val="00144C11"/>
    <w:rsid w:val="00145552"/>
    <w:rsid w:val="001457C3"/>
    <w:rsid w:val="001458CF"/>
    <w:rsid w:val="00145E44"/>
    <w:rsid w:val="0014615D"/>
    <w:rsid w:val="001478BF"/>
    <w:rsid w:val="00147D9E"/>
    <w:rsid w:val="001500D0"/>
    <w:rsid w:val="00150217"/>
    <w:rsid w:val="00150472"/>
    <w:rsid w:val="00151C06"/>
    <w:rsid w:val="0015220F"/>
    <w:rsid w:val="00152A12"/>
    <w:rsid w:val="00154052"/>
    <w:rsid w:val="001542C0"/>
    <w:rsid w:val="0015529D"/>
    <w:rsid w:val="001554F3"/>
    <w:rsid w:val="0015578A"/>
    <w:rsid w:val="00155B04"/>
    <w:rsid w:val="00155E1C"/>
    <w:rsid w:val="00156406"/>
    <w:rsid w:val="001565B9"/>
    <w:rsid w:val="0015670F"/>
    <w:rsid w:val="001570F0"/>
    <w:rsid w:val="001577F3"/>
    <w:rsid w:val="0015798A"/>
    <w:rsid w:val="00157F2D"/>
    <w:rsid w:val="001603E1"/>
    <w:rsid w:val="001609EE"/>
    <w:rsid w:val="0016200F"/>
    <w:rsid w:val="001621D7"/>
    <w:rsid w:val="00162B11"/>
    <w:rsid w:val="00162B71"/>
    <w:rsid w:val="00162BF4"/>
    <w:rsid w:val="001631F3"/>
    <w:rsid w:val="00163B6B"/>
    <w:rsid w:val="001643C5"/>
    <w:rsid w:val="00164493"/>
    <w:rsid w:val="0016471E"/>
    <w:rsid w:val="0016594A"/>
    <w:rsid w:val="00165C57"/>
    <w:rsid w:val="0016668F"/>
    <w:rsid w:val="0016679C"/>
    <w:rsid w:val="00166C9F"/>
    <w:rsid w:val="00166D38"/>
    <w:rsid w:val="00166D52"/>
    <w:rsid w:val="0016752E"/>
    <w:rsid w:val="0017004B"/>
    <w:rsid w:val="001704F2"/>
    <w:rsid w:val="0017080F"/>
    <w:rsid w:val="00172829"/>
    <w:rsid w:val="00172BDB"/>
    <w:rsid w:val="00172CAD"/>
    <w:rsid w:val="00172D16"/>
    <w:rsid w:val="00172F95"/>
    <w:rsid w:val="001730FE"/>
    <w:rsid w:val="0017386A"/>
    <w:rsid w:val="001738A0"/>
    <w:rsid w:val="00173929"/>
    <w:rsid w:val="00173AD1"/>
    <w:rsid w:val="00173BEC"/>
    <w:rsid w:val="0017413B"/>
    <w:rsid w:val="00174312"/>
    <w:rsid w:val="00174B42"/>
    <w:rsid w:val="00174E04"/>
    <w:rsid w:val="001750B1"/>
    <w:rsid w:val="0017563A"/>
    <w:rsid w:val="00175827"/>
    <w:rsid w:val="0017651B"/>
    <w:rsid w:val="0018032B"/>
    <w:rsid w:val="001809BA"/>
    <w:rsid w:val="00180A41"/>
    <w:rsid w:val="00180BE0"/>
    <w:rsid w:val="00180D19"/>
    <w:rsid w:val="00180FC8"/>
    <w:rsid w:val="00181AFD"/>
    <w:rsid w:val="00181B5B"/>
    <w:rsid w:val="00182496"/>
    <w:rsid w:val="00183023"/>
    <w:rsid w:val="001839FC"/>
    <w:rsid w:val="00183DBA"/>
    <w:rsid w:val="00183DEA"/>
    <w:rsid w:val="00183E0A"/>
    <w:rsid w:val="00184A6A"/>
    <w:rsid w:val="00185820"/>
    <w:rsid w:val="0018660C"/>
    <w:rsid w:val="001873D1"/>
    <w:rsid w:val="001875E3"/>
    <w:rsid w:val="001878B0"/>
    <w:rsid w:val="00187A0D"/>
    <w:rsid w:val="00187A6D"/>
    <w:rsid w:val="0019004D"/>
    <w:rsid w:val="00190316"/>
    <w:rsid w:val="00190751"/>
    <w:rsid w:val="001908DB"/>
    <w:rsid w:val="001913F2"/>
    <w:rsid w:val="00191811"/>
    <w:rsid w:val="0019203E"/>
    <w:rsid w:val="001920E6"/>
    <w:rsid w:val="001921C5"/>
    <w:rsid w:val="0019226C"/>
    <w:rsid w:val="001933D7"/>
    <w:rsid w:val="00194A7F"/>
    <w:rsid w:val="00194E8B"/>
    <w:rsid w:val="001953AB"/>
    <w:rsid w:val="00195DF5"/>
    <w:rsid w:val="0019612A"/>
    <w:rsid w:val="0019621A"/>
    <w:rsid w:val="00196B6C"/>
    <w:rsid w:val="00196E60"/>
    <w:rsid w:val="00197269"/>
    <w:rsid w:val="00197810"/>
    <w:rsid w:val="00197B76"/>
    <w:rsid w:val="001A145E"/>
    <w:rsid w:val="001A14E0"/>
    <w:rsid w:val="001A2047"/>
    <w:rsid w:val="001A248A"/>
    <w:rsid w:val="001A2AB2"/>
    <w:rsid w:val="001A39AD"/>
    <w:rsid w:val="001A3B76"/>
    <w:rsid w:val="001A3FCE"/>
    <w:rsid w:val="001A41DC"/>
    <w:rsid w:val="001A43F0"/>
    <w:rsid w:val="001A45A1"/>
    <w:rsid w:val="001A4788"/>
    <w:rsid w:val="001A4B5B"/>
    <w:rsid w:val="001A4BF1"/>
    <w:rsid w:val="001A4DB4"/>
    <w:rsid w:val="001A51CE"/>
    <w:rsid w:val="001A520A"/>
    <w:rsid w:val="001A5833"/>
    <w:rsid w:val="001A5A58"/>
    <w:rsid w:val="001A5BAF"/>
    <w:rsid w:val="001A5DB9"/>
    <w:rsid w:val="001A66BD"/>
    <w:rsid w:val="001A67D8"/>
    <w:rsid w:val="001A7647"/>
    <w:rsid w:val="001A7895"/>
    <w:rsid w:val="001B010B"/>
    <w:rsid w:val="001B061D"/>
    <w:rsid w:val="001B0737"/>
    <w:rsid w:val="001B096D"/>
    <w:rsid w:val="001B0EFD"/>
    <w:rsid w:val="001B13F1"/>
    <w:rsid w:val="001B161B"/>
    <w:rsid w:val="001B1C5F"/>
    <w:rsid w:val="001B1CD7"/>
    <w:rsid w:val="001B26FA"/>
    <w:rsid w:val="001B27BB"/>
    <w:rsid w:val="001B34B4"/>
    <w:rsid w:val="001B4355"/>
    <w:rsid w:val="001B46D5"/>
    <w:rsid w:val="001B4998"/>
    <w:rsid w:val="001B4C47"/>
    <w:rsid w:val="001B5863"/>
    <w:rsid w:val="001B5E36"/>
    <w:rsid w:val="001B653A"/>
    <w:rsid w:val="001B6C6A"/>
    <w:rsid w:val="001B7283"/>
    <w:rsid w:val="001B7619"/>
    <w:rsid w:val="001C0C96"/>
    <w:rsid w:val="001C0F5B"/>
    <w:rsid w:val="001C102D"/>
    <w:rsid w:val="001C13D8"/>
    <w:rsid w:val="001C1460"/>
    <w:rsid w:val="001C1FE7"/>
    <w:rsid w:val="001C21CA"/>
    <w:rsid w:val="001C322D"/>
    <w:rsid w:val="001C378A"/>
    <w:rsid w:val="001C3C6C"/>
    <w:rsid w:val="001C436D"/>
    <w:rsid w:val="001C5547"/>
    <w:rsid w:val="001C5883"/>
    <w:rsid w:val="001C589D"/>
    <w:rsid w:val="001C58B3"/>
    <w:rsid w:val="001C5E9E"/>
    <w:rsid w:val="001C6D89"/>
    <w:rsid w:val="001C6ED0"/>
    <w:rsid w:val="001C7080"/>
    <w:rsid w:val="001C72F2"/>
    <w:rsid w:val="001C73D4"/>
    <w:rsid w:val="001D0083"/>
    <w:rsid w:val="001D0326"/>
    <w:rsid w:val="001D0330"/>
    <w:rsid w:val="001D0586"/>
    <w:rsid w:val="001D0649"/>
    <w:rsid w:val="001D079F"/>
    <w:rsid w:val="001D1088"/>
    <w:rsid w:val="001D1249"/>
    <w:rsid w:val="001D20A9"/>
    <w:rsid w:val="001D2246"/>
    <w:rsid w:val="001D2378"/>
    <w:rsid w:val="001D271D"/>
    <w:rsid w:val="001D2DF2"/>
    <w:rsid w:val="001D35DF"/>
    <w:rsid w:val="001D3E68"/>
    <w:rsid w:val="001D459F"/>
    <w:rsid w:val="001D47F6"/>
    <w:rsid w:val="001D48FD"/>
    <w:rsid w:val="001D4BB4"/>
    <w:rsid w:val="001D5508"/>
    <w:rsid w:val="001D589F"/>
    <w:rsid w:val="001D5932"/>
    <w:rsid w:val="001D5A0F"/>
    <w:rsid w:val="001D5C06"/>
    <w:rsid w:val="001D60CB"/>
    <w:rsid w:val="001D6427"/>
    <w:rsid w:val="001D6675"/>
    <w:rsid w:val="001D6A63"/>
    <w:rsid w:val="001D6B3A"/>
    <w:rsid w:val="001D71A5"/>
    <w:rsid w:val="001D7598"/>
    <w:rsid w:val="001D7936"/>
    <w:rsid w:val="001D7DB7"/>
    <w:rsid w:val="001E01CF"/>
    <w:rsid w:val="001E0241"/>
    <w:rsid w:val="001E09C5"/>
    <w:rsid w:val="001E0A97"/>
    <w:rsid w:val="001E0EBC"/>
    <w:rsid w:val="001E0FB7"/>
    <w:rsid w:val="001E1AE4"/>
    <w:rsid w:val="001E1D5E"/>
    <w:rsid w:val="001E2023"/>
    <w:rsid w:val="001E31BE"/>
    <w:rsid w:val="001E33AC"/>
    <w:rsid w:val="001E354F"/>
    <w:rsid w:val="001E3CE7"/>
    <w:rsid w:val="001E45D1"/>
    <w:rsid w:val="001E4DF6"/>
    <w:rsid w:val="001E5552"/>
    <w:rsid w:val="001E628C"/>
    <w:rsid w:val="001E6542"/>
    <w:rsid w:val="001E7151"/>
    <w:rsid w:val="001E759D"/>
    <w:rsid w:val="001E7B8F"/>
    <w:rsid w:val="001F0132"/>
    <w:rsid w:val="001F058F"/>
    <w:rsid w:val="001F086C"/>
    <w:rsid w:val="001F0FA6"/>
    <w:rsid w:val="001F1337"/>
    <w:rsid w:val="001F1EA2"/>
    <w:rsid w:val="001F1EFE"/>
    <w:rsid w:val="001F2388"/>
    <w:rsid w:val="001F2930"/>
    <w:rsid w:val="001F2E68"/>
    <w:rsid w:val="001F3633"/>
    <w:rsid w:val="001F3B22"/>
    <w:rsid w:val="001F3B88"/>
    <w:rsid w:val="001F4B98"/>
    <w:rsid w:val="001F502D"/>
    <w:rsid w:val="001F514A"/>
    <w:rsid w:val="001F559E"/>
    <w:rsid w:val="001F627C"/>
    <w:rsid w:val="001F6988"/>
    <w:rsid w:val="001F7087"/>
    <w:rsid w:val="001F7AEB"/>
    <w:rsid w:val="00200094"/>
    <w:rsid w:val="00200740"/>
    <w:rsid w:val="00201145"/>
    <w:rsid w:val="00201411"/>
    <w:rsid w:val="0020156D"/>
    <w:rsid w:val="0020178C"/>
    <w:rsid w:val="00201BA1"/>
    <w:rsid w:val="00201F51"/>
    <w:rsid w:val="00201FE8"/>
    <w:rsid w:val="00202192"/>
    <w:rsid w:val="0020275A"/>
    <w:rsid w:val="002029AD"/>
    <w:rsid w:val="00202C90"/>
    <w:rsid w:val="002038C4"/>
    <w:rsid w:val="00203A2A"/>
    <w:rsid w:val="0020446B"/>
    <w:rsid w:val="002054FC"/>
    <w:rsid w:val="0020634A"/>
    <w:rsid w:val="00206ADA"/>
    <w:rsid w:val="00206C1F"/>
    <w:rsid w:val="00207149"/>
    <w:rsid w:val="002072D2"/>
    <w:rsid w:val="00207363"/>
    <w:rsid w:val="002078E2"/>
    <w:rsid w:val="0020792D"/>
    <w:rsid w:val="00210B7A"/>
    <w:rsid w:val="002110EF"/>
    <w:rsid w:val="0021194B"/>
    <w:rsid w:val="00211A13"/>
    <w:rsid w:val="00211D2A"/>
    <w:rsid w:val="00211E93"/>
    <w:rsid w:val="002122B0"/>
    <w:rsid w:val="002126F2"/>
    <w:rsid w:val="002134CD"/>
    <w:rsid w:val="002138A9"/>
    <w:rsid w:val="00214264"/>
    <w:rsid w:val="002144DC"/>
    <w:rsid w:val="00214AC0"/>
    <w:rsid w:val="00214E27"/>
    <w:rsid w:val="00214E36"/>
    <w:rsid w:val="002154FD"/>
    <w:rsid w:val="00215EE6"/>
    <w:rsid w:val="00216134"/>
    <w:rsid w:val="0022051F"/>
    <w:rsid w:val="0022152A"/>
    <w:rsid w:val="002217CE"/>
    <w:rsid w:val="00221B25"/>
    <w:rsid w:val="00221C1E"/>
    <w:rsid w:val="00221C8D"/>
    <w:rsid w:val="00221DF7"/>
    <w:rsid w:val="00221E1D"/>
    <w:rsid w:val="00221F9C"/>
    <w:rsid w:val="002223DB"/>
    <w:rsid w:val="00222400"/>
    <w:rsid w:val="002225D4"/>
    <w:rsid w:val="00222689"/>
    <w:rsid w:val="00222727"/>
    <w:rsid w:val="00222A44"/>
    <w:rsid w:val="00222E8E"/>
    <w:rsid w:val="002232A8"/>
    <w:rsid w:val="00223699"/>
    <w:rsid w:val="0022414D"/>
    <w:rsid w:val="00224413"/>
    <w:rsid w:val="00224485"/>
    <w:rsid w:val="00224B04"/>
    <w:rsid w:val="002258DD"/>
    <w:rsid w:val="00225A26"/>
    <w:rsid w:val="00226398"/>
    <w:rsid w:val="00226D18"/>
    <w:rsid w:val="002271B6"/>
    <w:rsid w:val="00227F72"/>
    <w:rsid w:val="00227FC9"/>
    <w:rsid w:val="00230636"/>
    <w:rsid w:val="0023081D"/>
    <w:rsid w:val="00230AD2"/>
    <w:rsid w:val="00230AFD"/>
    <w:rsid w:val="00230CAD"/>
    <w:rsid w:val="002312DB"/>
    <w:rsid w:val="00231ED1"/>
    <w:rsid w:val="002320FD"/>
    <w:rsid w:val="00232425"/>
    <w:rsid w:val="00232505"/>
    <w:rsid w:val="00232A93"/>
    <w:rsid w:val="00233162"/>
    <w:rsid w:val="00233AE0"/>
    <w:rsid w:val="00234101"/>
    <w:rsid w:val="002348DB"/>
    <w:rsid w:val="00235106"/>
    <w:rsid w:val="00235990"/>
    <w:rsid w:val="002361D4"/>
    <w:rsid w:val="00236551"/>
    <w:rsid w:val="00236650"/>
    <w:rsid w:val="002369BC"/>
    <w:rsid w:val="00236D2D"/>
    <w:rsid w:val="002379D4"/>
    <w:rsid w:val="00237ED7"/>
    <w:rsid w:val="002401A4"/>
    <w:rsid w:val="002404A6"/>
    <w:rsid w:val="00241A8A"/>
    <w:rsid w:val="00241B8D"/>
    <w:rsid w:val="00241C35"/>
    <w:rsid w:val="00241CBC"/>
    <w:rsid w:val="002426AD"/>
    <w:rsid w:val="00243652"/>
    <w:rsid w:val="00243817"/>
    <w:rsid w:val="00243BBD"/>
    <w:rsid w:val="002461F2"/>
    <w:rsid w:val="00246AE2"/>
    <w:rsid w:val="002507CE"/>
    <w:rsid w:val="002513A4"/>
    <w:rsid w:val="00251417"/>
    <w:rsid w:val="002516D2"/>
    <w:rsid w:val="0025197D"/>
    <w:rsid w:val="00251B5E"/>
    <w:rsid w:val="00251EF3"/>
    <w:rsid w:val="002524C7"/>
    <w:rsid w:val="002533CE"/>
    <w:rsid w:val="00253695"/>
    <w:rsid w:val="00254472"/>
    <w:rsid w:val="0025483C"/>
    <w:rsid w:val="00254CDA"/>
    <w:rsid w:val="0025534A"/>
    <w:rsid w:val="0025598B"/>
    <w:rsid w:val="0025599E"/>
    <w:rsid w:val="00255B4C"/>
    <w:rsid w:val="002562DB"/>
    <w:rsid w:val="00256318"/>
    <w:rsid w:val="0025638D"/>
    <w:rsid w:val="00256672"/>
    <w:rsid w:val="002566EA"/>
    <w:rsid w:val="00257085"/>
    <w:rsid w:val="0025749A"/>
    <w:rsid w:val="00257829"/>
    <w:rsid w:val="00257DF2"/>
    <w:rsid w:val="0026064E"/>
    <w:rsid w:val="002606AB"/>
    <w:rsid w:val="00260AD6"/>
    <w:rsid w:val="0026140C"/>
    <w:rsid w:val="00261577"/>
    <w:rsid w:val="002617CA"/>
    <w:rsid w:val="002626B6"/>
    <w:rsid w:val="002627A5"/>
    <w:rsid w:val="00263247"/>
    <w:rsid w:val="0026397A"/>
    <w:rsid w:val="00264233"/>
    <w:rsid w:val="00264494"/>
    <w:rsid w:val="002646D6"/>
    <w:rsid w:val="00264AEA"/>
    <w:rsid w:val="002651B5"/>
    <w:rsid w:val="0026550D"/>
    <w:rsid w:val="0026571C"/>
    <w:rsid w:val="00265772"/>
    <w:rsid w:val="00266157"/>
    <w:rsid w:val="002665D2"/>
    <w:rsid w:val="00266DF6"/>
    <w:rsid w:val="00267050"/>
    <w:rsid w:val="002675B5"/>
    <w:rsid w:val="002675C1"/>
    <w:rsid w:val="002703B2"/>
    <w:rsid w:val="0027284C"/>
    <w:rsid w:val="00272DA2"/>
    <w:rsid w:val="00272E40"/>
    <w:rsid w:val="00273628"/>
    <w:rsid w:val="00273B82"/>
    <w:rsid w:val="00273F59"/>
    <w:rsid w:val="0027422F"/>
    <w:rsid w:val="00274C7E"/>
    <w:rsid w:val="00277D50"/>
    <w:rsid w:val="00280019"/>
    <w:rsid w:val="002803EE"/>
    <w:rsid w:val="0028041B"/>
    <w:rsid w:val="00280B7F"/>
    <w:rsid w:val="00280D9C"/>
    <w:rsid w:val="0028109F"/>
    <w:rsid w:val="0028167F"/>
    <w:rsid w:val="002819A8"/>
    <w:rsid w:val="00281D01"/>
    <w:rsid w:val="00281FEC"/>
    <w:rsid w:val="002821F2"/>
    <w:rsid w:val="00282583"/>
    <w:rsid w:val="002843FA"/>
    <w:rsid w:val="00284CFB"/>
    <w:rsid w:val="002854A5"/>
    <w:rsid w:val="00285C50"/>
    <w:rsid w:val="00285E0D"/>
    <w:rsid w:val="002868E2"/>
    <w:rsid w:val="00286B65"/>
    <w:rsid w:val="00286C5C"/>
    <w:rsid w:val="00287556"/>
    <w:rsid w:val="00287906"/>
    <w:rsid w:val="00287C95"/>
    <w:rsid w:val="00287F64"/>
    <w:rsid w:val="00290810"/>
    <w:rsid w:val="00290A45"/>
    <w:rsid w:val="00290AAD"/>
    <w:rsid w:val="00290ADC"/>
    <w:rsid w:val="0029212E"/>
    <w:rsid w:val="002923DD"/>
    <w:rsid w:val="00292F1F"/>
    <w:rsid w:val="00293176"/>
    <w:rsid w:val="002932AB"/>
    <w:rsid w:val="0029377A"/>
    <w:rsid w:val="002938F9"/>
    <w:rsid w:val="002942DF"/>
    <w:rsid w:val="002943F8"/>
    <w:rsid w:val="002948C5"/>
    <w:rsid w:val="00294D52"/>
    <w:rsid w:val="00294E38"/>
    <w:rsid w:val="002951D2"/>
    <w:rsid w:val="0029582E"/>
    <w:rsid w:val="00295EB4"/>
    <w:rsid w:val="00296486"/>
    <w:rsid w:val="0029677F"/>
    <w:rsid w:val="00297074"/>
    <w:rsid w:val="002971F0"/>
    <w:rsid w:val="00297673"/>
    <w:rsid w:val="00297AA3"/>
    <w:rsid w:val="00297ED6"/>
    <w:rsid w:val="002A0D73"/>
    <w:rsid w:val="002A18BE"/>
    <w:rsid w:val="002A18DD"/>
    <w:rsid w:val="002A1B29"/>
    <w:rsid w:val="002A1CB3"/>
    <w:rsid w:val="002A233E"/>
    <w:rsid w:val="002A2360"/>
    <w:rsid w:val="002A2535"/>
    <w:rsid w:val="002A2664"/>
    <w:rsid w:val="002A2A9E"/>
    <w:rsid w:val="002A2E28"/>
    <w:rsid w:val="002A2FF6"/>
    <w:rsid w:val="002A3053"/>
    <w:rsid w:val="002A33C0"/>
    <w:rsid w:val="002A3D66"/>
    <w:rsid w:val="002A43CD"/>
    <w:rsid w:val="002A4497"/>
    <w:rsid w:val="002A49C8"/>
    <w:rsid w:val="002A4B2D"/>
    <w:rsid w:val="002A530B"/>
    <w:rsid w:val="002A605B"/>
    <w:rsid w:val="002A62C7"/>
    <w:rsid w:val="002A6B2A"/>
    <w:rsid w:val="002A6E80"/>
    <w:rsid w:val="002A6FE9"/>
    <w:rsid w:val="002A7742"/>
    <w:rsid w:val="002A7B9F"/>
    <w:rsid w:val="002B0925"/>
    <w:rsid w:val="002B093F"/>
    <w:rsid w:val="002B18C6"/>
    <w:rsid w:val="002B199A"/>
    <w:rsid w:val="002B1CB4"/>
    <w:rsid w:val="002B230B"/>
    <w:rsid w:val="002B234D"/>
    <w:rsid w:val="002B2799"/>
    <w:rsid w:val="002B2C46"/>
    <w:rsid w:val="002B2D80"/>
    <w:rsid w:val="002B43DC"/>
    <w:rsid w:val="002B5B10"/>
    <w:rsid w:val="002B675C"/>
    <w:rsid w:val="002B765A"/>
    <w:rsid w:val="002B78EF"/>
    <w:rsid w:val="002B7D79"/>
    <w:rsid w:val="002C01E6"/>
    <w:rsid w:val="002C1F71"/>
    <w:rsid w:val="002C2D06"/>
    <w:rsid w:val="002C471E"/>
    <w:rsid w:val="002C4B19"/>
    <w:rsid w:val="002C4BDA"/>
    <w:rsid w:val="002C4D9E"/>
    <w:rsid w:val="002C4E22"/>
    <w:rsid w:val="002C4F3C"/>
    <w:rsid w:val="002C615C"/>
    <w:rsid w:val="002C63EF"/>
    <w:rsid w:val="002C640D"/>
    <w:rsid w:val="002C6DEB"/>
    <w:rsid w:val="002C7213"/>
    <w:rsid w:val="002C7900"/>
    <w:rsid w:val="002C79C4"/>
    <w:rsid w:val="002C7C4A"/>
    <w:rsid w:val="002D01BB"/>
    <w:rsid w:val="002D08C3"/>
    <w:rsid w:val="002D0DF6"/>
    <w:rsid w:val="002D221D"/>
    <w:rsid w:val="002D2247"/>
    <w:rsid w:val="002D2C00"/>
    <w:rsid w:val="002D2E75"/>
    <w:rsid w:val="002D3B11"/>
    <w:rsid w:val="002D4359"/>
    <w:rsid w:val="002D4635"/>
    <w:rsid w:val="002D480B"/>
    <w:rsid w:val="002D4A09"/>
    <w:rsid w:val="002D4AB5"/>
    <w:rsid w:val="002D5E23"/>
    <w:rsid w:val="002D604A"/>
    <w:rsid w:val="002D6281"/>
    <w:rsid w:val="002D6919"/>
    <w:rsid w:val="002D6A76"/>
    <w:rsid w:val="002D74C7"/>
    <w:rsid w:val="002D7530"/>
    <w:rsid w:val="002D7BC7"/>
    <w:rsid w:val="002E04D3"/>
    <w:rsid w:val="002E0BE0"/>
    <w:rsid w:val="002E109D"/>
    <w:rsid w:val="002E14C5"/>
    <w:rsid w:val="002E1602"/>
    <w:rsid w:val="002E1BE7"/>
    <w:rsid w:val="002E2144"/>
    <w:rsid w:val="002E32EF"/>
    <w:rsid w:val="002E339B"/>
    <w:rsid w:val="002E3AE9"/>
    <w:rsid w:val="002E442E"/>
    <w:rsid w:val="002E4FEC"/>
    <w:rsid w:val="002E5E3D"/>
    <w:rsid w:val="002E6111"/>
    <w:rsid w:val="002E6426"/>
    <w:rsid w:val="002E658C"/>
    <w:rsid w:val="002E6871"/>
    <w:rsid w:val="002E6B6E"/>
    <w:rsid w:val="002E6C85"/>
    <w:rsid w:val="002E728E"/>
    <w:rsid w:val="002E733A"/>
    <w:rsid w:val="002E7F77"/>
    <w:rsid w:val="002F019D"/>
    <w:rsid w:val="002F076C"/>
    <w:rsid w:val="002F0A9F"/>
    <w:rsid w:val="002F18FB"/>
    <w:rsid w:val="002F1949"/>
    <w:rsid w:val="002F1990"/>
    <w:rsid w:val="002F19C6"/>
    <w:rsid w:val="002F1A99"/>
    <w:rsid w:val="002F1CD3"/>
    <w:rsid w:val="002F1EDE"/>
    <w:rsid w:val="002F2036"/>
    <w:rsid w:val="002F2481"/>
    <w:rsid w:val="002F2915"/>
    <w:rsid w:val="002F2B2B"/>
    <w:rsid w:val="002F2B7C"/>
    <w:rsid w:val="002F2E8C"/>
    <w:rsid w:val="002F3458"/>
    <w:rsid w:val="002F4CF1"/>
    <w:rsid w:val="002F4E9B"/>
    <w:rsid w:val="002F5425"/>
    <w:rsid w:val="002F5526"/>
    <w:rsid w:val="002F5A01"/>
    <w:rsid w:val="002F5B6E"/>
    <w:rsid w:val="002F63E1"/>
    <w:rsid w:val="002F6427"/>
    <w:rsid w:val="002F69D0"/>
    <w:rsid w:val="002F6E5A"/>
    <w:rsid w:val="002F71C7"/>
    <w:rsid w:val="002F7A20"/>
    <w:rsid w:val="003003DB"/>
    <w:rsid w:val="00301BF1"/>
    <w:rsid w:val="0030224D"/>
    <w:rsid w:val="00302B59"/>
    <w:rsid w:val="00302DCE"/>
    <w:rsid w:val="0030390E"/>
    <w:rsid w:val="00304026"/>
    <w:rsid w:val="003045C3"/>
    <w:rsid w:val="003047B9"/>
    <w:rsid w:val="00304805"/>
    <w:rsid w:val="00304DC6"/>
    <w:rsid w:val="00305335"/>
    <w:rsid w:val="0030572A"/>
    <w:rsid w:val="003057F7"/>
    <w:rsid w:val="00305906"/>
    <w:rsid w:val="00306332"/>
    <w:rsid w:val="003064DA"/>
    <w:rsid w:val="003066A0"/>
    <w:rsid w:val="00306996"/>
    <w:rsid w:val="00307336"/>
    <w:rsid w:val="00307D37"/>
    <w:rsid w:val="00307D59"/>
    <w:rsid w:val="00310114"/>
    <w:rsid w:val="00310349"/>
    <w:rsid w:val="00310723"/>
    <w:rsid w:val="003107C1"/>
    <w:rsid w:val="0031089D"/>
    <w:rsid w:val="00310D9C"/>
    <w:rsid w:val="0031128C"/>
    <w:rsid w:val="00311531"/>
    <w:rsid w:val="00311B14"/>
    <w:rsid w:val="003123E4"/>
    <w:rsid w:val="0031245E"/>
    <w:rsid w:val="003126B7"/>
    <w:rsid w:val="0031280A"/>
    <w:rsid w:val="00312AA4"/>
    <w:rsid w:val="0031340A"/>
    <w:rsid w:val="00313A90"/>
    <w:rsid w:val="00313F78"/>
    <w:rsid w:val="00314070"/>
    <w:rsid w:val="0031459F"/>
    <w:rsid w:val="00314AF9"/>
    <w:rsid w:val="003152BA"/>
    <w:rsid w:val="003156E9"/>
    <w:rsid w:val="00315B36"/>
    <w:rsid w:val="00315C0D"/>
    <w:rsid w:val="00315EBD"/>
    <w:rsid w:val="00315FAA"/>
    <w:rsid w:val="003165FF"/>
    <w:rsid w:val="00316AC8"/>
    <w:rsid w:val="003170EF"/>
    <w:rsid w:val="00317363"/>
    <w:rsid w:val="003206F8"/>
    <w:rsid w:val="00320C41"/>
    <w:rsid w:val="00320CB0"/>
    <w:rsid w:val="003215CE"/>
    <w:rsid w:val="0032200A"/>
    <w:rsid w:val="0032282D"/>
    <w:rsid w:val="00322B21"/>
    <w:rsid w:val="00323034"/>
    <w:rsid w:val="003233BA"/>
    <w:rsid w:val="003233F9"/>
    <w:rsid w:val="00323CD2"/>
    <w:rsid w:val="00324508"/>
    <w:rsid w:val="00324668"/>
    <w:rsid w:val="003249DE"/>
    <w:rsid w:val="00324C0C"/>
    <w:rsid w:val="00325449"/>
    <w:rsid w:val="00325D6D"/>
    <w:rsid w:val="003261AA"/>
    <w:rsid w:val="00326426"/>
    <w:rsid w:val="003267EA"/>
    <w:rsid w:val="00326C91"/>
    <w:rsid w:val="00326FF5"/>
    <w:rsid w:val="00327A07"/>
    <w:rsid w:val="00327BF3"/>
    <w:rsid w:val="00330C82"/>
    <w:rsid w:val="00331641"/>
    <w:rsid w:val="00331991"/>
    <w:rsid w:val="0033199D"/>
    <w:rsid w:val="0033202B"/>
    <w:rsid w:val="003324D6"/>
    <w:rsid w:val="00332FB2"/>
    <w:rsid w:val="00333DE5"/>
    <w:rsid w:val="00333EC7"/>
    <w:rsid w:val="003346D3"/>
    <w:rsid w:val="0033494A"/>
    <w:rsid w:val="00334AAA"/>
    <w:rsid w:val="0033592F"/>
    <w:rsid w:val="00336411"/>
    <w:rsid w:val="00336A46"/>
    <w:rsid w:val="00336AFF"/>
    <w:rsid w:val="00337103"/>
    <w:rsid w:val="00337870"/>
    <w:rsid w:val="003379E0"/>
    <w:rsid w:val="00337DD8"/>
    <w:rsid w:val="003409EA"/>
    <w:rsid w:val="00340F42"/>
    <w:rsid w:val="00341C0D"/>
    <w:rsid w:val="003423F0"/>
    <w:rsid w:val="00342E48"/>
    <w:rsid w:val="00342E97"/>
    <w:rsid w:val="00344030"/>
    <w:rsid w:val="003442FD"/>
    <w:rsid w:val="00344E0A"/>
    <w:rsid w:val="003459B5"/>
    <w:rsid w:val="00345E59"/>
    <w:rsid w:val="00346BB1"/>
    <w:rsid w:val="00346C48"/>
    <w:rsid w:val="003471BD"/>
    <w:rsid w:val="00347458"/>
    <w:rsid w:val="00347605"/>
    <w:rsid w:val="00347CB6"/>
    <w:rsid w:val="0035081F"/>
    <w:rsid w:val="003508AB"/>
    <w:rsid w:val="00350EF2"/>
    <w:rsid w:val="003511A2"/>
    <w:rsid w:val="00351276"/>
    <w:rsid w:val="00351378"/>
    <w:rsid w:val="0035154C"/>
    <w:rsid w:val="00352250"/>
    <w:rsid w:val="00352ECC"/>
    <w:rsid w:val="00353488"/>
    <w:rsid w:val="003535E3"/>
    <w:rsid w:val="00353869"/>
    <w:rsid w:val="00353AC0"/>
    <w:rsid w:val="0035486F"/>
    <w:rsid w:val="003549BA"/>
    <w:rsid w:val="00354ACA"/>
    <w:rsid w:val="00354AED"/>
    <w:rsid w:val="003559BA"/>
    <w:rsid w:val="00355D1C"/>
    <w:rsid w:val="00356225"/>
    <w:rsid w:val="003564B1"/>
    <w:rsid w:val="00356A5E"/>
    <w:rsid w:val="0035702F"/>
    <w:rsid w:val="003574CA"/>
    <w:rsid w:val="0035751F"/>
    <w:rsid w:val="00357A11"/>
    <w:rsid w:val="00360220"/>
    <w:rsid w:val="00360563"/>
    <w:rsid w:val="003609A9"/>
    <w:rsid w:val="00360E2D"/>
    <w:rsid w:val="00361292"/>
    <w:rsid w:val="00361B55"/>
    <w:rsid w:val="0036266F"/>
    <w:rsid w:val="00362D9F"/>
    <w:rsid w:val="00363184"/>
    <w:rsid w:val="0036398B"/>
    <w:rsid w:val="00363C6C"/>
    <w:rsid w:val="0036407B"/>
    <w:rsid w:val="00364142"/>
    <w:rsid w:val="003642F4"/>
    <w:rsid w:val="003648FF"/>
    <w:rsid w:val="00365072"/>
    <w:rsid w:val="00365BCC"/>
    <w:rsid w:val="00365DD6"/>
    <w:rsid w:val="0036651C"/>
    <w:rsid w:val="00366536"/>
    <w:rsid w:val="00366715"/>
    <w:rsid w:val="0036694B"/>
    <w:rsid w:val="00366DBC"/>
    <w:rsid w:val="00367065"/>
    <w:rsid w:val="00367FE0"/>
    <w:rsid w:val="00370249"/>
    <w:rsid w:val="00370283"/>
    <w:rsid w:val="00371448"/>
    <w:rsid w:val="0037168B"/>
    <w:rsid w:val="003719B9"/>
    <w:rsid w:val="00371AD3"/>
    <w:rsid w:val="00371DC3"/>
    <w:rsid w:val="00372308"/>
    <w:rsid w:val="00372AF2"/>
    <w:rsid w:val="00372CE0"/>
    <w:rsid w:val="00372D2C"/>
    <w:rsid w:val="00373E18"/>
    <w:rsid w:val="003746E2"/>
    <w:rsid w:val="0037492F"/>
    <w:rsid w:val="00374D46"/>
    <w:rsid w:val="00374E4B"/>
    <w:rsid w:val="00375B5D"/>
    <w:rsid w:val="003760DE"/>
    <w:rsid w:val="00376145"/>
    <w:rsid w:val="003766A2"/>
    <w:rsid w:val="00376D5E"/>
    <w:rsid w:val="003778B3"/>
    <w:rsid w:val="00380578"/>
    <w:rsid w:val="00380678"/>
    <w:rsid w:val="00380FA5"/>
    <w:rsid w:val="00381557"/>
    <w:rsid w:val="00381CA6"/>
    <w:rsid w:val="00382034"/>
    <w:rsid w:val="0038304B"/>
    <w:rsid w:val="003833CF"/>
    <w:rsid w:val="00383E0F"/>
    <w:rsid w:val="00384987"/>
    <w:rsid w:val="003849EA"/>
    <w:rsid w:val="00384C43"/>
    <w:rsid w:val="0038507D"/>
    <w:rsid w:val="0038578F"/>
    <w:rsid w:val="00386497"/>
    <w:rsid w:val="00386D17"/>
    <w:rsid w:val="003875E3"/>
    <w:rsid w:val="00387751"/>
    <w:rsid w:val="00387E59"/>
    <w:rsid w:val="00387EF5"/>
    <w:rsid w:val="0039055E"/>
    <w:rsid w:val="0039069A"/>
    <w:rsid w:val="00391499"/>
    <w:rsid w:val="003917EB"/>
    <w:rsid w:val="00391C52"/>
    <w:rsid w:val="00391CFC"/>
    <w:rsid w:val="00391D99"/>
    <w:rsid w:val="003920E2"/>
    <w:rsid w:val="00393222"/>
    <w:rsid w:val="003932FD"/>
    <w:rsid w:val="00393DC0"/>
    <w:rsid w:val="00394753"/>
    <w:rsid w:val="00394953"/>
    <w:rsid w:val="0039506A"/>
    <w:rsid w:val="0039512A"/>
    <w:rsid w:val="00395CB6"/>
    <w:rsid w:val="00396806"/>
    <w:rsid w:val="003977E9"/>
    <w:rsid w:val="00397ACD"/>
    <w:rsid w:val="003A064B"/>
    <w:rsid w:val="003A0EA5"/>
    <w:rsid w:val="003A1286"/>
    <w:rsid w:val="003A1491"/>
    <w:rsid w:val="003A1CEB"/>
    <w:rsid w:val="003A1EB2"/>
    <w:rsid w:val="003A1EB6"/>
    <w:rsid w:val="003A1F7C"/>
    <w:rsid w:val="003A22E1"/>
    <w:rsid w:val="003A241C"/>
    <w:rsid w:val="003A3339"/>
    <w:rsid w:val="003A398F"/>
    <w:rsid w:val="003A3A35"/>
    <w:rsid w:val="003A528B"/>
    <w:rsid w:val="003A5719"/>
    <w:rsid w:val="003A5E25"/>
    <w:rsid w:val="003A698B"/>
    <w:rsid w:val="003A772E"/>
    <w:rsid w:val="003A79F1"/>
    <w:rsid w:val="003A7B14"/>
    <w:rsid w:val="003B00E9"/>
    <w:rsid w:val="003B0B2B"/>
    <w:rsid w:val="003B0BE0"/>
    <w:rsid w:val="003B0F50"/>
    <w:rsid w:val="003B1335"/>
    <w:rsid w:val="003B18FB"/>
    <w:rsid w:val="003B1A0D"/>
    <w:rsid w:val="003B24D8"/>
    <w:rsid w:val="003B2BE4"/>
    <w:rsid w:val="003B3092"/>
    <w:rsid w:val="003B3AB9"/>
    <w:rsid w:val="003B3DBD"/>
    <w:rsid w:val="003B404F"/>
    <w:rsid w:val="003B414F"/>
    <w:rsid w:val="003B4209"/>
    <w:rsid w:val="003B436E"/>
    <w:rsid w:val="003B4724"/>
    <w:rsid w:val="003B48B8"/>
    <w:rsid w:val="003B4C73"/>
    <w:rsid w:val="003B60EA"/>
    <w:rsid w:val="003B613F"/>
    <w:rsid w:val="003B71A2"/>
    <w:rsid w:val="003B793A"/>
    <w:rsid w:val="003B7CA9"/>
    <w:rsid w:val="003B7E1F"/>
    <w:rsid w:val="003C05E2"/>
    <w:rsid w:val="003C0BDA"/>
    <w:rsid w:val="003C230A"/>
    <w:rsid w:val="003C2452"/>
    <w:rsid w:val="003C2766"/>
    <w:rsid w:val="003C2F37"/>
    <w:rsid w:val="003C33A5"/>
    <w:rsid w:val="003C3717"/>
    <w:rsid w:val="003C3C20"/>
    <w:rsid w:val="003C402E"/>
    <w:rsid w:val="003C4330"/>
    <w:rsid w:val="003C436E"/>
    <w:rsid w:val="003C4732"/>
    <w:rsid w:val="003C5FD3"/>
    <w:rsid w:val="003C612F"/>
    <w:rsid w:val="003C667E"/>
    <w:rsid w:val="003C6794"/>
    <w:rsid w:val="003C6D24"/>
    <w:rsid w:val="003C7028"/>
    <w:rsid w:val="003C71CB"/>
    <w:rsid w:val="003C797A"/>
    <w:rsid w:val="003C7CA7"/>
    <w:rsid w:val="003D0465"/>
    <w:rsid w:val="003D0D4F"/>
    <w:rsid w:val="003D1A3D"/>
    <w:rsid w:val="003D1ACB"/>
    <w:rsid w:val="003D2023"/>
    <w:rsid w:val="003D271B"/>
    <w:rsid w:val="003D2A20"/>
    <w:rsid w:val="003D2BF5"/>
    <w:rsid w:val="003D2D32"/>
    <w:rsid w:val="003D3818"/>
    <w:rsid w:val="003D4CA1"/>
    <w:rsid w:val="003D4DCC"/>
    <w:rsid w:val="003D5321"/>
    <w:rsid w:val="003D5553"/>
    <w:rsid w:val="003D5B84"/>
    <w:rsid w:val="003D5CEE"/>
    <w:rsid w:val="003D5D86"/>
    <w:rsid w:val="003D5F08"/>
    <w:rsid w:val="003D6101"/>
    <w:rsid w:val="003D62CC"/>
    <w:rsid w:val="003D69F9"/>
    <w:rsid w:val="003D6EDF"/>
    <w:rsid w:val="003D7129"/>
    <w:rsid w:val="003D7256"/>
    <w:rsid w:val="003D72C1"/>
    <w:rsid w:val="003D7734"/>
    <w:rsid w:val="003D7D8A"/>
    <w:rsid w:val="003E09CA"/>
    <w:rsid w:val="003E0B38"/>
    <w:rsid w:val="003E0CAC"/>
    <w:rsid w:val="003E0F79"/>
    <w:rsid w:val="003E11B9"/>
    <w:rsid w:val="003E12B0"/>
    <w:rsid w:val="003E14A4"/>
    <w:rsid w:val="003E2507"/>
    <w:rsid w:val="003E2788"/>
    <w:rsid w:val="003E2B6C"/>
    <w:rsid w:val="003E3643"/>
    <w:rsid w:val="003E3D58"/>
    <w:rsid w:val="003E45AF"/>
    <w:rsid w:val="003E49B1"/>
    <w:rsid w:val="003E4A5D"/>
    <w:rsid w:val="003E4F66"/>
    <w:rsid w:val="003E536F"/>
    <w:rsid w:val="003E575C"/>
    <w:rsid w:val="003E5B32"/>
    <w:rsid w:val="003E5ECC"/>
    <w:rsid w:val="003E652E"/>
    <w:rsid w:val="003E6AC9"/>
    <w:rsid w:val="003E73B3"/>
    <w:rsid w:val="003E74C0"/>
    <w:rsid w:val="003E76F1"/>
    <w:rsid w:val="003E77D7"/>
    <w:rsid w:val="003E7F34"/>
    <w:rsid w:val="003F05DA"/>
    <w:rsid w:val="003F05DE"/>
    <w:rsid w:val="003F13A9"/>
    <w:rsid w:val="003F1840"/>
    <w:rsid w:val="003F2072"/>
    <w:rsid w:val="003F23C6"/>
    <w:rsid w:val="003F24E8"/>
    <w:rsid w:val="003F2EBB"/>
    <w:rsid w:val="003F3C0A"/>
    <w:rsid w:val="003F3EB8"/>
    <w:rsid w:val="003F4124"/>
    <w:rsid w:val="003F41B0"/>
    <w:rsid w:val="003F4645"/>
    <w:rsid w:val="003F4A39"/>
    <w:rsid w:val="003F4AAA"/>
    <w:rsid w:val="003F4FAA"/>
    <w:rsid w:val="003F58F8"/>
    <w:rsid w:val="003F5D2B"/>
    <w:rsid w:val="003F5DFF"/>
    <w:rsid w:val="003F5F10"/>
    <w:rsid w:val="003F62D8"/>
    <w:rsid w:val="003F657D"/>
    <w:rsid w:val="003F6A2F"/>
    <w:rsid w:val="003F7137"/>
    <w:rsid w:val="003F72F0"/>
    <w:rsid w:val="003F7555"/>
    <w:rsid w:val="003F79DF"/>
    <w:rsid w:val="0040046C"/>
    <w:rsid w:val="00400914"/>
    <w:rsid w:val="004016D1"/>
    <w:rsid w:val="00401D99"/>
    <w:rsid w:val="00402382"/>
    <w:rsid w:val="004026DE"/>
    <w:rsid w:val="0040270E"/>
    <w:rsid w:val="004030E7"/>
    <w:rsid w:val="00403E9C"/>
    <w:rsid w:val="00403FE0"/>
    <w:rsid w:val="004042E8"/>
    <w:rsid w:val="00404526"/>
    <w:rsid w:val="00404A3E"/>
    <w:rsid w:val="00404ABE"/>
    <w:rsid w:val="004050F6"/>
    <w:rsid w:val="00405C17"/>
    <w:rsid w:val="00405E58"/>
    <w:rsid w:val="004062DC"/>
    <w:rsid w:val="00406B0D"/>
    <w:rsid w:val="00406D6F"/>
    <w:rsid w:val="00406EA7"/>
    <w:rsid w:val="00407B20"/>
    <w:rsid w:val="00410391"/>
    <w:rsid w:val="00412B32"/>
    <w:rsid w:val="00412B69"/>
    <w:rsid w:val="0041312D"/>
    <w:rsid w:val="004133B9"/>
    <w:rsid w:val="00414A02"/>
    <w:rsid w:val="00414A30"/>
    <w:rsid w:val="00414C3D"/>
    <w:rsid w:val="00414CF3"/>
    <w:rsid w:val="0041527A"/>
    <w:rsid w:val="00415374"/>
    <w:rsid w:val="00415754"/>
    <w:rsid w:val="00416AFD"/>
    <w:rsid w:val="00416F23"/>
    <w:rsid w:val="004172FE"/>
    <w:rsid w:val="0041739F"/>
    <w:rsid w:val="0041742C"/>
    <w:rsid w:val="0041793B"/>
    <w:rsid w:val="004204F0"/>
    <w:rsid w:val="00420E45"/>
    <w:rsid w:val="00420E62"/>
    <w:rsid w:val="00421515"/>
    <w:rsid w:val="00421985"/>
    <w:rsid w:val="004224D0"/>
    <w:rsid w:val="00422BDA"/>
    <w:rsid w:val="00422E8E"/>
    <w:rsid w:val="004230DC"/>
    <w:rsid w:val="00423679"/>
    <w:rsid w:val="00423985"/>
    <w:rsid w:val="004239B0"/>
    <w:rsid w:val="00423A67"/>
    <w:rsid w:val="00423F7D"/>
    <w:rsid w:val="0042469B"/>
    <w:rsid w:val="00424BA8"/>
    <w:rsid w:val="00425135"/>
    <w:rsid w:val="0042584B"/>
    <w:rsid w:val="004259BB"/>
    <w:rsid w:val="00425E00"/>
    <w:rsid w:val="00425E36"/>
    <w:rsid w:val="00426111"/>
    <w:rsid w:val="004261C1"/>
    <w:rsid w:val="00426251"/>
    <w:rsid w:val="0042632F"/>
    <w:rsid w:val="00426425"/>
    <w:rsid w:val="00426436"/>
    <w:rsid w:val="00426887"/>
    <w:rsid w:val="00426947"/>
    <w:rsid w:val="00427EEC"/>
    <w:rsid w:val="0043076E"/>
    <w:rsid w:val="004313C6"/>
    <w:rsid w:val="004313D1"/>
    <w:rsid w:val="00431591"/>
    <w:rsid w:val="00431845"/>
    <w:rsid w:val="0043216F"/>
    <w:rsid w:val="00434213"/>
    <w:rsid w:val="004356FE"/>
    <w:rsid w:val="004358C2"/>
    <w:rsid w:val="0043610D"/>
    <w:rsid w:val="00436342"/>
    <w:rsid w:val="00436E87"/>
    <w:rsid w:val="00437075"/>
    <w:rsid w:val="004371FA"/>
    <w:rsid w:val="0043747B"/>
    <w:rsid w:val="00437B79"/>
    <w:rsid w:val="00437BC7"/>
    <w:rsid w:val="00440AD7"/>
    <w:rsid w:val="0044173C"/>
    <w:rsid w:val="00441F52"/>
    <w:rsid w:val="00442184"/>
    <w:rsid w:val="004422C2"/>
    <w:rsid w:val="004423B4"/>
    <w:rsid w:val="004426F8"/>
    <w:rsid w:val="004437C5"/>
    <w:rsid w:val="0044393E"/>
    <w:rsid w:val="00444F4E"/>
    <w:rsid w:val="004450BD"/>
    <w:rsid w:val="00445959"/>
    <w:rsid w:val="004460DE"/>
    <w:rsid w:val="00446439"/>
    <w:rsid w:val="004469FA"/>
    <w:rsid w:val="00446B64"/>
    <w:rsid w:val="00446CFE"/>
    <w:rsid w:val="00447412"/>
    <w:rsid w:val="00447801"/>
    <w:rsid w:val="00447A28"/>
    <w:rsid w:val="00447F52"/>
    <w:rsid w:val="0045021A"/>
    <w:rsid w:val="0045034E"/>
    <w:rsid w:val="004505E9"/>
    <w:rsid w:val="004509E5"/>
    <w:rsid w:val="00450D4B"/>
    <w:rsid w:val="00451AD1"/>
    <w:rsid w:val="00451C69"/>
    <w:rsid w:val="00451D9A"/>
    <w:rsid w:val="00451E36"/>
    <w:rsid w:val="0045283A"/>
    <w:rsid w:val="00452A46"/>
    <w:rsid w:val="004532AA"/>
    <w:rsid w:val="00453C15"/>
    <w:rsid w:val="00453F18"/>
    <w:rsid w:val="00454519"/>
    <w:rsid w:val="00454578"/>
    <w:rsid w:val="0045461E"/>
    <w:rsid w:val="00454D74"/>
    <w:rsid w:val="00454FC7"/>
    <w:rsid w:val="004550CA"/>
    <w:rsid w:val="004555E1"/>
    <w:rsid w:val="00455B15"/>
    <w:rsid w:val="00456346"/>
    <w:rsid w:val="004565F6"/>
    <w:rsid w:val="00456F85"/>
    <w:rsid w:val="004576F3"/>
    <w:rsid w:val="004577E7"/>
    <w:rsid w:val="00460AB7"/>
    <w:rsid w:val="0046168E"/>
    <w:rsid w:val="00461E9E"/>
    <w:rsid w:val="00463167"/>
    <w:rsid w:val="004634AB"/>
    <w:rsid w:val="004637EB"/>
    <w:rsid w:val="00463904"/>
    <w:rsid w:val="00463D57"/>
    <w:rsid w:val="00464526"/>
    <w:rsid w:val="00464664"/>
    <w:rsid w:val="00464731"/>
    <w:rsid w:val="004656A2"/>
    <w:rsid w:val="0046679D"/>
    <w:rsid w:val="0046769A"/>
    <w:rsid w:val="00467FF2"/>
    <w:rsid w:val="00470B4B"/>
    <w:rsid w:val="00470BB5"/>
    <w:rsid w:val="00470E81"/>
    <w:rsid w:val="0047100F"/>
    <w:rsid w:val="004710C1"/>
    <w:rsid w:val="00471277"/>
    <w:rsid w:val="00471506"/>
    <w:rsid w:val="004716B7"/>
    <w:rsid w:val="0047192F"/>
    <w:rsid w:val="00471EE0"/>
    <w:rsid w:val="00472665"/>
    <w:rsid w:val="00472AFF"/>
    <w:rsid w:val="00472EAC"/>
    <w:rsid w:val="00473521"/>
    <w:rsid w:val="00474058"/>
    <w:rsid w:val="004741E2"/>
    <w:rsid w:val="00474347"/>
    <w:rsid w:val="00474669"/>
    <w:rsid w:val="00476020"/>
    <w:rsid w:val="00476E54"/>
    <w:rsid w:val="00476F8B"/>
    <w:rsid w:val="00477261"/>
    <w:rsid w:val="00477397"/>
    <w:rsid w:val="004776B6"/>
    <w:rsid w:val="00477D33"/>
    <w:rsid w:val="00477F55"/>
    <w:rsid w:val="0048011D"/>
    <w:rsid w:val="00480661"/>
    <w:rsid w:val="00480D13"/>
    <w:rsid w:val="00480E82"/>
    <w:rsid w:val="004811C9"/>
    <w:rsid w:val="0048176E"/>
    <w:rsid w:val="00481AD8"/>
    <w:rsid w:val="00481E92"/>
    <w:rsid w:val="00481FA0"/>
    <w:rsid w:val="0048224E"/>
    <w:rsid w:val="0048266F"/>
    <w:rsid w:val="004827B7"/>
    <w:rsid w:val="0048359A"/>
    <w:rsid w:val="00484214"/>
    <w:rsid w:val="004842AC"/>
    <w:rsid w:val="004847A1"/>
    <w:rsid w:val="00484EBA"/>
    <w:rsid w:val="0048501D"/>
    <w:rsid w:val="004851B9"/>
    <w:rsid w:val="0048560E"/>
    <w:rsid w:val="00485A02"/>
    <w:rsid w:val="00486039"/>
    <w:rsid w:val="0048622B"/>
    <w:rsid w:val="00486627"/>
    <w:rsid w:val="0048698B"/>
    <w:rsid w:val="00486C05"/>
    <w:rsid w:val="004872AE"/>
    <w:rsid w:val="004874A4"/>
    <w:rsid w:val="00487ABA"/>
    <w:rsid w:val="004904F5"/>
    <w:rsid w:val="004905CA"/>
    <w:rsid w:val="00490E91"/>
    <w:rsid w:val="00490F37"/>
    <w:rsid w:val="00490F87"/>
    <w:rsid w:val="0049127D"/>
    <w:rsid w:val="004912E8"/>
    <w:rsid w:val="00491549"/>
    <w:rsid w:val="004931E2"/>
    <w:rsid w:val="00493B52"/>
    <w:rsid w:val="00493EC3"/>
    <w:rsid w:val="00493F09"/>
    <w:rsid w:val="004944FC"/>
    <w:rsid w:val="00494795"/>
    <w:rsid w:val="00494C8A"/>
    <w:rsid w:val="00495774"/>
    <w:rsid w:val="004958C7"/>
    <w:rsid w:val="00495B26"/>
    <w:rsid w:val="00495B7E"/>
    <w:rsid w:val="00495D3C"/>
    <w:rsid w:val="00496737"/>
    <w:rsid w:val="00496FE3"/>
    <w:rsid w:val="004971B8"/>
    <w:rsid w:val="0049726E"/>
    <w:rsid w:val="00497287"/>
    <w:rsid w:val="004976AD"/>
    <w:rsid w:val="004976C8"/>
    <w:rsid w:val="004A0448"/>
    <w:rsid w:val="004A0FEF"/>
    <w:rsid w:val="004A100B"/>
    <w:rsid w:val="004A1401"/>
    <w:rsid w:val="004A1732"/>
    <w:rsid w:val="004A1CAE"/>
    <w:rsid w:val="004A1FCD"/>
    <w:rsid w:val="004A279A"/>
    <w:rsid w:val="004A2E89"/>
    <w:rsid w:val="004A2E93"/>
    <w:rsid w:val="004A35F3"/>
    <w:rsid w:val="004A423E"/>
    <w:rsid w:val="004A43E2"/>
    <w:rsid w:val="004A44FD"/>
    <w:rsid w:val="004A46A6"/>
    <w:rsid w:val="004A47D8"/>
    <w:rsid w:val="004A53C8"/>
    <w:rsid w:val="004A5955"/>
    <w:rsid w:val="004A637A"/>
    <w:rsid w:val="004A68BC"/>
    <w:rsid w:val="004A7231"/>
    <w:rsid w:val="004A72CB"/>
    <w:rsid w:val="004A77C9"/>
    <w:rsid w:val="004A7CE4"/>
    <w:rsid w:val="004B075A"/>
    <w:rsid w:val="004B0DB9"/>
    <w:rsid w:val="004B1057"/>
    <w:rsid w:val="004B13FA"/>
    <w:rsid w:val="004B1BB0"/>
    <w:rsid w:val="004B238C"/>
    <w:rsid w:val="004B5C10"/>
    <w:rsid w:val="004B5EC6"/>
    <w:rsid w:val="004B72F6"/>
    <w:rsid w:val="004B74CF"/>
    <w:rsid w:val="004B7E33"/>
    <w:rsid w:val="004C0F31"/>
    <w:rsid w:val="004C1323"/>
    <w:rsid w:val="004C1AF5"/>
    <w:rsid w:val="004C23C6"/>
    <w:rsid w:val="004C24E8"/>
    <w:rsid w:val="004C275C"/>
    <w:rsid w:val="004C2EF4"/>
    <w:rsid w:val="004C3049"/>
    <w:rsid w:val="004C3211"/>
    <w:rsid w:val="004C34EF"/>
    <w:rsid w:val="004C47EF"/>
    <w:rsid w:val="004C5056"/>
    <w:rsid w:val="004C5470"/>
    <w:rsid w:val="004C5EA0"/>
    <w:rsid w:val="004C5F8D"/>
    <w:rsid w:val="004C61B7"/>
    <w:rsid w:val="004C6957"/>
    <w:rsid w:val="004C6AD5"/>
    <w:rsid w:val="004C6C3E"/>
    <w:rsid w:val="004C711C"/>
    <w:rsid w:val="004C75A9"/>
    <w:rsid w:val="004C7E18"/>
    <w:rsid w:val="004D0050"/>
    <w:rsid w:val="004D031F"/>
    <w:rsid w:val="004D0874"/>
    <w:rsid w:val="004D0CA8"/>
    <w:rsid w:val="004D1873"/>
    <w:rsid w:val="004D2816"/>
    <w:rsid w:val="004D2983"/>
    <w:rsid w:val="004D36D3"/>
    <w:rsid w:val="004D4528"/>
    <w:rsid w:val="004D55FD"/>
    <w:rsid w:val="004D5DA9"/>
    <w:rsid w:val="004D63C4"/>
    <w:rsid w:val="004D68F9"/>
    <w:rsid w:val="004D6920"/>
    <w:rsid w:val="004D6F4B"/>
    <w:rsid w:val="004D733E"/>
    <w:rsid w:val="004D76BC"/>
    <w:rsid w:val="004E0520"/>
    <w:rsid w:val="004E106F"/>
    <w:rsid w:val="004E115C"/>
    <w:rsid w:val="004E1930"/>
    <w:rsid w:val="004E1A91"/>
    <w:rsid w:val="004E1BB0"/>
    <w:rsid w:val="004E1C19"/>
    <w:rsid w:val="004E222E"/>
    <w:rsid w:val="004E22CA"/>
    <w:rsid w:val="004E3FBA"/>
    <w:rsid w:val="004E4113"/>
    <w:rsid w:val="004E413F"/>
    <w:rsid w:val="004E43B6"/>
    <w:rsid w:val="004E443E"/>
    <w:rsid w:val="004E4475"/>
    <w:rsid w:val="004E4A52"/>
    <w:rsid w:val="004E4E94"/>
    <w:rsid w:val="004E5341"/>
    <w:rsid w:val="004E5FFA"/>
    <w:rsid w:val="004E62C3"/>
    <w:rsid w:val="004E75DD"/>
    <w:rsid w:val="004E7E6F"/>
    <w:rsid w:val="004F0F34"/>
    <w:rsid w:val="004F1561"/>
    <w:rsid w:val="004F181D"/>
    <w:rsid w:val="004F24E5"/>
    <w:rsid w:val="004F2A86"/>
    <w:rsid w:val="004F2A9E"/>
    <w:rsid w:val="004F2CD8"/>
    <w:rsid w:val="004F4018"/>
    <w:rsid w:val="004F45FD"/>
    <w:rsid w:val="004F47E3"/>
    <w:rsid w:val="004F4953"/>
    <w:rsid w:val="004F4B88"/>
    <w:rsid w:val="004F5153"/>
    <w:rsid w:val="004F53F1"/>
    <w:rsid w:val="004F555D"/>
    <w:rsid w:val="004F5B0A"/>
    <w:rsid w:val="004F5E07"/>
    <w:rsid w:val="004F6032"/>
    <w:rsid w:val="004F678F"/>
    <w:rsid w:val="004F6E29"/>
    <w:rsid w:val="004F6F28"/>
    <w:rsid w:val="004F70A3"/>
    <w:rsid w:val="004F70D0"/>
    <w:rsid w:val="004F7D26"/>
    <w:rsid w:val="00500059"/>
    <w:rsid w:val="00500619"/>
    <w:rsid w:val="005022AE"/>
    <w:rsid w:val="00502AEF"/>
    <w:rsid w:val="005032AF"/>
    <w:rsid w:val="005032CE"/>
    <w:rsid w:val="00503446"/>
    <w:rsid w:val="0050349C"/>
    <w:rsid w:val="00503DBB"/>
    <w:rsid w:val="005050DE"/>
    <w:rsid w:val="0050516A"/>
    <w:rsid w:val="005053A9"/>
    <w:rsid w:val="0050553C"/>
    <w:rsid w:val="0050586C"/>
    <w:rsid w:val="005058C7"/>
    <w:rsid w:val="00505EB7"/>
    <w:rsid w:val="005063FE"/>
    <w:rsid w:val="005064CA"/>
    <w:rsid w:val="00506EA5"/>
    <w:rsid w:val="00506F1E"/>
    <w:rsid w:val="00507997"/>
    <w:rsid w:val="00507B7F"/>
    <w:rsid w:val="0051087A"/>
    <w:rsid w:val="00510DA5"/>
    <w:rsid w:val="00510E27"/>
    <w:rsid w:val="00510F8A"/>
    <w:rsid w:val="005112A3"/>
    <w:rsid w:val="00511C03"/>
    <w:rsid w:val="00511D9D"/>
    <w:rsid w:val="005120B8"/>
    <w:rsid w:val="005124D9"/>
    <w:rsid w:val="00512DEF"/>
    <w:rsid w:val="0051411E"/>
    <w:rsid w:val="00515010"/>
    <w:rsid w:val="005153E5"/>
    <w:rsid w:val="005167DE"/>
    <w:rsid w:val="00516C54"/>
    <w:rsid w:val="00516F77"/>
    <w:rsid w:val="005176AD"/>
    <w:rsid w:val="00517C16"/>
    <w:rsid w:val="00517D92"/>
    <w:rsid w:val="005201DD"/>
    <w:rsid w:val="00520B3E"/>
    <w:rsid w:val="005210CB"/>
    <w:rsid w:val="00521234"/>
    <w:rsid w:val="00521B45"/>
    <w:rsid w:val="00521D79"/>
    <w:rsid w:val="00521FD5"/>
    <w:rsid w:val="0052243D"/>
    <w:rsid w:val="0052260D"/>
    <w:rsid w:val="005227AA"/>
    <w:rsid w:val="00522F1C"/>
    <w:rsid w:val="0052383D"/>
    <w:rsid w:val="00523E1A"/>
    <w:rsid w:val="0052434B"/>
    <w:rsid w:val="0052517B"/>
    <w:rsid w:val="00525633"/>
    <w:rsid w:val="00525AD5"/>
    <w:rsid w:val="00525D74"/>
    <w:rsid w:val="005263AF"/>
    <w:rsid w:val="00526403"/>
    <w:rsid w:val="0052721F"/>
    <w:rsid w:val="005272E0"/>
    <w:rsid w:val="00527A1B"/>
    <w:rsid w:val="005308B3"/>
    <w:rsid w:val="00530E4C"/>
    <w:rsid w:val="005313DD"/>
    <w:rsid w:val="0053159C"/>
    <w:rsid w:val="005317FE"/>
    <w:rsid w:val="00531D13"/>
    <w:rsid w:val="00531DB6"/>
    <w:rsid w:val="005320FE"/>
    <w:rsid w:val="00532147"/>
    <w:rsid w:val="00532395"/>
    <w:rsid w:val="005323A5"/>
    <w:rsid w:val="0053272F"/>
    <w:rsid w:val="00532C03"/>
    <w:rsid w:val="00533123"/>
    <w:rsid w:val="00533363"/>
    <w:rsid w:val="005334C0"/>
    <w:rsid w:val="0053383F"/>
    <w:rsid w:val="005339A6"/>
    <w:rsid w:val="00533C00"/>
    <w:rsid w:val="00533D3A"/>
    <w:rsid w:val="0053414A"/>
    <w:rsid w:val="00534634"/>
    <w:rsid w:val="0053499F"/>
    <w:rsid w:val="00535204"/>
    <w:rsid w:val="00535250"/>
    <w:rsid w:val="005355D1"/>
    <w:rsid w:val="0053593A"/>
    <w:rsid w:val="005361ED"/>
    <w:rsid w:val="00536385"/>
    <w:rsid w:val="00536708"/>
    <w:rsid w:val="00536DB6"/>
    <w:rsid w:val="00537058"/>
    <w:rsid w:val="0053715F"/>
    <w:rsid w:val="00537DBA"/>
    <w:rsid w:val="00540045"/>
    <w:rsid w:val="005409BB"/>
    <w:rsid w:val="00540D8B"/>
    <w:rsid w:val="00540ED0"/>
    <w:rsid w:val="005416D1"/>
    <w:rsid w:val="00541C7C"/>
    <w:rsid w:val="00542A74"/>
    <w:rsid w:val="00542ABC"/>
    <w:rsid w:val="00542C3B"/>
    <w:rsid w:val="005433EF"/>
    <w:rsid w:val="0054470E"/>
    <w:rsid w:val="00544778"/>
    <w:rsid w:val="005447B1"/>
    <w:rsid w:val="00544B1B"/>
    <w:rsid w:val="00544BE9"/>
    <w:rsid w:val="005456A3"/>
    <w:rsid w:val="00545EDB"/>
    <w:rsid w:val="00546016"/>
    <w:rsid w:val="0054628E"/>
    <w:rsid w:val="00546E17"/>
    <w:rsid w:val="005472E3"/>
    <w:rsid w:val="00550011"/>
    <w:rsid w:val="0055008D"/>
    <w:rsid w:val="00550F35"/>
    <w:rsid w:val="00550F59"/>
    <w:rsid w:val="0055102C"/>
    <w:rsid w:val="00551BCE"/>
    <w:rsid w:val="00551CA4"/>
    <w:rsid w:val="005525B6"/>
    <w:rsid w:val="005531B1"/>
    <w:rsid w:val="00553D2F"/>
    <w:rsid w:val="00553F43"/>
    <w:rsid w:val="0055405C"/>
    <w:rsid w:val="00554A0B"/>
    <w:rsid w:val="00554D7E"/>
    <w:rsid w:val="00554DCC"/>
    <w:rsid w:val="00555443"/>
    <w:rsid w:val="005556B6"/>
    <w:rsid w:val="00555BC6"/>
    <w:rsid w:val="00556B86"/>
    <w:rsid w:val="00557B15"/>
    <w:rsid w:val="00560602"/>
    <w:rsid w:val="00560675"/>
    <w:rsid w:val="005606AF"/>
    <w:rsid w:val="0056134A"/>
    <w:rsid w:val="00562883"/>
    <w:rsid w:val="00562F4A"/>
    <w:rsid w:val="00562FD7"/>
    <w:rsid w:val="00563019"/>
    <w:rsid w:val="00563075"/>
    <w:rsid w:val="00563607"/>
    <w:rsid w:val="00563669"/>
    <w:rsid w:val="005637D1"/>
    <w:rsid w:val="005639E5"/>
    <w:rsid w:val="00563F28"/>
    <w:rsid w:val="005643E5"/>
    <w:rsid w:val="00566172"/>
    <w:rsid w:val="005666DF"/>
    <w:rsid w:val="005673AC"/>
    <w:rsid w:val="00567C32"/>
    <w:rsid w:val="00570E57"/>
    <w:rsid w:val="0057112C"/>
    <w:rsid w:val="005711A7"/>
    <w:rsid w:val="005717C5"/>
    <w:rsid w:val="00571CD2"/>
    <w:rsid w:val="00571CEE"/>
    <w:rsid w:val="00571E72"/>
    <w:rsid w:val="0057244A"/>
    <w:rsid w:val="005725C1"/>
    <w:rsid w:val="005728CB"/>
    <w:rsid w:val="00573156"/>
    <w:rsid w:val="00573711"/>
    <w:rsid w:val="00573826"/>
    <w:rsid w:val="005738AB"/>
    <w:rsid w:val="00574464"/>
    <w:rsid w:val="00574FB3"/>
    <w:rsid w:val="0057511F"/>
    <w:rsid w:val="0057691A"/>
    <w:rsid w:val="0057693C"/>
    <w:rsid w:val="00576C3F"/>
    <w:rsid w:val="00577A16"/>
    <w:rsid w:val="00577B49"/>
    <w:rsid w:val="00577FC0"/>
    <w:rsid w:val="005808C1"/>
    <w:rsid w:val="00580DEE"/>
    <w:rsid w:val="00581386"/>
    <w:rsid w:val="00581A80"/>
    <w:rsid w:val="0058227D"/>
    <w:rsid w:val="00582CE0"/>
    <w:rsid w:val="00582D03"/>
    <w:rsid w:val="005830CC"/>
    <w:rsid w:val="005831A7"/>
    <w:rsid w:val="005846E6"/>
    <w:rsid w:val="005847F4"/>
    <w:rsid w:val="005855FD"/>
    <w:rsid w:val="00585C2A"/>
    <w:rsid w:val="00585C6F"/>
    <w:rsid w:val="00585D56"/>
    <w:rsid w:val="00586FF9"/>
    <w:rsid w:val="0058726C"/>
    <w:rsid w:val="00587538"/>
    <w:rsid w:val="0058761E"/>
    <w:rsid w:val="00590316"/>
    <w:rsid w:val="005908EA"/>
    <w:rsid w:val="005913B8"/>
    <w:rsid w:val="005916AE"/>
    <w:rsid w:val="00591AD4"/>
    <w:rsid w:val="00591DF3"/>
    <w:rsid w:val="00592561"/>
    <w:rsid w:val="00593429"/>
    <w:rsid w:val="00593838"/>
    <w:rsid w:val="0059400E"/>
    <w:rsid w:val="00594396"/>
    <w:rsid w:val="0059443A"/>
    <w:rsid w:val="00594F5B"/>
    <w:rsid w:val="00595214"/>
    <w:rsid w:val="00596A5D"/>
    <w:rsid w:val="00596B7D"/>
    <w:rsid w:val="00597088"/>
    <w:rsid w:val="005976CB"/>
    <w:rsid w:val="00597E0B"/>
    <w:rsid w:val="00597F0A"/>
    <w:rsid w:val="005A0136"/>
    <w:rsid w:val="005A0676"/>
    <w:rsid w:val="005A0EE7"/>
    <w:rsid w:val="005A1BE5"/>
    <w:rsid w:val="005A216F"/>
    <w:rsid w:val="005A21A8"/>
    <w:rsid w:val="005A22CB"/>
    <w:rsid w:val="005A22DC"/>
    <w:rsid w:val="005A2917"/>
    <w:rsid w:val="005A2A6F"/>
    <w:rsid w:val="005A33BF"/>
    <w:rsid w:val="005A367F"/>
    <w:rsid w:val="005A387B"/>
    <w:rsid w:val="005A3A3B"/>
    <w:rsid w:val="005A3A42"/>
    <w:rsid w:val="005A4DE0"/>
    <w:rsid w:val="005A56CD"/>
    <w:rsid w:val="005A57B4"/>
    <w:rsid w:val="005A57BF"/>
    <w:rsid w:val="005A5998"/>
    <w:rsid w:val="005A5ADF"/>
    <w:rsid w:val="005A5DB8"/>
    <w:rsid w:val="005A64EB"/>
    <w:rsid w:val="005A6A0F"/>
    <w:rsid w:val="005A733C"/>
    <w:rsid w:val="005A739F"/>
    <w:rsid w:val="005A7701"/>
    <w:rsid w:val="005A7BE2"/>
    <w:rsid w:val="005B02C2"/>
    <w:rsid w:val="005B093D"/>
    <w:rsid w:val="005B1876"/>
    <w:rsid w:val="005B1AF6"/>
    <w:rsid w:val="005B24B2"/>
    <w:rsid w:val="005B2564"/>
    <w:rsid w:val="005B28CA"/>
    <w:rsid w:val="005B295F"/>
    <w:rsid w:val="005B2B23"/>
    <w:rsid w:val="005B341F"/>
    <w:rsid w:val="005B47C2"/>
    <w:rsid w:val="005B499C"/>
    <w:rsid w:val="005B541E"/>
    <w:rsid w:val="005B5BF5"/>
    <w:rsid w:val="005B5F89"/>
    <w:rsid w:val="005B60CA"/>
    <w:rsid w:val="005B6790"/>
    <w:rsid w:val="005B67D9"/>
    <w:rsid w:val="005B7258"/>
    <w:rsid w:val="005B7506"/>
    <w:rsid w:val="005B76A1"/>
    <w:rsid w:val="005B7886"/>
    <w:rsid w:val="005C09C7"/>
    <w:rsid w:val="005C0B16"/>
    <w:rsid w:val="005C0C69"/>
    <w:rsid w:val="005C137E"/>
    <w:rsid w:val="005C1B5E"/>
    <w:rsid w:val="005C1FE9"/>
    <w:rsid w:val="005C2497"/>
    <w:rsid w:val="005C28F5"/>
    <w:rsid w:val="005C2FB7"/>
    <w:rsid w:val="005C30F6"/>
    <w:rsid w:val="005C31A3"/>
    <w:rsid w:val="005C3D4F"/>
    <w:rsid w:val="005C3F2D"/>
    <w:rsid w:val="005C49B8"/>
    <w:rsid w:val="005C4FBE"/>
    <w:rsid w:val="005C552B"/>
    <w:rsid w:val="005C5582"/>
    <w:rsid w:val="005C55DF"/>
    <w:rsid w:val="005C56A6"/>
    <w:rsid w:val="005C5B60"/>
    <w:rsid w:val="005C5CDE"/>
    <w:rsid w:val="005C6E68"/>
    <w:rsid w:val="005C744E"/>
    <w:rsid w:val="005C79E9"/>
    <w:rsid w:val="005C7BE1"/>
    <w:rsid w:val="005C7C6C"/>
    <w:rsid w:val="005C7CD5"/>
    <w:rsid w:val="005D001C"/>
    <w:rsid w:val="005D0285"/>
    <w:rsid w:val="005D058C"/>
    <w:rsid w:val="005D0D44"/>
    <w:rsid w:val="005D13E3"/>
    <w:rsid w:val="005D1834"/>
    <w:rsid w:val="005D1A74"/>
    <w:rsid w:val="005D2944"/>
    <w:rsid w:val="005D366C"/>
    <w:rsid w:val="005D424C"/>
    <w:rsid w:val="005D54B8"/>
    <w:rsid w:val="005D5858"/>
    <w:rsid w:val="005D5893"/>
    <w:rsid w:val="005D5D53"/>
    <w:rsid w:val="005D656E"/>
    <w:rsid w:val="005D690F"/>
    <w:rsid w:val="005D6B0A"/>
    <w:rsid w:val="005D6FC9"/>
    <w:rsid w:val="005D73DE"/>
    <w:rsid w:val="005D7627"/>
    <w:rsid w:val="005D79AF"/>
    <w:rsid w:val="005D7B2F"/>
    <w:rsid w:val="005D7B98"/>
    <w:rsid w:val="005E070F"/>
    <w:rsid w:val="005E088B"/>
    <w:rsid w:val="005E12F9"/>
    <w:rsid w:val="005E15B2"/>
    <w:rsid w:val="005E1ADC"/>
    <w:rsid w:val="005E1CB7"/>
    <w:rsid w:val="005E2674"/>
    <w:rsid w:val="005E2A64"/>
    <w:rsid w:val="005E2ACD"/>
    <w:rsid w:val="005E2E60"/>
    <w:rsid w:val="005E2EB3"/>
    <w:rsid w:val="005E2FAA"/>
    <w:rsid w:val="005E2FCA"/>
    <w:rsid w:val="005E31D1"/>
    <w:rsid w:val="005E3506"/>
    <w:rsid w:val="005E366D"/>
    <w:rsid w:val="005E37B4"/>
    <w:rsid w:val="005E3CCD"/>
    <w:rsid w:val="005E3D8D"/>
    <w:rsid w:val="005E4283"/>
    <w:rsid w:val="005E49FB"/>
    <w:rsid w:val="005E54D8"/>
    <w:rsid w:val="005E5627"/>
    <w:rsid w:val="005E5652"/>
    <w:rsid w:val="005E652E"/>
    <w:rsid w:val="005E6908"/>
    <w:rsid w:val="005E70E3"/>
    <w:rsid w:val="005E7399"/>
    <w:rsid w:val="005F00E6"/>
    <w:rsid w:val="005F1750"/>
    <w:rsid w:val="005F17EE"/>
    <w:rsid w:val="005F28A0"/>
    <w:rsid w:val="005F2BAB"/>
    <w:rsid w:val="005F2E5E"/>
    <w:rsid w:val="005F34CA"/>
    <w:rsid w:val="005F4F6C"/>
    <w:rsid w:val="005F590D"/>
    <w:rsid w:val="005F5ADC"/>
    <w:rsid w:val="005F6F73"/>
    <w:rsid w:val="005F749A"/>
    <w:rsid w:val="005F752A"/>
    <w:rsid w:val="005F7891"/>
    <w:rsid w:val="005F7C62"/>
    <w:rsid w:val="005F7CFE"/>
    <w:rsid w:val="006006F6"/>
    <w:rsid w:val="00600994"/>
    <w:rsid w:val="00600B9C"/>
    <w:rsid w:val="00600BBB"/>
    <w:rsid w:val="006021F4"/>
    <w:rsid w:val="00602377"/>
    <w:rsid w:val="006024A7"/>
    <w:rsid w:val="006030C3"/>
    <w:rsid w:val="006037C1"/>
    <w:rsid w:val="00604FC9"/>
    <w:rsid w:val="00606209"/>
    <w:rsid w:val="00606945"/>
    <w:rsid w:val="0060697B"/>
    <w:rsid w:val="00606B5B"/>
    <w:rsid w:val="006102A4"/>
    <w:rsid w:val="00610491"/>
    <w:rsid w:val="00610B74"/>
    <w:rsid w:val="0061120D"/>
    <w:rsid w:val="006119C8"/>
    <w:rsid w:val="00611F1B"/>
    <w:rsid w:val="006122A7"/>
    <w:rsid w:val="006123F0"/>
    <w:rsid w:val="00612E3B"/>
    <w:rsid w:val="006134DA"/>
    <w:rsid w:val="00614014"/>
    <w:rsid w:val="006147C9"/>
    <w:rsid w:val="00615936"/>
    <w:rsid w:val="006167D7"/>
    <w:rsid w:val="00617857"/>
    <w:rsid w:val="0062067C"/>
    <w:rsid w:val="00621093"/>
    <w:rsid w:val="006211DF"/>
    <w:rsid w:val="00621336"/>
    <w:rsid w:val="0062143B"/>
    <w:rsid w:val="00621AD2"/>
    <w:rsid w:val="00622576"/>
    <w:rsid w:val="006229F0"/>
    <w:rsid w:val="00623BA0"/>
    <w:rsid w:val="0062474F"/>
    <w:rsid w:val="00624BDC"/>
    <w:rsid w:val="00625062"/>
    <w:rsid w:val="006252C3"/>
    <w:rsid w:val="0062560B"/>
    <w:rsid w:val="00625CD3"/>
    <w:rsid w:val="00625E83"/>
    <w:rsid w:val="0062666D"/>
    <w:rsid w:val="006272F9"/>
    <w:rsid w:val="00627429"/>
    <w:rsid w:val="00627552"/>
    <w:rsid w:val="0062767F"/>
    <w:rsid w:val="00627ADC"/>
    <w:rsid w:val="00627B71"/>
    <w:rsid w:val="00627CB7"/>
    <w:rsid w:val="006300FB"/>
    <w:rsid w:val="00630AB7"/>
    <w:rsid w:val="00630E6C"/>
    <w:rsid w:val="00630F9E"/>
    <w:rsid w:val="00631684"/>
    <w:rsid w:val="00631958"/>
    <w:rsid w:val="00631BEA"/>
    <w:rsid w:val="00633EB7"/>
    <w:rsid w:val="0063400D"/>
    <w:rsid w:val="0063410F"/>
    <w:rsid w:val="006342AB"/>
    <w:rsid w:val="00634842"/>
    <w:rsid w:val="00634A0C"/>
    <w:rsid w:val="006351AC"/>
    <w:rsid w:val="0063595C"/>
    <w:rsid w:val="00635A91"/>
    <w:rsid w:val="00635BB0"/>
    <w:rsid w:val="00635E19"/>
    <w:rsid w:val="00635E66"/>
    <w:rsid w:val="0063632D"/>
    <w:rsid w:val="00636D62"/>
    <w:rsid w:val="0063721F"/>
    <w:rsid w:val="006372EF"/>
    <w:rsid w:val="00637B6A"/>
    <w:rsid w:val="006401D3"/>
    <w:rsid w:val="006413BD"/>
    <w:rsid w:val="006416AB"/>
    <w:rsid w:val="00641842"/>
    <w:rsid w:val="00641EAE"/>
    <w:rsid w:val="006420D8"/>
    <w:rsid w:val="0064210B"/>
    <w:rsid w:val="006426FE"/>
    <w:rsid w:val="006429D0"/>
    <w:rsid w:val="006442E5"/>
    <w:rsid w:val="00644945"/>
    <w:rsid w:val="00644BB0"/>
    <w:rsid w:val="0064513F"/>
    <w:rsid w:val="00645798"/>
    <w:rsid w:val="00645E7A"/>
    <w:rsid w:val="00646983"/>
    <w:rsid w:val="00646ACC"/>
    <w:rsid w:val="00647B6D"/>
    <w:rsid w:val="00647D92"/>
    <w:rsid w:val="00647E79"/>
    <w:rsid w:val="0065047C"/>
    <w:rsid w:val="00651D14"/>
    <w:rsid w:val="00652051"/>
    <w:rsid w:val="0065222F"/>
    <w:rsid w:val="00652288"/>
    <w:rsid w:val="00652AAB"/>
    <w:rsid w:val="006543CD"/>
    <w:rsid w:val="00654905"/>
    <w:rsid w:val="0065562F"/>
    <w:rsid w:val="00655D0C"/>
    <w:rsid w:val="00655DB4"/>
    <w:rsid w:val="00655FE5"/>
    <w:rsid w:val="006562A4"/>
    <w:rsid w:val="006566B4"/>
    <w:rsid w:val="0065702F"/>
    <w:rsid w:val="006573EF"/>
    <w:rsid w:val="0066022D"/>
    <w:rsid w:val="006607C1"/>
    <w:rsid w:val="00660980"/>
    <w:rsid w:val="0066109A"/>
    <w:rsid w:val="0066114D"/>
    <w:rsid w:val="00661622"/>
    <w:rsid w:val="00661FA7"/>
    <w:rsid w:val="00663753"/>
    <w:rsid w:val="006644B8"/>
    <w:rsid w:val="00665009"/>
    <w:rsid w:val="00665C84"/>
    <w:rsid w:val="00666512"/>
    <w:rsid w:val="00667630"/>
    <w:rsid w:val="006677C4"/>
    <w:rsid w:val="00667974"/>
    <w:rsid w:val="00667E64"/>
    <w:rsid w:val="00670237"/>
    <w:rsid w:val="0067066A"/>
    <w:rsid w:val="00670CFF"/>
    <w:rsid w:val="00670EBC"/>
    <w:rsid w:val="0067153A"/>
    <w:rsid w:val="0067197C"/>
    <w:rsid w:val="00671CD7"/>
    <w:rsid w:val="0067238D"/>
    <w:rsid w:val="00672671"/>
    <w:rsid w:val="00672679"/>
    <w:rsid w:val="00672779"/>
    <w:rsid w:val="00672913"/>
    <w:rsid w:val="00672B1E"/>
    <w:rsid w:val="00672B44"/>
    <w:rsid w:val="00673460"/>
    <w:rsid w:val="00673A91"/>
    <w:rsid w:val="00673BD9"/>
    <w:rsid w:val="00673E75"/>
    <w:rsid w:val="00673EA9"/>
    <w:rsid w:val="00674113"/>
    <w:rsid w:val="0067515A"/>
    <w:rsid w:val="00676037"/>
    <w:rsid w:val="0067686B"/>
    <w:rsid w:val="00676B0A"/>
    <w:rsid w:val="00676B82"/>
    <w:rsid w:val="006770D0"/>
    <w:rsid w:val="00677606"/>
    <w:rsid w:val="00677F85"/>
    <w:rsid w:val="006801C1"/>
    <w:rsid w:val="006806F0"/>
    <w:rsid w:val="00680E91"/>
    <w:rsid w:val="006815F0"/>
    <w:rsid w:val="006816DA"/>
    <w:rsid w:val="00681AB1"/>
    <w:rsid w:val="00681D47"/>
    <w:rsid w:val="006822E2"/>
    <w:rsid w:val="00682C7A"/>
    <w:rsid w:val="00684356"/>
    <w:rsid w:val="00684872"/>
    <w:rsid w:val="00684B8F"/>
    <w:rsid w:val="00684EFE"/>
    <w:rsid w:val="00685325"/>
    <w:rsid w:val="00686443"/>
    <w:rsid w:val="006865D0"/>
    <w:rsid w:val="00686E80"/>
    <w:rsid w:val="006874B6"/>
    <w:rsid w:val="006912F6"/>
    <w:rsid w:val="00692846"/>
    <w:rsid w:val="00692D76"/>
    <w:rsid w:val="00692FF3"/>
    <w:rsid w:val="00693F4C"/>
    <w:rsid w:val="00693F56"/>
    <w:rsid w:val="00693FA0"/>
    <w:rsid w:val="006944D0"/>
    <w:rsid w:val="0069492A"/>
    <w:rsid w:val="00694DAB"/>
    <w:rsid w:val="00694ED8"/>
    <w:rsid w:val="006951E0"/>
    <w:rsid w:val="00695B66"/>
    <w:rsid w:val="00695F75"/>
    <w:rsid w:val="0069646C"/>
    <w:rsid w:val="006967DF"/>
    <w:rsid w:val="00697310"/>
    <w:rsid w:val="006A0277"/>
    <w:rsid w:val="006A061F"/>
    <w:rsid w:val="006A0716"/>
    <w:rsid w:val="006A0A41"/>
    <w:rsid w:val="006A0E36"/>
    <w:rsid w:val="006A1824"/>
    <w:rsid w:val="006A1869"/>
    <w:rsid w:val="006A22D1"/>
    <w:rsid w:val="006A2A31"/>
    <w:rsid w:val="006A31AE"/>
    <w:rsid w:val="006A3380"/>
    <w:rsid w:val="006A41D8"/>
    <w:rsid w:val="006A41E6"/>
    <w:rsid w:val="006A4DBF"/>
    <w:rsid w:val="006A5C41"/>
    <w:rsid w:val="006A607D"/>
    <w:rsid w:val="006A67A0"/>
    <w:rsid w:val="006A6CCA"/>
    <w:rsid w:val="006A6D33"/>
    <w:rsid w:val="006A709D"/>
    <w:rsid w:val="006A74AB"/>
    <w:rsid w:val="006A793A"/>
    <w:rsid w:val="006A7B2F"/>
    <w:rsid w:val="006B0070"/>
    <w:rsid w:val="006B00CE"/>
    <w:rsid w:val="006B00F7"/>
    <w:rsid w:val="006B01E9"/>
    <w:rsid w:val="006B1AD4"/>
    <w:rsid w:val="006B1D32"/>
    <w:rsid w:val="006B1FD2"/>
    <w:rsid w:val="006B24B2"/>
    <w:rsid w:val="006B27FC"/>
    <w:rsid w:val="006B338A"/>
    <w:rsid w:val="006B38F9"/>
    <w:rsid w:val="006B39AD"/>
    <w:rsid w:val="006B3B4B"/>
    <w:rsid w:val="006B43E1"/>
    <w:rsid w:val="006B4816"/>
    <w:rsid w:val="006B4873"/>
    <w:rsid w:val="006B48FC"/>
    <w:rsid w:val="006B5653"/>
    <w:rsid w:val="006B5EAB"/>
    <w:rsid w:val="006B5F43"/>
    <w:rsid w:val="006B609C"/>
    <w:rsid w:val="006B6286"/>
    <w:rsid w:val="006B6F4F"/>
    <w:rsid w:val="006B71FA"/>
    <w:rsid w:val="006B79A9"/>
    <w:rsid w:val="006B7C7D"/>
    <w:rsid w:val="006C0674"/>
    <w:rsid w:val="006C0E3A"/>
    <w:rsid w:val="006C11F1"/>
    <w:rsid w:val="006C20D2"/>
    <w:rsid w:val="006C21AF"/>
    <w:rsid w:val="006C2A22"/>
    <w:rsid w:val="006C2D15"/>
    <w:rsid w:val="006C3132"/>
    <w:rsid w:val="006C39A4"/>
    <w:rsid w:val="006C3AAF"/>
    <w:rsid w:val="006C4E51"/>
    <w:rsid w:val="006C53DB"/>
    <w:rsid w:val="006C5756"/>
    <w:rsid w:val="006C5A93"/>
    <w:rsid w:val="006C6415"/>
    <w:rsid w:val="006C649E"/>
    <w:rsid w:val="006C65E9"/>
    <w:rsid w:val="006C6F83"/>
    <w:rsid w:val="006D0A93"/>
    <w:rsid w:val="006D0B8B"/>
    <w:rsid w:val="006D11C3"/>
    <w:rsid w:val="006D1433"/>
    <w:rsid w:val="006D1E6C"/>
    <w:rsid w:val="006D21F1"/>
    <w:rsid w:val="006D25F9"/>
    <w:rsid w:val="006D28A3"/>
    <w:rsid w:val="006D2ABE"/>
    <w:rsid w:val="006D345D"/>
    <w:rsid w:val="006D3728"/>
    <w:rsid w:val="006D3858"/>
    <w:rsid w:val="006D3B5F"/>
    <w:rsid w:val="006D3EC4"/>
    <w:rsid w:val="006D4266"/>
    <w:rsid w:val="006D4620"/>
    <w:rsid w:val="006D4D17"/>
    <w:rsid w:val="006D5077"/>
    <w:rsid w:val="006D5375"/>
    <w:rsid w:val="006D5850"/>
    <w:rsid w:val="006D5C66"/>
    <w:rsid w:val="006D5F58"/>
    <w:rsid w:val="006D62D1"/>
    <w:rsid w:val="006D664B"/>
    <w:rsid w:val="006D6FA0"/>
    <w:rsid w:val="006D71CF"/>
    <w:rsid w:val="006D7255"/>
    <w:rsid w:val="006D7BE2"/>
    <w:rsid w:val="006E03B8"/>
    <w:rsid w:val="006E0432"/>
    <w:rsid w:val="006E0899"/>
    <w:rsid w:val="006E169A"/>
    <w:rsid w:val="006E1971"/>
    <w:rsid w:val="006E1DAB"/>
    <w:rsid w:val="006E2582"/>
    <w:rsid w:val="006E2826"/>
    <w:rsid w:val="006E3BA3"/>
    <w:rsid w:val="006E3F17"/>
    <w:rsid w:val="006E4726"/>
    <w:rsid w:val="006E554E"/>
    <w:rsid w:val="006E5564"/>
    <w:rsid w:val="006E579D"/>
    <w:rsid w:val="006E5AA8"/>
    <w:rsid w:val="006E6238"/>
    <w:rsid w:val="006E633F"/>
    <w:rsid w:val="006E6547"/>
    <w:rsid w:val="006E6D09"/>
    <w:rsid w:val="006E6DD3"/>
    <w:rsid w:val="006E6F6F"/>
    <w:rsid w:val="006E73FC"/>
    <w:rsid w:val="006E7861"/>
    <w:rsid w:val="006E7A2E"/>
    <w:rsid w:val="006E7B47"/>
    <w:rsid w:val="006E7E46"/>
    <w:rsid w:val="006E7E77"/>
    <w:rsid w:val="006F07E9"/>
    <w:rsid w:val="006F09B0"/>
    <w:rsid w:val="006F1089"/>
    <w:rsid w:val="006F142B"/>
    <w:rsid w:val="006F1F09"/>
    <w:rsid w:val="006F2661"/>
    <w:rsid w:val="006F346A"/>
    <w:rsid w:val="006F3DFF"/>
    <w:rsid w:val="006F3FF8"/>
    <w:rsid w:val="006F4A33"/>
    <w:rsid w:val="006F4A45"/>
    <w:rsid w:val="006F4C17"/>
    <w:rsid w:val="006F4F33"/>
    <w:rsid w:val="006F5048"/>
    <w:rsid w:val="006F58BD"/>
    <w:rsid w:val="006F5AC8"/>
    <w:rsid w:val="006F5D72"/>
    <w:rsid w:val="006F6D50"/>
    <w:rsid w:val="006F6F8F"/>
    <w:rsid w:val="006F75E0"/>
    <w:rsid w:val="006F7817"/>
    <w:rsid w:val="006F78F7"/>
    <w:rsid w:val="006F79F0"/>
    <w:rsid w:val="006F7A9E"/>
    <w:rsid w:val="006F7C6A"/>
    <w:rsid w:val="0070042D"/>
    <w:rsid w:val="0070085A"/>
    <w:rsid w:val="00700A65"/>
    <w:rsid w:val="00701196"/>
    <w:rsid w:val="007013D2"/>
    <w:rsid w:val="00701713"/>
    <w:rsid w:val="00702A0F"/>
    <w:rsid w:val="0070362A"/>
    <w:rsid w:val="00703842"/>
    <w:rsid w:val="00703FE4"/>
    <w:rsid w:val="007041CD"/>
    <w:rsid w:val="007042B3"/>
    <w:rsid w:val="00704E7E"/>
    <w:rsid w:val="00706277"/>
    <w:rsid w:val="007065B2"/>
    <w:rsid w:val="00706C5E"/>
    <w:rsid w:val="007106FF"/>
    <w:rsid w:val="00711494"/>
    <w:rsid w:val="007118CD"/>
    <w:rsid w:val="00711BCB"/>
    <w:rsid w:val="007126FB"/>
    <w:rsid w:val="00712832"/>
    <w:rsid w:val="0071336C"/>
    <w:rsid w:val="007137C9"/>
    <w:rsid w:val="007143A2"/>
    <w:rsid w:val="007145B8"/>
    <w:rsid w:val="00714BFC"/>
    <w:rsid w:val="00715FB7"/>
    <w:rsid w:val="007161AF"/>
    <w:rsid w:val="007164CA"/>
    <w:rsid w:val="007168E1"/>
    <w:rsid w:val="007178D0"/>
    <w:rsid w:val="00717D64"/>
    <w:rsid w:val="00717E44"/>
    <w:rsid w:val="00717FA8"/>
    <w:rsid w:val="007206EA"/>
    <w:rsid w:val="00720FB8"/>
    <w:rsid w:val="007217FC"/>
    <w:rsid w:val="00721988"/>
    <w:rsid w:val="0072217E"/>
    <w:rsid w:val="007224A7"/>
    <w:rsid w:val="00722D64"/>
    <w:rsid w:val="00722ECD"/>
    <w:rsid w:val="00723183"/>
    <w:rsid w:val="00723D01"/>
    <w:rsid w:val="00723D91"/>
    <w:rsid w:val="0072493D"/>
    <w:rsid w:val="00724E48"/>
    <w:rsid w:val="007255C2"/>
    <w:rsid w:val="007260E2"/>
    <w:rsid w:val="0072682A"/>
    <w:rsid w:val="00726A2B"/>
    <w:rsid w:val="00727173"/>
    <w:rsid w:val="007300F4"/>
    <w:rsid w:val="0073016A"/>
    <w:rsid w:val="007301CC"/>
    <w:rsid w:val="007305B5"/>
    <w:rsid w:val="007307EA"/>
    <w:rsid w:val="00731B8D"/>
    <w:rsid w:val="00731D97"/>
    <w:rsid w:val="00731EE1"/>
    <w:rsid w:val="00732567"/>
    <w:rsid w:val="00732920"/>
    <w:rsid w:val="00732F04"/>
    <w:rsid w:val="00733CE9"/>
    <w:rsid w:val="00733E35"/>
    <w:rsid w:val="00734C81"/>
    <w:rsid w:val="0073599C"/>
    <w:rsid w:val="00735ABB"/>
    <w:rsid w:val="007364AE"/>
    <w:rsid w:val="0073677A"/>
    <w:rsid w:val="00736E2D"/>
    <w:rsid w:val="00736E72"/>
    <w:rsid w:val="007371E6"/>
    <w:rsid w:val="007403C4"/>
    <w:rsid w:val="0074082D"/>
    <w:rsid w:val="0074099B"/>
    <w:rsid w:val="00740A67"/>
    <w:rsid w:val="00740EEA"/>
    <w:rsid w:val="007410C7"/>
    <w:rsid w:val="007420A2"/>
    <w:rsid w:val="00742430"/>
    <w:rsid w:val="0074388B"/>
    <w:rsid w:val="00743A50"/>
    <w:rsid w:val="00743A5E"/>
    <w:rsid w:val="00743C28"/>
    <w:rsid w:val="007440C4"/>
    <w:rsid w:val="00744471"/>
    <w:rsid w:val="0074502F"/>
    <w:rsid w:val="007455A0"/>
    <w:rsid w:val="00745607"/>
    <w:rsid w:val="00745B57"/>
    <w:rsid w:val="00745BCE"/>
    <w:rsid w:val="00745C93"/>
    <w:rsid w:val="00746209"/>
    <w:rsid w:val="007462DE"/>
    <w:rsid w:val="007464AE"/>
    <w:rsid w:val="00746712"/>
    <w:rsid w:val="00747663"/>
    <w:rsid w:val="007478E8"/>
    <w:rsid w:val="007500DD"/>
    <w:rsid w:val="00750F67"/>
    <w:rsid w:val="00752451"/>
    <w:rsid w:val="00752F9E"/>
    <w:rsid w:val="0075330C"/>
    <w:rsid w:val="0075368B"/>
    <w:rsid w:val="00753C66"/>
    <w:rsid w:val="00753DF1"/>
    <w:rsid w:val="00753E06"/>
    <w:rsid w:val="00754D48"/>
    <w:rsid w:val="00755325"/>
    <w:rsid w:val="007553B4"/>
    <w:rsid w:val="00755BBC"/>
    <w:rsid w:val="00755E0C"/>
    <w:rsid w:val="007565A0"/>
    <w:rsid w:val="00756812"/>
    <w:rsid w:val="00756936"/>
    <w:rsid w:val="00756995"/>
    <w:rsid w:val="00756A2E"/>
    <w:rsid w:val="00756EA4"/>
    <w:rsid w:val="0075716C"/>
    <w:rsid w:val="0075745B"/>
    <w:rsid w:val="007577B4"/>
    <w:rsid w:val="00757DF9"/>
    <w:rsid w:val="007604E1"/>
    <w:rsid w:val="00760DA6"/>
    <w:rsid w:val="00761A66"/>
    <w:rsid w:val="007627A0"/>
    <w:rsid w:val="00763158"/>
    <w:rsid w:val="0076328B"/>
    <w:rsid w:val="0076352E"/>
    <w:rsid w:val="00764672"/>
    <w:rsid w:val="007646D9"/>
    <w:rsid w:val="00764A4E"/>
    <w:rsid w:val="00764A87"/>
    <w:rsid w:val="007650CB"/>
    <w:rsid w:val="00765A1C"/>
    <w:rsid w:val="007663EB"/>
    <w:rsid w:val="0076645C"/>
    <w:rsid w:val="00766A49"/>
    <w:rsid w:val="00767CB1"/>
    <w:rsid w:val="00767D67"/>
    <w:rsid w:val="00770086"/>
    <w:rsid w:val="007702CF"/>
    <w:rsid w:val="00770500"/>
    <w:rsid w:val="00770AD5"/>
    <w:rsid w:val="00770BEF"/>
    <w:rsid w:val="007710F3"/>
    <w:rsid w:val="0077165B"/>
    <w:rsid w:val="00771B67"/>
    <w:rsid w:val="0077295A"/>
    <w:rsid w:val="00772AFF"/>
    <w:rsid w:val="00772B60"/>
    <w:rsid w:val="0077345F"/>
    <w:rsid w:val="00773C29"/>
    <w:rsid w:val="00774E59"/>
    <w:rsid w:val="00775784"/>
    <w:rsid w:val="00775890"/>
    <w:rsid w:val="00775B8E"/>
    <w:rsid w:val="00775F01"/>
    <w:rsid w:val="00776259"/>
    <w:rsid w:val="00776365"/>
    <w:rsid w:val="00776794"/>
    <w:rsid w:val="00776936"/>
    <w:rsid w:val="00776A81"/>
    <w:rsid w:val="0077798F"/>
    <w:rsid w:val="00777BD3"/>
    <w:rsid w:val="007800E6"/>
    <w:rsid w:val="007818F5"/>
    <w:rsid w:val="00781D17"/>
    <w:rsid w:val="007821CF"/>
    <w:rsid w:val="007829C6"/>
    <w:rsid w:val="00782EB1"/>
    <w:rsid w:val="0078313C"/>
    <w:rsid w:val="00783709"/>
    <w:rsid w:val="00783DE9"/>
    <w:rsid w:val="00784651"/>
    <w:rsid w:val="00784DD4"/>
    <w:rsid w:val="00785F01"/>
    <w:rsid w:val="007874BF"/>
    <w:rsid w:val="0078795C"/>
    <w:rsid w:val="00787B22"/>
    <w:rsid w:val="00787DA2"/>
    <w:rsid w:val="0079005A"/>
    <w:rsid w:val="00790590"/>
    <w:rsid w:val="007907C3"/>
    <w:rsid w:val="00790C81"/>
    <w:rsid w:val="00790D26"/>
    <w:rsid w:val="00791A59"/>
    <w:rsid w:val="0079204D"/>
    <w:rsid w:val="0079225F"/>
    <w:rsid w:val="00792D0A"/>
    <w:rsid w:val="00793543"/>
    <w:rsid w:val="007935FD"/>
    <w:rsid w:val="007936BE"/>
    <w:rsid w:val="007936CF"/>
    <w:rsid w:val="0079408C"/>
    <w:rsid w:val="00794393"/>
    <w:rsid w:val="0079445E"/>
    <w:rsid w:val="007954B6"/>
    <w:rsid w:val="007956C2"/>
    <w:rsid w:val="00795D46"/>
    <w:rsid w:val="00795D5D"/>
    <w:rsid w:val="007960F6"/>
    <w:rsid w:val="007962E0"/>
    <w:rsid w:val="00796716"/>
    <w:rsid w:val="00797288"/>
    <w:rsid w:val="007978C5"/>
    <w:rsid w:val="007A0872"/>
    <w:rsid w:val="007A1372"/>
    <w:rsid w:val="007A248C"/>
    <w:rsid w:val="007A276A"/>
    <w:rsid w:val="007A2EB0"/>
    <w:rsid w:val="007A357C"/>
    <w:rsid w:val="007A3748"/>
    <w:rsid w:val="007A37C6"/>
    <w:rsid w:val="007A4161"/>
    <w:rsid w:val="007A443D"/>
    <w:rsid w:val="007A5A98"/>
    <w:rsid w:val="007A5E18"/>
    <w:rsid w:val="007A6597"/>
    <w:rsid w:val="007A6A07"/>
    <w:rsid w:val="007A6F78"/>
    <w:rsid w:val="007A74AA"/>
    <w:rsid w:val="007A7A32"/>
    <w:rsid w:val="007B049E"/>
    <w:rsid w:val="007B0679"/>
    <w:rsid w:val="007B0881"/>
    <w:rsid w:val="007B0A3F"/>
    <w:rsid w:val="007B0F0E"/>
    <w:rsid w:val="007B1630"/>
    <w:rsid w:val="007B1C0D"/>
    <w:rsid w:val="007B1D9F"/>
    <w:rsid w:val="007B1DC3"/>
    <w:rsid w:val="007B261C"/>
    <w:rsid w:val="007B2C6E"/>
    <w:rsid w:val="007B3AD5"/>
    <w:rsid w:val="007B3DA0"/>
    <w:rsid w:val="007B53D1"/>
    <w:rsid w:val="007B56D9"/>
    <w:rsid w:val="007B5B65"/>
    <w:rsid w:val="007B776C"/>
    <w:rsid w:val="007B7DB4"/>
    <w:rsid w:val="007C0289"/>
    <w:rsid w:val="007C0CB8"/>
    <w:rsid w:val="007C0FFA"/>
    <w:rsid w:val="007C119B"/>
    <w:rsid w:val="007C1AEA"/>
    <w:rsid w:val="007C1EF9"/>
    <w:rsid w:val="007C1FAC"/>
    <w:rsid w:val="007C252B"/>
    <w:rsid w:val="007C2550"/>
    <w:rsid w:val="007C3044"/>
    <w:rsid w:val="007C37BD"/>
    <w:rsid w:val="007C3E0D"/>
    <w:rsid w:val="007C3EB0"/>
    <w:rsid w:val="007C437A"/>
    <w:rsid w:val="007C45AF"/>
    <w:rsid w:val="007C47FF"/>
    <w:rsid w:val="007C5201"/>
    <w:rsid w:val="007C55E2"/>
    <w:rsid w:val="007C59BB"/>
    <w:rsid w:val="007C6C1C"/>
    <w:rsid w:val="007C7C8B"/>
    <w:rsid w:val="007D0502"/>
    <w:rsid w:val="007D0AFF"/>
    <w:rsid w:val="007D0CBF"/>
    <w:rsid w:val="007D0CF7"/>
    <w:rsid w:val="007D0E75"/>
    <w:rsid w:val="007D12CB"/>
    <w:rsid w:val="007D1392"/>
    <w:rsid w:val="007D295C"/>
    <w:rsid w:val="007D2F3A"/>
    <w:rsid w:val="007D3334"/>
    <w:rsid w:val="007D3714"/>
    <w:rsid w:val="007D3AE1"/>
    <w:rsid w:val="007D3E8F"/>
    <w:rsid w:val="007D420E"/>
    <w:rsid w:val="007D4FAE"/>
    <w:rsid w:val="007D5124"/>
    <w:rsid w:val="007D522D"/>
    <w:rsid w:val="007D541B"/>
    <w:rsid w:val="007D5632"/>
    <w:rsid w:val="007D580C"/>
    <w:rsid w:val="007D5E2E"/>
    <w:rsid w:val="007D65B6"/>
    <w:rsid w:val="007D6CCF"/>
    <w:rsid w:val="007D713A"/>
    <w:rsid w:val="007D7377"/>
    <w:rsid w:val="007E058D"/>
    <w:rsid w:val="007E16CD"/>
    <w:rsid w:val="007E2295"/>
    <w:rsid w:val="007E25FD"/>
    <w:rsid w:val="007E2699"/>
    <w:rsid w:val="007E33F1"/>
    <w:rsid w:val="007E39EA"/>
    <w:rsid w:val="007E3A7A"/>
    <w:rsid w:val="007E3FE1"/>
    <w:rsid w:val="007E46BB"/>
    <w:rsid w:val="007E5906"/>
    <w:rsid w:val="007E6039"/>
    <w:rsid w:val="007E62BF"/>
    <w:rsid w:val="007E6478"/>
    <w:rsid w:val="007E6555"/>
    <w:rsid w:val="007E6D44"/>
    <w:rsid w:val="007E6FDE"/>
    <w:rsid w:val="007E7A6C"/>
    <w:rsid w:val="007F030C"/>
    <w:rsid w:val="007F0463"/>
    <w:rsid w:val="007F0836"/>
    <w:rsid w:val="007F0B0A"/>
    <w:rsid w:val="007F0B36"/>
    <w:rsid w:val="007F0E52"/>
    <w:rsid w:val="007F1A88"/>
    <w:rsid w:val="007F1C9C"/>
    <w:rsid w:val="007F2896"/>
    <w:rsid w:val="007F3148"/>
    <w:rsid w:val="007F3996"/>
    <w:rsid w:val="007F3ABB"/>
    <w:rsid w:val="007F4776"/>
    <w:rsid w:val="007F4CB0"/>
    <w:rsid w:val="007F50F8"/>
    <w:rsid w:val="007F5169"/>
    <w:rsid w:val="007F5728"/>
    <w:rsid w:val="007F60FF"/>
    <w:rsid w:val="007F610D"/>
    <w:rsid w:val="007F6E63"/>
    <w:rsid w:val="007F6EAD"/>
    <w:rsid w:val="007F75B2"/>
    <w:rsid w:val="007F7A41"/>
    <w:rsid w:val="007F7C10"/>
    <w:rsid w:val="0080001C"/>
    <w:rsid w:val="00800C72"/>
    <w:rsid w:val="00800DCF"/>
    <w:rsid w:val="008011BD"/>
    <w:rsid w:val="00801233"/>
    <w:rsid w:val="00801602"/>
    <w:rsid w:val="00801AF3"/>
    <w:rsid w:val="00801DDA"/>
    <w:rsid w:val="00802196"/>
    <w:rsid w:val="00802CFF"/>
    <w:rsid w:val="00803B3F"/>
    <w:rsid w:val="00803FF1"/>
    <w:rsid w:val="00804A7A"/>
    <w:rsid w:val="008059C2"/>
    <w:rsid w:val="00805CD6"/>
    <w:rsid w:val="008060F8"/>
    <w:rsid w:val="008064F1"/>
    <w:rsid w:val="008067DB"/>
    <w:rsid w:val="00807133"/>
    <w:rsid w:val="00807482"/>
    <w:rsid w:val="00807744"/>
    <w:rsid w:val="0080774F"/>
    <w:rsid w:val="00807C75"/>
    <w:rsid w:val="008103DE"/>
    <w:rsid w:val="0081043A"/>
    <w:rsid w:val="008108FA"/>
    <w:rsid w:val="00810C58"/>
    <w:rsid w:val="00810C80"/>
    <w:rsid w:val="00810D35"/>
    <w:rsid w:val="00810DBE"/>
    <w:rsid w:val="00811601"/>
    <w:rsid w:val="00811746"/>
    <w:rsid w:val="00811926"/>
    <w:rsid w:val="008127BC"/>
    <w:rsid w:val="008129DD"/>
    <w:rsid w:val="008134AB"/>
    <w:rsid w:val="00813A65"/>
    <w:rsid w:val="00813B5C"/>
    <w:rsid w:val="0081402E"/>
    <w:rsid w:val="00814035"/>
    <w:rsid w:val="00814240"/>
    <w:rsid w:val="00814643"/>
    <w:rsid w:val="008147B2"/>
    <w:rsid w:val="008149FA"/>
    <w:rsid w:val="00814F6A"/>
    <w:rsid w:val="0081567A"/>
    <w:rsid w:val="00816407"/>
    <w:rsid w:val="00816832"/>
    <w:rsid w:val="00816B5B"/>
    <w:rsid w:val="0081709E"/>
    <w:rsid w:val="008177C4"/>
    <w:rsid w:val="008200EF"/>
    <w:rsid w:val="00821440"/>
    <w:rsid w:val="008215F1"/>
    <w:rsid w:val="008217DE"/>
    <w:rsid w:val="00821DEF"/>
    <w:rsid w:val="00822D13"/>
    <w:rsid w:val="00823095"/>
    <w:rsid w:val="00823D84"/>
    <w:rsid w:val="00824793"/>
    <w:rsid w:val="00824A5F"/>
    <w:rsid w:val="00824E6A"/>
    <w:rsid w:val="00824EE3"/>
    <w:rsid w:val="00824FA1"/>
    <w:rsid w:val="008256C9"/>
    <w:rsid w:val="00825B70"/>
    <w:rsid w:val="00825DCB"/>
    <w:rsid w:val="00826633"/>
    <w:rsid w:val="00827B28"/>
    <w:rsid w:val="00830E82"/>
    <w:rsid w:val="008313D0"/>
    <w:rsid w:val="008314D7"/>
    <w:rsid w:val="00831B33"/>
    <w:rsid w:val="0083214E"/>
    <w:rsid w:val="00832180"/>
    <w:rsid w:val="00832BEC"/>
    <w:rsid w:val="00832CD7"/>
    <w:rsid w:val="00832F76"/>
    <w:rsid w:val="0083345F"/>
    <w:rsid w:val="0083363E"/>
    <w:rsid w:val="00833A98"/>
    <w:rsid w:val="00833B00"/>
    <w:rsid w:val="0083567C"/>
    <w:rsid w:val="00835870"/>
    <w:rsid w:val="00835A4A"/>
    <w:rsid w:val="00835EAE"/>
    <w:rsid w:val="008361BE"/>
    <w:rsid w:val="00836B0E"/>
    <w:rsid w:val="00836DDD"/>
    <w:rsid w:val="00836F6F"/>
    <w:rsid w:val="00837710"/>
    <w:rsid w:val="00840679"/>
    <w:rsid w:val="008406DD"/>
    <w:rsid w:val="008407E1"/>
    <w:rsid w:val="00840BA5"/>
    <w:rsid w:val="00841A0D"/>
    <w:rsid w:val="00842162"/>
    <w:rsid w:val="00842A51"/>
    <w:rsid w:val="00842BA2"/>
    <w:rsid w:val="00842D61"/>
    <w:rsid w:val="00842EBB"/>
    <w:rsid w:val="00843191"/>
    <w:rsid w:val="008433E7"/>
    <w:rsid w:val="008436B1"/>
    <w:rsid w:val="00843A6F"/>
    <w:rsid w:val="00843D0A"/>
    <w:rsid w:val="00844115"/>
    <w:rsid w:val="008446D1"/>
    <w:rsid w:val="00845339"/>
    <w:rsid w:val="008453A4"/>
    <w:rsid w:val="00845B61"/>
    <w:rsid w:val="00846430"/>
    <w:rsid w:val="008464C4"/>
    <w:rsid w:val="008464CE"/>
    <w:rsid w:val="00846623"/>
    <w:rsid w:val="00846B74"/>
    <w:rsid w:val="008470D7"/>
    <w:rsid w:val="008476E0"/>
    <w:rsid w:val="008477D8"/>
    <w:rsid w:val="0085004D"/>
    <w:rsid w:val="0085025F"/>
    <w:rsid w:val="00850530"/>
    <w:rsid w:val="0085072F"/>
    <w:rsid w:val="0085167C"/>
    <w:rsid w:val="0085216F"/>
    <w:rsid w:val="00852673"/>
    <w:rsid w:val="0085283D"/>
    <w:rsid w:val="008542A6"/>
    <w:rsid w:val="00854E7B"/>
    <w:rsid w:val="008558B9"/>
    <w:rsid w:val="00855949"/>
    <w:rsid w:val="008559B3"/>
    <w:rsid w:val="00856428"/>
    <w:rsid w:val="00856437"/>
    <w:rsid w:val="00856C52"/>
    <w:rsid w:val="00856DB3"/>
    <w:rsid w:val="00856F37"/>
    <w:rsid w:val="00860408"/>
    <w:rsid w:val="00860472"/>
    <w:rsid w:val="008609A5"/>
    <w:rsid w:val="00860FA3"/>
    <w:rsid w:val="00862716"/>
    <w:rsid w:val="00862897"/>
    <w:rsid w:val="00862907"/>
    <w:rsid w:val="00862A6F"/>
    <w:rsid w:val="00862F01"/>
    <w:rsid w:val="0086300D"/>
    <w:rsid w:val="00865CAA"/>
    <w:rsid w:val="00865D2E"/>
    <w:rsid w:val="00866391"/>
    <w:rsid w:val="00866533"/>
    <w:rsid w:val="00866FEE"/>
    <w:rsid w:val="00867142"/>
    <w:rsid w:val="00867411"/>
    <w:rsid w:val="00867572"/>
    <w:rsid w:val="00867F8B"/>
    <w:rsid w:val="00870630"/>
    <w:rsid w:val="00870833"/>
    <w:rsid w:val="00870ABB"/>
    <w:rsid w:val="00872689"/>
    <w:rsid w:val="008727B8"/>
    <w:rsid w:val="008729E9"/>
    <w:rsid w:val="0087301B"/>
    <w:rsid w:val="008730C7"/>
    <w:rsid w:val="00873784"/>
    <w:rsid w:val="00873DBE"/>
    <w:rsid w:val="00874402"/>
    <w:rsid w:val="00874D6F"/>
    <w:rsid w:val="00874EC4"/>
    <w:rsid w:val="00875490"/>
    <w:rsid w:val="008755C4"/>
    <w:rsid w:val="00876334"/>
    <w:rsid w:val="00876B67"/>
    <w:rsid w:val="00877602"/>
    <w:rsid w:val="00877ED1"/>
    <w:rsid w:val="008804A4"/>
    <w:rsid w:val="00880548"/>
    <w:rsid w:val="00880859"/>
    <w:rsid w:val="008812D2"/>
    <w:rsid w:val="008818A7"/>
    <w:rsid w:val="008819D4"/>
    <w:rsid w:val="00881C86"/>
    <w:rsid w:val="00881F43"/>
    <w:rsid w:val="00881F9B"/>
    <w:rsid w:val="008848DF"/>
    <w:rsid w:val="00884CE0"/>
    <w:rsid w:val="00885106"/>
    <w:rsid w:val="00885592"/>
    <w:rsid w:val="008866E6"/>
    <w:rsid w:val="00887424"/>
    <w:rsid w:val="00887709"/>
    <w:rsid w:val="00887832"/>
    <w:rsid w:val="00890E20"/>
    <w:rsid w:val="00890EC5"/>
    <w:rsid w:val="00891544"/>
    <w:rsid w:val="0089161D"/>
    <w:rsid w:val="00891A21"/>
    <w:rsid w:val="00891D90"/>
    <w:rsid w:val="00892357"/>
    <w:rsid w:val="0089289A"/>
    <w:rsid w:val="00893D2F"/>
    <w:rsid w:val="00893D4B"/>
    <w:rsid w:val="00895491"/>
    <w:rsid w:val="0089775F"/>
    <w:rsid w:val="00897FD2"/>
    <w:rsid w:val="008A0CE5"/>
    <w:rsid w:val="008A0EF1"/>
    <w:rsid w:val="008A1393"/>
    <w:rsid w:val="008A1838"/>
    <w:rsid w:val="008A1E13"/>
    <w:rsid w:val="008A2ED5"/>
    <w:rsid w:val="008A363F"/>
    <w:rsid w:val="008A4D26"/>
    <w:rsid w:val="008A52FE"/>
    <w:rsid w:val="008A5F10"/>
    <w:rsid w:val="008A63F8"/>
    <w:rsid w:val="008A670F"/>
    <w:rsid w:val="008A6C9C"/>
    <w:rsid w:val="008A6F80"/>
    <w:rsid w:val="008A7005"/>
    <w:rsid w:val="008A7EC5"/>
    <w:rsid w:val="008B07DD"/>
    <w:rsid w:val="008B0A44"/>
    <w:rsid w:val="008B16B6"/>
    <w:rsid w:val="008B18F0"/>
    <w:rsid w:val="008B254C"/>
    <w:rsid w:val="008B276B"/>
    <w:rsid w:val="008B2EF7"/>
    <w:rsid w:val="008B3453"/>
    <w:rsid w:val="008B353E"/>
    <w:rsid w:val="008B361A"/>
    <w:rsid w:val="008B36A6"/>
    <w:rsid w:val="008B3A0C"/>
    <w:rsid w:val="008B3D9D"/>
    <w:rsid w:val="008B434D"/>
    <w:rsid w:val="008B444C"/>
    <w:rsid w:val="008B5BF2"/>
    <w:rsid w:val="008B5C6B"/>
    <w:rsid w:val="008B7225"/>
    <w:rsid w:val="008B74C2"/>
    <w:rsid w:val="008B7719"/>
    <w:rsid w:val="008B7FBF"/>
    <w:rsid w:val="008C0232"/>
    <w:rsid w:val="008C05D5"/>
    <w:rsid w:val="008C0C31"/>
    <w:rsid w:val="008C196B"/>
    <w:rsid w:val="008C1A29"/>
    <w:rsid w:val="008C1C6E"/>
    <w:rsid w:val="008C1DFE"/>
    <w:rsid w:val="008C1E38"/>
    <w:rsid w:val="008C2906"/>
    <w:rsid w:val="008C2C69"/>
    <w:rsid w:val="008C3DE4"/>
    <w:rsid w:val="008C4102"/>
    <w:rsid w:val="008C59D9"/>
    <w:rsid w:val="008C5EC7"/>
    <w:rsid w:val="008C61C1"/>
    <w:rsid w:val="008C636E"/>
    <w:rsid w:val="008C6813"/>
    <w:rsid w:val="008C6A05"/>
    <w:rsid w:val="008C6CF7"/>
    <w:rsid w:val="008C75F7"/>
    <w:rsid w:val="008C7866"/>
    <w:rsid w:val="008C7B4D"/>
    <w:rsid w:val="008C7E63"/>
    <w:rsid w:val="008D074F"/>
    <w:rsid w:val="008D089B"/>
    <w:rsid w:val="008D0980"/>
    <w:rsid w:val="008D12B1"/>
    <w:rsid w:val="008D1A16"/>
    <w:rsid w:val="008D1B14"/>
    <w:rsid w:val="008D1D5A"/>
    <w:rsid w:val="008D2406"/>
    <w:rsid w:val="008D2535"/>
    <w:rsid w:val="008D2EA0"/>
    <w:rsid w:val="008D3A30"/>
    <w:rsid w:val="008D3EB4"/>
    <w:rsid w:val="008D47DE"/>
    <w:rsid w:val="008D4874"/>
    <w:rsid w:val="008D4BAA"/>
    <w:rsid w:val="008D5211"/>
    <w:rsid w:val="008D5812"/>
    <w:rsid w:val="008D5B38"/>
    <w:rsid w:val="008D5BA4"/>
    <w:rsid w:val="008D5C0E"/>
    <w:rsid w:val="008D6257"/>
    <w:rsid w:val="008D662F"/>
    <w:rsid w:val="008D6927"/>
    <w:rsid w:val="008D6FD6"/>
    <w:rsid w:val="008D7898"/>
    <w:rsid w:val="008D7C6A"/>
    <w:rsid w:val="008D7FB6"/>
    <w:rsid w:val="008E0BF6"/>
    <w:rsid w:val="008E0CC7"/>
    <w:rsid w:val="008E0D25"/>
    <w:rsid w:val="008E0DFF"/>
    <w:rsid w:val="008E1005"/>
    <w:rsid w:val="008E1335"/>
    <w:rsid w:val="008E17AB"/>
    <w:rsid w:val="008E17BF"/>
    <w:rsid w:val="008E1ABE"/>
    <w:rsid w:val="008E1BFB"/>
    <w:rsid w:val="008E20D5"/>
    <w:rsid w:val="008E2346"/>
    <w:rsid w:val="008E2651"/>
    <w:rsid w:val="008E2ACB"/>
    <w:rsid w:val="008E2C80"/>
    <w:rsid w:val="008E31AC"/>
    <w:rsid w:val="008E3E04"/>
    <w:rsid w:val="008E3F6C"/>
    <w:rsid w:val="008E497A"/>
    <w:rsid w:val="008E4AA4"/>
    <w:rsid w:val="008E4ECE"/>
    <w:rsid w:val="008E4F43"/>
    <w:rsid w:val="008E59DF"/>
    <w:rsid w:val="008E5C38"/>
    <w:rsid w:val="008E6316"/>
    <w:rsid w:val="008E7492"/>
    <w:rsid w:val="008E759C"/>
    <w:rsid w:val="008E76DE"/>
    <w:rsid w:val="008E7CD0"/>
    <w:rsid w:val="008F00EE"/>
    <w:rsid w:val="008F0825"/>
    <w:rsid w:val="008F0E2C"/>
    <w:rsid w:val="008F0EDD"/>
    <w:rsid w:val="008F1103"/>
    <w:rsid w:val="008F188F"/>
    <w:rsid w:val="008F1FDD"/>
    <w:rsid w:val="008F2FD3"/>
    <w:rsid w:val="008F2FEF"/>
    <w:rsid w:val="008F3149"/>
    <w:rsid w:val="008F324F"/>
    <w:rsid w:val="008F368E"/>
    <w:rsid w:val="008F3C3C"/>
    <w:rsid w:val="008F3DB8"/>
    <w:rsid w:val="008F423A"/>
    <w:rsid w:val="008F42DA"/>
    <w:rsid w:val="008F455C"/>
    <w:rsid w:val="008F4935"/>
    <w:rsid w:val="008F4D04"/>
    <w:rsid w:val="008F50F0"/>
    <w:rsid w:val="008F585F"/>
    <w:rsid w:val="008F5885"/>
    <w:rsid w:val="008F5B99"/>
    <w:rsid w:val="008F670E"/>
    <w:rsid w:val="008F6720"/>
    <w:rsid w:val="008F75F7"/>
    <w:rsid w:val="008F76DE"/>
    <w:rsid w:val="009005E4"/>
    <w:rsid w:val="0090078D"/>
    <w:rsid w:val="009009FC"/>
    <w:rsid w:val="00900E5E"/>
    <w:rsid w:val="00902B04"/>
    <w:rsid w:val="00903780"/>
    <w:rsid w:val="00903E7C"/>
    <w:rsid w:val="009042B1"/>
    <w:rsid w:val="0090459A"/>
    <w:rsid w:val="00904A4A"/>
    <w:rsid w:val="00904B3A"/>
    <w:rsid w:val="00904D0A"/>
    <w:rsid w:val="00904D4C"/>
    <w:rsid w:val="0090527E"/>
    <w:rsid w:val="00905CBD"/>
    <w:rsid w:val="00906693"/>
    <w:rsid w:val="00906A1A"/>
    <w:rsid w:val="00907B59"/>
    <w:rsid w:val="00907C33"/>
    <w:rsid w:val="00907E78"/>
    <w:rsid w:val="00910314"/>
    <w:rsid w:val="0091066E"/>
    <w:rsid w:val="009109D3"/>
    <w:rsid w:val="00910CB6"/>
    <w:rsid w:val="0091148B"/>
    <w:rsid w:val="0091162E"/>
    <w:rsid w:val="00911A0B"/>
    <w:rsid w:val="00911C9E"/>
    <w:rsid w:val="00911DE5"/>
    <w:rsid w:val="009121D8"/>
    <w:rsid w:val="00912FC5"/>
    <w:rsid w:val="009136C5"/>
    <w:rsid w:val="00913A85"/>
    <w:rsid w:val="00913C35"/>
    <w:rsid w:val="00913CF6"/>
    <w:rsid w:val="00913FD8"/>
    <w:rsid w:val="00914E1C"/>
    <w:rsid w:val="00914F4D"/>
    <w:rsid w:val="00915082"/>
    <w:rsid w:val="0091583C"/>
    <w:rsid w:val="00915BC6"/>
    <w:rsid w:val="00916250"/>
    <w:rsid w:val="009164CD"/>
    <w:rsid w:val="00916BFD"/>
    <w:rsid w:val="0092018C"/>
    <w:rsid w:val="00920B5A"/>
    <w:rsid w:val="00920C8F"/>
    <w:rsid w:val="00920E6A"/>
    <w:rsid w:val="009223C5"/>
    <w:rsid w:val="00922474"/>
    <w:rsid w:val="009225F9"/>
    <w:rsid w:val="009229C1"/>
    <w:rsid w:val="00922FB4"/>
    <w:rsid w:val="00922FF5"/>
    <w:rsid w:val="009238EB"/>
    <w:rsid w:val="00923972"/>
    <w:rsid w:val="00923FA7"/>
    <w:rsid w:val="00924E4B"/>
    <w:rsid w:val="00924E70"/>
    <w:rsid w:val="00924FFE"/>
    <w:rsid w:val="00925472"/>
    <w:rsid w:val="00925714"/>
    <w:rsid w:val="0092581A"/>
    <w:rsid w:val="009259A2"/>
    <w:rsid w:val="00926884"/>
    <w:rsid w:val="0092690A"/>
    <w:rsid w:val="00926AE3"/>
    <w:rsid w:val="00926BAC"/>
    <w:rsid w:val="00926DA4"/>
    <w:rsid w:val="009270E3"/>
    <w:rsid w:val="0092710F"/>
    <w:rsid w:val="009276DF"/>
    <w:rsid w:val="009302C8"/>
    <w:rsid w:val="009306CB"/>
    <w:rsid w:val="00930D96"/>
    <w:rsid w:val="00930DF8"/>
    <w:rsid w:val="009310A4"/>
    <w:rsid w:val="00931349"/>
    <w:rsid w:val="00931920"/>
    <w:rsid w:val="00931C0F"/>
    <w:rsid w:val="00931CAD"/>
    <w:rsid w:val="00931CF4"/>
    <w:rsid w:val="00931DD4"/>
    <w:rsid w:val="00931E3A"/>
    <w:rsid w:val="00931F76"/>
    <w:rsid w:val="0093206E"/>
    <w:rsid w:val="00932F50"/>
    <w:rsid w:val="009330AF"/>
    <w:rsid w:val="009345CB"/>
    <w:rsid w:val="00934A15"/>
    <w:rsid w:val="00934D40"/>
    <w:rsid w:val="009353AA"/>
    <w:rsid w:val="00935438"/>
    <w:rsid w:val="00935559"/>
    <w:rsid w:val="00936438"/>
    <w:rsid w:val="009367AD"/>
    <w:rsid w:val="00937B6B"/>
    <w:rsid w:val="00937EF8"/>
    <w:rsid w:val="00941103"/>
    <w:rsid w:val="00941DFD"/>
    <w:rsid w:val="0094286E"/>
    <w:rsid w:val="009432E5"/>
    <w:rsid w:val="0094394B"/>
    <w:rsid w:val="00943BB2"/>
    <w:rsid w:val="0094451E"/>
    <w:rsid w:val="009447DB"/>
    <w:rsid w:val="00944811"/>
    <w:rsid w:val="00944CB9"/>
    <w:rsid w:val="009456DA"/>
    <w:rsid w:val="00945B8E"/>
    <w:rsid w:val="00945F59"/>
    <w:rsid w:val="0094611A"/>
    <w:rsid w:val="009467C0"/>
    <w:rsid w:val="00947311"/>
    <w:rsid w:val="009475B0"/>
    <w:rsid w:val="009479ED"/>
    <w:rsid w:val="00947CEB"/>
    <w:rsid w:val="00947ECA"/>
    <w:rsid w:val="00947F36"/>
    <w:rsid w:val="0095016D"/>
    <w:rsid w:val="00950661"/>
    <w:rsid w:val="00950862"/>
    <w:rsid w:val="00950A93"/>
    <w:rsid w:val="00950FBB"/>
    <w:rsid w:val="009521B4"/>
    <w:rsid w:val="009526E3"/>
    <w:rsid w:val="0095347D"/>
    <w:rsid w:val="00954938"/>
    <w:rsid w:val="00954A2D"/>
    <w:rsid w:val="00954B1E"/>
    <w:rsid w:val="00954F85"/>
    <w:rsid w:val="0095517C"/>
    <w:rsid w:val="0095553D"/>
    <w:rsid w:val="00955638"/>
    <w:rsid w:val="00955AFB"/>
    <w:rsid w:val="00955E42"/>
    <w:rsid w:val="009562BC"/>
    <w:rsid w:val="009564EA"/>
    <w:rsid w:val="00956B2E"/>
    <w:rsid w:val="00957C9E"/>
    <w:rsid w:val="00960C46"/>
    <w:rsid w:val="00960E62"/>
    <w:rsid w:val="00960E9F"/>
    <w:rsid w:val="00961044"/>
    <w:rsid w:val="009619C4"/>
    <w:rsid w:val="00961B2A"/>
    <w:rsid w:val="009629BF"/>
    <w:rsid w:val="00962A24"/>
    <w:rsid w:val="0096321E"/>
    <w:rsid w:val="009637C6"/>
    <w:rsid w:val="00963A9F"/>
    <w:rsid w:val="00963C0D"/>
    <w:rsid w:val="009643EE"/>
    <w:rsid w:val="00965292"/>
    <w:rsid w:val="009652E1"/>
    <w:rsid w:val="00965807"/>
    <w:rsid w:val="00965936"/>
    <w:rsid w:val="0096620C"/>
    <w:rsid w:val="0096672D"/>
    <w:rsid w:val="0096682D"/>
    <w:rsid w:val="0096697A"/>
    <w:rsid w:val="00966BA5"/>
    <w:rsid w:val="00967077"/>
    <w:rsid w:val="009675AA"/>
    <w:rsid w:val="0097068D"/>
    <w:rsid w:val="00970A88"/>
    <w:rsid w:val="00970CA6"/>
    <w:rsid w:val="009714D4"/>
    <w:rsid w:val="0097184B"/>
    <w:rsid w:val="009725A6"/>
    <w:rsid w:val="0097278C"/>
    <w:rsid w:val="0097284D"/>
    <w:rsid w:val="009728CF"/>
    <w:rsid w:val="00973633"/>
    <w:rsid w:val="0097391D"/>
    <w:rsid w:val="00973E83"/>
    <w:rsid w:val="009742B1"/>
    <w:rsid w:val="009742D1"/>
    <w:rsid w:val="009746D8"/>
    <w:rsid w:val="0097499A"/>
    <w:rsid w:val="00974ABC"/>
    <w:rsid w:val="009751D9"/>
    <w:rsid w:val="0097657A"/>
    <w:rsid w:val="00976BEB"/>
    <w:rsid w:val="00976D48"/>
    <w:rsid w:val="00976E64"/>
    <w:rsid w:val="009775DE"/>
    <w:rsid w:val="00977FA5"/>
    <w:rsid w:val="00980112"/>
    <w:rsid w:val="00980CF5"/>
    <w:rsid w:val="0098167A"/>
    <w:rsid w:val="00982D61"/>
    <w:rsid w:val="009830F2"/>
    <w:rsid w:val="009832CB"/>
    <w:rsid w:val="009837FC"/>
    <w:rsid w:val="00983919"/>
    <w:rsid w:val="00984466"/>
    <w:rsid w:val="00984482"/>
    <w:rsid w:val="00985512"/>
    <w:rsid w:val="00985C5B"/>
    <w:rsid w:val="0098663F"/>
    <w:rsid w:val="00986645"/>
    <w:rsid w:val="009873B6"/>
    <w:rsid w:val="00987A58"/>
    <w:rsid w:val="0099006F"/>
    <w:rsid w:val="009906D6"/>
    <w:rsid w:val="00990C8D"/>
    <w:rsid w:val="00990E98"/>
    <w:rsid w:val="00991033"/>
    <w:rsid w:val="00991B01"/>
    <w:rsid w:val="00991E05"/>
    <w:rsid w:val="0099261A"/>
    <w:rsid w:val="00992CE6"/>
    <w:rsid w:val="00992F57"/>
    <w:rsid w:val="00993342"/>
    <w:rsid w:val="0099378C"/>
    <w:rsid w:val="00993990"/>
    <w:rsid w:val="00993B7F"/>
    <w:rsid w:val="00994040"/>
    <w:rsid w:val="00994170"/>
    <w:rsid w:val="00994223"/>
    <w:rsid w:val="0099458B"/>
    <w:rsid w:val="009945C2"/>
    <w:rsid w:val="00994625"/>
    <w:rsid w:val="00994631"/>
    <w:rsid w:val="00994CD2"/>
    <w:rsid w:val="00994E58"/>
    <w:rsid w:val="0099589C"/>
    <w:rsid w:val="0099661A"/>
    <w:rsid w:val="009976A4"/>
    <w:rsid w:val="009977A5"/>
    <w:rsid w:val="00997FAC"/>
    <w:rsid w:val="009A06D1"/>
    <w:rsid w:val="009A08E0"/>
    <w:rsid w:val="009A095E"/>
    <w:rsid w:val="009A0A2D"/>
    <w:rsid w:val="009A1FC0"/>
    <w:rsid w:val="009A24AA"/>
    <w:rsid w:val="009A269A"/>
    <w:rsid w:val="009A27B9"/>
    <w:rsid w:val="009A30E0"/>
    <w:rsid w:val="009A4042"/>
    <w:rsid w:val="009A433B"/>
    <w:rsid w:val="009A48E6"/>
    <w:rsid w:val="009A4C8C"/>
    <w:rsid w:val="009A4EC2"/>
    <w:rsid w:val="009A55F9"/>
    <w:rsid w:val="009A5636"/>
    <w:rsid w:val="009A602B"/>
    <w:rsid w:val="009A68CA"/>
    <w:rsid w:val="009A6D60"/>
    <w:rsid w:val="009A6EA6"/>
    <w:rsid w:val="009A7102"/>
    <w:rsid w:val="009A7884"/>
    <w:rsid w:val="009A7DAA"/>
    <w:rsid w:val="009B0428"/>
    <w:rsid w:val="009B09FB"/>
    <w:rsid w:val="009B112F"/>
    <w:rsid w:val="009B136C"/>
    <w:rsid w:val="009B1400"/>
    <w:rsid w:val="009B1720"/>
    <w:rsid w:val="009B188D"/>
    <w:rsid w:val="009B189B"/>
    <w:rsid w:val="009B21C2"/>
    <w:rsid w:val="009B29FD"/>
    <w:rsid w:val="009B2B99"/>
    <w:rsid w:val="009B2BC5"/>
    <w:rsid w:val="009B3C5C"/>
    <w:rsid w:val="009B3E11"/>
    <w:rsid w:val="009B410B"/>
    <w:rsid w:val="009B4A96"/>
    <w:rsid w:val="009B636E"/>
    <w:rsid w:val="009B6A52"/>
    <w:rsid w:val="009B6B52"/>
    <w:rsid w:val="009B6D71"/>
    <w:rsid w:val="009B6EC0"/>
    <w:rsid w:val="009B6FE9"/>
    <w:rsid w:val="009B7006"/>
    <w:rsid w:val="009B7274"/>
    <w:rsid w:val="009B7A52"/>
    <w:rsid w:val="009B7E5F"/>
    <w:rsid w:val="009C0245"/>
    <w:rsid w:val="009C0F3C"/>
    <w:rsid w:val="009C12F8"/>
    <w:rsid w:val="009C1307"/>
    <w:rsid w:val="009C131F"/>
    <w:rsid w:val="009C13C6"/>
    <w:rsid w:val="009C3295"/>
    <w:rsid w:val="009C3353"/>
    <w:rsid w:val="009C34A1"/>
    <w:rsid w:val="009C4293"/>
    <w:rsid w:val="009C4819"/>
    <w:rsid w:val="009C5B84"/>
    <w:rsid w:val="009C6127"/>
    <w:rsid w:val="009C77AD"/>
    <w:rsid w:val="009D0D4D"/>
    <w:rsid w:val="009D0F79"/>
    <w:rsid w:val="009D1249"/>
    <w:rsid w:val="009D168C"/>
    <w:rsid w:val="009D28EE"/>
    <w:rsid w:val="009D297B"/>
    <w:rsid w:val="009D2D14"/>
    <w:rsid w:val="009D3576"/>
    <w:rsid w:val="009D3A23"/>
    <w:rsid w:val="009D3D16"/>
    <w:rsid w:val="009D3E26"/>
    <w:rsid w:val="009D46AE"/>
    <w:rsid w:val="009D4D86"/>
    <w:rsid w:val="009D52DF"/>
    <w:rsid w:val="009D576C"/>
    <w:rsid w:val="009D629B"/>
    <w:rsid w:val="009D6533"/>
    <w:rsid w:val="009D7261"/>
    <w:rsid w:val="009D7D3A"/>
    <w:rsid w:val="009D7FFD"/>
    <w:rsid w:val="009E0864"/>
    <w:rsid w:val="009E09E6"/>
    <w:rsid w:val="009E09F8"/>
    <w:rsid w:val="009E1502"/>
    <w:rsid w:val="009E1DDB"/>
    <w:rsid w:val="009E2371"/>
    <w:rsid w:val="009E2437"/>
    <w:rsid w:val="009E344D"/>
    <w:rsid w:val="009E358B"/>
    <w:rsid w:val="009E399F"/>
    <w:rsid w:val="009E3D5B"/>
    <w:rsid w:val="009E4E7F"/>
    <w:rsid w:val="009E50F4"/>
    <w:rsid w:val="009E5687"/>
    <w:rsid w:val="009E58D2"/>
    <w:rsid w:val="009E5C07"/>
    <w:rsid w:val="009E5ED4"/>
    <w:rsid w:val="009E61C8"/>
    <w:rsid w:val="009E6562"/>
    <w:rsid w:val="009E6AD4"/>
    <w:rsid w:val="009E6D67"/>
    <w:rsid w:val="009E6DB8"/>
    <w:rsid w:val="009E7FC4"/>
    <w:rsid w:val="009F09CE"/>
    <w:rsid w:val="009F1475"/>
    <w:rsid w:val="009F1EE5"/>
    <w:rsid w:val="009F2270"/>
    <w:rsid w:val="009F351D"/>
    <w:rsid w:val="009F38DE"/>
    <w:rsid w:val="009F3AA2"/>
    <w:rsid w:val="009F3DD2"/>
    <w:rsid w:val="009F465F"/>
    <w:rsid w:val="009F476A"/>
    <w:rsid w:val="009F50B6"/>
    <w:rsid w:val="009F5554"/>
    <w:rsid w:val="009F5871"/>
    <w:rsid w:val="009F5B2A"/>
    <w:rsid w:val="009F5C4B"/>
    <w:rsid w:val="009F654E"/>
    <w:rsid w:val="009F6DF2"/>
    <w:rsid w:val="009F726B"/>
    <w:rsid w:val="009F7335"/>
    <w:rsid w:val="009F75F5"/>
    <w:rsid w:val="009F7718"/>
    <w:rsid w:val="00A001EB"/>
    <w:rsid w:val="00A00A2B"/>
    <w:rsid w:val="00A00AEB"/>
    <w:rsid w:val="00A00DE4"/>
    <w:rsid w:val="00A00DEB"/>
    <w:rsid w:val="00A0108A"/>
    <w:rsid w:val="00A01269"/>
    <w:rsid w:val="00A01849"/>
    <w:rsid w:val="00A02017"/>
    <w:rsid w:val="00A02D10"/>
    <w:rsid w:val="00A032B2"/>
    <w:rsid w:val="00A03B2D"/>
    <w:rsid w:val="00A03C09"/>
    <w:rsid w:val="00A05264"/>
    <w:rsid w:val="00A0568B"/>
    <w:rsid w:val="00A05832"/>
    <w:rsid w:val="00A06260"/>
    <w:rsid w:val="00A062B6"/>
    <w:rsid w:val="00A06399"/>
    <w:rsid w:val="00A063F8"/>
    <w:rsid w:val="00A06AE1"/>
    <w:rsid w:val="00A06EB8"/>
    <w:rsid w:val="00A075E1"/>
    <w:rsid w:val="00A07DEF"/>
    <w:rsid w:val="00A07E91"/>
    <w:rsid w:val="00A1070C"/>
    <w:rsid w:val="00A1109D"/>
    <w:rsid w:val="00A11B33"/>
    <w:rsid w:val="00A11C03"/>
    <w:rsid w:val="00A12020"/>
    <w:rsid w:val="00A12371"/>
    <w:rsid w:val="00A12768"/>
    <w:rsid w:val="00A12BC9"/>
    <w:rsid w:val="00A1370D"/>
    <w:rsid w:val="00A13C20"/>
    <w:rsid w:val="00A14E97"/>
    <w:rsid w:val="00A14F53"/>
    <w:rsid w:val="00A14F8F"/>
    <w:rsid w:val="00A15CB0"/>
    <w:rsid w:val="00A176DA"/>
    <w:rsid w:val="00A206C2"/>
    <w:rsid w:val="00A219BE"/>
    <w:rsid w:val="00A2213D"/>
    <w:rsid w:val="00A22C02"/>
    <w:rsid w:val="00A23038"/>
    <w:rsid w:val="00A23ECC"/>
    <w:rsid w:val="00A2490B"/>
    <w:rsid w:val="00A256AA"/>
    <w:rsid w:val="00A257ED"/>
    <w:rsid w:val="00A2607F"/>
    <w:rsid w:val="00A268AB"/>
    <w:rsid w:val="00A27404"/>
    <w:rsid w:val="00A27A81"/>
    <w:rsid w:val="00A3020A"/>
    <w:rsid w:val="00A30244"/>
    <w:rsid w:val="00A303D4"/>
    <w:rsid w:val="00A304CA"/>
    <w:rsid w:val="00A30892"/>
    <w:rsid w:val="00A30ABF"/>
    <w:rsid w:val="00A30B79"/>
    <w:rsid w:val="00A311A7"/>
    <w:rsid w:val="00A314D8"/>
    <w:rsid w:val="00A32568"/>
    <w:rsid w:val="00A32768"/>
    <w:rsid w:val="00A32B06"/>
    <w:rsid w:val="00A32E29"/>
    <w:rsid w:val="00A33C07"/>
    <w:rsid w:val="00A341BE"/>
    <w:rsid w:val="00A34921"/>
    <w:rsid w:val="00A34CD6"/>
    <w:rsid w:val="00A35540"/>
    <w:rsid w:val="00A356A2"/>
    <w:rsid w:val="00A358C7"/>
    <w:rsid w:val="00A35E75"/>
    <w:rsid w:val="00A35FA4"/>
    <w:rsid w:val="00A36764"/>
    <w:rsid w:val="00A36A98"/>
    <w:rsid w:val="00A3757D"/>
    <w:rsid w:val="00A376FB"/>
    <w:rsid w:val="00A37934"/>
    <w:rsid w:val="00A37AC2"/>
    <w:rsid w:val="00A37F28"/>
    <w:rsid w:val="00A40381"/>
    <w:rsid w:val="00A407C3"/>
    <w:rsid w:val="00A40ED3"/>
    <w:rsid w:val="00A4107F"/>
    <w:rsid w:val="00A41D95"/>
    <w:rsid w:val="00A42654"/>
    <w:rsid w:val="00A42A9C"/>
    <w:rsid w:val="00A42B6A"/>
    <w:rsid w:val="00A439E0"/>
    <w:rsid w:val="00A43B62"/>
    <w:rsid w:val="00A4418F"/>
    <w:rsid w:val="00A4454B"/>
    <w:rsid w:val="00A44A6C"/>
    <w:rsid w:val="00A44DB4"/>
    <w:rsid w:val="00A44FC8"/>
    <w:rsid w:val="00A4513E"/>
    <w:rsid w:val="00A45B4B"/>
    <w:rsid w:val="00A46325"/>
    <w:rsid w:val="00A46333"/>
    <w:rsid w:val="00A468AC"/>
    <w:rsid w:val="00A46ACF"/>
    <w:rsid w:val="00A46BA2"/>
    <w:rsid w:val="00A47101"/>
    <w:rsid w:val="00A47604"/>
    <w:rsid w:val="00A50316"/>
    <w:rsid w:val="00A50CF1"/>
    <w:rsid w:val="00A50DF1"/>
    <w:rsid w:val="00A51658"/>
    <w:rsid w:val="00A51DC0"/>
    <w:rsid w:val="00A52040"/>
    <w:rsid w:val="00A52878"/>
    <w:rsid w:val="00A52AFF"/>
    <w:rsid w:val="00A52FD1"/>
    <w:rsid w:val="00A533EF"/>
    <w:rsid w:val="00A53B3B"/>
    <w:rsid w:val="00A53CAF"/>
    <w:rsid w:val="00A54100"/>
    <w:rsid w:val="00A548DC"/>
    <w:rsid w:val="00A54D0B"/>
    <w:rsid w:val="00A55787"/>
    <w:rsid w:val="00A560EF"/>
    <w:rsid w:val="00A56F0F"/>
    <w:rsid w:val="00A5752C"/>
    <w:rsid w:val="00A57708"/>
    <w:rsid w:val="00A605D5"/>
    <w:rsid w:val="00A60B8D"/>
    <w:rsid w:val="00A61426"/>
    <w:rsid w:val="00A6164A"/>
    <w:rsid w:val="00A61AA9"/>
    <w:rsid w:val="00A61C80"/>
    <w:rsid w:val="00A61D27"/>
    <w:rsid w:val="00A6254D"/>
    <w:rsid w:val="00A62802"/>
    <w:rsid w:val="00A62C34"/>
    <w:rsid w:val="00A646E5"/>
    <w:rsid w:val="00A648FE"/>
    <w:rsid w:val="00A65085"/>
    <w:rsid w:val="00A65342"/>
    <w:rsid w:val="00A657A0"/>
    <w:rsid w:val="00A657D5"/>
    <w:rsid w:val="00A65A5F"/>
    <w:rsid w:val="00A65C74"/>
    <w:rsid w:val="00A662FB"/>
    <w:rsid w:val="00A6657D"/>
    <w:rsid w:val="00A66677"/>
    <w:rsid w:val="00A666AE"/>
    <w:rsid w:val="00A66FAF"/>
    <w:rsid w:val="00A6753D"/>
    <w:rsid w:val="00A67D4C"/>
    <w:rsid w:val="00A67D81"/>
    <w:rsid w:val="00A701EB"/>
    <w:rsid w:val="00A702B5"/>
    <w:rsid w:val="00A70409"/>
    <w:rsid w:val="00A70F09"/>
    <w:rsid w:val="00A72002"/>
    <w:rsid w:val="00A72923"/>
    <w:rsid w:val="00A73A0B"/>
    <w:rsid w:val="00A73B37"/>
    <w:rsid w:val="00A73C42"/>
    <w:rsid w:val="00A73E37"/>
    <w:rsid w:val="00A7413E"/>
    <w:rsid w:val="00A74FDE"/>
    <w:rsid w:val="00A75837"/>
    <w:rsid w:val="00A75852"/>
    <w:rsid w:val="00A76372"/>
    <w:rsid w:val="00A764FE"/>
    <w:rsid w:val="00A76DB2"/>
    <w:rsid w:val="00A774C0"/>
    <w:rsid w:val="00A776BD"/>
    <w:rsid w:val="00A80ACD"/>
    <w:rsid w:val="00A81547"/>
    <w:rsid w:val="00A8159E"/>
    <w:rsid w:val="00A81783"/>
    <w:rsid w:val="00A818C3"/>
    <w:rsid w:val="00A81AD3"/>
    <w:rsid w:val="00A82189"/>
    <w:rsid w:val="00A829E0"/>
    <w:rsid w:val="00A82CCF"/>
    <w:rsid w:val="00A82E50"/>
    <w:rsid w:val="00A83267"/>
    <w:rsid w:val="00A8391B"/>
    <w:rsid w:val="00A839A9"/>
    <w:rsid w:val="00A841EA"/>
    <w:rsid w:val="00A8429A"/>
    <w:rsid w:val="00A8432A"/>
    <w:rsid w:val="00A8470B"/>
    <w:rsid w:val="00A84C6D"/>
    <w:rsid w:val="00A84FD1"/>
    <w:rsid w:val="00A851E9"/>
    <w:rsid w:val="00A8522E"/>
    <w:rsid w:val="00A85394"/>
    <w:rsid w:val="00A85974"/>
    <w:rsid w:val="00A8628F"/>
    <w:rsid w:val="00A87314"/>
    <w:rsid w:val="00A87456"/>
    <w:rsid w:val="00A87AE6"/>
    <w:rsid w:val="00A90146"/>
    <w:rsid w:val="00A903AC"/>
    <w:rsid w:val="00A903B0"/>
    <w:rsid w:val="00A90D3A"/>
    <w:rsid w:val="00A91249"/>
    <w:rsid w:val="00A9142C"/>
    <w:rsid w:val="00A9191C"/>
    <w:rsid w:val="00A92564"/>
    <w:rsid w:val="00A92D19"/>
    <w:rsid w:val="00A9316F"/>
    <w:rsid w:val="00A9323D"/>
    <w:rsid w:val="00A9368E"/>
    <w:rsid w:val="00A939CA"/>
    <w:rsid w:val="00A9491E"/>
    <w:rsid w:val="00A94970"/>
    <w:rsid w:val="00A94AD5"/>
    <w:rsid w:val="00A94D16"/>
    <w:rsid w:val="00A95491"/>
    <w:rsid w:val="00A95EF1"/>
    <w:rsid w:val="00A9618C"/>
    <w:rsid w:val="00A96C41"/>
    <w:rsid w:val="00A97972"/>
    <w:rsid w:val="00AA1169"/>
    <w:rsid w:val="00AA16AC"/>
    <w:rsid w:val="00AA1A08"/>
    <w:rsid w:val="00AA21CE"/>
    <w:rsid w:val="00AA240C"/>
    <w:rsid w:val="00AA2D6A"/>
    <w:rsid w:val="00AA2FC5"/>
    <w:rsid w:val="00AA334C"/>
    <w:rsid w:val="00AA3FA4"/>
    <w:rsid w:val="00AA4005"/>
    <w:rsid w:val="00AA4868"/>
    <w:rsid w:val="00AA4A1A"/>
    <w:rsid w:val="00AA5504"/>
    <w:rsid w:val="00AA5522"/>
    <w:rsid w:val="00AA58B8"/>
    <w:rsid w:val="00AA6B66"/>
    <w:rsid w:val="00AA6D40"/>
    <w:rsid w:val="00AA6FAA"/>
    <w:rsid w:val="00AA7120"/>
    <w:rsid w:val="00AA7315"/>
    <w:rsid w:val="00AA74A8"/>
    <w:rsid w:val="00AA756A"/>
    <w:rsid w:val="00AA7D29"/>
    <w:rsid w:val="00AB2D80"/>
    <w:rsid w:val="00AB39A1"/>
    <w:rsid w:val="00AB3B42"/>
    <w:rsid w:val="00AB3F56"/>
    <w:rsid w:val="00AB42E3"/>
    <w:rsid w:val="00AB4585"/>
    <w:rsid w:val="00AB4D6E"/>
    <w:rsid w:val="00AB5BD6"/>
    <w:rsid w:val="00AB61CE"/>
    <w:rsid w:val="00AB6F3E"/>
    <w:rsid w:val="00AB74CC"/>
    <w:rsid w:val="00AB7747"/>
    <w:rsid w:val="00AB777B"/>
    <w:rsid w:val="00AB7B99"/>
    <w:rsid w:val="00AB7D81"/>
    <w:rsid w:val="00AB7EB7"/>
    <w:rsid w:val="00AC03D3"/>
    <w:rsid w:val="00AC0DDE"/>
    <w:rsid w:val="00AC0F1F"/>
    <w:rsid w:val="00AC143F"/>
    <w:rsid w:val="00AC1488"/>
    <w:rsid w:val="00AC182C"/>
    <w:rsid w:val="00AC1B07"/>
    <w:rsid w:val="00AC1CDA"/>
    <w:rsid w:val="00AC1E57"/>
    <w:rsid w:val="00AC1EB7"/>
    <w:rsid w:val="00AC2507"/>
    <w:rsid w:val="00AC2E2E"/>
    <w:rsid w:val="00AC3762"/>
    <w:rsid w:val="00AC483A"/>
    <w:rsid w:val="00AC4D3C"/>
    <w:rsid w:val="00AC50B1"/>
    <w:rsid w:val="00AC53E8"/>
    <w:rsid w:val="00AC5779"/>
    <w:rsid w:val="00AC5B21"/>
    <w:rsid w:val="00AC5E7B"/>
    <w:rsid w:val="00AC5F0A"/>
    <w:rsid w:val="00AC6270"/>
    <w:rsid w:val="00AC6823"/>
    <w:rsid w:val="00AC6F69"/>
    <w:rsid w:val="00AC753C"/>
    <w:rsid w:val="00AC7690"/>
    <w:rsid w:val="00AC78A5"/>
    <w:rsid w:val="00AC7ACD"/>
    <w:rsid w:val="00AC7B7C"/>
    <w:rsid w:val="00AC7F1D"/>
    <w:rsid w:val="00AD0D8F"/>
    <w:rsid w:val="00AD13C2"/>
    <w:rsid w:val="00AD1BA6"/>
    <w:rsid w:val="00AD1C80"/>
    <w:rsid w:val="00AD1D93"/>
    <w:rsid w:val="00AD2D28"/>
    <w:rsid w:val="00AD31D2"/>
    <w:rsid w:val="00AD3618"/>
    <w:rsid w:val="00AD3EF0"/>
    <w:rsid w:val="00AD4D43"/>
    <w:rsid w:val="00AD55FD"/>
    <w:rsid w:val="00AD5854"/>
    <w:rsid w:val="00AD5DAD"/>
    <w:rsid w:val="00AD66FA"/>
    <w:rsid w:val="00AD6F9F"/>
    <w:rsid w:val="00AD7735"/>
    <w:rsid w:val="00AD7E00"/>
    <w:rsid w:val="00AE080B"/>
    <w:rsid w:val="00AE1016"/>
    <w:rsid w:val="00AE1F6D"/>
    <w:rsid w:val="00AE26C0"/>
    <w:rsid w:val="00AE2C73"/>
    <w:rsid w:val="00AE3181"/>
    <w:rsid w:val="00AE37A1"/>
    <w:rsid w:val="00AE39CD"/>
    <w:rsid w:val="00AE3C2B"/>
    <w:rsid w:val="00AE4249"/>
    <w:rsid w:val="00AE443D"/>
    <w:rsid w:val="00AE47E0"/>
    <w:rsid w:val="00AE483D"/>
    <w:rsid w:val="00AE4D3F"/>
    <w:rsid w:val="00AE5229"/>
    <w:rsid w:val="00AE56DB"/>
    <w:rsid w:val="00AE645A"/>
    <w:rsid w:val="00AE65F0"/>
    <w:rsid w:val="00AE69A9"/>
    <w:rsid w:val="00AE6AEE"/>
    <w:rsid w:val="00AE6B29"/>
    <w:rsid w:val="00AE6C4F"/>
    <w:rsid w:val="00AE6FFB"/>
    <w:rsid w:val="00AE7441"/>
    <w:rsid w:val="00AF08B6"/>
    <w:rsid w:val="00AF10B6"/>
    <w:rsid w:val="00AF10EC"/>
    <w:rsid w:val="00AF136C"/>
    <w:rsid w:val="00AF1511"/>
    <w:rsid w:val="00AF1842"/>
    <w:rsid w:val="00AF1E80"/>
    <w:rsid w:val="00AF1F3B"/>
    <w:rsid w:val="00AF2A24"/>
    <w:rsid w:val="00AF2B74"/>
    <w:rsid w:val="00AF2C8F"/>
    <w:rsid w:val="00AF2EE4"/>
    <w:rsid w:val="00AF2F43"/>
    <w:rsid w:val="00AF3327"/>
    <w:rsid w:val="00AF35A6"/>
    <w:rsid w:val="00AF3738"/>
    <w:rsid w:val="00AF37AB"/>
    <w:rsid w:val="00AF3E59"/>
    <w:rsid w:val="00AF4D29"/>
    <w:rsid w:val="00AF4F0A"/>
    <w:rsid w:val="00AF5165"/>
    <w:rsid w:val="00AF5951"/>
    <w:rsid w:val="00AF7229"/>
    <w:rsid w:val="00AF7863"/>
    <w:rsid w:val="00B00829"/>
    <w:rsid w:val="00B00A06"/>
    <w:rsid w:val="00B00E40"/>
    <w:rsid w:val="00B0100A"/>
    <w:rsid w:val="00B01A4B"/>
    <w:rsid w:val="00B01A6F"/>
    <w:rsid w:val="00B01B9F"/>
    <w:rsid w:val="00B0237E"/>
    <w:rsid w:val="00B02612"/>
    <w:rsid w:val="00B02D10"/>
    <w:rsid w:val="00B02D19"/>
    <w:rsid w:val="00B02EEB"/>
    <w:rsid w:val="00B02FC6"/>
    <w:rsid w:val="00B03394"/>
    <w:rsid w:val="00B03786"/>
    <w:rsid w:val="00B03E4E"/>
    <w:rsid w:val="00B04E27"/>
    <w:rsid w:val="00B05517"/>
    <w:rsid w:val="00B0596F"/>
    <w:rsid w:val="00B05E39"/>
    <w:rsid w:val="00B078F4"/>
    <w:rsid w:val="00B10497"/>
    <w:rsid w:val="00B104AA"/>
    <w:rsid w:val="00B105A2"/>
    <w:rsid w:val="00B10FA3"/>
    <w:rsid w:val="00B11792"/>
    <w:rsid w:val="00B1193F"/>
    <w:rsid w:val="00B11C55"/>
    <w:rsid w:val="00B11DDD"/>
    <w:rsid w:val="00B11E0C"/>
    <w:rsid w:val="00B12223"/>
    <w:rsid w:val="00B127E4"/>
    <w:rsid w:val="00B128C2"/>
    <w:rsid w:val="00B143F7"/>
    <w:rsid w:val="00B14580"/>
    <w:rsid w:val="00B152C5"/>
    <w:rsid w:val="00B15361"/>
    <w:rsid w:val="00B16ACA"/>
    <w:rsid w:val="00B16DC8"/>
    <w:rsid w:val="00B17102"/>
    <w:rsid w:val="00B1747A"/>
    <w:rsid w:val="00B1767E"/>
    <w:rsid w:val="00B17E39"/>
    <w:rsid w:val="00B20582"/>
    <w:rsid w:val="00B20583"/>
    <w:rsid w:val="00B21362"/>
    <w:rsid w:val="00B21858"/>
    <w:rsid w:val="00B219DC"/>
    <w:rsid w:val="00B21AB4"/>
    <w:rsid w:val="00B22272"/>
    <w:rsid w:val="00B22E2A"/>
    <w:rsid w:val="00B2417F"/>
    <w:rsid w:val="00B24B24"/>
    <w:rsid w:val="00B25BEA"/>
    <w:rsid w:val="00B26162"/>
    <w:rsid w:val="00B263BD"/>
    <w:rsid w:val="00B26E85"/>
    <w:rsid w:val="00B26F41"/>
    <w:rsid w:val="00B27508"/>
    <w:rsid w:val="00B30819"/>
    <w:rsid w:val="00B3148C"/>
    <w:rsid w:val="00B31BE2"/>
    <w:rsid w:val="00B32813"/>
    <w:rsid w:val="00B32D5F"/>
    <w:rsid w:val="00B32E14"/>
    <w:rsid w:val="00B332B3"/>
    <w:rsid w:val="00B33504"/>
    <w:rsid w:val="00B33BCD"/>
    <w:rsid w:val="00B3425C"/>
    <w:rsid w:val="00B3440C"/>
    <w:rsid w:val="00B34DD5"/>
    <w:rsid w:val="00B35B61"/>
    <w:rsid w:val="00B35B90"/>
    <w:rsid w:val="00B37103"/>
    <w:rsid w:val="00B3729E"/>
    <w:rsid w:val="00B3787A"/>
    <w:rsid w:val="00B4019C"/>
    <w:rsid w:val="00B40A1E"/>
    <w:rsid w:val="00B41FB0"/>
    <w:rsid w:val="00B420E4"/>
    <w:rsid w:val="00B42CCF"/>
    <w:rsid w:val="00B42EBD"/>
    <w:rsid w:val="00B4343D"/>
    <w:rsid w:val="00B43723"/>
    <w:rsid w:val="00B43A5D"/>
    <w:rsid w:val="00B43B8E"/>
    <w:rsid w:val="00B44050"/>
    <w:rsid w:val="00B441B5"/>
    <w:rsid w:val="00B44406"/>
    <w:rsid w:val="00B44569"/>
    <w:rsid w:val="00B4457C"/>
    <w:rsid w:val="00B450C7"/>
    <w:rsid w:val="00B46D98"/>
    <w:rsid w:val="00B46F45"/>
    <w:rsid w:val="00B472F3"/>
    <w:rsid w:val="00B473B8"/>
    <w:rsid w:val="00B47443"/>
    <w:rsid w:val="00B47B59"/>
    <w:rsid w:val="00B502C7"/>
    <w:rsid w:val="00B50D1F"/>
    <w:rsid w:val="00B50E17"/>
    <w:rsid w:val="00B510F3"/>
    <w:rsid w:val="00B5149C"/>
    <w:rsid w:val="00B5168F"/>
    <w:rsid w:val="00B52BAC"/>
    <w:rsid w:val="00B5375A"/>
    <w:rsid w:val="00B539FA"/>
    <w:rsid w:val="00B54A05"/>
    <w:rsid w:val="00B5505F"/>
    <w:rsid w:val="00B55A41"/>
    <w:rsid w:val="00B55AEE"/>
    <w:rsid w:val="00B56AF9"/>
    <w:rsid w:val="00B57AB6"/>
    <w:rsid w:val="00B57AE6"/>
    <w:rsid w:val="00B602EE"/>
    <w:rsid w:val="00B6079D"/>
    <w:rsid w:val="00B60F20"/>
    <w:rsid w:val="00B613D3"/>
    <w:rsid w:val="00B6160F"/>
    <w:rsid w:val="00B61DC7"/>
    <w:rsid w:val="00B61E0D"/>
    <w:rsid w:val="00B6218C"/>
    <w:rsid w:val="00B62F9F"/>
    <w:rsid w:val="00B63E6B"/>
    <w:rsid w:val="00B6404F"/>
    <w:rsid w:val="00B64252"/>
    <w:rsid w:val="00B6428B"/>
    <w:rsid w:val="00B64B33"/>
    <w:rsid w:val="00B65149"/>
    <w:rsid w:val="00B6575D"/>
    <w:rsid w:val="00B65817"/>
    <w:rsid w:val="00B65987"/>
    <w:rsid w:val="00B65AD3"/>
    <w:rsid w:val="00B66D8D"/>
    <w:rsid w:val="00B70480"/>
    <w:rsid w:val="00B7051C"/>
    <w:rsid w:val="00B7056C"/>
    <w:rsid w:val="00B71CD1"/>
    <w:rsid w:val="00B7263C"/>
    <w:rsid w:val="00B73676"/>
    <w:rsid w:val="00B74758"/>
    <w:rsid w:val="00B7554F"/>
    <w:rsid w:val="00B75707"/>
    <w:rsid w:val="00B75C3A"/>
    <w:rsid w:val="00B75CB3"/>
    <w:rsid w:val="00B75CDA"/>
    <w:rsid w:val="00B77968"/>
    <w:rsid w:val="00B80735"/>
    <w:rsid w:val="00B80ABB"/>
    <w:rsid w:val="00B80EF2"/>
    <w:rsid w:val="00B8135F"/>
    <w:rsid w:val="00B81FDF"/>
    <w:rsid w:val="00B820EB"/>
    <w:rsid w:val="00B825E8"/>
    <w:rsid w:val="00B8267A"/>
    <w:rsid w:val="00B82916"/>
    <w:rsid w:val="00B82B3A"/>
    <w:rsid w:val="00B83275"/>
    <w:rsid w:val="00B832C8"/>
    <w:rsid w:val="00B8343D"/>
    <w:rsid w:val="00B83502"/>
    <w:rsid w:val="00B83A17"/>
    <w:rsid w:val="00B83C0A"/>
    <w:rsid w:val="00B83DEA"/>
    <w:rsid w:val="00B84227"/>
    <w:rsid w:val="00B844E2"/>
    <w:rsid w:val="00B84BD9"/>
    <w:rsid w:val="00B85CB3"/>
    <w:rsid w:val="00B863E9"/>
    <w:rsid w:val="00B86B00"/>
    <w:rsid w:val="00B86B4C"/>
    <w:rsid w:val="00B87580"/>
    <w:rsid w:val="00B875A8"/>
    <w:rsid w:val="00B87B66"/>
    <w:rsid w:val="00B87CE0"/>
    <w:rsid w:val="00B87EC2"/>
    <w:rsid w:val="00B902B3"/>
    <w:rsid w:val="00B9045D"/>
    <w:rsid w:val="00B90488"/>
    <w:rsid w:val="00B9089C"/>
    <w:rsid w:val="00B908FD"/>
    <w:rsid w:val="00B90AC2"/>
    <w:rsid w:val="00B91DEF"/>
    <w:rsid w:val="00B91FD9"/>
    <w:rsid w:val="00B9333E"/>
    <w:rsid w:val="00B934F6"/>
    <w:rsid w:val="00B94013"/>
    <w:rsid w:val="00B941CD"/>
    <w:rsid w:val="00B94460"/>
    <w:rsid w:val="00B96CC8"/>
    <w:rsid w:val="00B97785"/>
    <w:rsid w:val="00BA0B2E"/>
    <w:rsid w:val="00BA230B"/>
    <w:rsid w:val="00BA2D3F"/>
    <w:rsid w:val="00BA3718"/>
    <w:rsid w:val="00BA3923"/>
    <w:rsid w:val="00BA44BE"/>
    <w:rsid w:val="00BA5065"/>
    <w:rsid w:val="00BA516C"/>
    <w:rsid w:val="00BA55AC"/>
    <w:rsid w:val="00BA5DB8"/>
    <w:rsid w:val="00BA601E"/>
    <w:rsid w:val="00BA6624"/>
    <w:rsid w:val="00BA69D6"/>
    <w:rsid w:val="00BA7329"/>
    <w:rsid w:val="00BB01DA"/>
    <w:rsid w:val="00BB06C6"/>
    <w:rsid w:val="00BB1194"/>
    <w:rsid w:val="00BB13C6"/>
    <w:rsid w:val="00BB171C"/>
    <w:rsid w:val="00BB1776"/>
    <w:rsid w:val="00BB1784"/>
    <w:rsid w:val="00BB1D46"/>
    <w:rsid w:val="00BB2828"/>
    <w:rsid w:val="00BB2C95"/>
    <w:rsid w:val="00BB3284"/>
    <w:rsid w:val="00BB385D"/>
    <w:rsid w:val="00BB3F30"/>
    <w:rsid w:val="00BB414C"/>
    <w:rsid w:val="00BB4605"/>
    <w:rsid w:val="00BB4B8D"/>
    <w:rsid w:val="00BB4F78"/>
    <w:rsid w:val="00BB52AD"/>
    <w:rsid w:val="00BB52B2"/>
    <w:rsid w:val="00BB55EB"/>
    <w:rsid w:val="00BB579D"/>
    <w:rsid w:val="00BB62AF"/>
    <w:rsid w:val="00BB72B0"/>
    <w:rsid w:val="00BB7318"/>
    <w:rsid w:val="00BB7E25"/>
    <w:rsid w:val="00BC02D6"/>
    <w:rsid w:val="00BC0371"/>
    <w:rsid w:val="00BC1D3A"/>
    <w:rsid w:val="00BC1DF2"/>
    <w:rsid w:val="00BC1FAC"/>
    <w:rsid w:val="00BC2109"/>
    <w:rsid w:val="00BC3A13"/>
    <w:rsid w:val="00BC3FC5"/>
    <w:rsid w:val="00BC49DC"/>
    <w:rsid w:val="00BC4AF6"/>
    <w:rsid w:val="00BC4B38"/>
    <w:rsid w:val="00BC5051"/>
    <w:rsid w:val="00BC5742"/>
    <w:rsid w:val="00BC5786"/>
    <w:rsid w:val="00BC59D0"/>
    <w:rsid w:val="00BC5A59"/>
    <w:rsid w:val="00BC5B55"/>
    <w:rsid w:val="00BC605B"/>
    <w:rsid w:val="00BC66A3"/>
    <w:rsid w:val="00BC6A32"/>
    <w:rsid w:val="00BC73A8"/>
    <w:rsid w:val="00BC79E0"/>
    <w:rsid w:val="00BC7F33"/>
    <w:rsid w:val="00BC7F5C"/>
    <w:rsid w:val="00BD0598"/>
    <w:rsid w:val="00BD0DB3"/>
    <w:rsid w:val="00BD0EE2"/>
    <w:rsid w:val="00BD1C55"/>
    <w:rsid w:val="00BD1C60"/>
    <w:rsid w:val="00BD1D20"/>
    <w:rsid w:val="00BD1FEF"/>
    <w:rsid w:val="00BD2FE2"/>
    <w:rsid w:val="00BD32A0"/>
    <w:rsid w:val="00BD3731"/>
    <w:rsid w:val="00BD37C3"/>
    <w:rsid w:val="00BD3A8D"/>
    <w:rsid w:val="00BD3E89"/>
    <w:rsid w:val="00BD490D"/>
    <w:rsid w:val="00BD521F"/>
    <w:rsid w:val="00BD548E"/>
    <w:rsid w:val="00BD5734"/>
    <w:rsid w:val="00BD59BF"/>
    <w:rsid w:val="00BD6283"/>
    <w:rsid w:val="00BD644C"/>
    <w:rsid w:val="00BD6453"/>
    <w:rsid w:val="00BD7089"/>
    <w:rsid w:val="00BD7818"/>
    <w:rsid w:val="00BD7D23"/>
    <w:rsid w:val="00BE0900"/>
    <w:rsid w:val="00BE09A7"/>
    <w:rsid w:val="00BE1EC9"/>
    <w:rsid w:val="00BE21CC"/>
    <w:rsid w:val="00BE22B1"/>
    <w:rsid w:val="00BE27CB"/>
    <w:rsid w:val="00BE3788"/>
    <w:rsid w:val="00BE3D1B"/>
    <w:rsid w:val="00BE4573"/>
    <w:rsid w:val="00BE4D0B"/>
    <w:rsid w:val="00BE511C"/>
    <w:rsid w:val="00BE548E"/>
    <w:rsid w:val="00BE54FB"/>
    <w:rsid w:val="00BE5924"/>
    <w:rsid w:val="00BE5EE2"/>
    <w:rsid w:val="00BE5FF6"/>
    <w:rsid w:val="00BE6107"/>
    <w:rsid w:val="00BE61E6"/>
    <w:rsid w:val="00BE6CCE"/>
    <w:rsid w:val="00BE6D8C"/>
    <w:rsid w:val="00BE6F01"/>
    <w:rsid w:val="00BE6F35"/>
    <w:rsid w:val="00BE76CB"/>
    <w:rsid w:val="00BE76EA"/>
    <w:rsid w:val="00BE79F3"/>
    <w:rsid w:val="00BE7ECE"/>
    <w:rsid w:val="00BF0328"/>
    <w:rsid w:val="00BF0B6B"/>
    <w:rsid w:val="00BF0E7E"/>
    <w:rsid w:val="00BF1002"/>
    <w:rsid w:val="00BF118D"/>
    <w:rsid w:val="00BF1871"/>
    <w:rsid w:val="00BF3180"/>
    <w:rsid w:val="00BF3318"/>
    <w:rsid w:val="00BF4C46"/>
    <w:rsid w:val="00BF50EC"/>
    <w:rsid w:val="00BF51C7"/>
    <w:rsid w:val="00BF52E3"/>
    <w:rsid w:val="00BF5D0F"/>
    <w:rsid w:val="00BF5D67"/>
    <w:rsid w:val="00BF6125"/>
    <w:rsid w:val="00BF6E41"/>
    <w:rsid w:val="00BF7C8A"/>
    <w:rsid w:val="00C00039"/>
    <w:rsid w:val="00C00241"/>
    <w:rsid w:val="00C0090D"/>
    <w:rsid w:val="00C00C0A"/>
    <w:rsid w:val="00C00C33"/>
    <w:rsid w:val="00C013C9"/>
    <w:rsid w:val="00C01608"/>
    <w:rsid w:val="00C016C4"/>
    <w:rsid w:val="00C024E9"/>
    <w:rsid w:val="00C02FE2"/>
    <w:rsid w:val="00C03B41"/>
    <w:rsid w:val="00C03DC4"/>
    <w:rsid w:val="00C052C1"/>
    <w:rsid w:val="00C0531E"/>
    <w:rsid w:val="00C058D8"/>
    <w:rsid w:val="00C05F25"/>
    <w:rsid w:val="00C06595"/>
    <w:rsid w:val="00C06E4B"/>
    <w:rsid w:val="00C101D0"/>
    <w:rsid w:val="00C102E7"/>
    <w:rsid w:val="00C10388"/>
    <w:rsid w:val="00C105A0"/>
    <w:rsid w:val="00C10660"/>
    <w:rsid w:val="00C10974"/>
    <w:rsid w:val="00C10A65"/>
    <w:rsid w:val="00C11664"/>
    <w:rsid w:val="00C11941"/>
    <w:rsid w:val="00C11FC9"/>
    <w:rsid w:val="00C128EB"/>
    <w:rsid w:val="00C13548"/>
    <w:rsid w:val="00C13627"/>
    <w:rsid w:val="00C13705"/>
    <w:rsid w:val="00C138A7"/>
    <w:rsid w:val="00C138DE"/>
    <w:rsid w:val="00C13C3D"/>
    <w:rsid w:val="00C14E8E"/>
    <w:rsid w:val="00C15C68"/>
    <w:rsid w:val="00C15D80"/>
    <w:rsid w:val="00C162B8"/>
    <w:rsid w:val="00C165F3"/>
    <w:rsid w:val="00C16835"/>
    <w:rsid w:val="00C169A1"/>
    <w:rsid w:val="00C1718B"/>
    <w:rsid w:val="00C17475"/>
    <w:rsid w:val="00C17875"/>
    <w:rsid w:val="00C20778"/>
    <w:rsid w:val="00C208BA"/>
    <w:rsid w:val="00C21060"/>
    <w:rsid w:val="00C21092"/>
    <w:rsid w:val="00C2148A"/>
    <w:rsid w:val="00C21C27"/>
    <w:rsid w:val="00C21E62"/>
    <w:rsid w:val="00C21EDA"/>
    <w:rsid w:val="00C22787"/>
    <w:rsid w:val="00C22A2E"/>
    <w:rsid w:val="00C22DF7"/>
    <w:rsid w:val="00C23197"/>
    <w:rsid w:val="00C2320F"/>
    <w:rsid w:val="00C23369"/>
    <w:rsid w:val="00C23755"/>
    <w:rsid w:val="00C2431F"/>
    <w:rsid w:val="00C24759"/>
    <w:rsid w:val="00C2489D"/>
    <w:rsid w:val="00C259EC"/>
    <w:rsid w:val="00C25E28"/>
    <w:rsid w:val="00C25FB5"/>
    <w:rsid w:val="00C2606B"/>
    <w:rsid w:val="00C26419"/>
    <w:rsid w:val="00C26D60"/>
    <w:rsid w:val="00C2705C"/>
    <w:rsid w:val="00C27706"/>
    <w:rsid w:val="00C278CA"/>
    <w:rsid w:val="00C27AD7"/>
    <w:rsid w:val="00C300D8"/>
    <w:rsid w:val="00C301DD"/>
    <w:rsid w:val="00C30A32"/>
    <w:rsid w:val="00C30A69"/>
    <w:rsid w:val="00C30B82"/>
    <w:rsid w:val="00C31348"/>
    <w:rsid w:val="00C328AD"/>
    <w:rsid w:val="00C33748"/>
    <w:rsid w:val="00C33CF3"/>
    <w:rsid w:val="00C34C45"/>
    <w:rsid w:val="00C34FB5"/>
    <w:rsid w:val="00C3527E"/>
    <w:rsid w:val="00C354AC"/>
    <w:rsid w:val="00C356F8"/>
    <w:rsid w:val="00C358E5"/>
    <w:rsid w:val="00C35E71"/>
    <w:rsid w:val="00C35FB7"/>
    <w:rsid w:val="00C3628A"/>
    <w:rsid w:val="00C3666C"/>
    <w:rsid w:val="00C36945"/>
    <w:rsid w:val="00C37422"/>
    <w:rsid w:val="00C406A3"/>
    <w:rsid w:val="00C419B1"/>
    <w:rsid w:val="00C41F3C"/>
    <w:rsid w:val="00C42046"/>
    <w:rsid w:val="00C428A5"/>
    <w:rsid w:val="00C42BC8"/>
    <w:rsid w:val="00C4311B"/>
    <w:rsid w:val="00C43187"/>
    <w:rsid w:val="00C43373"/>
    <w:rsid w:val="00C43908"/>
    <w:rsid w:val="00C43F69"/>
    <w:rsid w:val="00C43F71"/>
    <w:rsid w:val="00C447CC"/>
    <w:rsid w:val="00C45002"/>
    <w:rsid w:val="00C45367"/>
    <w:rsid w:val="00C45584"/>
    <w:rsid w:val="00C4622D"/>
    <w:rsid w:val="00C4625A"/>
    <w:rsid w:val="00C463D0"/>
    <w:rsid w:val="00C47653"/>
    <w:rsid w:val="00C47B8B"/>
    <w:rsid w:val="00C5038B"/>
    <w:rsid w:val="00C5061E"/>
    <w:rsid w:val="00C51905"/>
    <w:rsid w:val="00C5211A"/>
    <w:rsid w:val="00C52494"/>
    <w:rsid w:val="00C527DF"/>
    <w:rsid w:val="00C53332"/>
    <w:rsid w:val="00C53A48"/>
    <w:rsid w:val="00C54740"/>
    <w:rsid w:val="00C55A00"/>
    <w:rsid w:val="00C55BC1"/>
    <w:rsid w:val="00C55F7F"/>
    <w:rsid w:val="00C56923"/>
    <w:rsid w:val="00C56AA8"/>
    <w:rsid w:val="00C56EE9"/>
    <w:rsid w:val="00C602C9"/>
    <w:rsid w:val="00C60F1B"/>
    <w:rsid w:val="00C63473"/>
    <w:rsid w:val="00C648F2"/>
    <w:rsid w:val="00C64ED0"/>
    <w:rsid w:val="00C654AC"/>
    <w:rsid w:val="00C6551A"/>
    <w:rsid w:val="00C65627"/>
    <w:rsid w:val="00C660B7"/>
    <w:rsid w:val="00C66667"/>
    <w:rsid w:val="00C66746"/>
    <w:rsid w:val="00C66777"/>
    <w:rsid w:val="00C667B8"/>
    <w:rsid w:val="00C66E40"/>
    <w:rsid w:val="00C67261"/>
    <w:rsid w:val="00C676A8"/>
    <w:rsid w:val="00C67B40"/>
    <w:rsid w:val="00C67CE8"/>
    <w:rsid w:val="00C70779"/>
    <w:rsid w:val="00C70B1B"/>
    <w:rsid w:val="00C70E9F"/>
    <w:rsid w:val="00C711E4"/>
    <w:rsid w:val="00C71B2A"/>
    <w:rsid w:val="00C72903"/>
    <w:rsid w:val="00C72BE6"/>
    <w:rsid w:val="00C72C79"/>
    <w:rsid w:val="00C72D38"/>
    <w:rsid w:val="00C734C9"/>
    <w:rsid w:val="00C73662"/>
    <w:rsid w:val="00C740E5"/>
    <w:rsid w:val="00C743F5"/>
    <w:rsid w:val="00C74E85"/>
    <w:rsid w:val="00C75713"/>
    <w:rsid w:val="00C757FA"/>
    <w:rsid w:val="00C7599C"/>
    <w:rsid w:val="00C75CC0"/>
    <w:rsid w:val="00C77744"/>
    <w:rsid w:val="00C77802"/>
    <w:rsid w:val="00C778AC"/>
    <w:rsid w:val="00C8027B"/>
    <w:rsid w:val="00C804D0"/>
    <w:rsid w:val="00C80812"/>
    <w:rsid w:val="00C80C97"/>
    <w:rsid w:val="00C80CEE"/>
    <w:rsid w:val="00C8110C"/>
    <w:rsid w:val="00C81146"/>
    <w:rsid w:val="00C815D2"/>
    <w:rsid w:val="00C8187A"/>
    <w:rsid w:val="00C824C8"/>
    <w:rsid w:val="00C82795"/>
    <w:rsid w:val="00C82D92"/>
    <w:rsid w:val="00C831F7"/>
    <w:rsid w:val="00C83798"/>
    <w:rsid w:val="00C841F1"/>
    <w:rsid w:val="00C8452A"/>
    <w:rsid w:val="00C84B94"/>
    <w:rsid w:val="00C85368"/>
    <w:rsid w:val="00C85453"/>
    <w:rsid w:val="00C860B4"/>
    <w:rsid w:val="00C868B9"/>
    <w:rsid w:val="00C86EAE"/>
    <w:rsid w:val="00C870C5"/>
    <w:rsid w:val="00C8754F"/>
    <w:rsid w:val="00C8786A"/>
    <w:rsid w:val="00C878D7"/>
    <w:rsid w:val="00C9023D"/>
    <w:rsid w:val="00C90514"/>
    <w:rsid w:val="00C90575"/>
    <w:rsid w:val="00C911F7"/>
    <w:rsid w:val="00C9123C"/>
    <w:rsid w:val="00C91ACA"/>
    <w:rsid w:val="00C91ACF"/>
    <w:rsid w:val="00C92553"/>
    <w:rsid w:val="00C92DB8"/>
    <w:rsid w:val="00C92FFD"/>
    <w:rsid w:val="00C93664"/>
    <w:rsid w:val="00C93C14"/>
    <w:rsid w:val="00C946D2"/>
    <w:rsid w:val="00C94951"/>
    <w:rsid w:val="00C9564B"/>
    <w:rsid w:val="00C95918"/>
    <w:rsid w:val="00C95F2E"/>
    <w:rsid w:val="00C9627E"/>
    <w:rsid w:val="00C96844"/>
    <w:rsid w:val="00C9725A"/>
    <w:rsid w:val="00C97641"/>
    <w:rsid w:val="00C97EE2"/>
    <w:rsid w:val="00C97F22"/>
    <w:rsid w:val="00CA0264"/>
    <w:rsid w:val="00CA06CD"/>
    <w:rsid w:val="00CA0F25"/>
    <w:rsid w:val="00CA0F4E"/>
    <w:rsid w:val="00CA143D"/>
    <w:rsid w:val="00CA15F9"/>
    <w:rsid w:val="00CA1CC1"/>
    <w:rsid w:val="00CA1DAD"/>
    <w:rsid w:val="00CA1F27"/>
    <w:rsid w:val="00CA20AF"/>
    <w:rsid w:val="00CA20CB"/>
    <w:rsid w:val="00CA2715"/>
    <w:rsid w:val="00CA27B7"/>
    <w:rsid w:val="00CA27ED"/>
    <w:rsid w:val="00CA2F6D"/>
    <w:rsid w:val="00CA3309"/>
    <w:rsid w:val="00CA3E84"/>
    <w:rsid w:val="00CA3F5E"/>
    <w:rsid w:val="00CA4025"/>
    <w:rsid w:val="00CA4792"/>
    <w:rsid w:val="00CA4F8E"/>
    <w:rsid w:val="00CA52F7"/>
    <w:rsid w:val="00CA5410"/>
    <w:rsid w:val="00CA557D"/>
    <w:rsid w:val="00CA594F"/>
    <w:rsid w:val="00CA612D"/>
    <w:rsid w:val="00CA6578"/>
    <w:rsid w:val="00CA6CD2"/>
    <w:rsid w:val="00CA7043"/>
    <w:rsid w:val="00CA7571"/>
    <w:rsid w:val="00CA7D59"/>
    <w:rsid w:val="00CA7E0C"/>
    <w:rsid w:val="00CB0194"/>
    <w:rsid w:val="00CB029D"/>
    <w:rsid w:val="00CB038F"/>
    <w:rsid w:val="00CB03A4"/>
    <w:rsid w:val="00CB072D"/>
    <w:rsid w:val="00CB0E7A"/>
    <w:rsid w:val="00CB13A1"/>
    <w:rsid w:val="00CB160C"/>
    <w:rsid w:val="00CB1776"/>
    <w:rsid w:val="00CB185B"/>
    <w:rsid w:val="00CB246B"/>
    <w:rsid w:val="00CB249C"/>
    <w:rsid w:val="00CB2802"/>
    <w:rsid w:val="00CB2864"/>
    <w:rsid w:val="00CB2B8E"/>
    <w:rsid w:val="00CB2D8F"/>
    <w:rsid w:val="00CB30D4"/>
    <w:rsid w:val="00CB3309"/>
    <w:rsid w:val="00CB36DC"/>
    <w:rsid w:val="00CB38AA"/>
    <w:rsid w:val="00CB476A"/>
    <w:rsid w:val="00CB4B73"/>
    <w:rsid w:val="00CB4F18"/>
    <w:rsid w:val="00CB5443"/>
    <w:rsid w:val="00CB5A05"/>
    <w:rsid w:val="00CB65E1"/>
    <w:rsid w:val="00CB6BCC"/>
    <w:rsid w:val="00CB7EBF"/>
    <w:rsid w:val="00CC034F"/>
    <w:rsid w:val="00CC0C91"/>
    <w:rsid w:val="00CC0F65"/>
    <w:rsid w:val="00CC1262"/>
    <w:rsid w:val="00CC1498"/>
    <w:rsid w:val="00CC1DAE"/>
    <w:rsid w:val="00CC28F1"/>
    <w:rsid w:val="00CC2DAD"/>
    <w:rsid w:val="00CC2FD3"/>
    <w:rsid w:val="00CC306F"/>
    <w:rsid w:val="00CC30B8"/>
    <w:rsid w:val="00CC3497"/>
    <w:rsid w:val="00CC3E07"/>
    <w:rsid w:val="00CC47B4"/>
    <w:rsid w:val="00CC55B5"/>
    <w:rsid w:val="00CC56DB"/>
    <w:rsid w:val="00CC5870"/>
    <w:rsid w:val="00CC5A1B"/>
    <w:rsid w:val="00CC5BF1"/>
    <w:rsid w:val="00CC7178"/>
    <w:rsid w:val="00CC76C2"/>
    <w:rsid w:val="00CD01CA"/>
    <w:rsid w:val="00CD050F"/>
    <w:rsid w:val="00CD0707"/>
    <w:rsid w:val="00CD0BE7"/>
    <w:rsid w:val="00CD0D70"/>
    <w:rsid w:val="00CD0F8C"/>
    <w:rsid w:val="00CD2F4E"/>
    <w:rsid w:val="00CD3215"/>
    <w:rsid w:val="00CD329C"/>
    <w:rsid w:val="00CD3D22"/>
    <w:rsid w:val="00CD427A"/>
    <w:rsid w:val="00CD4BA8"/>
    <w:rsid w:val="00CD4BAA"/>
    <w:rsid w:val="00CD5066"/>
    <w:rsid w:val="00CD6037"/>
    <w:rsid w:val="00CD6199"/>
    <w:rsid w:val="00CD61EE"/>
    <w:rsid w:val="00CD621C"/>
    <w:rsid w:val="00CD65E0"/>
    <w:rsid w:val="00CD6710"/>
    <w:rsid w:val="00CD6800"/>
    <w:rsid w:val="00CD68D3"/>
    <w:rsid w:val="00CD6953"/>
    <w:rsid w:val="00CD6A8D"/>
    <w:rsid w:val="00CD6EED"/>
    <w:rsid w:val="00CD7813"/>
    <w:rsid w:val="00CD78CB"/>
    <w:rsid w:val="00CD7AB6"/>
    <w:rsid w:val="00CE0E55"/>
    <w:rsid w:val="00CE183E"/>
    <w:rsid w:val="00CE1BEC"/>
    <w:rsid w:val="00CE1CAD"/>
    <w:rsid w:val="00CE2202"/>
    <w:rsid w:val="00CE22F3"/>
    <w:rsid w:val="00CE235B"/>
    <w:rsid w:val="00CE2A13"/>
    <w:rsid w:val="00CE3006"/>
    <w:rsid w:val="00CE3344"/>
    <w:rsid w:val="00CE3CE2"/>
    <w:rsid w:val="00CE4246"/>
    <w:rsid w:val="00CE44B1"/>
    <w:rsid w:val="00CE4F89"/>
    <w:rsid w:val="00CE62D0"/>
    <w:rsid w:val="00CE6534"/>
    <w:rsid w:val="00CE6564"/>
    <w:rsid w:val="00CE6683"/>
    <w:rsid w:val="00CE6CC0"/>
    <w:rsid w:val="00CE7B66"/>
    <w:rsid w:val="00CF03B2"/>
    <w:rsid w:val="00CF12E1"/>
    <w:rsid w:val="00CF16AB"/>
    <w:rsid w:val="00CF2403"/>
    <w:rsid w:val="00CF2744"/>
    <w:rsid w:val="00CF2D80"/>
    <w:rsid w:val="00CF2ED8"/>
    <w:rsid w:val="00CF309A"/>
    <w:rsid w:val="00CF38A7"/>
    <w:rsid w:val="00CF39B7"/>
    <w:rsid w:val="00CF4049"/>
    <w:rsid w:val="00CF4AC4"/>
    <w:rsid w:val="00CF4ADC"/>
    <w:rsid w:val="00CF4C13"/>
    <w:rsid w:val="00CF56B7"/>
    <w:rsid w:val="00CF57D0"/>
    <w:rsid w:val="00CF5F36"/>
    <w:rsid w:val="00CF6333"/>
    <w:rsid w:val="00CF67F4"/>
    <w:rsid w:val="00CF6ABB"/>
    <w:rsid w:val="00CF6BE6"/>
    <w:rsid w:val="00D00352"/>
    <w:rsid w:val="00D0062F"/>
    <w:rsid w:val="00D0089D"/>
    <w:rsid w:val="00D01370"/>
    <w:rsid w:val="00D01822"/>
    <w:rsid w:val="00D023BE"/>
    <w:rsid w:val="00D023EF"/>
    <w:rsid w:val="00D027E2"/>
    <w:rsid w:val="00D02E39"/>
    <w:rsid w:val="00D03087"/>
    <w:rsid w:val="00D03C36"/>
    <w:rsid w:val="00D0493D"/>
    <w:rsid w:val="00D04B36"/>
    <w:rsid w:val="00D04B37"/>
    <w:rsid w:val="00D0526C"/>
    <w:rsid w:val="00D058B5"/>
    <w:rsid w:val="00D05F86"/>
    <w:rsid w:val="00D05FCF"/>
    <w:rsid w:val="00D0619F"/>
    <w:rsid w:val="00D06E39"/>
    <w:rsid w:val="00D071A7"/>
    <w:rsid w:val="00D07F65"/>
    <w:rsid w:val="00D1024D"/>
    <w:rsid w:val="00D110CF"/>
    <w:rsid w:val="00D12079"/>
    <w:rsid w:val="00D12EE2"/>
    <w:rsid w:val="00D12EE3"/>
    <w:rsid w:val="00D1300E"/>
    <w:rsid w:val="00D13110"/>
    <w:rsid w:val="00D1318A"/>
    <w:rsid w:val="00D1383C"/>
    <w:rsid w:val="00D13952"/>
    <w:rsid w:val="00D142E4"/>
    <w:rsid w:val="00D144F0"/>
    <w:rsid w:val="00D149E4"/>
    <w:rsid w:val="00D14AE6"/>
    <w:rsid w:val="00D15C7D"/>
    <w:rsid w:val="00D15D00"/>
    <w:rsid w:val="00D15ED0"/>
    <w:rsid w:val="00D15FA3"/>
    <w:rsid w:val="00D16E6B"/>
    <w:rsid w:val="00D17949"/>
    <w:rsid w:val="00D17C44"/>
    <w:rsid w:val="00D200BF"/>
    <w:rsid w:val="00D20103"/>
    <w:rsid w:val="00D2034E"/>
    <w:rsid w:val="00D20761"/>
    <w:rsid w:val="00D21292"/>
    <w:rsid w:val="00D2146A"/>
    <w:rsid w:val="00D2146B"/>
    <w:rsid w:val="00D21872"/>
    <w:rsid w:val="00D21C6E"/>
    <w:rsid w:val="00D22B39"/>
    <w:rsid w:val="00D231FA"/>
    <w:rsid w:val="00D242AD"/>
    <w:rsid w:val="00D242C2"/>
    <w:rsid w:val="00D2467C"/>
    <w:rsid w:val="00D246E5"/>
    <w:rsid w:val="00D24A97"/>
    <w:rsid w:val="00D24EDB"/>
    <w:rsid w:val="00D24F0C"/>
    <w:rsid w:val="00D25B97"/>
    <w:rsid w:val="00D25BD8"/>
    <w:rsid w:val="00D25CF3"/>
    <w:rsid w:val="00D25D78"/>
    <w:rsid w:val="00D25E4C"/>
    <w:rsid w:val="00D25F09"/>
    <w:rsid w:val="00D25F27"/>
    <w:rsid w:val="00D26F92"/>
    <w:rsid w:val="00D26FFF"/>
    <w:rsid w:val="00D271C0"/>
    <w:rsid w:val="00D27418"/>
    <w:rsid w:val="00D27470"/>
    <w:rsid w:val="00D27980"/>
    <w:rsid w:val="00D27FB6"/>
    <w:rsid w:val="00D302CA"/>
    <w:rsid w:val="00D30602"/>
    <w:rsid w:val="00D307BE"/>
    <w:rsid w:val="00D309EB"/>
    <w:rsid w:val="00D30CD2"/>
    <w:rsid w:val="00D310E5"/>
    <w:rsid w:val="00D31185"/>
    <w:rsid w:val="00D31B8D"/>
    <w:rsid w:val="00D31E59"/>
    <w:rsid w:val="00D320C2"/>
    <w:rsid w:val="00D324F3"/>
    <w:rsid w:val="00D325CD"/>
    <w:rsid w:val="00D3288F"/>
    <w:rsid w:val="00D32CD1"/>
    <w:rsid w:val="00D3337C"/>
    <w:rsid w:val="00D335AA"/>
    <w:rsid w:val="00D33C73"/>
    <w:rsid w:val="00D34EBA"/>
    <w:rsid w:val="00D351B4"/>
    <w:rsid w:val="00D35495"/>
    <w:rsid w:val="00D35797"/>
    <w:rsid w:val="00D35CDA"/>
    <w:rsid w:val="00D36B62"/>
    <w:rsid w:val="00D371AC"/>
    <w:rsid w:val="00D376E6"/>
    <w:rsid w:val="00D40819"/>
    <w:rsid w:val="00D40ABD"/>
    <w:rsid w:val="00D40D9C"/>
    <w:rsid w:val="00D415B1"/>
    <w:rsid w:val="00D41A5B"/>
    <w:rsid w:val="00D41D73"/>
    <w:rsid w:val="00D420BC"/>
    <w:rsid w:val="00D42BF0"/>
    <w:rsid w:val="00D43227"/>
    <w:rsid w:val="00D43283"/>
    <w:rsid w:val="00D43804"/>
    <w:rsid w:val="00D43AFD"/>
    <w:rsid w:val="00D43BBB"/>
    <w:rsid w:val="00D43BCE"/>
    <w:rsid w:val="00D44006"/>
    <w:rsid w:val="00D440FA"/>
    <w:rsid w:val="00D44924"/>
    <w:rsid w:val="00D44C9A"/>
    <w:rsid w:val="00D45354"/>
    <w:rsid w:val="00D45533"/>
    <w:rsid w:val="00D457C9"/>
    <w:rsid w:val="00D45B89"/>
    <w:rsid w:val="00D4653E"/>
    <w:rsid w:val="00D4691D"/>
    <w:rsid w:val="00D4698E"/>
    <w:rsid w:val="00D47424"/>
    <w:rsid w:val="00D474DA"/>
    <w:rsid w:val="00D47567"/>
    <w:rsid w:val="00D47A69"/>
    <w:rsid w:val="00D5004E"/>
    <w:rsid w:val="00D506BF"/>
    <w:rsid w:val="00D5095B"/>
    <w:rsid w:val="00D50A71"/>
    <w:rsid w:val="00D50C57"/>
    <w:rsid w:val="00D511AB"/>
    <w:rsid w:val="00D519A1"/>
    <w:rsid w:val="00D51C65"/>
    <w:rsid w:val="00D527E9"/>
    <w:rsid w:val="00D52D94"/>
    <w:rsid w:val="00D5340C"/>
    <w:rsid w:val="00D53FC1"/>
    <w:rsid w:val="00D540AE"/>
    <w:rsid w:val="00D540C9"/>
    <w:rsid w:val="00D540F9"/>
    <w:rsid w:val="00D54452"/>
    <w:rsid w:val="00D54BAF"/>
    <w:rsid w:val="00D54D31"/>
    <w:rsid w:val="00D5507B"/>
    <w:rsid w:val="00D551B3"/>
    <w:rsid w:val="00D56842"/>
    <w:rsid w:val="00D56937"/>
    <w:rsid w:val="00D57390"/>
    <w:rsid w:val="00D57B4E"/>
    <w:rsid w:val="00D57DB9"/>
    <w:rsid w:val="00D57E6E"/>
    <w:rsid w:val="00D57F0E"/>
    <w:rsid w:val="00D60063"/>
    <w:rsid w:val="00D6057E"/>
    <w:rsid w:val="00D60701"/>
    <w:rsid w:val="00D60A47"/>
    <w:rsid w:val="00D60AF3"/>
    <w:rsid w:val="00D60F2F"/>
    <w:rsid w:val="00D611C3"/>
    <w:rsid w:val="00D61645"/>
    <w:rsid w:val="00D6192F"/>
    <w:rsid w:val="00D61C61"/>
    <w:rsid w:val="00D62CD1"/>
    <w:rsid w:val="00D63890"/>
    <w:rsid w:val="00D63A9A"/>
    <w:rsid w:val="00D63EE2"/>
    <w:rsid w:val="00D64085"/>
    <w:rsid w:val="00D648F5"/>
    <w:rsid w:val="00D64B59"/>
    <w:rsid w:val="00D64FE3"/>
    <w:rsid w:val="00D6560D"/>
    <w:rsid w:val="00D65A77"/>
    <w:rsid w:val="00D65EC6"/>
    <w:rsid w:val="00D664DB"/>
    <w:rsid w:val="00D66BDA"/>
    <w:rsid w:val="00D6729B"/>
    <w:rsid w:val="00D6771A"/>
    <w:rsid w:val="00D700A8"/>
    <w:rsid w:val="00D703BE"/>
    <w:rsid w:val="00D707D2"/>
    <w:rsid w:val="00D7121F"/>
    <w:rsid w:val="00D712CC"/>
    <w:rsid w:val="00D713C9"/>
    <w:rsid w:val="00D71598"/>
    <w:rsid w:val="00D716B4"/>
    <w:rsid w:val="00D718DA"/>
    <w:rsid w:val="00D71B1A"/>
    <w:rsid w:val="00D722AE"/>
    <w:rsid w:val="00D722E5"/>
    <w:rsid w:val="00D728C0"/>
    <w:rsid w:val="00D72FE4"/>
    <w:rsid w:val="00D73599"/>
    <w:rsid w:val="00D73D16"/>
    <w:rsid w:val="00D73EC4"/>
    <w:rsid w:val="00D74460"/>
    <w:rsid w:val="00D748E6"/>
    <w:rsid w:val="00D7502F"/>
    <w:rsid w:val="00D756DD"/>
    <w:rsid w:val="00D75A30"/>
    <w:rsid w:val="00D75CE3"/>
    <w:rsid w:val="00D75EF1"/>
    <w:rsid w:val="00D7676C"/>
    <w:rsid w:val="00D76A09"/>
    <w:rsid w:val="00D76B95"/>
    <w:rsid w:val="00D76D14"/>
    <w:rsid w:val="00D7759B"/>
    <w:rsid w:val="00D77645"/>
    <w:rsid w:val="00D77686"/>
    <w:rsid w:val="00D776BA"/>
    <w:rsid w:val="00D8019F"/>
    <w:rsid w:val="00D80291"/>
    <w:rsid w:val="00D80ED0"/>
    <w:rsid w:val="00D81316"/>
    <w:rsid w:val="00D815EF"/>
    <w:rsid w:val="00D81BAE"/>
    <w:rsid w:val="00D821A4"/>
    <w:rsid w:val="00D8277C"/>
    <w:rsid w:val="00D8288D"/>
    <w:rsid w:val="00D82CEB"/>
    <w:rsid w:val="00D82D88"/>
    <w:rsid w:val="00D848C0"/>
    <w:rsid w:val="00D84CF3"/>
    <w:rsid w:val="00D85043"/>
    <w:rsid w:val="00D8572B"/>
    <w:rsid w:val="00D85CD5"/>
    <w:rsid w:val="00D86BCA"/>
    <w:rsid w:val="00D870FF"/>
    <w:rsid w:val="00D875EA"/>
    <w:rsid w:val="00D87989"/>
    <w:rsid w:val="00D87C5E"/>
    <w:rsid w:val="00D87D3D"/>
    <w:rsid w:val="00D90601"/>
    <w:rsid w:val="00D90E94"/>
    <w:rsid w:val="00D90F70"/>
    <w:rsid w:val="00D91920"/>
    <w:rsid w:val="00D92951"/>
    <w:rsid w:val="00D92A87"/>
    <w:rsid w:val="00D92B74"/>
    <w:rsid w:val="00D9484C"/>
    <w:rsid w:val="00D94B47"/>
    <w:rsid w:val="00D95975"/>
    <w:rsid w:val="00D9604E"/>
    <w:rsid w:val="00D961AC"/>
    <w:rsid w:val="00D9676B"/>
    <w:rsid w:val="00D96A32"/>
    <w:rsid w:val="00D96C4D"/>
    <w:rsid w:val="00D97038"/>
    <w:rsid w:val="00DA00DB"/>
    <w:rsid w:val="00DA0215"/>
    <w:rsid w:val="00DA0D75"/>
    <w:rsid w:val="00DA193C"/>
    <w:rsid w:val="00DA1E81"/>
    <w:rsid w:val="00DA2AC0"/>
    <w:rsid w:val="00DA2B6E"/>
    <w:rsid w:val="00DA2F3E"/>
    <w:rsid w:val="00DA35E5"/>
    <w:rsid w:val="00DA389F"/>
    <w:rsid w:val="00DA3B86"/>
    <w:rsid w:val="00DA4858"/>
    <w:rsid w:val="00DA4C34"/>
    <w:rsid w:val="00DA5C0E"/>
    <w:rsid w:val="00DA64B8"/>
    <w:rsid w:val="00DA7C0A"/>
    <w:rsid w:val="00DB0486"/>
    <w:rsid w:val="00DB0F5C"/>
    <w:rsid w:val="00DB12A8"/>
    <w:rsid w:val="00DB148D"/>
    <w:rsid w:val="00DB14BF"/>
    <w:rsid w:val="00DB178E"/>
    <w:rsid w:val="00DB17A1"/>
    <w:rsid w:val="00DB1AB5"/>
    <w:rsid w:val="00DB3737"/>
    <w:rsid w:val="00DB3B8F"/>
    <w:rsid w:val="00DB3D3B"/>
    <w:rsid w:val="00DB44E5"/>
    <w:rsid w:val="00DB4557"/>
    <w:rsid w:val="00DB4701"/>
    <w:rsid w:val="00DB49AC"/>
    <w:rsid w:val="00DB4EED"/>
    <w:rsid w:val="00DB5016"/>
    <w:rsid w:val="00DB5A1F"/>
    <w:rsid w:val="00DB5D99"/>
    <w:rsid w:val="00DB5E4C"/>
    <w:rsid w:val="00DB5E8C"/>
    <w:rsid w:val="00DB6016"/>
    <w:rsid w:val="00DB6975"/>
    <w:rsid w:val="00DB7D3C"/>
    <w:rsid w:val="00DB7EDC"/>
    <w:rsid w:val="00DC0ADC"/>
    <w:rsid w:val="00DC10D5"/>
    <w:rsid w:val="00DC1A63"/>
    <w:rsid w:val="00DC1EE5"/>
    <w:rsid w:val="00DC20F3"/>
    <w:rsid w:val="00DC220B"/>
    <w:rsid w:val="00DC26A2"/>
    <w:rsid w:val="00DC2E3C"/>
    <w:rsid w:val="00DC32E4"/>
    <w:rsid w:val="00DC40A3"/>
    <w:rsid w:val="00DC4370"/>
    <w:rsid w:val="00DC4955"/>
    <w:rsid w:val="00DC4A19"/>
    <w:rsid w:val="00DC5058"/>
    <w:rsid w:val="00DC5379"/>
    <w:rsid w:val="00DC5490"/>
    <w:rsid w:val="00DC5E2A"/>
    <w:rsid w:val="00DC6935"/>
    <w:rsid w:val="00DD0020"/>
    <w:rsid w:val="00DD04C7"/>
    <w:rsid w:val="00DD0649"/>
    <w:rsid w:val="00DD0F63"/>
    <w:rsid w:val="00DD1796"/>
    <w:rsid w:val="00DD1B1D"/>
    <w:rsid w:val="00DD1BEE"/>
    <w:rsid w:val="00DD211E"/>
    <w:rsid w:val="00DD2318"/>
    <w:rsid w:val="00DD24C9"/>
    <w:rsid w:val="00DD2AA3"/>
    <w:rsid w:val="00DD3328"/>
    <w:rsid w:val="00DD3EDC"/>
    <w:rsid w:val="00DD3EE9"/>
    <w:rsid w:val="00DD4AC6"/>
    <w:rsid w:val="00DD4B9F"/>
    <w:rsid w:val="00DD5DE0"/>
    <w:rsid w:val="00DD7036"/>
    <w:rsid w:val="00DD72C3"/>
    <w:rsid w:val="00DD77FF"/>
    <w:rsid w:val="00DD7A4F"/>
    <w:rsid w:val="00DE0634"/>
    <w:rsid w:val="00DE0735"/>
    <w:rsid w:val="00DE110A"/>
    <w:rsid w:val="00DE1118"/>
    <w:rsid w:val="00DE113C"/>
    <w:rsid w:val="00DE161B"/>
    <w:rsid w:val="00DE1828"/>
    <w:rsid w:val="00DE22C0"/>
    <w:rsid w:val="00DE27B5"/>
    <w:rsid w:val="00DE2A47"/>
    <w:rsid w:val="00DE2C39"/>
    <w:rsid w:val="00DE36B0"/>
    <w:rsid w:val="00DE36CD"/>
    <w:rsid w:val="00DE37CA"/>
    <w:rsid w:val="00DE3964"/>
    <w:rsid w:val="00DE4212"/>
    <w:rsid w:val="00DE42F1"/>
    <w:rsid w:val="00DE5860"/>
    <w:rsid w:val="00DE59E8"/>
    <w:rsid w:val="00DE5C0E"/>
    <w:rsid w:val="00DE5E34"/>
    <w:rsid w:val="00DE6158"/>
    <w:rsid w:val="00DE62A7"/>
    <w:rsid w:val="00DE63E2"/>
    <w:rsid w:val="00DE6D93"/>
    <w:rsid w:val="00DE716E"/>
    <w:rsid w:val="00DE7DB5"/>
    <w:rsid w:val="00DE7EB8"/>
    <w:rsid w:val="00DF05F7"/>
    <w:rsid w:val="00DF0E50"/>
    <w:rsid w:val="00DF157E"/>
    <w:rsid w:val="00DF1A7B"/>
    <w:rsid w:val="00DF1C5B"/>
    <w:rsid w:val="00DF1CE0"/>
    <w:rsid w:val="00DF1E3F"/>
    <w:rsid w:val="00DF2D09"/>
    <w:rsid w:val="00DF34C4"/>
    <w:rsid w:val="00DF3533"/>
    <w:rsid w:val="00DF35F3"/>
    <w:rsid w:val="00DF39B0"/>
    <w:rsid w:val="00DF3C58"/>
    <w:rsid w:val="00DF3D65"/>
    <w:rsid w:val="00DF41E7"/>
    <w:rsid w:val="00DF45DD"/>
    <w:rsid w:val="00DF4C67"/>
    <w:rsid w:val="00DF4CED"/>
    <w:rsid w:val="00DF51E1"/>
    <w:rsid w:val="00DF5660"/>
    <w:rsid w:val="00DF5B11"/>
    <w:rsid w:val="00DF5CB3"/>
    <w:rsid w:val="00DF60DA"/>
    <w:rsid w:val="00DF6A50"/>
    <w:rsid w:val="00DF6C71"/>
    <w:rsid w:val="00DF706A"/>
    <w:rsid w:val="00DF7205"/>
    <w:rsid w:val="00DF7CFF"/>
    <w:rsid w:val="00DF7E01"/>
    <w:rsid w:val="00DF7E9B"/>
    <w:rsid w:val="00E00146"/>
    <w:rsid w:val="00E00364"/>
    <w:rsid w:val="00E007A7"/>
    <w:rsid w:val="00E00A8B"/>
    <w:rsid w:val="00E00E0F"/>
    <w:rsid w:val="00E00FF8"/>
    <w:rsid w:val="00E011EA"/>
    <w:rsid w:val="00E0155D"/>
    <w:rsid w:val="00E01A78"/>
    <w:rsid w:val="00E01B43"/>
    <w:rsid w:val="00E01CB5"/>
    <w:rsid w:val="00E01D97"/>
    <w:rsid w:val="00E032DB"/>
    <w:rsid w:val="00E03483"/>
    <w:rsid w:val="00E0370C"/>
    <w:rsid w:val="00E03DAE"/>
    <w:rsid w:val="00E046A5"/>
    <w:rsid w:val="00E049A9"/>
    <w:rsid w:val="00E05755"/>
    <w:rsid w:val="00E05835"/>
    <w:rsid w:val="00E05DAD"/>
    <w:rsid w:val="00E06072"/>
    <w:rsid w:val="00E068A4"/>
    <w:rsid w:val="00E06952"/>
    <w:rsid w:val="00E075E4"/>
    <w:rsid w:val="00E075F3"/>
    <w:rsid w:val="00E076F9"/>
    <w:rsid w:val="00E07792"/>
    <w:rsid w:val="00E10125"/>
    <w:rsid w:val="00E1116E"/>
    <w:rsid w:val="00E11330"/>
    <w:rsid w:val="00E117AD"/>
    <w:rsid w:val="00E12060"/>
    <w:rsid w:val="00E12182"/>
    <w:rsid w:val="00E121D3"/>
    <w:rsid w:val="00E12292"/>
    <w:rsid w:val="00E12A0F"/>
    <w:rsid w:val="00E12BD9"/>
    <w:rsid w:val="00E12EF3"/>
    <w:rsid w:val="00E13240"/>
    <w:rsid w:val="00E13980"/>
    <w:rsid w:val="00E14360"/>
    <w:rsid w:val="00E14456"/>
    <w:rsid w:val="00E14772"/>
    <w:rsid w:val="00E153A3"/>
    <w:rsid w:val="00E157BA"/>
    <w:rsid w:val="00E1586D"/>
    <w:rsid w:val="00E15A0B"/>
    <w:rsid w:val="00E15CCC"/>
    <w:rsid w:val="00E161F4"/>
    <w:rsid w:val="00E16200"/>
    <w:rsid w:val="00E1680A"/>
    <w:rsid w:val="00E16965"/>
    <w:rsid w:val="00E174CC"/>
    <w:rsid w:val="00E17862"/>
    <w:rsid w:val="00E17D14"/>
    <w:rsid w:val="00E17E10"/>
    <w:rsid w:val="00E20599"/>
    <w:rsid w:val="00E20AA4"/>
    <w:rsid w:val="00E20ACB"/>
    <w:rsid w:val="00E2156F"/>
    <w:rsid w:val="00E21D3A"/>
    <w:rsid w:val="00E22CAD"/>
    <w:rsid w:val="00E237C7"/>
    <w:rsid w:val="00E237D4"/>
    <w:rsid w:val="00E23AF2"/>
    <w:rsid w:val="00E2455F"/>
    <w:rsid w:val="00E24C83"/>
    <w:rsid w:val="00E24C87"/>
    <w:rsid w:val="00E24D07"/>
    <w:rsid w:val="00E25121"/>
    <w:rsid w:val="00E25529"/>
    <w:rsid w:val="00E259FC"/>
    <w:rsid w:val="00E25D02"/>
    <w:rsid w:val="00E26B6B"/>
    <w:rsid w:val="00E26F6F"/>
    <w:rsid w:val="00E27672"/>
    <w:rsid w:val="00E27873"/>
    <w:rsid w:val="00E278D5"/>
    <w:rsid w:val="00E27B2A"/>
    <w:rsid w:val="00E304E3"/>
    <w:rsid w:val="00E3213F"/>
    <w:rsid w:val="00E3233F"/>
    <w:rsid w:val="00E3304B"/>
    <w:rsid w:val="00E330AF"/>
    <w:rsid w:val="00E332B2"/>
    <w:rsid w:val="00E3344C"/>
    <w:rsid w:val="00E3384A"/>
    <w:rsid w:val="00E338DE"/>
    <w:rsid w:val="00E34E80"/>
    <w:rsid w:val="00E35B60"/>
    <w:rsid w:val="00E35D38"/>
    <w:rsid w:val="00E37B2E"/>
    <w:rsid w:val="00E37CE4"/>
    <w:rsid w:val="00E40891"/>
    <w:rsid w:val="00E42844"/>
    <w:rsid w:val="00E42A1E"/>
    <w:rsid w:val="00E42A5F"/>
    <w:rsid w:val="00E430E8"/>
    <w:rsid w:val="00E43311"/>
    <w:rsid w:val="00E43C4C"/>
    <w:rsid w:val="00E44127"/>
    <w:rsid w:val="00E4433A"/>
    <w:rsid w:val="00E44CF8"/>
    <w:rsid w:val="00E4512C"/>
    <w:rsid w:val="00E45394"/>
    <w:rsid w:val="00E45A38"/>
    <w:rsid w:val="00E45E54"/>
    <w:rsid w:val="00E4645B"/>
    <w:rsid w:val="00E467A9"/>
    <w:rsid w:val="00E467F4"/>
    <w:rsid w:val="00E4683A"/>
    <w:rsid w:val="00E4692F"/>
    <w:rsid w:val="00E46936"/>
    <w:rsid w:val="00E46953"/>
    <w:rsid w:val="00E47213"/>
    <w:rsid w:val="00E50C22"/>
    <w:rsid w:val="00E50D06"/>
    <w:rsid w:val="00E50F56"/>
    <w:rsid w:val="00E512EF"/>
    <w:rsid w:val="00E519C5"/>
    <w:rsid w:val="00E51F9D"/>
    <w:rsid w:val="00E524F4"/>
    <w:rsid w:val="00E53387"/>
    <w:rsid w:val="00E545EA"/>
    <w:rsid w:val="00E54821"/>
    <w:rsid w:val="00E55B75"/>
    <w:rsid w:val="00E55E09"/>
    <w:rsid w:val="00E55F6F"/>
    <w:rsid w:val="00E55FAA"/>
    <w:rsid w:val="00E561B7"/>
    <w:rsid w:val="00E573C9"/>
    <w:rsid w:val="00E57B69"/>
    <w:rsid w:val="00E57DD4"/>
    <w:rsid w:val="00E600CD"/>
    <w:rsid w:val="00E6046E"/>
    <w:rsid w:val="00E60D8D"/>
    <w:rsid w:val="00E61086"/>
    <w:rsid w:val="00E621DC"/>
    <w:rsid w:val="00E62AEC"/>
    <w:rsid w:val="00E63AF6"/>
    <w:rsid w:val="00E646EC"/>
    <w:rsid w:val="00E64B40"/>
    <w:rsid w:val="00E65144"/>
    <w:rsid w:val="00E65149"/>
    <w:rsid w:val="00E654D2"/>
    <w:rsid w:val="00E66010"/>
    <w:rsid w:val="00E66011"/>
    <w:rsid w:val="00E660B5"/>
    <w:rsid w:val="00E6718B"/>
    <w:rsid w:val="00E67627"/>
    <w:rsid w:val="00E67C1F"/>
    <w:rsid w:val="00E70100"/>
    <w:rsid w:val="00E7059D"/>
    <w:rsid w:val="00E70667"/>
    <w:rsid w:val="00E70CC1"/>
    <w:rsid w:val="00E70E76"/>
    <w:rsid w:val="00E70EDB"/>
    <w:rsid w:val="00E712F3"/>
    <w:rsid w:val="00E71312"/>
    <w:rsid w:val="00E715CC"/>
    <w:rsid w:val="00E718EB"/>
    <w:rsid w:val="00E71911"/>
    <w:rsid w:val="00E71B37"/>
    <w:rsid w:val="00E727D9"/>
    <w:rsid w:val="00E732FF"/>
    <w:rsid w:val="00E7364D"/>
    <w:rsid w:val="00E73CDE"/>
    <w:rsid w:val="00E74308"/>
    <w:rsid w:val="00E754A6"/>
    <w:rsid w:val="00E755A7"/>
    <w:rsid w:val="00E75D25"/>
    <w:rsid w:val="00E765C6"/>
    <w:rsid w:val="00E769F4"/>
    <w:rsid w:val="00E769F7"/>
    <w:rsid w:val="00E76B27"/>
    <w:rsid w:val="00E7728B"/>
    <w:rsid w:val="00E77A68"/>
    <w:rsid w:val="00E77AD8"/>
    <w:rsid w:val="00E77BBE"/>
    <w:rsid w:val="00E802F4"/>
    <w:rsid w:val="00E80696"/>
    <w:rsid w:val="00E80877"/>
    <w:rsid w:val="00E80B82"/>
    <w:rsid w:val="00E80D69"/>
    <w:rsid w:val="00E80E4A"/>
    <w:rsid w:val="00E813B9"/>
    <w:rsid w:val="00E814A1"/>
    <w:rsid w:val="00E8158F"/>
    <w:rsid w:val="00E81B98"/>
    <w:rsid w:val="00E828D7"/>
    <w:rsid w:val="00E83757"/>
    <w:rsid w:val="00E849A5"/>
    <w:rsid w:val="00E84F8C"/>
    <w:rsid w:val="00E85736"/>
    <w:rsid w:val="00E862E1"/>
    <w:rsid w:val="00E865EC"/>
    <w:rsid w:val="00E871C2"/>
    <w:rsid w:val="00E8773E"/>
    <w:rsid w:val="00E90172"/>
    <w:rsid w:val="00E905B4"/>
    <w:rsid w:val="00E9092D"/>
    <w:rsid w:val="00E90A79"/>
    <w:rsid w:val="00E90D68"/>
    <w:rsid w:val="00E91016"/>
    <w:rsid w:val="00E91362"/>
    <w:rsid w:val="00E9229C"/>
    <w:rsid w:val="00E92F0B"/>
    <w:rsid w:val="00E92FB0"/>
    <w:rsid w:val="00E92FC4"/>
    <w:rsid w:val="00E93D9D"/>
    <w:rsid w:val="00E94001"/>
    <w:rsid w:val="00E9470D"/>
    <w:rsid w:val="00E94950"/>
    <w:rsid w:val="00E94C9A"/>
    <w:rsid w:val="00E956C7"/>
    <w:rsid w:val="00E95C3B"/>
    <w:rsid w:val="00E95DB2"/>
    <w:rsid w:val="00E960C6"/>
    <w:rsid w:val="00E9737E"/>
    <w:rsid w:val="00E97ACF"/>
    <w:rsid w:val="00EA03E4"/>
    <w:rsid w:val="00EA0446"/>
    <w:rsid w:val="00EA059A"/>
    <w:rsid w:val="00EA1EA7"/>
    <w:rsid w:val="00EA272F"/>
    <w:rsid w:val="00EA2773"/>
    <w:rsid w:val="00EA2C64"/>
    <w:rsid w:val="00EA32C1"/>
    <w:rsid w:val="00EA3797"/>
    <w:rsid w:val="00EA3E3A"/>
    <w:rsid w:val="00EA4A2D"/>
    <w:rsid w:val="00EA4AA7"/>
    <w:rsid w:val="00EA4DBF"/>
    <w:rsid w:val="00EA4EFE"/>
    <w:rsid w:val="00EA59B0"/>
    <w:rsid w:val="00EA695F"/>
    <w:rsid w:val="00EA7341"/>
    <w:rsid w:val="00EA76B3"/>
    <w:rsid w:val="00EA7B0C"/>
    <w:rsid w:val="00EB028F"/>
    <w:rsid w:val="00EB0373"/>
    <w:rsid w:val="00EB09BD"/>
    <w:rsid w:val="00EB0E7B"/>
    <w:rsid w:val="00EB1693"/>
    <w:rsid w:val="00EB18EB"/>
    <w:rsid w:val="00EB23D8"/>
    <w:rsid w:val="00EB258C"/>
    <w:rsid w:val="00EB2629"/>
    <w:rsid w:val="00EB2A5E"/>
    <w:rsid w:val="00EB35AC"/>
    <w:rsid w:val="00EB3621"/>
    <w:rsid w:val="00EB3C1E"/>
    <w:rsid w:val="00EB40D4"/>
    <w:rsid w:val="00EB41F2"/>
    <w:rsid w:val="00EB4852"/>
    <w:rsid w:val="00EB4934"/>
    <w:rsid w:val="00EB501F"/>
    <w:rsid w:val="00EB53DE"/>
    <w:rsid w:val="00EB5794"/>
    <w:rsid w:val="00EB63CD"/>
    <w:rsid w:val="00EB6815"/>
    <w:rsid w:val="00EB69D9"/>
    <w:rsid w:val="00EB6FD1"/>
    <w:rsid w:val="00EB7130"/>
    <w:rsid w:val="00EB78D5"/>
    <w:rsid w:val="00EB79A1"/>
    <w:rsid w:val="00EC00F4"/>
    <w:rsid w:val="00EC091E"/>
    <w:rsid w:val="00EC10C6"/>
    <w:rsid w:val="00EC1144"/>
    <w:rsid w:val="00EC1C27"/>
    <w:rsid w:val="00EC2CEC"/>
    <w:rsid w:val="00EC3146"/>
    <w:rsid w:val="00EC3781"/>
    <w:rsid w:val="00EC3D45"/>
    <w:rsid w:val="00EC432F"/>
    <w:rsid w:val="00EC43D3"/>
    <w:rsid w:val="00EC464D"/>
    <w:rsid w:val="00EC491E"/>
    <w:rsid w:val="00EC51F3"/>
    <w:rsid w:val="00EC541F"/>
    <w:rsid w:val="00EC5E7C"/>
    <w:rsid w:val="00EC6638"/>
    <w:rsid w:val="00EC6741"/>
    <w:rsid w:val="00EC72E8"/>
    <w:rsid w:val="00EC772D"/>
    <w:rsid w:val="00EC7F2C"/>
    <w:rsid w:val="00ED04AF"/>
    <w:rsid w:val="00ED0A19"/>
    <w:rsid w:val="00ED0D5F"/>
    <w:rsid w:val="00ED0DA2"/>
    <w:rsid w:val="00ED138B"/>
    <w:rsid w:val="00ED153C"/>
    <w:rsid w:val="00ED185F"/>
    <w:rsid w:val="00ED1B46"/>
    <w:rsid w:val="00ED1FB5"/>
    <w:rsid w:val="00ED2206"/>
    <w:rsid w:val="00ED2DF5"/>
    <w:rsid w:val="00ED2E73"/>
    <w:rsid w:val="00ED3015"/>
    <w:rsid w:val="00ED30DE"/>
    <w:rsid w:val="00ED3238"/>
    <w:rsid w:val="00ED3299"/>
    <w:rsid w:val="00ED3594"/>
    <w:rsid w:val="00ED41BE"/>
    <w:rsid w:val="00ED467B"/>
    <w:rsid w:val="00ED470A"/>
    <w:rsid w:val="00ED4A70"/>
    <w:rsid w:val="00ED4E2C"/>
    <w:rsid w:val="00ED52F2"/>
    <w:rsid w:val="00ED5389"/>
    <w:rsid w:val="00ED555E"/>
    <w:rsid w:val="00ED5FE8"/>
    <w:rsid w:val="00ED6391"/>
    <w:rsid w:val="00ED63E0"/>
    <w:rsid w:val="00ED6938"/>
    <w:rsid w:val="00ED6EFD"/>
    <w:rsid w:val="00ED72B3"/>
    <w:rsid w:val="00ED7F81"/>
    <w:rsid w:val="00EE077B"/>
    <w:rsid w:val="00EE0C24"/>
    <w:rsid w:val="00EE0CEE"/>
    <w:rsid w:val="00EE1056"/>
    <w:rsid w:val="00EE179C"/>
    <w:rsid w:val="00EE245E"/>
    <w:rsid w:val="00EE258C"/>
    <w:rsid w:val="00EE2CB5"/>
    <w:rsid w:val="00EE316C"/>
    <w:rsid w:val="00EE42AA"/>
    <w:rsid w:val="00EE5A4B"/>
    <w:rsid w:val="00EE6129"/>
    <w:rsid w:val="00EE659D"/>
    <w:rsid w:val="00EE67AE"/>
    <w:rsid w:val="00EE6B82"/>
    <w:rsid w:val="00EE6FA8"/>
    <w:rsid w:val="00EE71F9"/>
    <w:rsid w:val="00EE749E"/>
    <w:rsid w:val="00EE75FD"/>
    <w:rsid w:val="00EE784F"/>
    <w:rsid w:val="00EF02AF"/>
    <w:rsid w:val="00EF059F"/>
    <w:rsid w:val="00EF090C"/>
    <w:rsid w:val="00EF1523"/>
    <w:rsid w:val="00EF1C59"/>
    <w:rsid w:val="00EF1DD4"/>
    <w:rsid w:val="00EF24CF"/>
    <w:rsid w:val="00EF2D29"/>
    <w:rsid w:val="00EF4033"/>
    <w:rsid w:val="00EF457D"/>
    <w:rsid w:val="00EF5168"/>
    <w:rsid w:val="00EF5A62"/>
    <w:rsid w:val="00EF6E45"/>
    <w:rsid w:val="00EF6E79"/>
    <w:rsid w:val="00F00858"/>
    <w:rsid w:val="00F00EC3"/>
    <w:rsid w:val="00F010EA"/>
    <w:rsid w:val="00F021BD"/>
    <w:rsid w:val="00F02717"/>
    <w:rsid w:val="00F028C8"/>
    <w:rsid w:val="00F02AA4"/>
    <w:rsid w:val="00F039C5"/>
    <w:rsid w:val="00F03C0F"/>
    <w:rsid w:val="00F04F34"/>
    <w:rsid w:val="00F0569A"/>
    <w:rsid w:val="00F05BCA"/>
    <w:rsid w:val="00F0653F"/>
    <w:rsid w:val="00F0658C"/>
    <w:rsid w:val="00F065D9"/>
    <w:rsid w:val="00F06663"/>
    <w:rsid w:val="00F06EC4"/>
    <w:rsid w:val="00F06F64"/>
    <w:rsid w:val="00F07A1F"/>
    <w:rsid w:val="00F07C33"/>
    <w:rsid w:val="00F07E86"/>
    <w:rsid w:val="00F105BF"/>
    <w:rsid w:val="00F10872"/>
    <w:rsid w:val="00F10B8A"/>
    <w:rsid w:val="00F118EE"/>
    <w:rsid w:val="00F12229"/>
    <w:rsid w:val="00F12791"/>
    <w:rsid w:val="00F12C8B"/>
    <w:rsid w:val="00F13334"/>
    <w:rsid w:val="00F13AC0"/>
    <w:rsid w:val="00F13F66"/>
    <w:rsid w:val="00F14342"/>
    <w:rsid w:val="00F1435E"/>
    <w:rsid w:val="00F15061"/>
    <w:rsid w:val="00F15566"/>
    <w:rsid w:val="00F16E28"/>
    <w:rsid w:val="00F17259"/>
    <w:rsid w:val="00F1785B"/>
    <w:rsid w:val="00F17B40"/>
    <w:rsid w:val="00F17D1D"/>
    <w:rsid w:val="00F201CE"/>
    <w:rsid w:val="00F2036E"/>
    <w:rsid w:val="00F2084F"/>
    <w:rsid w:val="00F22076"/>
    <w:rsid w:val="00F23311"/>
    <w:rsid w:val="00F23466"/>
    <w:rsid w:val="00F23712"/>
    <w:rsid w:val="00F23866"/>
    <w:rsid w:val="00F249E8"/>
    <w:rsid w:val="00F24E19"/>
    <w:rsid w:val="00F254B1"/>
    <w:rsid w:val="00F25655"/>
    <w:rsid w:val="00F257C4"/>
    <w:rsid w:val="00F26801"/>
    <w:rsid w:val="00F279C0"/>
    <w:rsid w:val="00F27D9A"/>
    <w:rsid w:val="00F27F6D"/>
    <w:rsid w:val="00F30369"/>
    <w:rsid w:val="00F31567"/>
    <w:rsid w:val="00F31D7E"/>
    <w:rsid w:val="00F321AF"/>
    <w:rsid w:val="00F326FF"/>
    <w:rsid w:val="00F32D40"/>
    <w:rsid w:val="00F3333E"/>
    <w:rsid w:val="00F33E80"/>
    <w:rsid w:val="00F35073"/>
    <w:rsid w:val="00F35584"/>
    <w:rsid w:val="00F359CD"/>
    <w:rsid w:val="00F35A5D"/>
    <w:rsid w:val="00F35B77"/>
    <w:rsid w:val="00F361B5"/>
    <w:rsid w:val="00F363E6"/>
    <w:rsid w:val="00F36904"/>
    <w:rsid w:val="00F36AA6"/>
    <w:rsid w:val="00F36C1D"/>
    <w:rsid w:val="00F37408"/>
    <w:rsid w:val="00F37C54"/>
    <w:rsid w:val="00F37D38"/>
    <w:rsid w:val="00F37D63"/>
    <w:rsid w:val="00F40023"/>
    <w:rsid w:val="00F4287B"/>
    <w:rsid w:val="00F42906"/>
    <w:rsid w:val="00F42972"/>
    <w:rsid w:val="00F42C31"/>
    <w:rsid w:val="00F42D79"/>
    <w:rsid w:val="00F42DE7"/>
    <w:rsid w:val="00F43605"/>
    <w:rsid w:val="00F43A01"/>
    <w:rsid w:val="00F449A5"/>
    <w:rsid w:val="00F44F9A"/>
    <w:rsid w:val="00F452DE"/>
    <w:rsid w:val="00F45596"/>
    <w:rsid w:val="00F460B6"/>
    <w:rsid w:val="00F46385"/>
    <w:rsid w:val="00F46478"/>
    <w:rsid w:val="00F4660A"/>
    <w:rsid w:val="00F46750"/>
    <w:rsid w:val="00F46EE1"/>
    <w:rsid w:val="00F47587"/>
    <w:rsid w:val="00F47748"/>
    <w:rsid w:val="00F5065A"/>
    <w:rsid w:val="00F50999"/>
    <w:rsid w:val="00F50A1A"/>
    <w:rsid w:val="00F50CD8"/>
    <w:rsid w:val="00F512DE"/>
    <w:rsid w:val="00F514DD"/>
    <w:rsid w:val="00F524A5"/>
    <w:rsid w:val="00F526F3"/>
    <w:rsid w:val="00F5279B"/>
    <w:rsid w:val="00F52E60"/>
    <w:rsid w:val="00F52F9E"/>
    <w:rsid w:val="00F531C6"/>
    <w:rsid w:val="00F53B96"/>
    <w:rsid w:val="00F53BFE"/>
    <w:rsid w:val="00F53F54"/>
    <w:rsid w:val="00F547CE"/>
    <w:rsid w:val="00F54EC4"/>
    <w:rsid w:val="00F5501D"/>
    <w:rsid w:val="00F550B9"/>
    <w:rsid w:val="00F55209"/>
    <w:rsid w:val="00F5530F"/>
    <w:rsid w:val="00F55614"/>
    <w:rsid w:val="00F55713"/>
    <w:rsid w:val="00F558D9"/>
    <w:rsid w:val="00F5657B"/>
    <w:rsid w:val="00F5713F"/>
    <w:rsid w:val="00F57228"/>
    <w:rsid w:val="00F57436"/>
    <w:rsid w:val="00F57E4D"/>
    <w:rsid w:val="00F604A1"/>
    <w:rsid w:val="00F6061D"/>
    <w:rsid w:val="00F60C18"/>
    <w:rsid w:val="00F60E7C"/>
    <w:rsid w:val="00F61575"/>
    <w:rsid w:val="00F61739"/>
    <w:rsid w:val="00F61762"/>
    <w:rsid w:val="00F61E62"/>
    <w:rsid w:val="00F61F80"/>
    <w:rsid w:val="00F6218D"/>
    <w:rsid w:val="00F62702"/>
    <w:rsid w:val="00F62E04"/>
    <w:rsid w:val="00F62E41"/>
    <w:rsid w:val="00F632C6"/>
    <w:rsid w:val="00F63433"/>
    <w:rsid w:val="00F648AC"/>
    <w:rsid w:val="00F64D4C"/>
    <w:rsid w:val="00F65071"/>
    <w:rsid w:val="00F6568C"/>
    <w:rsid w:val="00F66AD4"/>
    <w:rsid w:val="00F67464"/>
    <w:rsid w:val="00F67839"/>
    <w:rsid w:val="00F67938"/>
    <w:rsid w:val="00F67BDE"/>
    <w:rsid w:val="00F67D08"/>
    <w:rsid w:val="00F67DF3"/>
    <w:rsid w:val="00F7015A"/>
    <w:rsid w:val="00F70726"/>
    <w:rsid w:val="00F708E9"/>
    <w:rsid w:val="00F70FDA"/>
    <w:rsid w:val="00F70FE6"/>
    <w:rsid w:val="00F71BD6"/>
    <w:rsid w:val="00F732C6"/>
    <w:rsid w:val="00F74852"/>
    <w:rsid w:val="00F74BE1"/>
    <w:rsid w:val="00F74C27"/>
    <w:rsid w:val="00F74E96"/>
    <w:rsid w:val="00F75B46"/>
    <w:rsid w:val="00F75D20"/>
    <w:rsid w:val="00F75DDD"/>
    <w:rsid w:val="00F76225"/>
    <w:rsid w:val="00F776B8"/>
    <w:rsid w:val="00F777F4"/>
    <w:rsid w:val="00F80095"/>
    <w:rsid w:val="00F8115F"/>
    <w:rsid w:val="00F8127A"/>
    <w:rsid w:val="00F814BC"/>
    <w:rsid w:val="00F81553"/>
    <w:rsid w:val="00F816CA"/>
    <w:rsid w:val="00F820BB"/>
    <w:rsid w:val="00F82FC1"/>
    <w:rsid w:val="00F8325C"/>
    <w:rsid w:val="00F83420"/>
    <w:rsid w:val="00F83997"/>
    <w:rsid w:val="00F83B5D"/>
    <w:rsid w:val="00F8432C"/>
    <w:rsid w:val="00F8449D"/>
    <w:rsid w:val="00F84C46"/>
    <w:rsid w:val="00F85466"/>
    <w:rsid w:val="00F8566E"/>
    <w:rsid w:val="00F86601"/>
    <w:rsid w:val="00F86699"/>
    <w:rsid w:val="00F86763"/>
    <w:rsid w:val="00F86894"/>
    <w:rsid w:val="00F871B7"/>
    <w:rsid w:val="00F8782A"/>
    <w:rsid w:val="00F87FFD"/>
    <w:rsid w:val="00F9170E"/>
    <w:rsid w:val="00F92A8A"/>
    <w:rsid w:val="00F93A10"/>
    <w:rsid w:val="00F93B56"/>
    <w:rsid w:val="00F945D5"/>
    <w:rsid w:val="00F94653"/>
    <w:rsid w:val="00F94E28"/>
    <w:rsid w:val="00F953BD"/>
    <w:rsid w:val="00F958BD"/>
    <w:rsid w:val="00F9596D"/>
    <w:rsid w:val="00F963FD"/>
    <w:rsid w:val="00F96CF9"/>
    <w:rsid w:val="00F97204"/>
    <w:rsid w:val="00F975A1"/>
    <w:rsid w:val="00F97836"/>
    <w:rsid w:val="00FA0161"/>
    <w:rsid w:val="00FA035B"/>
    <w:rsid w:val="00FA03BF"/>
    <w:rsid w:val="00FA042A"/>
    <w:rsid w:val="00FA0689"/>
    <w:rsid w:val="00FA08DF"/>
    <w:rsid w:val="00FA0D2B"/>
    <w:rsid w:val="00FA0E30"/>
    <w:rsid w:val="00FA10C1"/>
    <w:rsid w:val="00FA131A"/>
    <w:rsid w:val="00FA17E2"/>
    <w:rsid w:val="00FA1A00"/>
    <w:rsid w:val="00FA1A69"/>
    <w:rsid w:val="00FA275B"/>
    <w:rsid w:val="00FA2E07"/>
    <w:rsid w:val="00FA3612"/>
    <w:rsid w:val="00FA39EB"/>
    <w:rsid w:val="00FA3EC6"/>
    <w:rsid w:val="00FA470E"/>
    <w:rsid w:val="00FA47E7"/>
    <w:rsid w:val="00FA4CBB"/>
    <w:rsid w:val="00FA4E6A"/>
    <w:rsid w:val="00FA6005"/>
    <w:rsid w:val="00FA6058"/>
    <w:rsid w:val="00FA6210"/>
    <w:rsid w:val="00FA63AE"/>
    <w:rsid w:val="00FA65DE"/>
    <w:rsid w:val="00FA7F84"/>
    <w:rsid w:val="00FB0581"/>
    <w:rsid w:val="00FB087E"/>
    <w:rsid w:val="00FB08D4"/>
    <w:rsid w:val="00FB09E6"/>
    <w:rsid w:val="00FB108D"/>
    <w:rsid w:val="00FB14C8"/>
    <w:rsid w:val="00FB1668"/>
    <w:rsid w:val="00FB16B4"/>
    <w:rsid w:val="00FB1B3D"/>
    <w:rsid w:val="00FB1B46"/>
    <w:rsid w:val="00FB2213"/>
    <w:rsid w:val="00FB245F"/>
    <w:rsid w:val="00FB2CCE"/>
    <w:rsid w:val="00FB2CE6"/>
    <w:rsid w:val="00FB2DBC"/>
    <w:rsid w:val="00FB2FED"/>
    <w:rsid w:val="00FB4843"/>
    <w:rsid w:val="00FB5001"/>
    <w:rsid w:val="00FB5016"/>
    <w:rsid w:val="00FB5032"/>
    <w:rsid w:val="00FB537D"/>
    <w:rsid w:val="00FB5636"/>
    <w:rsid w:val="00FB5E8A"/>
    <w:rsid w:val="00FB5FBE"/>
    <w:rsid w:val="00FB65FA"/>
    <w:rsid w:val="00FB6660"/>
    <w:rsid w:val="00FB6C15"/>
    <w:rsid w:val="00FC0381"/>
    <w:rsid w:val="00FC0969"/>
    <w:rsid w:val="00FC0ACB"/>
    <w:rsid w:val="00FC0D17"/>
    <w:rsid w:val="00FC10E3"/>
    <w:rsid w:val="00FC21D6"/>
    <w:rsid w:val="00FC2BA7"/>
    <w:rsid w:val="00FC377E"/>
    <w:rsid w:val="00FC421D"/>
    <w:rsid w:val="00FC49B2"/>
    <w:rsid w:val="00FC4B10"/>
    <w:rsid w:val="00FC4CF2"/>
    <w:rsid w:val="00FC4E82"/>
    <w:rsid w:val="00FC5745"/>
    <w:rsid w:val="00FC5D5D"/>
    <w:rsid w:val="00FC694A"/>
    <w:rsid w:val="00FC6B7F"/>
    <w:rsid w:val="00FC71F0"/>
    <w:rsid w:val="00FC724C"/>
    <w:rsid w:val="00FD156F"/>
    <w:rsid w:val="00FD16FF"/>
    <w:rsid w:val="00FD27E1"/>
    <w:rsid w:val="00FD2BC5"/>
    <w:rsid w:val="00FD2D69"/>
    <w:rsid w:val="00FD2F81"/>
    <w:rsid w:val="00FD3196"/>
    <w:rsid w:val="00FD3691"/>
    <w:rsid w:val="00FD394A"/>
    <w:rsid w:val="00FD4748"/>
    <w:rsid w:val="00FD516E"/>
    <w:rsid w:val="00FD5A20"/>
    <w:rsid w:val="00FD6CE9"/>
    <w:rsid w:val="00FD72A6"/>
    <w:rsid w:val="00FD7B48"/>
    <w:rsid w:val="00FD7C03"/>
    <w:rsid w:val="00FE00E3"/>
    <w:rsid w:val="00FE0246"/>
    <w:rsid w:val="00FE0478"/>
    <w:rsid w:val="00FE065D"/>
    <w:rsid w:val="00FE155E"/>
    <w:rsid w:val="00FE17A4"/>
    <w:rsid w:val="00FE28F9"/>
    <w:rsid w:val="00FE2B16"/>
    <w:rsid w:val="00FE2C46"/>
    <w:rsid w:val="00FE2C48"/>
    <w:rsid w:val="00FE3567"/>
    <w:rsid w:val="00FE360E"/>
    <w:rsid w:val="00FE3BA0"/>
    <w:rsid w:val="00FE63FA"/>
    <w:rsid w:val="00FE647D"/>
    <w:rsid w:val="00FE65F8"/>
    <w:rsid w:val="00FE6BFF"/>
    <w:rsid w:val="00FE6C5C"/>
    <w:rsid w:val="00FE714E"/>
    <w:rsid w:val="00FE7DF8"/>
    <w:rsid w:val="00FF065D"/>
    <w:rsid w:val="00FF06E3"/>
    <w:rsid w:val="00FF0A5E"/>
    <w:rsid w:val="00FF0D5B"/>
    <w:rsid w:val="00FF17B4"/>
    <w:rsid w:val="00FF1ACF"/>
    <w:rsid w:val="00FF1B59"/>
    <w:rsid w:val="00FF1BCE"/>
    <w:rsid w:val="00FF2355"/>
    <w:rsid w:val="00FF266A"/>
    <w:rsid w:val="00FF2A95"/>
    <w:rsid w:val="00FF34E8"/>
    <w:rsid w:val="00FF38CC"/>
    <w:rsid w:val="00FF3A53"/>
    <w:rsid w:val="00FF3E62"/>
    <w:rsid w:val="00FF44DF"/>
    <w:rsid w:val="00FF451C"/>
    <w:rsid w:val="00FF456E"/>
    <w:rsid w:val="00FF4863"/>
    <w:rsid w:val="00FF553A"/>
    <w:rsid w:val="00FF563B"/>
    <w:rsid w:val="00FF586E"/>
    <w:rsid w:val="00FF6711"/>
    <w:rsid w:val="00FF6AB1"/>
    <w:rsid w:val="00FF6BA2"/>
    <w:rsid w:val="00FF7177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29ADD415"/>
  <w15:docId w15:val="{0395E60E-97DF-4800-BBE4-DDAA2486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535"/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num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96806"/>
  </w:style>
  <w:style w:type="character" w:customStyle="1" w:styleId="WW8Num1z0">
    <w:name w:val="WW8Num1z0"/>
    <w:rsid w:val="00396806"/>
  </w:style>
  <w:style w:type="character" w:customStyle="1" w:styleId="WW8Num1z1">
    <w:name w:val="WW8Num1z1"/>
    <w:rsid w:val="00396806"/>
  </w:style>
  <w:style w:type="character" w:customStyle="1" w:styleId="WW8Num1z2">
    <w:name w:val="WW8Num1z2"/>
    <w:rsid w:val="00396806"/>
  </w:style>
  <w:style w:type="character" w:customStyle="1" w:styleId="WW8Num1z3">
    <w:name w:val="WW8Num1z3"/>
    <w:rsid w:val="00396806"/>
  </w:style>
  <w:style w:type="character" w:customStyle="1" w:styleId="WW8Num1z4">
    <w:name w:val="WW8Num1z4"/>
    <w:rsid w:val="00396806"/>
  </w:style>
  <w:style w:type="character" w:customStyle="1" w:styleId="WW8Num1z5">
    <w:name w:val="WW8Num1z5"/>
    <w:rsid w:val="00396806"/>
  </w:style>
  <w:style w:type="character" w:customStyle="1" w:styleId="WW8Num1z6">
    <w:name w:val="WW8Num1z6"/>
    <w:rsid w:val="00396806"/>
  </w:style>
  <w:style w:type="character" w:customStyle="1" w:styleId="WW8Num1z7">
    <w:name w:val="WW8Num1z7"/>
    <w:rsid w:val="00396806"/>
  </w:style>
  <w:style w:type="character" w:customStyle="1" w:styleId="WW8Num1z8">
    <w:name w:val="WW8Num1z8"/>
    <w:rsid w:val="00396806"/>
  </w:style>
  <w:style w:type="character" w:customStyle="1" w:styleId="WW8Num2z0">
    <w:name w:val="WW8Num2z0"/>
    <w:rsid w:val="00396806"/>
  </w:style>
  <w:style w:type="character" w:customStyle="1" w:styleId="WW8Num2z1">
    <w:name w:val="WW8Num2z1"/>
    <w:rsid w:val="00396806"/>
  </w:style>
  <w:style w:type="character" w:customStyle="1" w:styleId="WW8Num2z2">
    <w:name w:val="WW8Num2z2"/>
    <w:rsid w:val="00396806"/>
  </w:style>
  <w:style w:type="character" w:customStyle="1" w:styleId="WW8Num2z3">
    <w:name w:val="WW8Num2z3"/>
    <w:rsid w:val="00396806"/>
  </w:style>
  <w:style w:type="character" w:customStyle="1" w:styleId="WW8Num2z4">
    <w:name w:val="WW8Num2z4"/>
    <w:rsid w:val="00396806"/>
  </w:style>
  <w:style w:type="character" w:customStyle="1" w:styleId="WW8Num2z5">
    <w:name w:val="WW8Num2z5"/>
    <w:rsid w:val="00396806"/>
  </w:style>
  <w:style w:type="character" w:customStyle="1" w:styleId="WW8Num2z6">
    <w:name w:val="WW8Num2z6"/>
    <w:rsid w:val="00396806"/>
  </w:style>
  <w:style w:type="character" w:customStyle="1" w:styleId="WW8Num2z7">
    <w:name w:val="WW8Num2z7"/>
    <w:rsid w:val="00396806"/>
  </w:style>
  <w:style w:type="character" w:customStyle="1" w:styleId="WW8Num2z8">
    <w:name w:val="WW8Num2z8"/>
    <w:rsid w:val="00396806"/>
  </w:style>
  <w:style w:type="character" w:customStyle="1" w:styleId="WW8Num3z0">
    <w:name w:val="WW8Num3z0"/>
    <w:rsid w:val="00396806"/>
    <w:rPr>
      <w:sz w:val="22"/>
    </w:rPr>
  </w:style>
  <w:style w:type="character" w:customStyle="1" w:styleId="WW8Num4z0">
    <w:name w:val="WW8Num4z0"/>
    <w:rsid w:val="00396806"/>
  </w:style>
  <w:style w:type="character" w:customStyle="1" w:styleId="WW8Num4z1">
    <w:name w:val="WW8Num4z1"/>
    <w:rsid w:val="00396806"/>
    <w:rPr>
      <w:lang w:val="en-US"/>
    </w:rPr>
  </w:style>
  <w:style w:type="character" w:customStyle="1" w:styleId="WW8Num4z2">
    <w:name w:val="WW8Num4z2"/>
    <w:rsid w:val="00396806"/>
  </w:style>
  <w:style w:type="character" w:customStyle="1" w:styleId="WW8Num4z3">
    <w:name w:val="WW8Num4z3"/>
    <w:rsid w:val="00396806"/>
  </w:style>
  <w:style w:type="character" w:customStyle="1" w:styleId="WW8Num4z4">
    <w:name w:val="WW8Num4z4"/>
    <w:rsid w:val="00396806"/>
  </w:style>
  <w:style w:type="character" w:customStyle="1" w:styleId="WW8Num4z5">
    <w:name w:val="WW8Num4z5"/>
    <w:rsid w:val="00396806"/>
  </w:style>
  <w:style w:type="character" w:customStyle="1" w:styleId="WW8Num4z6">
    <w:name w:val="WW8Num4z6"/>
    <w:rsid w:val="00396806"/>
  </w:style>
  <w:style w:type="character" w:customStyle="1" w:styleId="WW8Num4z7">
    <w:name w:val="WW8Num4z7"/>
    <w:rsid w:val="00396806"/>
  </w:style>
  <w:style w:type="character" w:customStyle="1" w:styleId="WW8Num4z8">
    <w:name w:val="WW8Num4z8"/>
    <w:rsid w:val="00396806"/>
  </w:style>
  <w:style w:type="character" w:customStyle="1" w:styleId="WW8Num5z0">
    <w:name w:val="WW8Num5z0"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rsid w:val="00396806"/>
  </w:style>
  <w:style w:type="character" w:customStyle="1" w:styleId="WW8Num5z3">
    <w:name w:val="WW8Num5z3"/>
    <w:rsid w:val="00396806"/>
  </w:style>
  <w:style w:type="character" w:customStyle="1" w:styleId="WW8Num5z4">
    <w:name w:val="WW8Num5z4"/>
    <w:rsid w:val="00396806"/>
  </w:style>
  <w:style w:type="character" w:customStyle="1" w:styleId="WW8Num5z5">
    <w:name w:val="WW8Num5z5"/>
    <w:rsid w:val="00396806"/>
  </w:style>
  <w:style w:type="character" w:customStyle="1" w:styleId="WW8Num5z6">
    <w:name w:val="WW8Num5z6"/>
    <w:rsid w:val="00396806"/>
  </w:style>
  <w:style w:type="character" w:customStyle="1" w:styleId="WW8Num5z7">
    <w:name w:val="WW8Num5z7"/>
    <w:rsid w:val="00396806"/>
  </w:style>
  <w:style w:type="character" w:customStyle="1" w:styleId="WW8Num5z8">
    <w:name w:val="WW8Num5z8"/>
    <w:rsid w:val="00396806"/>
  </w:style>
  <w:style w:type="character" w:customStyle="1" w:styleId="WW8Num6z0">
    <w:name w:val="WW8Num6z0"/>
    <w:rsid w:val="00396806"/>
    <w:rPr>
      <w:rFonts w:hint="default"/>
      <w:b w:val="0"/>
    </w:rPr>
  </w:style>
  <w:style w:type="character" w:customStyle="1" w:styleId="WW8Num6z1">
    <w:name w:val="WW8Num6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7z0">
    <w:name w:val="WW8Num7z0"/>
    <w:rsid w:val="00396806"/>
    <w:rPr>
      <w:rFonts w:ascii="Liberation Serif" w:hAnsi="Liberation Serif" w:cs="Liberation Serif" w:hint="default"/>
    </w:rPr>
  </w:style>
  <w:style w:type="character" w:customStyle="1" w:styleId="WW8Num8z0">
    <w:name w:val="WW8Num8z0"/>
    <w:rsid w:val="00396806"/>
    <w:rPr>
      <w:rFonts w:eastAsia="ONEELD+TimesNewRoman" w:hint="default"/>
      <w:color w:val="000000"/>
      <w:sz w:val="22"/>
      <w:szCs w:val="22"/>
      <w:lang w:eastAsia="ar-SA"/>
    </w:rPr>
  </w:style>
  <w:style w:type="character" w:customStyle="1" w:styleId="WW8Num9z0">
    <w:name w:val="WW8Num9z0"/>
    <w:rsid w:val="00396806"/>
    <w:rPr>
      <w:rFonts w:hint="default"/>
      <w:b w:val="0"/>
      <w:color w:val="auto"/>
    </w:rPr>
  </w:style>
  <w:style w:type="character" w:customStyle="1" w:styleId="WW8Num9z1">
    <w:name w:val="WW8Num9z1"/>
    <w:rsid w:val="00396806"/>
    <w:rPr>
      <w:rFonts w:hint="default"/>
    </w:rPr>
  </w:style>
  <w:style w:type="character" w:customStyle="1" w:styleId="WW8Num9z2">
    <w:name w:val="WW8Num9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9z3">
    <w:name w:val="WW8Num9z3"/>
    <w:rsid w:val="00396806"/>
  </w:style>
  <w:style w:type="character" w:customStyle="1" w:styleId="WW8Num9z4">
    <w:name w:val="WW8Num9z4"/>
    <w:rsid w:val="00396806"/>
  </w:style>
  <w:style w:type="character" w:customStyle="1" w:styleId="WW8Num9z5">
    <w:name w:val="WW8Num9z5"/>
    <w:rsid w:val="00396806"/>
  </w:style>
  <w:style w:type="character" w:customStyle="1" w:styleId="WW8Num9z6">
    <w:name w:val="WW8Num9z6"/>
    <w:rsid w:val="00396806"/>
  </w:style>
  <w:style w:type="character" w:customStyle="1" w:styleId="WW8Num9z7">
    <w:name w:val="WW8Num9z7"/>
    <w:rsid w:val="00396806"/>
  </w:style>
  <w:style w:type="character" w:customStyle="1" w:styleId="WW8Num9z8">
    <w:name w:val="WW8Num9z8"/>
    <w:rsid w:val="00396806"/>
  </w:style>
  <w:style w:type="character" w:customStyle="1" w:styleId="WW8Num10z0">
    <w:name w:val="WW8Num10z0"/>
    <w:rsid w:val="00396806"/>
    <w:rPr>
      <w:rFonts w:hint="default"/>
    </w:rPr>
  </w:style>
  <w:style w:type="character" w:customStyle="1" w:styleId="WW8Num10z1">
    <w:name w:val="WW8Num10z1"/>
    <w:rsid w:val="00396806"/>
    <w:rPr>
      <w:rFonts w:hint="default"/>
      <w:b/>
      <w:sz w:val="22"/>
    </w:rPr>
  </w:style>
  <w:style w:type="character" w:customStyle="1" w:styleId="WW8Num11z0">
    <w:name w:val="WW8Num11z0"/>
    <w:rsid w:val="00396806"/>
    <w:rPr>
      <w:rFonts w:hint="default"/>
      <w:b/>
      <w:sz w:val="32"/>
      <w:szCs w:val="32"/>
    </w:rPr>
  </w:style>
  <w:style w:type="character" w:customStyle="1" w:styleId="WW8Num11z1">
    <w:name w:val="WW8Num11z1"/>
    <w:rsid w:val="00396806"/>
  </w:style>
  <w:style w:type="character" w:customStyle="1" w:styleId="WW8Num11z2">
    <w:name w:val="WW8Num11z2"/>
    <w:rsid w:val="00396806"/>
    <w:rPr>
      <w:szCs w:val="22"/>
    </w:rPr>
  </w:style>
  <w:style w:type="character" w:customStyle="1" w:styleId="WW8Num11z3">
    <w:name w:val="WW8Num11z3"/>
    <w:rsid w:val="00396806"/>
  </w:style>
  <w:style w:type="character" w:customStyle="1" w:styleId="WW8Num11z4">
    <w:name w:val="WW8Num11z4"/>
    <w:rsid w:val="00396806"/>
  </w:style>
  <w:style w:type="character" w:customStyle="1" w:styleId="WW8Num11z5">
    <w:name w:val="WW8Num11z5"/>
    <w:rsid w:val="00396806"/>
  </w:style>
  <w:style w:type="character" w:customStyle="1" w:styleId="WW8Num11z6">
    <w:name w:val="WW8Num11z6"/>
    <w:rsid w:val="00396806"/>
  </w:style>
  <w:style w:type="character" w:customStyle="1" w:styleId="WW8Num11z7">
    <w:name w:val="WW8Num11z7"/>
    <w:rsid w:val="00396806"/>
  </w:style>
  <w:style w:type="character" w:customStyle="1" w:styleId="WW8Num11z8">
    <w:name w:val="WW8Num11z8"/>
    <w:rsid w:val="00396806"/>
  </w:style>
  <w:style w:type="character" w:customStyle="1" w:styleId="WW8Num12z0">
    <w:name w:val="WW8Num12z0"/>
    <w:rsid w:val="00396806"/>
    <w:rPr>
      <w:rFonts w:hint="default"/>
      <w:b/>
      <w:sz w:val="22"/>
      <w:szCs w:val="22"/>
    </w:rPr>
  </w:style>
  <w:style w:type="character" w:customStyle="1" w:styleId="WW8Num12z3">
    <w:name w:val="WW8Num12z3"/>
    <w:rsid w:val="00396806"/>
  </w:style>
  <w:style w:type="character" w:customStyle="1" w:styleId="WW8Num12z4">
    <w:name w:val="WW8Num12z4"/>
    <w:rsid w:val="00396806"/>
  </w:style>
  <w:style w:type="character" w:customStyle="1" w:styleId="WW8Num12z5">
    <w:name w:val="WW8Num12z5"/>
    <w:rsid w:val="00396806"/>
  </w:style>
  <w:style w:type="character" w:customStyle="1" w:styleId="WW8Num12z6">
    <w:name w:val="WW8Num12z6"/>
    <w:rsid w:val="00396806"/>
  </w:style>
  <w:style w:type="character" w:customStyle="1" w:styleId="WW8Num12z7">
    <w:name w:val="WW8Num12z7"/>
    <w:rsid w:val="00396806"/>
  </w:style>
  <w:style w:type="character" w:customStyle="1" w:styleId="WW8Num12z8">
    <w:name w:val="WW8Num12z8"/>
    <w:rsid w:val="00396806"/>
  </w:style>
  <w:style w:type="character" w:customStyle="1" w:styleId="WW8Num13z0">
    <w:name w:val="WW8Num13z0"/>
    <w:rsid w:val="00396806"/>
    <w:rPr>
      <w:rFonts w:hint="default"/>
      <w:b/>
      <w:i w:val="0"/>
      <w:iCs/>
      <w:sz w:val="22"/>
      <w:szCs w:val="22"/>
    </w:rPr>
  </w:style>
  <w:style w:type="character" w:customStyle="1" w:styleId="WW8Num14z0">
    <w:name w:val="WW8Num14z0"/>
    <w:rsid w:val="00396806"/>
    <w:rPr>
      <w:rFonts w:hint="default"/>
      <w:b/>
      <w:sz w:val="22"/>
      <w:szCs w:val="22"/>
    </w:rPr>
  </w:style>
  <w:style w:type="character" w:customStyle="1" w:styleId="WW8Num15z0">
    <w:name w:val="WW8Num15z0"/>
    <w:rsid w:val="00396806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396806"/>
    <w:rPr>
      <w:rFonts w:hint="default"/>
      <w:b/>
      <w:color w:val="auto"/>
      <w:sz w:val="22"/>
    </w:rPr>
  </w:style>
  <w:style w:type="character" w:customStyle="1" w:styleId="WW8Num15z2">
    <w:name w:val="WW8Num15z2"/>
    <w:rsid w:val="00396806"/>
  </w:style>
  <w:style w:type="character" w:customStyle="1" w:styleId="WW8Num15z3">
    <w:name w:val="WW8Num15z3"/>
    <w:rsid w:val="00396806"/>
  </w:style>
  <w:style w:type="character" w:customStyle="1" w:styleId="WW8Num15z4">
    <w:name w:val="WW8Num15z4"/>
    <w:rsid w:val="00396806"/>
  </w:style>
  <w:style w:type="character" w:customStyle="1" w:styleId="WW8Num15z5">
    <w:name w:val="WW8Num15z5"/>
    <w:rsid w:val="00396806"/>
  </w:style>
  <w:style w:type="character" w:customStyle="1" w:styleId="WW8Num15z6">
    <w:name w:val="WW8Num15z6"/>
    <w:rsid w:val="00396806"/>
  </w:style>
  <w:style w:type="character" w:customStyle="1" w:styleId="WW8Num15z7">
    <w:name w:val="WW8Num15z7"/>
    <w:rsid w:val="00396806"/>
  </w:style>
  <w:style w:type="character" w:customStyle="1" w:styleId="WW8Num15z8">
    <w:name w:val="WW8Num15z8"/>
    <w:rsid w:val="00396806"/>
  </w:style>
  <w:style w:type="character" w:customStyle="1" w:styleId="WW8Num16z0">
    <w:name w:val="WW8Num16z0"/>
    <w:rsid w:val="00396806"/>
    <w:rPr>
      <w:sz w:val="20"/>
      <w:szCs w:val="20"/>
    </w:rPr>
  </w:style>
  <w:style w:type="character" w:customStyle="1" w:styleId="WW8Num16z1">
    <w:name w:val="WW8Num16z1"/>
    <w:rsid w:val="00396806"/>
    <w:rPr>
      <w:rFonts w:eastAsia="Arial"/>
      <w:color w:val="auto"/>
    </w:rPr>
  </w:style>
  <w:style w:type="character" w:customStyle="1" w:styleId="WW8Num16z2">
    <w:name w:val="WW8Num16z2"/>
    <w:rsid w:val="00396806"/>
  </w:style>
  <w:style w:type="character" w:customStyle="1" w:styleId="WW8Num16z3">
    <w:name w:val="WW8Num16z3"/>
    <w:rsid w:val="00396806"/>
  </w:style>
  <w:style w:type="character" w:customStyle="1" w:styleId="WW8Num16z4">
    <w:name w:val="WW8Num16z4"/>
    <w:rsid w:val="00396806"/>
  </w:style>
  <w:style w:type="character" w:customStyle="1" w:styleId="WW8Num16z5">
    <w:name w:val="WW8Num16z5"/>
    <w:rsid w:val="00396806"/>
  </w:style>
  <w:style w:type="character" w:customStyle="1" w:styleId="WW8Num16z6">
    <w:name w:val="WW8Num16z6"/>
    <w:rsid w:val="00396806"/>
  </w:style>
  <w:style w:type="character" w:customStyle="1" w:styleId="WW8Num16z7">
    <w:name w:val="WW8Num16z7"/>
    <w:rsid w:val="00396806"/>
  </w:style>
  <w:style w:type="character" w:customStyle="1" w:styleId="WW8Num16z8">
    <w:name w:val="WW8Num16z8"/>
    <w:rsid w:val="00396806"/>
  </w:style>
  <w:style w:type="character" w:customStyle="1" w:styleId="WW8Num17z0">
    <w:name w:val="WW8Num17z0"/>
    <w:rsid w:val="00396806"/>
    <w:rPr>
      <w:rFonts w:hint="default"/>
      <w:b w:val="0"/>
    </w:rPr>
  </w:style>
  <w:style w:type="character" w:customStyle="1" w:styleId="WW8Num17z1">
    <w:name w:val="WW8Num17z1"/>
    <w:rsid w:val="00396806"/>
    <w:rPr>
      <w:rFonts w:hint="default"/>
      <w:b/>
      <w:i/>
      <w:sz w:val="22"/>
      <w:szCs w:val="22"/>
    </w:rPr>
  </w:style>
  <w:style w:type="character" w:customStyle="1" w:styleId="WW8Num18z0">
    <w:name w:val="WW8Num18z0"/>
    <w:rsid w:val="00396806"/>
    <w:rPr>
      <w:rFonts w:hint="default"/>
      <w:b/>
      <w:color w:val="000000"/>
      <w:sz w:val="22"/>
      <w:szCs w:val="22"/>
      <w:lang w:eastAsia="zh-CN"/>
    </w:rPr>
  </w:style>
  <w:style w:type="character" w:customStyle="1" w:styleId="WW8Num18z2">
    <w:name w:val="WW8Num18z2"/>
    <w:rsid w:val="00396806"/>
    <w:rPr>
      <w:rFonts w:hint="default"/>
    </w:rPr>
  </w:style>
  <w:style w:type="character" w:customStyle="1" w:styleId="WW8Num19z0">
    <w:name w:val="WW8Num19z0"/>
    <w:rsid w:val="00396806"/>
  </w:style>
  <w:style w:type="character" w:customStyle="1" w:styleId="WW8Num19z1">
    <w:name w:val="WW8Num19z1"/>
    <w:rsid w:val="00396806"/>
  </w:style>
  <w:style w:type="character" w:customStyle="1" w:styleId="WW8Num19z2">
    <w:name w:val="WW8Num19z2"/>
    <w:rsid w:val="00396806"/>
  </w:style>
  <w:style w:type="character" w:customStyle="1" w:styleId="WW8Num19z3">
    <w:name w:val="WW8Num19z3"/>
    <w:rsid w:val="00396806"/>
  </w:style>
  <w:style w:type="character" w:customStyle="1" w:styleId="WW8Num19z4">
    <w:name w:val="WW8Num19z4"/>
    <w:rsid w:val="00396806"/>
  </w:style>
  <w:style w:type="character" w:customStyle="1" w:styleId="WW8Num19z5">
    <w:name w:val="WW8Num19z5"/>
    <w:rsid w:val="00396806"/>
  </w:style>
  <w:style w:type="character" w:customStyle="1" w:styleId="WW8Num19z6">
    <w:name w:val="WW8Num19z6"/>
    <w:rsid w:val="00396806"/>
  </w:style>
  <w:style w:type="character" w:customStyle="1" w:styleId="WW8Num19z7">
    <w:name w:val="WW8Num19z7"/>
    <w:rsid w:val="00396806"/>
  </w:style>
  <w:style w:type="character" w:customStyle="1" w:styleId="WW8Num19z8">
    <w:name w:val="WW8Num19z8"/>
    <w:rsid w:val="00396806"/>
  </w:style>
  <w:style w:type="character" w:customStyle="1" w:styleId="WW8Num20z0">
    <w:name w:val="WW8Num20z0"/>
    <w:rsid w:val="00396806"/>
    <w:rPr>
      <w:rFonts w:ascii="Liberation Serif" w:hAnsi="Liberation Serif" w:cs="Liberation Serif" w:hint="default"/>
    </w:rPr>
  </w:style>
  <w:style w:type="character" w:customStyle="1" w:styleId="WW8Num21z0">
    <w:name w:val="WW8Num21z0"/>
    <w:rsid w:val="00396806"/>
    <w:rPr>
      <w:rFonts w:eastAsia="ONEELD+TimesNewRoman" w:hint="default"/>
      <w:color w:val="000000"/>
    </w:rPr>
  </w:style>
  <w:style w:type="character" w:customStyle="1" w:styleId="WW8Num3z1">
    <w:name w:val="WW8Num3z1"/>
    <w:rsid w:val="00396806"/>
    <w:rPr>
      <w:lang w:val="en-US"/>
    </w:rPr>
  </w:style>
  <w:style w:type="character" w:customStyle="1" w:styleId="WW8Num3z2">
    <w:name w:val="WW8Num3z2"/>
    <w:rsid w:val="00396806"/>
  </w:style>
  <w:style w:type="character" w:customStyle="1" w:styleId="WW8Num3z3">
    <w:name w:val="WW8Num3z3"/>
    <w:rsid w:val="00396806"/>
  </w:style>
  <w:style w:type="character" w:customStyle="1" w:styleId="WW8Num3z4">
    <w:name w:val="WW8Num3z4"/>
    <w:rsid w:val="00396806"/>
  </w:style>
  <w:style w:type="character" w:customStyle="1" w:styleId="WW8Num3z5">
    <w:name w:val="WW8Num3z5"/>
    <w:rsid w:val="00396806"/>
  </w:style>
  <w:style w:type="character" w:customStyle="1" w:styleId="WW8Num3z6">
    <w:name w:val="WW8Num3z6"/>
    <w:rsid w:val="00396806"/>
  </w:style>
  <w:style w:type="character" w:customStyle="1" w:styleId="WW8Num3z7">
    <w:name w:val="WW8Num3z7"/>
    <w:rsid w:val="00396806"/>
  </w:style>
  <w:style w:type="character" w:customStyle="1" w:styleId="WW8Num3z8">
    <w:name w:val="WW8Num3z8"/>
    <w:rsid w:val="00396806"/>
  </w:style>
  <w:style w:type="character" w:customStyle="1" w:styleId="WW8Num5z1">
    <w:name w:val="WW8Num5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8z1">
    <w:name w:val="WW8Num8z1"/>
    <w:rsid w:val="00396806"/>
    <w:rPr>
      <w:rFonts w:hint="default"/>
    </w:rPr>
  </w:style>
  <w:style w:type="character" w:customStyle="1" w:styleId="WW8Num8z2">
    <w:name w:val="WW8Num8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8z3">
    <w:name w:val="WW8Num8z3"/>
    <w:rsid w:val="00396806"/>
  </w:style>
  <w:style w:type="character" w:customStyle="1" w:styleId="WW8Num8z4">
    <w:name w:val="WW8Num8z4"/>
    <w:rsid w:val="00396806"/>
  </w:style>
  <w:style w:type="character" w:customStyle="1" w:styleId="WW8Num8z5">
    <w:name w:val="WW8Num8z5"/>
    <w:rsid w:val="00396806"/>
  </w:style>
  <w:style w:type="character" w:customStyle="1" w:styleId="WW8Num8z6">
    <w:name w:val="WW8Num8z6"/>
    <w:rsid w:val="00396806"/>
  </w:style>
  <w:style w:type="character" w:customStyle="1" w:styleId="WW8Num8z7">
    <w:name w:val="WW8Num8z7"/>
    <w:rsid w:val="00396806"/>
  </w:style>
  <w:style w:type="character" w:customStyle="1" w:styleId="WW8Num8z8">
    <w:name w:val="WW8Num8z8"/>
    <w:rsid w:val="00396806"/>
  </w:style>
  <w:style w:type="character" w:customStyle="1" w:styleId="WW8Num10z2">
    <w:name w:val="WW8Num10z2"/>
    <w:rsid w:val="00396806"/>
    <w:rPr>
      <w:szCs w:val="22"/>
    </w:rPr>
  </w:style>
  <w:style w:type="character" w:customStyle="1" w:styleId="WW8Num10z3">
    <w:name w:val="WW8Num10z3"/>
    <w:rsid w:val="00396806"/>
  </w:style>
  <w:style w:type="character" w:customStyle="1" w:styleId="WW8Num10z4">
    <w:name w:val="WW8Num10z4"/>
    <w:rsid w:val="00396806"/>
  </w:style>
  <w:style w:type="character" w:customStyle="1" w:styleId="WW8Num10z5">
    <w:name w:val="WW8Num10z5"/>
    <w:rsid w:val="00396806"/>
  </w:style>
  <w:style w:type="character" w:customStyle="1" w:styleId="WW8Num10z6">
    <w:name w:val="WW8Num10z6"/>
    <w:rsid w:val="00396806"/>
  </w:style>
  <w:style w:type="character" w:customStyle="1" w:styleId="WW8Num10z7">
    <w:name w:val="WW8Num10z7"/>
    <w:rsid w:val="00396806"/>
  </w:style>
  <w:style w:type="character" w:customStyle="1" w:styleId="WW8Num10z8">
    <w:name w:val="WW8Num10z8"/>
    <w:rsid w:val="00396806"/>
  </w:style>
  <w:style w:type="character" w:customStyle="1" w:styleId="WW8Num14z1">
    <w:name w:val="WW8Num14z1"/>
    <w:rsid w:val="00396806"/>
    <w:rPr>
      <w:rFonts w:hint="default"/>
      <w:b/>
      <w:color w:val="auto"/>
      <w:sz w:val="22"/>
    </w:rPr>
  </w:style>
  <w:style w:type="character" w:customStyle="1" w:styleId="WW8Num14z2">
    <w:name w:val="WW8Num14z2"/>
    <w:rsid w:val="00396806"/>
  </w:style>
  <w:style w:type="character" w:customStyle="1" w:styleId="WW8Num14z3">
    <w:name w:val="WW8Num14z3"/>
    <w:rsid w:val="00396806"/>
  </w:style>
  <w:style w:type="character" w:customStyle="1" w:styleId="WW8Num14z4">
    <w:name w:val="WW8Num14z4"/>
    <w:rsid w:val="00396806"/>
  </w:style>
  <w:style w:type="character" w:customStyle="1" w:styleId="WW8Num14z5">
    <w:name w:val="WW8Num14z5"/>
    <w:rsid w:val="00396806"/>
  </w:style>
  <w:style w:type="character" w:customStyle="1" w:styleId="WW8Num14z6">
    <w:name w:val="WW8Num14z6"/>
    <w:rsid w:val="00396806"/>
  </w:style>
  <w:style w:type="character" w:customStyle="1" w:styleId="WW8Num14z7">
    <w:name w:val="WW8Num14z7"/>
    <w:rsid w:val="00396806"/>
  </w:style>
  <w:style w:type="character" w:customStyle="1" w:styleId="WW8Num14z8">
    <w:name w:val="WW8Num14z8"/>
    <w:rsid w:val="00396806"/>
  </w:style>
  <w:style w:type="character" w:customStyle="1" w:styleId="WW8Num17z2">
    <w:name w:val="WW8Num17z2"/>
    <w:rsid w:val="00396806"/>
    <w:rPr>
      <w:rFonts w:hint="default"/>
    </w:rPr>
  </w:style>
  <w:style w:type="character" w:customStyle="1" w:styleId="WW8Num18z1">
    <w:name w:val="WW8Num18z1"/>
    <w:rsid w:val="00396806"/>
  </w:style>
  <w:style w:type="character" w:customStyle="1" w:styleId="WW8Num18z3">
    <w:name w:val="WW8Num18z3"/>
    <w:rsid w:val="00396806"/>
  </w:style>
  <w:style w:type="character" w:customStyle="1" w:styleId="WW8Num18z4">
    <w:name w:val="WW8Num18z4"/>
    <w:rsid w:val="00396806"/>
  </w:style>
  <w:style w:type="character" w:customStyle="1" w:styleId="WW8Num18z5">
    <w:name w:val="WW8Num18z5"/>
    <w:rsid w:val="00396806"/>
  </w:style>
  <w:style w:type="character" w:customStyle="1" w:styleId="WW8Num18z6">
    <w:name w:val="WW8Num18z6"/>
    <w:rsid w:val="00396806"/>
  </w:style>
  <w:style w:type="character" w:customStyle="1" w:styleId="WW8Num18z7">
    <w:name w:val="WW8Num18z7"/>
    <w:rsid w:val="00396806"/>
  </w:style>
  <w:style w:type="character" w:customStyle="1" w:styleId="WW8Num18z8">
    <w:name w:val="WW8Num18z8"/>
    <w:rsid w:val="00396806"/>
  </w:style>
  <w:style w:type="character" w:customStyle="1" w:styleId="WW8Num12z1">
    <w:name w:val="WW8Num12z1"/>
    <w:rsid w:val="00396806"/>
  </w:style>
  <w:style w:type="character" w:customStyle="1" w:styleId="WW8Num12z2">
    <w:name w:val="WW8Num12z2"/>
    <w:rsid w:val="00396806"/>
  </w:style>
  <w:style w:type="character" w:customStyle="1" w:styleId="WW8Num13z1">
    <w:name w:val="WW8Num13z1"/>
    <w:rsid w:val="00396806"/>
  </w:style>
  <w:style w:type="character" w:customStyle="1" w:styleId="WW8Num13z2">
    <w:name w:val="WW8Num13z2"/>
    <w:rsid w:val="00396806"/>
  </w:style>
  <w:style w:type="character" w:customStyle="1" w:styleId="WW8Num13z3">
    <w:name w:val="WW8Num13z3"/>
    <w:rsid w:val="00396806"/>
  </w:style>
  <w:style w:type="character" w:customStyle="1" w:styleId="WW8Num13z4">
    <w:name w:val="WW8Num13z4"/>
    <w:rsid w:val="00396806"/>
  </w:style>
  <w:style w:type="character" w:customStyle="1" w:styleId="WW8Num13z5">
    <w:name w:val="WW8Num13z5"/>
    <w:rsid w:val="00396806"/>
  </w:style>
  <w:style w:type="character" w:customStyle="1" w:styleId="WW8Num13z6">
    <w:name w:val="WW8Num13z6"/>
    <w:rsid w:val="00396806"/>
  </w:style>
  <w:style w:type="character" w:customStyle="1" w:styleId="WW8Num13z7">
    <w:name w:val="WW8Num13z7"/>
    <w:rsid w:val="00396806"/>
  </w:style>
  <w:style w:type="character" w:customStyle="1" w:styleId="WW8Num13z8">
    <w:name w:val="WW8Num13z8"/>
    <w:rsid w:val="00396806"/>
  </w:style>
  <w:style w:type="character" w:customStyle="1" w:styleId="WW8Num17z3">
    <w:name w:val="WW8Num17z3"/>
    <w:rsid w:val="00396806"/>
  </w:style>
  <w:style w:type="character" w:customStyle="1" w:styleId="WW8Num17z4">
    <w:name w:val="WW8Num17z4"/>
    <w:rsid w:val="00396806"/>
  </w:style>
  <w:style w:type="character" w:customStyle="1" w:styleId="WW8Num17z5">
    <w:name w:val="WW8Num17z5"/>
    <w:rsid w:val="00396806"/>
  </w:style>
  <w:style w:type="character" w:customStyle="1" w:styleId="WW8Num17z6">
    <w:name w:val="WW8Num17z6"/>
    <w:rsid w:val="00396806"/>
  </w:style>
  <w:style w:type="character" w:customStyle="1" w:styleId="WW8Num17z7">
    <w:name w:val="WW8Num17z7"/>
    <w:rsid w:val="00396806"/>
  </w:style>
  <w:style w:type="character" w:customStyle="1" w:styleId="WW8Num17z8">
    <w:name w:val="WW8Num17z8"/>
    <w:rsid w:val="00396806"/>
  </w:style>
  <w:style w:type="character" w:customStyle="1" w:styleId="WW8Num22z0">
    <w:name w:val="WW8Num22z0"/>
    <w:rsid w:val="00396806"/>
    <w:rPr>
      <w:rFonts w:hint="default"/>
      <w:b w:val="0"/>
      <w:color w:val="auto"/>
    </w:rPr>
  </w:style>
  <w:style w:type="character" w:customStyle="1" w:styleId="WW8Num22z1">
    <w:name w:val="WW8Num22z1"/>
    <w:rsid w:val="00396806"/>
    <w:rPr>
      <w:rFonts w:hint="default"/>
    </w:rPr>
  </w:style>
  <w:style w:type="character" w:customStyle="1" w:styleId="WW8Num22z2">
    <w:name w:val="WW8Num22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22z3">
    <w:name w:val="WW8Num22z3"/>
    <w:rsid w:val="00396806"/>
  </w:style>
  <w:style w:type="character" w:customStyle="1" w:styleId="WW8Num22z4">
    <w:name w:val="WW8Num22z4"/>
    <w:rsid w:val="00396806"/>
  </w:style>
  <w:style w:type="character" w:customStyle="1" w:styleId="WW8Num22z5">
    <w:name w:val="WW8Num22z5"/>
    <w:rsid w:val="00396806"/>
  </w:style>
  <w:style w:type="character" w:customStyle="1" w:styleId="WW8Num22z6">
    <w:name w:val="WW8Num22z6"/>
    <w:rsid w:val="00396806"/>
  </w:style>
  <w:style w:type="character" w:customStyle="1" w:styleId="WW8Num22z7">
    <w:name w:val="WW8Num22z7"/>
    <w:rsid w:val="00396806"/>
  </w:style>
  <w:style w:type="character" w:customStyle="1" w:styleId="WW8Num22z8">
    <w:name w:val="WW8Num22z8"/>
    <w:rsid w:val="00396806"/>
  </w:style>
  <w:style w:type="character" w:customStyle="1" w:styleId="WW8Num23z0">
    <w:name w:val="WW8Num23z0"/>
    <w:rsid w:val="00396806"/>
    <w:rPr>
      <w:rFonts w:hint="default"/>
    </w:rPr>
  </w:style>
  <w:style w:type="character" w:customStyle="1" w:styleId="WW8Num23z1">
    <w:name w:val="WW8Num23z1"/>
    <w:rsid w:val="00396806"/>
    <w:rPr>
      <w:rFonts w:hint="default"/>
      <w:b/>
      <w:sz w:val="22"/>
    </w:rPr>
  </w:style>
  <w:style w:type="character" w:customStyle="1" w:styleId="WW8Num24z0">
    <w:name w:val="WW8Num24z0"/>
    <w:rsid w:val="00396806"/>
    <w:rPr>
      <w:rFonts w:hint="default"/>
      <w:b/>
      <w:sz w:val="32"/>
      <w:szCs w:val="32"/>
    </w:rPr>
  </w:style>
  <w:style w:type="character" w:customStyle="1" w:styleId="WW8Num24z1">
    <w:name w:val="WW8Num24z1"/>
    <w:rsid w:val="00396806"/>
  </w:style>
  <w:style w:type="character" w:customStyle="1" w:styleId="WW8Num24z2">
    <w:name w:val="WW8Num24z2"/>
    <w:rsid w:val="00396806"/>
    <w:rPr>
      <w:szCs w:val="22"/>
    </w:rPr>
  </w:style>
  <w:style w:type="character" w:customStyle="1" w:styleId="WW8Num24z3">
    <w:name w:val="WW8Num24z3"/>
    <w:rsid w:val="00396806"/>
  </w:style>
  <w:style w:type="character" w:customStyle="1" w:styleId="WW8Num24z4">
    <w:name w:val="WW8Num24z4"/>
    <w:rsid w:val="00396806"/>
  </w:style>
  <w:style w:type="character" w:customStyle="1" w:styleId="WW8Num24z5">
    <w:name w:val="WW8Num24z5"/>
    <w:rsid w:val="00396806"/>
  </w:style>
  <w:style w:type="character" w:customStyle="1" w:styleId="WW8Num24z6">
    <w:name w:val="WW8Num24z6"/>
    <w:rsid w:val="00396806"/>
  </w:style>
  <w:style w:type="character" w:customStyle="1" w:styleId="WW8Num24z7">
    <w:name w:val="WW8Num24z7"/>
    <w:rsid w:val="00396806"/>
  </w:style>
  <w:style w:type="character" w:customStyle="1" w:styleId="WW8Num24z8">
    <w:name w:val="WW8Num24z8"/>
    <w:rsid w:val="00396806"/>
  </w:style>
  <w:style w:type="character" w:customStyle="1" w:styleId="WW8Num25z0">
    <w:name w:val="WW8Num25z0"/>
    <w:rsid w:val="00396806"/>
    <w:rPr>
      <w:rFonts w:hint="default"/>
      <w:sz w:val="22"/>
      <w:szCs w:val="22"/>
    </w:rPr>
  </w:style>
  <w:style w:type="character" w:customStyle="1" w:styleId="WW8Num25z3">
    <w:name w:val="WW8Num25z3"/>
    <w:rsid w:val="00396806"/>
  </w:style>
  <w:style w:type="character" w:customStyle="1" w:styleId="WW8Num25z4">
    <w:name w:val="WW8Num25z4"/>
    <w:rsid w:val="00396806"/>
  </w:style>
  <w:style w:type="character" w:customStyle="1" w:styleId="WW8Num25z5">
    <w:name w:val="WW8Num25z5"/>
    <w:rsid w:val="00396806"/>
  </w:style>
  <w:style w:type="character" w:customStyle="1" w:styleId="WW8Num25z6">
    <w:name w:val="WW8Num25z6"/>
    <w:rsid w:val="00396806"/>
  </w:style>
  <w:style w:type="character" w:customStyle="1" w:styleId="WW8Num25z7">
    <w:name w:val="WW8Num25z7"/>
    <w:rsid w:val="00396806"/>
  </w:style>
  <w:style w:type="character" w:customStyle="1" w:styleId="WW8Num25z8">
    <w:name w:val="WW8Num25z8"/>
    <w:rsid w:val="00396806"/>
  </w:style>
  <w:style w:type="character" w:customStyle="1" w:styleId="WW8Num26z0">
    <w:name w:val="WW8Num26z0"/>
    <w:rsid w:val="00396806"/>
    <w:rPr>
      <w:rFonts w:hint="default"/>
      <w:i w:val="0"/>
      <w:iCs/>
      <w:sz w:val="22"/>
      <w:szCs w:val="22"/>
    </w:rPr>
  </w:style>
  <w:style w:type="character" w:customStyle="1" w:styleId="WW8Num26z1">
    <w:name w:val="WW8Num26z1"/>
    <w:rsid w:val="00396806"/>
    <w:rPr>
      <w:rFonts w:hint="default"/>
    </w:rPr>
  </w:style>
  <w:style w:type="character" w:customStyle="1" w:styleId="WW8Num26z3">
    <w:name w:val="WW8Num26z3"/>
    <w:rsid w:val="00396806"/>
  </w:style>
  <w:style w:type="character" w:customStyle="1" w:styleId="WW8Num26z4">
    <w:name w:val="WW8Num26z4"/>
    <w:rsid w:val="00396806"/>
  </w:style>
  <w:style w:type="character" w:customStyle="1" w:styleId="WW8Num26z5">
    <w:name w:val="WW8Num26z5"/>
    <w:rsid w:val="00396806"/>
  </w:style>
  <w:style w:type="character" w:customStyle="1" w:styleId="WW8Num26z6">
    <w:name w:val="WW8Num26z6"/>
    <w:rsid w:val="00396806"/>
  </w:style>
  <w:style w:type="character" w:customStyle="1" w:styleId="WW8Num26z7">
    <w:name w:val="WW8Num26z7"/>
    <w:rsid w:val="00396806"/>
  </w:style>
  <w:style w:type="character" w:customStyle="1" w:styleId="WW8Num26z8">
    <w:name w:val="WW8Num26z8"/>
    <w:rsid w:val="00396806"/>
  </w:style>
  <w:style w:type="character" w:customStyle="1" w:styleId="WW8Num27z0">
    <w:name w:val="WW8Num27z0"/>
    <w:rsid w:val="00396806"/>
    <w:rPr>
      <w:rFonts w:hint="default"/>
      <w:b/>
      <w:sz w:val="22"/>
      <w:szCs w:val="22"/>
    </w:rPr>
  </w:style>
  <w:style w:type="character" w:customStyle="1" w:styleId="WW8Num27z1">
    <w:name w:val="WW8Num27z1"/>
    <w:rsid w:val="00396806"/>
  </w:style>
  <w:style w:type="character" w:customStyle="1" w:styleId="WW8Num27z2">
    <w:name w:val="WW8Num27z2"/>
    <w:rsid w:val="00396806"/>
  </w:style>
  <w:style w:type="character" w:customStyle="1" w:styleId="WW8Num27z3">
    <w:name w:val="WW8Num27z3"/>
    <w:rsid w:val="00396806"/>
  </w:style>
  <w:style w:type="character" w:customStyle="1" w:styleId="WW8Num27z4">
    <w:name w:val="WW8Num27z4"/>
    <w:rsid w:val="00396806"/>
  </w:style>
  <w:style w:type="character" w:customStyle="1" w:styleId="WW8Num27z5">
    <w:name w:val="WW8Num27z5"/>
    <w:rsid w:val="00396806"/>
  </w:style>
  <w:style w:type="character" w:customStyle="1" w:styleId="WW8Num27z6">
    <w:name w:val="WW8Num27z6"/>
    <w:rsid w:val="00396806"/>
  </w:style>
  <w:style w:type="character" w:customStyle="1" w:styleId="WW8Num27z7">
    <w:name w:val="WW8Num27z7"/>
    <w:rsid w:val="00396806"/>
  </w:style>
  <w:style w:type="character" w:customStyle="1" w:styleId="WW8Num27z8">
    <w:name w:val="WW8Num27z8"/>
    <w:rsid w:val="00396806"/>
  </w:style>
  <w:style w:type="character" w:customStyle="1" w:styleId="WW8Num28z0">
    <w:name w:val="WW8Num28z0"/>
    <w:rsid w:val="00396806"/>
    <w:rPr>
      <w:rFonts w:hint="default"/>
    </w:rPr>
  </w:style>
  <w:style w:type="character" w:customStyle="1" w:styleId="WW8Num28z1">
    <w:name w:val="WW8Num28z1"/>
    <w:rsid w:val="00396806"/>
  </w:style>
  <w:style w:type="character" w:customStyle="1" w:styleId="WW8Num28z2">
    <w:name w:val="WW8Num28z2"/>
    <w:rsid w:val="00396806"/>
  </w:style>
  <w:style w:type="character" w:customStyle="1" w:styleId="WW8Num28z3">
    <w:name w:val="WW8Num28z3"/>
    <w:rsid w:val="00396806"/>
  </w:style>
  <w:style w:type="character" w:customStyle="1" w:styleId="WW8Num28z4">
    <w:name w:val="WW8Num28z4"/>
    <w:rsid w:val="00396806"/>
  </w:style>
  <w:style w:type="character" w:customStyle="1" w:styleId="WW8Num28z5">
    <w:name w:val="WW8Num28z5"/>
    <w:rsid w:val="00396806"/>
  </w:style>
  <w:style w:type="character" w:customStyle="1" w:styleId="WW8Num28z6">
    <w:name w:val="WW8Num28z6"/>
    <w:rsid w:val="00396806"/>
  </w:style>
  <w:style w:type="character" w:customStyle="1" w:styleId="WW8Num28z7">
    <w:name w:val="WW8Num28z7"/>
    <w:rsid w:val="00396806"/>
  </w:style>
  <w:style w:type="character" w:customStyle="1" w:styleId="WW8Num28z8">
    <w:name w:val="WW8Num28z8"/>
    <w:rsid w:val="00396806"/>
  </w:style>
  <w:style w:type="character" w:customStyle="1" w:styleId="WW8Num29z0">
    <w:name w:val="WW8Num29z0"/>
    <w:rsid w:val="00396806"/>
    <w:rPr>
      <w:rFonts w:ascii="Symbol" w:hAnsi="Symbol" w:cs="Symbol" w:hint="default"/>
      <w:color w:val="auto"/>
    </w:rPr>
  </w:style>
  <w:style w:type="character" w:customStyle="1" w:styleId="WW8Num29z1">
    <w:name w:val="WW8Num29z1"/>
    <w:rsid w:val="00396806"/>
    <w:rPr>
      <w:rFonts w:hint="default"/>
      <w:b/>
      <w:color w:val="auto"/>
      <w:sz w:val="22"/>
    </w:rPr>
  </w:style>
  <w:style w:type="character" w:customStyle="1" w:styleId="WW8Num29z2">
    <w:name w:val="WW8Num29z2"/>
    <w:rsid w:val="00396806"/>
  </w:style>
  <w:style w:type="character" w:customStyle="1" w:styleId="WW8Num29z3">
    <w:name w:val="WW8Num29z3"/>
    <w:rsid w:val="00396806"/>
  </w:style>
  <w:style w:type="character" w:customStyle="1" w:styleId="WW8Num29z4">
    <w:name w:val="WW8Num29z4"/>
    <w:rsid w:val="00396806"/>
  </w:style>
  <w:style w:type="character" w:customStyle="1" w:styleId="WW8Num29z5">
    <w:name w:val="WW8Num29z5"/>
    <w:rsid w:val="00396806"/>
  </w:style>
  <w:style w:type="character" w:customStyle="1" w:styleId="WW8Num29z6">
    <w:name w:val="WW8Num29z6"/>
    <w:rsid w:val="00396806"/>
  </w:style>
  <w:style w:type="character" w:customStyle="1" w:styleId="WW8Num29z7">
    <w:name w:val="WW8Num29z7"/>
    <w:rsid w:val="00396806"/>
  </w:style>
  <w:style w:type="character" w:customStyle="1" w:styleId="WW8Num29z8">
    <w:name w:val="WW8Num29z8"/>
    <w:rsid w:val="00396806"/>
  </w:style>
  <w:style w:type="character" w:customStyle="1" w:styleId="WW8Num30z0">
    <w:name w:val="WW8Num30z0"/>
    <w:rsid w:val="00396806"/>
    <w:rPr>
      <w:sz w:val="20"/>
      <w:szCs w:val="20"/>
    </w:rPr>
  </w:style>
  <w:style w:type="character" w:customStyle="1" w:styleId="WW8Num30z1">
    <w:name w:val="WW8Num30z1"/>
    <w:rsid w:val="00396806"/>
    <w:rPr>
      <w:color w:val="auto"/>
    </w:rPr>
  </w:style>
  <w:style w:type="character" w:customStyle="1" w:styleId="WW8Num30z2">
    <w:name w:val="WW8Num30z2"/>
    <w:rsid w:val="00396806"/>
  </w:style>
  <w:style w:type="character" w:customStyle="1" w:styleId="WW8Num30z3">
    <w:name w:val="WW8Num30z3"/>
    <w:rsid w:val="00396806"/>
  </w:style>
  <w:style w:type="character" w:customStyle="1" w:styleId="WW8Num30z4">
    <w:name w:val="WW8Num30z4"/>
    <w:rsid w:val="00396806"/>
  </w:style>
  <w:style w:type="character" w:customStyle="1" w:styleId="WW8Num30z5">
    <w:name w:val="WW8Num30z5"/>
    <w:rsid w:val="00396806"/>
  </w:style>
  <w:style w:type="character" w:customStyle="1" w:styleId="WW8Num30z6">
    <w:name w:val="WW8Num30z6"/>
    <w:rsid w:val="00396806"/>
  </w:style>
  <w:style w:type="character" w:customStyle="1" w:styleId="WW8Num30z7">
    <w:name w:val="WW8Num30z7"/>
    <w:rsid w:val="00396806"/>
  </w:style>
  <w:style w:type="character" w:customStyle="1" w:styleId="WW8Num30z8">
    <w:name w:val="WW8Num30z8"/>
    <w:rsid w:val="00396806"/>
  </w:style>
  <w:style w:type="character" w:customStyle="1" w:styleId="WW8Num31z0">
    <w:name w:val="WW8Num31z0"/>
    <w:rsid w:val="00396806"/>
    <w:rPr>
      <w:rFonts w:hint="default"/>
      <w:b w:val="0"/>
    </w:rPr>
  </w:style>
  <w:style w:type="character" w:customStyle="1" w:styleId="WW8Num31z1">
    <w:name w:val="WW8Num31z1"/>
    <w:rsid w:val="00396806"/>
    <w:rPr>
      <w:rFonts w:hint="default"/>
      <w:b/>
      <w:i/>
      <w:sz w:val="22"/>
      <w:szCs w:val="22"/>
    </w:rPr>
  </w:style>
  <w:style w:type="character" w:customStyle="1" w:styleId="WW8Num32z0">
    <w:name w:val="WW8Num32z0"/>
    <w:rsid w:val="00396806"/>
    <w:rPr>
      <w:rFonts w:hint="default"/>
      <w:b/>
      <w:sz w:val="22"/>
      <w:szCs w:val="22"/>
    </w:rPr>
  </w:style>
  <w:style w:type="character" w:customStyle="1" w:styleId="WW8Num32z2">
    <w:name w:val="WW8Num32z2"/>
    <w:rsid w:val="00396806"/>
    <w:rPr>
      <w:rFonts w:hint="default"/>
    </w:rPr>
  </w:style>
  <w:style w:type="character" w:customStyle="1" w:styleId="WW8Num33z0">
    <w:name w:val="WW8Num33z0"/>
    <w:rsid w:val="00396806"/>
  </w:style>
  <w:style w:type="character" w:customStyle="1" w:styleId="WW8Num33z1">
    <w:name w:val="WW8Num33z1"/>
    <w:rsid w:val="00396806"/>
  </w:style>
  <w:style w:type="character" w:customStyle="1" w:styleId="WW8Num33z2">
    <w:name w:val="WW8Num33z2"/>
    <w:rsid w:val="00396806"/>
  </w:style>
  <w:style w:type="character" w:customStyle="1" w:styleId="WW8Num33z3">
    <w:name w:val="WW8Num33z3"/>
    <w:rsid w:val="00396806"/>
  </w:style>
  <w:style w:type="character" w:customStyle="1" w:styleId="WW8Num33z4">
    <w:name w:val="WW8Num33z4"/>
    <w:rsid w:val="00396806"/>
  </w:style>
  <w:style w:type="character" w:customStyle="1" w:styleId="WW8Num33z5">
    <w:name w:val="WW8Num33z5"/>
    <w:rsid w:val="00396806"/>
  </w:style>
  <w:style w:type="character" w:customStyle="1" w:styleId="WW8Num33z6">
    <w:name w:val="WW8Num33z6"/>
    <w:rsid w:val="00396806"/>
  </w:style>
  <w:style w:type="character" w:customStyle="1" w:styleId="WW8Num33z7">
    <w:name w:val="WW8Num33z7"/>
    <w:rsid w:val="00396806"/>
  </w:style>
  <w:style w:type="character" w:customStyle="1" w:styleId="WW8Num33z8">
    <w:name w:val="WW8Num33z8"/>
    <w:rsid w:val="00396806"/>
  </w:style>
  <w:style w:type="character" w:customStyle="1" w:styleId="WW8Num34z0">
    <w:name w:val="WW8Num34z0"/>
    <w:rsid w:val="00396806"/>
    <w:rPr>
      <w:rFonts w:hint="default"/>
    </w:rPr>
  </w:style>
  <w:style w:type="character" w:customStyle="1" w:styleId="WW8Num35z0">
    <w:name w:val="WW8Num35z0"/>
    <w:rsid w:val="00396806"/>
    <w:rPr>
      <w:rFonts w:hint="default"/>
    </w:rPr>
  </w:style>
  <w:style w:type="character" w:customStyle="1" w:styleId="WW8Num35z3">
    <w:name w:val="WW8Num35z3"/>
    <w:rsid w:val="00396806"/>
    <w:rPr>
      <w:rFonts w:ascii="Times New Roman" w:eastAsia="Times New Roman" w:hAnsi="Times New Roman" w:cs="Times New Roman" w:hint="default"/>
    </w:rPr>
  </w:style>
  <w:style w:type="character" w:customStyle="1" w:styleId="WW8Num36z0">
    <w:name w:val="WW8Num36z0"/>
    <w:rsid w:val="00396806"/>
    <w:rPr>
      <w:rFonts w:hint="default"/>
    </w:rPr>
  </w:style>
  <w:style w:type="character" w:customStyle="1" w:styleId="Domylnaczcionkaakapitu2">
    <w:name w:val="Domyślna czcionka akapitu2"/>
    <w:rsid w:val="00396806"/>
  </w:style>
  <w:style w:type="character" w:styleId="Numerstrony">
    <w:name w:val="page number"/>
    <w:basedOn w:val="Domylnaczcionkaakapitu2"/>
    <w:rsid w:val="00396806"/>
  </w:style>
  <w:style w:type="character" w:customStyle="1" w:styleId="Absatz-Standardschriftart">
    <w:name w:val="Absatz-Standardschriftart"/>
    <w:rsid w:val="00396806"/>
  </w:style>
  <w:style w:type="character" w:customStyle="1" w:styleId="WW-Absatz-Standardschriftart">
    <w:name w:val="WW-Absatz-Standardschriftart"/>
    <w:rsid w:val="00396806"/>
  </w:style>
  <w:style w:type="character" w:customStyle="1" w:styleId="WW-Absatz-Standardschriftart1">
    <w:name w:val="WW-Absatz-Standardschriftart1"/>
    <w:rsid w:val="00396806"/>
  </w:style>
  <w:style w:type="character" w:customStyle="1" w:styleId="WW8Num7z1">
    <w:name w:val="WW8Num7z1"/>
    <w:rsid w:val="00396806"/>
    <w:rPr>
      <w:rFonts w:ascii="Courier New" w:hAnsi="Courier New" w:cs="Courier New"/>
    </w:rPr>
  </w:style>
  <w:style w:type="character" w:customStyle="1" w:styleId="WW8Num7z2">
    <w:name w:val="WW8Num7z2"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rsid w:val="00396806"/>
  </w:style>
  <w:style w:type="character" w:customStyle="1" w:styleId="Tekstpodstawowy2Znak">
    <w:name w:val="Tekst podstawowy 2 Znak"/>
    <w:rsid w:val="00396806"/>
    <w:rPr>
      <w:sz w:val="22"/>
    </w:rPr>
  </w:style>
  <w:style w:type="character" w:customStyle="1" w:styleId="StopkaZnak">
    <w:name w:val="Stopka Znak"/>
    <w:uiPriority w:val="99"/>
    <w:rsid w:val="00396806"/>
    <w:rPr>
      <w:sz w:val="24"/>
      <w:szCs w:val="24"/>
    </w:rPr>
  </w:style>
  <w:style w:type="character" w:styleId="Hipercze">
    <w:name w:val="Hyperlink"/>
    <w:rsid w:val="00396806"/>
    <w:rPr>
      <w:color w:val="0000FF"/>
      <w:u w:val="single"/>
    </w:rPr>
  </w:style>
  <w:style w:type="character" w:styleId="UyteHipercze">
    <w:name w:val="FollowedHyperlink"/>
    <w:rsid w:val="00396806"/>
    <w:rPr>
      <w:color w:val="800080"/>
      <w:u w:val="single"/>
    </w:rPr>
  </w:style>
  <w:style w:type="character" w:customStyle="1" w:styleId="Odwoaniedokomentarza1">
    <w:name w:val="Odwołanie do komentarza1"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396806"/>
  </w:style>
  <w:style w:type="character" w:customStyle="1" w:styleId="TematkomentarzaZnak">
    <w:name w:val="Temat komentarza Znak"/>
    <w:rsid w:val="00396806"/>
    <w:rPr>
      <w:b/>
      <w:bCs/>
    </w:rPr>
  </w:style>
  <w:style w:type="paragraph" w:customStyle="1" w:styleId="Nagwek20">
    <w:name w:val="Nagłówek2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Default">
    <w:name w:val="Default"/>
    <w:rsid w:val="00396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qFormat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rsid w:val="00396806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Nagwek">
    <w:name w:val="header"/>
    <w:basedOn w:val="Normalny"/>
    <w:link w:val="NagwekZnak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rsid w:val="00396806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rsid w:val="0039680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rsid w:val="00396806"/>
    <w:pPr>
      <w:tabs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396806"/>
    <w:pPr>
      <w:suppressAutoHyphens/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806"/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PodtytuZnak">
    <w:name w:val="Podtytuł Znak"/>
    <w:basedOn w:val="Domylnaczcionkaakapitu"/>
    <w:link w:val="Podtytu"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rsid w:val="0039680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96806"/>
  </w:style>
  <w:style w:type="paragraph" w:customStyle="1" w:styleId="Tekstkomentarza1">
    <w:name w:val="Tekst komentarz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39680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8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6806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96806"/>
    <w:rPr>
      <w:b/>
      <w:i/>
      <w:spacing w:val="0"/>
    </w:rPr>
  </w:style>
  <w:style w:type="paragraph" w:customStyle="1" w:styleId="Text1">
    <w:name w:val="Text 1"/>
    <w:basedOn w:val="Normalny"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96806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96806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96806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96806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uiPriority w:val="59"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basedOn w:val="Domylnaczcionkaakapitu"/>
    <w:uiPriority w:val="99"/>
    <w:semiHidden/>
    <w:unhideWhenUsed/>
    <w:rsid w:val="00396806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LO-Normal">
    <w:name w:val="LO-Normal"/>
    <w:rsid w:val="003968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68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rsid w:val="002E6C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Normalny"/>
    <w:uiPriority w:val="99"/>
    <w:rsid w:val="00E27672"/>
    <w:pPr>
      <w:widowControl w:val="0"/>
      <w:autoSpaceDE w:val="0"/>
      <w:autoSpaceDN w:val="0"/>
      <w:adjustRightInd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E2767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4">
    <w:name w:val="Znak Znak14"/>
    <w:basedOn w:val="Normalny"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0A66AD"/>
  </w:style>
  <w:style w:type="paragraph" w:customStyle="1" w:styleId="text-justify">
    <w:name w:val="text-justify"/>
    <w:basedOn w:val="Normalny"/>
    <w:rsid w:val="000A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6A41D8"/>
    <w:pPr>
      <w:suppressAutoHyphens/>
    </w:pPr>
    <w:rPr>
      <w:rFonts w:ascii="Calibri" w:eastAsia="SimSun" w:hAnsi="Calibri" w:cs="Calibri"/>
    </w:rPr>
  </w:style>
  <w:style w:type="paragraph" w:customStyle="1" w:styleId="Tekst">
    <w:name w:val="Tekst"/>
    <w:basedOn w:val="Domylnie"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731EE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Pogrubienie">
    <w:name w:val="Strong"/>
    <w:qFormat/>
    <w:rsid w:val="00CC7178"/>
    <w:rPr>
      <w:b/>
      <w:bCs/>
    </w:rPr>
  </w:style>
  <w:style w:type="paragraph" w:customStyle="1" w:styleId="Tre">
    <w:name w:val="Treść"/>
    <w:rsid w:val="00E40891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rsid w:val="002C01E6"/>
  </w:style>
  <w:style w:type="character" w:customStyle="1" w:styleId="txt-old">
    <w:name w:val="txt-old"/>
    <w:basedOn w:val="Domylnaczcionkaakapitu"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27D1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rsid w:val="005E5627"/>
  </w:style>
  <w:style w:type="paragraph" w:customStyle="1" w:styleId="pkt">
    <w:name w:val="pkt"/>
    <w:basedOn w:val="Normalny"/>
    <w:link w:val="pktZnak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B71F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02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CA0264"/>
    <w:pPr>
      <w:numPr>
        <w:numId w:val="19"/>
      </w:numPr>
    </w:pPr>
  </w:style>
  <w:style w:type="numbering" w:customStyle="1" w:styleId="Bezlisty2">
    <w:name w:val="Bez listy2"/>
    <w:next w:val="Bezlisty"/>
    <w:uiPriority w:val="99"/>
    <w:semiHidden/>
    <w:unhideWhenUsed/>
    <w:rsid w:val="006F09B0"/>
  </w:style>
  <w:style w:type="numbering" w:customStyle="1" w:styleId="WWNum28">
    <w:name w:val="WWNum28"/>
    <w:basedOn w:val="Bezlisty"/>
    <w:rsid w:val="00637B6A"/>
    <w:pPr>
      <w:numPr>
        <w:numId w:val="20"/>
      </w:numPr>
    </w:pPr>
  </w:style>
  <w:style w:type="character" w:customStyle="1" w:styleId="fn-ref">
    <w:name w:val="fn-ref"/>
    <w:basedOn w:val="Domylnaczcionkaakapitu"/>
    <w:rsid w:val="00B32813"/>
  </w:style>
  <w:style w:type="character" w:customStyle="1" w:styleId="czeinternetowe">
    <w:name w:val="Łącze internetowe"/>
    <w:rsid w:val="00C77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0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6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3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51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4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5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21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3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7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80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2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8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7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6434-BE2D-473D-957C-B09EF55C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Gerstmann</dc:creator>
  <cp:lastModifiedBy>user 1</cp:lastModifiedBy>
  <cp:revision>3</cp:revision>
  <cp:lastPrinted>2022-05-05T12:11:00Z</cp:lastPrinted>
  <dcterms:created xsi:type="dcterms:W3CDTF">2022-05-05T12:14:00Z</dcterms:created>
  <dcterms:modified xsi:type="dcterms:W3CDTF">2022-05-05T12:16:00Z</dcterms:modified>
</cp:coreProperties>
</file>