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C442960" w:rsidR="00D67AE5" w:rsidRPr="00336EE6" w:rsidRDefault="004C5FA9" w:rsidP="00336EE6">
      <w:pPr>
        <w:pStyle w:val="tekstdokumentu"/>
      </w:pPr>
      <w:r w:rsidRPr="00336EE6">
        <w:t>RI.271</w:t>
      </w:r>
      <w:r w:rsidR="00902A7B">
        <w:t>.5</w:t>
      </w:r>
      <w:r w:rsidR="00D67AE5" w:rsidRPr="00336EE6">
        <w:t>.202</w:t>
      </w:r>
      <w:r w:rsidR="00A12430" w:rsidRPr="00336EE6">
        <w:t>3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2D2D1057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7D6F30">
        <w:rPr>
          <w:rFonts w:cs="Arial"/>
          <w:b/>
          <w:color w:val="auto"/>
          <w:sz w:val="28"/>
          <w:szCs w:val="28"/>
          <w:lang w:eastAsia="pl-PL"/>
        </w:rPr>
        <w:t>Zagospodarowanie terenu rekreacyjnego w Górce Duchownej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Pr="00E2594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722AE857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B87983">
        <w:rPr>
          <w:color w:val="auto"/>
          <w:sz w:val="24"/>
        </w:rPr>
        <w:t xml:space="preserve">do </w:t>
      </w:r>
      <w:r w:rsidR="007D6F30" w:rsidRPr="00336EE6">
        <w:rPr>
          <w:b/>
          <w:color w:val="auto"/>
          <w:sz w:val="24"/>
        </w:rPr>
        <w:t>6</w:t>
      </w:r>
      <w:r w:rsidR="00A12430" w:rsidRPr="00336EE6">
        <w:rPr>
          <w:b/>
          <w:color w:val="auto"/>
          <w:sz w:val="24"/>
        </w:rPr>
        <w:t xml:space="preserve"> </w:t>
      </w:r>
      <w:r w:rsidR="007D6F30">
        <w:rPr>
          <w:b/>
          <w:color w:val="auto"/>
          <w:sz w:val="24"/>
        </w:rPr>
        <w:t>miesięcy 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</w:t>
      </w:r>
      <w:r w:rsidRPr="0028486C">
        <w:rPr>
          <w:color w:val="auto"/>
          <w:sz w:val="24"/>
        </w:rPr>
        <w:lastRenderedPageBreak/>
        <w:t>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A36F5B8" w:rsidR="00647EF0" w:rsidRPr="00336EE6" w:rsidRDefault="005B4658" w:rsidP="00336EE6">
      <w:pPr>
        <w:pStyle w:val="tekstdokumentu"/>
      </w:pPr>
      <w:r w:rsidRPr="00336EE6">
        <w:lastRenderedPageBreak/>
        <w:t>RI.271</w:t>
      </w:r>
      <w:r w:rsidR="00902A7B">
        <w:t>.5</w:t>
      </w:r>
      <w:bookmarkStart w:id="1" w:name="_GoBack"/>
      <w:bookmarkEnd w:id="1"/>
      <w:r w:rsidRPr="00336EE6">
        <w:t>.202</w:t>
      </w:r>
      <w:r w:rsidR="00A12430" w:rsidRPr="00336EE6">
        <w:t>3</w:t>
      </w:r>
      <w:r w:rsidRPr="00336EE6">
        <w:tab/>
      </w:r>
      <w:r w:rsidR="00647EF0" w:rsidRPr="00336EE6">
        <w:t xml:space="preserve">załącznik nr </w:t>
      </w:r>
      <w:r w:rsidR="00F90418" w:rsidRPr="00336EE6">
        <w:t>2</w:t>
      </w:r>
      <w:r w:rsidR="00647EF0" w:rsidRPr="00336EE6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7C74FB3D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336EE6">
        <w:rPr>
          <w:rFonts w:cs="Arial"/>
          <w:b/>
          <w:bCs/>
          <w:color w:val="000000" w:themeColor="text1"/>
          <w:sz w:val="24"/>
        </w:rPr>
        <w:t>„</w:t>
      </w:r>
      <w:r w:rsidR="00336EE6" w:rsidRPr="00336EE6">
        <w:rPr>
          <w:rFonts w:cs="Arial"/>
          <w:b/>
          <w:color w:val="auto"/>
          <w:sz w:val="24"/>
          <w:lang w:eastAsia="pl-PL"/>
        </w:rPr>
        <w:t>Zagospodarowanie terenu rekreacyjnego w Górce Duchownej</w:t>
      </w:r>
      <w:r w:rsidR="006D6938" w:rsidRPr="00336EE6">
        <w:rPr>
          <w:rFonts w:cs="Arial"/>
          <w:b/>
          <w:bCs/>
          <w:color w:val="000000" w:themeColor="text1"/>
          <w:sz w:val="24"/>
        </w:rPr>
        <w:t>”</w:t>
      </w:r>
      <w:r w:rsidR="00357D9D" w:rsidRPr="00336EE6">
        <w:rPr>
          <w:rFonts w:cs="Arial"/>
          <w:i/>
          <w:color w:val="000000" w:themeColor="text1"/>
          <w:sz w:val="24"/>
        </w:rPr>
        <w:t>,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694DA7F3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7B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7B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4"/>
  </w:num>
  <w:num w:numId="6">
    <w:abstractNumId w:val="31"/>
  </w:num>
  <w:num w:numId="7">
    <w:abstractNumId w:val="20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9"/>
  </w:num>
  <w:num w:numId="18">
    <w:abstractNumId w:val="18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1031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20</cp:revision>
  <cp:lastPrinted>2016-10-18T10:10:00Z</cp:lastPrinted>
  <dcterms:created xsi:type="dcterms:W3CDTF">2022-05-11T09:03:00Z</dcterms:created>
  <dcterms:modified xsi:type="dcterms:W3CDTF">2023-04-21T09:45:00Z</dcterms:modified>
</cp:coreProperties>
</file>