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EA" w:rsidRPr="007A5753" w:rsidRDefault="004150EA" w:rsidP="004150EA">
      <w:pPr>
        <w:rPr>
          <w:rFonts w:ascii="Century Gothic" w:eastAsiaTheme="minorHAnsi" w:hAnsi="Century Gothic" w:cs="Times New Roman"/>
          <w:sz w:val="2"/>
          <w:szCs w:val="2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9D2376" w:rsidRPr="00284B72" w:rsidTr="003A7489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376" w:rsidRPr="00284B72" w:rsidRDefault="009D2376" w:rsidP="003A7489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376" w:rsidRPr="00E35035" w:rsidRDefault="009D2376" w:rsidP="003A7489">
            <w:pPr>
              <w:widowControl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35035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FORMULARZ CENOWY</w:t>
            </w:r>
          </w:p>
          <w:p w:rsidR="009D2376" w:rsidRPr="00E35035" w:rsidRDefault="009D2376" w:rsidP="003A7489">
            <w:pPr>
              <w:widowControl/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</w:pPr>
            <w:r w:rsidRPr="00E35035"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35035"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</w:t>
            </w:r>
            <w:r w:rsidRPr="00E35035"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  <w:t xml:space="preserve">Załącznik nr 2 do SWZ          </w:t>
            </w:r>
          </w:p>
          <w:p w:rsidR="009D2376" w:rsidRPr="00284B72" w:rsidRDefault="009D2376" w:rsidP="003A7489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E35035"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35035"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</w:t>
            </w:r>
            <w:r w:rsidRPr="00E35035"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  <w:t xml:space="preserve">Sprawa nr </w:t>
            </w:r>
            <w:r w:rsidR="00A036D8" w:rsidRPr="00E35035"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  <w:t>22</w:t>
            </w:r>
            <w:r w:rsidR="00E52547" w:rsidRPr="00E35035"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  <w:t>/24</w:t>
            </w:r>
            <w:r w:rsidR="00770796" w:rsidRPr="00E35035">
              <w:rPr>
                <w:rFonts w:eastAsia="Times New Roman" w:cs="Times New Roman"/>
                <w:b/>
                <w:bCs/>
                <w:sz w:val="14"/>
                <w:szCs w:val="14"/>
                <w:lang w:bidi="ar-SA"/>
              </w:rPr>
              <w:t>/ZT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376" w:rsidRPr="00284B72" w:rsidRDefault="009D2376" w:rsidP="003A7489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B54415" w:rsidRPr="00A01175" w:rsidRDefault="00B54415" w:rsidP="009D2376">
      <w:pPr>
        <w:rPr>
          <w:rFonts w:ascii="Century Gothic" w:eastAsia="Times New Roman" w:hAnsi="Century Gothic" w:cs="Times New Roman"/>
          <w:b/>
          <w:bCs/>
          <w:sz w:val="12"/>
          <w:szCs w:val="12"/>
          <w:lang w:eastAsia="ar-SA" w:bidi="ar-SA"/>
        </w:rPr>
      </w:pPr>
    </w:p>
    <w:p w:rsidR="009D2376" w:rsidRPr="00E35035" w:rsidRDefault="009D2376" w:rsidP="009D2376">
      <w:pPr>
        <w:ind w:left="9204" w:firstLine="708"/>
        <w:rPr>
          <w:rFonts w:eastAsia="Times New Roman" w:cs="Times New Roman"/>
          <w:b/>
          <w:bCs/>
          <w:sz w:val="23"/>
          <w:szCs w:val="23"/>
          <w:lang w:eastAsia="ar-SA" w:bidi="ar-SA"/>
        </w:rPr>
      </w:pPr>
      <w:r w:rsidRPr="00E35035">
        <w:rPr>
          <w:rFonts w:eastAsia="Times New Roman" w:cs="Times New Roman"/>
          <w:b/>
          <w:bCs/>
          <w:sz w:val="23"/>
          <w:szCs w:val="23"/>
          <w:lang w:eastAsia="ar-SA" w:bidi="ar-SA"/>
        </w:rPr>
        <w:t>CENTRUM SZKOLENIA POLICJI</w:t>
      </w:r>
    </w:p>
    <w:p w:rsidR="009D2376" w:rsidRPr="00E35035" w:rsidRDefault="009D2376" w:rsidP="009D2376">
      <w:pPr>
        <w:widowControl/>
        <w:ind w:left="9204" w:firstLine="708"/>
        <w:rPr>
          <w:rFonts w:eastAsia="Times New Roman" w:cs="Times New Roman"/>
          <w:b/>
          <w:bCs/>
          <w:sz w:val="23"/>
          <w:szCs w:val="23"/>
          <w:lang w:bidi="ar-SA"/>
        </w:rPr>
      </w:pPr>
      <w:r w:rsidRPr="00E35035">
        <w:rPr>
          <w:rFonts w:eastAsia="Times New Roman" w:cs="Times New Roman"/>
          <w:b/>
          <w:bCs/>
          <w:sz w:val="23"/>
          <w:szCs w:val="23"/>
          <w:lang w:bidi="ar-SA"/>
        </w:rPr>
        <w:t>ul. Zegrzyńska 121</w:t>
      </w:r>
    </w:p>
    <w:p w:rsidR="009D2376" w:rsidRPr="00E35035" w:rsidRDefault="009D2376" w:rsidP="00E35035">
      <w:pPr>
        <w:widowControl/>
        <w:ind w:left="9204" w:firstLine="708"/>
        <w:rPr>
          <w:rFonts w:eastAsia="Times New Roman" w:cs="Times New Roman"/>
          <w:b/>
          <w:bCs/>
          <w:sz w:val="23"/>
          <w:szCs w:val="23"/>
          <w:lang w:bidi="ar-SA"/>
        </w:rPr>
      </w:pPr>
      <w:r w:rsidRPr="00E35035">
        <w:rPr>
          <w:rFonts w:eastAsia="Times New Roman" w:cs="Times New Roman"/>
          <w:b/>
          <w:bCs/>
          <w:sz w:val="23"/>
          <w:szCs w:val="23"/>
          <w:lang w:bidi="ar-SA"/>
        </w:rPr>
        <w:t>05-119 Legionowo</w:t>
      </w:r>
    </w:p>
    <w:p w:rsidR="009D2376" w:rsidRPr="00E35035" w:rsidRDefault="009D2376" w:rsidP="009D2376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</w:pPr>
      <w:r w:rsidRPr="00E35035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Tabela 1</w:t>
      </w:r>
    </w:p>
    <w:p w:rsidR="009D2376" w:rsidRPr="00E35035" w:rsidRDefault="009D2376" w:rsidP="009D2376">
      <w:pPr>
        <w:pStyle w:val="Nagwek5"/>
        <w:spacing w:before="0" w:beforeAutospacing="0" w:after="0" w:afterAutospacing="0"/>
        <w:ind w:left="0"/>
        <w:rPr>
          <w:rFonts w:eastAsiaTheme="minorHAnsi"/>
          <w:color w:val="000000"/>
          <w:sz w:val="23"/>
          <w:szCs w:val="23"/>
          <w:lang w:eastAsia="en-US"/>
        </w:rPr>
      </w:pPr>
      <w:r w:rsidRPr="00E35035">
        <w:rPr>
          <w:sz w:val="23"/>
          <w:szCs w:val="23"/>
        </w:rPr>
        <w:t xml:space="preserve">CZĘŚĆ </w:t>
      </w:r>
      <w:r w:rsidR="000C4BF5" w:rsidRPr="00E35035">
        <w:rPr>
          <w:sz w:val="23"/>
          <w:szCs w:val="23"/>
        </w:rPr>
        <w:t>I</w:t>
      </w:r>
      <w:r w:rsidRPr="00E35035">
        <w:rPr>
          <w:sz w:val="23"/>
          <w:szCs w:val="23"/>
        </w:rPr>
        <w:t xml:space="preserve"> </w:t>
      </w:r>
      <w:r w:rsidRPr="00E35035">
        <w:rPr>
          <w:rFonts w:eastAsiaTheme="minorHAnsi"/>
          <w:color w:val="000000"/>
          <w:sz w:val="23"/>
          <w:szCs w:val="23"/>
          <w:lang w:eastAsia="en-US"/>
        </w:rPr>
        <w:t>–</w:t>
      </w:r>
      <w:r w:rsidR="00455D52" w:rsidRPr="00E35035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770796" w:rsidRPr="00E35035">
        <w:rPr>
          <w:rFonts w:eastAsiaTheme="minorHAnsi"/>
          <w:color w:val="000000"/>
          <w:sz w:val="23"/>
          <w:szCs w:val="23"/>
          <w:lang w:eastAsia="en-US"/>
        </w:rPr>
        <w:t>KRZESŁA</w:t>
      </w:r>
    </w:p>
    <w:p w:rsidR="00B219EB" w:rsidRPr="00E35035" w:rsidRDefault="00B219EB" w:rsidP="009D2376">
      <w:pPr>
        <w:pStyle w:val="Nagwek5"/>
        <w:spacing w:before="0" w:beforeAutospacing="0" w:after="0" w:afterAutospacing="0"/>
        <w:ind w:left="0"/>
        <w:rPr>
          <w:i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969"/>
        <w:gridCol w:w="2835"/>
        <w:gridCol w:w="567"/>
        <w:gridCol w:w="850"/>
        <w:gridCol w:w="2126"/>
        <w:gridCol w:w="2410"/>
        <w:gridCol w:w="1276"/>
      </w:tblGrid>
      <w:tr w:rsidR="00A036D8" w:rsidRPr="00E35035" w:rsidTr="00A036D8">
        <w:trPr>
          <w:cantSplit/>
          <w:trHeight w:val="44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036D8" w:rsidRPr="00E35035" w:rsidRDefault="00A036D8" w:rsidP="00673F3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35035">
              <w:rPr>
                <w:rFonts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036D8" w:rsidRPr="00E35035" w:rsidRDefault="00A036D8" w:rsidP="00673F3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35035">
              <w:rPr>
                <w:rFonts w:cs="Times New Roman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036D8" w:rsidRPr="00E35035" w:rsidRDefault="00A036D8" w:rsidP="00A036D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35035">
              <w:rPr>
                <w:rFonts w:cs="Times New Roman"/>
                <w:b/>
                <w:sz w:val="18"/>
                <w:szCs w:val="18"/>
              </w:rPr>
              <w:t>Nazwa producenta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036D8" w:rsidRPr="00E35035" w:rsidRDefault="00A036D8" w:rsidP="00673F3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35035">
              <w:rPr>
                <w:rFonts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036D8" w:rsidRPr="00E35035" w:rsidRDefault="00A036D8" w:rsidP="00673F3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35035">
              <w:rPr>
                <w:rFonts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036D8" w:rsidRPr="00E35035" w:rsidRDefault="00A036D8" w:rsidP="00673F3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35035">
              <w:rPr>
                <w:rFonts w:cs="Times New Roman"/>
                <w:b/>
                <w:sz w:val="18"/>
                <w:szCs w:val="18"/>
              </w:rPr>
              <w:t xml:space="preserve">Cena jednostkowa netto (PLN)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036D8" w:rsidRPr="00E35035" w:rsidRDefault="00A036D8" w:rsidP="00673F3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35035">
              <w:rPr>
                <w:rFonts w:cs="Times New Roman"/>
                <w:b/>
                <w:sz w:val="18"/>
                <w:szCs w:val="18"/>
              </w:rPr>
              <w:t xml:space="preserve">Łączna wartość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036D8" w:rsidRPr="00E35035" w:rsidRDefault="00A036D8" w:rsidP="00673F3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35035">
              <w:rPr>
                <w:rFonts w:cs="Times New Roman"/>
                <w:b/>
                <w:sz w:val="18"/>
                <w:szCs w:val="18"/>
              </w:rPr>
              <w:t>Stawka podatku VAT</w:t>
            </w:r>
          </w:p>
        </w:tc>
      </w:tr>
      <w:tr w:rsidR="00A036D8" w:rsidRPr="00E35035" w:rsidTr="00A036D8">
        <w:trPr>
          <w:cantSplit/>
          <w:trHeight w:val="9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036D8" w:rsidRPr="00E35035" w:rsidRDefault="00A036D8" w:rsidP="00E5242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35035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036D8" w:rsidRPr="00E35035" w:rsidRDefault="00A036D8" w:rsidP="00E5242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35035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036D8" w:rsidRPr="00E35035" w:rsidRDefault="00A036D8" w:rsidP="00E5242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35035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036D8" w:rsidRPr="00E35035" w:rsidRDefault="00A036D8" w:rsidP="00E5242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35035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036D8" w:rsidRPr="00E35035" w:rsidRDefault="00A036D8" w:rsidP="00E5242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35035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036D8" w:rsidRPr="00E35035" w:rsidRDefault="00A036D8" w:rsidP="00E5242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35035">
              <w:rPr>
                <w:rFonts w:cs="Times New Roman"/>
                <w:sz w:val="14"/>
                <w:szCs w:val="14"/>
              </w:rPr>
              <w:t>6 (4 x 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036D8" w:rsidRPr="00E35035" w:rsidRDefault="00A036D8" w:rsidP="00E5242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35035">
              <w:rPr>
                <w:rFonts w:cs="Times New Roman"/>
                <w:sz w:val="14"/>
                <w:szCs w:val="14"/>
              </w:rPr>
              <w:t>7</w:t>
            </w:r>
          </w:p>
        </w:tc>
      </w:tr>
      <w:tr w:rsidR="00A036D8" w:rsidRPr="00E35035" w:rsidTr="00A036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tcBorders>
              <w:top w:val="double" w:sz="4" w:space="0" w:color="000000"/>
            </w:tcBorders>
            <w:vAlign w:val="center"/>
          </w:tcPr>
          <w:p w:rsidR="00A036D8" w:rsidRPr="00E35035" w:rsidRDefault="00A036D8" w:rsidP="00CE0E1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35035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036D8" w:rsidRPr="00E35035" w:rsidRDefault="00A036D8" w:rsidP="00D063CE">
            <w:pPr>
              <w:rPr>
                <w:rFonts w:cs="Times New Roman"/>
                <w:sz w:val="22"/>
                <w:szCs w:val="22"/>
              </w:rPr>
            </w:pPr>
            <w:r w:rsidRPr="00E35035">
              <w:rPr>
                <w:rFonts w:cs="Times New Roman"/>
                <w:sz w:val="22"/>
                <w:szCs w:val="22"/>
              </w:rPr>
              <w:t xml:space="preserve">Krzesło twarde </w:t>
            </w:r>
          </w:p>
        </w:tc>
        <w:tc>
          <w:tcPr>
            <w:tcW w:w="2835" w:type="dxa"/>
          </w:tcPr>
          <w:p w:rsidR="00A036D8" w:rsidRPr="00E35035" w:rsidRDefault="00A036D8" w:rsidP="00D063C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6D8" w:rsidRPr="00E35035" w:rsidRDefault="00A036D8" w:rsidP="00D063C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35035">
              <w:rPr>
                <w:rFonts w:cs="Times New Roman"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A036D8" w:rsidRPr="00E35035" w:rsidRDefault="00A036D8" w:rsidP="00D063C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35035">
              <w:rPr>
                <w:rFonts w:cs="Times New Roman"/>
                <w:sz w:val="22"/>
                <w:szCs w:val="22"/>
              </w:rPr>
              <w:t>271</w:t>
            </w:r>
          </w:p>
        </w:tc>
        <w:tc>
          <w:tcPr>
            <w:tcW w:w="2126" w:type="dxa"/>
            <w:tcBorders>
              <w:top w:val="double" w:sz="4" w:space="0" w:color="000000"/>
            </w:tcBorders>
            <w:vAlign w:val="center"/>
          </w:tcPr>
          <w:p w:rsidR="00A036D8" w:rsidRPr="00E35035" w:rsidRDefault="00A036D8" w:rsidP="00D063CE">
            <w:pPr>
              <w:spacing w:line="32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000000"/>
            </w:tcBorders>
            <w:vAlign w:val="center"/>
          </w:tcPr>
          <w:p w:rsidR="00A036D8" w:rsidRPr="00E35035" w:rsidRDefault="00A036D8" w:rsidP="00D063CE">
            <w:pPr>
              <w:spacing w:line="32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6D8" w:rsidRPr="00E35035" w:rsidRDefault="00A036D8" w:rsidP="00D063CE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A036D8" w:rsidRPr="00E35035" w:rsidTr="00A036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A036D8" w:rsidRPr="00E35035" w:rsidRDefault="00A036D8" w:rsidP="00CE0E1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35035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036D8" w:rsidRPr="00E35035" w:rsidRDefault="00A036D8" w:rsidP="00D063CE">
            <w:pPr>
              <w:rPr>
                <w:rFonts w:cs="Times New Roman"/>
                <w:sz w:val="22"/>
                <w:szCs w:val="22"/>
              </w:rPr>
            </w:pPr>
            <w:r w:rsidRPr="00E35035">
              <w:rPr>
                <w:rFonts w:cs="Times New Roman"/>
                <w:sz w:val="22"/>
                <w:szCs w:val="22"/>
              </w:rPr>
              <w:t>Krzesło obrotowe</w:t>
            </w:r>
          </w:p>
        </w:tc>
        <w:tc>
          <w:tcPr>
            <w:tcW w:w="2835" w:type="dxa"/>
          </w:tcPr>
          <w:p w:rsidR="00A036D8" w:rsidRPr="00E35035" w:rsidRDefault="00A036D8" w:rsidP="00D063C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6D8" w:rsidRPr="00E35035" w:rsidRDefault="00A036D8" w:rsidP="00D063C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35035">
              <w:rPr>
                <w:rFonts w:cs="Times New Roman"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A036D8" w:rsidRPr="00E35035" w:rsidRDefault="00A036D8" w:rsidP="00D063C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35035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126" w:type="dxa"/>
            <w:vAlign w:val="center"/>
          </w:tcPr>
          <w:p w:rsidR="00A036D8" w:rsidRPr="00E35035" w:rsidRDefault="00A036D8" w:rsidP="00D063CE">
            <w:pPr>
              <w:spacing w:line="32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036D8" w:rsidRPr="00E35035" w:rsidRDefault="00A036D8" w:rsidP="00D063CE">
            <w:pPr>
              <w:spacing w:line="32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6D8" w:rsidRPr="00E35035" w:rsidRDefault="00A036D8" w:rsidP="00D063CE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A036D8" w:rsidRPr="00E35035" w:rsidTr="00A036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A036D8" w:rsidRPr="00E35035" w:rsidRDefault="00A036D8" w:rsidP="00CE0E1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35035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036D8" w:rsidRPr="00E35035" w:rsidRDefault="00A036D8" w:rsidP="00D063CE">
            <w:pPr>
              <w:rPr>
                <w:rFonts w:cs="Times New Roman"/>
                <w:sz w:val="22"/>
                <w:szCs w:val="22"/>
              </w:rPr>
            </w:pPr>
            <w:r w:rsidRPr="00E35035">
              <w:rPr>
                <w:rFonts w:cs="Times New Roman"/>
                <w:sz w:val="22"/>
                <w:szCs w:val="22"/>
              </w:rPr>
              <w:t>Krzesło twarde z pulpitem</w:t>
            </w:r>
          </w:p>
        </w:tc>
        <w:tc>
          <w:tcPr>
            <w:tcW w:w="2835" w:type="dxa"/>
          </w:tcPr>
          <w:p w:rsidR="00A036D8" w:rsidRPr="00E35035" w:rsidRDefault="00A036D8" w:rsidP="00D063C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6D8" w:rsidRPr="00E35035" w:rsidRDefault="00A036D8" w:rsidP="00D063C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35035">
              <w:rPr>
                <w:rFonts w:cs="Times New Roman"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A036D8" w:rsidRPr="00E35035" w:rsidRDefault="00A036D8" w:rsidP="00D063C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35035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2126" w:type="dxa"/>
            <w:vAlign w:val="center"/>
          </w:tcPr>
          <w:p w:rsidR="00A036D8" w:rsidRPr="00E35035" w:rsidRDefault="00A036D8" w:rsidP="00D063CE">
            <w:pPr>
              <w:spacing w:line="32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036D8" w:rsidRPr="00E35035" w:rsidRDefault="00A036D8" w:rsidP="00D063CE">
            <w:pPr>
              <w:spacing w:line="32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6D8" w:rsidRPr="00E35035" w:rsidRDefault="00A036D8" w:rsidP="00D063CE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A036D8" w:rsidRPr="00E35035" w:rsidTr="00A036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64" w:type="dxa"/>
            <w:vAlign w:val="center"/>
          </w:tcPr>
          <w:p w:rsidR="00A036D8" w:rsidRPr="00E35035" w:rsidRDefault="00A036D8" w:rsidP="00CE0E1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35035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036D8" w:rsidRPr="00E35035" w:rsidRDefault="00A036D8" w:rsidP="00D063CE">
            <w:pPr>
              <w:rPr>
                <w:rFonts w:cs="Times New Roman"/>
                <w:sz w:val="22"/>
                <w:szCs w:val="22"/>
              </w:rPr>
            </w:pPr>
            <w:r w:rsidRPr="00E35035">
              <w:rPr>
                <w:rFonts w:cs="Times New Roman"/>
                <w:sz w:val="22"/>
                <w:szCs w:val="22"/>
              </w:rPr>
              <w:t>Krzesło konferencyjne</w:t>
            </w:r>
          </w:p>
        </w:tc>
        <w:tc>
          <w:tcPr>
            <w:tcW w:w="2835" w:type="dxa"/>
          </w:tcPr>
          <w:p w:rsidR="00A036D8" w:rsidRPr="00E35035" w:rsidRDefault="00A036D8" w:rsidP="00D063C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36D8" w:rsidRPr="00E35035" w:rsidRDefault="00A036D8" w:rsidP="00D063C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35035">
              <w:rPr>
                <w:rFonts w:cs="Times New Roman"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A036D8" w:rsidRPr="00E35035" w:rsidRDefault="00A036D8" w:rsidP="00D063C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35035">
              <w:rPr>
                <w:rFonts w:cs="Times New Roman"/>
                <w:sz w:val="22"/>
                <w:szCs w:val="22"/>
              </w:rPr>
              <w:t>304</w:t>
            </w:r>
          </w:p>
        </w:tc>
        <w:tc>
          <w:tcPr>
            <w:tcW w:w="2126" w:type="dxa"/>
            <w:vAlign w:val="center"/>
          </w:tcPr>
          <w:p w:rsidR="00A036D8" w:rsidRPr="00E35035" w:rsidRDefault="00A036D8" w:rsidP="00D063CE">
            <w:pPr>
              <w:spacing w:line="32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036D8" w:rsidRPr="00E35035" w:rsidRDefault="00A036D8" w:rsidP="00D063CE">
            <w:pPr>
              <w:spacing w:line="32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6D8" w:rsidRPr="00E35035" w:rsidRDefault="00A036D8" w:rsidP="00D063CE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E35035" w:rsidRPr="00E35035" w:rsidTr="004F4720">
        <w:trPr>
          <w:trHeight w:val="261"/>
        </w:trPr>
        <w:tc>
          <w:tcPr>
            <w:tcW w:w="10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35" w:rsidRPr="00E35035" w:rsidRDefault="00E35035" w:rsidP="00673F34">
            <w:pPr>
              <w:spacing w:line="320" w:lineRule="exact"/>
              <w:jc w:val="right"/>
              <w:rPr>
                <w:rFonts w:cs="Times New Roman"/>
                <w:sz w:val="22"/>
                <w:szCs w:val="22"/>
              </w:rPr>
            </w:pPr>
            <w:r w:rsidRPr="00E35035">
              <w:rPr>
                <w:rFonts w:cs="Times New Roman"/>
                <w:b/>
                <w:sz w:val="22"/>
                <w:szCs w:val="22"/>
              </w:rPr>
              <w:t>SUMA NETTO</w:t>
            </w:r>
            <w:r w:rsidRPr="00E35035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035" w:rsidRPr="00E35035" w:rsidRDefault="00E35035" w:rsidP="00673F34">
            <w:pPr>
              <w:spacing w:line="32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5035" w:rsidRPr="00E35035" w:rsidRDefault="00E35035" w:rsidP="00673F34">
            <w:pPr>
              <w:snapToGrid w:val="0"/>
              <w:spacing w:line="320" w:lineRule="exact"/>
              <w:rPr>
                <w:rFonts w:cs="Times New Roman"/>
                <w:sz w:val="23"/>
                <w:szCs w:val="23"/>
              </w:rPr>
            </w:pPr>
          </w:p>
        </w:tc>
      </w:tr>
    </w:tbl>
    <w:p w:rsidR="00E611F2" w:rsidRPr="00E35035" w:rsidRDefault="00E611F2" w:rsidP="00E611F2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 w:rsidRPr="00E35035">
        <w:rPr>
          <w:rFonts w:eastAsia="Times New Roman" w:cs="Times New Roman"/>
          <w:b/>
          <w:kern w:val="0"/>
          <w:sz w:val="21"/>
          <w:szCs w:val="21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E611F2" w:rsidRPr="00E35035" w:rsidRDefault="00E611F2" w:rsidP="00E611F2">
      <w:pPr>
        <w:tabs>
          <w:tab w:val="left" w:pos="708"/>
          <w:tab w:val="center" w:pos="4536"/>
          <w:tab w:val="right" w:pos="9072"/>
        </w:tabs>
        <w:jc w:val="both"/>
        <w:rPr>
          <w:rFonts w:eastAsia="Times New Roman" w:cs="Times New Roman"/>
          <w:sz w:val="12"/>
          <w:szCs w:val="12"/>
          <w:lang w:eastAsia="ar-SA"/>
        </w:rPr>
      </w:pPr>
    </w:p>
    <w:p w:rsidR="00E52547" w:rsidRPr="00E35035" w:rsidRDefault="00E611F2" w:rsidP="00E35035">
      <w:pPr>
        <w:tabs>
          <w:tab w:val="left" w:pos="708"/>
          <w:tab w:val="center" w:pos="4536"/>
          <w:tab w:val="right" w:pos="9072"/>
        </w:tabs>
        <w:jc w:val="both"/>
        <w:rPr>
          <w:rFonts w:eastAsia="Times New Roman" w:cs="Times New Roman"/>
          <w:sz w:val="23"/>
          <w:szCs w:val="23"/>
          <w:lang w:eastAsia="ar-SA" w:bidi="ar-SA"/>
        </w:rPr>
      </w:pPr>
      <w:r w:rsidRPr="00E35035">
        <w:rPr>
          <w:rFonts w:eastAsia="Times New Roman" w:cs="Times New Roman"/>
          <w:sz w:val="23"/>
          <w:szCs w:val="23"/>
          <w:lang w:eastAsia="ar-SA"/>
        </w:rPr>
        <w:t>W ceny jednostkowe wliczone są koszty transportu, rozładunku, montażu, ubezpieczeń, opłaty celne i podatkowe oraz wszelkie inne koszty Wykonawcy.</w:t>
      </w:r>
    </w:p>
    <w:p w:rsidR="009D2376" w:rsidRPr="00E35035" w:rsidRDefault="009D2376" w:rsidP="009D2376">
      <w:pPr>
        <w:widowControl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</w:p>
    <w:p w:rsidR="009262A1" w:rsidRPr="00E35035" w:rsidRDefault="009D2376" w:rsidP="00E35035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jc w:val="right"/>
        <w:textAlignment w:val="auto"/>
        <w:outlineLvl w:val="2"/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</w:pPr>
      <w:r w:rsidRPr="00E35035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Tabela 2</w:t>
      </w:r>
    </w:p>
    <w:p w:rsidR="009D2376" w:rsidRPr="00E35035" w:rsidRDefault="007A5753" w:rsidP="009262A1">
      <w:pPr>
        <w:pStyle w:val="Nagwek5"/>
        <w:spacing w:before="0" w:beforeAutospacing="0" w:after="0" w:afterAutospacing="0"/>
        <w:ind w:left="0"/>
        <w:rPr>
          <w:sz w:val="23"/>
          <w:szCs w:val="23"/>
        </w:rPr>
      </w:pPr>
      <w:r w:rsidRPr="00E35035">
        <w:rPr>
          <w:sz w:val="23"/>
          <w:szCs w:val="23"/>
        </w:rPr>
        <w:t xml:space="preserve">CZĘŚĆ </w:t>
      </w:r>
      <w:r w:rsidR="000C4BF5" w:rsidRPr="00E35035">
        <w:rPr>
          <w:sz w:val="23"/>
          <w:szCs w:val="23"/>
        </w:rPr>
        <w:t>I</w:t>
      </w:r>
      <w:r w:rsidR="009D2376" w:rsidRPr="00E35035">
        <w:rPr>
          <w:sz w:val="23"/>
          <w:szCs w:val="23"/>
        </w:rPr>
        <w:t xml:space="preserve"> </w:t>
      </w:r>
      <w:r w:rsidR="009D2376" w:rsidRPr="00E35035">
        <w:rPr>
          <w:rFonts w:eastAsiaTheme="minorHAnsi"/>
          <w:color w:val="000000"/>
          <w:sz w:val="23"/>
          <w:szCs w:val="23"/>
          <w:lang w:eastAsia="en-US"/>
        </w:rPr>
        <w:t>–</w:t>
      </w:r>
      <w:r w:rsidR="009D2376" w:rsidRPr="00E35035">
        <w:rPr>
          <w:sz w:val="23"/>
          <w:szCs w:val="23"/>
        </w:rPr>
        <w:t xml:space="preserve"> </w:t>
      </w:r>
      <w:r w:rsidR="00770796" w:rsidRPr="00E35035">
        <w:rPr>
          <w:sz w:val="23"/>
          <w:szCs w:val="23"/>
        </w:rPr>
        <w:t>KRZESŁA</w:t>
      </w:r>
    </w:p>
    <w:p w:rsidR="009262A1" w:rsidRPr="00E35035" w:rsidRDefault="009262A1" w:rsidP="009262A1">
      <w:pPr>
        <w:pStyle w:val="Nagwek5"/>
        <w:spacing w:before="0" w:beforeAutospacing="0" w:after="0" w:afterAutospacing="0"/>
        <w:ind w:left="0"/>
        <w:rPr>
          <w:i/>
        </w:rPr>
      </w:pPr>
    </w:p>
    <w:tbl>
      <w:tblPr>
        <w:tblW w:w="6939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2268"/>
        <w:gridCol w:w="2409"/>
      </w:tblGrid>
      <w:tr w:rsidR="009D2376" w:rsidRPr="00E35035" w:rsidTr="003865B3">
        <w:trPr>
          <w:trHeight w:val="263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376" w:rsidRPr="00E35035" w:rsidRDefault="009D2376" w:rsidP="003865B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E35035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Łączna wartość netto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376" w:rsidRPr="00E35035" w:rsidRDefault="009D2376" w:rsidP="003865B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E35035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Stawka podatku VAT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376" w:rsidRPr="00E35035" w:rsidRDefault="009D2376" w:rsidP="003865B3">
            <w:pPr>
              <w:widowControl/>
              <w:jc w:val="center"/>
              <w:textAlignment w:val="auto"/>
              <w:rPr>
                <w:rFonts w:cs="Times New Roman"/>
                <w:sz w:val="18"/>
                <w:szCs w:val="18"/>
              </w:rPr>
            </w:pPr>
            <w:r w:rsidRPr="00E35035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Łączna wartość brutto</w:t>
            </w:r>
          </w:p>
        </w:tc>
      </w:tr>
      <w:tr w:rsidR="009D2376" w:rsidRPr="00E35035" w:rsidTr="0023618D">
        <w:trPr>
          <w:trHeight w:val="323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35035" w:rsidRDefault="009D2376" w:rsidP="003A7489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35035" w:rsidRDefault="009D2376" w:rsidP="003A7489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35035" w:rsidRDefault="009D2376" w:rsidP="003A7489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9D2376" w:rsidRPr="00E35035" w:rsidTr="009262A1">
        <w:trPr>
          <w:trHeight w:val="340"/>
        </w:trPr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376" w:rsidRPr="00E35035" w:rsidRDefault="009D2376" w:rsidP="009262A1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E35035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SUMA BRUTTO: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35035" w:rsidRDefault="009D2376" w:rsidP="003A7489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</w:tr>
    </w:tbl>
    <w:p w:rsidR="009D2376" w:rsidRPr="00E35035" w:rsidRDefault="009D2376" w:rsidP="009D2376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9D2376" w:rsidRPr="00E35035" w:rsidRDefault="009D2376" w:rsidP="009D2376">
      <w:pPr>
        <w:widowControl/>
        <w:textAlignment w:val="auto"/>
        <w:rPr>
          <w:rFonts w:cs="Times New Roman"/>
          <w:sz w:val="23"/>
          <w:szCs w:val="23"/>
        </w:rPr>
      </w:pPr>
      <w:r w:rsidRPr="00E35035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Łączna wartość netto oferty wynosi: </w:t>
      </w:r>
      <w:r w:rsidRPr="00E35035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>słownie złotych:</w:t>
      </w:r>
      <w:r w:rsidRPr="00E35035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 </w:t>
      </w:r>
      <w:r w:rsidRPr="00E35035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</w:t>
      </w:r>
      <w:r w:rsidR="00E35035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…………………………………………...……………………</w:t>
      </w:r>
      <w:r w:rsidR="00DF330E" w:rsidRPr="00E35035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</w:t>
      </w:r>
      <w:r w:rsidRPr="00E35035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……..</w:t>
      </w:r>
    </w:p>
    <w:p w:rsidR="009D2376" w:rsidRPr="00E35035" w:rsidRDefault="009D2376" w:rsidP="009D2376">
      <w:pPr>
        <w:widowControl/>
        <w:textAlignment w:val="auto"/>
        <w:rPr>
          <w:rFonts w:cs="Times New Roman"/>
          <w:sz w:val="23"/>
          <w:szCs w:val="23"/>
        </w:rPr>
      </w:pPr>
      <w:r w:rsidRPr="00E35035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Łączna wartość brutto oferty wynosi:</w:t>
      </w:r>
      <w:r w:rsidRPr="00E35035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 xml:space="preserve"> słownie złotych:</w:t>
      </w:r>
      <w:r w:rsidRPr="00E35035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………</w:t>
      </w:r>
      <w:r w:rsidR="00E35035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………………………………………………………………………………</w:t>
      </w:r>
      <w:r w:rsidR="00DF330E" w:rsidRPr="00E35035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</w:t>
      </w:r>
      <w:r w:rsidRPr="00E35035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...</w:t>
      </w:r>
    </w:p>
    <w:p w:rsidR="009D2376" w:rsidRPr="00E35035" w:rsidRDefault="009D2376" w:rsidP="009D2376">
      <w:pPr>
        <w:widowControl/>
        <w:textAlignment w:val="auto"/>
        <w:rPr>
          <w:rFonts w:cs="Times New Roman"/>
          <w:sz w:val="23"/>
          <w:szCs w:val="23"/>
        </w:rPr>
      </w:pPr>
      <w:r w:rsidRPr="00E35035">
        <w:rPr>
          <w:rFonts w:eastAsia="Times New Roman" w:cs="Times New Roman"/>
          <w:kern w:val="0"/>
          <w:sz w:val="23"/>
          <w:szCs w:val="23"/>
          <w:lang w:eastAsia="ar-SA" w:bidi="ar-SA"/>
        </w:rPr>
        <w:t>w tym  .......</w:t>
      </w:r>
      <w:r w:rsidR="00E35035">
        <w:rPr>
          <w:rFonts w:eastAsia="Times New Roman" w:cs="Times New Roman"/>
          <w:kern w:val="0"/>
          <w:sz w:val="23"/>
          <w:szCs w:val="23"/>
          <w:lang w:eastAsia="ar-SA" w:bidi="ar-SA"/>
        </w:rPr>
        <w:t>............................</w:t>
      </w:r>
      <w:r w:rsidRPr="00E35035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. </w:t>
      </w:r>
      <w:r w:rsidRPr="00E35035">
        <w:rPr>
          <w:rFonts w:eastAsia="Times New Roman" w:cs="Times New Roman"/>
          <w:bCs/>
          <w:i/>
          <w:iCs/>
          <w:kern w:val="0"/>
          <w:sz w:val="23"/>
          <w:szCs w:val="23"/>
          <w:lang w:eastAsia="ar-SA" w:bidi="ar-SA"/>
        </w:rPr>
        <w:t xml:space="preserve">zł </w:t>
      </w:r>
      <w:r w:rsidRPr="00E35035">
        <w:rPr>
          <w:rFonts w:eastAsia="Times New Roman" w:cs="Times New Roman"/>
          <w:kern w:val="0"/>
          <w:sz w:val="23"/>
          <w:szCs w:val="23"/>
          <w:lang w:eastAsia="ar-SA" w:bidi="ar-SA"/>
        </w:rPr>
        <w:t>podatku od towarów i usług (VAT).</w:t>
      </w:r>
    </w:p>
    <w:p w:rsidR="0023618D" w:rsidRPr="00E35035" w:rsidRDefault="0023618D" w:rsidP="009D237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6"/>
          <w:szCs w:val="16"/>
        </w:rPr>
      </w:pPr>
    </w:p>
    <w:p w:rsidR="00E35035" w:rsidRDefault="00144E6E" w:rsidP="00144E6E">
      <w:pPr>
        <w:tabs>
          <w:tab w:val="left" w:pos="1470"/>
        </w:tabs>
        <w:rPr>
          <w:rFonts w:eastAsia="Arial" w:cs="Times New Roman"/>
          <w:b/>
          <w:i/>
          <w:kern w:val="1"/>
          <w:sz w:val="21"/>
          <w:szCs w:val="21"/>
        </w:rPr>
      </w:pPr>
      <w:r w:rsidRPr="00E35035">
        <w:rPr>
          <w:rFonts w:eastAsia="Arial" w:cs="Times New Roman"/>
          <w:b/>
          <w:i/>
          <w:kern w:val="1"/>
          <w:sz w:val="21"/>
          <w:szCs w:val="21"/>
        </w:rPr>
        <w:t xml:space="preserve">Dokument należy wypełnić i podpisać kwalifikowanym podpisem elektronicznym lub podpisem zaufanym lub podpisem osobistym. </w:t>
      </w:r>
    </w:p>
    <w:p w:rsidR="00FE0435" w:rsidRDefault="00144E6E" w:rsidP="00E35035">
      <w:pPr>
        <w:tabs>
          <w:tab w:val="left" w:pos="1470"/>
        </w:tabs>
        <w:jc w:val="both"/>
        <w:rPr>
          <w:rFonts w:eastAsiaTheme="minorHAnsi" w:cs="Times New Roman"/>
          <w:sz w:val="21"/>
          <w:szCs w:val="21"/>
          <w:lang w:eastAsia="en-US" w:bidi="ar-SA"/>
        </w:rPr>
      </w:pPr>
      <w:r w:rsidRPr="00E35035">
        <w:rPr>
          <w:rFonts w:eastAsia="Arial" w:cs="Times New Roman"/>
          <w:b/>
          <w:i/>
          <w:kern w:val="1"/>
          <w:sz w:val="21"/>
          <w:szCs w:val="21"/>
        </w:rPr>
        <w:t>Zamawiający zaleca zapisanie dokumentu w formacie PDF.</w:t>
      </w:r>
      <w:r w:rsidR="009D2376" w:rsidRPr="00E35035">
        <w:rPr>
          <w:rFonts w:eastAsiaTheme="minorHAnsi" w:cs="Times New Roman"/>
          <w:sz w:val="21"/>
          <w:szCs w:val="21"/>
          <w:lang w:eastAsia="en-US" w:bidi="ar-SA"/>
        </w:rPr>
        <w:tab/>
      </w:r>
    </w:p>
    <w:p w:rsidR="00244157" w:rsidRPr="00E35035" w:rsidRDefault="00244157" w:rsidP="00E35035">
      <w:pPr>
        <w:tabs>
          <w:tab w:val="left" w:pos="1470"/>
        </w:tabs>
        <w:jc w:val="both"/>
        <w:rPr>
          <w:rFonts w:eastAsiaTheme="minorHAnsi" w:cs="Times New Roman"/>
          <w:sz w:val="21"/>
          <w:szCs w:val="21"/>
          <w:lang w:eastAsia="en-US" w:bidi="ar-SA"/>
        </w:rPr>
      </w:pPr>
    </w:p>
    <w:p w:rsidR="00E35035" w:rsidRPr="00F06718" w:rsidRDefault="00E35035" w:rsidP="00144E6E">
      <w:pPr>
        <w:tabs>
          <w:tab w:val="left" w:pos="1470"/>
        </w:tabs>
        <w:rPr>
          <w:rFonts w:eastAsia="Arial" w:cs="Times New Roman"/>
          <w:b/>
          <w:i/>
          <w:kern w:val="1"/>
          <w:sz w:val="2"/>
          <w:szCs w:val="2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9D2376" w:rsidRPr="00284B72" w:rsidTr="003A7489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376" w:rsidRPr="00284B72" w:rsidRDefault="009D2376" w:rsidP="003A7489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376" w:rsidRDefault="009D2376" w:rsidP="003A7489">
            <w:pPr>
              <w:widowControl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35035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FORMULARZ CENOWY</w:t>
            </w:r>
          </w:p>
          <w:p w:rsidR="00E35035" w:rsidRPr="00E35035" w:rsidRDefault="00E35035" w:rsidP="003A7489">
            <w:pPr>
              <w:widowControl/>
              <w:jc w:val="center"/>
              <w:rPr>
                <w:rFonts w:eastAsia="Times New Roman" w:cs="Times New Roman"/>
                <w:b/>
                <w:bCs/>
                <w:sz w:val="8"/>
                <w:szCs w:val="8"/>
                <w:lang w:bidi="ar-SA"/>
              </w:rPr>
            </w:pPr>
          </w:p>
          <w:p w:rsidR="009D2376" w:rsidRPr="00E35035" w:rsidRDefault="009D2376" w:rsidP="00E35035">
            <w:pPr>
              <w:widowControl/>
              <w:ind w:left="12803" w:hanging="12803"/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</w:pPr>
            <w:r w:rsidRPr="00E35035"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  <w:t xml:space="preserve">                                                                                                                             </w:t>
            </w:r>
            <w:r w:rsidR="00E35035"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E35035">
              <w:rPr>
                <w:rFonts w:eastAsia="Times New Roman" w:cs="Times New Roman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E35035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Załącznik nr 2 do SWZ          </w:t>
            </w:r>
          </w:p>
          <w:p w:rsidR="009D2376" w:rsidRPr="00284B72" w:rsidRDefault="009D2376" w:rsidP="003A7489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E35035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35035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         </w:t>
            </w:r>
            <w:r w:rsidRPr="00E35035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 xml:space="preserve">Sprawa nr </w:t>
            </w:r>
            <w:r w:rsidR="00770796" w:rsidRPr="00E35035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09</w:t>
            </w:r>
            <w:r w:rsidR="00B94DEB" w:rsidRPr="00E35035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/24</w:t>
            </w:r>
            <w:r w:rsidR="00770796" w:rsidRPr="00E35035">
              <w:rPr>
                <w:rFonts w:eastAsia="Times New Roman" w:cs="Times New Roman"/>
                <w:b/>
                <w:bCs/>
                <w:sz w:val="15"/>
                <w:szCs w:val="15"/>
                <w:lang w:bidi="ar-SA"/>
              </w:rPr>
              <w:t>/ZT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376" w:rsidRPr="00284B72" w:rsidRDefault="009D2376" w:rsidP="003A7489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CF3E0D" w:rsidRDefault="00CF3E0D" w:rsidP="009D2376">
      <w:pPr>
        <w:rPr>
          <w:rFonts w:ascii="Century Gothic" w:eastAsia="Times New Roman" w:hAnsi="Century Gothic" w:cs="Times New Roman"/>
          <w:b/>
          <w:bCs/>
          <w:sz w:val="12"/>
          <w:szCs w:val="12"/>
          <w:lang w:eastAsia="ar-SA" w:bidi="ar-SA"/>
        </w:rPr>
      </w:pPr>
    </w:p>
    <w:p w:rsidR="00BB1B6B" w:rsidRPr="00F06718" w:rsidRDefault="00BB1B6B" w:rsidP="009D2376">
      <w:pPr>
        <w:rPr>
          <w:rFonts w:eastAsia="Times New Roman" w:cs="Times New Roman"/>
          <w:b/>
          <w:bCs/>
          <w:sz w:val="8"/>
          <w:szCs w:val="8"/>
          <w:lang w:eastAsia="ar-SA" w:bidi="ar-SA"/>
        </w:rPr>
      </w:pPr>
    </w:p>
    <w:p w:rsidR="009D2376" w:rsidRPr="00F06718" w:rsidRDefault="009D2376" w:rsidP="009D2376">
      <w:pPr>
        <w:ind w:left="9204" w:firstLine="708"/>
        <w:rPr>
          <w:rFonts w:eastAsia="Times New Roman" w:cs="Times New Roman"/>
          <w:b/>
          <w:bCs/>
          <w:sz w:val="23"/>
          <w:szCs w:val="23"/>
          <w:lang w:eastAsia="ar-SA" w:bidi="ar-SA"/>
        </w:rPr>
      </w:pPr>
      <w:r w:rsidRPr="00F06718">
        <w:rPr>
          <w:rFonts w:eastAsia="Times New Roman" w:cs="Times New Roman"/>
          <w:b/>
          <w:bCs/>
          <w:sz w:val="23"/>
          <w:szCs w:val="23"/>
          <w:lang w:eastAsia="ar-SA" w:bidi="ar-SA"/>
        </w:rPr>
        <w:t>CENTRUM SZKOLENIA POLICJI</w:t>
      </w:r>
    </w:p>
    <w:p w:rsidR="009D2376" w:rsidRPr="00F06718" w:rsidRDefault="009D2376" w:rsidP="009D2376">
      <w:pPr>
        <w:widowControl/>
        <w:ind w:left="9204" w:firstLine="708"/>
        <w:rPr>
          <w:rFonts w:eastAsia="Times New Roman" w:cs="Times New Roman"/>
          <w:b/>
          <w:bCs/>
          <w:sz w:val="23"/>
          <w:szCs w:val="23"/>
          <w:lang w:bidi="ar-SA"/>
        </w:rPr>
      </w:pPr>
      <w:r w:rsidRPr="00F06718">
        <w:rPr>
          <w:rFonts w:eastAsia="Times New Roman" w:cs="Times New Roman"/>
          <w:b/>
          <w:bCs/>
          <w:sz w:val="23"/>
          <w:szCs w:val="23"/>
          <w:lang w:bidi="ar-SA"/>
        </w:rPr>
        <w:t>ul. Zegrzyńska 121</w:t>
      </w:r>
    </w:p>
    <w:p w:rsidR="009D2376" w:rsidRPr="00F06718" w:rsidRDefault="009D2376" w:rsidP="009D2376">
      <w:pPr>
        <w:widowControl/>
        <w:ind w:left="9204" w:firstLine="708"/>
        <w:rPr>
          <w:rFonts w:eastAsia="Times New Roman" w:cs="Times New Roman"/>
          <w:b/>
          <w:bCs/>
          <w:sz w:val="23"/>
          <w:szCs w:val="23"/>
          <w:lang w:bidi="ar-SA"/>
        </w:rPr>
      </w:pPr>
      <w:r w:rsidRPr="00F06718">
        <w:rPr>
          <w:rFonts w:eastAsia="Times New Roman" w:cs="Times New Roman"/>
          <w:b/>
          <w:bCs/>
          <w:sz w:val="23"/>
          <w:szCs w:val="23"/>
          <w:lang w:bidi="ar-SA"/>
        </w:rPr>
        <w:t>05-119 Legionowo</w:t>
      </w:r>
    </w:p>
    <w:p w:rsidR="00CF3E0D" w:rsidRPr="00F06718" w:rsidRDefault="00CF3E0D" w:rsidP="009D2376">
      <w:pPr>
        <w:widowControl/>
        <w:rPr>
          <w:rFonts w:eastAsia="Times New Roman" w:cs="Times New Roman"/>
          <w:b/>
          <w:bCs/>
          <w:sz w:val="23"/>
          <w:szCs w:val="23"/>
          <w:lang w:bidi="ar-SA"/>
        </w:rPr>
      </w:pPr>
    </w:p>
    <w:p w:rsidR="009D2376" w:rsidRPr="00F06718" w:rsidRDefault="009D2376" w:rsidP="009D2376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</w:pPr>
      <w:r w:rsidRPr="00F06718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Tabela 1</w:t>
      </w:r>
    </w:p>
    <w:p w:rsidR="009D2376" w:rsidRPr="00F06718" w:rsidRDefault="009D2376" w:rsidP="00392F22">
      <w:pPr>
        <w:pStyle w:val="Nagwek5"/>
        <w:spacing w:before="0" w:beforeAutospacing="0" w:after="0" w:afterAutospacing="0"/>
        <w:ind w:left="0"/>
        <w:rPr>
          <w:sz w:val="23"/>
          <w:szCs w:val="23"/>
        </w:rPr>
      </w:pPr>
      <w:r w:rsidRPr="00F06718">
        <w:rPr>
          <w:sz w:val="23"/>
          <w:szCs w:val="23"/>
        </w:rPr>
        <w:t>CZĘŚĆ I</w:t>
      </w:r>
      <w:r w:rsidR="007A5753" w:rsidRPr="00F06718">
        <w:rPr>
          <w:sz w:val="23"/>
          <w:szCs w:val="23"/>
        </w:rPr>
        <w:t>I</w:t>
      </w:r>
      <w:r w:rsidRPr="00F06718">
        <w:rPr>
          <w:sz w:val="23"/>
          <w:szCs w:val="23"/>
        </w:rPr>
        <w:t xml:space="preserve"> </w:t>
      </w:r>
      <w:r w:rsidRPr="00F06718">
        <w:rPr>
          <w:rFonts w:eastAsiaTheme="minorHAnsi"/>
          <w:color w:val="000000"/>
          <w:sz w:val="23"/>
          <w:szCs w:val="23"/>
          <w:lang w:eastAsia="en-US"/>
        </w:rPr>
        <w:t>–</w:t>
      </w:r>
      <w:r w:rsidRPr="00F06718">
        <w:rPr>
          <w:sz w:val="23"/>
          <w:szCs w:val="23"/>
        </w:rPr>
        <w:t xml:space="preserve"> </w:t>
      </w:r>
      <w:r w:rsidR="00770796" w:rsidRPr="00F06718">
        <w:rPr>
          <w:sz w:val="23"/>
          <w:szCs w:val="23"/>
        </w:rPr>
        <w:t>MEBLE METALOWE</w:t>
      </w:r>
    </w:p>
    <w:p w:rsidR="00392F22" w:rsidRPr="00F06718" w:rsidRDefault="00392F22" w:rsidP="00392F22">
      <w:pPr>
        <w:pStyle w:val="Nagwek5"/>
        <w:spacing w:before="0" w:beforeAutospacing="0" w:after="0" w:afterAutospacing="0"/>
        <w:ind w:left="0"/>
        <w:rPr>
          <w:sz w:val="23"/>
          <w:szCs w:val="23"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7938"/>
        <w:gridCol w:w="567"/>
        <w:gridCol w:w="850"/>
        <w:gridCol w:w="1843"/>
        <w:gridCol w:w="1559"/>
        <w:gridCol w:w="1276"/>
      </w:tblGrid>
      <w:tr w:rsidR="00392F22" w:rsidRPr="00F06718" w:rsidTr="00673F34">
        <w:trPr>
          <w:cantSplit/>
          <w:trHeight w:val="44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2F22" w:rsidRPr="00F06718" w:rsidRDefault="00392F22" w:rsidP="00392F2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06718">
              <w:rPr>
                <w:rFonts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2F22" w:rsidRPr="00F06718" w:rsidRDefault="00392F22" w:rsidP="00392F2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06718">
              <w:rPr>
                <w:rFonts w:cs="Times New Roman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2F22" w:rsidRPr="00F06718" w:rsidRDefault="00392F22" w:rsidP="00392F2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06718">
              <w:rPr>
                <w:rFonts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2F22" w:rsidRPr="00F06718" w:rsidRDefault="00392F22" w:rsidP="00392F2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06718">
              <w:rPr>
                <w:rFonts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2F22" w:rsidRPr="00F06718" w:rsidRDefault="00392F22" w:rsidP="00392F2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06718">
              <w:rPr>
                <w:rFonts w:cs="Times New Roman"/>
                <w:b/>
                <w:sz w:val="18"/>
                <w:szCs w:val="18"/>
              </w:rPr>
              <w:t xml:space="preserve">Cena jednostkowa netto (PLN)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2F22" w:rsidRPr="00F06718" w:rsidRDefault="00392F22" w:rsidP="00392F2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06718">
              <w:rPr>
                <w:rFonts w:cs="Times New Roman"/>
                <w:b/>
                <w:sz w:val="18"/>
                <w:szCs w:val="18"/>
              </w:rPr>
              <w:t xml:space="preserve">Łączna wartość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2F22" w:rsidRPr="00F06718" w:rsidRDefault="00392F22" w:rsidP="00392F2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06718">
              <w:rPr>
                <w:rFonts w:cs="Times New Roman"/>
                <w:b/>
                <w:sz w:val="18"/>
                <w:szCs w:val="18"/>
              </w:rPr>
              <w:t>Stawka podatku VAT</w:t>
            </w:r>
          </w:p>
        </w:tc>
      </w:tr>
      <w:tr w:rsidR="00392F22" w:rsidRPr="00F06718" w:rsidTr="00673F3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2F22" w:rsidRPr="00F06718" w:rsidRDefault="00392F22" w:rsidP="00392F2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06718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2F22" w:rsidRPr="00F06718" w:rsidRDefault="00392F22" w:rsidP="00392F2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06718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2F22" w:rsidRPr="00F06718" w:rsidRDefault="00392F22" w:rsidP="00392F2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06718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2F22" w:rsidRPr="00F06718" w:rsidRDefault="00392F22" w:rsidP="00392F2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06718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2F22" w:rsidRPr="00F06718" w:rsidRDefault="00392F22" w:rsidP="00392F2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06718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2F22" w:rsidRPr="00F06718" w:rsidRDefault="00392F22" w:rsidP="00392F2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06718">
              <w:rPr>
                <w:rFonts w:cs="Times New Roman"/>
                <w:sz w:val="14"/>
                <w:szCs w:val="14"/>
              </w:rPr>
              <w:t>6 (4 x 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2F22" w:rsidRPr="00F06718" w:rsidRDefault="00392F22" w:rsidP="00392F2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06718">
              <w:rPr>
                <w:rFonts w:cs="Times New Roman"/>
                <w:sz w:val="14"/>
                <w:szCs w:val="14"/>
              </w:rPr>
              <w:t>7</w:t>
            </w:r>
          </w:p>
        </w:tc>
      </w:tr>
      <w:tr w:rsidR="00FE0435" w:rsidRPr="00F06718" w:rsidTr="00FE0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tcBorders>
              <w:top w:val="double" w:sz="4" w:space="0" w:color="000000"/>
            </w:tcBorders>
            <w:vAlign w:val="center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35" w:rsidRPr="00F06718" w:rsidRDefault="00FE0435" w:rsidP="00FE0435">
            <w:pPr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Kontenerek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208</w:t>
            </w:r>
          </w:p>
        </w:tc>
        <w:tc>
          <w:tcPr>
            <w:tcW w:w="1843" w:type="dxa"/>
            <w:tcBorders>
              <w:top w:val="double" w:sz="4" w:space="0" w:color="000000"/>
            </w:tcBorders>
            <w:vAlign w:val="center"/>
          </w:tcPr>
          <w:p w:rsidR="00FE0435" w:rsidRPr="00F06718" w:rsidRDefault="00FE0435" w:rsidP="00FE0435">
            <w:pPr>
              <w:spacing w:line="32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double" w:sz="4" w:space="0" w:color="000000"/>
            </w:tcBorders>
            <w:vAlign w:val="center"/>
          </w:tcPr>
          <w:p w:rsidR="00FE0435" w:rsidRPr="00F06718" w:rsidRDefault="00FE0435" w:rsidP="00FE0435">
            <w:pPr>
              <w:spacing w:line="32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435" w:rsidRPr="00F06718" w:rsidRDefault="00FE0435" w:rsidP="00FE0435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FE0435" w:rsidRPr="00F06718" w:rsidTr="00FE0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2.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35" w:rsidRPr="00F06718" w:rsidRDefault="00FE0435" w:rsidP="00FE0435">
            <w:pPr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Szafa biurowa metalowa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4</w:t>
            </w:r>
          </w:p>
        </w:tc>
        <w:tc>
          <w:tcPr>
            <w:tcW w:w="1843" w:type="dxa"/>
            <w:vAlign w:val="center"/>
          </w:tcPr>
          <w:p w:rsidR="00FE0435" w:rsidRPr="00F06718" w:rsidRDefault="00FE0435" w:rsidP="00FE0435">
            <w:pPr>
              <w:spacing w:line="32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FE0435" w:rsidRPr="00F06718" w:rsidRDefault="00FE0435" w:rsidP="00FE0435">
            <w:pPr>
              <w:spacing w:line="32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FE0435" w:rsidRPr="00F06718" w:rsidTr="00FE0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3.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35" w:rsidRPr="00F06718" w:rsidRDefault="00FE0435" w:rsidP="00FE0435">
            <w:pPr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Szafa pancerna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6</w:t>
            </w:r>
          </w:p>
        </w:tc>
        <w:tc>
          <w:tcPr>
            <w:tcW w:w="1843" w:type="dxa"/>
            <w:vAlign w:val="center"/>
          </w:tcPr>
          <w:p w:rsidR="00FE0435" w:rsidRPr="00F06718" w:rsidRDefault="00FE0435" w:rsidP="00FE0435">
            <w:pPr>
              <w:spacing w:line="32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FE0435" w:rsidRPr="00F06718" w:rsidRDefault="00FE0435" w:rsidP="00FE0435">
            <w:pPr>
              <w:spacing w:line="32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FE0435" w:rsidRPr="00F06718" w:rsidTr="00FE0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35" w:rsidRPr="00F06718" w:rsidRDefault="00FE0435" w:rsidP="00FE0435">
            <w:pPr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Szafa pancerna na broń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6</w:t>
            </w:r>
          </w:p>
        </w:tc>
        <w:tc>
          <w:tcPr>
            <w:tcW w:w="1843" w:type="dxa"/>
            <w:vAlign w:val="center"/>
          </w:tcPr>
          <w:p w:rsidR="00FE0435" w:rsidRPr="00F06718" w:rsidRDefault="00FE0435" w:rsidP="00FE0435">
            <w:pPr>
              <w:spacing w:line="32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FE0435" w:rsidRPr="00F06718" w:rsidRDefault="00FE0435" w:rsidP="00FE0435">
            <w:pPr>
              <w:spacing w:line="32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FE0435" w:rsidRPr="00F06718" w:rsidTr="00FE0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35" w:rsidRPr="00F06718" w:rsidRDefault="00FE0435" w:rsidP="00FE0435">
            <w:pPr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Szafka na klucze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6</w:t>
            </w:r>
          </w:p>
        </w:tc>
        <w:tc>
          <w:tcPr>
            <w:tcW w:w="1843" w:type="dxa"/>
            <w:vAlign w:val="center"/>
          </w:tcPr>
          <w:p w:rsidR="00FE0435" w:rsidRPr="00F06718" w:rsidRDefault="00FE0435" w:rsidP="00FE0435">
            <w:pPr>
              <w:spacing w:line="32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FE0435" w:rsidRPr="00F06718" w:rsidRDefault="00FE0435" w:rsidP="00FE0435">
            <w:pPr>
              <w:spacing w:line="32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FE0435" w:rsidRPr="00F06718" w:rsidTr="00FE0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35" w:rsidRPr="00F06718" w:rsidRDefault="00FE0435" w:rsidP="00FE0435">
            <w:pPr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Regał magazynowy metalowy 1000 x 2200 x 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10</w:t>
            </w:r>
          </w:p>
        </w:tc>
        <w:tc>
          <w:tcPr>
            <w:tcW w:w="1843" w:type="dxa"/>
            <w:vAlign w:val="center"/>
          </w:tcPr>
          <w:p w:rsidR="00FE0435" w:rsidRPr="00F06718" w:rsidRDefault="00FE0435" w:rsidP="00FE0435">
            <w:pPr>
              <w:spacing w:line="32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FE0435" w:rsidRPr="00F06718" w:rsidRDefault="00FE0435" w:rsidP="00FE0435">
            <w:pPr>
              <w:spacing w:line="32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FE0435" w:rsidRPr="00F06718" w:rsidTr="00FE0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35" w:rsidRPr="00F06718" w:rsidRDefault="00FE0435" w:rsidP="00FE0435">
            <w:pPr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Regał magazynowy metalowy 1000 x 2000 x 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16</w:t>
            </w:r>
          </w:p>
        </w:tc>
        <w:tc>
          <w:tcPr>
            <w:tcW w:w="1843" w:type="dxa"/>
            <w:vAlign w:val="center"/>
          </w:tcPr>
          <w:p w:rsidR="00FE0435" w:rsidRPr="00F06718" w:rsidRDefault="00FE0435" w:rsidP="00FE0435">
            <w:pPr>
              <w:spacing w:line="32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FE0435" w:rsidRPr="00F06718" w:rsidRDefault="00FE0435" w:rsidP="00FE0435">
            <w:pPr>
              <w:spacing w:line="32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FE0435" w:rsidRPr="00F06718" w:rsidTr="00FE0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35" w:rsidRPr="00F06718" w:rsidRDefault="00FE0435" w:rsidP="00FE0435">
            <w:pPr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Regał magazynowy metalowy 1000 x 2000 x 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25</w:t>
            </w:r>
          </w:p>
        </w:tc>
        <w:tc>
          <w:tcPr>
            <w:tcW w:w="1843" w:type="dxa"/>
            <w:vAlign w:val="center"/>
          </w:tcPr>
          <w:p w:rsidR="00FE0435" w:rsidRPr="00F06718" w:rsidRDefault="00FE0435" w:rsidP="00FE0435">
            <w:pPr>
              <w:spacing w:line="32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FE0435" w:rsidRPr="00F06718" w:rsidRDefault="00FE0435" w:rsidP="00FE0435">
            <w:pPr>
              <w:spacing w:line="32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FE0435" w:rsidRPr="00F06718" w:rsidTr="00FE0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435" w:rsidRPr="00F06718" w:rsidRDefault="00FE0435" w:rsidP="00FE0435">
            <w:pPr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Regał magazynowy metalowy 1000 x 2500 x 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sz w:val="23"/>
                <w:szCs w:val="23"/>
              </w:rPr>
              <w:t>16</w:t>
            </w:r>
          </w:p>
        </w:tc>
        <w:tc>
          <w:tcPr>
            <w:tcW w:w="1843" w:type="dxa"/>
            <w:vAlign w:val="center"/>
          </w:tcPr>
          <w:p w:rsidR="00FE0435" w:rsidRPr="00F06718" w:rsidRDefault="00FE0435" w:rsidP="00FE0435">
            <w:pPr>
              <w:spacing w:line="32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FE0435" w:rsidRPr="00F06718" w:rsidRDefault="00FE0435" w:rsidP="00FE0435">
            <w:pPr>
              <w:spacing w:line="32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435" w:rsidRPr="00F06718" w:rsidRDefault="00FE0435" w:rsidP="00FE0435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E611F2" w:rsidRPr="00F06718" w:rsidTr="009B6E7E">
        <w:trPr>
          <w:trHeight w:val="227"/>
        </w:trPr>
        <w:tc>
          <w:tcPr>
            <w:tcW w:w="11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1F2" w:rsidRPr="00F06718" w:rsidRDefault="00E611F2" w:rsidP="00673F34">
            <w:pPr>
              <w:spacing w:line="320" w:lineRule="exact"/>
              <w:jc w:val="right"/>
              <w:rPr>
                <w:rFonts w:cs="Times New Roman"/>
                <w:sz w:val="23"/>
                <w:szCs w:val="23"/>
              </w:rPr>
            </w:pPr>
            <w:r w:rsidRPr="00F06718">
              <w:rPr>
                <w:rFonts w:cs="Times New Roman"/>
                <w:b/>
                <w:sz w:val="23"/>
                <w:szCs w:val="23"/>
              </w:rPr>
              <w:t>SUMA NETTO</w:t>
            </w:r>
            <w:r w:rsidRPr="00F06718">
              <w:rPr>
                <w:rFonts w:cs="Times New Roman"/>
                <w:sz w:val="23"/>
                <w:szCs w:val="23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1F2" w:rsidRPr="00F06718" w:rsidRDefault="00E611F2" w:rsidP="00673F34">
            <w:pPr>
              <w:spacing w:line="320" w:lineRule="exact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11F2" w:rsidRPr="00F06718" w:rsidRDefault="00E611F2" w:rsidP="00673F34">
            <w:pPr>
              <w:snapToGrid w:val="0"/>
              <w:spacing w:line="320" w:lineRule="exact"/>
              <w:rPr>
                <w:rFonts w:cs="Times New Roman"/>
                <w:sz w:val="23"/>
                <w:szCs w:val="23"/>
              </w:rPr>
            </w:pPr>
          </w:p>
        </w:tc>
      </w:tr>
    </w:tbl>
    <w:p w:rsidR="00E611F2" w:rsidRPr="00F06718" w:rsidRDefault="00E611F2" w:rsidP="00E611F2">
      <w:pPr>
        <w:autoSpaceDN/>
        <w:snapToGrid w:val="0"/>
        <w:ind w:right="46"/>
        <w:textAlignment w:val="auto"/>
        <w:rPr>
          <w:rFonts w:eastAsia="Times New Roman" w:cs="Times New Roman"/>
          <w:sz w:val="21"/>
          <w:szCs w:val="21"/>
          <w:lang w:eastAsia="ar-SA"/>
        </w:rPr>
      </w:pPr>
      <w:r w:rsidRPr="00F06718">
        <w:rPr>
          <w:rFonts w:eastAsia="Times New Roman" w:cs="Times New Roman"/>
          <w:b/>
          <w:kern w:val="0"/>
          <w:sz w:val="21"/>
          <w:szCs w:val="21"/>
          <w:lang w:eastAsia="ar-SA" w:bidi="ar-SA"/>
        </w:rPr>
        <w:t xml:space="preserve">Wszystkie wartości w poszczególnych kolumnach muszą zostać przedstawione z dokładnością do dwóch miejsc po przecinku.     </w:t>
      </w:r>
      <w:r w:rsidRPr="00F06718">
        <w:rPr>
          <w:rFonts w:eastAsia="Times New Roman" w:cs="Times New Roman"/>
          <w:sz w:val="21"/>
          <w:szCs w:val="21"/>
          <w:lang w:eastAsia="ar-SA"/>
        </w:rPr>
        <w:t xml:space="preserve">                </w:t>
      </w:r>
    </w:p>
    <w:p w:rsidR="00E611F2" w:rsidRPr="00F06718" w:rsidRDefault="00E611F2" w:rsidP="00E611F2">
      <w:pPr>
        <w:tabs>
          <w:tab w:val="left" w:pos="708"/>
          <w:tab w:val="center" w:pos="4536"/>
          <w:tab w:val="right" w:pos="9072"/>
        </w:tabs>
        <w:jc w:val="both"/>
        <w:rPr>
          <w:rFonts w:eastAsia="Times New Roman" w:cs="Times New Roman"/>
          <w:sz w:val="23"/>
          <w:szCs w:val="23"/>
          <w:lang w:eastAsia="ar-SA"/>
        </w:rPr>
      </w:pPr>
    </w:p>
    <w:p w:rsidR="00E611F2" w:rsidRPr="00F06718" w:rsidRDefault="00E611F2" w:rsidP="00E611F2">
      <w:pPr>
        <w:tabs>
          <w:tab w:val="left" w:pos="708"/>
          <w:tab w:val="center" w:pos="4536"/>
          <w:tab w:val="right" w:pos="9072"/>
        </w:tabs>
        <w:jc w:val="both"/>
        <w:rPr>
          <w:rFonts w:eastAsia="Times New Roman" w:cs="Times New Roman"/>
          <w:sz w:val="23"/>
          <w:szCs w:val="23"/>
          <w:lang w:eastAsia="ar-SA" w:bidi="ar-SA"/>
        </w:rPr>
      </w:pPr>
      <w:r w:rsidRPr="00F06718">
        <w:rPr>
          <w:rFonts w:eastAsia="Times New Roman" w:cs="Times New Roman"/>
          <w:sz w:val="23"/>
          <w:szCs w:val="23"/>
          <w:lang w:eastAsia="ar-SA"/>
        </w:rPr>
        <w:t>W ceny jednostkowe wliczone są koszty transportu, rozładunku, montażu, ubezpieczeń, opłaty celne i podatkowe oraz wszelkie inne koszty Wykonawcy.</w:t>
      </w:r>
    </w:p>
    <w:p w:rsidR="00605E51" w:rsidRDefault="00605E51" w:rsidP="009D2376">
      <w:pPr>
        <w:widowControl/>
        <w:textAlignment w:val="auto"/>
        <w:rPr>
          <w:rFonts w:ascii="Century Gothic" w:eastAsia="Times New Roman" w:hAnsi="Century Gothic" w:cs="Times New Roman"/>
          <w:sz w:val="19"/>
          <w:szCs w:val="19"/>
          <w:lang w:eastAsia="ar-SA" w:bidi="ar-SA"/>
        </w:rPr>
      </w:pPr>
    </w:p>
    <w:p w:rsidR="00BB1B6B" w:rsidRDefault="00BB1B6B" w:rsidP="009D2376">
      <w:pPr>
        <w:widowControl/>
        <w:textAlignment w:val="auto"/>
        <w:rPr>
          <w:rFonts w:ascii="Century Gothic" w:eastAsia="Times New Roman" w:hAnsi="Century Gothic" w:cs="Times New Roman"/>
          <w:sz w:val="19"/>
          <w:szCs w:val="19"/>
          <w:lang w:eastAsia="ar-SA" w:bidi="ar-SA"/>
        </w:rPr>
      </w:pPr>
    </w:p>
    <w:p w:rsidR="0080017E" w:rsidRDefault="0080017E" w:rsidP="009D2376">
      <w:pPr>
        <w:widowControl/>
        <w:textAlignment w:val="auto"/>
        <w:rPr>
          <w:rFonts w:ascii="Century Gothic" w:eastAsia="Times New Roman" w:hAnsi="Century Gothic" w:cs="Times New Roman"/>
          <w:sz w:val="19"/>
          <w:szCs w:val="19"/>
          <w:lang w:eastAsia="ar-SA" w:bidi="ar-SA"/>
        </w:rPr>
      </w:pPr>
    </w:p>
    <w:p w:rsidR="00244157" w:rsidRDefault="00244157" w:rsidP="009D2376">
      <w:pPr>
        <w:widowControl/>
        <w:textAlignment w:val="auto"/>
        <w:rPr>
          <w:rFonts w:ascii="Century Gothic" w:eastAsia="Times New Roman" w:hAnsi="Century Gothic" w:cs="Times New Roman"/>
          <w:sz w:val="19"/>
          <w:szCs w:val="19"/>
          <w:lang w:eastAsia="ar-SA" w:bidi="ar-SA"/>
        </w:rPr>
      </w:pPr>
    </w:p>
    <w:p w:rsidR="00244157" w:rsidRDefault="00244157" w:rsidP="009D2376">
      <w:pPr>
        <w:widowControl/>
        <w:textAlignment w:val="auto"/>
        <w:rPr>
          <w:rFonts w:ascii="Century Gothic" w:eastAsia="Times New Roman" w:hAnsi="Century Gothic" w:cs="Times New Roman"/>
          <w:sz w:val="19"/>
          <w:szCs w:val="19"/>
          <w:lang w:eastAsia="ar-SA" w:bidi="ar-SA"/>
        </w:rPr>
      </w:pPr>
    </w:p>
    <w:p w:rsidR="00244157" w:rsidRDefault="00244157" w:rsidP="009D2376">
      <w:pPr>
        <w:widowControl/>
        <w:textAlignment w:val="auto"/>
        <w:rPr>
          <w:rFonts w:ascii="Century Gothic" w:eastAsia="Times New Roman" w:hAnsi="Century Gothic" w:cs="Times New Roman"/>
          <w:sz w:val="19"/>
          <w:szCs w:val="19"/>
          <w:lang w:eastAsia="ar-SA" w:bidi="ar-SA"/>
        </w:rPr>
      </w:pPr>
    </w:p>
    <w:p w:rsidR="00244157" w:rsidRDefault="00244157" w:rsidP="009D2376">
      <w:pPr>
        <w:widowControl/>
        <w:textAlignment w:val="auto"/>
        <w:rPr>
          <w:rFonts w:ascii="Century Gothic" w:eastAsia="Times New Roman" w:hAnsi="Century Gothic" w:cs="Times New Roman"/>
          <w:sz w:val="19"/>
          <w:szCs w:val="19"/>
          <w:lang w:eastAsia="ar-SA" w:bidi="ar-SA"/>
        </w:rPr>
      </w:pPr>
    </w:p>
    <w:p w:rsidR="00244157" w:rsidRDefault="00244157" w:rsidP="009D2376">
      <w:pPr>
        <w:widowControl/>
        <w:textAlignment w:val="auto"/>
        <w:rPr>
          <w:rFonts w:ascii="Century Gothic" w:eastAsia="Times New Roman" w:hAnsi="Century Gothic" w:cs="Times New Roman"/>
          <w:sz w:val="19"/>
          <w:szCs w:val="19"/>
          <w:lang w:eastAsia="ar-SA" w:bidi="ar-SA"/>
        </w:rPr>
      </w:pPr>
    </w:p>
    <w:p w:rsidR="00244157" w:rsidRDefault="00244157" w:rsidP="009D2376">
      <w:pPr>
        <w:widowControl/>
        <w:textAlignment w:val="auto"/>
        <w:rPr>
          <w:rFonts w:ascii="Century Gothic" w:eastAsia="Times New Roman" w:hAnsi="Century Gothic" w:cs="Times New Roman"/>
          <w:sz w:val="19"/>
          <w:szCs w:val="19"/>
          <w:lang w:eastAsia="ar-SA" w:bidi="ar-SA"/>
        </w:rPr>
      </w:pPr>
    </w:p>
    <w:p w:rsidR="00244157" w:rsidRDefault="00244157" w:rsidP="009D2376">
      <w:pPr>
        <w:widowControl/>
        <w:textAlignment w:val="auto"/>
        <w:rPr>
          <w:rFonts w:ascii="Century Gothic" w:eastAsia="Times New Roman" w:hAnsi="Century Gothic" w:cs="Times New Roman"/>
          <w:sz w:val="19"/>
          <w:szCs w:val="19"/>
          <w:lang w:eastAsia="ar-SA" w:bidi="ar-SA"/>
        </w:rPr>
      </w:pPr>
    </w:p>
    <w:p w:rsidR="00244157" w:rsidRDefault="00244157" w:rsidP="009D2376">
      <w:pPr>
        <w:widowControl/>
        <w:textAlignment w:val="auto"/>
        <w:rPr>
          <w:rFonts w:ascii="Century Gothic" w:eastAsia="Times New Roman" w:hAnsi="Century Gothic" w:cs="Times New Roman"/>
          <w:sz w:val="19"/>
          <w:szCs w:val="19"/>
          <w:lang w:eastAsia="ar-SA" w:bidi="ar-SA"/>
        </w:rPr>
      </w:pPr>
    </w:p>
    <w:p w:rsidR="00244157" w:rsidRDefault="00244157" w:rsidP="009D2376">
      <w:pPr>
        <w:widowControl/>
        <w:textAlignment w:val="auto"/>
        <w:rPr>
          <w:rFonts w:ascii="Century Gothic" w:eastAsia="Times New Roman" w:hAnsi="Century Gothic" w:cs="Times New Roman"/>
          <w:sz w:val="19"/>
          <w:szCs w:val="19"/>
          <w:lang w:eastAsia="ar-SA" w:bidi="ar-SA"/>
        </w:rPr>
      </w:pPr>
    </w:p>
    <w:p w:rsidR="009D2376" w:rsidRPr="00F06718" w:rsidRDefault="009D2376" w:rsidP="00723E55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</w:pPr>
      <w:r w:rsidRPr="00F06718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Tabela 2</w:t>
      </w:r>
    </w:p>
    <w:p w:rsidR="00723E55" w:rsidRPr="00F06718" w:rsidRDefault="00723E55" w:rsidP="00723E55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</w:pPr>
    </w:p>
    <w:p w:rsidR="009D2376" w:rsidRPr="00F06718" w:rsidRDefault="009D2376" w:rsidP="00723E55">
      <w:pPr>
        <w:pStyle w:val="Nagwek5"/>
        <w:spacing w:before="0" w:beforeAutospacing="0" w:after="0" w:afterAutospacing="0"/>
        <w:ind w:left="0"/>
        <w:rPr>
          <w:sz w:val="23"/>
          <w:szCs w:val="23"/>
        </w:rPr>
      </w:pPr>
      <w:r w:rsidRPr="00F06718">
        <w:rPr>
          <w:sz w:val="23"/>
          <w:szCs w:val="23"/>
        </w:rPr>
        <w:t>CZĘŚĆ I</w:t>
      </w:r>
      <w:r w:rsidR="0080017E" w:rsidRPr="00F06718">
        <w:rPr>
          <w:sz w:val="23"/>
          <w:szCs w:val="23"/>
        </w:rPr>
        <w:t>I</w:t>
      </w:r>
      <w:r w:rsidRPr="00F06718">
        <w:rPr>
          <w:sz w:val="23"/>
          <w:szCs w:val="23"/>
        </w:rPr>
        <w:t xml:space="preserve"> </w:t>
      </w:r>
      <w:r w:rsidRPr="00F06718">
        <w:rPr>
          <w:rFonts w:eastAsiaTheme="minorHAnsi"/>
          <w:color w:val="000000"/>
          <w:sz w:val="23"/>
          <w:szCs w:val="23"/>
          <w:lang w:eastAsia="en-US"/>
        </w:rPr>
        <w:t>–</w:t>
      </w:r>
      <w:r w:rsidRPr="00F06718">
        <w:rPr>
          <w:sz w:val="23"/>
          <w:szCs w:val="23"/>
        </w:rPr>
        <w:t xml:space="preserve"> </w:t>
      </w:r>
      <w:r w:rsidR="00770796" w:rsidRPr="00F06718">
        <w:rPr>
          <w:sz w:val="23"/>
          <w:szCs w:val="23"/>
        </w:rPr>
        <w:t>MEBLE METALOWE</w:t>
      </w:r>
    </w:p>
    <w:p w:rsidR="00723E55" w:rsidRPr="00F06718" w:rsidRDefault="00723E55" w:rsidP="00723E55">
      <w:pPr>
        <w:pStyle w:val="Nagwek5"/>
        <w:spacing w:before="0" w:beforeAutospacing="0" w:after="0" w:afterAutospacing="0"/>
        <w:ind w:left="0"/>
        <w:rPr>
          <w:i/>
          <w:sz w:val="23"/>
          <w:szCs w:val="23"/>
        </w:rPr>
      </w:pPr>
    </w:p>
    <w:tbl>
      <w:tblPr>
        <w:tblW w:w="6939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2268"/>
        <w:gridCol w:w="2409"/>
      </w:tblGrid>
      <w:tr w:rsidR="009D2376" w:rsidRPr="00F06718" w:rsidTr="003865B3">
        <w:trPr>
          <w:trHeight w:val="322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376" w:rsidRPr="003865B3" w:rsidRDefault="009D2376" w:rsidP="003865B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3865B3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Łączna wartość netto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376" w:rsidRPr="003865B3" w:rsidRDefault="009D2376" w:rsidP="003865B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3865B3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Stawka podatku VAT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376" w:rsidRPr="003865B3" w:rsidRDefault="009D2376" w:rsidP="003865B3">
            <w:pPr>
              <w:widowControl/>
              <w:jc w:val="center"/>
              <w:textAlignment w:val="auto"/>
              <w:rPr>
                <w:rFonts w:cs="Times New Roman"/>
                <w:sz w:val="18"/>
                <w:szCs w:val="18"/>
              </w:rPr>
            </w:pPr>
            <w:r w:rsidRPr="003865B3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Łączna wartość brutto</w:t>
            </w:r>
          </w:p>
        </w:tc>
      </w:tr>
      <w:tr w:rsidR="009D2376" w:rsidRPr="00F067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F06718" w:rsidRDefault="009D2376" w:rsidP="003A7489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3"/>
                <w:szCs w:val="23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F06718" w:rsidRDefault="009D2376" w:rsidP="003A7489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3"/>
                <w:szCs w:val="23"/>
                <w:lang w:eastAsia="ar-SA" w:bidi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F06718" w:rsidRDefault="009D2376" w:rsidP="003A7489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3"/>
                <w:szCs w:val="23"/>
                <w:lang w:eastAsia="ar-SA" w:bidi="ar-SA"/>
              </w:rPr>
            </w:pPr>
          </w:p>
        </w:tc>
      </w:tr>
      <w:tr w:rsidR="009D2376" w:rsidRPr="00F06718" w:rsidTr="00F06718">
        <w:trPr>
          <w:trHeight w:val="322"/>
        </w:trPr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F06718" w:rsidRDefault="009D2376" w:rsidP="003A7489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sz w:val="23"/>
                <w:szCs w:val="23"/>
                <w:lang w:eastAsia="ar-SA" w:bidi="ar-SA"/>
              </w:rPr>
            </w:pPr>
            <w:r w:rsidRPr="00F06718">
              <w:rPr>
                <w:rFonts w:eastAsia="Times New Roman" w:cs="Times New Roman"/>
                <w:b/>
                <w:bCs/>
                <w:kern w:val="0"/>
                <w:sz w:val="23"/>
                <w:szCs w:val="23"/>
                <w:lang w:eastAsia="ar-SA" w:bidi="ar-SA"/>
              </w:rPr>
              <w:t>SUMA BRUTTO: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F06718" w:rsidRDefault="009D2376" w:rsidP="003A7489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3"/>
                <w:szCs w:val="23"/>
                <w:lang w:eastAsia="ar-SA" w:bidi="ar-SA"/>
              </w:rPr>
            </w:pPr>
          </w:p>
        </w:tc>
      </w:tr>
    </w:tbl>
    <w:p w:rsidR="009D2376" w:rsidRPr="00F06718" w:rsidRDefault="009D2376" w:rsidP="009D2376">
      <w:pPr>
        <w:widowControl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</w:p>
    <w:p w:rsidR="009D2376" w:rsidRPr="00F06718" w:rsidRDefault="009D2376" w:rsidP="009D2376">
      <w:pPr>
        <w:widowControl/>
        <w:textAlignment w:val="auto"/>
        <w:rPr>
          <w:rFonts w:cs="Times New Roman"/>
          <w:sz w:val="23"/>
          <w:szCs w:val="23"/>
        </w:rPr>
      </w:pPr>
      <w:r w:rsidRPr="00F06718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Łączna wartość netto oferty wynosi: </w:t>
      </w:r>
      <w:r w:rsidRPr="00F06718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>słownie złotych:</w:t>
      </w:r>
      <w:r w:rsidRPr="00F06718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 </w:t>
      </w:r>
      <w:r w:rsidRPr="00F06718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………………………………………………………...……</w:t>
      </w:r>
      <w:r w:rsidR="00DF330E" w:rsidRPr="00F06718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</w:t>
      </w:r>
      <w:r w:rsidRPr="00F06718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……………………………</w:t>
      </w:r>
      <w:r w:rsidR="00DF330E" w:rsidRPr="00F06718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...</w:t>
      </w:r>
      <w:r w:rsidRPr="00F06718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…..</w:t>
      </w:r>
    </w:p>
    <w:p w:rsidR="009D2376" w:rsidRPr="00F06718" w:rsidRDefault="009D2376" w:rsidP="009D2376">
      <w:pPr>
        <w:widowControl/>
        <w:textAlignment w:val="auto"/>
        <w:rPr>
          <w:rFonts w:cs="Times New Roman"/>
          <w:sz w:val="23"/>
          <w:szCs w:val="23"/>
        </w:rPr>
      </w:pPr>
      <w:r w:rsidRPr="00F06718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Łączna wartość brutto oferty wynosi:</w:t>
      </w:r>
      <w:r w:rsidRPr="00F06718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 xml:space="preserve"> słownie złotych:</w:t>
      </w:r>
      <w:r w:rsidRPr="00F06718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………………………………………………………………………………</w:t>
      </w:r>
      <w:r w:rsidR="00F06718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…...</w:t>
      </w:r>
      <w:r w:rsidR="00DF330E" w:rsidRPr="00F06718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</w:t>
      </w:r>
      <w:r w:rsidRPr="00F06718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……………...</w:t>
      </w:r>
    </w:p>
    <w:p w:rsidR="009D2376" w:rsidRPr="00F06718" w:rsidRDefault="009D2376" w:rsidP="009D2376">
      <w:pPr>
        <w:widowControl/>
        <w:textAlignment w:val="auto"/>
        <w:rPr>
          <w:rFonts w:cs="Times New Roman"/>
          <w:sz w:val="23"/>
          <w:szCs w:val="23"/>
        </w:rPr>
      </w:pPr>
      <w:r w:rsidRPr="00F06718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w tym  ........................................ </w:t>
      </w:r>
      <w:r w:rsidRPr="00F06718">
        <w:rPr>
          <w:rFonts w:eastAsia="Times New Roman" w:cs="Times New Roman"/>
          <w:bCs/>
          <w:i/>
          <w:iCs/>
          <w:kern w:val="0"/>
          <w:sz w:val="23"/>
          <w:szCs w:val="23"/>
          <w:lang w:eastAsia="ar-SA" w:bidi="ar-SA"/>
        </w:rPr>
        <w:t xml:space="preserve">zł </w:t>
      </w:r>
      <w:r w:rsidRPr="00F06718">
        <w:rPr>
          <w:rFonts w:eastAsia="Times New Roman" w:cs="Times New Roman"/>
          <w:kern w:val="0"/>
          <w:sz w:val="23"/>
          <w:szCs w:val="23"/>
          <w:lang w:eastAsia="ar-SA" w:bidi="ar-SA"/>
        </w:rPr>
        <w:t>podatku od towarów i usług (VAT).</w:t>
      </w:r>
    </w:p>
    <w:p w:rsidR="003C7794" w:rsidRPr="00F06718" w:rsidRDefault="003C7794" w:rsidP="009D2376">
      <w:pPr>
        <w:widowControl/>
        <w:textAlignment w:val="auto"/>
        <w:rPr>
          <w:rFonts w:cs="Times New Roman"/>
          <w:sz w:val="23"/>
          <w:szCs w:val="23"/>
        </w:rPr>
      </w:pPr>
    </w:p>
    <w:p w:rsidR="00F06718" w:rsidRDefault="00144E6E" w:rsidP="00144E6E">
      <w:pPr>
        <w:tabs>
          <w:tab w:val="left" w:pos="810"/>
        </w:tabs>
        <w:rPr>
          <w:rFonts w:eastAsia="Arial" w:cs="Times New Roman"/>
          <w:b/>
          <w:i/>
          <w:kern w:val="1"/>
          <w:sz w:val="21"/>
          <w:szCs w:val="21"/>
        </w:rPr>
      </w:pPr>
      <w:r w:rsidRPr="00F06718">
        <w:rPr>
          <w:rFonts w:eastAsia="Arial" w:cs="Times New Roman"/>
          <w:b/>
          <w:i/>
          <w:kern w:val="1"/>
          <w:sz w:val="21"/>
          <w:szCs w:val="21"/>
        </w:rPr>
        <w:t xml:space="preserve">Dokument należy wypełnić i podpisać kwalifikowanym podpisem elektronicznym lub podpisem zaufanym lub podpisem osobistym. </w:t>
      </w:r>
    </w:p>
    <w:p w:rsidR="00E666DA" w:rsidRPr="00244157" w:rsidRDefault="00144E6E" w:rsidP="009D2376">
      <w:pPr>
        <w:tabs>
          <w:tab w:val="left" w:pos="810"/>
        </w:tabs>
        <w:rPr>
          <w:rFonts w:eastAsia="Arial" w:cs="Times New Roman"/>
          <w:b/>
          <w:i/>
          <w:kern w:val="1"/>
          <w:sz w:val="21"/>
          <w:szCs w:val="21"/>
        </w:rPr>
        <w:sectPr w:rsidR="00E666DA" w:rsidRPr="00244157" w:rsidSect="00244157">
          <w:pgSz w:w="16838" w:h="11906" w:orient="landscape" w:code="9"/>
          <w:pgMar w:top="851" w:right="1418" w:bottom="993" w:left="1276" w:header="0" w:footer="709" w:gutter="0"/>
          <w:cols w:space="708"/>
          <w:docGrid w:linePitch="360"/>
        </w:sectPr>
      </w:pPr>
      <w:r w:rsidRPr="00F06718">
        <w:rPr>
          <w:rFonts w:eastAsia="Arial" w:cs="Times New Roman"/>
          <w:b/>
          <w:i/>
          <w:kern w:val="1"/>
          <w:sz w:val="21"/>
          <w:szCs w:val="21"/>
        </w:rPr>
        <w:t>Zamawiający zaleca zap</w:t>
      </w:r>
      <w:r w:rsidR="00244157">
        <w:rPr>
          <w:rFonts w:eastAsia="Arial" w:cs="Times New Roman"/>
          <w:b/>
          <w:i/>
          <w:kern w:val="1"/>
          <w:sz w:val="21"/>
          <w:szCs w:val="21"/>
        </w:rPr>
        <w:t>isanie dokumentu w formacie PDF.</w:t>
      </w:r>
    </w:p>
    <w:p w:rsidR="00E666DA" w:rsidRPr="00244157" w:rsidRDefault="00E666DA" w:rsidP="00244157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sz w:val="4"/>
          <w:szCs w:val="4"/>
          <w:lang w:eastAsia="ar-SA" w:bidi="ar-SA"/>
        </w:rPr>
      </w:pPr>
      <w:bookmarkStart w:id="0" w:name="_GoBack"/>
      <w:bookmarkEnd w:id="0"/>
    </w:p>
    <w:sectPr w:rsidR="00E666DA" w:rsidRPr="00244157" w:rsidSect="00244157">
      <w:pgSz w:w="16838" w:h="11906" w:orient="landscape"/>
      <w:pgMar w:top="1418" w:right="1418" w:bottom="1418" w:left="1134" w:header="709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FD1" w:rsidRDefault="006A3FD1" w:rsidP="000F1D63">
      <w:r>
        <w:separator/>
      </w:r>
    </w:p>
  </w:endnote>
  <w:endnote w:type="continuationSeparator" w:id="0">
    <w:p w:rsidR="006A3FD1" w:rsidRDefault="006A3FD1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FD1" w:rsidRDefault="006A3FD1" w:rsidP="000F1D63">
      <w:r>
        <w:separator/>
      </w:r>
    </w:p>
  </w:footnote>
  <w:footnote w:type="continuationSeparator" w:id="0">
    <w:p w:rsidR="006A3FD1" w:rsidRDefault="006A3FD1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F4DC2C84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/>
        <w:b w:val="0"/>
        <w:bCs w:val="0"/>
        <w:sz w:val="24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B6A69E2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Calibri" w:hint="default"/>
        <w:b/>
        <w:color w:val="000000"/>
        <w:sz w:val="24"/>
        <w:szCs w:val="24"/>
      </w:rPr>
    </w:lvl>
  </w:abstractNum>
  <w:abstractNum w:abstractNumId="1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Calibri"/>
        <w:color w:val="000000"/>
        <w:sz w:val="24"/>
        <w:szCs w:val="24"/>
      </w:rPr>
    </w:lvl>
  </w:abstractNum>
  <w:abstractNum w:abstractNumId="18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21" w15:restartNumberingAfterBreak="0">
    <w:nsid w:val="03562E4C"/>
    <w:multiLevelType w:val="hybridMultilevel"/>
    <w:tmpl w:val="E4229B30"/>
    <w:lvl w:ilvl="0" w:tplc="E5360764">
      <w:start w:val="2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0F3936D8"/>
    <w:multiLevelType w:val="hybridMultilevel"/>
    <w:tmpl w:val="6EC299C0"/>
    <w:name w:val="WW8Num192"/>
    <w:lvl w:ilvl="0" w:tplc="04B0537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182683"/>
    <w:multiLevelType w:val="hybridMultilevel"/>
    <w:tmpl w:val="750267EA"/>
    <w:name w:val="WW8Num47222"/>
    <w:lvl w:ilvl="0" w:tplc="E4483E5E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1ADA78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A7069F5"/>
    <w:multiLevelType w:val="multilevel"/>
    <w:tmpl w:val="EE8C077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035424"/>
    <w:multiLevelType w:val="hybridMultilevel"/>
    <w:tmpl w:val="43EAFDA6"/>
    <w:name w:val="WW8Num672"/>
    <w:lvl w:ilvl="0" w:tplc="0A4AFFCC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A8F56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3" w:tplc="51C45860">
      <w:start w:val="1"/>
      <w:numFmt w:val="decimal"/>
      <w:lvlText w:val="%4."/>
      <w:lvlJc w:val="left"/>
      <w:pPr>
        <w:tabs>
          <w:tab w:val="num" w:pos="1004"/>
        </w:tabs>
        <w:ind w:left="1004" w:hanging="360"/>
      </w:pPr>
      <w:rPr>
        <w:rFonts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4B13FF"/>
    <w:multiLevelType w:val="hybridMultilevel"/>
    <w:tmpl w:val="4544B490"/>
    <w:lvl w:ilvl="0" w:tplc="8E0CD3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25F67946"/>
    <w:multiLevelType w:val="multilevel"/>
    <w:tmpl w:val="6FBAC968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7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2B0F108C"/>
    <w:multiLevelType w:val="hybridMultilevel"/>
    <w:tmpl w:val="03089310"/>
    <w:lvl w:ilvl="0" w:tplc="908496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146750"/>
    <w:multiLevelType w:val="hybridMultilevel"/>
    <w:tmpl w:val="07163B7A"/>
    <w:lvl w:ilvl="0" w:tplc="0C92B30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35ED7451"/>
    <w:multiLevelType w:val="hybridMultilevel"/>
    <w:tmpl w:val="D0D8A1C0"/>
    <w:name w:val="WW8Num472"/>
    <w:lvl w:ilvl="0" w:tplc="1D3A8812">
      <w:start w:val="1"/>
      <w:numFmt w:val="decimal"/>
      <w:lvlText w:val="%1."/>
      <w:lvlJc w:val="left"/>
      <w:pPr>
        <w:tabs>
          <w:tab w:val="num" w:pos="5114"/>
        </w:tabs>
        <w:ind w:left="4944" w:hanging="264"/>
      </w:pPr>
      <w:rPr>
        <w:rFonts w:hint="default"/>
      </w:rPr>
    </w:lvl>
    <w:lvl w:ilvl="1" w:tplc="C53C0B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1E30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1C13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2A2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24C5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EAA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4EF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4835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AE522F"/>
    <w:multiLevelType w:val="hybridMultilevel"/>
    <w:tmpl w:val="408C86FA"/>
    <w:lvl w:ilvl="0" w:tplc="10C81A76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8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0" w15:restartNumberingAfterBreak="0">
    <w:nsid w:val="49190E31"/>
    <w:multiLevelType w:val="multilevel"/>
    <w:tmpl w:val="118457C4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50016D5F"/>
    <w:multiLevelType w:val="multilevel"/>
    <w:tmpl w:val="24542E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50F51ABF"/>
    <w:multiLevelType w:val="hybridMultilevel"/>
    <w:tmpl w:val="23083B1A"/>
    <w:lvl w:ilvl="0" w:tplc="5CB027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510151F6"/>
    <w:multiLevelType w:val="hybridMultilevel"/>
    <w:tmpl w:val="0B5286EE"/>
    <w:lvl w:ilvl="0" w:tplc="1EC48A6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6B3266"/>
    <w:multiLevelType w:val="multilevel"/>
    <w:tmpl w:val="AD4CC2E0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6" w15:restartNumberingAfterBreak="0">
    <w:nsid w:val="554F7825"/>
    <w:multiLevelType w:val="multilevel"/>
    <w:tmpl w:val="B57C0F18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57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60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61" w15:restartNumberingAfterBreak="0">
    <w:nsid w:val="68264FFD"/>
    <w:multiLevelType w:val="multilevel"/>
    <w:tmpl w:val="3654BD12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62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6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20"/>
  </w:num>
  <w:num w:numId="5">
    <w:abstractNumId w:val="35"/>
  </w:num>
  <w:num w:numId="6">
    <w:abstractNumId w:val="50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7">
    <w:abstractNumId w:val="51"/>
  </w:num>
  <w:num w:numId="8">
    <w:abstractNumId w:val="64"/>
  </w:num>
  <w:num w:numId="9">
    <w:abstractNumId w:val="18"/>
  </w:num>
  <w:num w:numId="10">
    <w:abstractNumId w:val="47"/>
  </w:num>
  <w:num w:numId="11">
    <w:abstractNumId w:val="60"/>
  </w:num>
  <w:num w:numId="12">
    <w:abstractNumId w:val="62"/>
  </w:num>
  <w:num w:numId="13">
    <w:abstractNumId w:val="2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14">
    <w:abstractNumId w:val="48"/>
  </w:num>
  <w:num w:numId="15">
    <w:abstractNumId w:val="3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 w:hint="default"/>
          <w:bCs/>
          <w:i w:val="0"/>
          <w:iCs w:val="0"/>
        </w:rPr>
      </w:lvl>
    </w:lvlOverride>
  </w:num>
  <w:num w:numId="16">
    <w:abstractNumId w:val="49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9"/>
  </w:num>
  <w:num w:numId="19">
    <w:abstractNumId w:val="23"/>
  </w:num>
  <w:num w:numId="20">
    <w:abstractNumId w:val="58"/>
  </w:num>
  <w:num w:numId="21">
    <w:abstractNumId w:val="27"/>
  </w:num>
  <w:num w:numId="22">
    <w:abstractNumId w:val="33"/>
  </w:num>
  <w:num w:numId="23">
    <w:abstractNumId w:val="55"/>
  </w:num>
  <w:num w:numId="24">
    <w:abstractNumId w:val="65"/>
  </w:num>
  <w:num w:numId="25">
    <w:abstractNumId w:val="31"/>
  </w:num>
  <w:num w:numId="26">
    <w:abstractNumId w:val="41"/>
  </w:num>
  <w:num w:numId="27">
    <w:abstractNumId w:val="66"/>
  </w:num>
  <w:num w:numId="28">
    <w:abstractNumId w:val="56"/>
  </w:num>
  <w:num w:numId="2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52"/>
  </w:num>
  <w:num w:numId="34">
    <w:abstractNumId w:val="50"/>
  </w:num>
  <w:num w:numId="35">
    <w:abstractNumId w:val="26"/>
  </w:num>
  <w:num w:numId="36">
    <w:abstractNumId w:val="38"/>
  </w:num>
  <w:num w:numId="37">
    <w:abstractNumId w:val="4"/>
  </w:num>
  <w:num w:numId="38">
    <w:abstractNumId w:val="36"/>
  </w:num>
  <w:num w:numId="39">
    <w:abstractNumId w:val="4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40">
    <w:abstractNumId w:val="54"/>
  </w:num>
  <w:num w:numId="41">
    <w:abstractNumId w:val="46"/>
  </w:num>
  <w:num w:numId="42">
    <w:abstractNumId w:val="37"/>
  </w:num>
  <w:num w:numId="43">
    <w:abstractNumId w:val="39"/>
  </w:num>
  <w:num w:numId="44">
    <w:abstractNumId w:val="21"/>
  </w:num>
  <w:num w:numId="45">
    <w:abstractNumId w:val="16"/>
  </w:num>
  <w:num w:numId="46">
    <w:abstractNumId w:val="17"/>
  </w:num>
  <w:num w:numId="47">
    <w:abstractNumId w:val="13"/>
  </w:num>
  <w:num w:numId="48">
    <w:abstractNumId w:val="8"/>
  </w:num>
  <w:num w:numId="49">
    <w:abstractNumId w:val="61"/>
  </w:num>
  <w:num w:numId="50">
    <w:abstractNumId w:val="53"/>
  </w:num>
  <w:num w:numId="51">
    <w:abstractNumId w:val="63"/>
  </w:num>
  <w:num w:numId="52">
    <w:abstractNumId w:val="28"/>
  </w:num>
  <w:num w:numId="53">
    <w:abstractNumId w:val="42"/>
  </w:num>
  <w:num w:numId="54">
    <w:abstractNumId w:val="32"/>
  </w:num>
  <w:num w:numId="55">
    <w:abstractNumId w:val="2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08B"/>
    <w:rsid w:val="00000F02"/>
    <w:rsid w:val="00001C32"/>
    <w:rsid w:val="0000265F"/>
    <w:rsid w:val="00002F37"/>
    <w:rsid w:val="00003A1C"/>
    <w:rsid w:val="00004086"/>
    <w:rsid w:val="00004B2D"/>
    <w:rsid w:val="00005EC4"/>
    <w:rsid w:val="00005EE0"/>
    <w:rsid w:val="00006AAC"/>
    <w:rsid w:val="00007213"/>
    <w:rsid w:val="00007AF6"/>
    <w:rsid w:val="00010CF2"/>
    <w:rsid w:val="000115A3"/>
    <w:rsid w:val="00012B05"/>
    <w:rsid w:val="00012CF0"/>
    <w:rsid w:val="000135AD"/>
    <w:rsid w:val="00013FE1"/>
    <w:rsid w:val="000146D2"/>
    <w:rsid w:val="00016BF1"/>
    <w:rsid w:val="00021224"/>
    <w:rsid w:val="0002214D"/>
    <w:rsid w:val="00022BC9"/>
    <w:rsid w:val="00022FDA"/>
    <w:rsid w:val="000237FF"/>
    <w:rsid w:val="00024A67"/>
    <w:rsid w:val="00025A37"/>
    <w:rsid w:val="00025B39"/>
    <w:rsid w:val="00026DA0"/>
    <w:rsid w:val="000274CA"/>
    <w:rsid w:val="00027BE8"/>
    <w:rsid w:val="0003044C"/>
    <w:rsid w:val="00030C5F"/>
    <w:rsid w:val="00033084"/>
    <w:rsid w:val="00033CFE"/>
    <w:rsid w:val="00034B25"/>
    <w:rsid w:val="0003593A"/>
    <w:rsid w:val="00035F26"/>
    <w:rsid w:val="00042E49"/>
    <w:rsid w:val="000436CA"/>
    <w:rsid w:val="000443D9"/>
    <w:rsid w:val="00046E83"/>
    <w:rsid w:val="0004700D"/>
    <w:rsid w:val="00050762"/>
    <w:rsid w:val="00053150"/>
    <w:rsid w:val="00054726"/>
    <w:rsid w:val="00054A55"/>
    <w:rsid w:val="00054F4F"/>
    <w:rsid w:val="000565C3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76F"/>
    <w:rsid w:val="000727C4"/>
    <w:rsid w:val="000733B8"/>
    <w:rsid w:val="00073889"/>
    <w:rsid w:val="00075290"/>
    <w:rsid w:val="0007583C"/>
    <w:rsid w:val="0007740D"/>
    <w:rsid w:val="000775DD"/>
    <w:rsid w:val="0007760B"/>
    <w:rsid w:val="0008117B"/>
    <w:rsid w:val="00082467"/>
    <w:rsid w:val="00082F6C"/>
    <w:rsid w:val="00083541"/>
    <w:rsid w:val="00085B0A"/>
    <w:rsid w:val="00085C6D"/>
    <w:rsid w:val="00085FE4"/>
    <w:rsid w:val="000866D4"/>
    <w:rsid w:val="00087D46"/>
    <w:rsid w:val="000922BD"/>
    <w:rsid w:val="00096673"/>
    <w:rsid w:val="000A03C0"/>
    <w:rsid w:val="000A2D9B"/>
    <w:rsid w:val="000A3641"/>
    <w:rsid w:val="000A3D2B"/>
    <w:rsid w:val="000A3F02"/>
    <w:rsid w:val="000A4553"/>
    <w:rsid w:val="000A6B3B"/>
    <w:rsid w:val="000A6D74"/>
    <w:rsid w:val="000B0CA6"/>
    <w:rsid w:val="000B0D0D"/>
    <w:rsid w:val="000B15AE"/>
    <w:rsid w:val="000B1DA3"/>
    <w:rsid w:val="000B26FD"/>
    <w:rsid w:val="000B2711"/>
    <w:rsid w:val="000B47DC"/>
    <w:rsid w:val="000B4C51"/>
    <w:rsid w:val="000B5465"/>
    <w:rsid w:val="000B5486"/>
    <w:rsid w:val="000B68EF"/>
    <w:rsid w:val="000B6DCC"/>
    <w:rsid w:val="000B72CB"/>
    <w:rsid w:val="000B7660"/>
    <w:rsid w:val="000B7C2D"/>
    <w:rsid w:val="000C2550"/>
    <w:rsid w:val="000C2851"/>
    <w:rsid w:val="000C2A99"/>
    <w:rsid w:val="000C391E"/>
    <w:rsid w:val="000C4BEF"/>
    <w:rsid w:val="000C4BF5"/>
    <w:rsid w:val="000C4DC6"/>
    <w:rsid w:val="000C6A9E"/>
    <w:rsid w:val="000C7148"/>
    <w:rsid w:val="000C76B5"/>
    <w:rsid w:val="000D02FA"/>
    <w:rsid w:val="000D18A4"/>
    <w:rsid w:val="000D29A0"/>
    <w:rsid w:val="000D3397"/>
    <w:rsid w:val="000D386E"/>
    <w:rsid w:val="000D3E16"/>
    <w:rsid w:val="000D42DF"/>
    <w:rsid w:val="000D4E48"/>
    <w:rsid w:val="000D70F3"/>
    <w:rsid w:val="000D7A03"/>
    <w:rsid w:val="000E0D0A"/>
    <w:rsid w:val="000E1B87"/>
    <w:rsid w:val="000E1C2F"/>
    <w:rsid w:val="000E2110"/>
    <w:rsid w:val="000E29A0"/>
    <w:rsid w:val="000E2D25"/>
    <w:rsid w:val="000E3ED9"/>
    <w:rsid w:val="000E52C3"/>
    <w:rsid w:val="000E6381"/>
    <w:rsid w:val="000E6D70"/>
    <w:rsid w:val="000F1CEB"/>
    <w:rsid w:val="000F1D63"/>
    <w:rsid w:val="000F5371"/>
    <w:rsid w:val="000F55C0"/>
    <w:rsid w:val="000F7267"/>
    <w:rsid w:val="000F7C6D"/>
    <w:rsid w:val="00100F57"/>
    <w:rsid w:val="00103870"/>
    <w:rsid w:val="00103DF8"/>
    <w:rsid w:val="001069EB"/>
    <w:rsid w:val="001072E2"/>
    <w:rsid w:val="00107A81"/>
    <w:rsid w:val="001118C6"/>
    <w:rsid w:val="00112D38"/>
    <w:rsid w:val="0011301D"/>
    <w:rsid w:val="00113C6D"/>
    <w:rsid w:val="00113C9A"/>
    <w:rsid w:val="00116E8F"/>
    <w:rsid w:val="00117940"/>
    <w:rsid w:val="00117FFC"/>
    <w:rsid w:val="00120B3D"/>
    <w:rsid w:val="00122179"/>
    <w:rsid w:val="001221FF"/>
    <w:rsid w:val="00122E2B"/>
    <w:rsid w:val="00123B61"/>
    <w:rsid w:val="00130244"/>
    <w:rsid w:val="00131951"/>
    <w:rsid w:val="001319D0"/>
    <w:rsid w:val="001322FA"/>
    <w:rsid w:val="00133212"/>
    <w:rsid w:val="00133672"/>
    <w:rsid w:val="001337E4"/>
    <w:rsid w:val="00134084"/>
    <w:rsid w:val="0013436E"/>
    <w:rsid w:val="00135960"/>
    <w:rsid w:val="00136D87"/>
    <w:rsid w:val="001372BC"/>
    <w:rsid w:val="00137829"/>
    <w:rsid w:val="00142ACA"/>
    <w:rsid w:val="00142F90"/>
    <w:rsid w:val="001434FE"/>
    <w:rsid w:val="00143D6C"/>
    <w:rsid w:val="00144E6E"/>
    <w:rsid w:val="00146A1D"/>
    <w:rsid w:val="001476C5"/>
    <w:rsid w:val="00147AEE"/>
    <w:rsid w:val="00147B2A"/>
    <w:rsid w:val="00150240"/>
    <w:rsid w:val="0015036F"/>
    <w:rsid w:val="001508DA"/>
    <w:rsid w:val="00151B8E"/>
    <w:rsid w:val="00151D21"/>
    <w:rsid w:val="0015289F"/>
    <w:rsid w:val="001550C2"/>
    <w:rsid w:val="001553E0"/>
    <w:rsid w:val="001568DA"/>
    <w:rsid w:val="001576BA"/>
    <w:rsid w:val="001578DF"/>
    <w:rsid w:val="00157E4D"/>
    <w:rsid w:val="001601DC"/>
    <w:rsid w:val="00160F24"/>
    <w:rsid w:val="00164347"/>
    <w:rsid w:val="001648AA"/>
    <w:rsid w:val="00164A8A"/>
    <w:rsid w:val="00165A05"/>
    <w:rsid w:val="00165FBA"/>
    <w:rsid w:val="00166DEB"/>
    <w:rsid w:val="00167471"/>
    <w:rsid w:val="0017049C"/>
    <w:rsid w:val="0017049D"/>
    <w:rsid w:val="00172061"/>
    <w:rsid w:val="0017336C"/>
    <w:rsid w:val="00176655"/>
    <w:rsid w:val="00176C2F"/>
    <w:rsid w:val="00176D80"/>
    <w:rsid w:val="0017736F"/>
    <w:rsid w:val="0017785F"/>
    <w:rsid w:val="00177EA0"/>
    <w:rsid w:val="00180194"/>
    <w:rsid w:val="001812AB"/>
    <w:rsid w:val="00181449"/>
    <w:rsid w:val="0018178B"/>
    <w:rsid w:val="00181870"/>
    <w:rsid w:val="00181D5A"/>
    <w:rsid w:val="00182218"/>
    <w:rsid w:val="00182507"/>
    <w:rsid w:val="001825A2"/>
    <w:rsid w:val="00184E82"/>
    <w:rsid w:val="00184EC7"/>
    <w:rsid w:val="0018513D"/>
    <w:rsid w:val="001853B7"/>
    <w:rsid w:val="001867F0"/>
    <w:rsid w:val="00186926"/>
    <w:rsid w:val="00186DCA"/>
    <w:rsid w:val="00187A0A"/>
    <w:rsid w:val="00190778"/>
    <w:rsid w:val="00190C07"/>
    <w:rsid w:val="00191CD2"/>
    <w:rsid w:val="00192FB3"/>
    <w:rsid w:val="001949E4"/>
    <w:rsid w:val="00195029"/>
    <w:rsid w:val="001A21F5"/>
    <w:rsid w:val="001A2DEF"/>
    <w:rsid w:val="001A373F"/>
    <w:rsid w:val="001A3F0E"/>
    <w:rsid w:val="001A450D"/>
    <w:rsid w:val="001A58D5"/>
    <w:rsid w:val="001A5DEB"/>
    <w:rsid w:val="001B085F"/>
    <w:rsid w:val="001B152E"/>
    <w:rsid w:val="001B2273"/>
    <w:rsid w:val="001B2837"/>
    <w:rsid w:val="001B287B"/>
    <w:rsid w:val="001B361A"/>
    <w:rsid w:val="001B56AB"/>
    <w:rsid w:val="001B57F9"/>
    <w:rsid w:val="001C00BB"/>
    <w:rsid w:val="001C077F"/>
    <w:rsid w:val="001C0A58"/>
    <w:rsid w:val="001C149D"/>
    <w:rsid w:val="001C3906"/>
    <w:rsid w:val="001C3D6C"/>
    <w:rsid w:val="001C4324"/>
    <w:rsid w:val="001C5F64"/>
    <w:rsid w:val="001C6078"/>
    <w:rsid w:val="001C770E"/>
    <w:rsid w:val="001D106E"/>
    <w:rsid w:val="001D22B5"/>
    <w:rsid w:val="001D2900"/>
    <w:rsid w:val="001D35D7"/>
    <w:rsid w:val="001D446D"/>
    <w:rsid w:val="001D4B6A"/>
    <w:rsid w:val="001D55D9"/>
    <w:rsid w:val="001D58E3"/>
    <w:rsid w:val="001D77F0"/>
    <w:rsid w:val="001D7824"/>
    <w:rsid w:val="001E03D7"/>
    <w:rsid w:val="001E1C66"/>
    <w:rsid w:val="001E29B2"/>
    <w:rsid w:val="001E7EE7"/>
    <w:rsid w:val="001F004A"/>
    <w:rsid w:val="001F00CE"/>
    <w:rsid w:val="001F1504"/>
    <w:rsid w:val="001F3FC6"/>
    <w:rsid w:val="001F4394"/>
    <w:rsid w:val="001F46FC"/>
    <w:rsid w:val="001F5616"/>
    <w:rsid w:val="001F703A"/>
    <w:rsid w:val="001F711C"/>
    <w:rsid w:val="001F7221"/>
    <w:rsid w:val="001F739A"/>
    <w:rsid w:val="00201400"/>
    <w:rsid w:val="002016FE"/>
    <w:rsid w:val="00201D7C"/>
    <w:rsid w:val="0020211D"/>
    <w:rsid w:val="002023B9"/>
    <w:rsid w:val="0020283E"/>
    <w:rsid w:val="00202E23"/>
    <w:rsid w:val="0020387C"/>
    <w:rsid w:val="0020577D"/>
    <w:rsid w:val="0020614C"/>
    <w:rsid w:val="00206F3C"/>
    <w:rsid w:val="002107B6"/>
    <w:rsid w:val="002107D0"/>
    <w:rsid w:val="00210FF5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203E5"/>
    <w:rsid w:val="002222C2"/>
    <w:rsid w:val="00222EE2"/>
    <w:rsid w:val="00223F6A"/>
    <w:rsid w:val="00225057"/>
    <w:rsid w:val="00226900"/>
    <w:rsid w:val="00227BF7"/>
    <w:rsid w:val="00231EC8"/>
    <w:rsid w:val="00232E70"/>
    <w:rsid w:val="00232E86"/>
    <w:rsid w:val="00232EBF"/>
    <w:rsid w:val="00232EF9"/>
    <w:rsid w:val="002334AD"/>
    <w:rsid w:val="0023618D"/>
    <w:rsid w:val="0023688A"/>
    <w:rsid w:val="002371CE"/>
    <w:rsid w:val="0024080D"/>
    <w:rsid w:val="00241D51"/>
    <w:rsid w:val="002425AF"/>
    <w:rsid w:val="002429DB"/>
    <w:rsid w:val="002434D2"/>
    <w:rsid w:val="00243DB1"/>
    <w:rsid w:val="00244157"/>
    <w:rsid w:val="002460BE"/>
    <w:rsid w:val="00246F78"/>
    <w:rsid w:val="00247328"/>
    <w:rsid w:val="00250BCA"/>
    <w:rsid w:val="00251EDB"/>
    <w:rsid w:val="00252E25"/>
    <w:rsid w:val="0025431D"/>
    <w:rsid w:val="00256192"/>
    <w:rsid w:val="002573B6"/>
    <w:rsid w:val="00260153"/>
    <w:rsid w:val="0026290F"/>
    <w:rsid w:val="00264162"/>
    <w:rsid w:val="00265921"/>
    <w:rsid w:val="00265BF0"/>
    <w:rsid w:val="00265F1C"/>
    <w:rsid w:val="00266479"/>
    <w:rsid w:val="00267555"/>
    <w:rsid w:val="00270E72"/>
    <w:rsid w:val="00271775"/>
    <w:rsid w:val="00272A8D"/>
    <w:rsid w:val="0027697D"/>
    <w:rsid w:val="00277480"/>
    <w:rsid w:val="002778F1"/>
    <w:rsid w:val="002779CE"/>
    <w:rsid w:val="00277C2B"/>
    <w:rsid w:val="00281D56"/>
    <w:rsid w:val="00282634"/>
    <w:rsid w:val="00284B72"/>
    <w:rsid w:val="002863F0"/>
    <w:rsid w:val="00286AAB"/>
    <w:rsid w:val="00287BD7"/>
    <w:rsid w:val="00290062"/>
    <w:rsid w:val="00291078"/>
    <w:rsid w:val="00291841"/>
    <w:rsid w:val="00291BC6"/>
    <w:rsid w:val="002920FB"/>
    <w:rsid w:val="002931A5"/>
    <w:rsid w:val="0029359E"/>
    <w:rsid w:val="00294085"/>
    <w:rsid w:val="0029560C"/>
    <w:rsid w:val="0029571E"/>
    <w:rsid w:val="00296866"/>
    <w:rsid w:val="002975AE"/>
    <w:rsid w:val="00297DA2"/>
    <w:rsid w:val="002A046B"/>
    <w:rsid w:val="002A04BA"/>
    <w:rsid w:val="002A105C"/>
    <w:rsid w:val="002A1199"/>
    <w:rsid w:val="002A348A"/>
    <w:rsid w:val="002A5697"/>
    <w:rsid w:val="002A57A9"/>
    <w:rsid w:val="002A5DE6"/>
    <w:rsid w:val="002A7087"/>
    <w:rsid w:val="002B1236"/>
    <w:rsid w:val="002B2817"/>
    <w:rsid w:val="002B3128"/>
    <w:rsid w:val="002B32BD"/>
    <w:rsid w:val="002B3780"/>
    <w:rsid w:val="002B4654"/>
    <w:rsid w:val="002B4C17"/>
    <w:rsid w:val="002B597B"/>
    <w:rsid w:val="002B7546"/>
    <w:rsid w:val="002B77E3"/>
    <w:rsid w:val="002C0709"/>
    <w:rsid w:val="002C1A6F"/>
    <w:rsid w:val="002C26A5"/>
    <w:rsid w:val="002C28B5"/>
    <w:rsid w:val="002C38E1"/>
    <w:rsid w:val="002C3A21"/>
    <w:rsid w:val="002C3A49"/>
    <w:rsid w:val="002C4B49"/>
    <w:rsid w:val="002C4F25"/>
    <w:rsid w:val="002C571E"/>
    <w:rsid w:val="002C692B"/>
    <w:rsid w:val="002C6C5E"/>
    <w:rsid w:val="002C7393"/>
    <w:rsid w:val="002D1D4C"/>
    <w:rsid w:val="002D4404"/>
    <w:rsid w:val="002D70A6"/>
    <w:rsid w:val="002E06A4"/>
    <w:rsid w:val="002E07EF"/>
    <w:rsid w:val="002E4290"/>
    <w:rsid w:val="002E70B1"/>
    <w:rsid w:val="002E7391"/>
    <w:rsid w:val="002F04B8"/>
    <w:rsid w:val="002F07BD"/>
    <w:rsid w:val="002F2550"/>
    <w:rsid w:val="002F38BF"/>
    <w:rsid w:val="003003C3"/>
    <w:rsid w:val="00301424"/>
    <w:rsid w:val="00301E9D"/>
    <w:rsid w:val="00303E8E"/>
    <w:rsid w:val="00304276"/>
    <w:rsid w:val="00304DEA"/>
    <w:rsid w:val="00304E9B"/>
    <w:rsid w:val="00306460"/>
    <w:rsid w:val="0030723C"/>
    <w:rsid w:val="003076B2"/>
    <w:rsid w:val="0031100C"/>
    <w:rsid w:val="003118E1"/>
    <w:rsid w:val="00312663"/>
    <w:rsid w:val="0031321A"/>
    <w:rsid w:val="00314B20"/>
    <w:rsid w:val="00315DF9"/>
    <w:rsid w:val="00315DFB"/>
    <w:rsid w:val="0031753F"/>
    <w:rsid w:val="00317828"/>
    <w:rsid w:val="00322993"/>
    <w:rsid w:val="00323D31"/>
    <w:rsid w:val="003241AA"/>
    <w:rsid w:val="00325C7F"/>
    <w:rsid w:val="00327107"/>
    <w:rsid w:val="00327942"/>
    <w:rsid w:val="00327CF4"/>
    <w:rsid w:val="00331AF8"/>
    <w:rsid w:val="0033294B"/>
    <w:rsid w:val="00333A9F"/>
    <w:rsid w:val="00333E12"/>
    <w:rsid w:val="003355F2"/>
    <w:rsid w:val="00335A73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33D8"/>
    <w:rsid w:val="003540AD"/>
    <w:rsid w:val="00354CE9"/>
    <w:rsid w:val="003551BC"/>
    <w:rsid w:val="00356132"/>
    <w:rsid w:val="003561D2"/>
    <w:rsid w:val="0036054D"/>
    <w:rsid w:val="00360E31"/>
    <w:rsid w:val="003631F2"/>
    <w:rsid w:val="0036351D"/>
    <w:rsid w:val="00363A03"/>
    <w:rsid w:val="0036430D"/>
    <w:rsid w:val="00364B1E"/>
    <w:rsid w:val="003656A1"/>
    <w:rsid w:val="00366FAA"/>
    <w:rsid w:val="00367C70"/>
    <w:rsid w:val="0037001B"/>
    <w:rsid w:val="00372298"/>
    <w:rsid w:val="0037379E"/>
    <w:rsid w:val="00374C13"/>
    <w:rsid w:val="0037554C"/>
    <w:rsid w:val="003765CD"/>
    <w:rsid w:val="00377021"/>
    <w:rsid w:val="00377A8E"/>
    <w:rsid w:val="0038060E"/>
    <w:rsid w:val="00380A56"/>
    <w:rsid w:val="00381A2D"/>
    <w:rsid w:val="00381C34"/>
    <w:rsid w:val="0038268A"/>
    <w:rsid w:val="00384C1B"/>
    <w:rsid w:val="003865B3"/>
    <w:rsid w:val="00386EB5"/>
    <w:rsid w:val="00387361"/>
    <w:rsid w:val="003879B3"/>
    <w:rsid w:val="00387EA7"/>
    <w:rsid w:val="00390251"/>
    <w:rsid w:val="00390C37"/>
    <w:rsid w:val="003912EA"/>
    <w:rsid w:val="00392062"/>
    <w:rsid w:val="00392F22"/>
    <w:rsid w:val="00394CD1"/>
    <w:rsid w:val="00397055"/>
    <w:rsid w:val="00397729"/>
    <w:rsid w:val="003A2AEA"/>
    <w:rsid w:val="003A2C98"/>
    <w:rsid w:val="003A3162"/>
    <w:rsid w:val="003A4152"/>
    <w:rsid w:val="003A45B0"/>
    <w:rsid w:val="003A6504"/>
    <w:rsid w:val="003A7329"/>
    <w:rsid w:val="003A7489"/>
    <w:rsid w:val="003B270B"/>
    <w:rsid w:val="003B3CBD"/>
    <w:rsid w:val="003B3E8E"/>
    <w:rsid w:val="003B5EAF"/>
    <w:rsid w:val="003B6621"/>
    <w:rsid w:val="003B79BA"/>
    <w:rsid w:val="003C0B62"/>
    <w:rsid w:val="003C19DC"/>
    <w:rsid w:val="003C1BB8"/>
    <w:rsid w:val="003C5FA7"/>
    <w:rsid w:val="003C64DD"/>
    <w:rsid w:val="003C7794"/>
    <w:rsid w:val="003D00B4"/>
    <w:rsid w:val="003D0168"/>
    <w:rsid w:val="003D02F0"/>
    <w:rsid w:val="003D16CD"/>
    <w:rsid w:val="003D39C9"/>
    <w:rsid w:val="003D4AC7"/>
    <w:rsid w:val="003D61E0"/>
    <w:rsid w:val="003D7296"/>
    <w:rsid w:val="003D7393"/>
    <w:rsid w:val="003D7D7D"/>
    <w:rsid w:val="003E02FB"/>
    <w:rsid w:val="003E0808"/>
    <w:rsid w:val="003E0AA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60C7"/>
    <w:rsid w:val="003E764F"/>
    <w:rsid w:val="003E7DB1"/>
    <w:rsid w:val="003E7EA1"/>
    <w:rsid w:val="003F05C7"/>
    <w:rsid w:val="003F05E1"/>
    <w:rsid w:val="003F0AF7"/>
    <w:rsid w:val="003F1784"/>
    <w:rsid w:val="003F201A"/>
    <w:rsid w:val="003F2E7F"/>
    <w:rsid w:val="003F2F0E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0D89"/>
    <w:rsid w:val="00411243"/>
    <w:rsid w:val="004112D0"/>
    <w:rsid w:val="00411D95"/>
    <w:rsid w:val="00413304"/>
    <w:rsid w:val="004146D9"/>
    <w:rsid w:val="00414BD8"/>
    <w:rsid w:val="004150EA"/>
    <w:rsid w:val="0041705E"/>
    <w:rsid w:val="004170A4"/>
    <w:rsid w:val="004208AA"/>
    <w:rsid w:val="00421787"/>
    <w:rsid w:val="0042260A"/>
    <w:rsid w:val="0042522F"/>
    <w:rsid w:val="00425485"/>
    <w:rsid w:val="00425EA9"/>
    <w:rsid w:val="00426158"/>
    <w:rsid w:val="004270A1"/>
    <w:rsid w:val="00427A33"/>
    <w:rsid w:val="00427BCC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08E0"/>
    <w:rsid w:val="004426DA"/>
    <w:rsid w:val="00442B47"/>
    <w:rsid w:val="00443E42"/>
    <w:rsid w:val="0044417E"/>
    <w:rsid w:val="00447554"/>
    <w:rsid w:val="00450174"/>
    <w:rsid w:val="00450408"/>
    <w:rsid w:val="00450DCB"/>
    <w:rsid w:val="00452A23"/>
    <w:rsid w:val="00455D52"/>
    <w:rsid w:val="00456FBD"/>
    <w:rsid w:val="004576E2"/>
    <w:rsid w:val="004602ED"/>
    <w:rsid w:val="004608A0"/>
    <w:rsid w:val="00461B4E"/>
    <w:rsid w:val="00462941"/>
    <w:rsid w:val="004631C0"/>
    <w:rsid w:val="00463500"/>
    <w:rsid w:val="00463C36"/>
    <w:rsid w:val="0046792C"/>
    <w:rsid w:val="004720ED"/>
    <w:rsid w:val="00472E63"/>
    <w:rsid w:val="00473697"/>
    <w:rsid w:val="00473D32"/>
    <w:rsid w:val="0047471A"/>
    <w:rsid w:val="00474763"/>
    <w:rsid w:val="00475836"/>
    <w:rsid w:val="0047604A"/>
    <w:rsid w:val="00476B14"/>
    <w:rsid w:val="00477191"/>
    <w:rsid w:val="00481814"/>
    <w:rsid w:val="00481858"/>
    <w:rsid w:val="00481CF1"/>
    <w:rsid w:val="00482BC0"/>
    <w:rsid w:val="00483FC0"/>
    <w:rsid w:val="00485A83"/>
    <w:rsid w:val="004861E1"/>
    <w:rsid w:val="00486CAF"/>
    <w:rsid w:val="0048735C"/>
    <w:rsid w:val="004874BB"/>
    <w:rsid w:val="00490317"/>
    <w:rsid w:val="004907E8"/>
    <w:rsid w:val="00491660"/>
    <w:rsid w:val="0049315A"/>
    <w:rsid w:val="0049320C"/>
    <w:rsid w:val="004940AA"/>
    <w:rsid w:val="004944C4"/>
    <w:rsid w:val="00494D84"/>
    <w:rsid w:val="00496693"/>
    <w:rsid w:val="004A01CE"/>
    <w:rsid w:val="004A04FB"/>
    <w:rsid w:val="004A1903"/>
    <w:rsid w:val="004A23BE"/>
    <w:rsid w:val="004A4794"/>
    <w:rsid w:val="004A561A"/>
    <w:rsid w:val="004A6359"/>
    <w:rsid w:val="004B152F"/>
    <w:rsid w:val="004B2D44"/>
    <w:rsid w:val="004B409E"/>
    <w:rsid w:val="004B61B9"/>
    <w:rsid w:val="004B6530"/>
    <w:rsid w:val="004B6C52"/>
    <w:rsid w:val="004C021D"/>
    <w:rsid w:val="004C09B4"/>
    <w:rsid w:val="004C0ADD"/>
    <w:rsid w:val="004C2C76"/>
    <w:rsid w:val="004C2F7F"/>
    <w:rsid w:val="004C5221"/>
    <w:rsid w:val="004C5E4A"/>
    <w:rsid w:val="004C6D6A"/>
    <w:rsid w:val="004C72DD"/>
    <w:rsid w:val="004D02F2"/>
    <w:rsid w:val="004D290A"/>
    <w:rsid w:val="004D4B17"/>
    <w:rsid w:val="004D4EE3"/>
    <w:rsid w:val="004D651D"/>
    <w:rsid w:val="004D799A"/>
    <w:rsid w:val="004E0A4E"/>
    <w:rsid w:val="004E1E5D"/>
    <w:rsid w:val="004E2EEA"/>
    <w:rsid w:val="004E3BA7"/>
    <w:rsid w:val="004E3EF4"/>
    <w:rsid w:val="004F4513"/>
    <w:rsid w:val="004F4BC2"/>
    <w:rsid w:val="004F5ABD"/>
    <w:rsid w:val="004F6ABB"/>
    <w:rsid w:val="004F6CFD"/>
    <w:rsid w:val="004F7449"/>
    <w:rsid w:val="0050029B"/>
    <w:rsid w:val="00501EA2"/>
    <w:rsid w:val="00502319"/>
    <w:rsid w:val="00503DCB"/>
    <w:rsid w:val="0050496E"/>
    <w:rsid w:val="00505069"/>
    <w:rsid w:val="0050554B"/>
    <w:rsid w:val="00511873"/>
    <w:rsid w:val="00511B5B"/>
    <w:rsid w:val="0051388D"/>
    <w:rsid w:val="00513E25"/>
    <w:rsid w:val="00514778"/>
    <w:rsid w:val="00514A51"/>
    <w:rsid w:val="00514BE0"/>
    <w:rsid w:val="00520176"/>
    <w:rsid w:val="00521DC9"/>
    <w:rsid w:val="005232DA"/>
    <w:rsid w:val="005256D5"/>
    <w:rsid w:val="005313F4"/>
    <w:rsid w:val="00533E5B"/>
    <w:rsid w:val="00535B60"/>
    <w:rsid w:val="00535CF4"/>
    <w:rsid w:val="00535D4A"/>
    <w:rsid w:val="00536DCA"/>
    <w:rsid w:val="00537A78"/>
    <w:rsid w:val="00537EA7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6AE"/>
    <w:rsid w:val="00551B23"/>
    <w:rsid w:val="00551CA3"/>
    <w:rsid w:val="00552BB8"/>
    <w:rsid w:val="00553045"/>
    <w:rsid w:val="005536D3"/>
    <w:rsid w:val="00553956"/>
    <w:rsid w:val="00553FE5"/>
    <w:rsid w:val="00554277"/>
    <w:rsid w:val="0055486E"/>
    <w:rsid w:val="00555F3D"/>
    <w:rsid w:val="00556092"/>
    <w:rsid w:val="00556485"/>
    <w:rsid w:val="00557449"/>
    <w:rsid w:val="00560373"/>
    <w:rsid w:val="00560573"/>
    <w:rsid w:val="00560B98"/>
    <w:rsid w:val="00560E3B"/>
    <w:rsid w:val="005610FE"/>
    <w:rsid w:val="00561C13"/>
    <w:rsid w:val="005650A5"/>
    <w:rsid w:val="00567A33"/>
    <w:rsid w:val="00574B1D"/>
    <w:rsid w:val="0058007B"/>
    <w:rsid w:val="005808EE"/>
    <w:rsid w:val="00580D7E"/>
    <w:rsid w:val="0058207B"/>
    <w:rsid w:val="005822FA"/>
    <w:rsid w:val="00582BC5"/>
    <w:rsid w:val="00582D7F"/>
    <w:rsid w:val="00583E64"/>
    <w:rsid w:val="00584214"/>
    <w:rsid w:val="0058449C"/>
    <w:rsid w:val="005848B0"/>
    <w:rsid w:val="00584B6B"/>
    <w:rsid w:val="00585CE8"/>
    <w:rsid w:val="005907FD"/>
    <w:rsid w:val="00590DF9"/>
    <w:rsid w:val="00592D39"/>
    <w:rsid w:val="005933F2"/>
    <w:rsid w:val="00593F18"/>
    <w:rsid w:val="005942E7"/>
    <w:rsid w:val="00595B1F"/>
    <w:rsid w:val="00597772"/>
    <w:rsid w:val="005A10B3"/>
    <w:rsid w:val="005A2452"/>
    <w:rsid w:val="005A2F1B"/>
    <w:rsid w:val="005A4A79"/>
    <w:rsid w:val="005A5955"/>
    <w:rsid w:val="005A600F"/>
    <w:rsid w:val="005A6C81"/>
    <w:rsid w:val="005B06DB"/>
    <w:rsid w:val="005B0A34"/>
    <w:rsid w:val="005B0A3A"/>
    <w:rsid w:val="005B2054"/>
    <w:rsid w:val="005B2180"/>
    <w:rsid w:val="005B2E5B"/>
    <w:rsid w:val="005B34E0"/>
    <w:rsid w:val="005B5D03"/>
    <w:rsid w:val="005B6074"/>
    <w:rsid w:val="005B62AB"/>
    <w:rsid w:val="005B6931"/>
    <w:rsid w:val="005B69C4"/>
    <w:rsid w:val="005C098B"/>
    <w:rsid w:val="005C10D6"/>
    <w:rsid w:val="005C44C3"/>
    <w:rsid w:val="005C5356"/>
    <w:rsid w:val="005C5F1F"/>
    <w:rsid w:val="005C6E90"/>
    <w:rsid w:val="005D0BEA"/>
    <w:rsid w:val="005D1D1D"/>
    <w:rsid w:val="005D20D3"/>
    <w:rsid w:val="005D2CB1"/>
    <w:rsid w:val="005D4247"/>
    <w:rsid w:val="005D558C"/>
    <w:rsid w:val="005D5C4E"/>
    <w:rsid w:val="005D609D"/>
    <w:rsid w:val="005D6E37"/>
    <w:rsid w:val="005E0423"/>
    <w:rsid w:val="005E0544"/>
    <w:rsid w:val="005E1517"/>
    <w:rsid w:val="005E25AD"/>
    <w:rsid w:val="005E5BE3"/>
    <w:rsid w:val="005E678E"/>
    <w:rsid w:val="005F020B"/>
    <w:rsid w:val="005F02CA"/>
    <w:rsid w:val="005F0A4A"/>
    <w:rsid w:val="005F1BF9"/>
    <w:rsid w:val="005F1D62"/>
    <w:rsid w:val="005F3173"/>
    <w:rsid w:val="005F3E3F"/>
    <w:rsid w:val="005F410C"/>
    <w:rsid w:val="005F4514"/>
    <w:rsid w:val="005F4A93"/>
    <w:rsid w:val="005F6035"/>
    <w:rsid w:val="005F6364"/>
    <w:rsid w:val="005F7B4C"/>
    <w:rsid w:val="0060157F"/>
    <w:rsid w:val="00602DCB"/>
    <w:rsid w:val="00603C68"/>
    <w:rsid w:val="00605E51"/>
    <w:rsid w:val="00606265"/>
    <w:rsid w:val="006100C9"/>
    <w:rsid w:val="006110B4"/>
    <w:rsid w:val="00613B5F"/>
    <w:rsid w:val="00613D9F"/>
    <w:rsid w:val="00613E37"/>
    <w:rsid w:val="00614C61"/>
    <w:rsid w:val="0061584A"/>
    <w:rsid w:val="00616122"/>
    <w:rsid w:val="0061613C"/>
    <w:rsid w:val="006172E8"/>
    <w:rsid w:val="00617812"/>
    <w:rsid w:val="00621494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24C4"/>
    <w:rsid w:val="0063371F"/>
    <w:rsid w:val="00633B95"/>
    <w:rsid w:val="00633F8F"/>
    <w:rsid w:val="0063513A"/>
    <w:rsid w:val="00642EE7"/>
    <w:rsid w:val="00643583"/>
    <w:rsid w:val="00644394"/>
    <w:rsid w:val="0064591C"/>
    <w:rsid w:val="00647556"/>
    <w:rsid w:val="0065285B"/>
    <w:rsid w:val="00653491"/>
    <w:rsid w:val="00655F0F"/>
    <w:rsid w:val="00657106"/>
    <w:rsid w:val="00657A03"/>
    <w:rsid w:val="00660599"/>
    <w:rsid w:val="00660AA9"/>
    <w:rsid w:val="00662D66"/>
    <w:rsid w:val="00663B2B"/>
    <w:rsid w:val="00664BE4"/>
    <w:rsid w:val="006656CA"/>
    <w:rsid w:val="00665BA2"/>
    <w:rsid w:val="00665F8B"/>
    <w:rsid w:val="0066654C"/>
    <w:rsid w:val="006674C4"/>
    <w:rsid w:val="00671405"/>
    <w:rsid w:val="00671857"/>
    <w:rsid w:val="00673107"/>
    <w:rsid w:val="006735C9"/>
    <w:rsid w:val="00673F34"/>
    <w:rsid w:val="0067556F"/>
    <w:rsid w:val="00675885"/>
    <w:rsid w:val="00677C75"/>
    <w:rsid w:val="00677E28"/>
    <w:rsid w:val="00680B9A"/>
    <w:rsid w:val="00681584"/>
    <w:rsid w:val="00681711"/>
    <w:rsid w:val="00681D9C"/>
    <w:rsid w:val="00682B74"/>
    <w:rsid w:val="00682E69"/>
    <w:rsid w:val="006852AE"/>
    <w:rsid w:val="00685ED2"/>
    <w:rsid w:val="00686AA8"/>
    <w:rsid w:val="006875E8"/>
    <w:rsid w:val="00687B7B"/>
    <w:rsid w:val="006925F5"/>
    <w:rsid w:val="00692C6C"/>
    <w:rsid w:val="006944DD"/>
    <w:rsid w:val="00694BEC"/>
    <w:rsid w:val="00696CC3"/>
    <w:rsid w:val="00696E8C"/>
    <w:rsid w:val="00697C06"/>
    <w:rsid w:val="00697CFA"/>
    <w:rsid w:val="00697E1A"/>
    <w:rsid w:val="006A0226"/>
    <w:rsid w:val="006A026D"/>
    <w:rsid w:val="006A0963"/>
    <w:rsid w:val="006A0BED"/>
    <w:rsid w:val="006A0FCC"/>
    <w:rsid w:val="006A1AB7"/>
    <w:rsid w:val="006A37CF"/>
    <w:rsid w:val="006A3B34"/>
    <w:rsid w:val="006A3CF3"/>
    <w:rsid w:val="006A3FD1"/>
    <w:rsid w:val="006A65C1"/>
    <w:rsid w:val="006A66E6"/>
    <w:rsid w:val="006A73E0"/>
    <w:rsid w:val="006A7BEA"/>
    <w:rsid w:val="006B043D"/>
    <w:rsid w:val="006B0C27"/>
    <w:rsid w:val="006B1825"/>
    <w:rsid w:val="006B22D7"/>
    <w:rsid w:val="006B2E47"/>
    <w:rsid w:val="006B349D"/>
    <w:rsid w:val="006B3DA8"/>
    <w:rsid w:val="006B4044"/>
    <w:rsid w:val="006B60B2"/>
    <w:rsid w:val="006B6614"/>
    <w:rsid w:val="006C03C4"/>
    <w:rsid w:val="006C0AF0"/>
    <w:rsid w:val="006C1EFD"/>
    <w:rsid w:val="006C2453"/>
    <w:rsid w:val="006C3E03"/>
    <w:rsid w:val="006C4D7E"/>
    <w:rsid w:val="006C4EB3"/>
    <w:rsid w:val="006C5466"/>
    <w:rsid w:val="006C548F"/>
    <w:rsid w:val="006C7D9C"/>
    <w:rsid w:val="006D1915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24CD"/>
    <w:rsid w:val="006E3585"/>
    <w:rsid w:val="006F0840"/>
    <w:rsid w:val="006F0852"/>
    <w:rsid w:val="006F1B7C"/>
    <w:rsid w:val="006F1F34"/>
    <w:rsid w:val="006F2122"/>
    <w:rsid w:val="006F2C3E"/>
    <w:rsid w:val="006F33F1"/>
    <w:rsid w:val="006F5275"/>
    <w:rsid w:val="006F5BB7"/>
    <w:rsid w:val="006F671B"/>
    <w:rsid w:val="007005D5"/>
    <w:rsid w:val="00700A57"/>
    <w:rsid w:val="00702B90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4A31"/>
    <w:rsid w:val="00714D25"/>
    <w:rsid w:val="007157D1"/>
    <w:rsid w:val="00715BE8"/>
    <w:rsid w:val="00715D0D"/>
    <w:rsid w:val="007204AE"/>
    <w:rsid w:val="0072171A"/>
    <w:rsid w:val="007225C2"/>
    <w:rsid w:val="00723E55"/>
    <w:rsid w:val="0072435E"/>
    <w:rsid w:val="007243F3"/>
    <w:rsid w:val="00724878"/>
    <w:rsid w:val="00725E5D"/>
    <w:rsid w:val="0073001E"/>
    <w:rsid w:val="00732069"/>
    <w:rsid w:val="007337FC"/>
    <w:rsid w:val="00734971"/>
    <w:rsid w:val="0073537A"/>
    <w:rsid w:val="007355FF"/>
    <w:rsid w:val="007359D6"/>
    <w:rsid w:val="00735A29"/>
    <w:rsid w:val="007360A5"/>
    <w:rsid w:val="00736F69"/>
    <w:rsid w:val="007377E6"/>
    <w:rsid w:val="007420C5"/>
    <w:rsid w:val="007422D0"/>
    <w:rsid w:val="007425B0"/>
    <w:rsid w:val="00742735"/>
    <w:rsid w:val="00743A38"/>
    <w:rsid w:val="00743E18"/>
    <w:rsid w:val="00744211"/>
    <w:rsid w:val="00745D49"/>
    <w:rsid w:val="00746390"/>
    <w:rsid w:val="0074641E"/>
    <w:rsid w:val="0074789E"/>
    <w:rsid w:val="00747BC3"/>
    <w:rsid w:val="00750C42"/>
    <w:rsid w:val="007519F8"/>
    <w:rsid w:val="0075282A"/>
    <w:rsid w:val="007533C0"/>
    <w:rsid w:val="00755B61"/>
    <w:rsid w:val="00757303"/>
    <w:rsid w:val="00757485"/>
    <w:rsid w:val="007603DF"/>
    <w:rsid w:val="00761F45"/>
    <w:rsid w:val="00762C55"/>
    <w:rsid w:val="00762D19"/>
    <w:rsid w:val="00764BED"/>
    <w:rsid w:val="00766F7D"/>
    <w:rsid w:val="00767A25"/>
    <w:rsid w:val="00770796"/>
    <w:rsid w:val="0077591E"/>
    <w:rsid w:val="007776E8"/>
    <w:rsid w:val="00777B7F"/>
    <w:rsid w:val="0078515F"/>
    <w:rsid w:val="00785924"/>
    <w:rsid w:val="00787951"/>
    <w:rsid w:val="00792AF0"/>
    <w:rsid w:val="00794990"/>
    <w:rsid w:val="00794E8A"/>
    <w:rsid w:val="007955DB"/>
    <w:rsid w:val="00796BAD"/>
    <w:rsid w:val="00796F7E"/>
    <w:rsid w:val="00797745"/>
    <w:rsid w:val="007A1332"/>
    <w:rsid w:val="007A205B"/>
    <w:rsid w:val="007A2BD9"/>
    <w:rsid w:val="007A4508"/>
    <w:rsid w:val="007A49F6"/>
    <w:rsid w:val="007A5753"/>
    <w:rsid w:val="007A7299"/>
    <w:rsid w:val="007A74A0"/>
    <w:rsid w:val="007B0D02"/>
    <w:rsid w:val="007B14C6"/>
    <w:rsid w:val="007B15AC"/>
    <w:rsid w:val="007B2DBD"/>
    <w:rsid w:val="007B32A1"/>
    <w:rsid w:val="007C00F0"/>
    <w:rsid w:val="007C1736"/>
    <w:rsid w:val="007C1D51"/>
    <w:rsid w:val="007C26C3"/>
    <w:rsid w:val="007C50E7"/>
    <w:rsid w:val="007C539A"/>
    <w:rsid w:val="007C5BD5"/>
    <w:rsid w:val="007C6D09"/>
    <w:rsid w:val="007C783A"/>
    <w:rsid w:val="007C7845"/>
    <w:rsid w:val="007C7FFB"/>
    <w:rsid w:val="007D0FA4"/>
    <w:rsid w:val="007D2956"/>
    <w:rsid w:val="007D3C53"/>
    <w:rsid w:val="007D526E"/>
    <w:rsid w:val="007D7789"/>
    <w:rsid w:val="007E06B5"/>
    <w:rsid w:val="007E0BA8"/>
    <w:rsid w:val="007E1611"/>
    <w:rsid w:val="007E1D6F"/>
    <w:rsid w:val="007E2084"/>
    <w:rsid w:val="007E2C93"/>
    <w:rsid w:val="007E3290"/>
    <w:rsid w:val="007E377A"/>
    <w:rsid w:val="007E413A"/>
    <w:rsid w:val="007E53DB"/>
    <w:rsid w:val="007E633F"/>
    <w:rsid w:val="007F040A"/>
    <w:rsid w:val="007F05EF"/>
    <w:rsid w:val="007F0614"/>
    <w:rsid w:val="007F07CB"/>
    <w:rsid w:val="007F286A"/>
    <w:rsid w:val="007F7912"/>
    <w:rsid w:val="0080017E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31FA"/>
    <w:rsid w:val="00813CED"/>
    <w:rsid w:val="00813D81"/>
    <w:rsid w:val="00817152"/>
    <w:rsid w:val="008172A9"/>
    <w:rsid w:val="00817DA4"/>
    <w:rsid w:val="0082053C"/>
    <w:rsid w:val="00820D85"/>
    <w:rsid w:val="008239F3"/>
    <w:rsid w:val="008249E6"/>
    <w:rsid w:val="00824FBE"/>
    <w:rsid w:val="008301FF"/>
    <w:rsid w:val="00830A2F"/>
    <w:rsid w:val="00833BA8"/>
    <w:rsid w:val="008348E3"/>
    <w:rsid w:val="008359E6"/>
    <w:rsid w:val="00835CB2"/>
    <w:rsid w:val="00836133"/>
    <w:rsid w:val="00836414"/>
    <w:rsid w:val="00836DFE"/>
    <w:rsid w:val="008410E2"/>
    <w:rsid w:val="0084346D"/>
    <w:rsid w:val="0084577C"/>
    <w:rsid w:val="00846CDD"/>
    <w:rsid w:val="00846FEA"/>
    <w:rsid w:val="00847D0A"/>
    <w:rsid w:val="008506D9"/>
    <w:rsid w:val="008507D5"/>
    <w:rsid w:val="008509E2"/>
    <w:rsid w:val="00850B46"/>
    <w:rsid w:val="008514BB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0B2"/>
    <w:rsid w:val="00860E74"/>
    <w:rsid w:val="00861458"/>
    <w:rsid w:val="008618AC"/>
    <w:rsid w:val="008621EE"/>
    <w:rsid w:val="00863910"/>
    <w:rsid w:val="00866011"/>
    <w:rsid w:val="0086640F"/>
    <w:rsid w:val="008679A1"/>
    <w:rsid w:val="008702B9"/>
    <w:rsid w:val="00870BFF"/>
    <w:rsid w:val="00871376"/>
    <w:rsid w:val="00871980"/>
    <w:rsid w:val="008731A1"/>
    <w:rsid w:val="00874637"/>
    <w:rsid w:val="00874B3E"/>
    <w:rsid w:val="0087519F"/>
    <w:rsid w:val="00875A8E"/>
    <w:rsid w:val="00875F6A"/>
    <w:rsid w:val="008761EF"/>
    <w:rsid w:val="00877D56"/>
    <w:rsid w:val="00880B0B"/>
    <w:rsid w:val="00880D25"/>
    <w:rsid w:val="0088118E"/>
    <w:rsid w:val="008811AA"/>
    <w:rsid w:val="00881E82"/>
    <w:rsid w:val="00882271"/>
    <w:rsid w:val="008822CA"/>
    <w:rsid w:val="00883608"/>
    <w:rsid w:val="00883D8C"/>
    <w:rsid w:val="00883FBB"/>
    <w:rsid w:val="00884823"/>
    <w:rsid w:val="00885CA4"/>
    <w:rsid w:val="008860A0"/>
    <w:rsid w:val="00890A69"/>
    <w:rsid w:val="0089148C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4DC5"/>
    <w:rsid w:val="008A5275"/>
    <w:rsid w:val="008A6007"/>
    <w:rsid w:val="008A7A78"/>
    <w:rsid w:val="008A7D48"/>
    <w:rsid w:val="008B0768"/>
    <w:rsid w:val="008B0F68"/>
    <w:rsid w:val="008B186A"/>
    <w:rsid w:val="008B4512"/>
    <w:rsid w:val="008B556A"/>
    <w:rsid w:val="008B62CE"/>
    <w:rsid w:val="008B64F1"/>
    <w:rsid w:val="008B6BB5"/>
    <w:rsid w:val="008C07E0"/>
    <w:rsid w:val="008C0C4A"/>
    <w:rsid w:val="008C0F10"/>
    <w:rsid w:val="008C1978"/>
    <w:rsid w:val="008C1B89"/>
    <w:rsid w:val="008C1C45"/>
    <w:rsid w:val="008C309C"/>
    <w:rsid w:val="008C3D89"/>
    <w:rsid w:val="008C45DC"/>
    <w:rsid w:val="008C4B40"/>
    <w:rsid w:val="008C4C44"/>
    <w:rsid w:val="008C50F5"/>
    <w:rsid w:val="008C6574"/>
    <w:rsid w:val="008C7269"/>
    <w:rsid w:val="008D0D38"/>
    <w:rsid w:val="008D223A"/>
    <w:rsid w:val="008D2D0E"/>
    <w:rsid w:val="008D302B"/>
    <w:rsid w:val="008D3524"/>
    <w:rsid w:val="008D3BCA"/>
    <w:rsid w:val="008D3EF7"/>
    <w:rsid w:val="008D45E3"/>
    <w:rsid w:val="008D76EC"/>
    <w:rsid w:val="008E2749"/>
    <w:rsid w:val="008E2A6E"/>
    <w:rsid w:val="008E3061"/>
    <w:rsid w:val="008E33EF"/>
    <w:rsid w:val="008E3989"/>
    <w:rsid w:val="008E3C29"/>
    <w:rsid w:val="008E435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797C"/>
    <w:rsid w:val="009003EF"/>
    <w:rsid w:val="00901ED2"/>
    <w:rsid w:val="009028A6"/>
    <w:rsid w:val="00902E55"/>
    <w:rsid w:val="00906D3F"/>
    <w:rsid w:val="009108DC"/>
    <w:rsid w:val="0091147C"/>
    <w:rsid w:val="009119A4"/>
    <w:rsid w:val="00912509"/>
    <w:rsid w:val="0091270D"/>
    <w:rsid w:val="00913C9D"/>
    <w:rsid w:val="00913F8C"/>
    <w:rsid w:val="009150DE"/>
    <w:rsid w:val="009176AF"/>
    <w:rsid w:val="00922BB2"/>
    <w:rsid w:val="0092334C"/>
    <w:rsid w:val="00923497"/>
    <w:rsid w:val="00924807"/>
    <w:rsid w:val="00925BD2"/>
    <w:rsid w:val="009262A1"/>
    <w:rsid w:val="009263F8"/>
    <w:rsid w:val="0092735D"/>
    <w:rsid w:val="0093323C"/>
    <w:rsid w:val="00933E6E"/>
    <w:rsid w:val="009346C4"/>
    <w:rsid w:val="00935FCF"/>
    <w:rsid w:val="009378DF"/>
    <w:rsid w:val="009403CB"/>
    <w:rsid w:val="009404BD"/>
    <w:rsid w:val="00941DFA"/>
    <w:rsid w:val="00943488"/>
    <w:rsid w:val="0094521E"/>
    <w:rsid w:val="00945326"/>
    <w:rsid w:val="0094606B"/>
    <w:rsid w:val="00946956"/>
    <w:rsid w:val="0095086A"/>
    <w:rsid w:val="009525A4"/>
    <w:rsid w:val="009532DE"/>
    <w:rsid w:val="00953B1A"/>
    <w:rsid w:val="00954BDB"/>
    <w:rsid w:val="00954CAE"/>
    <w:rsid w:val="00955DB6"/>
    <w:rsid w:val="00956257"/>
    <w:rsid w:val="009563C4"/>
    <w:rsid w:val="009568AD"/>
    <w:rsid w:val="00956AFC"/>
    <w:rsid w:val="00960B89"/>
    <w:rsid w:val="009615F3"/>
    <w:rsid w:val="0096177F"/>
    <w:rsid w:val="00962B3F"/>
    <w:rsid w:val="00962F48"/>
    <w:rsid w:val="00963A13"/>
    <w:rsid w:val="009668D6"/>
    <w:rsid w:val="009708A9"/>
    <w:rsid w:val="00970C4F"/>
    <w:rsid w:val="00971120"/>
    <w:rsid w:val="00973563"/>
    <w:rsid w:val="0097394D"/>
    <w:rsid w:val="00973F22"/>
    <w:rsid w:val="0097446F"/>
    <w:rsid w:val="00974EB6"/>
    <w:rsid w:val="009752F0"/>
    <w:rsid w:val="009757CD"/>
    <w:rsid w:val="009760CC"/>
    <w:rsid w:val="00976773"/>
    <w:rsid w:val="009769BE"/>
    <w:rsid w:val="0097714F"/>
    <w:rsid w:val="00977BE3"/>
    <w:rsid w:val="009820D6"/>
    <w:rsid w:val="00982342"/>
    <w:rsid w:val="00983255"/>
    <w:rsid w:val="00986D35"/>
    <w:rsid w:val="00991D58"/>
    <w:rsid w:val="00992153"/>
    <w:rsid w:val="0099291B"/>
    <w:rsid w:val="0099298A"/>
    <w:rsid w:val="00992D3A"/>
    <w:rsid w:val="00993F93"/>
    <w:rsid w:val="0099577B"/>
    <w:rsid w:val="00996E2B"/>
    <w:rsid w:val="009974A1"/>
    <w:rsid w:val="00997AA3"/>
    <w:rsid w:val="00997AF5"/>
    <w:rsid w:val="009A569B"/>
    <w:rsid w:val="009A62AB"/>
    <w:rsid w:val="009A76FB"/>
    <w:rsid w:val="009B0436"/>
    <w:rsid w:val="009B3FA8"/>
    <w:rsid w:val="009B4206"/>
    <w:rsid w:val="009B4315"/>
    <w:rsid w:val="009B525F"/>
    <w:rsid w:val="009B6E7E"/>
    <w:rsid w:val="009B7087"/>
    <w:rsid w:val="009C052A"/>
    <w:rsid w:val="009C3EEA"/>
    <w:rsid w:val="009C4970"/>
    <w:rsid w:val="009C4ADE"/>
    <w:rsid w:val="009C57A6"/>
    <w:rsid w:val="009C6AA5"/>
    <w:rsid w:val="009C6BD6"/>
    <w:rsid w:val="009D0100"/>
    <w:rsid w:val="009D0E04"/>
    <w:rsid w:val="009D2376"/>
    <w:rsid w:val="009D2FAC"/>
    <w:rsid w:val="009D30A9"/>
    <w:rsid w:val="009D4A38"/>
    <w:rsid w:val="009D4E69"/>
    <w:rsid w:val="009D5C30"/>
    <w:rsid w:val="009D75FC"/>
    <w:rsid w:val="009E034B"/>
    <w:rsid w:val="009E1B53"/>
    <w:rsid w:val="009E2316"/>
    <w:rsid w:val="009E2664"/>
    <w:rsid w:val="009E4284"/>
    <w:rsid w:val="009E447B"/>
    <w:rsid w:val="009E4654"/>
    <w:rsid w:val="009E501F"/>
    <w:rsid w:val="009E537D"/>
    <w:rsid w:val="009E589E"/>
    <w:rsid w:val="009E5A76"/>
    <w:rsid w:val="009E5C00"/>
    <w:rsid w:val="009E5E78"/>
    <w:rsid w:val="009E6EB5"/>
    <w:rsid w:val="009E79BC"/>
    <w:rsid w:val="009E7E8C"/>
    <w:rsid w:val="009F19D8"/>
    <w:rsid w:val="009F1D6E"/>
    <w:rsid w:val="009F225A"/>
    <w:rsid w:val="009F3575"/>
    <w:rsid w:val="009F3CB2"/>
    <w:rsid w:val="009F3FB8"/>
    <w:rsid w:val="009F6388"/>
    <w:rsid w:val="009F7A26"/>
    <w:rsid w:val="009F7CA1"/>
    <w:rsid w:val="009F7D52"/>
    <w:rsid w:val="00A00CE1"/>
    <w:rsid w:val="00A01175"/>
    <w:rsid w:val="00A0127D"/>
    <w:rsid w:val="00A02B28"/>
    <w:rsid w:val="00A02D90"/>
    <w:rsid w:val="00A031C7"/>
    <w:rsid w:val="00A036D8"/>
    <w:rsid w:val="00A037C6"/>
    <w:rsid w:val="00A0485F"/>
    <w:rsid w:val="00A050C8"/>
    <w:rsid w:val="00A051A3"/>
    <w:rsid w:val="00A11337"/>
    <w:rsid w:val="00A11CE8"/>
    <w:rsid w:val="00A120E2"/>
    <w:rsid w:val="00A131F3"/>
    <w:rsid w:val="00A14771"/>
    <w:rsid w:val="00A148F5"/>
    <w:rsid w:val="00A15866"/>
    <w:rsid w:val="00A15EEB"/>
    <w:rsid w:val="00A170E5"/>
    <w:rsid w:val="00A17EE8"/>
    <w:rsid w:val="00A2009B"/>
    <w:rsid w:val="00A20DE0"/>
    <w:rsid w:val="00A20E4F"/>
    <w:rsid w:val="00A210D5"/>
    <w:rsid w:val="00A22C87"/>
    <w:rsid w:val="00A23911"/>
    <w:rsid w:val="00A254FA"/>
    <w:rsid w:val="00A27222"/>
    <w:rsid w:val="00A27740"/>
    <w:rsid w:val="00A2787C"/>
    <w:rsid w:val="00A309B8"/>
    <w:rsid w:val="00A30CCF"/>
    <w:rsid w:val="00A33623"/>
    <w:rsid w:val="00A338A2"/>
    <w:rsid w:val="00A34583"/>
    <w:rsid w:val="00A354F8"/>
    <w:rsid w:val="00A35EF7"/>
    <w:rsid w:val="00A36149"/>
    <w:rsid w:val="00A36465"/>
    <w:rsid w:val="00A40AE8"/>
    <w:rsid w:val="00A4407F"/>
    <w:rsid w:val="00A44BBC"/>
    <w:rsid w:val="00A46885"/>
    <w:rsid w:val="00A47FE6"/>
    <w:rsid w:val="00A508D5"/>
    <w:rsid w:val="00A50B42"/>
    <w:rsid w:val="00A54EA6"/>
    <w:rsid w:val="00A54EB7"/>
    <w:rsid w:val="00A551DB"/>
    <w:rsid w:val="00A55E06"/>
    <w:rsid w:val="00A55F40"/>
    <w:rsid w:val="00A56D49"/>
    <w:rsid w:val="00A6235A"/>
    <w:rsid w:val="00A63261"/>
    <w:rsid w:val="00A63547"/>
    <w:rsid w:val="00A661C7"/>
    <w:rsid w:val="00A679B6"/>
    <w:rsid w:val="00A706E9"/>
    <w:rsid w:val="00A714D7"/>
    <w:rsid w:val="00A7318C"/>
    <w:rsid w:val="00A74425"/>
    <w:rsid w:val="00A750EB"/>
    <w:rsid w:val="00A75816"/>
    <w:rsid w:val="00A769A9"/>
    <w:rsid w:val="00A804F4"/>
    <w:rsid w:val="00A81536"/>
    <w:rsid w:val="00A81BDA"/>
    <w:rsid w:val="00A825ED"/>
    <w:rsid w:val="00A84197"/>
    <w:rsid w:val="00A843AB"/>
    <w:rsid w:val="00A853CB"/>
    <w:rsid w:val="00A85A1A"/>
    <w:rsid w:val="00A86480"/>
    <w:rsid w:val="00A922F5"/>
    <w:rsid w:val="00A92425"/>
    <w:rsid w:val="00A92935"/>
    <w:rsid w:val="00A94605"/>
    <w:rsid w:val="00A96562"/>
    <w:rsid w:val="00A96888"/>
    <w:rsid w:val="00AA0ECC"/>
    <w:rsid w:val="00AA1758"/>
    <w:rsid w:val="00AA5284"/>
    <w:rsid w:val="00AA5B3F"/>
    <w:rsid w:val="00AA5B9B"/>
    <w:rsid w:val="00AA7ABB"/>
    <w:rsid w:val="00AA7ADA"/>
    <w:rsid w:val="00AB20A5"/>
    <w:rsid w:val="00AB2C81"/>
    <w:rsid w:val="00AB2F04"/>
    <w:rsid w:val="00AB3049"/>
    <w:rsid w:val="00AB35D0"/>
    <w:rsid w:val="00AB4781"/>
    <w:rsid w:val="00AB63DD"/>
    <w:rsid w:val="00AC1239"/>
    <w:rsid w:val="00AC1A8C"/>
    <w:rsid w:val="00AC2666"/>
    <w:rsid w:val="00AC3AEC"/>
    <w:rsid w:val="00AC5398"/>
    <w:rsid w:val="00AC5775"/>
    <w:rsid w:val="00AC5C86"/>
    <w:rsid w:val="00AD0571"/>
    <w:rsid w:val="00AD1915"/>
    <w:rsid w:val="00AD1AD4"/>
    <w:rsid w:val="00AD2D54"/>
    <w:rsid w:val="00AD2DA6"/>
    <w:rsid w:val="00AD34DA"/>
    <w:rsid w:val="00AD3AD8"/>
    <w:rsid w:val="00AD419E"/>
    <w:rsid w:val="00AD4377"/>
    <w:rsid w:val="00AD447C"/>
    <w:rsid w:val="00AD454F"/>
    <w:rsid w:val="00AE1CF9"/>
    <w:rsid w:val="00AE24C2"/>
    <w:rsid w:val="00AE2D07"/>
    <w:rsid w:val="00AE2EAB"/>
    <w:rsid w:val="00AE3070"/>
    <w:rsid w:val="00AE3519"/>
    <w:rsid w:val="00AE45CD"/>
    <w:rsid w:val="00AE476A"/>
    <w:rsid w:val="00AE4799"/>
    <w:rsid w:val="00AE7E4E"/>
    <w:rsid w:val="00AF199C"/>
    <w:rsid w:val="00AF3BCE"/>
    <w:rsid w:val="00AF529E"/>
    <w:rsid w:val="00AF5C6F"/>
    <w:rsid w:val="00B0298C"/>
    <w:rsid w:val="00B02A29"/>
    <w:rsid w:val="00B042AF"/>
    <w:rsid w:val="00B05A43"/>
    <w:rsid w:val="00B05C06"/>
    <w:rsid w:val="00B0662C"/>
    <w:rsid w:val="00B073B0"/>
    <w:rsid w:val="00B0789B"/>
    <w:rsid w:val="00B07B27"/>
    <w:rsid w:val="00B10834"/>
    <w:rsid w:val="00B10D9B"/>
    <w:rsid w:val="00B14ECE"/>
    <w:rsid w:val="00B15B57"/>
    <w:rsid w:val="00B15E1A"/>
    <w:rsid w:val="00B15E5B"/>
    <w:rsid w:val="00B17DBD"/>
    <w:rsid w:val="00B20BDD"/>
    <w:rsid w:val="00B20D7D"/>
    <w:rsid w:val="00B20E62"/>
    <w:rsid w:val="00B21440"/>
    <w:rsid w:val="00B219EB"/>
    <w:rsid w:val="00B22222"/>
    <w:rsid w:val="00B22DE2"/>
    <w:rsid w:val="00B253DF"/>
    <w:rsid w:val="00B25691"/>
    <w:rsid w:val="00B26491"/>
    <w:rsid w:val="00B265EB"/>
    <w:rsid w:val="00B27230"/>
    <w:rsid w:val="00B2751D"/>
    <w:rsid w:val="00B278AD"/>
    <w:rsid w:val="00B30601"/>
    <w:rsid w:val="00B3168D"/>
    <w:rsid w:val="00B3185A"/>
    <w:rsid w:val="00B31911"/>
    <w:rsid w:val="00B32F3D"/>
    <w:rsid w:val="00B33C35"/>
    <w:rsid w:val="00B369FE"/>
    <w:rsid w:val="00B36D68"/>
    <w:rsid w:val="00B373D4"/>
    <w:rsid w:val="00B37933"/>
    <w:rsid w:val="00B4162B"/>
    <w:rsid w:val="00B421D6"/>
    <w:rsid w:val="00B428B1"/>
    <w:rsid w:val="00B432F2"/>
    <w:rsid w:val="00B437B4"/>
    <w:rsid w:val="00B43C3B"/>
    <w:rsid w:val="00B43FFE"/>
    <w:rsid w:val="00B4482E"/>
    <w:rsid w:val="00B44B56"/>
    <w:rsid w:val="00B45CCE"/>
    <w:rsid w:val="00B463A6"/>
    <w:rsid w:val="00B46476"/>
    <w:rsid w:val="00B4706C"/>
    <w:rsid w:val="00B50682"/>
    <w:rsid w:val="00B50697"/>
    <w:rsid w:val="00B506E5"/>
    <w:rsid w:val="00B50770"/>
    <w:rsid w:val="00B54415"/>
    <w:rsid w:val="00B57B36"/>
    <w:rsid w:val="00B604E2"/>
    <w:rsid w:val="00B6157B"/>
    <w:rsid w:val="00B62F7F"/>
    <w:rsid w:val="00B6591E"/>
    <w:rsid w:val="00B662AD"/>
    <w:rsid w:val="00B71AE9"/>
    <w:rsid w:val="00B7209C"/>
    <w:rsid w:val="00B740C4"/>
    <w:rsid w:val="00B74A52"/>
    <w:rsid w:val="00B76A8D"/>
    <w:rsid w:val="00B8014A"/>
    <w:rsid w:val="00B80A32"/>
    <w:rsid w:val="00B8356C"/>
    <w:rsid w:val="00B837A3"/>
    <w:rsid w:val="00B8500E"/>
    <w:rsid w:val="00B903D1"/>
    <w:rsid w:val="00B909BA"/>
    <w:rsid w:val="00B92BBA"/>
    <w:rsid w:val="00B92F34"/>
    <w:rsid w:val="00B93E64"/>
    <w:rsid w:val="00B94371"/>
    <w:rsid w:val="00B94DEB"/>
    <w:rsid w:val="00BA08F0"/>
    <w:rsid w:val="00BA1FD9"/>
    <w:rsid w:val="00BA2DD2"/>
    <w:rsid w:val="00BA30B0"/>
    <w:rsid w:val="00BA347E"/>
    <w:rsid w:val="00BA39BF"/>
    <w:rsid w:val="00BA4ACF"/>
    <w:rsid w:val="00BA4AEA"/>
    <w:rsid w:val="00BA6099"/>
    <w:rsid w:val="00BA6196"/>
    <w:rsid w:val="00BA739C"/>
    <w:rsid w:val="00BB01A8"/>
    <w:rsid w:val="00BB095D"/>
    <w:rsid w:val="00BB1B6B"/>
    <w:rsid w:val="00BB28C5"/>
    <w:rsid w:val="00BB46E7"/>
    <w:rsid w:val="00BB76F1"/>
    <w:rsid w:val="00BC00D4"/>
    <w:rsid w:val="00BC0657"/>
    <w:rsid w:val="00BC1705"/>
    <w:rsid w:val="00BC2D3A"/>
    <w:rsid w:val="00BC377C"/>
    <w:rsid w:val="00BC3865"/>
    <w:rsid w:val="00BC42C3"/>
    <w:rsid w:val="00BC45F2"/>
    <w:rsid w:val="00BC67DF"/>
    <w:rsid w:val="00BD0BF5"/>
    <w:rsid w:val="00BD0D3F"/>
    <w:rsid w:val="00BD3CF9"/>
    <w:rsid w:val="00BD4AA5"/>
    <w:rsid w:val="00BD4BC5"/>
    <w:rsid w:val="00BD5627"/>
    <w:rsid w:val="00BD64F7"/>
    <w:rsid w:val="00BE0A82"/>
    <w:rsid w:val="00BE0ADE"/>
    <w:rsid w:val="00BE1227"/>
    <w:rsid w:val="00BE134C"/>
    <w:rsid w:val="00BE210A"/>
    <w:rsid w:val="00BE2322"/>
    <w:rsid w:val="00BE335C"/>
    <w:rsid w:val="00BE4592"/>
    <w:rsid w:val="00BE7F35"/>
    <w:rsid w:val="00BF0384"/>
    <w:rsid w:val="00BF3572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6FC"/>
    <w:rsid w:val="00C03967"/>
    <w:rsid w:val="00C039FD"/>
    <w:rsid w:val="00C03C37"/>
    <w:rsid w:val="00C03D09"/>
    <w:rsid w:val="00C05D13"/>
    <w:rsid w:val="00C06080"/>
    <w:rsid w:val="00C06091"/>
    <w:rsid w:val="00C06274"/>
    <w:rsid w:val="00C0730D"/>
    <w:rsid w:val="00C11DE8"/>
    <w:rsid w:val="00C11DEA"/>
    <w:rsid w:val="00C13FFD"/>
    <w:rsid w:val="00C144DF"/>
    <w:rsid w:val="00C14802"/>
    <w:rsid w:val="00C150A2"/>
    <w:rsid w:val="00C152A3"/>
    <w:rsid w:val="00C15678"/>
    <w:rsid w:val="00C15993"/>
    <w:rsid w:val="00C207C1"/>
    <w:rsid w:val="00C21F72"/>
    <w:rsid w:val="00C22D9A"/>
    <w:rsid w:val="00C22DA0"/>
    <w:rsid w:val="00C22E75"/>
    <w:rsid w:val="00C23219"/>
    <w:rsid w:val="00C2508E"/>
    <w:rsid w:val="00C25535"/>
    <w:rsid w:val="00C257C2"/>
    <w:rsid w:val="00C26F3A"/>
    <w:rsid w:val="00C33DF0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026"/>
    <w:rsid w:val="00C60775"/>
    <w:rsid w:val="00C61CCE"/>
    <w:rsid w:val="00C62CD5"/>
    <w:rsid w:val="00C640D7"/>
    <w:rsid w:val="00C642EF"/>
    <w:rsid w:val="00C64F9D"/>
    <w:rsid w:val="00C65751"/>
    <w:rsid w:val="00C6580D"/>
    <w:rsid w:val="00C65FBF"/>
    <w:rsid w:val="00C67095"/>
    <w:rsid w:val="00C71A98"/>
    <w:rsid w:val="00C72106"/>
    <w:rsid w:val="00C737B8"/>
    <w:rsid w:val="00C7394E"/>
    <w:rsid w:val="00C73C5D"/>
    <w:rsid w:val="00C74FAF"/>
    <w:rsid w:val="00C77B1A"/>
    <w:rsid w:val="00C80A6D"/>
    <w:rsid w:val="00C823A0"/>
    <w:rsid w:val="00C83E65"/>
    <w:rsid w:val="00C83F83"/>
    <w:rsid w:val="00C84550"/>
    <w:rsid w:val="00C851AE"/>
    <w:rsid w:val="00C86CD6"/>
    <w:rsid w:val="00C90F06"/>
    <w:rsid w:val="00C91ACB"/>
    <w:rsid w:val="00C91C54"/>
    <w:rsid w:val="00C91D10"/>
    <w:rsid w:val="00C92FD3"/>
    <w:rsid w:val="00C93180"/>
    <w:rsid w:val="00C94E6F"/>
    <w:rsid w:val="00CA0FFA"/>
    <w:rsid w:val="00CA15AC"/>
    <w:rsid w:val="00CA3C96"/>
    <w:rsid w:val="00CA5A60"/>
    <w:rsid w:val="00CA5A96"/>
    <w:rsid w:val="00CA5DC9"/>
    <w:rsid w:val="00CA6B5A"/>
    <w:rsid w:val="00CA77B5"/>
    <w:rsid w:val="00CA7E10"/>
    <w:rsid w:val="00CB0CAF"/>
    <w:rsid w:val="00CB0F7F"/>
    <w:rsid w:val="00CB2152"/>
    <w:rsid w:val="00CB471F"/>
    <w:rsid w:val="00CB481A"/>
    <w:rsid w:val="00CB487E"/>
    <w:rsid w:val="00CB54AB"/>
    <w:rsid w:val="00CB60CE"/>
    <w:rsid w:val="00CB6874"/>
    <w:rsid w:val="00CB7012"/>
    <w:rsid w:val="00CB7262"/>
    <w:rsid w:val="00CC177A"/>
    <w:rsid w:val="00CC1DEE"/>
    <w:rsid w:val="00CC241C"/>
    <w:rsid w:val="00CC2B37"/>
    <w:rsid w:val="00CC2ECC"/>
    <w:rsid w:val="00CC3235"/>
    <w:rsid w:val="00CC3FCA"/>
    <w:rsid w:val="00CC4CAE"/>
    <w:rsid w:val="00CC5126"/>
    <w:rsid w:val="00CD022A"/>
    <w:rsid w:val="00CD039A"/>
    <w:rsid w:val="00CD03B6"/>
    <w:rsid w:val="00CD0603"/>
    <w:rsid w:val="00CD1826"/>
    <w:rsid w:val="00CD2699"/>
    <w:rsid w:val="00CD377D"/>
    <w:rsid w:val="00CD388F"/>
    <w:rsid w:val="00CD5AC0"/>
    <w:rsid w:val="00CD5DD6"/>
    <w:rsid w:val="00CD7817"/>
    <w:rsid w:val="00CD79CA"/>
    <w:rsid w:val="00CE04C2"/>
    <w:rsid w:val="00CE0956"/>
    <w:rsid w:val="00CE09CD"/>
    <w:rsid w:val="00CE0E10"/>
    <w:rsid w:val="00CE37A5"/>
    <w:rsid w:val="00CE4F9A"/>
    <w:rsid w:val="00CE63E9"/>
    <w:rsid w:val="00CF090C"/>
    <w:rsid w:val="00CF0EE2"/>
    <w:rsid w:val="00CF1241"/>
    <w:rsid w:val="00CF3477"/>
    <w:rsid w:val="00CF3E0D"/>
    <w:rsid w:val="00CF5DDD"/>
    <w:rsid w:val="00CF64B5"/>
    <w:rsid w:val="00CF65E9"/>
    <w:rsid w:val="00CF7364"/>
    <w:rsid w:val="00D0028B"/>
    <w:rsid w:val="00D00BEC"/>
    <w:rsid w:val="00D00D26"/>
    <w:rsid w:val="00D011D9"/>
    <w:rsid w:val="00D0132D"/>
    <w:rsid w:val="00D01712"/>
    <w:rsid w:val="00D05356"/>
    <w:rsid w:val="00D063CE"/>
    <w:rsid w:val="00D0683C"/>
    <w:rsid w:val="00D06C59"/>
    <w:rsid w:val="00D071A2"/>
    <w:rsid w:val="00D07D71"/>
    <w:rsid w:val="00D07F6F"/>
    <w:rsid w:val="00D10220"/>
    <w:rsid w:val="00D103B0"/>
    <w:rsid w:val="00D1170F"/>
    <w:rsid w:val="00D12488"/>
    <w:rsid w:val="00D12AB0"/>
    <w:rsid w:val="00D1304E"/>
    <w:rsid w:val="00D146EF"/>
    <w:rsid w:val="00D15705"/>
    <w:rsid w:val="00D15A53"/>
    <w:rsid w:val="00D1791B"/>
    <w:rsid w:val="00D2013E"/>
    <w:rsid w:val="00D22288"/>
    <w:rsid w:val="00D236C0"/>
    <w:rsid w:val="00D24449"/>
    <w:rsid w:val="00D247F0"/>
    <w:rsid w:val="00D24E43"/>
    <w:rsid w:val="00D25654"/>
    <w:rsid w:val="00D25D2B"/>
    <w:rsid w:val="00D25FFF"/>
    <w:rsid w:val="00D30C8A"/>
    <w:rsid w:val="00D322F6"/>
    <w:rsid w:val="00D332D7"/>
    <w:rsid w:val="00D33E09"/>
    <w:rsid w:val="00D33E8E"/>
    <w:rsid w:val="00D35058"/>
    <w:rsid w:val="00D3680F"/>
    <w:rsid w:val="00D36A14"/>
    <w:rsid w:val="00D36F78"/>
    <w:rsid w:val="00D37079"/>
    <w:rsid w:val="00D374A0"/>
    <w:rsid w:val="00D425FB"/>
    <w:rsid w:val="00D43688"/>
    <w:rsid w:val="00D44DEB"/>
    <w:rsid w:val="00D46633"/>
    <w:rsid w:val="00D50CEE"/>
    <w:rsid w:val="00D51F26"/>
    <w:rsid w:val="00D53255"/>
    <w:rsid w:val="00D53850"/>
    <w:rsid w:val="00D55139"/>
    <w:rsid w:val="00D5558B"/>
    <w:rsid w:val="00D60296"/>
    <w:rsid w:val="00D60480"/>
    <w:rsid w:val="00D605FC"/>
    <w:rsid w:val="00D6150B"/>
    <w:rsid w:val="00D62029"/>
    <w:rsid w:val="00D6314A"/>
    <w:rsid w:val="00D6432F"/>
    <w:rsid w:val="00D65594"/>
    <w:rsid w:val="00D706D4"/>
    <w:rsid w:val="00D726AB"/>
    <w:rsid w:val="00D726CE"/>
    <w:rsid w:val="00D739B2"/>
    <w:rsid w:val="00D74E8B"/>
    <w:rsid w:val="00D7542A"/>
    <w:rsid w:val="00D756F7"/>
    <w:rsid w:val="00D75ACC"/>
    <w:rsid w:val="00D764DB"/>
    <w:rsid w:val="00D7689E"/>
    <w:rsid w:val="00D7720A"/>
    <w:rsid w:val="00D774C8"/>
    <w:rsid w:val="00D7753F"/>
    <w:rsid w:val="00D77CD8"/>
    <w:rsid w:val="00D77EEB"/>
    <w:rsid w:val="00D80271"/>
    <w:rsid w:val="00D82227"/>
    <w:rsid w:val="00D824D8"/>
    <w:rsid w:val="00D83695"/>
    <w:rsid w:val="00D8374B"/>
    <w:rsid w:val="00D84977"/>
    <w:rsid w:val="00D84E3B"/>
    <w:rsid w:val="00D850E0"/>
    <w:rsid w:val="00D8525F"/>
    <w:rsid w:val="00D868EB"/>
    <w:rsid w:val="00D9094A"/>
    <w:rsid w:val="00D9147D"/>
    <w:rsid w:val="00D91928"/>
    <w:rsid w:val="00D91EDA"/>
    <w:rsid w:val="00D92BE2"/>
    <w:rsid w:val="00D92D6F"/>
    <w:rsid w:val="00D93C76"/>
    <w:rsid w:val="00D942ED"/>
    <w:rsid w:val="00D945FA"/>
    <w:rsid w:val="00D94D70"/>
    <w:rsid w:val="00D9670A"/>
    <w:rsid w:val="00D96DDD"/>
    <w:rsid w:val="00D97407"/>
    <w:rsid w:val="00D9752D"/>
    <w:rsid w:val="00DA018A"/>
    <w:rsid w:val="00DA10A1"/>
    <w:rsid w:val="00DA1F42"/>
    <w:rsid w:val="00DA208F"/>
    <w:rsid w:val="00DA2965"/>
    <w:rsid w:val="00DA3DBD"/>
    <w:rsid w:val="00DA5B11"/>
    <w:rsid w:val="00DA6E5D"/>
    <w:rsid w:val="00DA7AA3"/>
    <w:rsid w:val="00DB0252"/>
    <w:rsid w:val="00DB0DC5"/>
    <w:rsid w:val="00DB0F9C"/>
    <w:rsid w:val="00DB1350"/>
    <w:rsid w:val="00DB20E5"/>
    <w:rsid w:val="00DB23E2"/>
    <w:rsid w:val="00DB2749"/>
    <w:rsid w:val="00DB378D"/>
    <w:rsid w:val="00DB4072"/>
    <w:rsid w:val="00DB408D"/>
    <w:rsid w:val="00DB5E30"/>
    <w:rsid w:val="00DB68CE"/>
    <w:rsid w:val="00DC02D5"/>
    <w:rsid w:val="00DC1B03"/>
    <w:rsid w:val="00DC1FA4"/>
    <w:rsid w:val="00DC3120"/>
    <w:rsid w:val="00DC3ADE"/>
    <w:rsid w:val="00DC4160"/>
    <w:rsid w:val="00DC4B20"/>
    <w:rsid w:val="00DC4F9F"/>
    <w:rsid w:val="00DC5870"/>
    <w:rsid w:val="00DC64D8"/>
    <w:rsid w:val="00DC7277"/>
    <w:rsid w:val="00DC7698"/>
    <w:rsid w:val="00DC7D8C"/>
    <w:rsid w:val="00DD0F26"/>
    <w:rsid w:val="00DD13D7"/>
    <w:rsid w:val="00DD16B3"/>
    <w:rsid w:val="00DD19E2"/>
    <w:rsid w:val="00DD2F16"/>
    <w:rsid w:val="00DD3B3F"/>
    <w:rsid w:val="00DD3ED9"/>
    <w:rsid w:val="00DD46AB"/>
    <w:rsid w:val="00DD4D2A"/>
    <w:rsid w:val="00DD5949"/>
    <w:rsid w:val="00DD7636"/>
    <w:rsid w:val="00DE0B55"/>
    <w:rsid w:val="00DE23E7"/>
    <w:rsid w:val="00DE47F4"/>
    <w:rsid w:val="00DE4AE5"/>
    <w:rsid w:val="00DE4D0F"/>
    <w:rsid w:val="00DE5894"/>
    <w:rsid w:val="00DE6CE6"/>
    <w:rsid w:val="00DF080D"/>
    <w:rsid w:val="00DF0E8F"/>
    <w:rsid w:val="00DF2129"/>
    <w:rsid w:val="00DF330E"/>
    <w:rsid w:val="00DF4819"/>
    <w:rsid w:val="00DF6C3B"/>
    <w:rsid w:val="00DF78DA"/>
    <w:rsid w:val="00DF7B9D"/>
    <w:rsid w:val="00E0046A"/>
    <w:rsid w:val="00E03D1D"/>
    <w:rsid w:val="00E04EB2"/>
    <w:rsid w:val="00E054D4"/>
    <w:rsid w:val="00E06A03"/>
    <w:rsid w:val="00E07F97"/>
    <w:rsid w:val="00E119A9"/>
    <w:rsid w:val="00E120D2"/>
    <w:rsid w:val="00E12426"/>
    <w:rsid w:val="00E12934"/>
    <w:rsid w:val="00E12A10"/>
    <w:rsid w:val="00E13261"/>
    <w:rsid w:val="00E13BB3"/>
    <w:rsid w:val="00E15D4A"/>
    <w:rsid w:val="00E171DE"/>
    <w:rsid w:val="00E204F1"/>
    <w:rsid w:val="00E22417"/>
    <w:rsid w:val="00E24A8B"/>
    <w:rsid w:val="00E25C8B"/>
    <w:rsid w:val="00E26409"/>
    <w:rsid w:val="00E2657D"/>
    <w:rsid w:val="00E266E4"/>
    <w:rsid w:val="00E26C68"/>
    <w:rsid w:val="00E27426"/>
    <w:rsid w:val="00E27A18"/>
    <w:rsid w:val="00E30135"/>
    <w:rsid w:val="00E31457"/>
    <w:rsid w:val="00E31764"/>
    <w:rsid w:val="00E32C8E"/>
    <w:rsid w:val="00E35035"/>
    <w:rsid w:val="00E36321"/>
    <w:rsid w:val="00E36846"/>
    <w:rsid w:val="00E3691E"/>
    <w:rsid w:val="00E36D3C"/>
    <w:rsid w:val="00E41327"/>
    <w:rsid w:val="00E413C5"/>
    <w:rsid w:val="00E425AB"/>
    <w:rsid w:val="00E437F8"/>
    <w:rsid w:val="00E43800"/>
    <w:rsid w:val="00E44410"/>
    <w:rsid w:val="00E458C3"/>
    <w:rsid w:val="00E468DA"/>
    <w:rsid w:val="00E46E81"/>
    <w:rsid w:val="00E50D52"/>
    <w:rsid w:val="00E52427"/>
    <w:rsid w:val="00E52547"/>
    <w:rsid w:val="00E53F5E"/>
    <w:rsid w:val="00E54140"/>
    <w:rsid w:val="00E54BCF"/>
    <w:rsid w:val="00E55288"/>
    <w:rsid w:val="00E555E5"/>
    <w:rsid w:val="00E55EBB"/>
    <w:rsid w:val="00E5647D"/>
    <w:rsid w:val="00E60CB7"/>
    <w:rsid w:val="00E60F59"/>
    <w:rsid w:val="00E611F2"/>
    <w:rsid w:val="00E6134C"/>
    <w:rsid w:val="00E63252"/>
    <w:rsid w:val="00E648B2"/>
    <w:rsid w:val="00E666DA"/>
    <w:rsid w:val="00E668FE"/>
    <w:rsid w:val="00E66C99"/>
    <w:rsid w:val="00E673AD"/>
    <w:rsid w:val="00E70128"/>
    <w:rsid w:val="00E701D0"/>
    <w:rsid w:val="00E70564"/>
    <w:rsid w:val="00E70B53"/>
    <w:rsid w:val="00E70EBB"/>
    <w:rsid w:val="00E7217D"/>
    <w:rsid w:val="00E7376A"/>
    <w:rsid w:val="00E759B3"/>
    <w:rsid w:val="00E75A86"/>
    <w:rsid w:val="00E75C98"/>
    <w:rsid w:val="00E761C3"/>
    <w:rsid w:val="00E80635"/>
    <w:rsid w:val="00E8104E"/>
    <w:rsid w:val="00E831F2"/>
    <w:rsid w:val="00E834BE"/>
    <w:rsid w:val="00E84787"/>
    <w:rsid w:val="00E84D25"/>
    <w:rsid w:val="00E84FBF"/>
    <w:rsid w:val="00E857A2"/>
    <w:rsid w:val="00E86DF1"/>
    <w:rsid w:val="00E879DE"/>
    <w:rsid w:val="00E90DB1"/>
    <w:rsid w:val="00E91068"/>
    <w:rsid w:val="00E91148"/>
    <w:rsid w:val="00E91D35"/>
    <w:rsid w:val="00E93E83"/>
    <w:rsid w:val="00E944C3"/>
    <w:rsid w:val="00E94941"/>
    <w:rsid w:val="00E94E5D"/>
    <w:rsid w:val="00E95F92"/>
    <w:rsid w:val="00EA00B7"/>
    <w:rsid w:val="00EA0E85"/>
    <w:rsid w:val="00EA124C"/>
    <w:rsid w:val="00EA2267"/>
    <w:rsid w:val="00EA2294"/>
    <w:rsid w:val="00EA29F6"/>
    <w:rsid w:val="00EA3642"/>
    <w:rsid w:val="00EA57C9"/>
    <w:rsid w:val="00EA6385"/>
    <w:rsid w:val="00EA65C7"/>
    <w:rsid w:val="00EA6F1C"/>
    <w:rsid w:val="00EB1567"/>
    <w:rsid w:val="00EB2771"/>
    <w:rsid w:val="00EB5425"/>
    <w:rsid w:val="00EB58BD"/>
    <w:rsid w:val="00EB59AA"/>
    <w:rsid w:val="00EB6A31"/>
    <w:rsid w:val="00EB7006"/>
    <w:rsid w:val="00EB7F05"/>
    <w:rsid w:val="00EC0945"/>
    <w:rsid w:val="00EC4756"/>
    <w:rsid w:val="00EC4912"/>
    <w:rsid w:val="00EC4EC5"/>
    <w:rsid w:val="00EC5676"/>
    <w:rsid w:val="00EC6B60"/>
    <w:rsid w:val="00EC6B78"/>
    <w:rsid w:val="00ED15F8"/>
    <w:rsid w:val="00ED193D"/>
    <w:rsid w:val="00ED1A01"/>
    <w:rsid w:val="00ED2169"/>
    <w:rsid w:val="00ED25FB"/>
    <w:rsid w:val="00ED289E"/>
    <w:rsid w:val="00ED396C"/>
    <w:rsid w:val="00ED3C03"/>
    <w:rsid w:val="00ED4179"/>
    <w:rsid w:val="00ED484D"/>
    <w:rsid w:val="00ED4D6E"/>
    <w:rsid w:val="00ED548E"/>
    <w:rsid w:val="00ED63E2"/>
    <w:rsid w:val="00ED6840"/>
    <w:rsid w:val="00ED795F"/>
    <w:rsid w:val="00ED7A54"/>
    <w:rsid w:val="00ED7DEE"/>
    <w:rsid w:val="00EE186A"/>
    <w:rsid w:val="00EE4E67"/>
    <w:rsid w:val="00EE517C"/>
    <w:rsid w:val="00EF09A6"/>
    <w:rsid w:val="00EF0C87"/>
    <w:rsid w:val="00EF120C"/>
    <w:rsid w:val="00EF23DA"/>
    <w:rsid w:val="00EF2EF0"/>
    <w:rsid w:val="00EF31A4"/>
    <w:rsid w:val="00EF3274"/>
    <w:rsid w:val="00EF705E"/>
    <w:rsid w:val="00EF79F7"/>
    <w:rsid w:val="00F032DF"/>
    <w:rsid w:val="00F033C9"/>
    <w:rsid w:val="00F03AFF"/>
    <w:rsid w:val="00F056E9"/>
    <w:rsid w:val="00F06718"/>
    <w:rsid w:val="00F06D85"/>
    <w:rsid w:val="00F06E82"/>
    <w:rsid w:val="00F119EB"/>
    <w:rsid w:val="00F1216A"/>
    <w:rsid w:val="00F1344B"/>
    <w:rsid w:val="00F14240"/>
    <w:rsid w:val="00F147D3"/>
    <w:rsid w:val="00F14935"/>
    <w:rsid w:val="00F155FA"/>
    <w:rsid w:val="00F1594C"/>
    <w:rsid w:val="00F15F1A"/>
    <w:rsid w:val="00F15FED"/>
    <w:rsid w:val="00F16AF2"/>
    <w:rsid w:val="00F20576"/>
    <w:rsid w:val="00F22155"/>
    <w:rsid w:val="00F22B49"/>
    <w:rsid w:val="00F23F2F"/>
    <w:rsid w:val="00F246AE"/>
    <w:rsid w:val="00F24D25"/>
    <w:rsid w:val="00F277DD"/>
    <w:rsid w:val="00F3112E"/>
    <w:rsid w:val="00F32382"/>
    <w:rsid w:val="00F323D9"/>
    <w:rsid w:val="00F3266C"/>
    <w:rsid w:val="00F33AAB"/>
    <w:rsid w:val="00F341FA"/>
    <w:rsid w:val="00F34C99"/>
    <w:rsid w:val="00F36076"/>
    <w:rsid w:val="00F37C1E"/>
    <w:rsid w:val="00F37F6C"/>
    <w:rsid w:val="00F41D2C"/>
    <w:rsid w:val="00F41D42"/>
    <w:rsid w:val="00F41F0D"/>
    <w:rsid w:val="00F42872"/>
    <w:rsid w:val="00F42E67"/>
    <w:rsid w:val="00F439B8"/>
    <w:rsid w:val="00F44A2E"/>
    <w:rsid w:val="00F476E2"/>
    <w:rsid w:val="00F504FB"/>
    <w:rsid w:val="00F50796"/>
    <w:rsid w:val="00F50B84"/>
    <w:rsid w:val="00F51096"/>
    <w:rsid w:val="00F52183"/>
    <w:rsid w:val="00F52FC7"/>
    <w:rsid w:val="00F53272"/>
    <w:rsid w:val="00F53ABE"/>
    <w:rsid w:val="00F54D1B"/>
    <w:rsid w:val="00F55105"/>
    <w:rsid w:val="00F5563E"/>
    <w:rsid w:val="00F56698"/>
    <w:rsid w:val="00F56CF7"/>
    <w:rsid w:val="00F56D73"/>
    <w:rsid w:val="00F57A08"/>
    <w:rsid w:val="00F57FFB"/>
    <w:rsid w:val="00F61C9E"/>
    <w:rsid w:val="00F62179"/>
    <w:rsid w:val="00F627E5"/>
    <w:rsid w:val="00F635E0"/>
    <w:rsid w:val="00F63BDA"/>
    <w:rsid w:val="00F63FE1"/>
    <w:rsid w:val="00F64474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5A7D"/>
    <w:rsid w:val="00F8746B"/>
    <w:rsid w:val="00F902F2"/>
    <w:rsid w:val="00F92E08"/>
    <w:rsid w:val="00F92E4F"/>
    <w:rsid w:val="00F930D8"/>
    <w:rsid w:val="00F938E4"/>
    <w:rsid w:val="00F9399C"/>
    <w:rsid w:val="00F95CEF"/>
    <w:rsid w:val="00F9730A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8F0"/>
    <w:rsid w:val="00FA5C00"/>
    <w:rsid w:val="00FA6867"/>
    <w:rsid w:val="00FA7051"/>
    <w:rsid w:val="00FA77FE"/>
    <w:rsid w:val="00FB0026"/>
    <w:rsid w:val="00FB02D5"/>
    <w:rsid w:val="00FB2C27"/>
    <w:rsid w:val="00FB3525"/>
    <w:rsid w:val="00FB407A"/>
    <w:rsid w:val="00FB4438"/>
    <w:rsid w:val="00FB5611"/>
    <w:rsid w:val="00FB6546"/>
    <w:rsid w:val="00FB6B93"/>
    <w:rsid w:val="00FC05D5"/>
    <w:rsid w:val="00FC0C08"/>
    <w:rsid w:val="00FC0C56"/>
    <w:rsid w:val="00FC1945"/>
    <w:rsid w:val="00FC4DFB"/>
    <w:rsid w:val="00FC51A9"/>
    <w:rsid w:val="00FC5796"/>
    <w:rsid w:val="00FC5838"/>
    <w:rsid w:val="00FC5AC3"/>
    <w:rsid w:val="00FC5C92"/>
    <w:rsid w:val="00FC5F1E"/>
    <w:rsid w:val="00FC6A2D"/>
    <w:rsid w:val="00FC7681"/>
    <w:rsid w:val="00FC7829"/>
    <w:rsid w:val="00FD0467"/>
    <w:rsid w:val="00FD31E4"/>
    <w:rsid w:val="00FD5A4B"/>
    <w:rsid w:val="00FD74E7"/>
    <w:rsid w:val="00FD7DF6"/>
    <w:rsid w:val="00FE00B9"/>
    <w:rsid w:val="00FE0435"/>
    <w:rsid w:val="00FE1815"/>
    <w:rsid w:val="00FE1B47"/>
    <w:rsid w:val="00FE1F44"/>
    <w:rsid w:val="00FE27A5"/>
    <w:rsid w:val="00FE4AAA"/>
    <w:rsid w:val="00FE66E8"/>
    <w:rsid w:val="00FE6EEE"/>
    <w:rsid w:val="00FE70F3"/>
    <w:rsid w:val="00FF02DC"/>
    <w:rsid w:val="00FF038B"/>
    <w:rsid w:val="00FF196A"/>
    <w:rsid w:val="00FF2219"/>
    <w:rsid w:val="00FF3B3B"/>
    <w:rsid w:val="00FF3B9D"/>
    <w:rsid w:val="00FF3E60"/>
    <w:rsid w:val="00FF3EAF"/>
    <w:rsid w:val="00FF50D2"/>
    <w:rsid w:val="00FF54E5"/>
    <w:rsid w:val="00FF5536"/>
    <w:rsid w:val="00FF6207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2B82B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44E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4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7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0"/>
      </w:numPr>
    </w:pPr>
  </w:style>
  <w:style w:type="numbering" w:customStyle="1" w:styleId="WW8Num6">
    <w:name w:val="WW8Num6"/>
    <w:basedOn w:val="Bezlisty"/>
    <w:rsid w:val="00C366EE"/>
    <w:pPr>
      <w:numPr>
        <w:numId w:val="11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35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38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32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24"/>
      </w:numPr>
    </w:pPr>
  </w:style>
  <w:style w:type="numbering" w:customStyle="1" w:styleId="WW8Num4831">
    <w:name w:val="WW8Num4831"/>
    <w:basedOn w:val="Bezlisty"/>
    <w:rsid w:val="003C5FA7"/>
    <w:pPr>
      <w:numPr>
        <w:numId w:val="25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26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16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  <w:style w:type="paragraph" w:customStyle="1" w:styleId="Tekstpodstawowywcity23">
    <w:name w:val="Tekst podstawowy wcięty 23"/>
    <w:basedOn w:val="Normalny"/>
    <w:uiPriority w:val="99"/>
    <w:rsid w:val="00962F48"/>
    <w:pPr>
      <w:widowControl/>
      <w:ind w:left="720" w:hanging="360"/>
      <w:jc w:val="both"/>
    </w:pPr>
    <w:rPr>
      <w:rFonts w:eastAsia="Times New Roman" w:cs="Times New Roman"/>
      <w:spacing w:val="-3"/>
      <w:szCs w:val="20"/>
      <w:lang w:bidi="ar-SA"/>
    </w:rPr>
  </w:style>
  <w:style w:type="numbering" w:customStyle="1" w:styleId="Bezlisty3">
    <w:name w:val="Bez listy3"/>
    <w:next w:val="Bezlisty"/>
    <w:uiPriority w:val="99"/>
    <w:semiHidden/>
    <w:unhideWhenUsed/>
    <w:rsid w:val="00B30601"/>
  </w:style>
  <w:style w:type="paragraph" w:customStyle="1" w:styleId="p2">
    <w:name w:val="p2"/>
    <w:basedOn w:val="Normalny"/>
    <w:uiPriority w:val="99"/>
    <w:rsid w:val="00B30601"/>
    <w:pPr>
      <w:widowControl/>
      <w:tabs>
        <w:tab w:val="num" w:pos="5114"/>
      </w:tabs>
      <w:autoSpaceDN/>
      <w:spacing w:line="360" w:lineRule="auto"/>
      <w:ind w:left="360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FR2">
    <w:name w:val="FR2"/>
    <w:uiPriority w:val="99"/>
    <w:rsid w:val="00B30601"/>
    <w:pPr>
      <w:widowControl w:val="0"/>
      <w:suppressAutoHyphens/>
      <w:snapToGrid w:val="0"/>
      <w:spacing w:after="0" w:line="480" w:lineRule="auto"/>
      <w:ind w:left="5120"/>
    </w:pPr>
    <w:rPr>
      <w:rFonts w:ascii="Times New Roman" w:eastAsia="Calibri" w:hAnsi="Times New Roman" w:cs="Times New Roman"/>
      <w:b/>
      <w:bCs/>
      <w:sz w:val="16"/>
      <w:szCs w:val="16"/>
      <w:lang w:eastAsia="ar-SA"/>
    </w:rPr>
  </w:style>
  <w:style w:type="paragraph" w:customStyle="1" w:styleId="Styl1">
    <w:name w:val="Styl1"/>
    <w:basedOn w:val="Normalny"/>
    <w:rsid w:val="00B30601"/>
    <w:pPr>
      <w:widowControl/>
      <w:suppressAutoHyphens w:val="0"/>
      <w:autoSpaceDN/>
      <w:jc w:val="both"/>
      <w:textAlignment w:val="auto"/>
    </w:pPr>
    <w:rPr>
      <w:rFonts w:eastAsia="Calibri" w:cs="Times New Roman"/>
      <w:kern w:val="0"/>
      <w:lang w:eastAsia="pl-PL" w:bidi="ar-SA"/>
    </w:rPr>
  </w:style>
  <w:style w:type="paragraph" w:customStyle="1" w:styleId="a">
    <w:basedOn w:val="Normalny"/>
    <w:next w:val="Mapadokumentu"/>
    <w:link w:val="PlandokumentuZnak"/>
    <w:uiPriority w:val="99"/>
    <w:rsid w:val="00B30601"/>
    <w:pPr>
      <w:widowControl/>
      <w:shd w:val="clear" w:color="auto" w:fill="000080"/>
      <w:suppressAutoHyphens w:val="0"/>
      <w:autoSpaceDN/>
      <w:textAlignment w:val="auto"/>
    </w:pPr>
    <w:rPr>
      <w:rFonts w:eastAsiaTheme="minorHAnsi" w:cs="Times New Roman"/>
      <w:kern w:val="0"/>
      <w:sz w:val="2"/>
      <w:szCs w:val="2"/>
      <w:lang w:eastAsia="en-US" w:bidi="ar-SA"/>
    </w:rPr>
  </w:style>
  <w:style w:type="character" w:customStyle="1" w:styleId="PlandokumentuZnak">
    <w:name w:val="Plan dokumentu Znak"/>
    <w:link w:val="a"/>
    <w:uiPriority w:val="99"/>
    <w:semiHidden/>
    <w:locked/>
    <w:rsid w:val="00B30601"/>
    <w:rPr>
      <w:rFonts w:ascii="Times New Roman" w:hAnsi="Times New Roman" w:cs="Times New Roman"/>
      <w:sz w:val="2"/>
      <w:szCs w:val="2"/>
    </w:rPr>
  </w:style>
  <w:style w:type="paragraph" w:styleId="Tekstpodstawowy">
    <w:name w:val="Body Text"/>
    <w:basedOn w:val="Normalny"/>
    <w:link w:val="TekstpodstawowyZnak"/>
    <w:semiHidden/>
    <w:unhideWhenUsed/>
    <w:rsid w:val="00B30601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06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B30601"/>
    <w:rPr>
      <w:color w:val="605E5C"/>
      <w:shd w:val="clear" w:color="auto" w:fill="E1DFDD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30601"/>
    <w:rPr>
      <w:rFonts w:ascii="Segoe UI" w:hAnsi="Segoe UI" w:cs="Mangal"/>
      <w:sz w:val="16"/>
      <w:szCs w:val="1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30601"/>
    <w:rPr>
      <w:rFonts w:ascii="Segoe UI" w:eastAsia="SimSun" w:hAnsi="Segoe UI" w:cs="Mangal"/>
      <w:kern w:val="3"/>
      <w:sz w:val="16"/>
      <w:szCs w:val="14"/>
      <w:lang w:eastAsia="zh-CN" w:bidi="hi-IN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A54EA6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7FAF5-EACE-4E7B-B375-1C4E0918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4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361</cp:revision>
  <cp:lastPrinted>2024-03-15T08:02:00Z</cp:lastPrinted>
  <dcterms:created xsi:type="dcterms:W3CDTF">2024-03-12T08:26:00Z</dcterms:created>
  <dcterms:modified xsi:type="dcterms:W3CDTF">2024-06-10T06:32:00Z</dcterms:modified>
</cp:coreProperties>
</file>