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4B1AC93C"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w:t>
      </w:r>
      <w:r w:rsidR="005B2FD0">
        <w:rPr>
          <w:rFonts w:asciiTheme="minorHAnsi" w:hAnsiTheme="minorHAnsi" w:cstheme="minorHAnsi"/>
          <w:bCs/>
          <w:sz w:val="22"/>
          <w:szCs w:val="22"/>
        </w:rPr>
        <w:t xml:space="preserve">Dostawy </w:t>
      </w:r>
      <w:r w:rsidR="005B2FD0" w:rsidRPr="009A3B8D">
        <w:rPr>
          <w:rFonts w:asciiTheme="minorHAnsi" w:hAnsiTheme="minorHAnsi" w:cstheme="minorHAnsi"/>
          <w:bCs/>
          <w:sz w:val="22"/>
          <w:szCs w:val="22"/>
        </w:rPr>
        <w:t>margaryny, nabiału, oleju</w:t>
      </w:r>
      <w:r w:rsidR="005B2FD0">
        <w:rPr>
          <w:rFonts w:asciiTheme="minorHAnsi" w:hAnsiTheme="minorHAnsi" w:cstheme="minorHAnsi"/>
          <w:bCs/>
          <w:sz w:val="22"/>
          <w:szCs w:val="22"/>
        </w:rPr>
        <w:t>.</w:t>
      </w:r>
      <w:r w:rsidR="00B00B89" w:rsidRPr="00E62627">
        <w:rPr>
          <w:rFonts w:asciiTheme="minorHAnsi" w:hAnsiTheme="minorHAnsi" w:cstheme="minorHAnsi"/>
          <w:bCs/>
          <w:sz w:val="22"/>
          <w:szCs w:val="22"/>
        </w:rPr>
        <w:t>”</w:t>
      </w:r>
    </w:p>
    <w:p w14:paraId="33A73DA7" w14:textId="7EAD2EF6"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5B2FD0">
        <w:rPr>
          <w:rFonts w:asciiTheme="minorHAnsi" w:hAnsiTheme="minorHAnsi" w:cstheme="minorHAnsi"/>
          <w:b w:val="0"/>
          <w:bCs/>
          <w:sz w:val="22"/>
          <w:szCs w:val="22"/>
        </w:rPr>
        <w:t>10</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4D9DFDDE"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p>
    <w:p w14:paraId="3A5E6899" w14:textId="2E545442" w:rsidR="00D92965" w:rsidRDefault="00EE0BC8" w:rsidP="00D92965">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t xml:space="preserve">        </w:t>
      </w:r>
      <w:r w:rsidR="00D92965">
        <w:rPr>
          <w:rFonts w:asciiTheme="minorHAnsi" w:eastAsia="Times New Roman" w:hAnsiTheme="minorHAnsi" w:cstheme="minorHAnsi"/>
          <w:b w:val="0"/>
          <w:bCs/>
          <w:sz w:val="22"/>
          <w:szCs w:val="22"/>
          <w:lang w:bidi="hi-IN"/>
        </w:rPr>
        <w:t xml:space="preserve">          DYREKTOR</w:t>
      </w:r>
    </w:p>
    <w:p w14:paraId="52DF98A3" w14:textId="77777777" w:rsidR="00D92965" w:rsidRDefault="00D92965" w:rsidP="00D92965">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t xml:space="preserve">      Aresztu Śledczego w Warszawie-Białołęce</w:t>
      </w:r>
    </w:p>
    <w:p w14:paraId="66EF83FF" w14:textId="77777777" w:rsidR="00D92965" w:rsidRDefault="00D92965" w:rsidP="00D92965">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0DA7C53A" w14:textId="77777777" w:rsidR="00D92965" w:rsidRDefault="00D92965" w:rsidP="00D92965">
      <w:pPr>
        <w:pStyle w:val="Legenda"/>
        <w:tabs>
          <w:tab w:val="left" w:pos="0"/>
        </w:tabs>
        <w:spacing w:line="240" w:lineRule="exact"/>
        <w:rPr>
          <w:rFonts w:asciiTheme="minorHAnsi" w:eastAsia="Times New Roman" w:hAnsiTheme="minorHAnsi" w:cstheme="minorHAnsi"/>
          <w:b w:val="0"/>
          <w:bCs/>
          <w:sz w:val="22"/>
          <w:szCs w:val="22"/>
          <w:lang w:bidi="hi-IN"/>
        </w:rPr>
      </w:pP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r>
      <w:r>
        <w:rPr>
          <w:rFonts w:asciiTheme="minorHAnsi" w:eastAsia="Times New Roman" w:hAnsiTheme="minorHAnsi" w:cstheme="minorHAnsi"/>
          <w:b w:val="0"/>
          <w:bCs/>
          <w:sz w:val="22"/>
          <w:szCs w:val="22"/>
          <w:lang w:bidi="hi-IN"/>
        </w:rPr>
        <w:tab/>
        <w:t xml:space="preserve">                         ppłk Łukasz Pieńkos</w:t>
      </w:r>
    </w:p>
    <w:p w14:paraId="5095AAF9" w14:textId="275DB649" w:rsidR="0010236E" w:rsidRPr="00E62627" w:rsidRDefault="0010236E" w:rsidP="00E62627">
      <w:pPr>
        <w:pStyle w:val="Legenda"/>
        <w:tabs>
          <w:tab w:val="left" w:pos="0"/>
        </w:tabs>
        <w:spacing w:line="240" w:lineRule="exact"/>
        <w:rPr>
          <w:rFonts w:asciiTheme="minorHAnsi" w:eastAsia="Times New Roman" w:hAnsiTheme="minorHAnsi" w:cstheme="minorHAnsi"/>
          <w:b w:val="0"/>
          <w:bCs/>
          <w:sz w:val="22"/>
          <w:szCs w:val="22"/>
          <w:lang w:bidi="hi-IN"/>
        </w:rPr>
      </w:pPr>
    </w:p>
    <w:p w14:paraId="7BF2D857" w14:textId="5E38F3B8"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p>
    <w:p w14:paraId="15BE6111" w14:textId="35D1A67E"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3B1D07B6" w14:textId="0D858624"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p>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1B008E7C" w14:textId="6185BEF1" w:rsidR="008E7CC1" w:rsidRPr="00E62627" w:rsidRDefault="00706C6E"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bCs/>
          <w:sz w:val="22"/>
          <w:szCs w:val="22"/>
          <w:lang w:bidi="hi-IN"/>
        </w:rPr>
        <w:br/>
      </w:r>
      <w:r w:rsidR="002B0C4D"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9E5973">
        <w:rPr>
          <w:rFonts w:asciiTheme="minorHAnsi" w:eastAsia="Times New Roman" w:hAnsiTheme="minorHAnsi" w:cstheme="minorHAnsi"/>
          <w:b w:val="0"/>
          <w:sz w:val="22"/>
          <w:szCs w:val="22"/>
          <w:lang w:bidi="hi-IN"/>
        </w:rPr>
        <w:t>24</w:t>
      </w:r>
      <w:r w:rsidR="004D01DC" w:rsidRPr="00E62627">
        <w:rPr>
          <w:rFonts w:asciiTheme="minorHAnsi" w:eastAsia="Times New Roman" w:hAnsiTheme="minorHAnsi" w:cstheme="minorHAnsi"/>
          <w:b w:val="0"/>
          <w:sz w:val="22"/>
          <w:szCs w:val="22"/>
          <w:lang w:bidi="hi-IN"/>
        </w:rPr>
        <w:t xml:space="preserve"> maj</w:t>
      </w:r>
      <w:r w:rsidR="0011369C"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0011369C"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rFonts w:asciiTheme="minorHAnsi" w:hAnsiTheme="minorHAnsi"/>
          <w:bCs/>
          <w:sz w:val="22"/>
          <w:szCs w:val="22"/>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E0441F" w:rsidRDefault="00636B3B" w:rsidP="00E0441F">
          <w:pPr>
            <w:spacing w:line="280" w:lineRule="exact"/>
            <w:ind w:left="1134" w:hanging="1134"/>
            <w:rPr>
              <w:rFonts w:asciiTheme="minorHAnsi" w:hAnsiTheme="minorHAnsi"/>
              <w:sz w:val="22"/>
              <w:szCs w:val="22"/>
            </w:rPr>
          </w:pPr>
        </w:p>
        <w:p w14:paraId="755F7FD1" w14:textId="77777777" w:rsidR="00E0441F" w:rsidRPr="00E0441F" w:rsidRDefault="00636B3B" w:rsidP="00E0441F">
          <w:pPr>
            <w:pStyle w:val="Spistreci2"/>
            <w:rPr>
              <w:rFonts w:asciiTheme="minorHAnsi" w:eastAsiaTheme="minorEastAsia" w:hAnsiTheme="minorHAnsi" w:cstheme="minorBidi"/>
              <w:noProof/>
              <w:sz w:val="22"/>
              <w:szCs w:val="22"/>
            </w:rPr>
          </w:pPr>
          <w:r w:rsidRPr="00E0441F">
            <w:rPr>
              <w:rFonts w:asciiTheme="minorHAnsi" w:hAnsiTheme="minorHAnsi"/>
              <w:bCs/>
              <w:sz w:val="22"/>
              <w:szCs w:val="22"/>
            </w:rPr>
            <w:fldChar w:fldCharType="begin"/>
          </w:r>
          <w:r w:rsidRPr="00E0441F">
            <w:rPr>
              <w:rFonts w:asciiTheme="minorHAnsi" w:hAnsiTheme="minorHAnsi"/>
              <w:bCs/>
              <w:sz w:val="22"/>
              <w:szCs w:val="22"/>
            </w:rPr>
            <w:instrText xml:space="preserve"> TOC \o "1-3" \h \z \u </w:instrText>
          </w:r>
          <w:r w:rsidRPr="00E0441F">
            <w:rPr>
              <w:rFonts w:asciiTheme="minorHAnsi" w:hAnsiTheme="minorHAnsi"/>
              <w:bCs/>
              <w:sz w:val="22"/>
              <w:szCs w:val="22"/>
            </w:rPr>
            <w:fldChar w:fldCharType="separate"/>
          </w:r>
          <w:hyperlink w:anchor="_Toc167359077" w:history="1">
            <w:r w:rsidR="00E0441F" w:rsidRPr="00E0441F">
              <w:rPr>
                <w:rStyle w:val="Hipercze"/>
                <w:rFonts w:asciiTheme="minorHAnsi" w:hAnsiTheme="minorHAnsi"/>
                <w:noProof/>
                <w:sz w:val="22"/>
                <w:szCs w:val="22"/>
              </w:rPr>
              <w:t>Rozdział 1.</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Nazwa oraz adres zamawiającego, numer telefonu, adres poczty elektronicznej oraz strony internetowej prowadzonego postępowania.</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_Toc167359077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3</w:t>
            </w:r>
            <w:r w:rsidR="00E0441F" w:rsidRPr="00E0441F">
              <w:rPr>
                <w:rFonts w:asciiTheme="minorHAnsi" w:hAnsiTheme="minorHAnsi"/>
                <w:noProof/>
                <w:webHidden/>
                <w:sz w:val="22"/>
                <w:szCs w:val="22"/>
              </w:rPr>
              <w:fldChar w:fldCharType="end"/>
            </w:r>
          </w:hyperlink>
        </w:p>
        <w:p w14:paraId="6BB767A3"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78" w:history="1">
            <w:r w:rsidR="00E0441F" w:rsidRPr="00E0441F">
              <w:rPr>
                <w:rStyle w:val="Hipercze"/>
                <w:rFonts w:asciiTheme="minorHAnsi" w:hAnsiTheme="minorHAnsi"/>
                <w:noProof/>
                <w:sz w:val="22"/>
                <w:szCs w:val="22"/>
              </w:rPr>
              <w:t>Rozdział 2.</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Tryb udzielenia zamówienia.</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_Toc167359078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3</w:t>
            </w:r>
            <w:r w:rsidR="00E0441F" w:rsidRPr="00E0441F">
              <w:rPr>
                <w:rFonts w:asciiTheme="minorHAnsi" w:hAnsiTheme="minorHAnsi"/>
                <w:noProof/>
                <w:webHidden/>
                <w:sz w:val="22"/>
                <w:szCs w:val="22"/>
              </w:rPr>
              <w:fldChar w:fldCharType="end"/>
            </w:r>
          </w:hyperlink>
        </w:p>
        <w:p w14:paraId="760FDC03"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79" w:history="1">
            <w:r w:rsidR="00E0441F" w:rsidRPr="00E0441F">
              <w:rPr>
                <w:rStyle w:val="Hipercze"/>
                <w:rFonts w:asciiTheme="minorHAnsi" w:hAnsiTheme="minorHAnsi"/>
                <w:noProof/>
                <w:sz w:val="22"/>
                <w:szCs w:val="22"/>
              </w:rPr>
              <w:t>Rozdział 3.</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Opis przedmiotu zamówienia.</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_Toc167359079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3</w:t>
            </w:r>
            <w:r w:rsidR="00E0441F" w:rsidRPr="00E0441F">
              <w:rPr>
                <w:rFonts w:asciiTheme="minorHAnsi" w:hAnsiTheme="minorHAnsi"/>
                <w:noProof/>
                <w:webHidden/>
                <w:sz w:val="22"/>
                <w:szCs w:val="22"/>
              </w:rPr>
              <w:fldChar w:fldCharType="end"/>
            </w:r>
          </w:hyperlink>
        </w:p>
        <w:p w14:paraId="59784C69"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0" w:history="1">
            <w:r w:rsidR="00E0441F" w:rsidRPr="00E0441F">
              <w:rPr>
                <w:rStyle w:val="Hipercze"/>
                <w:rFonts w:asciiTheme="minorHAnsi" w:hAnsiTheme="minorHAnsi"/>
                <w:noProof/>
                <w:sz w:val="22"/>
                <w:szCs w:val="22"/>
              </w:rPr>
              <w:t>Rozdział 4.</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Opis części zamówienia, jeżeli zamawiający dopuszcza składanie ofert częściowych.</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_Toc167359080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3</w:t>
            </w:r>
            <w:r w:rsidR="00E0441F" w:rsidRPr="00E0441F">
              <w:rPr>
                <w:rFonts w:asciiTheme="minorHAnsi" w:hAnsiTheme="minorHAnsi"/>
                <w:noProof/>
                <w:webHidden/>
                <w:sz w:val="22"/>
                <w:szCs w:val="22"/>
              </w:rPr>
              <w:fldChar w:fldCharType="end"/>
            </w:r>
          </w:hyperlink>
        </w:p>
        <w:p w14:paraId="77183294"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1" w:history="1">
            <w:r w:rsidR="00E0441F" w:rsidRPr="00E0441F">
              <w:rPr>
                <w:rStyle w:val="Hipercze"/>
                <w:rFonts w:asciiTheme="minorHAnsi" w:hAnsiTheme="minorHAnsi"/>
                <w:noProof/>
                <w:sz w:val="22"/>
                <w:szCs w:val="22"/>
              </w:rPr>
              <w:t>Rozdział 5.</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Termin i miejsce realizacji zamówienia.</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_Toc167359081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4</w:t>
            </w:r>
            <w:r w:rsidR="00E0441F" w:rsidRPr="00E0441F">
              <w:rPr>
                <w:rFonts w:asciiTheme="minorHAnsi" w:hAnsiTheme="minorHAnsi"/>
                <w:noProof/>
                <w:webHidden/>
                <w:sz w:val="22"/>
                <w:szCs w:val="22"/>
              </w:rPr>
              <w:fldChar w:fldCharType="end"/>
            </w:r>
          </w:hyperlink>
        </w:p>
        <w:p w14:paraId="7659612E"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2" w:history="1">
            <w:r w:rsidR="00E0441F" w:rsidRPr="00E0441F">
              <w:rPr>
                <w:rStyle w:val="Hipercze"/>
                <w:rFonts w:asciiTheme="minorHAnsi" w:hAnsiTheme="minorHAnsi"/>
                <w:noProof/>
                <w:sz w:val="22"/>
                <w:szCs w:val="22"/>
              </w:rPr>
              <w:t>Rozdział 6.</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Informacje o obowiązku osobistego wykonania przez wykonawcę kluczowych zadań, jeżeli zamawiający dokonuje takiego zastrzeżenia zgodnie z art. 60 i art. 121 Ustawy.</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_Toc167359082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4</w:t>
            </w:r>
            <w:r w:rsidR="00E0441F" w:rsidRPr="00E0441F">
              <w:rPr>
                <w:rFonts w:asciiTheme="minorHAnsi" w:hAnsiTheme="minorHAnsi"/>
                <w:noProof/>
                <w:webHidden/>
                <w:sz w:val="22"/>
                <w:szCs w:val="22"/>
              </w:rPr>
              <w:fldChar w:fldCharType="end"/>
            </w:r>
          </w:hyperlink>
        </w:p>
        <w:p w14:paraId="5DF22702"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3" w:history="1">
            <w:r w:rsidR="00E0441F" w:rsidRPr="00E0441F">
              <w:rPr>
                <w:rStyle w:val="Hipercze"/>
                <w:rFonts w:asciiTheme="minorHAnsi" w:hAnsiTheme="minorHAnsi"/>
                <w:noProof/>
                <w:sz w:val="22"/>
                <w:szCs w:val="22"/>
              </w:rPr>
              <w:t>Rozdział 7.</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Informacje o przedmiotowych środkach dowodowych.</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_Toc167359083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4</w:t>
            </w:r>
            <w:r w:rsidR="00E0441F" w:rsidRPr="00E0441F">
              <w:rPr>
                <w:rFonts w:asciiTheme="minorHAnsi" w:hAnsiTheme="minorHAnsi"/>
                <w:noProof/>
                <w:webHidden/>
                <w:sz w:val="22"/>
                <w:szCs w:val="22"/>
              </w:rPr>
              <w:fldChar w:fldCharType="end"/>
            </w:r>
          </w:hyperlink>
        </w:p>
        <w:p w14:paraId="2DCF56F6"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4" w:history="1">
            <w:r w:rsidR="00E0441F" w:rsidRPr="00E0441F">
              <w:rPr>
                <w:rStyle w:val="Hipercze"/>
                <w:rFonts w:asciiTheme="minorHAnsi" w:hAnsiTheme="minorHAnsi"/>
                <w:noProof/>
                <w:sz w:val="22"/>
                <w:szCs w:val="22"/>
              </w:rPr>
              <w:t>Rozdział 8.</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Informacje o warunkach udziału w postępowaniu o udzielenie zamówienia.</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_Toc167359084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4</w:t>
            </w:r>
            <w:r w:rsidR="00E0441F" w:rsidRPr="00E0441F">
              <w:rPr>
                <w:rFonts w:asciiTheme="minorHAnsi" w:hAnsiTheme="minorHAnsi"/>
                <w:noProof/>
                <w:webHidden/>
                <w:sz w:val="22"/>
                <w:szCs w:val="22"/>
              </w:rPr>
              <w:fldChar w:fldCharType="end"/>
            </w:r>
          </w:hyperlink>
        </w:p>
        <w:p w14:paraId="0647F00A"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5" w:history="1">
            <w:r w:rsidR="00E0441F" w:rsidRPr="00E0441F">
              <w:rPr>
                <w:rStyle w:val="Hipercze"/>
                <w:rFonts w:asciiTheme="minorHAnsi" w:hAnsiTheme="minorHAnsi"/>
                <w:noProof/>
                <w:sz w:val="22"/>
                <w:szCs w:val="22"/>
              </w:rPr>
              <w:t>Rozdział 9.</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Informacje o podstawach wykluczenia.</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_Toc167359085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5</w:t>
            </w:r>
            <w:r w:rsidR="00E0441F" w:rsidRPr="00E0441F">
              <w:rPr>
                <w:rFonts w:asciiTheme="minorHAnsi" w:hAnsiTheme="minorHAnsi"/>
                <w:noProof/>
                <w:webHidden/>
                <w:sz w:val="22"/>
                <w:szCs w:val="22"/>
              </w:rPr>
              <w:fldChar w:fldCharType="end"/>
            </w:r>
          </w:hyperlink>
        </w:p>
        <w:p w14:paraId="10D06CDA"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6" w:history="1">
            <w:r w:rsidR="00E0441F" w:rsidRPr="00E0441F">
              <w:rPr>
                <w:rStyle w:val="Hipercze"/>
                <w:rFonts w:asciiTheme="minorHAnsi" w:hAnsiTheme="minorHAnsi"/>
                <w:noProof/>
                <w:sz w:val="22"/>
                <w:szCs w:val="22"/>
              </w:rPr>
              <w:t>Rozdział 10.</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Wykaz podmiotowych środków dowodowych.</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_Toc167359086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7</w:t>
            </w:r>
            <w:r w:rsidR="00E0441F" w:rsidRPr="00E0441F">
              <w:rPr>
                <w:rFonts w:asciiTheme="minorHAnsi" w:hAnsiTheme="minorHAnsi"/>
                <w:noProof/>
                <w:webHidden/>
                <w:sz w:val="22"/>
                <w:szCs w:val="22"/>
              </w:rPr>
              <w:fldChar w:fldCharType="end"/>
            </w:r>
          </w:hyperlink>
        </w:p>
        <w:p w14:paraId="26ECAA09"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7" w:history="1">
            <w:r w:rsidR="00E0441F" w:rsidRPr="00E0441F">
              <w:rPr>
                <w:rStyle w:val="Hipercze"/>
                <w:rFonts w:asciiTheme="minorHAnsi" w:hAnsiTheme="minorHAnsi"/>
                <w:noProof/>
                <w:sz w:val="22"/>
                <w:szCs w:val="22"/>
              </w:rPr>
              <w:t>Rozdział 11.</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Wymagania dotyczące wadium, jeżeli zamawiający przewiduje obowiązek wniesienia wadium.</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_Toc167359087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8</w:t>
            </w:r>
            <w:r w:rsidR="00E0441F" w:rsidRPr="00E0441F">
              <w:rPr>
                <w:rFonts w:asciiTheme="minorHAnsi" w:hAnsiTheme="minorHAnsi"/>
                <w:noProof/>
                <w:webHidden/>
                <w:sz w:val="22"/>
                <w:szCs w:val="22"/>
              </w:rPr>
              <w:fldChar w:fldCharType="end"/>
            </w:r>
          </w:hyperlink>
        </w:p>
        <w:p w14:paraId="6043CFA5"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8" w:history="1">
            <w:r w:rsidR="00E0441F" w:rsidRPr="00E0441F">
              <w:rPr>
                <w:rStyle w:val="Hipercze"/>
                <w:rFonts w:asciiTheme="minorHAnsi" w:hAnsiTheme="minorHAnsi"/>
                <w:noProof/>
                <w:sz w:val="22"/>
                <w:szCs w:val="22"/>
              </w:rPr>
              <w:t>Rozdział 12.</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Informacje o sposobie porozumiewania się zamawiającego z wykonawcami oraz przekazywania oświadczeń lub dokumentów.</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_Toc167359088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8</w:t>
            </w:r>
            <w:r w:rsidR="00E0441F" w:rsidRPr="00E0441F">
              <w:rPr>
                <w:rFonts w:asciiTheme="minorHAnsi" w:hAnsiTheme="minorHAnsi"/>
                <w:noProof/>
                <w:webHidden/>
                <w:sz w:val="22"/>
                <w:szCs w:val="22"/>
              </w:rPr>
              <w:fldChar w:fldCharType="end"/>
            </w:r>
          </w:hyperlink>
        </w:p>
        <w:p w14:paraId="2481C582"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89" w:history="1">
            <w:r w:rsidR="00E0441F" w:rsidRPr="00E0441F">
              <w:rPr>
                <w:rStyle w:val="Hipercze"/>
                <w:rFonts w:asciiTheme="minorHAnsi" w:hAnsiTheme="minorHAnsi"/>
                <w:noProof/>
                <w:sz w:val="22"/>
                <w:szCs w:val="22"/>
              </w:rPr>
              <w:t>Rozdział 13.</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Opis sposobu przygotowywania oferty oraz dokumentów wymaganych przez zamawiającego w SWZ.</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_Toc167359089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9</w:t>
            </w:r>
            <w:r w:rsidR="00E0441F" w:rsidRPr="00E0441F">
              <w:rPr>
                <w:rFonts w:asciiTheme="minorHAnsi" w:hAnsiTheme="minorHAnsi"/>
                <w:noProof/>
                <w:webHidden/>
                <w:sz w:val="22"/>
                <w:szCs w:val="22"/>
              </w:rPr>
              <w:fldChar w:fldCharType="end"/>
            </w:r>
          </w:hyperlink>
        </w:p>
        <w:p w14:paraId="2182DA87"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0" w:history="1">
            <w:r w:rsidR="00E0441F" w:rsidRPr="00E0441F">
              <w:rPr>
                <w:rStyle w:val="Hipercze"/>
                <w:rFonts w:asciiTheme="minorHAnsi" w:hAnsiTheme="minorHAnsi"/>
                <w:noProof/>
                <w:sz w:val="22"/>
                <w:szCs w:val="22"/>
              </w:rPr>
              <w:t>Rozdział 14.</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Sposób obliczenia ceny.</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_Toc167359090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11</w:t>
            </w:r>
            <w:r w:rsidR="00E0441F" w:rsidRPr="00E0441F">
              <w:rPr>
                <w:rFonts w:asciiTheme="minorHAnsi" w:hAnsiTheme="minorHAnsi"/>
                <w:noProof/>
                <w:webHidden/>
                <w:sz w:val="22"/>
                <w:szCs w:val="22"/>
              </w:rPr>
              <w:fldChar w:fldCharType="end"/>
            </w:r>
          </w:hyperlink>
        </w:p>
        <w:p w14:paraId="34063FC4"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1" w:history="1">
            <w:r w:rsidR="00E0441F" w:rsidRPr="00E0441F">
              <w:rPr>
                <w:rStyle w:val="Hipercze"/>
                <w:rFonts w:asciiTheme="minorHAnsi" w:hAnsiTheme="minorHAnsi"/>
                <w:noProof/>
                <w:sz w:val="22"/>
                <w:szCs w:val="22"/>
              </w:rPr>
              <w:t>Rozdział 15.</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Sposób oraz termin składania ofert.</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_Toc167359091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12</w:t>
            </w:r>
            <w:r w:rsidR="00E0441F" w:rsidRPr="00E0441F">
              <w:rPr>
                <w:rFonts w:asciiTheme="minorHAnsi" w:hAnsiTheme="minorHAnsi"/>
                <w:noProof/>
                <w:webHidden/>
                <w:sz w:val="22"/>
                <w:szCs w:val="22"/>
              </w:rPr>
              <w:fldChar w:fldCharType="end"/>
            </w:r>
          </w:hyperlink>
        </w:p>
        <w:p w14:paraId="6EC90A0F"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2" w:history="1">
            <w:r w:rsidR="00E0441F" w:rsidRPr="00E0441F">
              <w:rPr>
                <w:rStyle w:val="Hipercze"/>
                <w:rFonts w:asciiTheme="minorHAnsi" w:hAnsiTheme="minorHAnsi"/>
                <w:noProof/>
                <w:sz w:val="22"/>
                <w:szCs w:val="22"/>
              </w:rPr>
              <w:t>Rozdział 16.</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Otwarcie ofert.</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_Toc167359092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12</w:t>
            </w:r>
            <w:r w:rsidR="00E0441F" w:rsidRPr="00E0441F">
              <w:rPr>
                <w:rFonts w:asciiTheme="minorHAnsi" w:hAnsiTheme="minorHAnsi"/>
                <w:noProof/>
                <w:webHidden/>
                <w:sz w:val="22"/>
                <w:szCs w:val="22"/>
              </w:rPr>
              <w:fldChar w:fldCharType="end"/>
            </w:r>
          </w:hyperlink>
        </w:p>
        <w:p w14:paraId="3193C2B5"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3" w:history="1">
            <w:r w:rsidR="00E0441F" w:rsidRPr="00E0441F">
              <w:rPr>
                <w:rStyle w:val="Hipercze"/>
                <w:rFonts w:asciiTheme="minorHAnsi" w:hAnsiTheme="minorHAnsi"/>
                <w:noProof/>
                <w:sz w:val="22"/>
                <w:szCs w:val="22"/>
              </w:rPr>
              <w:t>Rozdział 17.</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Termin związania ofertą.</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_Toc167359093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12</w:t>
            </w:r>
            <w:r w:rsidR="00E0441F" w:rsidRPr="00E0441F">
              <w:rPr>
                <w:rFonts w:asciiTheme="minorHAnsi" w:hAnsiTheme="minorHAnsi"/>
                <w:noProof/>
                <w:webHidden/>
                <w:sz w:val="22"/>
                <w:szCs w:val="22"/>
              </w:rPr>
              <w:fldChar w:fldCharType="end"/>
            </w:r>
          </w:hyperlink>
        </w:p>
        <w:p w14:paraId="0CA16AE8"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4" w:history="1">
            <w:r w:rsidR="00E0441F" w:rsidRPr="00E0441F">
              <w:rPr>
                <w:rStyle w:val="Hipercze"/>
                <w:rFonts w:asciiTheme="minorHAnsi" w:hAnsiTheme="minorHAnsi"/>
                <w:noProof/>
                <w:sz w:val="22"/>
                <w:szCs w:val="22"/>
              </w:rPr>
              <w:t>Rozdział 18.</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Opis kryteriów oceny ofert wraz z podaniem wag tych kryteriów i sposobu oceny ofert.</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_Toc167359094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13</w:t>
            </w:r>
            <w:r w:rsidR="00E0441F" w:rsidRPr="00E0441F">
              <w:rPr>
                <w:rFonts w:asciiTheme="minorHAnsi" w:hAnsiTheme="minorHAnsi"/>
                <w:noProof/>
                <w:webHidden/>
                <w:sz w:val="22"/>
                <w:szCs w:val="22"/>
              </w:rPr>
              <w:fldChar w:fldCharType="end"/>
            </w:r>
          </w:hyperlink>
        </w:p>
        <w:p w14:paraId="278EEEE5"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5" w:history="1">
            <w:r w:rsidR="00E0441F" w:rsidRPr="00E0441F">
              <w:rPr>
                <w:rStyle w:val="Hipercze"/>
                <w:rFonts w:asciiTheme="minorHAnsi" w:hAnsiTheme="minorHAnsi"/>
                <w:noProof/>
                <w:sz w:val="22"/>
                <w:szCs w:val="22"/>
              </w:rPr>
              <w:t>Rozdział 19.</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Informacje o formalnościach, jakie muszą zostać dopełnione po wyborze oferty w celu zawarcia umowy w sprawie zamówienia publicznego.</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_Toc167359095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13</w:t>
            </w:r>
            <w:r w:rsidR="00E0441F" w:rsidRPr="00E0441F">
              <w:rPr>
                <w:rFonts w:asciiTheme="minorHAnsi" w:hAnsiTheme="minorHAnsi"/>
                <w:noProof/>
                <w:webHidden/>
                <w:sz w:val="22"/>
                <w:szCs w:val="22"/>
              </w:rPr>
              <w:fldChar w:fldCharType="end"/>
            </w:r>
          </w:hyperlink>
        </w:p>
        <w:p w14:paraId="316F8BE7"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6" w:history="1">
            <w:r w:rsidR="00E0441F" w:rsidRPr="00E0441F">
              <w:rPr>
                <w:rStyle w:val="Hipercze"/>
                <w:rFonts w:asciiTheme="minorHAnsi" w:hAnsiTheme="minorHAnsi"/>
                <w:noProof/>
                <w:sz w:val="22"/>
                <w:szCs w:val="22"/>
              </w:rPr>
              <w:t>Rozdział 20.</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Projektowane postanowienia umowy w sprawie zamówienia publicznego, które zostaną wprowadzone do umowy w sprawie zamówienia publicznego.</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_Toc167359096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14</w:t>
            </w:r>
            <w:r w:rsidR="00E0441F" w:rsidRPr="00E0441F">
              <w:rPr>
                <w:rFonts w:asciiTheme="minorHAnsi" w:hAnsiTheme="minorHAnsi"/>
                <w:noProof/>
                <w:webHidden/>
                <w:sz w:val="22"/>
                <w:szCs w:val="22"/>
              </w:rPr>
              <w:fldChar w:fldCharType="end"/>
            </w:r>
          </w:hyperlink>
        </w:p>
        <w:p w14:paraId="1F56E60D"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7" w:history="1">
            <w:r w:rsidR="00E0441F" w:rsidRPr="00E0441F">
              <w:rPr>
                <w:rStyle w:val="Hipercze"/>
                <w:rFonts w:asciiTheme="minorHAnsi" w:hAnsiTheme="minorHAnsi"/>
                <w:noProof/>
                <w:sz w:val="22"/>
                <w:szCs w:val="22"/>
              </w:rPr>
              <w:t>Rozdział 21.</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Pouczenie o środkach ochrony prawnej przysługujących wykonawcy.</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_Toc167359097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14</w:t>
            </w:r>
            <w:r w:rsidR="00E0441F" w:rsidRPr="00E0441F">
              <w:rPr>
                <w:rFonts w:asciiTheme="minorHAnsi" w:hAnsiTheme="minorHAnsi"/>
                <w:noProof/>
                <w:webHidden/>
                <w:sz w:val="22"/>
                <w:szCs w:val="22"/>
              </w:rPr>
              <w:fldChar w:fldCharType="end"/>
            </w:r>
          </w:hyperlink>
        </w:p>
        <w:p w14:paraId="63C43EFC"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8" w:history="1">
            <w:r w:rsidR="00E0441F" w:rsidRPr="00E0441F">
              <w:rPr>
                <w:rStyle w:val="Hipercze"/>
                <w:rFonts w:asciiTheme="minorHAnsi" w:hAnsiTheme="minorHAnsi"/>
                <w:noProof/>
                <w:sz w:val="22"/>
                <w:szCs w:val="22"/>
              </w:rPr>
              <w:t>Rozdział 22.</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Negocjacje z wykonawcami.</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_Toc167359098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14</w:t>
            </w:r>
            <w:r w:rsidR="00E0441F" w:rsidRPr="00E0441F">
              <w:rPr>
                <w:rFonts w:asciiTheme="minorHAnsi" w:hAnsiTheme="minorHAnsi"/>
                <w:noProof/>
                <w:webHidden/>
                <w:sz w:val="22"/>
                <w:szCs w:val="22"/>
              </w:rPr>
              <w:fldChar w:fldCharType="end"/>
            </w:r>
          </w:hyperlink>
        </w:p>
        <w:p w14:paraId="7AB14793"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099" w:history="1">
            <w:r w:rsidR="00E0441F" w:rsidRPr="00E0441F">
              <w:rPr>
                <w:rStyle w:val="Hipercze"/>
                <w:rFonts w:asciiTheme="minorHAnsi" w:hAnsiTheme="minorHAnsi"/>
                <w:noProof/>
                <w:sz w:val="22"/>
                <w:szCs w:val="22"/>
              </w:rPr>
              <w:t>Rozdział 23.</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Klauzula informacyjna z art. 13 RODO do zastosowania przez zamawiających w celu związanym z postępowaniem o udzielenie zamówienia publicznego.</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_Toc167359099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15</w:t>
            </w:r>
            <w:r w:rsidR="00E0441F" w:rsidRPr="00E0441F">
              <w:rPr>
                <w:rFonts w:asciiTheme="minorHAnsi" w:hAnsiTheme="minorHAnsi"/>
                <w:noProof/>
                <w:webHidden/>
                <w:sz w:val="22"/>
                <w:szCs w:val="22"/>
              </w:rPr>
              <w:fldChar w:fldCharType="end"/>
            </w:r>
          </w:hyperlink>
        </w:p>
        <w:p w14:paraId="7E13C02B" w14:textId="77777777" w:rsidR="00E0441F" w:rsidRPr="00E0441F" w:rsidRDefault="005600BF" w:rsidP="00E0441F">
          <w:pPr>
            <w:pStyle w:val="Spistreci2"/>
            <w:rPr>
              <w:rFonts w:asciiTheme="minorHAnsi" w:eastAsiaTheme="minorEastAsia" w:hAnsiTheme="minorHAnsi" w:cstheme="minorBidi"/>
              <w:noProof/>
              <w:sz w:val="22"/>
              <w:szCs w:val="22"/>
            </w:rPr>
          </w:pPr>
          <w:hyperlink w:anchor="_Toc167359100" w:history="1">
            <w:r w:rsidR="00E0441F" w:rsidRPr="00E0441F">
              <w:rPr>
                <w:rStyle w:val="Hipercze"/>
                <w:rFonts w:asciiTheme="minorHAnsi" w:hAnsiTheme="minorHAnsi"/>
                <w:noProof/>
                <w:sz w:val="22"/>
                <w:szCs w:val="22"/>
              </w:rPr>
              <w:t>Rozdział 24.</w:t>
            </w:r>
            <w:r w:rsidR="00E0441F" w:rsidRPr="00E0441F">
              <w:rPr>
                <w:rFonts w:asciiTheme="minorHAnsi" w:eastAsiaTheme="minorEastAsia" w:hAnsiTheme="minorHAnsi" w:cstheme="minorBidi"/>
                <w:noProof/>
                <w:sz w:val="22"/>
                <w:szCs w:val="22"/>
              </w:rPr>
              <w:tab/>
            </w:r>
            <w:r w:rsidR="00E0441F" w:rsidRPr="00E0441F">
              <w:rPr>
                <w:rStyle w:val="Hipercze"/>
                <w:rFonts w:asciiTheme="minorHAnsi" w:hAnsiTheme="minorHAnsi"/>
                <w:noProof/>
                <w:sz w:val="22"/>
                <w:szCs w:val="22"/>
              </w:rPr>
              <w:t>Załączniki.</w:t>
            </w:r>
            <w:r w:rsidR="00E0441F" w:rsidRPr="00E0441F">
              <w:rPr>
                <w:rFonts w:asciiTheme="minorHAnsi" w:hAnsiTheme="minorHAnsi"/>
                <w:noProof/>
                <w:webHidden/>
                <w:sz w:val="22"/>
                <w:szCs w:val="22"/>
              </w:rPr>
              <w:tab/>
            </w:r>
            <w:r w:rsidR="00E0441F" w:rsidRPr="00E0441F">
              <w:rPr>
                <w:rFonts w:asciiTheme="minorHAnsi" w:hAnsiTheme="minorHAnsi"/>
                <w:noProof/>
                <w:webHidden/>
                <w:sz w:val="22"/>
                <w:szCs w:val="22"/>
              </w:rPr>
              <w:fldChar w:fldCharType="begin"/>
            </w:r>
            <w:r w:rsidR="00E0441F" w:rsidRPr="00E0441F">
              <w:rPr>
                <w:rFonts w:asciiTheme="minorHAnsi" w:hAnsiTheme="minorHAnsi"/>
                <w:noProof/>
                <w:webHidden/>
                <w:sz w:val="22"/>
                <w:szCs w:val="22"/>
              </w:rPr>
              <w:instrText xml:space="preserve"> PAGEREF _Toc167359100 \h </w:instrText>
            </w:r>
            <w:r w:rsidR="00E0441F" w:rsidRPr="00E0441F">
              <w:rPr>
                <w:rFonts w:asciiTheme="minorHAnsi" w:hAnsiTheme="minorHAnsi"/>
                <w:noProof/>
                <w:webHidden/>
                <w:sz w:val="22"/>
                <w:szCs w:val="22"/>
              </w:rPr>
            </w:r>
            <w:r w:rsidR="00E0441F" w:rsidRPr="00E0441F">
              <w:rPr>
                <w:rFonts w:asciiTheme="minorHAnsi" w:hAnsiTheme="minorHAnsi"/>
                <w:noProof/>
                <w:webHidden/>
                <w:sz w:val="22"/>
                <w:szCs w:val="22"/>
              </w:rPr>
              <w:fldChar w:fldCharType="separate"/>
            </w:r>
            <w:r w:rsidR="00E0441F" w:rsidRPr="00E0441F">
              <w:rPr>
                <w:rFonts w:asciiTheme="minorHAnsi" w:hAnsiTheme="minorHAnsi"/>
                <w:noProof/>
                <w:webHidden/>
                <w:sz w:val="22"/>
                <w:szCs w:val="22"/>
              </w:rPr>
              <w:t>16</w:t>
            </w:r>
            <w:r w:rsidR="00E0441F" w:rsidRPr="00E0441F">
              <w:rPr>
                <w:rFonts w:asciiTheme="minorHAnsi" w:hAnsiTheme="minorHAnsi"/>
                <w:noProof/>
                <w:webHidden/>
                <w:sz w:val="22"/>
                <w:szCs w:val="22"/>
              </w:rPr>
              <w:fldChar w:fldCharType="end"/>
            </w:r>
          </w:hyperlink>
        </w:p>
        <w:p w14:paraId="48911FC4" w14:textId="1B036CA1" w:rsidR="00636B3B" w:rsidRPr="00BA4D83" w:rsidRDefault="00636B3B" w:rsidP="00E0441F">
          <w:pPr>
            <w:spacing w:line="280" w:lineRule="exact"/>
            <w:ind w:left="1134" w:hanging="1134"/>
            <w:rPr>
              <w:rFonts w:asciiTheme="minorHAnsi" w:hAnsiTheme="minorHAnsi"/>
              <w:sz w:val="22"/>
              <w:szCs w:val="22"/>
            </w:rPr>
          </w:pPr>
          <w:r w:rsidRPr="00E0441F">
            <w:rPr>
              <w:rFonts w:asciiTheme="minorHAnsi" w:hAnsiTheme="minorHAnsi"/>
              <w:bCs/>
              <w:sz w:val="22"/>
              <w:szCs w:val="22"/>
            </w:rPr>
            <w:fldChar w:fldCharType="end"/>
          </w:r>
        </w:p>
      </w:sdtContent>
    </w:sdt>
    <w:p w14:paraId="6A1189E9" w14:textId="076E8B56" w:rsidR="00B5571F" w:rsidRPr="00BA4D83" w:rsidRDefault="00670EFC" w:rsidP="00BA4D83">
      <w:pPr>
        <w:pStyle w:val="Nagwek1"/>
        <w:spacing w:line="280" w:lineRule="exact"/>
        <w:ind w:left="1418" w:hanging="1418"/>
        <w:rPr>
          <w:rFonts w:asciiTheme="minorHAnsi" w:hAnsiTheme="minorHAnsi" w:cstheme="minorHAnsi"/>
          <w:bCs/>
          <w:sz w:val="22"/>
          <w:szCs w:val="22"/>
        </w:rPr>
      </w:pPr>
      <w:r w:rsidRPr="00BA4D83">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9A5168" w:rsidRPr="00E62627" w14:paraId="7A5C8E67" w14:textId="77777777" w:rsidTr="009A5168">
        <w:tc>
          <w:tcPr>
            <w:tcW w:w="9062" w:type="dxa"/>
          </w:tcPr>
          <w:p w14:paraId="28B672BD" w14:textId="36E415F2" w:rsidR="009A5168" w:rsidRPr="00E62627" w:rsidRDefault="009A5168" w:rsidP="00E62627">
            <w:pPr>
              <w:pStyle w:val="Nagwek2"/>
              <w:spacing w:line="240" w:lineRule="exact"/>
              <w:ind w:left="1134" w:hanging="1134"/>
              <w:rPr>
                <w:rFonts w:asciiTheme="minorHAnsi" w:hAnsiTheme="minorHAnsi"/>
                <w:b/>
                <w:sz w:val="20"/>
              </w:rPr>
            </w:pPr>
            <w:bookmarkStart w:id="0" w:name="_Toc167359077"/>
            <w:r w:rsidRPr="00E62627">
              <w:rPr>
                <w:rFonts w:asciiTheme="minorHAnsi" w:hAnsiTheme="minorHAnsi"/>
                <w:b/>
                <w:sz w:val="20"/>
              </w:rPr>
              <w:lastRenderedPageBreak/>
              <w:t>Rozdział 1.</w:t>
            </w:r>
            <w:r w:rsidRPr="00E62627">
              <w:rPr>
                <w:rFonts w:asciiTheme="minorHAnsi" w:hAnsiTheme="minorHAnsi"/>
                <w:b/>
                <w:sz w:val="20"/>
              </w:rPr>
              <w:tab/>
              <w:t>Nazwa oraz adres zamawiającego, numer telefonu, adres poczty elektronicznej oraz strony internetowej prowadzonego postępowania.</w:t>
            </w:r>
            <w:bookmarkEnd w:id="0"/>
          </w:p>
        </w:tc>
      </w:tr>
    </w:tbl>
    <w:p w14:paraId="1B7BCE8B" w14:textId="3C42127A" w:rsidR="00B5571F" w:rsidRPr="00E62627" w:rsidRDefault="00B5571F" w:rsidP="00E62627">
      <w:pPr>
        <w:spacing w:line="240" w:lineRule="exact"/>
        <w:rPr>
          <w:rFonts w:asciiTheme="minorHAnsi" w:hAnsiTheme="minorHAnsi" w:cstheme="minorHAnsi"/>
        </w:rPr>
      </w:pPr>
    </w:p>
    <w:p w14:paraId="08B2DCF4" w14:textId="78E38ECF" w:rsidR="008735E5" w:rsidRPr="00E62627" w:rsidRDefault="007B0410" w:rsidP="00E62627">
      <w:pPr>
        <w:spacing w:line="240" w:lineRule="exact"/>
        <w:rPr>
          <w:rStyle w:val="Hipercze"/>
          <w:rFonts w:asciiTheme="minorHAnsi" w:hAnsiTheme="minorHAnsi" w:cstheme="minorHAnsi"/>
          <w:color w:val="0070C0"/>
        </w:rPr>
      </w:pPr>
      <w:r w:rsidRPr="00E62627">
        <w:rPr>
          <w:rFonts w:asciiTheme="minorHAnsi" w:hAnsiTheme="minorHAnsi" w:cstheme="minorHAnsi"/>
        </w:rPr>
        <w:t>Nazwa:</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2E106B" w:rsidRPr="00E62627">
        <w:rPr>
          <w:rFonts w:asciiTheme="minorHAnsi" w:hAnsiTheme="minorHAnsi" w:cstheme="minorHAnsi"/>
        </w:rPr>
        <w:tab/>
      </w:r>
      <w:r w:rsidRPr="00E62627">
        <w:rPr>
          <w:rFonts w:asciiTheme="minorHAnsi" w:hAnsiTheme="minorHAnsi" w:cstheme="minorHAnsi"/>
        </w:rPr>
        <w:t>Areszt Śledczy w Warszawie-Białołęce</w:t>
      </w:r>
      <w:r w:rsidRPr="00E62627">
        <w:rPr>
          <w:rFonts w:asciiTheme="minorHAnsi" w:hAnsiTheme="minorHAnsi" w:cstheme="minorHAnsi"/>
        </w:rPr>
        <w:br/>
        <w:t>Adres:</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ul. Ciupagi 1, 03-016 Warszawa</w:t>
      </w:r>
      <w:r w:rsidRPr="00E62627">
        <w:rPr>
          <w:rFonts w:asciiTheme="minorHAnsi" w:hAnsiTheme="minorHAnsi" w:cstheme="minorHAnsi"/>
        </w:rPr>
        <w:br/>
        <w:t xml:space="preserve">Godziny urzędowania: </w:t>
      </w:r>
      <w:r w:rsidRPr="00E62627">
        <w:rPr>
          <w:rFonts w:asciiTheme="minorHAnsi" w:hAnsiTheme="minorHAnsi" w:cstheme="minorHAnsi"/>
        </w:rPr>
        <w:tab/>
      </w:r>
      <w:r w:rsidR="00B97851" w:rsidRPr="00E62627">
        <w:rPr>
          <w:rFonts w:asciiTheme="minorHAnsi" w:hAnsiTheme="minorHAnsi" w:cstheme="minorHAnsi"/>
        </w:rPr>
        <w:tab/>
      </w:r>
      <w:r w:rsidRPr="00E62627">
        <w:rPr>
          <w:rFonts w:asciiTheme="minorHAnsi" w:hAnsiTheme="minorHAnsi" w:cstheme="minorHAnsi"/>
        </w:rPr>
        <w:t>dni robocze w godz. 8:00-16:00</w:t>
      </w:r>
      <w:r w:rsidRPr="00E62627">
        <w:rPr>
          <w:rFonts w:asciiTheme="minorHAnsi" w:hAnsiTheme="minorHAnsi" w:cstheme="minorHAnsi"/>
        </w:rPr>
        <w:br/>
        <w:t>NIP:</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t>5241065481</w:t>
      </w:r>
      <w:r w:rsidRPr="00E62627">
        <w:rPr>
          <w:rFonts w:asciiTheme="minorHAnsi" w:hAnsiTheme="minorHAnsi" w:cstheme="minorHAnsi"/>
        </w:rPr>
        <w:br/>
        <w:t>REGON:</w:t>
      </w:r>
      <w:r w:rsidRPr="00E62627">
        <w:rPr>
          <w:rFonts w:asciiTheme="minorHAnsi" w:hAnsiTheme="minorHAnsi" w:cstheme="minorHAnsi"/>
        </w:rPr>
        <w:tab/>
      </w:r>
      <w:r w:rsidRPr="00E62627">
        <w:rPr>
          <w:rFonts w:asciiTheme="minorHAnsi" w:hAnsiTheme="minorHAnsi" w:cstheme="minorHAnsi"/>
        </w:rPr>
        <w:tab/>
      </w:r>
      <w:r w:rsidRPr="00E62627">
        <w:rPr>
          <w:rFonts w:asciiTheme="minorHAnsi" w:hAnsiTheme="minorHAnsi" w:cstheme="minorHAnsi"/>
        </w:rPr>
        <w:tab/>
      </w:r>
      <w:r w:rsidR="00E62627">
        <w:rPr>
          <w:rFonts w:asciiTheme="minorHAnsi" w:hAnsiTheme="minorHAnsi" w:cstheme="minorHAnsi"/>
        </w:rPr>
        <w:tab/>
      </w:r>
      <w:r w:rsidRPr="00E62627">
        <w:rPr>
          <w:rFonts w:asciiTheme="minorHAnsi" w:hAnsiTheme="minorHAnsi" w:cstheme="minorHAnsi"/>
        </w:rPr>
        <w:t>0003204</w:t>
      </w:r>
      <w:r w:rsidR="0047363F" w:rsidRPr="00E62627">
        <w:rPr>
          <w:rFonts w:asciiTheme="minorHAnsi" w:hAnsiTheme="minorHAnsi" w:cstheme="minorHAnsi"/>
        </w:rPr>
        <w:t>95</w:t>
      </w:r>
      <w:r w:rsidR="0047363F" w:rsidRPr="00E62627">
        <w:rPr>
          <w:rFonts w:asciiTheme="minorHAnsi" w:hAnsiTheme="minorHAnsi" w:cstheme="minorHAnsi"/>
        </w:rPr>
        <w:br/>
        <w:t>Numer telefonu:</w:t>
      </w:r>
      <w:r w:rsidR="0047363F" w:rsidRPr="00E62627">
        <w:rPr>
          <w:rFonts w:asciiTheme="minorHAnsi" w:hAnsiTheme="minorHAnsi" w:cstheme="minorHAnsi"/>
        </w:rPr>
        <w:tab/>
      </w:r>
      <w:r w:rsidR="0047363F" w:rsidRPr="00E62627">
        <w:rPr>
          <w:rFonts w:asciiTheme="minorHAnsi" w:hAnsiTheme="minorHAnsi" w:cstheme="minorHAnsi"/>
        </w:rPr>
        <w:tab/>
      </w:r>
      <w:r w:rsidR="00E62627">
        <w:rPr>
          <w:rFonts w:asciiTheme="minorHAnsi" w:hAnsiTheme="minorHAnsi" w:cstheme="minorHAnsi"/>
        </w:rPr>
        <w:tab/>
      </w:r>
      <w:r w:rsidR="0047363F" w:rsidRPr="00E62627">
        <w:rPr>
          <w:rFonts w:asciiTheme="minorHAnsi" w:hAnsiTheme="minorHAnsi" w:cstheme="minorHAnsi"/>
        </w:rPr>
        <w:t>22 32 17 650</w:t>
      </w:r>
      <w:r w:rsidRPr="00E62627">
        <w:rPr>
          <w:rFonts w:asciiTheme="minorHAnsi" w:hAnsiTheme="minorHAnsi" w:cstheme="minorHAnsi"/>
        </w:rPr>
        <w:br/>
        <w:t xml:space="preserve">Adres poczty elektronicznej: </w:t>
      </w:r>
      <w:r w:rsidRPr="00E62627">
        <w:rPr>
          <w:rFonts w:asciiTheme="minorHAnsi" w:hAnsiTheme="minorHAnsi" w:cstheme="minorHAnsi"/>
        </w:rPr>
        <w:tab/>
      </w:r>
      <w:hyperlink r:id="rId8" w:history="1">
        <w:r w:rsidRPr="00E62627">
          <w:rPr>
            <w:rStyle w:val="Hipercze"/>
            <w:rFonts w:asciiTheme="minorHAnsi" w:hAnsiTheme="minorHAnsi" w:cstheme="minorHAnsi"/>
            <w:color w:val="0070C0"/>
            <w:u w:val="none"/>
          </w:rPr>
          <w:t>przetargi_as_warszawa_bialoleka@sw.gov.pl</w:t>
        </w:r>
      </w:hyperlink>
      <w:r w:rsidRPr="00E62627">
        <w:rPr>
          <w:rFonts w:asciiTheme="minorHAnsi" w:hAnsiTheme="minorHAnsi" w:cstheme="minorHAnsi"/>
        </w:rPr>
        <w:br/>
        <w:t xml:space="preserve">Adres strony internetowej: </w:t>
      </w:r>
      <w:r w:rsidRPr="00E62627">
        <w:rPr>
          <w:rFonts w:asciiTheme="minorHAnsi" w:hAnsiTheme="minorHAnsi" w:cstheme="minorHAnsi"/>
        </w:rPr>
        <w:tab/>
      </w:r>
      <w:hyperlink r:id="rId9" w:history="1">
        <w:r w:rsidRPr="00E62627">
          <w:rPr>
            <w:rStyle w:val="Hipercze"/>
            <w:rFonts w:asciiTheme="minorHAnsi" w:hAnsiTheme="minorHAnsi" w:cstheme="minorHAnsi"/>
            <w:color w:val="0070C0"/>
            <w:u w:val="none"/>
          </w:rPr>
          <w:t>www.sw.gov.pl</w:t>
        </w:r>
      </w:hyperlink>
      <w:r w:rsidRPr="00E62627">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E62627">
        <w:rPr>
          <w:rFonts w:asciiTheme="minorHAnsi" w:hAnsiTheme="minorHAnsi" w:cstheme="minorHAnsi"/>
        </w:rPr>
        <w:t>y</w:t>
      </w:r>
      <w:r w:rsidRPr="00E62627">
        <w:rPr>
          <w:rFonts w:asciiTheme="minorHAnsi" w:hAnsiTheme="minorHAnsi" w:cstheme="minorHAnsi"/>
        </w:rPr>
        <w:t xml:space="preserve"> </w:t>
      </w:r>
    </w:p>
    <w:p w14:paraId="16622A4B" w14:textId="0143FF86" w:rsidR="00DA0985" w:rsidRPr="0096710E" w:rsidRDefault="005600BF" w:rsidP="00E62627">
      <w:pPr>
        <w:spacing w:line="240" w:lineRule="exact"/>
        <w:rPr>
          <w:rStyle w:val="Hipercze"/>
          <w:rFonts w:asciiTheme="minorHAnsi" w:hAnsiTheme="minorHAnsi" w:cstheme="minorHAnsi"/>
          <w:b/>
          <w:bCs/>
          <w:color w:val="0070C0"/>
          <w:u w:val="none"/>
        </w:rPr>
      </w:pPr>
      <w:hyperlink r:id="rId10" w:history="1">
        <w:r w:rsidR="00E43DD4" w:rsidRPr="0096710E">
          <w:rPr>
            <w:rStyle w:val="Hipercze"/>
            <w:rFonts w:asciiTheme="minorHAnsi" w:hAnsiTheme="minorHAnsi" w:cstheme="minorHAnsi"/>
            <w:b/>
            <w:bCs/>
            <w:color w:val="0070C0"/>
            <w:u w:val="none"/>
            <w:shd w:val="clear" w:color="auto" w:fill="FFFFFF"/>
          </w:rPr>
          <w:t>https://platformazakupowa.pl/transakcja/929288</w:t>
        </w:r>
      </w:hyperlink>
    </w:p>
    <w:p w14:paraId="4DCB9FCC" w14:textId="2B42EEF2" w:rsidR="007B0410" w:rsidRPr="00E62627"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E62627" w14:paraId="66F97E35" w14:textId="77777777" w:rsidTr="00636B3B">
        <w:tc>
          <w:tcPr>
            <w:tcW w:w="9062" w:type="dxa"/>
          </w:tcPr>
          <w:p w14:paraId="2E329E8E" w14:textId="44613F4D" w:rsidR="00B51223" w:rsidRPr="00E62627" w:rsidRDefault="00B51223" w:rsidP="00E62627">
            <w:pPr>
              <w:pStyle w:val="Nagwek2"/>
              <w:spacing w:line="240" w:lineRule="exact"/>
              <w:ind w:left="1134" w:hanging="1134"/>
              <w:rPr>
                <w:rFonts w:asciiTheme="minorHAnsi" w:hAnsiTheme="minorHAnsi"/>
                <w:b/>
                <w:sz w:val="20"/>
              </w:rPr>
            </w:pPr>
            <w:bookmarkStart w:id="1" w:name="_Toc167359078"/>
            <w:r w:rsidRPr="00E62627">
              <w:rPr>
                <w:rFonts w:asciiTheme="minorHAnsi" w:hAnsiTheme="minorHAnsi"/>
                <w:b/>
                <w:sz w:val="20"/>
              </w:rPr>
              <w:t>Rozdział 2.</w:t>
            </w:r>
            <w:r w:rsidRPr="00E62627">
              <w:rPr>
                <w:rFonts w:asciiTheme="minorHAnsi" w:hAnsiTheme="minorHAnsi"/>
                <w:b/>
                <w:sz w:val="20"/>
              </w:rPr>
              <w:tab/>
              <w:t>Tryb udzielenia zamówienia.</w:t>
            </w:r>
            <w:bookmarkEnd w:id="1"/>
          </w:p>
        </w:tc>
      </w:tr>
    </w:tbl>
    <w:p w14:paraId="68B26750" w14:textId="16E07206" w:rsidR="00350A3F" w:rsidRPr="00E62627"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E62627" w:rsidRDefault="008D28D9" w:rsidP="00087545">
      <w:pPr>
        <w:numPr>
          <w:ilvl w:val="0"/>
          <w:numId w:val="22"/>
        </w:numPr>
        <w:spacing w:line="240" w:lineRule="exact"/>
        <w:ind w:left="357" w:hanging="357"/>
        <w:rPr>
          <w:rFonts w:asciiTheme="minorHAnsi" w:hAnsiTheme="minorHAnsi" w:cstheme="minorHAnsi"/>
        </w:rPr>
      </w:pPr>
      <w:r w:rsidRPr="00E62627">
        <w:rPr>
          <w:rFonts w:asciiTheme="minorHAnsi" w:hAnsiTheme="minorHAnsi" w:cstheme="minorHAnsi"/>
        </w:rPr>
        <w:t xml:space="preserve">Postępowanie o udzielenie zamówienia prowadzone jest w trybie </w:t>
      </w:r>
      <w:r w:rsidR="00752B83" w:rsidRPr="00E62627">
        <w:rPr>
          <w:rFonts w:asciiTheme="minorHAnsi" w:hAnsiTheme="minorHAnsi" w:cstheme="minorHAnsi"/>
        </w:rPr>
        <w:t>podstawowym</w:t>
      </w:r>
      <w:r w:rsidRPr="00E62627">
        <w:rPr>
          <w:rFonts w:asciiTheme="minorHAnsi" w:hAnsiTheme="minorHAnsi" w:cstheme="minorHAnsi"/>
        </w:rPr>
        <w:t xml:space="preserve"> na podstawie art. </w:t>
      </w:r>
      <w:r w:rsidR="00752B83" w:rsidRPr="00E62627">
        <w:rPr>
          <w:rFonts w:asciiTheme="minorHAnsi" w:hAnsiTheme="minorHAnsi" w:cstheme="minorHAnsi"/>
        </w:rPr>
        <w:t xml:space="preserve">275 pkt </w:t>
      </w:r>
      <w:r w:rsidR="00B05C64" w:rsidRPr="00E62627">
        <w:rPr>
          <w:rFonts w:asciiTheme="minorHAnsi" w:hAnsiTheme="minorHAnsi" w:cstheme="minorHAnsi"/>
        </w:rPr>
        <w:t>2</w:t>
      </w:r>
      <w:r w:rsidRPr="00E62627">
        <w:rPr>
          <w:rFonts w:asciiTheme="minorHAnsi" w:hAnsiTheme="minorHAnsi" w:cstheme="minorHAnsi"/>
        </w:rPr>
        <w:t xml:space="preserve"> </w:t>
      </w:r>
      <w:bookmarkStart w:id="2" w:name="_Hlk96245847"/>
      <w:r w:rsidRPr="00E62627">
        <w:rPr>
          <w:rFonts w:asciiTheme="minorHAnsi" w:hAnsiTheme="minorHAnsi" w:cstheme="minorHAnsi"/>
        </w:rPr>
        <w:t xml:space="preserve">ustawy z dnia 11 września 2019 r. - Prawo zamówień publicznych </w:t>
      </w:r>
      <w:bookmarkStart w:id="3" w:name="_Hlk96246533"/>
      <w:r w:rsidRPr="00E62627">
        <w:rPr>
          <w:rFonts w:asciiTheme="minorHAnsi" w:hAnsiTheme="minorHAnsi" w:cstheme="minorHAnsi"/>
        </w:rPr>
        <w:t>(Dz. U. z 202</w:t>
      </w:r>
      <w:r w:rsidR="00CB0CCF" w:rsidRPr="00E62627">
        <w:rPr>
          <w:rFonts w:asciiTheme="minorHAnsi" w:hAnsiTheme="minorHAnsi" w:cstheme="minorHAnsi"/>
        </w:rPr>
        <w:t>3</w:t>
      </w:r>
      <w:r w:rsidRPr="00E62627">
        <w:rPr>
          <w:rFonts w:asciiTheme="minorHAnsi" w:hAnsiTheme="minorHAnsi" w:cstheme="minorHAnsi"/>
        </w:rPr>
        <w:t>, poz. 1</w:t>
      </w:r>
      <w:r w:rsidR="00CB0CCF" w:rsidRPr="00E62627">
        <w:rPr>
          <w:rFonts w:asciiTheme="minorHAnsi" w:hAnsiTheme="minorHAnsi" w:cstheme="minorHAnsi"/>
        </w:rPr>
        <w:t>650</w:t>
      </w:r>
      <w:r w:rsidRPr="00E62627">
        <w:rPr>
          <w:rFonts w:asciiTheme="minorHAnsi" w:hAnsiTheme="minorHAnsi" w:cstheme="minorHAnsi"/>
        </w:rPr>
        <w:t>)</w:t>
      </w:r>
      <w:bookmarkEnd w:id="2"/>
      <w:bookmarkEnd w:id="3"/>
      <w:r w:rsidRPr="00E62627">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E62627" w:rsidRDefault="008D28D9"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 xml:space="preserve">Szacunkowa wartość przedmiotowego zamówienia </w:t>
      </w:r>
      <w:r w:rsidR="00752B83" w:rsidRPr="00E62627">
        <w:rPr>
          <w:rFonts w:asciiTheme="minorHAnsi" w:hAnsiTheme="minorHAnsi" w:cstheme="minorHAnsi"/>
        </w:rPr>
        <w:t xml:space="preserve">nie </w:t>
      </w:r>
      <w:r w:rsidRPr="00E62627">
        <w:rPr>
          <w:rFonts w:asciiTheme="minorHAnsi" w:hAnsiTheme="minorHAnsi" w:cstheme="minorHAnsi"/>
        </w:rPr>
        <w:t>przekracza prog</w:t>
      </w:r>
      <w:r w:rsidR="00752B83" w:rsidRPr="00E62627">
        <w:rPr>
          <w:rFonts w:asciiTheme="minorHAnsi" w:hAnsiTheme="minorHAnsi" w:cstheme="minorHAnsi"/>
        </w:rPr>
        <w:t>ów</w:t>
      </w:r>
      <w:r w:rsidRPr="00E62627">
        <w:rPr>
          <w:rFonts w:asciiTheme="minorHAnsi" w:hAnsiTheme="minorHAnsi" w:cstheme="minorHAnsi"/>
        </w:rPr>
        <w:t xml:space="preserve"> unijn</w:t>
      </w:r>
      <w:r w:rsidR="00752B83" w:rsidRPr="00E62627">
        <w:rPr>
          <w:rFonts w:asciiTheme="minorHAnsi" w:hAnsiTheme="minorHAnsi" w:cstheme="minorHAnsi"/>
        </w:rPr>
        <w:t>ych</w:t>
      </w:r>
      <w:r w:rsidRPr="00E62627">
        <w:rPr>
          <w:rFonts w:asciiTheme="minorHAnsi" w:hAnsiTheme="minorHAnsi" w:cstheme="minorHAnsi"/>
        </w:rPr>
        <w:t xml:space="preserve"> o jakich mowa w art. 3 Ustawy.</w:t>
      </w:r>
    </w:p>
    <w:p w14:paraId="48541B61" w14:textId="77777777" w:rsidR="002A7F20"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przewiduje aukcji elektronicznej.</w:t>
      </w:r>
    </w:p>
    <w:p w14:paraId="0CF95EEF" w14:textId="77777777" w:rsidR="002A7F20"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dopuszcza złożenia oferty w postaci katalogu elektronicznego.</w:t>
      </w:r>
    </w:p>
    <w:p w14:paraId="75E0CE44" w14:textId="77777777" w:rsidR="002A7F20"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dopuszcza składania ofert wariantowych.</w:t>
      </w:r>
    </w:p>
    <w:p w14:paraId="143CEA7B" w14:textId="77777777" w:rsidR="002A7F20"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przewiduje zawarcia umowy ramowej.</w:t>
      </w:r>
    </w:p>
    <w:p w14:paraId="7E2C6553" w14:textId="77777777" w:rsidR="002A7F20"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przewiduje zwrotu kosztów udziału w postępowaniu.</w:t>
      </w:r>
    </w:p>
    <w:p w14:paraId="7C8BC8E7" w14:textId="77777777" w:rsidR="002A7F20"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na podstawie stosunku pracy, w okolicznościach, o których mowa w art. 95 Ustawy.</w:t>
      </w:r>
    </w:p>
    <w:p w14:paraId="754FD31F" w14:textId="127E8DB9" w:rsidR="00706C6E" w:rsidRPr="00E62627" w:rsidRDefault="002A7F20"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wymaga zatrudnienia osób, o których mowa w art. 96 ust. 2 pkt 2 Ustawy.</w:t>
      </w:r>
    </w:p>
    <w:p w14:paraId="1B801F76" w14:textId="1C5706C7" w:rsidR="00D713CC" w:rsidRPr="00E62627" w:rsidRDefault="00156F6A" w:rsidP="00087545">
      <w:pPr>
        <w:numPr>
          <w:ilvl w:val="0"/>
          <w:numId w:val="22"/>
        </w:numPr>
        <w:spacing w:line="240" w:lineRule="exact"/>
        <w:ind w:hanging="358"/>
        <w:rPr>
          <w:rFonts w:asciiTheme="minorHAnsi" w:hAnsiTheme="minorHAnsi" w:cstheme="minorHAnsi"/>
        </w:rPr>
      </w:pPr>
      <w:r w:rsidRPr="00E62627">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E62627"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E62627" w14:paraId="07012FFD" w14:textId="77777777" w:rsidTr="00636B3B">
        <w:tc>
          <w:tcPr>
            <w:tcW w:w="9062" w:type="dxa"/>
          </w:tcPr>
          <w:p w14:paraId="3F06E80E" w14:textId="1B6FF177" w:rsidR="00B51223" w:rsidRPr="00E62627" w:rsidRDefault="00B51223" w:rsidP="00E62627">
            <w:pPr>
              <w:pStyle w:val="Nagwek2"/>
              <w:spacing w:line="240" w:lineRule="exact"/>
              <w:ind w:left="1134" w:hanging="1134"/>
              <w:rPr>
                <w:rFonts w:asciiTheme="minorHAnsi" w:hAnsiTheme="minorHAnsi"/>
                <w:b/>
                <w:sz w:val="20"/>
              </w:rPr>
            </w:pPr>
            <w:bookmarkStart w:id="4" w:name="_Toc167359079"/>
            <w:r w:rsidRPr="00E62627">
              <w:rPr>
                <w:rFonts w:asciiTheme="minorHAnsi" w:hAnsiTheme="minorHAnsi"/>
                <w:b/>
                <w:sz w:val="20"/>
              </w:rPr>
              <w:t>Rozdział 3.</w:t>
            </w:r>
            <w:r w:rsidRPr="00E62627">
              <w:rPr>
                <w:rFonts w:asciiTheme="minorHAnsi" w:hAnsiTheme="minorHAnsi"/>
                <w:b/>
                <w:sz w:val="20"/>
              </w:rPr>
              <w:tab/>
              <w:t>Opis przedmiotu zamówienia.</w:t>
            </w:r>
            <w:bookmarkEnd w:id="4"/>
          </w:p>
        </w:tc>
      </w:tr>
    </w:tbl>
    <w:p w14:paraId="27EE04A5" w14:textId="77777777" w:rsidR="008E7CC1" w:rsidRPr="00E62627" w:rsidRDefault="008E7CC1" w:rsidP="00E62627">
      <w:pPr>
        <w:spacing w:line="240" w:lineRule="exact"/>
        <w:rPr>
          <w:rFonts w:asciiTheme="minorHAnsi" w:hAnsiTheme="minorHAnsi" w:cstheme="minorHAnsi"/>
        </w:rPr>
      </w:pPr>
    </w:p>
    <w:p w14:paraId="02EB5828" w14:textId="1C8C8B53" w:rsidR="00B00B89" w:rsidRPr="00F054AE" w:rsidRDefault="008A40C4" w:rsidP="00087545">
      <w:pPr>
        <w:pStyle w:val="Tekstpodstawowy3"/>
        <w:numPr>
          <w:ilvl w:val="0"/>
          <w:numId w:val="43"/>
        </w:numPr>
        <w:spacing w:line="240" w:lineRule="exact"/>
        <w:ind w:left="357" w:hanging="357"/>
        <w:jc w:val="both"/>
        <w:rPr>
          <w:rFonts w:asciiTheme="minorHAnsi" w:hAnsiTheme="minorHAnsi" w:cstheme="minorHAnsi"/>
          <w:sz w:val="20"/>
        </w:rPr>
      </w:pPr>
      <w:r w:rsidRPr="00E62627">
        <w:rPr>
          <w:rFonts w:asciiTheme="minorHAnsi" w:hAnsiTheme="minorHAnsi" w:cstheme="minorHAnsi"/>
          <w:sz w:val="20"/>
        </w:rPr>
        <w:t xml:space="preserve">Wspólny </w:t>
      </w:r>
      <w:r w:rsidRPr="00F054AE">
        <w:rPr>
          <w:rFonts w:asciiTheme="minorHAnsi" w:hAnsiTheme="minorHAnsi" w:cstheme="minorHAnsi"/>
          <w:sz w:val="20"/>
        </w:rPr>
        <w:t>Słownik Zamówień (CPV):</w:t>
      </w:r>
      <w:r w:rsidR="001E3C7D" w:rsidRPr="00F054AE">
        <w:rPr>
          <w:rFonts w:asciiTheme="minorHAnsi" w:hAnsiTheme="minorHAnsi" w:cstheme="minorHAnsi"/>
          <w:sz w:val="20"/>
        </w:rPr>
        <w:tab/>
      </w:r>
    </w:p>
    <w:p w14:paraId="51DAAD7C" w14:textId="77777777" w:rsidR="00E43DD4" w:rsidRPr="00E43DD4" w:rsidRDefault="00E43DD4" w:rsidP="00E43DD4">
      <w:pPr>
        <w:spacing w:line="240" w:lineRule="exact"/>
        <w:ind w:left="360"/>
        <w:rPr>
          <w:rFonts w:asciiTheme="minorHAnsi" w:hAnsiTheme="minorHAnsi" w:cstheme="minorHAnsi"/>
          <w:bCs/>
        </w:rPr>
      </w:pPr>
      <w:r w:rsidRPr="00E43DD4">
        <w:rPr>
          <w:rFonts w:asciiTheme="minorHAnsi" w:hAnsiTheme="minorHAnsi" w:cstheme="minorHAnsi"/>
          <w:bCs/>
        </w:rPr>
        <w:t>15431100-9</w:t>
      </w:r>
      <w:r w:rsidRPr="00E43DD4">
        <w:rPr>
          <w:rFonts w:asciiTheme="minorHAnsi" w:hAnsiTheme="minorHAnsi" w:cstheme="minorHAnsi"/>
          <w:bCs/>
        </w:rPr>
        <w:tab/>
        <w:t>Margaryna</w:t>
      </w:r>
    </w:p>
    <w:p w14:paraId="4D3E6136" w14:textId="77777777" w:rsidR="00E43DD4" w:rsidRPr="00E43DD4" w:rsidRDefault="00E43DD4" w:rsidP="00E43DD4">
      <w:pPr>
        <w:spacing w:line="240" w:lineRule="exact"/>
        <w:ind w:left="360"/>
        <w:rPr>
          <w:rFonts w:asciiTheme="minorHAnsi" w:hAnsiTheme="minorHAnsi" w:cstheme="minorHAnsi"/>
          <w:bCs/>
        </w:rPr>
      </w:pPr>
      <w:r w:rsidRPr="00E43DD4">
        <w:rPr>
          <w:rFonts w:asciiTheme="minorHAnsi" w:hAnsiTheme="minorHAnsi" w:cstheme="minorHAnsi"/>
          <w:bCs/>
        </w:rPr>
        <w:t>15512200-2</w:t>
      </w:r>
      <w:r w:rsidRPr="00E43DD4">
        <w:rPr>
          <w:rFonts w:asciiTheme="minorHAnsi" w:hAnsiTheme="minorHAnsi" w:cstheme="minorHAnsi"/>
          <w:bCs/>
        </w:rPr>
        <w:tab/>
        <w:t>Śmietana tłusta</w:t>
      </w:r>
    </w:p>
    <w:p w14:paraId="6D24356C" w14:textId="77777777" w:rsidR="00E43DD4" w:rsidRPr="005600BF" w:rsidRDefault="00E43DD4" w:rsidP="00E43DD4">
      <w:pPr>
        <w:spacing w:line="240" w:lineRule="exact"/>
        <w:ind w:left="360"/>
        <w:rPr>
          <w:rFonts w:asciiTheme="minorHAnsi" w:hAnsiTheme="minorHAnsi" w:cstheme="minorHAnsi"/>
          <w:bCs/>
        </w:rPr>
      </w:pPr>
      <w:r w:rsidRPr="005600BF">
        <w:rPr>
          <w:rFonts w:asciiTheme="minorHAnsi" w:hAnsiTheme="minorHAnsi" w:cstheme="minorHAnsi"/>
          <w:bCs/>
        </w:rPr>
        <w:t>15542100-0</w:t>
      </w:r>
      <w:r w:rsidRPr="005600BF">
        <w:rPr>
          <w:rFonts w:asciiTheme="minorHAnsi" w:hAnsiTheme="minorHAnsi" w:cstheme="minorHAnsi"/>
          <w:bCs/>
        </w:rPr>
        <w:tab/>
        <w:t>Ser twarogowy</w:t>
      </w:r>
    </w:p>
    <w:p w14:paraId="21226427" w14:textId="77777777" w:rsidR="00E43DD4" w:rsidRPr="005600BF" w:rsidRDefault="00E43DD4" w:rsidP="00E43DD4">
      <w:pPr>
        <w:spacing w:line="240" w:lineRule="exact"/>
        <w:ind w:left="360"/>
        <w:rPr>
          <w:rFonts w:asciiTheme="minorHAnsi" w:hAnsiTheme="minorHAnsi" w:cstheme="minorHAnsi"/>
          <w:bCs/>
        </w:rPr>
      </w:pPr>
      <w:r w:rsidRPr="005600BF">
        <w:rPr>
          <w:rFonts w:asciiTheme="minorHAnsi" w:hAnsiTheme="minorHAnsi" w:cstheme="minorHAnsi"/>
          <w:bCs/>
        </w:rPr>
        <w:t xml:space="preserve">15551310-1 </w:t>
      </w:r>
      <w:r w:rsidRPr="005600BF">
        <w:rPr>
          <w:rFonts w:asciiTheme="minorHAnsi" w:hAnsiTheme="minorHAnsi" w:cstheme="minorHAnsi"/>
          <w:bCs/>
        </w:rPr>
        <w:tab/>
        <w:t>Jogurt bez dodatków substancji smakowych</w:t>
      </w:r>
    </w:p>
    <w:p w14:paraId="0FD53E57" w14:textId="3F68DFA5" w:rsidR="00E43DD4" w:rsidRPr="005600BF" w:rsidRDefault="00E43DD4" w:rsidP="00E43DD4">
      <w:pPr>
        <w:spacing w:line="240" w:lineRule="exact"/>
        <w:ind w:left="360"/>
        <w:rPr>
          <w:rFonts w:asciiTheme="minorHAnsi" w:hAnsiTheme="minorHAnsi" w:cstheme="minorHAnsi"/>
          <w:bCs/>
        </w:rPr>
      </w:pPr>
      <w:r w:rsidRPr="005600BF">
        <w:rPr>
          <w:rFonts w:asciiTheme="minorHAnsi" w:hAnsiTheme="minorHAnsi" w:cstheme="minorHAnsi"/>
          <w:bCs/>
        </w:rPr>
        <w:t>15411100-3</w:t>
      </w:r>
      <w:r w:rsidRPr="005600BF">
        <w:rPr>
          <w:rFonts w:asciiTheme="minorHAnsi" w:hAnsiTheme="minorHAnsi" w:cstheme="minorHAnsi"/>
          <w:bCs/>
        </w:rPr>
        <w:tab/>
        <w:t>Olej roślinny</w:t>
      </w:r>
    </w:p>
    <w:p w14:paraId="468D308D" w14:textId="71FA470E" w:rsidR="00F054AE" w:rsidRPr="005600BF" w:rsidRDefault="00F054AE" w:rsidP="00087545">
      <w:pPr>
        <w:pStyle w:val="Tekstpodstawowy3"/>
        <w:numPr>
          <w:ilvl w:val="0"/>
          <w:numId w:val="43"/>
        </w:numPr>
        <w:spacing w:line="240" w:lineRule="exact"/>
        <w:ind w:left="357" w:hanging="357"/>
        <w:rPr>
          <w:rFonts w:ascii="Calibri" w:hAnsi="Calibri" w:cs="Calibri"/>
          <w:b/>
          <w:color w:val="000000"/>
          <w:sz w:val="20"/>
        </w:rPr>
      </w:pPr>
      <w:r w:rsidRPr="005600BF">
        <w:rPr>
          <w:rFonts w:ascii="Calibri" w:hAnsi="Calibri" w:cs="Calibri"/>
          <w:b/>
          <w:color w:val="000000"/>
          <w:sz w:val="20"/>
        </w:rPr>
        <w:t xml:space="preserve">Przedmiotem zamówienia są dostawy </w:t>
      </w:r>
      <w:r w:rsidR="00E43DD4" w:rsidRPr="005600BF">
        <w:rPr>
          <w:rFonts w:ascii="Calibri" w:hAnsi="Calibri" w:cs="Calibri"/>
          <w:b/>
          <w:bCs/>
          <w:sz w:val="20"/>
        </w:rPr>
        <w:t xml:space="preserve">margaryny, nabiału, oleju </w:t>
      </w:r>
      <w:r w:rsidRPr="005600BF">
        <w:rPr>
          <w:rFonts w:ascii="Calibri" w:hAnsi="Calibri" w:cs="Calibri"/>
          <w:b/>
          <w:color w:val="000000"/>
          <w:sz w:val="20"/>
        </w:rPr>
        <w:t>na potrzeby Aresztu Śledczego w Warszawie-Białołęce.</w:t>
      </w:r>
    </w:p>
    <w:p w14:paraId="72CBD84B" w14:textId="6AF95979" w:rsidR="00F054AE" w:rsidRPr="005600BF" w:rsidRDefault="00F054AE" w:rsidP="00087545">
      <w:pPr>
        <w:pStyle w:val="Akapitzlist"/>
        <w:numPr>
          <w:ilvl w:val="0"/>
          <w:numId w:val="43"/>
        </w:numPr>
        <w:spacing w:line="240" w:lineRule="exact"/>
        <w:ind w:left="357" w:hanging="357"/>
        <w:rPr>
          <w:rFonts w:asciiTheme="minorHAnsi" w:hAnsiTheme="minorHAnsi" w:cstheme="minorHAnsi"/>
          <w:b/>
          <w:bCs/>
          <w:color w:val="FF0000"/>
          <w:sz w:val="20"/>
          <w:szCs w:val="20"/>
        </w:rPr>
      </w:pPr>
      <w:r w:rsidRPr="005600BF">
        <w:rPr>
          <w:rFonts w:cs="Calibri"/>
          <w:b/>
          <w:bCs/>
          <w:sz w:val="20"/>
          <w:szCs w:val="20"/>
        </w:rPr>
        <w:t>Szczegółowy opis oraz wykaz ilościowy przedmiotu zamówienia</w:t>
      </w:r>
      <w:r w:rsidRPr="005600BF">
        <w:rPr>
          <w:rFonts w:cs="Calibri"/>
          <w:sz w:val="20"/>
          <w:szCs w:val="20"/>
        </w:rPr>
        <w:t xml:space="preserve"> został określony </w:t>
      </w:r>
      <w:r w:rsidRPr="005600BF">
        <w:rPr>
          <w:rFonts w:cs="Calibri"/>
          <w:bCs/>
          <w:sz w:val="20"/>
          <w:szCs w:val="20"/>
        </w:rPr>
        <w:t>w</w:t>
      </w:r>
      <w:r w:rsidRPr="005600BF">
        <w:rPr>
          <w:rFonts w:cs="Calibri"/>
          <w:b/>
          <w:bCs/>
          <w:sz w:val="20"/>
          <w:szCs w:val="20"/>
        </w:rPr>
        <w:t xml:space="preserve"> projekcie umowy (Załącznik nr </w:t>
      </w:r>
      <w:r w:rsidR="00F37F34" w:rsidRPr="005600BF">
        <w:rPr>
          <w:rFonts w:cs="Calibri"/>
          <w:b/>
          <w:bCs/>
          <w:sz w:val="20"/>
          <w:szCs w:val="20"/>
        </w:rPr>
        <w:t>7</w:t>
      </w:r>
      <w:r w:rsidRPr="005600BF">
        <w:rPr>
          <w:rFonts w:cs="Calibri"/>
          <w:b/>
          <w:bCs/>
          <w:sz w:val="20"/>
          <w:szCs w:val="20"/>
        </w:rPr>
        <w:t xml:space="preserve"> do SWZ).</w:t>
      </w:r>
    </w:p>
    <w:p w14:paraId="37309635" w14:textId="05F76FFA" w:rsidR="00B32253" w:rsidRPr="00E62627"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E62627" w14:paraId="2F734130" w14:textId="77777777" w:rsidTr="00636B3B">
        <w:tc>
          <w:tcPr>
            <w:tcW w:w="9062" w:type="dxa"/>
          </w:tcPr>
          <w:p w14:paraId="17EE63B1" w14:textId="367AD4CF" w:rsidR="00B51223" w:rsidRPr="00E62627" w:rsidRDefault="00B51223" w:rsidP="00E62627">
            <w:pPr>
              <w:pStyle w:val="Nagwek2"/>
              <w:spacing w:line="240" w:lineRule="exact"/>
              <w:ind w:left="1134" w:hanging="1134"/>
              <w:rPr>
                <w:rFonts w:asciiTheme="minorHAnsi" w:hAnsiTheme="minorHAnsi"/>
                <w:b/>
                <w:sz w:val="20"/>
              </w:rPr>
            </w:pPr>
            <w:bookmarkStart w:id="5" w:name="_Toc167359080"/>
            <w:r w:rsidRPr="00E62627">
              <w:rPr>
                <w:rFonts w:asciiTheme="minorHAnsi" w:hAnsiTheme="minorHAnsi"/>
                <w:b/>
                <w:sz w:val="20"/>
              </w:rPr>
              <w:t>Rozdział 4.</w:t>
            </w:r>
            <w:r w:rsidRPr="00E62627">
              <w:rPr>
                <w:rFonts w:asciiTheme="minorHAnsi" w:hAnsiTheme="minorHAnsi"/>
                <w:b/>
                <w:sz w:val="20"/>
              </w:rPr>
              <w:tab/>
              <w:t>Opis części zamówienia, jeżeli zamawiający dopuszcza składanie ofert częściowych.</w:t>
            </w:r>
            <w:bookmarkEnd w:id="5"/>
          </w:p>
        </w:tc>
      </w:tr>
    </w:tbl>
    <w:p w14:paraId="32602D03" w14:textId="6C7B112E" w:rsidR="00644BB8" w:rsidRPr="00E62627" w:rsidRDefault="00644BB8" w:rsidP="00E62627">
      <w:pPr>
        <w:pStyle w:val="Nagwek1"/>
        <w:spacing w:line="240" w:lineRule="exact"/>
        <w:rPr>
          <w:rFonts w:asciiTheme="minorHAnsi" w:hAnsiTheme="minorHAnsi" w:cstheme="minorHAnsi"/>
          <w:b/>
          <w:bCs/>
          <w:sz w:val="20"/>
        </w:rPr>
      </w:pPr>
    </w:p>
    <w:p w14:paraId="580281E3" w14:textId="1FCE50BE" w:rsidR="00F054AE" w:rsidRPr="005600BF" w:rsidRDefault="00F054AE" w:rsidP="00087545">
      <w:pPr>
        <w:numPr>
          <w:ilvl w:val="0"/>
          <w:numId w:val="33"/>
        </w:numPr>
        <w:tabs>
          <w:tab w:val="left" w:pos="0"/>
        </w:tabs>
        <w:spacing w:line="240" w:lineRule="exact"/>
        <w:ind w:left="357" w:hanging="357"/>
        <w:jc w:val="both"/>
        <w:rPr>
          <w:rFonts w:asciiTheme="minorHAnsi" w:hAnsiTheme="minorHAnsi" w:cstheme="minorHAnsi"/>
        </w:rPr>
      </w:pPr>
      <w:r w:rsidRPr="005600BF">
        <w:rPr>
          <w:rFonts w:asciiTheme="minorHAnsi" w:hAnsiTheme="minorHAnsi" w:cstheme="minorHAnsi"/>
        </w:rPr>
        <w:t xml:space="preserve">Zamawiający </w:t>
      </w:r>
      <w:r w:rsidRPr="005600BF">
        <w:rPr>
          <w:rFonts w:asciiTheme="minorHAnsi" w:hAnsiTheme="minorHAnsi" w:cstheme="minorHAnsi"/>
          <w:b/>
          <w:bCs/>
        </w:rPr>
        <w:t>dopuszcza</w:t>
      </w:r>
      <w:r w:rsidRPr="005600BF">
        <w:rPr>
          <w:rFonts w:asciiTheme="minorHAnsi" w:hAnsiTheme="minorHAnsi" w:cstheme="minorHAnsi"/>
        </w:rPr>
        <w:t xml:space="preserve"> możliwości składania ofert częściowych</w:t>
      </w:r>
      <w:r w:rsidR="00E43DD4" w:rsidRPr="005600BF">
        <w:rPr>
          <w:rFonts w:asciiTheme="minorHAnsi" w:hAnsiTheme="minorHAnsi" w:cstheme="minorHAnsi"/>
        </w:rPr>
        <w:t>:</w:t>
      </w:r>
    </w:p>
    <w:p w14:paraId="19DAA84C" w14:textId="77777777" w:rsidR="00E43DD4" w:rsidRPr="005600BF" w:rsidRDefault="00E43DD4" w:rsidP="00087545">
      <w:pPr>
        <w:numPr>
          <w:ilvl w:val="0"/>
          <w:numId w:val="34"/>
        </w:numPr>
        <w:tabs>
          <w:tab w:val="left" w:pos="0"/>
        </w:tabs>
        <w:spacing w:line="240" w:lineRule="exact"/>
        <w:jc w:val="both"/>
        <w:rPr>
          <w:rFonts w:asciiTheme="minorHAnsi" w:hAnsiTheme="minorHAnsi" w:cstheme="minorHAnsi"/>
        </w:rPr>
      </w:pPr>
      <w:r w:rsidRPr="005600BF">
        <w:rPr>
          <w:rFonts w:ascii="Calibri" w:hAnsi="Calibri" w:cs="Calibri"/>
          <w:bCs/>
        </w:rPr>
        <w:t>Część 1 - margaryna;</w:t>
      </w:r>
    </w:p>
    <w:p w14:paraId="74772347" w14:textId="77777777" w:rsidR="00E43DD4" w:rsidRPr="005600BF" w:rsidRDefault="00E43DD4" w:rsidP="00087545">
      <w:pPr>
        <w:numPr>
          <w:ilvl w:val="0"/>
          <w:numId w:val="34"/>
        </w:numPr>
        <w:tabs>
          <w:tab w:val="left" w:pos="0"/>
        </w:tabs>
        <w:spacing w:line="240" w:lineRule="exact"/>
        <w:jc w:val="both"/>
        <w:rPr>
          <w:rFonts w:ascii="Calibri" w:hAnsi="Calibri" w:cs="Calibri"/>
        </w:rPr>
      </w:pPr>
      <w:r w:rsidRPr="005600BF">
        <w:rPr>
          <w:rFonts w:ascii="Calibri" w:hAnsi="Calibri" w:cs="Calibri"/>
          <w:bCs/>
        </w:rPr>
        <w:t>Część 2 - nabiał;</w:t>
      </w:r>
    </w:p>
    <w:p w14:paraId="1991596D" w14:textId="77777777" w:rsidR="00E43DD4" w:rsidRPr="005600BF" w:rsidRDefault="00E43DD4" w:rsidP="00087545">
      <w:pPr>
        <w:numPr>
          <w:ilvl w:val="0"/>
          <w:numId w:val="34"/>
        </w:numPr>
        <w:tabs>
          <w:tab w:val="left" w:pos="0"/>
        </w:tabs>
        <w:spacing w:line="240" w:lineRule="exact"/>
        <w:jc w:val="both"/>
        <w:rPr>
          <w:rFonts w:ascii="Calibri" w:hAnsi="Calibri" w:cs="Calibri"/>
        </w:rPr>
      </w:pPr>
      <w:r w:rsidRPr="005600BF">
        <w:rPr>
          <w:rFonts w:ascii="Calibri" w:hAnsi="Calibri" w:cs="Calibri"/>
          <w:bCs/>
        </w:rPr>
        <w:t>Część 3 - olej.</w:t>
      </w:r>
      <w:bookmarkStart w:id="6" w:name="_GoBack"/>
      <w:bookmarkEnd w:id="6"/>
    </w:p>
    <w:p w14:paraId="78205D2C" w14:textId="77777777" w:rsidR="00E43DD4" w:rsidRPr="005600BF" w:rsidRDefault="00E43DD4" w:rsidP="00087545">
      <w:pPr>
        <w:numPr>
          <w:ilvl w:val="0"/>
          <w:numId w:val="33"/>
        </w:numPr>
        <w:tabs>
          <w:tab w:val="left" w:pos="0"/>
        </w:tabs>
        <w:spacing w:line="240" w:lineRule="exact"/>
        <w:ind w:left="357" w:hanging="357"/>
        <w:jc w:val="both"/>
        <w:rPr>
          <w:rFonts w:asciiTheme="minorHAnsi" w:hAnsiTheme="minorHAnsi" w:cstheme="minorHAnsi"/>
        </w:rPr>
      </w:pPr>
      <w:r w:rsidRPr="005600BF">
        <w:rPr>
          <w:rFonts w:asciiTheme="minorHAnsi" w:hAnsiTheme="minorHAnsi" w:cstheme="minorHAnsi"/>
        </w:rPr>
        <w:t xml:space="preserve">Zamawiający </w:t>
      </w:r>
      <w:r w:rsidRPr="005600BF">
        <w:rPr>
          <w:rFonts w:asciiTheme="minorHAnsi" w:hAnsiTheme="minorHAnsi" w:cstheme="minorHAnsi"/>
          <w:b/>
          <w:bCs/>
        </w:rPr>
        <w:t>nie ogranicza</w:t>
      </w:r>
      <w:r w:rsidRPr="005600BF">
        <w:rPr>
          <w:rFonts w:asciiTheme="minorHAnsi" w:hAnsiTheme="minorHAnsi" w:cstheme="minorHAnsi"/>
        </w:rPr>
        <w:t xml:space="preserve"> liczby części zamówienia, którą można udzielić jednemu wykonawcy.</w:t>
      </w:r>
    </w:p>
    <w:p w14:paraId="0CA35221" w14:textId="77777777" w:rsidR="00E43DD4" w:rsidRPr="005600BF" w:rsidRDefault="00E43DD4" w:rsidP="00087545">
      <w:pPr>
        <w:numPr>
          <w:ilvl w:val="0"/>
          <w:numId w:val="33"/>
        </w:numPr>
        <w:tabs>
          <w:tab w:val="left" w:pos="0"/>
        </w:tabs>
        <w:spacing w:line="240" w:lineRule="exact"/>
        <w:ind w:left="357" w:hanging="357"/>
        <w:jc w:val="both"/>
        <w:rPr>
          <w:rFonts w:asciiTheme="minorHAnsi" w:hAnsiTheme="minorHAnsi" w:cstheme="minorHAnsi"/>
        </w:rPr>
      </w:pPr>
      <w:r w:rsidRPr="005600BF">
        <w:rPr>
          <w:rFonts w:asciiTheme="minorHAnsi" w:hAnsiTheme="minorHAnsi" w:cstheme="minorHAnsi"/>
          <w:b/>
        </w:rPr>
        <w:t>Wykonawcy mogą składać oferty na dowolne części.</w:t>
      </w:r>
    </w:p>
    <w:p w14:paraId="4D825296" w14:textId="3921D685" w:rsidR="00E43DD4" w:rsidRPr="005600BF" w:rsidRDefault="00E43DD4" w:rsidP="00087545">
      <w:pPr>
        <w:numPr>
          <w:ilvl w:val="0"/>
          <w:numId w:val="33"/>
        </w:numPr>
        <w:tabs>
          <w:tab w:val="left" w:pos="0"/>
        </w:tabs>
        <w:spacing w:line="240" w:lineRule="exact"/>
        <w:ind w:left="357" w:hanging="357"/>
        <w:jc w:val="both"/>
        <w:rPr>
          <w:rFonts w:asciiTheme="minorHAnsi" w:hAnsiTheme="minorHAnsi" w:cstheme="minorHAnsi"/>
        </w:rPr>
      </w:pPr>
      <w:r w:rsidRPr="005600BF">
        <w:rPr>
          <w:rFonts w:asciiTheme="minorHAnsi" w:hAnsiTheme="minorHAnsi" w:cstheme="minorHAnsi"/>
          <w:b/>
          <w:bCs/>
        </w:rPr>
        <w:lastRenderedPageBreak/>
        <w:t>Wykonawca składając ofertę na daną część</w:t>
      </w:r>
      <w:r w:rsidRPr="005600BF">
        <w:rPr>
          <w:rFonts w:asciiTheme="minorHAnsi" w:hAnsiTheme="minorHAnsi" w:cstheme="minorHAnsi"/>
        </w:rPr>
        <w:t xml:space="preserve"> zobowiązany jest </w:t>
      </w:r>
      <w:r w:rsidRPr="005600BF">
        <w:rPr>
          <w:rFonts w:asciiTheme="minorHAnsi" w:hAnsiTheme="minorHAnsi" w:cstheme="minorHAnsi"/>
          <w:b/>
          <w:bCs/>
        </w:rPr>
        <w:t>wycenić wszystkie pozycje</w:t>
      </w:r>
      <w:r w:rsidRPr="005600BF">
        <w:rPr>
          <w:rFonts w:asciiTheme="minorHAnsi" w:hAnsiTheme="minorHAnsi" w:cstheme="minorHAnsi"/>
        </w:rPr>
        <w:t xml:space="preserve"> wskazane dla tej części.</w:t>
      </w:r>
    </w:p>
    <w:p w14:paraId="59126958" w14:textId="77777777" w:rsidR="00644BB8" w:rsidRPr="00E62627"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E62627" w14:paraId="4A874953" w14:textId="77777777" w:rsidTr="00636B3B">
        <w:tc>
          <w:tcPr>
            <w:tcW w:w="9062" w:type="dxa"/>
          </w:tcPr>
          <w:p w14:paraId="49B89DB7" w14:textId="4776567A" w:rsidR="00B51223" w:rsidRPr="00E62627" w:rsidRDefault="00B51223" w:rsidP="00E62627">
            <w:pPr>
              <w:pStyle w:val="Nagwek2"/>
              <w:spacing w:line="240" w:lineRule="exact"/>
              <w:ind w:left="1134" w:hanging="1134"/>
              <w:rPr>
                <w:rFonts w:asciiTheme="minorHAnsi" w:hAnsiTheme="minorHAnsi"/>
                <w:b/>
                <w:sz w:val="20"/>
              </w:rPr>
            </w:pPr>
            <w:bookmarkStart w:id="7" w:name="_Toc167359081"/>
            <w:r w:rsidRPr="00E62627">
              <w:rPr>
                <w:rFonts w:asciiTheme="minorHAnsi" w:hAnsiTheme="minorHAnsi"/>
                <w:b/>
                <w:sz w:val="20"/>
              </w:rPr>
              <w:t>Rozdział 5.</w:t>
            </w:r>
            <w:r w:rsidRPr="00E62627">
              <w:rPr>
                <w:rFonts w:asciiTheme="minorHAnsi" w:hAnsiTheme="minorHAnsi"/>
                <w:b/>
                <w:sz w:val="20"/>
              </w:rPr>
              <w:tab/>
              <w:t>Termin</w:t>
            </w:r>
            <w:r w:rsidR="00D36671">
              <w:rPr>
                <w:rFonts w:asciiTheme="minorHAnsi" w:hAnsiTheme="minorHAnsi"/>
                <w:b/>
                <w:sz w:val="20"/>
              </w:rPr>
              <w:t xml:space="preserve"> i miejsce</w:t>
            </w:r>
            <w:r w:rsidRPr="00E62627">
              <w:rPr>
                <w:rFonts w:asciiTheme="minorHAnsi" w:hAnsiTheme="minorHAnsi"/>
                <w:b/>
                <w:sz w:val="20"/>
              </w:rPr>
              <w:t xml:space="preserve"> realizacji zamówienia.</w:t>
            </w:r>
            <w:bookmarkEnd w:id="7"/>
          </w:p>
        </w:tc>
      </w:tr>
    </w:tbl>
    <w:p w14:paraId="2E88CCDE" w14:textId="56A7B367" w:rsidR="00F67725" w:rsidRPr="00E62627" w:rsidRDefault="00F67725" w:rsidP="00E62627">
      <w:pPr>
        <w:pStyle w:val="Nagwek1"/>
        <w:spacing w:line="240" w:lineRule="exact"/>
        <w:ind w:left="1418" w:hanging="1418"/>
        <w:rPr>
          <w:rFonts w:asciiTheme="minorHAnsi" w:hAnsiTheme="minorHAnsi" w:cstheme="minorHAnsi"/>
          <w:b/>
          <w:bCs/>
          <w:sz w:val="20"/>
        </w:rPr>
      </w:pPr>
    </w:p>
    <w:p w14:paraId="73B9B6FF" w14:textId="0F920C95" w:rsidR="002D7197" w:rsidRPr="00F054AE" w:rsidRDefault="00063DD0" w:rsidP="00087545">
      <w:pPr>
        <w:numPr>
          <w:ilvl w:val="0"/>
          <w:numId w:val="44"/>
        </w:numPr>
        <w:spacing w:line="240" w:lineRule="exact"/>
        <w:ind w:left="357" w:hanging="357"/>
        <w:jc w:val="both"/>
        <w:rPr>
          <w:rFonts w:asciiTheme="minorHAnsi" w:hAnsiTheme="minorHAnsi" w:cs="Calibri"/>
        </w:rPr>
      </w:pPr>
      <w:r w:rsidRPr="0074465F">
        <w:rPr>
          <w:rFonts w:ascii="Calibri" w:hAnsi="Calibri" w:cs="Calibri"/>
          <w:b/>
        </w:rPr>
        <w:t xml:space="preserve">Termin realizacji </w:t>
      </w:r>
      <w:r w:rsidR="00F054AE">
        <w:rPr>
          <w:rFonts w:ascii="Calibri" w:hAnsi="Calibri" w:cs="Calibri"/>
          <w:b/>
        </w:rPr>
        <w:t>umowy</w:t>
      </w:r>
      <w:r w:rsidR="00B00063" w:rsidRPr="0074465F">
        <w:rPr>
          <w:rFonts w:ascii="Calibri" w:hAnsi="Calibri" w:cs="Calibri"/>
          <w:b/>
        </w:rPr>
        <w:t xml:space="preserve">: </w:t>
      </w:r>
      <w:r w:rsidR="00F054AE">
        <w:rPr>
          <w:rFonts w:ascii="Calibri" w:hAnsi="Calibri" w:cs="Calibri"/>
          <w:b/>
        </w:rPr>
        <w:t>6 miesięcy,</w:t>
      </w:r>
      <w:r w:rsidR="00F054AE" w:rsidRPr="00F054AE">
        <w:rPr>
          <w:rFonts w:ascii="Calibri" w:hAnsi="Calibri" w:cs="Calibri"/>
          <w:bCs/>
        </w:rPr>
        <w:t xml:space="preserve"> nie wcześniej niż od dnia </w:t>
      </w:r>
      <w:r w:rsidR="00F054AE" w:rsidRPr="00E35E28">
        <w:rPr>
          <w:rFonts w:ascii="Calibri" w:hAnsi="Calibri" w:cs="Calibri"/>
          <w:b/>
          <w:bCs/>
        </w:rPr>
        <w:t>01.07.2024 r.</w:t>
      </w:r>
    </w:p>
    <w:p w14:paraId="033B9F2C" w14:textId="0B978383" w:rsidR="00F054AE" w:rsidRPr="00831A68" w:rsidRDefault="00F054AE" w:rsidP="00087545">
      <w:pPr>
        <w:numPr>
          <w:ilvl w:val="0"/>
          <w:numId w:val="44"/>
        </w:numPr>
        <w:spacing w:line="240" w:lineRule="exact"/>
        <w:ind w:left="357" w:hanging="357"/>
        <w:jc w:val="both"/>
        <w:rPr>
          <w:rFonts w:asciiTheme="minorHAnsi" w:hAnsiTheme="minorHAnsi" w:cs="Calibri"/>
        </w:rPr>
      </w:pPr>
      <w:r w:rsidRPr="00F054AE">
        <w:rPr>
          <w:rFonts w:asciiTheme="minorHAnsi" w:hAnsiTheme="minorHAnsi" w:cs="Calibri"/>
          <w:b/>
          <w:bCs/>
        </w:rPr>
        <w:t>Termin realizacji zamówienia</w:t>
      </w:r>
      <w:r>
        <w:rPr>
          <w:rFonts w:asciiTheme="minorHAnsi" w:hAnsiTheme="minorHAnsi" w:cs="Calibri"/>
        </w:rPr>
        <w:t xml:space="preserve">: został określony w projekcie umowy (Załącznik nr </w:t>
      </w:r>
      <w:r w:rsidR="00F37F34">
        <w:rPr>
          <w:rFonts w:asciiTheme="minorHAnsi" w:hAnsiTheme="minorHAnsi" w:cs="Calibri"/>
        </w:rPr>
        <w:t>7</w:t>
      </w:r>
      <w:r>
        <w:rPr>
          <w:rFonts w:asciiTheme="minorHAnsi" w:hAnsiTheme="minorHAnsi" w:cs="Calibri"/>
        </w:rPr>
        <w:t xml:space="preserve"> do SWZ).</w:t>
      </w:r>
    </w:p>
    <w:p w14:paraId="7D72A29C" w14:textId="4B81A3D1" w:rsidR="002D7197" w:rsidRPr="00E62627" w:rsidRDefault="002D7197" w:rsidP="00087545">
      <w:pPr>
        <w:numPr>
          <w:ilvl w:val="0"/>
          <w:numId w:val="44"/>
        </w:numPr>
        <w:spacing w:line="240" w:lineRule="exact"/>
        <w:ind w:left="357" w:hanging="357"/>
        <w:jc w:val="both"/>
        <w:rPr>
          <w:rFonts w:ascii="Calibri" w:hAnsi="Calibri" w:cs="Calibri"/>
        </w:rPr>
      </w:pPr>
      <w:r w:rsidRPr="00E62627">
        <w:rPr>
          <w:rFonts w:ascii="Calibri" w:hAnsi="Calibri" w:cs="Calibri"/>
          <w:b/>
        </w:rPr>
        <w:t>Miejsce realizacji dostaw</w:t>
      </w:r>
      <w:r w:rsidR="00D36671">
        <w:rPr>
          <w:rFonts w:ascii="Calibri" w:hAnsi="Calibri" w:cs="Calibri"/>
          <w:b/>
        </w:rPr>
        <w:t>y</w:t>
      </w:r>
      <w:r w:rsidRPr="00E62627">
        <w:rPr>
          <w:rFonts w:ascii="Calibri" w:hAnsi="Calibri" w:cs="Calibri"/>
          <w:b/>
        </w:rPr>
        <w:t>:</w:t>
      </w:r>
      <w:r w:rsidRPr="00E62627">
        <w:rPr>
          <w:rFonts w:ascii="Calibri" w:hAnsi="Calibri" w:cs="Calibri"/>
        </w:rPr>
        <w:t xml:space="preserve"> Areszt Śledczy w Warszawie-Białołęce, ul. Ciupagi 1, 03-016 Warszawa.</w:t>
      </w:r>
    </w:p>
    <w:p w14:paraId="32AA7CA3" w14:textId="77777777" w:rsidR="00063DD0" w:rsidRPr="00E62627"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7BBBD8C7" w14:textId="77777777" w:rsidTr="00636B3B">
        <w:tc>
          <w:tcPr>
            <w:tcW w:w="9062" w:type="dxa"/>
          </w:tcPr>
          <w:p w14:paraId="30BA7233" w14:textId="4CD12250" w:rsidR="00B51223" w:rsidRPr="00E62627" w:rsidRDefault="006D153B" w:rsidP="00E62627">
            <w:pPr>
              <w:pStyle w:val="Nagwek2"/>
              <w:spacing w:line="240" w:lineRule="exact"/>
              <w:ind w:left="1134" w:hanging="1134"/>
              <w:rPr>
                <w:rFonts w:asciiTheme="minorHAnsi" w:hAnsiTheme="minorHAnsi"/>
                <w:b/>
                <w:sz w:val="20"/>
              </w:rPr>
            </w:pPr>
            <w:bookmarkStart w:id="8" w:name="_Toc167359082"/>
            <w:r w:rsidRPr="00E62627">
              <w:rPr>
                <w:rFonts w:asciiTheme="minorHAnsi" w:hAnsiTheme="minorHAnsi"/>
                <w:b/>
                <w:sz w:val="20"/>
              </w:rPr>
              <w:t>Rozdział 6.</w:t>
            </w:r>
            <w:r w:rsidRPr="00E62627">
              <w:rPr>
                <w:rFonts w:asciiTheme="minorHAnsi" w:hAnsiTheme="minorHAnsi"/>
                <w:b/>
                <w:sz w:val="20"/>
              </w:rPr>
              <w:tab/>
              <w:t>Informacje o obowiązku osobistego wykonania przez wykonawcę kluczowych zadań, jeżeli zamawiający dokonuje takiego zastrzeżenia zgodnie z art. 60 i art. 121 Ustawy.</w:t>
            </w:r>
            <w:bookmarkEnd w:id="8"/>
          </w:p>
        </w:tc>
      </w:tr>
    </w:tbl>
    <w:p w14:paraId="5C9ED9AE"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E62627" w:rsidRDefault="00A72E13" w:rsidP="00E62627">
      <w:pPr>
        <w:pStyle w:val="Akapitzlist"/>
        <w:tabs>
          <w:tab w:val="left" w:pos="0"/>
        </w:tabs>
        <w:spacing w:after="0" w:line="240" w:lineRule="exact"/>
        <w:ind w:left="357"/>
        <w:rPr>
          <w:rFonts w:asciiTheme="minorHAnsi" w:hAnsiTheme="minorHAnsi" w:cstheme="minorHAnsi"/>
          <w:sz w:val="20"/>
          <w:szCs w:val="20"/>
        </w:rPr>
      </w:pPr>
      <w:r w:rsidRPr="00E62627">
        <w:rPr>
          <w:rFonts w:asciiTheme="minorHAnsi" w:hAnsiTheme="minorHAnsi" w:cstheme="minorHAnsi"/>
          <w:sz w:val="20"/>
          <w:szCs w:val="20"/>
        </w:rPr>
        <w:t>Zamawiający nie zastrzega obowiązku osobistego wykonania przez wykonawcę kluczowych zadań.</w:t>
      </w:r>
    </w:p>
    <w:p w14:paraId="6F9ABE32" w14:textId="77777777" w:rsidR="00A72E13" w:rsidRPr="00E62627"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E62627" w14:paraId="09EE9EEE" w14:textId="77777777" w:rsidTr="00636B3B">
        <w:tc>
          <w:tcPr>
            <w:tcW w:w="9062" w:type="dxa"/>
          </w:tcPr>
          <w:p w14:paraId="64F79A7D" w14:textId="03FAEA42" w:rsidR="00B51223" w:rsidRPr="00E62627" w:rsidRDefault="006D153B" w:rsidP="00E62627">
            <w:pPr>
              <w:pStyle w:val="Nagwek2"/>
              <w:spacing w:line="240" w:lineRule="exact"/>
              <w:ind w:left="1134" w:hanging="1134"/>
              <w:rPr>
                <w:rFonts w:asciiTheme="minorHAnsi" w:hAnsiTheme="minorHAnsi"/>
                <w:b/>
                <w:sz w:val="20"/>
              </w:rPr>
            </w:pPr>
            <w:bookmarkStart w:id="9" w:name="_Toc167359083"/>
            <w:r w:rsidRPr="00E62627">
              <w:rPr>
                <w:rFonts w:asciiTheme="minorHAnsi" w:hAnsiTheme="minorHAnsi"/>
                <w:b/>
                <w:sz w:val="20"/>
              </w:rPr>
              <w:t>Rozdział 7.</w:t>
            </w:r>
            <w:r w:rsidRPr="00E62627">
              <w:rPr>
                <w:rFonts w:asciiTheme="minorHAnsi" w:hAnsiTheme="minorHAnsi"/>
                <w:b/>
                <w:sz w:val="20"/>
              </w:rPr>
              <w:tab/>
              <w:t>Informacje o przedmiotowych środkach dowodowych.</w:t>
            </w:r>
            <w:bookmarkEnd w:id="9"/>
          </w:p>
        </w:tc>
      </w:tr>
    </w:tbl>
    <w:p w14:paraId="70784AB8" w14:textId="77777777" w:rsidR="00B51223" w:rsidRPr="00E62627" w:rsidRDefault="00B51223" w:rsidP="00E62627">
      <w:pPr>
        <w:tabs>
          <w:tab w:val="left" w:pos="284"/>
          <w:tab w:val="left" w:pos="1134"/>
        </w:tabs>
        <w:spacing w:line="240" w:lineRule="exact"/>
        <w:rPr>
          <w:rFonts w:asciiTheme="minorHAnsi" w:hAnsiTheme="minorHAnsi" w:cstheme="minorHAnsi"/>
          <w:b/>
        </w:rPr>
      </w:pPr>
    </w:p>
    <w:p w14:paraId="1BDB1895" w14:textId="420E429D" w:rsidR="00F054AE" w:rsidRPr="00F054AE" w:rsidRDefault="00F054AE" w:rsidP="00F054AE">
      <w:pPr>
        <w:pStyle w:val="Akapitzlist"/>
        <w:autoSpaceDE w:val="0"/>
        <w:autoSpaceDN w:val="0"/>
        <w:adjustRightInd w:val="0"/>
        <w:spacing w:after="0" w:line="240" w:lineRule="exact"/>
        <w:ind w:left="357"/>
        <w:rPr>
          <w:rFonts w:cs="Calibri"/>
          <w:sz w:val="20"/>
          <w:szCs w:val="20"/>
        </w:rPr>
      </w:pPr>
      <w:r w:rsidRPr="00F054AE">
        <w:rPr>
          <w:rFonts w:asciiTheme="minorHAnsi" w:hAnsiTheme="minorHAnsi" w:cstheme="minorHAnsi"/>
        </w:rPr>
        <w:t>Zamawiający nie przewiduje żądania przedmiotowych środkach dowodowych.</w:t>
      </w:r>
    </w:p>
    <w:p w14:paraId="38DD4D9B" w14:textId="76C897C7" w:rsidR="0013754A" w:rsidRPr="00F054AE" w:rsidRDefault="0013754A" w:rsidP="00F054AE">
      <w:pPr>
        <w:pStyle w:val="Akapitzlist"/>
        <w:autoSpaceDE w:val="0"/>
        <w:autoSpaceDN w:val="0"/>
        <w:adjustRightInd w:val="0"/>
        <w:spacing w:after="0" w:line="240" w:lineRule="exact"/>
        <w:ind w:left="357"/>
        <w:rPr>
          <w:rFonts w:cs="Calibri"/>
          <w:sz w:val="20"/>
          <w:szCs w:val="20"/>
        </w:rPr>
      </w:pPr>
    </w:p>
    <w:tbl>
      <w:tblPr>
        <w:tblStyle w:val="Tabela-Siatka"/>
        <w:tblW w:w="0" w:type="auto"/>
        <w:tblLook w:val="04A0" w:firstRow="1" w:lastRow="0" w:firstColumn="1" w:lastColumn="0" w:noHBand="0" w:noVBand="1"/>
      </w:tblPr>
      <w:tblGrid>
        <w:gridCol w:w="9062"/>
      </w:tblGrid>
      <w:tr w:rsidR="00B51223" w:rsidRPr="00E62627" w14:paraId="15737898" w14:textId="77777777" w:rsidTr="00636B3B">
        <w:tc>
          <w:tcPr>
            <w:tcW w:w="9062" w:type="dxa"/>
          </w:tcPr>
          <w:p w14:paraId="2A68E705" w14:textId="4EA8E9EE" w:rsidR="00B51223" w:rsidRPr="00E62627" w:rsidRDefault="006D153B" w:rsidP="00E62627">
            <w:pPr>
              <w:pStyle w:val="Nagwek2"/>
              <w:spacing w:line="240" w:lineRule="exact"/>
              <w:ind w:left="1134" w:hanging="1134"/>
              <w:rPr>
                <w:rFonts w:asciiTheme="minorHAnsi" w:hAnsiTheme="minorHAnsi"/>
                <w:b/>
                <w:sz w:val="20"/>
              </w:rPr>
            </w:pPr>
            <w:bookmarkStart w:id="10" w:name="_Toc167359084"/>
            <w:r w:rsidRPr="00E62627">
              <w:rPr>
                <w:rFonts w:asciiTheme="minorHAnsi" w:hAnsiTheme="minorHAnsi"/>
                <w:b/>
                <w:sz w:val="20"/>
              </w:rPr>
              <w:t>Rozdział 8.</w:t>
            </w:r>
            <w:r w:rsidRPr="00E62627">
              <w:rPr>
                <w:rFonts w:asciiTheme="minorHAnsi" w:hAnsiTheme="minorHAnsi"/>
                <w:b/>
                <w:sz w:val="20"/>
              </w:rPr>
              <w:tab/>
              <w:t>Informacje o warunkach udziału w postępowaniu o udzielenie zamówienia.</w:t>
            </w:r>
            <w:bookmarkEnd w:id="10"/>
          </w:p>
        </w:tc>
      </w:tr>
    </w:tbl>
    <w:p w14:paraId="2253CB0F" w14:textId="77777777" w:rsidR="00B51223" w:rsidRPr="00E62627" w:rsidRDefault="00B51223" w:rsidP="00E62627">
      <w:pPr>
        <w:tabs>
          <w:tab w:val="left" w:pos="284"/>
        </w:tabs>
        <w:spacing w:line="240" w:lineRule="exact"/>
        <w:rPr>
          <w:rFonts w:asciiTheme="minorHAnsi" w:hAnsiTheme="minorHAnsi" w:cstheme="minorHAnsi"/>
          <w:b/>
        </w:rPr>
      </w:pPr>
    </w:p>
    <w:p w14:paraId="091C1868" w14:textId="14BBB7CE" w:rsidR="008D28D9" w:rsidRPr="00E62627" w:rsidRDefault="008D28D9" w:rsidP="00934CDF">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 xml:space="preserve">O udzielenie zamówienia mogą ubiegać się wykonawcy, którzy </w:t>
      </w:r>
      <w:r w:rsidR="005E380B" w:rsidRPr="00E62627">
        <w:rPr>
          <w:rFonts w:asciiTheme="minorHAnsi" w:hAnsiTheme="minorHAnsi" w:cstheme="minorHAnsi"/>
        </w:rPr>
        <w:t xml:space="preserve">spełniają warunki udziału w postępowaniu oraz nie podlegają </w:t>
      </w:r>
      <w:r w:rsidRPr="00E62627">
        <w:rPr>
          <w:rFonts w:asciiTheme="minorHAnsi" w:hAnsiTheme="minorHAnsi" w:cstheme="minorHAnsi"/>
        </w:rPr>
        <w:t>wykluczeniu na zasadach określonych w Rozdziale 9 SWZ</w:t>
      </w:r>
      <w:r w:rsidR="00936A03" w:rsidRPr="00E62627">
        <w:rPr>
          <w:rFonts w:asciiTheme="minorHAnsi" w:hAnsiTheme="minorHAnsi" w:cstheme="minorHAnsi"/>
        </w:rPr>
        <w:t>.</w:t>
      </w:r>
    </w:p>
    <w:p w14:paraId="15E0F4AC" w14:textId="77777777" w:rsidR="008D28D9" w:rsidRPr="00E62627" w:rsidRDefault="008D28D9" w:rsidP="00F054AE">
      <w:pPr>
        <w:numPr>
          <w:ilvl w:val="0"/>
          <w:numId w:val="8"/>
        </w:numPr>
        <w:tabs>
          <w:tab w:val="left" w:pos="0"/>
        </w:tabs>
        <w:spacing w:line="240" w:lineRule="exact"/>
        <w:ind w:left="357" w:hanging="357"/>
        <w:rPr>
          <w:rFonts w:asciiTheme="minorHAnsi" w:hAnsiTheme="minorHAnsi" w:cstheme="minorHAnsi"/>
        </w:rPr>
      </w:pPr>
      <w:r w:rsidRPr="00E62627">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E62627" w:rsidRDefault="008D28D9" w:rsidP="00F054AE">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zdolności do występowania w obrocie gospodarczym</w:t>
      </w:r>
      <w:r w:rsidRPr="00E62627">
        <w:rPr>
          <w:rFonts w:asciiTheme="minorHAnsi" w:hAnsiTheme="minorHAnsi" w:cstheme="minorHAnsi"/>
        </w:rPr>
        <w:t>:</w:t>
      </w:r>
    </w:p>
    <w:p w14:paraId="03DF2FE7" w14:textId="77777777" w:rsidR="008D28D9" w:rsidRPr="00E62627" w:rsidRDefault="008D28D9" w:rsidP="00F054AE">
      <w:pPr>
        <w:tabs>
          <w:tab w:val="left" w:pos="284"/>
        </w:tabs>
        <w:spacing w:line="240" w:lineRule="exact"/>
        <w:ind w:left="720"/>
        <w:rPr>
          <w:rFonts w:asciiTheme="minorHAnsi" w:hAnsiTheme="minorHAnsi" w:cstheme="minorHAnsi"/>
          <w:bCs/>
        </w:rPr>
      </w:pPr>
      <w:r w:rsidRPr="00E62627">
        <w:rPr>
          <w:rFonts w:asciiTheme="minorHAnsi" w:hAnsiTheme="minorHAnsi" w:cstheme="minorHAnsi"/>
        </w:rPr>
        <w:t>Zamawiający nie wyznacza warunku w tym zakresie.</w:t>
      </w:r>
    </w:p>
    <w:p w14:paraId="243D6D89" w14:textId="77777777" w:rsidR="008D28D9" w:rsidRPr="00E62627" w:rsidRDefault="008D28D9" w:rsidP="00F054AE">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uprawnień do prowadzenia określonej działalności gospodarczej lub zawodowej, o ile wynika to z odrębnych przepisów:</w:t>
      </w:r>
    </w:p>
    <w:p w14:paraId="4A9FE6EB" w14:textId="77777777" w:rsidR="00F054AE" w:rsidRPr="00F054AE" w:rsidRDefault="00F054AE" w:rsidP="00F054AE">
      <w:pPr>
        <w:pStyle w:val="Akapitzlist"/>
        <w:tabs>
          <w:tab w:val="left" w:pos="284"/>
        </w:tabs>
        <w:spacing w:after="0" w:line="240" w:lineRule="exact"/>
        <w:rPr>
          <w:rFonts w:asciiTheme="minorHAnsi" w:hAnsiTheme="minorHAnsi" w:cstheme="minorHAnsi"/>
          <w:bCs/>
        </w:rPr>
      </w:pPr>
      <w:r w:rsidRPr="00F054AE">
        <w:rPr>
          <w:rFonts w:asciiTheme="minorHAnsi" w:hAnsiTheme="minorHAnsi" w:cstheme="minorHAnsi"/>
        </w:rPr>
        <w:t>Zamawiający nie wyznacza warunku w tym zakresie.</w:t>
      </w:r>
    </w:p>
    <w:p w14:paraId="0F6C5250" w14:textId="77777777" w:rsidR="008D28D9" w:rsidRPr="00E62627" w:rsidRDefault="008D28D9" w:rsidP="00F054AE">
      <w:pPr>
        <w:numPr>
          <w:ilvl w:val="0"/>
          <w:numId w:val="1"/>
        </w:numPr>
        <w:tabs>
          <w:tab w:val="left" w:pos="284"/>
        </w:tabs>
        <w:spacing w:line="240" w:lineRule="exact"/>
        <w:rPr>
          <w:rFonts w:asciiTheme="minorHAnsi" w:hAnsiTheme="minorHAnsi" w:cstheme="minorHAnsi"/>
          <w:b/>
        </w:rPr>
      </w:pPr>
      <w:r w:rsidRPr="00E62627">
        <w:rPr>
          <w:rFonts w:asciiTheme="minorHAnsi" w:hAnsiTheme="minorHAnsi" w:cstheme="minorHAnsi"/>
          <w:b/>
        </w:rPr>
        <w:t>sytuacji ekonomicznej lub finansowej:</w:t>
      </w:r>
    </w:p>
    <w:p w14:paraId="624DF518" w14:textId="77777777" w:rsidR="008D28D9" w:rsidRPr="00E62627" w:rsidRDefault="008D28D9" w:rsidP="00F054AE">
      <w:pPr>
        <w:spacing w:line="240" w:lineRule="exact"/>
        <w:ind w:firstLine="709"/>
        <w:rPr>
          <w:rFonts w:asciiTheme="minorHAnsi" w:hAnsiTheme="minorHAnsi" w:cstheme="minorHAnsi"/>
        </w:rPr>
      </w:pPr>
      <w:r w:rsidRPr="00E62627">
        <w:rPr>
          <w:rFonts w:asciiTheme="minorHAnsi" w:hAnsiTheme="minorHAnsi" w:cstheme="minorHAnsi"/>
        </w:rPr>
        <w:t>Zamawiający nie wyznacza warunku w tym zakresie.</w:t>
      </w:r>
    </w:p>
    <w:p w14:paraId="5F7458D2" w14:textId="35CD5F1F" w:rsidR="005E7933" w:rsidRPr="000233DC" w:rsidRDefault="008D28D9" w:rsidP="00F054AE">
      <w:pPr>
        <w:numPr>
          <w:ilvl w:val="0"/>
          <w:numId w:val="1"/>
        </w:numPr>
        <w:tabs>
          <w:tab w:val="left" w:pos="284"/>
        </w:tabs>
        <w:spacing w:line="240" w:lineRule="exact"/>
        <w:rPr>
          <w:rFonts w:asciiTheme="minorHAnsi" w:hAnsiTheme="minorHAnsi" w:cstheme="minorHAnsi"/>
          <w:b/>
        </w:rPr>
      </w:pPr>
      <w:r w:rsidRPr="000233DC">
        <w:rPr>
          <w:rFonts w:asciiTheme="minorHAnsi" w:hAnsiTheme="minorHAnsi" w:cstheme="minorHAnsi"/>
          <w:b/>
        </w:rPr>
        <w:t>zdolności technicznej lub zawodowej:</w:t>
      </w:r>
    </w:p>
    <w:p w14:paraId="3BF1B72F" w14:textId="77777777" w:rsidR="000233DC" w:rsidRPr="000233DC" w:rsidRDefault="000233DC" w:rsidP="000233DC">
      <w:pPr>
        <w:pStyle w:val="Akapitzlist"/>
        <w:tabs>
          <w:tab w:val="left" w:pos="284"/>
        </w:tabs>
        <w:spacing w:after="0" w:line="240" w:lineRule="exact"/>
        <w:rPr>
          <w:rFonts w:asciiTheme="minorHAnsi" w:hAnsiTheme="minorHAnsi" w:cstheme="minorHAnsi"/>
          <w:sz w:val="20"/>
          <w:szCs w:val="20"/>
        </w:rPr>
      </w:pPr>
      <w:bookmarkStart w:id="11" w:name="_Hlk116228242"/>
      <w:r w:rsidRPr="000233DC">
        <w:rPr>
          <w:rFonts w:asciiTheme="minorHAnsi" w:hAnsiTheme="minorHAnsi" w:cstheme="minorHAnsi"/>
          <w:sz w:val="20"/>
          <w:szCs w:val="20"/>
        </w:rPr>
        <w:t>Zamawiający wyznacza warunek w tym zakresie:</w:t>
      </w:r>
    </w:p>
    <w:p w14:paraId="430D4F6E" w14:textId="77777777" w:rsidR="000233DC" w:rsidRPr="000233DC" w:rsidRDefault="000233DC" w:rsidP="000233DC">
      <w:pPr>
        <w:pStyle w:val="Akapitzlist"/>
        <w:spacing w:after="0" w:line="240" w:lineRule="exact"/>
        <w:ind w:left="1071"/>
        <w:jc w:val="both"/>
        <w:rPr>
          <w:rFonts w:asciiTheme="minorHAnsi" w:hAnsiTheme="minorHAnsi" w:cstheme="minorHAnsi"/>
          <w:sz w:val="20"/>
          <w:szCs w:val="20"/>
        </w:rPr>
      </w:pPr>
    </w:p>
    <w:p w14:paraId="70AD0221" w14:textId="70625AC5" w:rsidR="000233DC" w:rsidRPr="000233DC" w:rsidRDefault="005E200C" w:rsidP="000233DC">
      <w:pPr>
        <w:pStyle w:val="Akapitzlist"/>
        <w:spacing w:after="0" w:line="240" w:lineRule="exact"/>
        <w:ind w:left="714"/>
        <w:jc w:val="both"/>
        <w:rPr>
          <w:rFonts w:asciiTheme="minorHAnsi" w:hAnsiTheme="minorHAnsi" w:cstheme="minorHAnsi"/>
          <w:sz w:val="20"/>
          <w:szCs w:val="20"/>
        </w:rPr>
      </w:pPr>
      <w:r w:rsidRPr="005E200C">
        <w:rPr>
          <w:rFonts w:asciiTheme="minorHAnsi" w:hAnsiTheme="minorHAnsi" w:cstheme="minorHAnsi"/>
          <w:sz w:val="20"/>
          <w:szCs w:val="20"/>
        </w:rPr>
        <w:t>Wykonawca spełni warunek jeżeli przedstaw</w:t>
      </w:r>
      <w:r w:rsidR="004C084E">
        <w:rPr>
          <w:rFonts w:asciiTheme="minorHAnsi" w:hAnsiTheme="minorHAnsi" w:cstheme="minorHAnsi"/>
          <w:sz w:val="20"/>
          <w:szCs w:val="20"/>
        </w:rPr>
        <w:t>i</w:t>
      </w:r>
      <w:r w:rsidR="000233DC" w:rsidRPr="000233DC">
        <w:rPr>
          <w:rFonts w:asciiTheme="minorHAnsi" w:hAnsiTheme="minorHAnsi" w:cstheme="minorHAnsi"/>
          <w:sz w:val="20"/>
          <w:szCs w:val="20"/>
        </w:rPr>
        <w:t xml:space="preserve"> wykaz wykonanych, a w przypadku świadczeń powtarzających się lub ciągłych również wykonywanych, w okresie ostatnich 3 lat, a jeżeli okres prowadzenia działalności jest krótszy - w tym okresie, dostaw:</w:t>
      </w:r>
    </w:p>
    <w:p w14:paraId="38379DA8" w14:textId="024556EA" w:rsidR="000233DC" w:rsidRPr="000233DC" w:rsidRDefault="00AC45DD" w:rsidP="00087545">
      <w:pPr>
        <w:pStyle w:val="Akapitzlist"/>
        <w:numPr>
          <w:ilvl w:val="0"/>
          <w:numId w:val="54"/>
        </w:numPr>
        <w:spacing w:after="0" w:line="240" w:lineRule="exact"/>
        <w:ind w:left="1071" w:hanging="357"/>
        <w:jc w:val="both"/>
        <w:rPr>
          <w:rFonts w:asciiTheme="minorHAnsi" w:hAnsiTheme="minorHAnsi" w:cstheme="minorHAnsi"/>
          <w:sz w:val="20"/>
          <w:szCs w:val="20"/>
        </w:rPr>
      </w:pPr>
      <w:r>
        <w:rPr>
          <w:rFonts w:asciiTheme="minorHAnsi" w:hAnsiTheme="minorHAnsi" w:cstheme="minorHAnsi"/>
          <w:b/>
          <w:sz w:val="20"/>
          <w:szCs w:val="20"/>
        </w:rPr>
        <w:t xml:space="preserve">masła / margaryny na łączną kwotę </w:t>
      </w:r>
      <w:r w:rsidR="00834831">
        <w:rPr>
          <w:rFonts w:asciiTheme="minorHAnsi" w:hAnsiTheme="minorHAnsi" w:cstheme="minorHAnsi"/>
          <w:b/>
          <w:sz w:val="20"/>
          <w:szCs w:val="20"/>
        </w:rPr>
        <w:t xml:space="preserve">co najmniej </w:t>
      </w:r>
      <w:r w:rsidR="000233DC" w:rsidRPr="000233DC">
        <w:rPr>
          <w:rFonts w:asciiTheme="minorHAnsi" w:hAnsiTheme="minorHAnsi" w:cstheme="minorHAnsi"/>
          <w:b/>
          <w:sz w:val="20"/>
          <w:szCs w:val="20"/>
        </w:rPr>
        <w:t>100 000,00 zł brutto</w:t>
      </w:r>
      <w:r w:rsidR="000233DC" w:rsidRPr="000233DC">
        <w:rPr>
          <w:rFonts w:asciiTheme="minorHAnsi" w:hAnsiTheme="minorHAnsi" w:cstheme="minorHAnsi"/>
          <w:sz w:val="20"/>
          <w:szCs w:val="20"/>
        </w:rPr>
        <w:t xml:space="preserve"> gdy wykonawca składa ofertę na </w:t>
      </w:r>
      <w:r w:rsidR="000233DC" w:rsidRPr="000233DC">
        <w:rPr>
          <w:rFonts w:asciiTheme="minorHAnsi" w:hAnsiTheme="minorHAnsi" w:cstheme="minorHAnsi"/>
          <w:b/>
          <w:sz w:val="20"/>
          <w:szCs w:val="20"/>
        </w:rPr>
        <w:t>Część 1</w:t>
      </w:r>
      <w:r>
        <w:rPr>
          <w:rFonts w:asciiTheme="minorHAnsi" w:hAnsiTheme="minorHAnsi" w:cstheme="minorHAnsi"/>
          <w:b/>
          <w:sz w:val="20"/>
          <w:szCs w:val="20"/>
        </w:rPr>
        <w:t xml:space="preserve"> - margaryna</w:t>
      </w:r>
      <w:r w:rsidR="000233DC" w:rsidRPr="000233DC">
        <w:rPr>
          <w:rFonts w:asciiTheme="minorHAnsi" w:hAnsiTheme="minorHAnsi" w:cstheme="minorHAnsi"/>
          <w:sz w:val="20"/>
          <w:szCs w:val="20"/>
        </w:rPr>
        <w:t>,</w:t>
      </w:r>
    </w:p>
    <w:p w14:paraId="6FE08D6D" w14:textId="39241045" w:rsidR="000233DC" w:rsidRPr="001E62CC" w:rsidRDefault="00AC45DD" w:rsidP="00087545">
      <w:pPr>
        <w:pStyle w:val="Akapitzlist"/>
        <w:numPr>
          <w:ilvl w:val="0"/>
          <w:numId w:val="54"/>
        </w:numPr>
        <w:spacing w:after="0" w:line="240" w:lineRule="exact"/>
        <w:ind w:left="1071" w:hanging="357"/>
        <w:jc w:val="both"/>
        <w:rPr>
          <w:rFonts w:asciiTheme="minorHAnsi" w:hAnsiTheme="minorHAnsi" w:cstheme="minorHAnsi"/>
          <w:sz w:val="20"/>
          <w:szCs w:val="20"/>
        </w:rPr>
      </w:pPr>
      <w:r>
        <w:rPr>
          <w:rFonts w:asciiTheme="minorHAnsi" w:hAnsiTheme="minorHAnsi" w:cstheme="minorHAnsi"/>
          <w:b/>
          <w:sz w:val="20"/>
          <w:szCs w:val="20"/>
        </w:rPr>
        <w:t xml:space="preserve">nabiału </w:t>
      </w:r>
      <w:r w:rsidR="00B9445F">
        <w:rPr>
          <w:rFonts w:asciiTheme="minorHAnsi" w:hAnsiTheme="minorHAnsi" w:cstheme="minorHAnsi"/>
          <w:b/>
          <w:sz w:val="20"/>
          <w:szCs w:val="20"/>
        </w:rPr>
        <w:t xml:space="preserve">zbliżonego zakresem zamówienia </w:t>
      </w:r>
      <w:r>
        <w:rPr>
          <w:rFonts w:asciiTheme="minorHAnsi" w:hAnsiTheme="minorHAnsi" w:cstheme="minorHAnsi"/>
          <w:b/>
          <w:sz w:val="20"/>
          <w:szCs w:val="20"/>
        </w:rPr>
        <w:t xml:space="preserve">na łączną kwotę </w:t>
      </w:r>
      <w:r w:rsidR="00834831">
        <w:rPr>
          <w:rFonts w:asciiTheme="minorHAnsi" w:hAnsiTheme="minorHAnsi" w:cstheme="minorHAnsi"/>
          <w:b/>
          <w:sz w:val="20"/>
          <w:szCs w:val="20"/>
        </w:rPr>
        <w:t xml:space="preserve">co najmniej </w:t>
      </w:r>
      <w:r w:rsidR="000233DC" w:rsidRPr="000233DC">
        <w:rPr>
          <w:rFonts w:asciiTheme="minorHAnsi" w:hAnsiTheme="minorHAnsi" w:cstheme="minorHAnsi"/>
          <w:b/>
          <w:sz w:val="20"/>
          <w:szCs w:val="20"/>
        </w:rPr>
        <w:t>100 000,00 zł brutto</w:t>
      </w:r>
      <w:r w:rsidR="000233DC" w:rsidRPr="000233DC">
        <w:rPr>
          <w:rFonts w:asciiTheme="minorHAnsi" w:hAnsiTheme="minorHAnsi" w:cstheme="minorHAnsi"/>
          <w:sz w:val="20"/>
          <w:szCs w:val="20"/>
        </w:rPr>
        <w:t xml:space="preserve"> gdy wykonawca składa ofertę na </w:t>
      </w:r>
      <w:r w:rsidR="000233DC" w:rsidRPr="000233DC">
        <w:rPr>
          <w:rFonts w:asciiTheme="minorHAnsi" w:hAnsiTheme="minorHAnsi" w:cstheme="minorHAnsi"/>
          <w:b/>
          <w:sz w:val="20"/>
          <w:szCs w:val="20"/>
        </w:rPr>
        <w:t>Część 2</w:t>
      </w:r>
      <w:r>
        <w:rPr>
          <w:rFonts w:asciiTheme="minorHAnsi" w:hAnsiTheme="minorHAnsi" w:cstheme="minorHAnsi"/>
          <w:b/>
          <w:sz w:val="20"/>
          <w:szCs w:val="20"/>
        </w:rPr>
        <w:t xml:space="preserve"> - nabiał</w:t>
      </w:r>
      <w:r w:rsidR="001E62CC">
        <w:rPr>
          <w:rFonts w:asciiTheme="minorHAnsi" w:hAnsiTheme="minorHAnsi" w:cstheme="minorHAnsi"/>
          <w:sz w:val="20"/>
          <w:szCs w:val="20"/>
        </w:rPr>
        <w:t>,</w:t>
      </w:r>
    </w:p>
    <w:p w14:paraId="149E831D" w14:textId="77777777" w:rsidR="000233DC" w:rsidRPr="000233DC" w:rsidRDefault="000233DC" w:rsidP="000233DC">
      <w:pPr>
        <w:pStyle w:val="Akapitzlist"/>
        <w:spacing w:after="0" w:line="240" w:lineRule="exact"/>
        <w:ind w:left="714"/>
        <w:jc w:val="both"/>
        <w:rPr>
          <w:rFonts w:asciiTheme="minorHAnsi" w:hAnsiTheme="minorHAnsi" w:cstheme="minorHAnsi"/>
          <w:sz w:val="20"/>
          <w:szCs w:val="20"/>
        </w:rPr>
      </w:pPr>
      <w:r w:rsidRPr="000233DC">
        <w:rPr>
          <w:rFonts w:asciiTheme="minorHAnsi" w:hAnsiTheme="minorHAnsi" w:cstheme="minorHAnsi"/>
          <w:sz w:val="20"/>
          <w:szCs w:val="20"/>
        </w:rPr>
        <w:t>wraz z podaniem ich wartości, przedmiotu, dat wykonania i podmiotów, na rzecz których dostawy zostały wykonane lub są wykonywane, oraz załączy dowody określające, czy te dostawy zostały wykonane, lub są wykonywane należycie, przy czym jedną dostawę stanowi umowa zawarta z podmiotem na rzecz którego dostawa została lub jest wykonywana, przez okres co najmniej 6 miesięcy.</w:t>
      </w:r>
    </w:p>
    <w:p w14:paraId="05528AB5" w14:textId="78B66A83" w:rsidR="00F054AE" w:rsidRPr="000233DC" w:rsidRDefault="00F054AE" w:rsidP="00F054AE">
      <w:pPr>
        <w:tabs>
          <w:tab w:val="left" w:pos="284"/>
        </w:tabs>
        <w:spacing w:line="240" w:lineRule="exact"/>
        <w:ind w:left="720"/>
        <w:rPr>
          <w:rFonts w:asciiTheme="minorHAnsi" w:hAnsiTheme="minorHAnsi" w:cstheme="minorHAnsi"/>
          <w:bCs/>
        </w:rPr>
      </w:pPr>
    </w:p>
    <w:bookmarkEnd w:id="11"/>
    <w:p w14:paraId="4FE35D06" w14:textId="77777777" w:rsidR="005E200C" w:rsidRPr="00301664" w:rsidRDefault="005E200C" w:rsidP="005E200C">
      <w:pPr>
        <w:pStyle w:val="Default"/>
        <w:numPr>
          <w:ilvl w:val="0"/>
          <w:numId w:val="8"/>
        </w:numPr>
        <w:suppressAutoHyphens/>
        <w:spacing w:line="220" w:lineRule="exact"/>
        <w:ind w:left="357" w:hanging="357"/>
        <w:rPr>
          <w:rFonts w:asciiTheme="minorHAnsi" w:hAnsiTheme="minorHAnsi" w:cstheme="minorHAnsi"/>
          <w:sz w:val="20"/>
          <w:szCs w:val="20"/>
        </w:rPr>
      </w:pPr>
      <w:r w:rsidRPr="00301664">
        <w:rPr>
          <w:rFonts w:asciiTheme="minorHAnsi" w:eastAsia="Calibri" w:hAnsiTheme="minorHAnsi" w:cstheme="minorHAnsi"/>
          <w:b/>
          <w:sz w:val="20"/>
          <w:szCs w:val="20"/>
        </w:rPr>
        <w:t>Poleganie na zasobach innych podmiotów</w:t>
      </w:r>
      <w:r w:rsidRPr="00301664">
        <w:rPr>
          <w:rFonts w:asciiTheme="minorHAnsi" w:eastAsia="Calibri" w:hAnsiTheme="minorHAnsi" w:cstheme="minorHAnsi"/>
          <w:bCs/>
          <w:sz w:val="20"/>
          <w:szCs w:val="20"/>
        </w:rPr>
        <w:t>.</w:t>
      </w:r>
      <w:r w:rsidRPr="00301664">
        <w:rPr>
          <w:rFonts w:asciiTheme="minorHAnsi" w:eastAsia="Times New Roman" w:hAnsiTheme="minorHAnsi" w:cs="Calibri"/>
          <w:b/>
          <w:iCs/>
          <w:sz w:val="20"/>
          <w:szCs w:val="20"/>
        </w:rPr>
        <w:t xml:space="preserve"> </w:t>
      </w:r>
    </w:p>
    <w:p w14:paraId="60748426" w14:textId="77777777" w:rsidR="005E200C" w:rsidRPr="00301664" w:rsidRDefault="005E200C" w:rsidP="00087545">
      <w:pPr>
        <w:numPr>
          <w:ilvl w:val="1"/>
          <w:numId w:val="23"/>
        </w:numPr>
        <w:spacing w:line="220" w:lineRule="exact"/>
        <w:ind w:hanging="360"/>
        <w:rPr>
          <w:rFonts w:asciiTheme="minorHAnsi" w:hAnsiTheme="minorHAnsi" w:cstheme="minorHAnsi"/>
        </w:rPr>
      </w:pPr>
      <w:r w:rsidRPr="00301664">
        <w:rPr>
          <w:rFonts w:asciiTheme="minorHAnsi" w:hAnsiTheme="minorHAnsi" w:cstheme="minorHAnsi"/>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p>
    <w:p w14:paraId="70FE7EE4" w14:textId="77777777" w:rsidR="005E200C" w:rsidRPr="00301664" w:rsidRDefault="005E200C" w:rsidP="00087545">
      <w:pPr>
        <w:numPr>
          <w:ilvl w:val="1"/>
          <w:numId w:val="23"/>
        </w:numPr>
        <w:spacing w:line="220" w:lineRule="exact"/>
        <w:ind w:hanging="360"/>
        <w:rPr>
          <w:rFonts w:asciiTheme="minorHAnsi" w:hAnsiTheme="minorHAnsi" w:cstheme="minorHAnsi"/>
        </w:rPr>
      </w:pPr>
      <w:r w:rsidRPr="00301664">
        <w:rPr>
          <w:rFonts w:asciiTheme="minorHAnsi" w:hAnsiTheme="minorHAnsi" w:cstheme="minorHAnsi"/>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6E56EFE7" w14:textId="77777777" w:rsidR="005E200C" w:rsidRPr="00301664" w:rsidRDefault="005E200C" w:rsidP="00087545">
      <w:pPr>
        <w:numPr>
          <w:ilvl w:val="1"/>
          <w:numId w:val="23"/>
        </w:numPr>
        <w:spacing w:line="220" w:lineRule="exact"/>
        <w:ind w:hanging="360"/>
        <w:rPr>
          <w:rFonts w:asciiTheme="minorHAnsi" w:hAnsiTheme="minorHAnsi" w:cstheme="minorHAnsi"/>
        </w:rPr>
      </w:pPr>
      <w:r w:rsidRPr="00301664">
        <w:rPr>
          <w:rFonts w:asciiTheme="minorHAnsi" w:eastAsia="Calibri" w:hAnsiTheme="minorHAnsi" w:cstheme="minorHAnsi"/>
          <w:bCs/>
        </w:rPr>
        <w:t xml:space="preserve">wykonawca, który powołuje się na zasoby innych podmiotów, </w:t>
      </w:r>
      <w:r w:rsidRPr="00301664">
        <w:rPr>
          <w:rFonts w:asciiTheme="minorHAnsi" w:eastAsia="Calibri" w:hAnsiTheme="minorHAnsi" w:cstheme="minorHAnsi"/>
          <w:b/>
        </w:rPr>
        <w:t xml:space="preserve">składa wraz z ofertą oświadczenie </w:t>
      </w:r>
      <w:r w:rsidRPr="00301664">
        <w:rPr>
          <w:rFonts w:asciiTheme="minorHAnsi" w:eastAsia="Calibri" w:hAnsiTheme="minorHAnsi" w:cstheme="minorHAnsi"/>
          <w:bCs/>
        </w:rPr>
        <w:t xml:space="preserve">(odrębnie dla każdego podmiotu, podpisane przez te podmioty), że podmiot ten </w:t>
      </w:r>
      <w:r w:rsidRPr="00301664">
        <w:rPr>
          <w:rFonts w:asciiTheme="minorHAnsi" w:hAnsiTheme="minorHAnsi" w:cstheme="minorHAnsi"/>
        </w:rPr>
        <w:t>nie jest objęty zakazem,</w:t>
      </w:r>
      <w:r w:rsidRPr="00301664">
        <w:rPr>
          <w:rFonts w:asciiTheme="minorHAnsi" w:hAnsiTheme="minorHAnsi" w:cs="Calibri"/>
        </w:rPr>
        <w:t xml:space="preserve"> wynikającym z art. 7 ust. 1 ustawy z dnia 13 kwietnia 2022 r. o szczególnych rozwiązaniach w zakresie przeciwdziałania wspieraniu agresji na Ukrainę oraz służących ochronie bezpieczeństwa narodowego (Dz.U. 2023 poz. 1497)</w:t>
      </w:r>
      <w:r w:rsidRPr="00301664">
        <w:rPr>
          <w:rFonts w:asciiTheme="minorHAnsi" w:hAnsiTheme="minorHAnsi" w:cstheme="minorHAnsi"/>
        </w:rPr>
        <w:t xml:space="preserve">. </w:t>
      </w:r>
      <w:r w:rsidRPr="00301664">
        <w:rPr>
          <w:rFonts w:asciiTheme="minorHAnsi" w:hAnsiTheme="minorHAnsi" w:cstheme="minorHAnsi"/>
          <w:b/>
        </w:rPr>
        <w:t>Zaleca się skorzystanie z Załącznika nr 3 do SWZ.</w:t>
      </w:r>
      <w:r w:rsidRPr="00301664">
        <w:rPr>
          <w:rFonts w:asciiTheme="minorHAnsi" w:hAnsiTheme="minorHAnsi" w:cstheme="minorHAnsi"/>
        </w:rPr>
        <w:t>;</w:t>
      </w:r>
    </w:p>
    <w:p w14:paraId="183E7385" w14:textId="77777777" w:rsidR="005E200C" w:rsidRPr="00301664" w:rsidRDefault="005E200C" w:rsidP="00087545">
      <w:pPr>
        <w:numPr>
          <w:ilvl w:val="1"/>
          <w:numId w:val="23"/>
        </w:numPr>
        <w:spacing w:line="220" w:lineRule="exact"/>
        <w:ind w:hanging="360"/>
        <w:rPr>
          <w:rFonts w:asciiTheme="minorHAnsi" w:hAnsiTheme="minorHAnsi" w:cstheme="minorHAnsi"/>
          <w:bCs/>
        </w:rPr>
      </w:pPr>
      <w:r w:rsidRPr="00301664">
        <w:rPr>
          <w:rFonts w:asciiTheme="minorHAnsi" w:eastAsia="Calibri" w:hAnsiTheme="minorHAnsi" w:cstheme="minorHAnsi"/>
          <w:bCs/>
        </w:rPr>
        <w:lastRenderedPageBreak/>
        <w:t xml:space="preserve">wykonawca, który powołuje się na zasoby innych podmiotów w celu wykazania spełniania w zakresie, w jakim powołuje się na ich zasoby - warunków udziału w postępowaniu, </w:t>
      </w:r>
      <w:r w:rsidRPr="00301664">
        <w:rPr>
          <w:rFonts w:asciiTheme="minorHAnsi" w:eastAsia="Calibri" w:hAnsiTheme="minorHAnsi" w:cstheme="minorHAnsi"/>
          <w:b/>
        </w:rPr>
        <w:t>składa wraz z ofertą zobowiązanie tych podmiotów</w:t>
      </w:r>
      <w:r w:rsidRPr="00301664">
        <w:rPr>
          <w:rFonts w:asciiTheme="minorHAnsi" w:eastAsia="Calibri" w:hAnsiTheme="minorHAnsi" w:cstheme="minorHAnsi"/>
          <w:bCs/>
        </w:rPr>
        <w:t xml:space="preserve"> (odrębnie dla każdego podmiotu, podpisane przez te podmioty)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2EE27FDF" w14:textId="77777777" w:rsidR="005E200C" w:rsidRPr="00301664" w:rsidRDefault="005E200C" w:rsidP="00087545">
      <w:pPr>
        <w:numPr>
          <w:ilvl w:val="2"/>
          <w:numId w:val="23"/>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zakresu dostępnych wykonawcy zasobów innego podmiotu,</w:t>
      </w:r>
    </w:p>
    <w:p w14:paraId="42505D96" w14:textId="77777777" w:rsidR="005E200C" w:rsidRPr="00301664" w:rsidRDefault="005E200C" w:rsidP="00087545">
      <w:pPr>
        <w:numPr>
          <w:ilvl w:val="2"/>
          <w:numId w:val="23"/>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sposobu wykorzystania zasobów innego podmiotu, przez wykonawcę, przy wykonywaniu zamówienia,</w:t>
      </w:r>
    </w:p>
    <w:p w14:paraId="20231996" w14:textId="77777777" w:rsidR="005E200C" w:rsidRPr="00301664" w:rsidRDefault="005E200C" w:rsidP="00087545">
      <w:pPr>
        <w:numPr>
          <w:ilvl w:val="2"/>
          <w:numId w:val="23"/>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charakteru stosunku, jaki będzie łączył wykonawcę z innym podmiotem,</w:t>
      </w:r>
    </w:p>
    <w:p w14:paraId="7D995E03" w14:textId="77777777" w:rsidR="005E200C" w:rsidRPr="00301664" w:rsidRDefault="005E200C" w:rsidP="00087545">
      <w:pPr>
        <w:numPr>
          <w:ilvl w:val="2"/>
          <w:numId w:val="23"/>
        </w:numPr>
        <w:spacing w:line="220" w:lineRule="exact"/>
        <w:ind w:left="1071" w:hanging="357"/>
        <w:rPr>
          <w:rFonts w:asciiTheme="minorHAnsi" w:hAnsiTheme="minorHAnsi" w:cstheme="minorHAnsi"/>
          <w:bCs/>
        </w:rPr>
      </w:pPr>
      <w:r w:rsidRPr="00301664">
        <w:rPr>
          <w:rFonts w:asciiTheme="minorHAnsi" w:eastAsia="Calibri" w:hAnsiTheme="minorHAnsi" w:cstheme="minorHAnsi"/>
          <w:bCs/>
        </w:rPr>
        <w:t>zakresu i okresu udziału innego podmiotu przy wykonywaniu zamówienia</w:t>
      </w:r>
      <w:r w:rsidRPr="00301664">
        <w:rPr>
          <w:rFonts w:asciiTheme="minorHAnsi" w:hAnsiTheme="minorHAnsi" w:cstheme="minorHAnsi"/>
          <w:bCs/>
        </w:rPr>
        <w:t>;</w:t>
      </w:r>
    </w:p>
    <w:p w14:paraId="7FB8A713" w14:textId="77777777" w:rsidR="005E200C" w:rsidRPr="00301664" w:rsidRDefault="005E200C" w:rsidP="005E200C">
      <w:pPr>
        <w:spacing w:line="220" w:lineRule="exact"/>
        <w:ind w:left="714"/>
        <w:rPr>
          <w:rFonts w:asciiTheme="minorHAnsi" w:hAnsiTheme="minorHAnsi" w:cstheme="minorHAnsi"/>
          <w:b/>
          <w:bCs/>
        </w:rPr>
      </w:pPr>
      <w:r w:rsidRPr="00301664">
        <w:rPr>
          <w:rFonts w:asciiTheme="minorHAnsi" w:hAnsiTheme="minorHAnsi" w:cstheme="minorHAnsi"/>
          <w:b/>
          <w:bCs/>
        </w:rPr>
        <w:t>Zaleca się skorzystanie z Załącznika nr 5 do SWZ.</w:t>
      </w:r>
    </w:p>
    <w:p w14:paraId="69EE8C32" w14:textId="77777777" w:rsidR="005E200C" w:rsidRPr="00301664" w:rsidRDefault="005E200C" w:rsidP="00087545">
      <w:pPr>
        <w:numPr>
          <w:ilvl w:val="1"/>
          <w:numId w:val="23"/>
        </w:numPr>
        <w:spacing w:line="220" w:lineRule="exact"/>
        <w:ind w:hanging="360"/>
        <w:rPr>
          <w:rFonts w:asciiTheme="minorHAnsi" w:hAnsiTheme="minorHAnsi" w:cstheme="minorHAnsi"/>
        </w:rPr>
      </w:pPr>
      <w:r w:rsidRPr="00301664">
        <w:rPr>
          <w:rFonts w:asciiTheme="minorHAnsi" w:hAnsiTheme="minorHAnsi" w:cstheme="minorHAnsi"/>
        </w:rPr>
        <w:t>jeżeli zdolności techniczne lub zawodowe nie potwierdzają spełniania przez wykonawcę udostępniającego zasoby warunków udziału w postępowaniu, zamawiający żąda, aby wykonawca w terminie określonym przez zamawiającego zastąpił ten podmiot innym podmiotem lub podmiotami albo wykazał, że samodzielnie spełnia warunki udziału w postępowaniu;</w:t>
      </w:r>
    </w:p>
    <w:p w14:paraId="7F854396" w14:textId="77777777" w:rsidR="005E200C" w:rsidRPr="00301664" w:rsidRDefault="005E200C" w:rsidP="00087545">
      <w:pPr>
        <w:numPr>
          <w:ilvl w:val="1"/>
          <w:numId w:val="23"/>
        </w:numPr>
        <w:spacing w:line="220" w:lineRule="exact"/>
        <w:ind w:hanging="360"/>
        <w:rPr>
          <w:rFonts w:asciiTheme="minorHAnsi" w:hAnsiTheme="minorHAnsi" w:cstheme="minorHAnsi"/>
        </w:rPr>
      </w:pPr>
      <w:r w:rsidRPr="00301664">
        <w:rPr>
          <w:rFonts w:asciiTheme="minorHAnsi" w:hAnsiTheme="minorHAnsi" w:cstheme="minorHAnsi"/>
        </w:rPr>
        <w:t>gdy w momencie składania oferty wykonawca opierał się jedynie na własnych zdolnościach, to nie jest on uprawniony do powoływania się w późniejszym terminie na zdolności podmiotów trzecich;</w:t>
      </w:r>
    </w:p>
    <w:p w14:paraId="367EC123" w14:textId="77777777" w:rsidR="005E200C" w:rsidRPr="00301664" w:rsidRDefault="005E200C" w:rsidP="00087545">
      <w:pPr>
        <w:numPr>
          <w:ilvl w:val="1"/>
          <w:numId w:val="23"/>
        </w:numPr>
        <w:spacing w:line="220" w:lineRule="exact"/>
        <w:ind w:hanging="360"/>
        <w:rPr>
          <w:rFonts w:asciiTheme="minorHAnsi" w:hAnsiTheme="minorHAnsi" w:cstheme="minorHAnsi"/>
        </w:rPr>
      </w:pPr>
      <w:r w:rsidRPr="00301664">
        <w:rPr>
          <w:rFonts w:asciiTheme="minorHAnsi" w:hAnsiTheme="minorHAnsi" w:cstheme="minorHAnsi"/>
        </w:rPr>
        <w:t>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0543A5DF" w14:textId="77777777" w:rsidR="00814A80" w:rsidRPr="00814A80" w:rsidRDefault="00814A80" w:rsidP="00814A80">
      <w:pPr>
        <w:spacing w:line="240" w:lineRule="exact"/>
        <w:ind w:left="357"/>
        <w:rPr>
          <w:rFonts w:ascii="Calibri" w:hAnsi="Calibri" w:cs="Calibri"/>
        </w:rPr>
      </w:pPr>
    </w:p>
    <w:p w14:paraId="53989F8E"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Informacja dla wykonawców wspólnie ubiegających się o udzielenie zamówienia (art. 58 Ustawy)</w:t>
      </w:r>
      <w:r w:rsidRPr="00E62627">
        <w:rPr>
          <w:rFonts w:ascii="Calibri" w:eastAsia="Calibri" w:hAnsi="Calibri" w:cs="Calibri"/>
          <w:bCs/>
        </w:rPr>
        <w:t>.</w:t>
      </w:r>
    </w:p>
    <w:p w14:paraId="212DF80F" w14:textId="77777777" w:rsidR="004338E1" w:rsidRPr="00E62627" w:rsidRDefault="004338E1" w:rsidP="00087545">
      <w:pPr>
        <w:numPr>
          <w:ilvl w:val="0"/>
          <w:numId w:val="24"/>
        </w:numPr>
        <w:spacing w:line="240" w:lineRule="exact"/>
        <w:ind w:hanging="360"/>
        <w:rPr>
          <w:rFonts w:ascii="Calibri" w:hAnsi="Calibri" w:cs="Calibri"/>
        </w:rPr>
      </w:pPr>
      <w:r w:rsidRPr="00E62627">
        <w:rPr>
          <w:rFonts w:ascii="Calibri" w:hAnsi="Calibr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5C3FB4C1" w:rsidR="004338E1" w:rsidRPr="00E62627" w:rsidRDefault="004338E1" w:rsidP="00087545">
      <w:pPr>
        <w:numPr>
          <w:ilvl w:val="0"/>
          <w:numId w:val="24"/>
        </w:numPr>
        <w:spacing w:line="240" w:lineRule="exact"/>
        <w:ind w:hanging="360"/>
        <w:rPr>
          <w:rFonts w:ascii="Calibri" w:hAnsi="Calibri" w:cs="Calibri"/>
        </w:rPr>
      </w:pPr>
      <w:r w:rsidRPr="00E62627">
        <w:rPr>
          <w:rFonts w:ascii="Calibri" w:hAnsi="Calibri" w:cs="Calibri"/>
        </w:rPr>
        <w:t>niedopuszczalna jest sytuacja, kiedy wykonawca składa jedną ofertę samodzielnie, drugą zaś wspólnie z innymi wykonawcami. Dotyczy to również sytuacji, kiedy wykonawca ubiega się o zamówienie jako uczestnik dwóch konsorcjów;</w:t>
      </w:r>
    </w:p>
    <w:p w14:paraId="2EE4BED0" w14:textId="0664DE53" w:rsidR="004338E1" w:rsidRPr="00E62627" w:rsidRDefault="004338E1" w:rsidP="00087545">
      <w:pPr>
        <w:numPr>
          <w:ilvl w:val="0"/>
          <w:numId w:val="24"/>
        </w:numPr>
        <w:spacing w:line="240" w:lineRule="exact"/>
        <w:ind w:hanging="360"/>
        <w:rPr>
          <w:rFonts w:ascii="Calibri" w:hAnsi="Calibri" w:cs="Calibri"/>
        </w:rPr>
      </w:pPr>
      <w:r w:rsidRPr="00E62627">
        <w:rPr>
          <w:rFonts w:ascii="Calibri" w:hAnsi="Calibri" w:cs="Calibri"/>
        </w:rPr>
        <w:t>warunek dotyczący uprawnień do prowadzenia określonej działalności gospodarczej lub z</w:t>
      </w:r>
      <w:r w:rsidR="00EA183D">
        <w:rPr>
          <w:rFonts w:ascii="Calibri" w:hAnsi="Calibri" w:cs="Calibri"/>
        </w:rPr>
        <w:t xml:space="preserve">awodowej jest spełniony, jeśli co najmniej jeden </w:t>
      </w:r>
      <w:r w:rsidRPr="00E62627">
        <w:rPr>
          <w:rFonts w:ascii="Calibri" w:hAnsi="Calibri" w:cs="Calibri"/>
        </w:rPr>
        <w:t>z wykonawców wspólnie ubiegających się o udzielenie zamówienia posiada uprawnienia do prowadzenia określonej działalności gospodarczej lub zawodowej i realizuje dostawy, do których realizacji te uprawnienia są wymagane;</w:t>
      </w:r>
    </w:p>
    <w:p w14:paraId="1878EEEE" w14:textId="2DA456AF" w:rsidR="004338E1" w:rsidRPr="00E62627" w:rsidRDefault="004338E1" w:rsidP="00087545">
      <w:pPr>
        <w:numPr>
          <w:ilvl w:val="0"/>
          <w:numId w:val="24"/>
        </w:numPr>
        <w:spacing w:line="240" w:lineRule="exact"/>
        <w:ind w:hanging="360"/>
        <w:rPr>
          <w:rFonts w:ascii="Calibri" w:hAnsi="Calibri" w:cs="Calibri"/>
        </w:rPr>
      </w:pPr>
      <w:r w:rsidRPr="00E62627">
        <w:rPr>
          <w:rFonts w:ascii="Calibri" w:eastAsia="Calibri" w:hAnsi="Calibri" w:cs="Calibri"/>
          <w:b/>
        </w:rPr>
        <w:t xml:space="preserve">wykonawcy wspólnie ubiegający się o udzielenie zamówienia przekazują informację, z której wynika, jaki zakres zamówienia wykonają poszczególni wykonawcy. Zaleca się skorzystanie z Załącznika nr </w:t>
      </w:r>
      <w:r w:rsidR="00642029">
        <w:rPr>
          <w:rFonts w:ascii="Calibri" w:eastAsia="Calibri" w:hAnsi="Calibri" w:cs="Calibri"/>
          <w:b/>
        </w:rPr>
        <w:t>4</w:t>
      </w:r>
      <w:r w:rsidR="009C6D62">
        <w:rPr>
          <w:rFonts w:ascii="Calibri" w:eastAsia="Calibri" w:hAnsi="Calibri" w:cs="Calibri"/>
          <w:b/>
        </w:rPr>
        <w:t xml:space="preserve"> </w:t>
      </w:r>
      <w:r w:rsidRPr="00E62627">
        <w:rPr>
          <w:rFonts w:ascii="Calibri" w:eastAsia="Calibri" w:hAnsi="Calibri" w:cs="Calibri"/>
          <w:b/>
        </w:rPr>
        <w:t xml:space="preserve">do SWZ; </w:t>
      </w:r>
    </w:p>
    <w:p w14:paraId="7272F13B" w14:textId="77777777" w:rsidR="004338E1" w:rsidRPr="00E62627" w:rsidRDefault="004338E1" w:rsidP="00087545">
      <w:pPr>
        <w:numPr>
          <w:ilvl w:val="0"/>
          <w:numId w:val="24"/>
        </w:numPr>
        <w:spacing w:line="240" w:lineRule="exact"/>
        <w:ind w:hanging="360"/>
        <w:rPr>
          <w:rFonts w:ascii="Calibri" w:hAnsi="Calibri" w:cs="Calibri"/>
        </w:rPr>
      </w:pPr>
      <w:r w:rsidRPr="00E62627">
        <w:rPr>
          <w:rFonts w:ascii="Calibri" w:hAnsi="Calibri" w:cs="Calibri"/>
        </w:rPr>
        <w:t>w przypadku wspólnego ubiegania się wykonawców o udzielenie zamówienia zamawiający bada, czy nie zachodzą podstawy wykluczenia wobec każdego z tych wykonawców.</w:t>
      </w:r>
    </w:p>
    <w:p w14:paraId="3E9D5D4B" w14:textId="77777777" w:rsidR="004338E1" w:rsidRPr="00E62627" w:rsidRDefault="004338E1" w:rsidP="00E62627">
      <w:pPr>
        <w:spacing w:line="240" w:lineRule="exact"/>
        <w:ind w:left="720"/>
        <w:rPr>
          <w:rFonts w:ascii="Calibri" w:hAnsi="Calibri" w:cs="Calibri"/>
        </w:rPr>
      </w:pPr>
    </w:p>
    <w:p w14:paraId="3610DFA3" w14:textId="77777777" w:rsidR="004338E1" w:rsidRPr="00E62627" w:rsidRDefault="004338E1" w:rsidP="00E62627">
      <w:pPr>
        <w:numPr>
          <w:ilvl w:val="0"/>
          <w:numId w:val="8"/>
        </w:numPr>
        <w:spacing w:line="240" w:lineRule="exact"/>
        <w:ind w:left="357" w:hanging="357"/>
        <w:rPr>
          <w:rFonts w:ascii="Calibri" w:hAnsi="Calibri" w:cs="Calibri"/>
        </w:rPr>
      </w:pPr>
      <w:r w:rsidRPr="00E62627">
        <w:rPr>
          <w:rFonts w:ascii="Calibri" w:eastAsia="Calibri" w:hAnsi="Calibri" w:cs="Calibri"/>
          <w:b/>
        </w:rPr>
        <w:t>Podwykonawstwo.</w:t>
      </w:r>
    </w:p>
    <w:p w14:paraId="40603E71" w14:textId="77777777" w:rsidR="004338E1" w:rsidRPr="00E62627" w:rsidRDefault="004338E1" w:rsidP="00087545">
      <w:pPr>
        <w:numPr>
          <w:ilvl w:val="0"/>
          <w:numId w:val="51"/>
        </w:numPr>
        <w:spacing w:line="240" w:lineRule="exact"/>
        <w:ind w:hanging="360"/>
        <w:rPr>
          <w:rFonts w:ascii="Calibri" w:hAnsi="Calibri" w:cs="Calibri"/>
        </w:rPr>
      </w:pPr>
      <w:r w:rsidRPr="00E62627">
        <w:rPr>
          <w:rFonts w:ascii="Calibri" w:hAnsi="Calibri" w:cs="Calibri"/>
        </w:rPr>
        <w:t>wykonawca może powierzyć wykonanie części zamówienia podwykonawcy (podwykonawcom);</w:t>
      </w:r>
    </w:p>
    <w:p w14:paraId="474840CE" w14:textId="77777777" w:rsidR="004338E1" w:rsidRPr="00E62627" w:rsidRDefault="004338E1" w:rsidP="00087545">
      <w:pPr>
        <w:numPr>
          <w:ilvl w:val="0"/>
          <w:numId w:val="51"/>
        </w:numPr>
        <w:spacing w:line="240" w:lineRule="exact"/>
        <w:ind w:hanging="360"/>
        <w:rPr>
          <w:rFonts w:ascii="Calibri" w:hAnsi="Calibri" w:cs="Calibri"/>
        </w:rPr>
      </w:pPr>
      <w:r w:rsidRPr="00E62627">
        <w:rPr>
          <w:rFonts w:ascii="Calibri" w:hAnsi="Calibri" w:cs="Calibri"/>
        </w:rPr>
        <w:t>powierzenie wykonania części zamówienia podwykonawcy nie zwalnia wykonawcy z odpowiedzialności za należyte wykonanie tej części zamówienia. Wykonawca ponosi pełną odpowiedzialność za działania i zaniechania podwykonawców jak za własne. Wykonawca nie może zwolnić się z odpowiedzialności względem zamawiającego z tego powodu, że niewykonanie lub nienależyte umowy przez wykonawcę było następstwem niewykonania lub nienależytego wykonania zobowiązań wykonawcy przez jego podwykonawców;</w:t>
      </w:r>
    </w:p>
    <w:p w14:paraId="39EAEAD0" w14:textId="77777777" w:rsidR="004338E1" w:rsidRPr="00E62627" w:rsidRDefault="004338E1" w:rsidP="00087545">
      <w:pPr>
        <w:numPr>
          <w:ilvl w:val="0"/>
          <w:numId w:val="51"/>
        </w:numPr>
        <w:spacing w:line="240" w:lineRule="exact"/>
        <w:ind w:hanging="360"/>
        <w:rPr>
          <w:rFonts w:ascii="Calibri" w:hAnsi="Calibri" w:cs="Calibri"/>
        </w:rPr>
      </w:pPr>
      <w:r w:rsidRPr="00E62627">
        <w:rPr>
          <w:rFonts w:ascii="Calibri" w:hAnsi="Calibri" w:cs="Calibri"/>
        </w:rPr>
        <w:t>wykonawca zobowiązany jest wskazać część zamówienia, której wykonanie zamierza powierzyć podwykonawcy i podania przez wykonawcę nazwy firm podwykonawców;</w:t>
      </w:r>
    </w:p>
    <w:p w14:paraId="58125D78" w14:textId="308F7433" w:rsidR="004338E1" w:rsidRPr="009C6D62" w:rsidRDefault="004338E1" w:rsidP="00087545">
      <w:pPr>
        <w:numPr>
          <w:ilvl w:val="0"/>
          <w:numId w:val="51"/>
        </w:numPr>
        <w:spacing w:line="240" w:lineRule="exact"/>
        <w:ind w:hanging="360"/>
        <w:rPr>
          <w:rFonts w:ascii="Calibri" w:hAnsi="Calibri" w:cs="Calibri"/>
        </w:rPr>
      </w:pPr>
      <w:bookmarkStart w:id="12" w:name="_Hlk132531711"/>
      <w:r w:rsidRPr="00E62627">
        <w:rPr>
          <w:rFonts w:ascii="Calibri" w:hAnsi="Calibr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2"/>
    </w:p>
    <w:p w14:paraId="5181C4E0" w14:textId="77777777" w:rsidR="001E7EEC" w:rsidRPr="00E62627"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5991CBD7" w14:textId="77777777" w:rsidTr="00636B3B">
        <w:tc>
          <w:tcPr>
            <w:tcW w:w="9062" w:type="dxa"/>
          </w:tcPr>
          <w:p w14:paraId="5F7D00BA" w14:textId="06CD698E" w:rsidR="006D153B" w:rsidRPr="00E62627" w:rsidRDefault="006D153B" w:rsidP="00E62627">
            <w:pPr>
              <w:pStyle w:val="Nagwek2"/>
              <w:spacing w:line="240" w:lineRule="exact"/>
              <w:ind w:left="1134" w:hanging="1134"/>
              <w:rPr>
                <w:rFonts w:asciiTheme="minorHAnsi" w:hAnsiTheme="minorHAnsi"/>
                <w:b/>
                <w:sz w:val="20"/>
              </w:rPr>
            </w:pPr>
            <w:bookmarkStart w:id="13" w:name="_Toc167359085"/>
            <w:r w:rsidRPr="00E62627">
              <w:rPr>
                <w:rFonts w:asciiTheme="minorHAnsi" w:hAnsiTheme="minorHAnsi"/>
                <w:b/>
                <w:sz w:val="20"/>
              </w:rPr>
              <w:t>Rozdział 9.</w:t>
            </w:r>
            <w:r w:rsidRPr="00E62627">
              <w:rPr>
                <w:rFonts w:asciiTheme="minorHAnsi" w:hAnsiTheme="minorHAnsi"/>
                <w:b/>
                <w:sz w:val="20"/>
              </w:rPr>
              <w:tab/>
              <w:t>Informacje o podstawach wykluczenia.</w:t>
            </w:r>
            <w:bookmarkEnd w:id="13"/>
          </w:p>
        </w:tc>
      </w:tr>
    </w:tbl>
    <w:p w14:paraId="411C7E38" w14:textId="77777777" w:rsidR="006D153B" w:rsidRPr="00E62627"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E62627" w:rsidRDefault="00F35013"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wyklucza się Wykonawcę</w:t>
      </w:r>
      <w:r w:rsidR="00796100" w:rsidRPr="00E62627">
        <w:rPr>
          <w:rFonts w:asciiTheme="minorHAnsi" w:hAnsiTheme="minorHAnsi" w:cstheme="minorHAnsi"/>
        </w:rPr>
        <w:t xml:space="preserve"> na podstawie art. 108 ust. 1 Ustawy</w:t>
      </w:r>
      <w:r w:rsidRPr="00E62627">
        <w:rPr>
          <w:rFonts w:asciiTheme="minorHAnsi" w:hAnsiTheme="minorHAnsi" w:cstheme="minorHAnsi"/>
        </w:rPr>
        <w:t>:</w:t>
      </w:r>
    </w:p>
    <w:p w14:paraId="4CDFFDEB" w14:textId="419EFDC3" w:rsidR="00F35013" w:rsidRPr="00E62627" w:rsidRDefault="00F35013" w:rsidP="00087545">
      <w:pPr>
        <w:pStyle w:val="Akapitzlist"/>
        <w:numPr>
          <w:ilvl w:val="0"/>
          <w:numId w:val="31"/>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będącego osobą fizyczną, którego prawomocnie skazano za przestępstwo:</w:t>
      </w:r>
    </w:p>
    <w:p w14:paraId="50318C70" w14:textId="77777777"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lastRenderedPageBreak/>
        <w:t>udziału w zorganizowanej grupie przestępczej albo związku mającym na celu popełnienie przestępstwa lub przestępstwa skarbowego, o którym mowa w art. 258 Kodeksu karnego,</w:t>
      </w:r>
    </w:p>
    <w:p w14:paraId="128388CA" w14:textId="77777777"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handlu ludźmi, o którym mowa w art. 189a Kodeksu karnego,</w:t>
      </w:r>
    </w:p>
    <w:p w14:paraId="41D84B84" w14:textId="77777777"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E62627" w:rsidRDefault="00F35013" w:rsidP="00087545">
      <w:pPr>
        <w:pStyle w:val="Akapitzlist"/>
        <w:numPr>
          <w:ilvl w:val="0"/>
          <w:numId w:val="32"/>
        </w:numPr>
        <w:spacing w:after="0" w:line="240" w:lineRule="exact"/>
        <w:ind w:left="1071" w:hanging="357"/>
        <w:rPr>
          <w:rFonts w:asciiTheme="minorHAnsi" w:hAnsiTheme="minorHAnsi" w:cstheme="minorHAnsi"/>
          <w:sz w:val="20"/>
          <w:szCs w:val="20"/>
        </w:rPr>
      </w:pPr>
      <w:r w:rsidRPr="00E62627">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E62627" w:rsidRDefault="00F35013" w:rsidP="00E62627">
      <w:pPr>
        <w:pStyle w:val="Akapitzlist"/>
        <w:spacing w:after="0" w:line="240" w:lineRule="exact"/>
        <w:ind w:left="714"/>
        <w:rPr>
          <w:rFonts w:asciiTheme="minorHAnsi" w:hAnsiTheme="minorHAnsi" w:cstheme="minorHAnsi"/>
          <w:sz w:val="20"/>
          <w:szCs w:val="20"/>
        </w:rPr>
      </w:pPr>
      <w:r w:rsidRPr="00E62627">
        <w:rPr>
          <w:rFonts w:asciiTheme="minorHAnsi" w:hAnsiTheme="minorHAnsi" w:cstheme="minorHAnsi"/>
          <w:sz w:val="20"/>
          <w:szCs w:val="20"/>
        </w:rPr>
        <w:t>- lub za odpowiedni czyn zabroniony określony w przepisach prawa obcego;</w:t>
      </w:r>
    </w:p>
    <w:p w14:paraId="32406430" w14:textId="4063BFD5" w:rsidR="00F35013" w:rsidRPr="00E62627" w:rsidRDefault="00F35013" w:rsidP="00087545">
      <w:pPr>
        <w:pStyle w:val="Akapitzlist"/>
        <w:numPr>
          <w:ilvl w:val="0"/>
          <w:numId w:val="31"/>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E62627">
        <w:rPr>
          <w:rFonts w:asciiTheme="minorHAnsi" w:hAnsiTheme="minorHAnsi" w:cstheme="minorHAnsi"/>
          <w:sz w:val="20"/>
          <w:szCs w:val="20"/>
        </w:rPr>
        <w:t>stępstwo, o którym mowa w pkt 1;</w:t>
      </w:r>
    </w:p>
    <w:p w14:paraId="7DF02F40" w14:textId="512A5231" w:rsidR="00F35013" w:rsidRPr="00E62627" w:rsidRDefault="00F35013" w:rsidP="00087545">
      <w:pPr>
        <w:pStyle w:val="Akapitzlist"/>
        <w:numPr>
          <w:ilvl w:val="0"/>
          <w:numId w:val="31"/>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E62627">
        <w:rPr>
          <w:rFonts w:asciiTheme="minorHAnsi" w:hAnsiTheme="minorHAnsi" w:cstheme="minorHAnsi"/>
          <w:sz w:val="20"/>
          <w:szCs w:val="20"/>
        </w:rPr>
        <w:t xml:space="preserve"> sprawie spłaty tych należności;</w:t>
      </w:r>
    </w:p>
    <w:p w14:paraId="770F62D6" w14:textId="77777777" w:rsidR="00F35013" w:rsidRPr="00E62627" w:rsidRDefault="00F35013" w:rsidP="00087545">
      <w:pPr>
        <w:pStyle w:val="Akapitzlist"/>
        <w:numPr>
          <w:ilvl w:val="0"/>
          <w:numId w:val="31"/>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wobec którego prawomocnie orzeczono zakaz ubiegania się o zamówienia publiczne;</w:t>
      </w:r>
    </w:p>
    <w:p w14:paraId="713C4957" w14:textId="77777777" w:rsidR="00F35013" w:rsidRPr="00E62627" w:rsidRDefault="00F35013" w:rsidP="00087545">
      <w:pPr>
        <w:pStyle w:val="Akapitzlist"/>
        <w:numPr>
          <w:ilvl w:val="0"/>
          <w:numId w:val="31"/>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E62627" w:rsidRDefault="00F35013" w:rsidP="00087545">
      <w:pPr>
        <w:pStyle w:val="Akapitzlist"/>
        <w:numPr>
          <w:ilvl w:val="0"/>
          <w:numId w:val="31"/>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E62627"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Zgodnie z art. 7 ust. 1 Ustawy </w:t>
      </w:r>
      <w:r w:rsidR="002D61B0" w:rsidRPr="00E62627">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E62627">
        <w:rPr>
          <w:rFonts w:asciiTheme="minorHAnsi" w:hAnsiTheme="minorHAnsi" w:cstheme="minorHAnsi"/>
          <w:sz w:val="20"/>
          <w:szCs w:val="20"/>
        </w:rPr>
        <w:t xml:space="preserve"> (Dz. U. z 2023 r. poz. 1497, z późn. zm.)</w:t>
      </w:r>
      <w:r w:rsidRPr="00E62627">
        <w:rPr>
          <w:rFonts w:asciiTheme="minorHAnsi" w:hAnsiTheme="minorHAnsi" w:cstheme="minorHAnsi"/>
          <w:sz w:val="20"/>
          <w:szCs w:val="20"/>
        </w:rPr>
        <w:t>, zamawiający wykluczy wykonawcę:</w:t>
      </w:r>
    </w:p>
    <w:p w14:paraId="3CA40A56" w14:textId="7AD36EDA" w:rsidR="00796100" w:rsidRPr="00E62627" w:rsidRDefault="00796100" w:rsidP="00087545">
      <w:pPr>
        <w:numPr>
          <w:ilvl w:val="1"/>
          <w:numId w:val="31"/>
        </w:numPr>
        <w:spacing w:line="240" w:lineRule="exact"/>
        <w:ind w:left="714" w:hanging="357"/>
        <w:rPr>
          <w:rFonts w:asciiTheme="minorHAnsi" w:hAnsiTheme="minorHAnsi" w:cstheme="minorHAnsi"/>
        </w:rPr>
      </w:pPr>
      <w:r w:rsidRPr="00E62627">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E62627" w:rsidRDefault="00796100" w:rsidP="00087545">
      <w:pPr>
        <w:numPr>
          <w:ilvl w:val="1"/>
          <w:numId w:val="31"/>
        </w:numPr>
        <w:spacing w:line="240" w:lineRule="exact"/>
        <w:ind w:left="714" w:hanging="357"/>
        <w:rPr>
          <w:rFonts w:asciiTheme="minorHAnsi" w:hAnsiTheme="minorHAnsi" w:cstheme="minorHAnsi"/>
        </w:rPr>
      </w:pPr>
      <w:r w:rsidRPr="00E62627">
        <w:rPr>
          <w:rFonts w:asciiTheme="minorHAnsi" w:hAnsiTheme="minorHAnsi" w:cstheme="minorHAnsi"/>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w:t>
      </w:r>
      <w:r w:rsidRPr="00E62627">
        <w:rPr>
          <w:rFonts w:asciiTheme="minorHAnsi" w:hAnsiTheme="minorHAnsi" w:cstheme="minorHAnsi"/>
        </w:rPr>
        <w:lastRenderedPageBreak/>
        <w:t>postępowania o udzielenie zamówienia publicznego lub konkursu prowadzonego na podstawie Ustawy;</w:t>
      </w:r>
    </w:p>
    <w:p w14:paraId="74B826FE" w14:textId="1BE1AA28" w:rsidR="00796100" w:rsidRPr="00E62627" w:rsidRDefault="00796100" w:rsidP="00087545">
      <w:pPr>
        <w:numPr>
          <w:ilvl w:val="1"/>
          <w:numId w:val="31"/>
        </w:numPr>
        <w:spacing w:line="240" w:lineRule="exact"/>
        <w:ind w:left="714" w:hanging="357"/>
        <w:rPr>
          <w:rFonts w:asciiTheme="minorHAnsi" w:hAnsiTheme="minorHAnsi" w:cstheme="minorHAnsi"/>
        </w:rPr>
      </w:pPr>
      <w:r w:rsidRPr="00E62627">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E62627" w:rsidRDefault="00796100" w:rsidP="00E62627">
      <w:pPr>
        <w:spacing w:line="240" w:lineRule="exact"/>
        <w:ind w:left="714"/>
        <w:rPr>
          <w:rFonts w:asciiTheme="minorHAnsi" w:hAnsiTheme="minorHAnsi" w:cstheme="minorHAnsi"/>
        </w:rPr>
      </w:pPr>
      <w:r w:rsidRPr="00E62627">
        <w:rPr>
          <w:rFonts w:asciiTheme="minorHAnsi" w:hAnsiTheme="minorHAnsi" w:cstheme="minorHAnsi"/>
        </w:rPr>
        <w:t>- Wykluczenie następuje na okres trwania okoliczności określonych w pkt 1)-3).</w:t>
      </w:r>
    </w:p>
    <w:p w14:paraId="1B46C803" w14:textId="0573D8FC" w:rsidR="00AC4E5B" w:rsidRPr="00E62627" w:rsidRDefault="00AC4E5B"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E62627" w:rsidRDefault="008D28D9" w:rsidP="00E62627">
      <w:pPr>
        <w:numPr>
          <w:ilvl w:val="0"/>
          <w:numId w:val="9"/>
        </w:numPr>
        <w:spacing w:line="240" w:lineRule="exact"/>
        <w:ind w:left="357" w:hanging="357"/>
        <w:rPr>
          <w:rFonts w:asciiTheme="minorHAnsi" w:hAnsiTheme="minorHAnsi" w:cstheme="minorHAnsi"/>
        </w:rPr>
      </w:pPr>
      <w:r w:rsidRPr="00E62627">
        <w:rPr>
          <w:rFonts w:asciiTheme="minorHAnsi" w:hAnsiTheme="minorHAnsi" w:cstheme="minorHAnsi"/>
        </w:rPr>
        <w:t>Z postępowania o udzielenie zamówienia zamawiający może wykluczyć wykonawcę na podstawie art. 109 ust. 1:</w:t>
      </w:r>
    </w:p>
    <w:p w14:paraId="3D23C6AE" w14:textId="72A276ED" w:rsidR="007723CD" w:rsidRPr="00E62627" w:rsidRDefault="007723CD" w:rsidP="00E62627">
      <w:pPr>
        <w:spacing w:line="240" w:lineRule="exact"/>
        <w:ind w:left="1037" w:hanging="680"/>
        <w:rPr>
          <w:rFonts w:asciiTheme="minorHAnsi" w:hAnsiTheme="minorHAnsi" w:cstheme="minorHAnsi"/>
        </w:rPr>
      </w:pPr>
      <w:r w:rsidRPr="00E62627">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E62627" w:rsidRDefault="0010236E" w:rsidP="00087545">
      <w:pPr>
        <w:pStyle w:val="Akapitzlist"/>
        <w:numPr>
          <w:ilvl w:val="0"/>
          <w:numId w:val="26"/>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E62627" w:rsidRDefault="0010236E" w:rsidP="00087545">
      <w:pPr>
        <w:pStyle w:val="Akapitzlist"/>
        <w:numPr>
          <w:ilvl w:val="0"/>
          <w:numId w:val="26"/>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E62627" w:rsidRDefault="0010236E" w:rsidP="00087545">
      <w:pPr>
        <w:pStyle w:val="Akapitzlist"/>
        <w:numPr>
          <w:ilvl w:val="0"/>
          <w:numId w:val="30"/>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E62627" w:rsidRDefault="0010236E" w:rsidP="00087545">
      <w:pPr>
        <w:pStyle w:val="Akapitzlist"/>
        <w:numPr>
          <w:ilvl w:val="0"/>
          <w:numId w:val="30"/>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E62627" w:rsidRDefault="000C569E" w:rsidP="00087545">
      <w:pPr>
        <w:pStyle w:val="Akapitzlist"/>
        <w:numPr>
          <w:ilvl w:val="0"/>
          <w:numId w:val="45"/>
        </w:numPr>
        <w:spacing w:after="0" w:line="240" w:lineRule="exact"/>
        <w:ind w:left="1037" w:hanging="680"/>
        <w:rPr>
          <w:rFonts w:asciiTheme="minorHAnsi" w:hAnsiTheme="minorHAnsi" w:cstheme="minorHAnsi"/>
          <w:sz w:val="20"/>
          <w:szCs w:val="20"/>
        </w:rPr>
      </w:pPr>
      <w:r w:rsidRPr="00E62627">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E62627" w:rsidRDefault="0010236E" w:rsidP="00E62627">
      <w:pPr>
        <w:spacing w:line="240" w:lineRule="exact"/>
        <w:ind w:left="357"/>
        <w:rPr>
          <w:rFonts w:asciiTheme="minorHAnsi" w:hAnsiTheme="minorHAnsi" w:cstheme="minorHAnsi"/>
        </w:rPr>
      </w:pPr>
      <w:r w:rsidRPr="00E62627">
        <w:rPr>
          <w:rFonts w:asciiTheme="minorHAnsi" w:hAnsiTheme="minorHAnsi" w:cstheme="minorHAnsi"/>
        </w:rPr>
        <w:t>- Ustawy.</w:t>
      </w:r>
    </w:p>
    <w:p w14:paraId="18A3CA75"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E62627"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E62627">
        <w:rPr>
          <w:rFonts w:asciiTheme="minorHAnsi" w:hAnsiTheme="minorHAnsi" w:cstheme="minorHAnsi"/>
          <w:sz w:val="20"/>
          <w:szCs w:val="20"/>
        </w:rPr>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E62627"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4212C78B" w14:textId="77777777" w:rsidTr="00636B3B">
        <w:tc>
          <w:tcPr>
            <w:tcW w:w="9062" w:type="dxa"/>
          </w:tcPr>
          <w:p w14:paraId="4EE4FEE0" w14:textId="188AE92B" w:rsidR="006D153B" w:rsidRPr="00E62627" w:rsidRDefault="006D153B" w:rsidP="00E62627">
            <w:pPr>
              <w:pStyle w:val="Nagwek2"/>
              <w:spacing w:line="240" w:lineRule="exact"/>
              <w:ind w:left="1134" w:hanging="1134"/>
              <w:rPr>
                <w:rFonts w:asciiTheme="minorHAnsi" w:hAnsiTheme="minorHAnsi"/>
                <w:b/>
                <w:sz w:val="20"/>
              </w:rPr>
            </w:pPr>
            <w:bookmarkStart w:id="14" w:name="_Toc167359086"/>
            <w:r w:rsidRPr="00E62627">
              <w:rPr>
                <w:rFonts w:asciiTheme="minorHAnsi" w:hAnsiTheme="minorHAnsi"/>
                <w:b/>
                <w:sz w:val="20"/>
              </w:rPr>
              <w:t>Rozdział 10.</w:t>
            </w:r>
            <w:r w:rsidRPr="00E62627">
              <w:rPr>
                <w:rFonts w:asciiTheme="minorHAnsi" w:hAnsiTheme="minorHAnsi"/>
                <w:b/>
                <w:sz w:val="20"/>
              </w:rPr>
              <w:tab/>
              <w:t>Wykaz podmiotowych środków dowodowych.</w:t>
            </w:r>
            <w:bookmarkEnd w:id="14"/>
          </w:p>
        </w:tc>
      </w:tr>
    </w:tbl>
    <w:p w14:paraId="7F1D9C4A" w14:textId="493CF49D" w:rsidR="00ED452B" w:rsidRPr="00317FA5" w:rsidRDefault="00ED452B" w:rsidP="00934CDF">
      <w:pPr>
        <w:pStyle w:val="Akapitzlist"/>
        <w:spacing w:after="0" w:line="200" w:lineRule="exact"/>
        <w:ind w:left="714"/>
        <w:rPr>
          <w:rFonts w:asciiTheme="minorHAnsi" w:hAnsiTheme="minorHAnsi" w:cstheme="minorHAnsi"/>
          <w:b/>
          <w:bCs/>
          <w:sz w:val="20"/>
          <w:szCs w:val="20"/>
        </w:rPr>
      </w:pPr>
    </w:p>
    <w:p w14:paraId="51FCFB07" w14:textId="0E67C667" w:rsidR="00317FA5" w:rsidRPr="005E200C" w:rsidRDefault="00317FA5" w:rsidP="00087545">
      <w:pPr>
        <w:numPr>
          <w:ilvl w:val="0"/>
          <w:numId w:val="52"/>
        </w:numPr>
        <w:spacing w:line="240" w:lineRule="exact"/>
        <w:ind w:left="357" w:hanging="357"/>
        <w:rPr>
          <w:rFonts w:ascii="Calibri" w:hAnsi="Calibri" w:cs="Calibri"/>
        </w:rPr>
      </w:pPr>
      <w:r w:rsidRPr="00E4332D">
        <w:rPr>
          <w:rFonts w:ascii="Calibri" w:hAnsi="Calibri" w:cs="Calibri"/>
          <w:b/>
        </w:rPr>
        <w:t xml:space="preserve">Zamawiający wezwie </w:t>
      </w:r>
      <w:r w:rsidRPr="00E4332D">
        <w:rPr>
          <w:rFonts w:ascii="Calibri" w:hAnsi="Calibri" w:cs="Calibri"/>
        </w:rPr>
        <w:t xml:space="preserve">wykonawcę, którego oferta została najwyżej oceniona, do złożenia w wyznaczonym </w:t>
      </w:r>
      <w:r w:rsidRPr="00E4332D">
        <w:rPr>
          <w:rFonts w:ascii="Calibri" w:hAnsi="Calibri" w:cs="Calibri"/>
          <w:b/>
        </w:rPr>
        <w:t>terminie, nie krótszym niż 5 dni od dnia wezwania</w:t>
      </w:r>
      <w:r w:rsidRPr="00E4332D">
        <w:rPr>
          <w:rFonts w:ascii="Calibri" w:hAnsi="Calibri" w:cs="Calibri"/>
        </w:rPr>
        <w:t xml:space="preserve">, aktualnych na dzień </w:t>
      </w:r>
      <w:r w:rsidRPr="00E4332D">
        <w:rPr>
          <w:rFonts w:ascii="Calibri" w:hAnsi="Calibri" w:cs="Calibri"/>
          <w:b/>
        </w:rPr>
        <w:t>złożenia</w:t>
      </w:r>
      <w:r w:rsidRPr="00E4332D">
        <w:rPr>
          <w:rFonts w:ascii="Calibri" w:hAnsi="Calibri" w:cs="Calibri"/>
        </w:rPr>
        <w:t xml:space="preserve"> następujących </w:t>
      </w:r>
      <w:r w:rsidRPr="00E4332D">
        <w:rPr>
          <w:rFonts w:ascii="Calibri" w:hAnsi="Calibri" w:cs="Calibri"/>
          <w:b/>
        </w:rPr>
        <w:t>podmiotowych środków dowodowych</w:t>
      </w:r>
      <w:r w:rsidR="001C009C">
        <w:rPr>
          <w:rFonts w:ascii="Calibri" w:hAnsi="Calibri" w:cs="Calibri"/>
          <w:b/>
        </w:rPr>
        <w:t>:</w:t>
      </w:r>
    </w:p>
    <w:p w14:paraId="65B5B15B" w14:textId="77EA0B08" w:rsidR="001C009C" w:rsidRPr="001C009C" w:rsidRDefault="001C009C" w:rsidP="00087545">
      <w:pPr>
        <w:numPr>
          <w:ilvl w:val="0"/>
          <w:numId w:val="10"/>
        </w:numPr>
        <w:tabs>
          <w:tab w:val="left" w:pos="284"/>
        </w:tabs>
        <w:spacing w:line="220" w:lineRule="exact"/>
        <w:rPr>
          <w:rFonts w:asciiTheme="minorHAnsi" w:hAnsiTheme="minorHAnsi" w:cstheme="minorHAnsi"/>
          <w:b/>
        </w:rPr>
      </w:pPr>
      <w:r w:rsidRPr="00301664">
        <w:rPr>
          <w:rFonts w:asciiTheme="minorHAnsi" w:hAnsiTheme="minorHAnsi" w:cstheme="minorHAnsi"/>
          <w:b/>
        </w:rPr>
        <w:t>spełnianie warunków udziału w postępowaniu</w:t>
      </w:r>
      <w:r>
        <w:rPr>
          <w:rFonts w:asciiTheme="minorHAnsi" w:hAnsiTheme="minorHAnsi" w:cstheme="minorHAnsi"/>
          <w:b/>
        </w:rPr>
        <w:t xml:space="preserve"> </w:t>
      </w:r>
      <w:r w:rsidRPr="001C009C">
        <w:rPr>
          <w:rFonts w:asciiTheme="minorHAnsi" w:hAnsiTheme="minorHAnsi" w:cstheme="minorHAnsi"/>
          <w:b/>
        </w:rPr>
        <w:t>w zakresie zdolności technicznej lub zawodowej:</w:t>
      </w:r>
    </w:p>
    <w:p w14:paraId="0512F21B" w14:textId="1A31D8D0" w:rsidR="005E200C" w:rsidRPr="00F42654" w:rsidRDefault="005E200C" w:rsidP="00087545">
      <w:pPr>
        <w:pStyle w:val="Akapitzlist"/>
        <w:numPr>
          <w:ilvl w:val="0"/>
          <w:numId w:val="55"/>
        </w:numPr>
        <w:spacing w:after="0" w:line="240" w:lineRule="exact"/>
        <w:ind w:left="1071" w:hanging="357"/>
        <w:jc w:val="both"/>
        <w:rPr>
          <w:rFonts w:asciiTheme="minorHAnsi" w:hAnsiTheme="minorHAnsi" w:cstheme="minorHAnsi"/>
          <w:sz w:val="20"/>
          <w:szCs w:val="20"/>
        </w:rPr>
      </w:pPr>
      <w:r w:rsidRPr="000233DC">
        <w:rPr>
          <w:rFonts w:asciiTheme="minorHAnsi" w:hAnsiTheme="minorHAnsi" w:cstheme="minorHAnsi"/>
          <w:sz w:val="20"/>
          <w:szCs w:val="20"/>
        </w:rPr>
        <w:t xml:space="preserve">wykaz </w:t>
      </w:r>
      <w:r w:rsidRPr="00F42654">
        <w:rPr>
          <w:rFonts w:asciiTheme="minorHAnsi" w:hAnsiTheme="minorHAnsi" w:cstheme="minorHAnsi"/>
          <w:sz w:val="20"/>
          <w:szCs w:val="20"/>
        </w:rPr>
        <w:t>wykonanych, a w przypadku świadczeń powtarzających się lub ciągłych również wykonywanych, w okresie ostatnich 3 lat, a jeżeli okres prowadzenia działalności jest krótszy - w tym okresie, dostaw:</w:t>
      </w:r>
    </w:p>
    <w:p w14:paraId="6400A6FB" w14:textId="4B4E1DD3" w:rsidR="00F42654" w:rsidRDefault="005E200C" w:rsidP="00087545">
      <w:pPr>
        <w:pStyle w:val="Akapitzlist"/>
        <w:numPr>
          <w:ilvl w:val="0"/>
          <w:numId w:val="56"/>
        </w:numPr>
        <w:spacing w:line="240" w:lineRule="exact"/>
        <w:jc w:val="both"/>
        <w:rPr>
          <w:rFonts w:asciiTheme="minorHAnsi" w:hAnsiTheme="minorHAnsi" w:cstheme="minorHAnsi"/>
          <w:sz w:val="20"/>
          <w:szCs w:val="20"/>
        </w:rPr>
      </w:pPr>
      <w:r w:rsidRPr="00F42654">
        <w:rPr>
          <w:rFonts w:asciiTheme="minorHAnsi" w:hAnsiTheme="minorHAnsi" w:cstheme="minorHAnsi"/>
          <w:b/>
          <w:sz w:val="20"/>
          <w:szCs w:val="20"/>
        </w:rPr>
        <w:lastRenderedPageBreak/>
        <w:t>masła / margaryny na łączną kwotę</w:t>
      </w:r>
      <w:r w:rsidR="00834831">
        <w:rPr>
          <w:rFonts w:asciiTheme="minorHAnsi" w:hAnsiTheme="minorHAnsi" w:cstheme="minorHAnsi"/>
          <w:b/>
          <w:sz w:val="20"/>
          <w:szCs w:val="20"/>
        </w:rPr>
        <w:t xml:space="preserve"> co najmniej</w:t>
      </w:r>
      <w:r w:rsidRPr="00F42654">
        <w:rPr>
          <w:rFonts w:asciiTheme="minorHAnsi" w:hAnsiTheme="minorHAnsi" w:cstheme="minorHAnsi"/>
          <w:b/>
          <w:sz w:val="20"/>
          <w:szCs w:val="20"/>
        </w:rPr>
        <w:t xml:space="preserve"> 100 000,00 zł brutto</w:t>
      </w:r>
      <w:r w:rsidRPr="00F42654">
        <w:rPr>
          <w:rFonts w:asciiTheme="minorHAnsi" w:hAnsiTheme="minorHAnsi" w:cstheme="minorHAnsi"/>
          <w:sz w:val="20"/>
          <w:szCs w:val="20"/>
        </w:rPr>
        <w:t xml:space="preserve"> gdy wykonawca składa ofertę na </w:t>
      </w:r>
      <w:r w:rsidRPr="00F42654">
        <w:rPr>
          <w:rFonts w:asciiTheme="minorHAnsi" w:hAnsiTheme="minorHAnsi" w:cstheme="minorHAnsi"/>
          <w:b/>
          <w:sz w:val="20"/>
          <w:szCs w:val="20"/>
        </w:rPr>
        <w:t>Część 1 - margaryna</w:t>
      </w:r>
      <w:r w:rsidRPr="00F42654">
        <w:rPr>
          <w:rFonts w:asciiTheme="minorHAnsi" w:hAnsiTheme="minorHAnsi" w:cstheme="minorHAnsi"/>
          <w:sz w:val="20"/>
          <w:szCs w:val="20"/>
        </w:rPr>
        <w:t>,</w:t>
      </w:r>
    </w:p>
    <w:p w14:paraId="727E8DC9" w14:textId="0EDAFDC0" w:rsidR="005E200C" w:rsidRPr="00F42654" w:rsidRDefault="005E200C" w:rsidP="00087545">
      <w:pPr>
        <w:pStyle w:val="Akapitzlist"/>
        <w:numPr>
          <w:ilvl w:val="0"/>
          <w:numId w:val="56"/>
        </w:numPr>
        <w:spacing w:line="240" w:lineRule="exact"/>
        <w:jc w:val="both"/>
        <w:rPr>
          <w:rFonts w:asciiTheme="minorHAnsi" w:hAnsiTheme="minorHAnsi" w:cstheme="minorHAnsi"/>
          <w:sz w:val="20"/>
          <w:szCs w:val="20"/>
        </w:rPr>
      </w:pPr>
      <w:r w:rsidRPr="00F42654">
        <w:rPr>
          <w:rFonts w:asciiTheme="minorHAnsi" w:hAnsiTheme="minorHAnsi" w:cstheme="minorHAnsi"/>
          <w:b/>
          <w:sz w:val="20"/>
          <w:szCs w:val="20"/>
        </w:rPr>
        <w:t xml:space="preserve">nabiału </w:t>
      </w:r>
      <w:r w:rsidR="00F42654">
        <w:rPr>
          <w:rFonts w:asciiTheme="minorHAnsi" w:hAnsiTheme="minorHAnsi" w:cstheme="minorHAnsi"/>
          <w:b/>
          <w:sz w:val="20"/>
          <w:szCs w:val="20"/>
        </w:rPr>
        <w:t xml:space="preserve">zbliżonego zakresem zamówienia </w:t>
      </w:r>
      <w:r w:rsidRPr="00F42654">
        <w:rPr>
          <w:rFonts w:asciiTheme="minorHAnsi" w:hAnsiTheme="minorHAnsi" w:cstheme="minorHAnsi"/>
          <w:b/>
          <w:sz w:val="20"/>
          <w:szCs w:val="20"/>
        </w:rPr>
        <w:t>na łączną kwotę</w:t>
      </w:r>
      <w:r w:rsidR="00834831">
        <w:rPr>
          <w:rFonts w:asciiTheme="minorHAnsi" w:hAnsiTheme="minorHAnsi" w:cstheme="minorHAnsi"/>
          <w:b/>
          <w:sz w:val="20"/>
          <w:szCs w:val="20"/>
        </w:rPr>
        <w:t xml:space="preserve"> co najmniej</w:t>
      </w:r>
      <w:r w:rsidRPr="00F42654">
        <w:rPr>
          <w:rFonts w:asciiTheme="minorHAnsi" w:hAnsiTheme="minorHAnsi" w:cstheme="minorHAnsi"/>
          <w:b/>
          <w:sz w:val="20"/>
          <w:szCs w:val="20"/>
        </w:rPr>
        <w:t xml:space="preserve"> 100 000,00 zł brutto</w:t>
      </w:r>
      <w:r w:rsidRPr="00F42654">
        <w:rPr>
          <w:rFonts w:asciiTheme="minorHAnsi" w:hAnsiTheme="minorHAnsi" w:cstheme="minorHAnsi"/>
          <w:sz w:val="20"/>
          <w:szCs w:val="20"/>
        </w:rPr>
        <w:t xml:space="preserve"> gdy wykonawca składa ofertę na </w:t>
      </w:r>
      <w:r w:rsidRPr="00F42654">
        <w:rPr>
          <w:rFonts w:asciiTheme="minorHAnsi" w:hAnsiTheme="minorHAnsi" w:cstheme="minorHAnsi"/>
          <w:b/>
          <w:sz w:val="20"/>
          <w:szCs w:val="20"/>
        </w:rPr>
        <w:t>Część 2 - nabiał</w:t>
      </w:r>
      <w:r w:rsidRPr="00F42654">
        <w:rPr>
          <w:rFonts w:asciiTheme="minorHAnsi" w:hAnsiTheme="minorHAnsi" w:cstheme="minorHAnsi"/>
          <w:sz w:val="20"/>
          <w:szCs w:val="20"/>
        </w:rPr>
        <w:t>,</w:t>
      </w:r>
    </w:p>
    <w:p w14:paraId="7C1243C3" w14:textId="77777777" w:rsidR="005E200C" w:rsidRDefault="005E200C" w:rsidP="005E200C">
      <w:pPr>
        <w:pStyle w:val="Akapitzlist"/>
        <w:spacing w:after="0" w:line="240" w:lineRule="exact"/>
        <w:ind w:left="714"/>
        <w:jc w:val="both"/>
        <w:rPr>
          <w:rFonts w:asciiTheme="minorHAnsi" w:hAnsiTheme="minorHAnsi" w:cstheme="minorHAnsi"/>
          <w:sz w:val="20"/>
          <w:szCs w:val="20"/>
        </w:rPr>
      </w:pPr>
      <w:r w:rsidRPr="00F42654">
        <w:rPr>
          <w:rFonts w:asciiTheme="minorHAnsi" w:hAnsiTheme="minorHAnsi" w:cstheme="minorHAnsi"/>
          <w:sz w:val="20"/>
          <w:szCs w:val="20"/>
        </w:rPr>
        <w:t>wraz z podaniem ich wartości, przedmiotu,</w:t>
      </w:r>
      <w:r w:rsidRPr="000233DC">
        <w:rPr>
          <w:rFonts w:asciiTheme="minorHAnsi" w:hAnsiTheme="minorHAnsi" w:cstheme="minorHAnsi"/>
          <w:sz w:val="20"/>
          <w:szCs w:val="20"/>
        </w:rPr>
        <w:t xml:space="preserve"> dat wykonania i podmiotów, na rzecz których dostawy zostały wykonane lub są wykonywane, oraz załączy dowody określające, czy te dostawy zostały wykonane, lub są wykonywane należycie, przy czym jedną dostawę stanowi umowa zawarta z podmiotem na rzecz którego dostawa została lub jest wykonywana, przez okres co najmniej 6 miesięcy.</w:t>
      </w:r>
    </w:p>
    <w:p w14:paraId="0C88FA9B" w14:textId="6153C022" w:rsidR="00E0441F" w:rsidRDefault="00E0441F" w:rsidP="005E200C">
      <w:pPr>
        <w:pStyle w:val="Akapitzlist"/>
        <w:spacing w:after="0" w:line="240" w:lineRule="exact"/>
        <w:ind w:left="714"/>
        <w:jc w:val="both"/>
        <w:rPr>
          <w:rFonts w:asciiTheme="minorHAnsi" w:hAnsiTheme="minorHAnsi" w:cstheme="minorHAnsi"/>
          <w:sz w:val="20"/>
          <w:szCs w:val="20"/>
        </w:rPr>
      </w:pPr>
      <w:r w:rsidRPr="00E0441F">
        <w:rPr>
          <w:rFonts w:asciiTheme="minorHAnsi" w:hAnsiTheme="minorHAnsi" w:cstheme="minorHAnsi"/>
          <w:sz w:val="20"/>
          <w:szCs w:val="20"/>
        </w:rPr>
        <w:t>W przypadku składania oferty na wiele części, należy wykazać dostawy o łącznej wartości nie mniejszej niż suma wymaganych wartości dostaw dla tych części.</w:t>
      </w:r>
    </w:p>
    <w:p w14:paraId="23793919" w14:textId="0F544B37" w:rsidR="00B9445F" w:rsidRPr="000233DC" w:rsidRDefault="00B9445F" w:rsidP="005E200C">
      <w:pPr>
        <w:pStyle w:val="Akapitzlist"/>
        <w:spacing w:after="0" w:line="240" w:lineRule="exact"/>
        <w:ind w:left="714"/>
        <w:jc w:val="both"/>
        <w:rPr>
          <w:rFonts w:asciiTheme="minorHAnsi" w:hAnsiTheme="minorHAnsi" w:cstheme="minorHAnsi"/>
          <w:sz w:val="20"/>
          <w:szCs w:val="20"/>
        </w:rPr>
      </w:pPr>
      <w:r>
        <w:rPr>
          <w:rFonts w:asciiTheme="minorHAnsi" w:hAnsiTheme="minorHAnsi" w:cstheme="minorHAnsi"/>
          <w:sz w:val="20"/>
          <w:szCs w:val="20"/>
        </w:rPr>
        <w:t xml:space="preserve">Zaleca się skorzystanie z </w:t>
      </w:r>
      <w:r w:rsidRPr="00B9445F">
        <w:rPr>
          <w:rFonts w:asciiTheme="minorHAnsi" w:hAnsiTheme="minorHAnsi" w:cstheme="minorHAnsi"/>
          <w:b/>
          <w:sz w:val="20"/>
          <w:szCs w:val="20"/>
        </w:rPr>
        <w:t>Załącznika nr 6 do SWZ</w:t>
      </w:r>
      <w:r>
        <w:rPr>
          <w:rFonts w:asciiTheme="minorHAnsi" w:hAnsiTheme="minorHAnsi" w:cstheme="minorHAnsi"/>
          <w:sz w:val="20"/>
          <w:szCs w:val="20"/>
        </w:rPr>
        <w:t>.</w:t>
      </w:r>
    </w:p>
    <w:p w14:paraId="3E2AA544" w14:textId="77777777" w:rsidR="005E200C" w:rsidRPr="00E4332D" w:rsidRDefault="005E200C" w:rsidP="005E200C">
      <w:pPr>
        <w:spacing w:line="240" w:lineRule="exact"/>
        <w:rPr>
          <w:rFonts w:ascii="Calibri" w:hAnsi="Calibri" w:cs="Calibri"/>
        </w:rPr>
      </w:pPr>
    </w:p>
    <w:tbl>
      <w:tblPr>
        <w:tblStyle w:val="Tabela-Siatka"/>
        <w:tblW w:w="0" w:type="auto"/>
        <w:tblLook w:val="04A0" w:firstRow="1" w:lastRow="0" w:firstColumn="1" w:lastColumn="0" w:noHBand="0" w:noVBand="1"/>
      </w:tblPr>
      <w:tblGrid>
        <w:gridCol w:w="9062"/>
      </w:tblGrid>
      <w:tr w:rsidR="006D153B" w:rsidRPr="00E62627" w14:paraId="4B643CEC" w14:textId="77777777" w:rsidTr="00636B3B">
        <w:tc>
          <w:tcPr>
            <w:tcW w:w="9062" w:type="dxa"/>
          </w:tcPr>
          <w:p w14:paraId="482B979D" w14:textId="369456B2" w:rsidR="006D153B" w:rsidRPr="00E62627" w:rsidRDefault="006D153B" w:rsidP="00E62627">
            <w:pPr>
              <w:pStyle w:val="Nagwek2"/>
              <w:spacing w:line="240" w:lineRule="exact"/>
              <w:ind w:left="1134" w:hanging="1134"/>
              <w:rPr>
                <w:rFonts w:asciiTheme="minorHAnsi" w:hAnsiTheme="minorHAnsi"/>
                <w:b/>
                <w:sz w:val="20"/>
              </w:rPr>
            </w:pPr>
            <w:bookmarkStart w:id="15" w:name="_Toc167359087"/>
            <w:r w:rsidRPr="00E62627">
              <w:rPr>
                <w:rFonts w:asciiTheme="minorHAnsi" w:hAnsiTheme="minorHAnsi"/>
                <w:b/>
                <w:sz w:val="20"/>
              </w:rPr>
              <w:t>Rozdział 11.</w:t>
            </w:r>
            <w:r w:rsidRPr="00E62627">
              <w:rPr>
                <w:rFonts w:asciiTheme="minorHAnsi" w:hAnsiTheme="minorHAnsi"/>
                <w:b/>
                <w:sz w:val="20"/>
              </w:rPr>
              <w:tab/>
              <w:t>Wymagania dotyczące wadium, jeżeli zamawiający przewiduje obowiązek wniesienia wadium.</w:t>
            </w:r>
            <w:bookmarkEnd w:id="15"/>
          </w:p>
        </w:tc>
      </w:tr>
    </w:tbl>
    <w:p w14:paraId="7E9B0B72" w14:textId="64F4B262" w:rsidR="00B73600" w:rsidRPr="00E62627"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E62627" w:rsidRDefault="00C5035B" w:rsidP="00E62627">
      <w:pPr>
        <w:tabs>
          <w:tab w:val="left" w:pos="0"/>
        </w:tabs>
        <w:spacing w:line="240" w:lineRule="exact"/>
        <w:ind w:left="357"/>
        <w:rPr>
          <w:rFonts w:asciiTheme="minorHAnsi" w:hAnsiTheme="minorHAnsi" w:cstheme="minorHAnsi"/>
        </w:rPr>
      </w:pPr>
      <w:r w:rsidRPr="00E62627">
        <w:rPr>
          <w:rFonts w:asciiTheme="minorHAnsi" w:hAnsiTheme="minorHAnsi" w:cstheme="minorHAnsi"/>
        </w:rPr>
        <w:t xml:space="preserve">Zamawiający </w:t>
      </w:r>
      <w:r w:rsidR="00C6134D" w:rsidRPr="00E62627">
        <w:rPr>
          <w:rFonts w:asciiTheme="minorHAnsi" w:hAnsiTheme="minorHAnsi" w:cstheme="minorHAnsi"/>
        </w:rPr>
        <w:t xml:space="preserve">nie wymaga </w:t>
      </w:r>
      <w:r w:rsidRPr="00E62627">
        <w:rPr>
          <w:rFonts w:asciiTheme="minorHAnsi" w:hAnsiTheme="minorHAnsi" w:cstheme="minorHAnsi"/>
        </w:rPr>
        <w:t>od wykonawców wniesienia wadium.</w:t>
      </w:r>
    </w:p>
    <w:p w14:paraId="71EFCF63" w14:textId="77777777" w:rsidR="006A58C0" w:rsidRPr="00E62627"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50B69EBC" w14:textId="77777777" w:rsidTr="00636B3B">
        <w:tc>
          <w:tcPr>
            <w:tcW w:w="9062" w:type="dxa"/>
          </w:tcPr>
          <w:p w14:paraId="106368C2" w14:textId="30A1B02A" w:rsidR="006D153B" w:rsidRPr="00E62627" w:rsidRDefault="006D153B" w:rsidP="00E62627">
            <w:pPr>
              <w:pStyle w:val="Nagwek2"/>
              <w:spacing w:line="240" w:lineRule="exact"/>
              <w:ind w:left="1134" w:hanging="1134"/>
              <w:rPr>
                <w:rFonts w:asciiTheme="minorHAnsi" w:hAnsiTheme="minorHAnsi"/>
                <w:b/>
                <w:sz w:val="20"/>
              </w:rPr>
            </w:pPr>
            <w:bookmarkStart w:id="16" w:name="_Toc167359088"/>
            <w:r w:rsidRPr="00E62627">
              <w:rPr>
                <w:rFonts w:asciiTheme="minorHAnsi" w:hAnsiTheme="minorHAnsi"/>
                <w:b/>
                <w:sz w:val="20"/>
              </w:rPr>
              <w:t>Rozdział 12.</w:t>
            </w:r>
            <w:r w:rsidRPr="00E62627">
              <w:rPr>
                <w:rFonts w:asciiTheme="minorHAnsi" w:hAnsiTheme="minorHAnsi"/>
                <w:b/>
                <w:sz w:val="20"/>
              </w:rPr>
              <w:tab/>
              <w:t>Informacje o sposobie porozumiewania się zamawiającego z wykonawcami oraz przekazywania oświadczeń lub dokumentów.</w:t>
            </w:r>
            <w:bookmarkEnd w:id="16"/>
          </w:p>
        </w:tc>
      </w:tr>
    </w:tbl>
    <w:p w14:paraId="0A92FFAD" w14:textId="06AEAC79" w:rsidR="00B440C3" w:rsidRPr="00E62627"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E62627" w:rsidRDefault="009E6C52" w:rsidP="00087545">
      <w:pPr>
        <w:numPr>
          <w:ilvl w:val="0"/>
          <w:numId w:val="46"/>
        </w:numPr>
        <w:spacing w:line="240" w:lineRule="exact"/>
        <w:ind w:left="357" w:hanging="357"/>
        <w:rPr>
          <w:rFonts w:ascii="Calibri" w:eastAsia="Calibri" w:hAnsi="Calibri" w:cs="Calibri"/>
        </w:rPr>
      </w:pPr>
      <w:r w:rsidRPr="00E62627">
        <w:rPr>
          <w:rFonts w:ascii="Calibri" w:eastAsia="Calibri" w:hAnsi="Calibri" w:cs="Calibri"/>
        </w:rPr>
        <w:t xml:space="preserve">Osoby uprawniona do kontaktu z wykonawcami: </w:t>
      </w:r>
    </w:p>
    <w:p w14:paraId="47CA0DB2" w14:textId="32A00E9D" w:rsidR="009E6C52" w:rsidRPr="00E62627" w:rsidRDefault="009E6C52" w:rsidP="00087545">
      <w:pPr>
        <w:numPr>
          <w:ilvl w:val="0"/>
          <w:numId w:val="47"/>
        </w:numPr>
        <w:spacing w:line="240" w:lineRule="exact"/>
        <w:ind w:left="714" w:hanging="357"/>
        <w:rPr>
          <w:rFonts w:ascii="Calibri" w:eastAsia="Calibri" w:hAnsi="Calibri" w:cs="Calibri"/>
        </w:rPr>
      </w:pPr>
      <w:r w:rsidRPr="00E62627">
        <w:rPr>
          <w:rFonts w:ascii="Calibri" w:eastAsia="Calibri" w:hAnsi="Calibri" w:cs="Calibri"/>
        </w:rPr>
        <w:t>w sprawach proceduralnych:</w:t>
      </w:r>
      <w:r w:rsidR="007C3E37" w:rsidRPr="00E62627">
        <w:rPr>
          <w:rFonts w:ascii="Calibri" w:eastAsia="Calibri" w:hAnsi="Calibri" w:cs="Calibri"/>
        </w:rPr>
        <w:t xml:space="preserve"> </w:t>
      </w:r>
      <w:r w:rsidRPr="00E62627">
        <w:rPr>
          <w:rFonts w:ascii="Calibri" w:eastAsia="Calibri" w:hAnsi="Calibri" w:cs="Calibri"/>
        </w:rPr>
        <w:t>Piotr Laskus, nr te</w:t>
      </w:r>
      <w:r w:rsidR="00D530B5" w:rsidRPr="00E62627">
        <w:rPr>
          <w:rFonts w:ascii="Calibri" w:eastAsia="Calibri" w:hAnsi="Calibri" w:cs="Calibri"/>
        </w:rPr>
        <w:t>l.</w:t>
      </w:r>
      <w:r w:rsidRPr="00E62627">
        <w:rPr>
          <w:rFonts w:ascii="Calibri" w:eastAsia="Calibri" w:hAnsi="Calibri" w:cs="Calibri"/>
        </w:rPr>
        <w:t>: 22 32 17 560;</w:t>
      </w:r>
    </w:p>
    <w:p w14:paraId="1523CC71" w14:textId="0779E4CB" w:rsidR="009E6C52" w:rsidRPr="00E62627" w:rsidRDefault="009E6C52" w:rsidP="00087545">
      <w:pPr>
        <w:numPr>
          <w:ilvl w:val="0"/>
          <w:numId w:val="47"/>
        </w:numPr>
        <w:spacing w:line="240" w:lineRule="exact"/>
        <w:ind w:left="714" w:hanging="357"/>
        <w:rPr>
          <w:rFonts w:ascii="Calibri" w:eastAsia="Calibri" w:hAnsi="Calibri" w:cs="Calibri"/>
        </w:rPr>
      </w:pPr>
      <w:r w:rsidRPr="00E62627">
        <w:rPr>
          <w:rFonts w:ascii="Calibri" w:eastAsia="Calibri" w:hAnsi="Calibri" w:cs="Calibri"/>
        </w:rPr>
        <w:t>w sprawach związanych z przedmiotem zamówienia:</w:t>
      </w:r>
      <w:r w:rsidR="007C3E37" w:rsidRPr="00E62627">
        <w:rPr>
          <w:rFonts w:ascii="Calibri" w:eastAsia="Calibri" w:hAnsi="Calibri" w:cs="Calibri"/>
        </w:rPr>
        <w:t xml:space="preserve"> </w:t>
      </w:r>
      <w:r w:rsidR="00F054AE">
        <w:rPr>
          <w:rFonts w:ascii="Calibri" w:eastAsia="Calibri" w:hAnsi="Calibri" w:cs="Calibri"/>
        </w:rPr>
        <w:t>Rafał Jasiński, Bartłomiej Sadowski</w:t>
      </w:r>
      <w:r w:rsidRPr="00E62627">
        <w:rPr>
          <w:rFonts w:ascii="Calibri" w:eastAsia="Calibri" w:hAnsi="Calibri" w:cs="Calibri"/>
          <w:color w:val="000000"/>
        </w:rPr>
        <w:t>, nr tel</w:t>
      </w:r>
      <w:r w:rsidR="007C3E37" w:rsidRPr="00E62627">
        <w:rPr>
          <w:rFonts w:ascii="Calibri" w:eastAsia="Calibri" w:hAnsi="Calibri" w:cs="Calibri"/>
          <w:color w:val="000000"/>
        </w:rPr>
        <w:t>.</w:t>
      </w:r>
      <w:r w:rsidRPr="00E62627">
        <w:rPr>
          <w:rFonts w:ascii="Calibri" w:eastAsia="Calibri" w:hAnsi="Calibri" w:cs="Calibri"/>
          <w:color w:val="000000"/>
        </w:rPr>
        <w:t>: 22 32 17 </w:t>
      </w:r>
      <w:r w:rsidR="00F054AE">
        <w:rPr>
          <w:rFonts w:ascii="Calibri" w:eastAsia="Calibri" w:hAnsi="Calibri" w:cs="Calibri"/>
          <w:color w:val="000000"/>
        </w:rPr>
        <w:t>456</w:t>
      </w:r>
      <w:r w:rsidRPr="00E62627">
        <w:rPr>
          <w:rFonts w:ascii="Calibri" w:eastAsia="Calibri" w:hAnsi="Calibri" w:cs="Calibri"/>
          <w:color w:val="000000"/>
        </w:rPr>
        <w:t>.</w:t>
      </w:r>
    </w:p>
    <w:p w14:paraId="1966B790" w14:textId="77777777" w:rsidR="009E6C52" w:rsidRPr="00E62627" w:rsidRDefault="009E6C52" w:rsidP="00087545">
      <w:pPr>
        <w:numPr>
          <w:ilvl w:val="0"/>
          <w:numId w:val="46"/>
        </w:numPr>
        <w:spacing w:line="240" w:lineRule="exact"/>
        <w:ind w:left="357" w:hanging="357"/>
        <w:rPr>
          <w:rFonts w:ascii="Calibri" w:eastAsia="Calibri" w:hAnsi="Calibri" w:cs="Calibri"/>
          <w:b/>
          <w:bCs/>
        </w:rPr>
      </w:pPr>
      <w:r w:rsidRPr="00E62627">
        <w:rPr>
          <w:rFonts w:ascii="Calibri" w:eastAsia="Calibri" w:hAnsi="Calibri" w:cs="Calibri"/>
        </w:rPr>
        <w:t xml:space="preserve">Postępowanie prowadzone jest w języku polskim </w:t>
      </w:r>
      <w:r w:rsidRPr="00E62627">
        <w:rPr>
          <w:rFonts w:ascii="Calibri" w:eastAsia="Calibri" w:hAnsi="Calibri" w:cs="Calibri"/>
          <w:b/>
          <w:bCs/>
        </w:rPr>
        <w:t>wyłącznie</w:t>
      </w:r>
      <w:r w:rsidRPr="00E62627">
        <w:rPr>
          <w:rFonts w:ascii="Calibri" w:eastAsia="Calibri" w:hAnsi="Calibri" w:cs="Calibri"/>
        </w:rPr>
        <w:t xml:space="preserve"> na </w:t>
      </w:r>
      <w:r w:rsidRPr="00E62627">
        <w:rPr>
          <w:rFonts w:ascii="Calibri" w:eastAsia="Calibri" w:hAnsi="Calibri" w:cs="Calibri"/>
          <w:b/>
          <w:bCs/>
        </w:rPr>
        <w:t xml:space="preserve">stronie internetowej prowadzonego postępowania. </w:t>
      </w:r>
    </w:p>
    <w:p w14:paraId="149CBEBF" w14:textId="7153AEF0" w:rsidR="009E6C52" w:rsidRPr="00E62627" w:rsidRDefault="006F7A62" w:rsidP="00087545">
      <w:pPr>
        <w:numPr>
          <w:ilvl w:val="0"/>
          <w:numId w:val="46"/>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przewiduje możliwość komunikowania się z wykonawcami elektronicznie poprzez adres </w:t>
      </w:r>
      <w:hyperlink r:id="rId11" w:history="1">
        <w:r w:rsidRPr="00E62627">
          <w:rPr>
            <w:rStyle w:val="Hipercze"/>
            <w:rFonts w:ascii="Calibri" w:hAnsi="Calibri" w:cs="Calibri"/>
            <w:color w:val="0070C0"/>
            <w:u w:val="none"/>
          </w:rPr>
          <w:t>przetargi_as_warszawa_bialoleka@sw.gov.pl</w:t>
        </w:r>
      </w:hyperlink>
      <w:r w:rsidRPr="00E62627">
        <w:rPr>
          <w:rFonts w:ascii="Calibri" w:eastAsia="Calibri" w:hAnsi="Calibr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E62627">
          <w:rPr>
            <w:rStyle w:val="Hipercze"/>
            <w:rFonts w:ascii="Calibri" w:eastAsia="Calibri" w:hAnsi="Calibri" w:cs="Calibri"/>
            <w:b/>
            <w:color w:val="0070C0"/>
            <w:u w:val="none"/>
          </w:rPr>
          <w:t>https://aswarszawabialoleka.bip.gov.pl/search/publiccontracts/</w:t>
        </w:r>
      </w:hyperlink>
    </w:p>
    <w:p w14:paraId="5C4E5809" w14:textId="1B18ED70" w:rsidR="009E6C52" w:rsidRPr="00E62627" w:rsidRDefault="009E6C52" w:rsidP="00087545">
      <w:pPr>
        <w:numPr>
          <w:ilvl w:val="0"/>
          <w:numId w:val="46"/>
        </w:numPr>
        <w:spacing w:line="240" w:lineRule="exact"/>
        <w:ind w:left="357" w:hanging="357"/>
        <w:rPr>
          <w:rFonts w:ascii="Calibri" w:eastAsia="Calibri" w:hAnsi="Calibri" w:cs="Calibri"/>
          <w:b/>
          <w:bCs/>
        </w:rPr>
      </w:pPr>
      <w:r w:rsidRPr="00E62627">
        <w:rPr>
          <w:rFonts w:ascii="Calibri" w:eastAsia="Calibri" w:hAnsi="Calibri" w:cs="Calibri"/>
        </w:rPr>
        <w:t xml:space="preserve">Zamawiający zaleca, aby w przypadku zwrócenia się wykonawcy o wyjaśnienie treści SWZ, pytania przesłać </w:t>
      </w:r>
      <w:r w:rsidR="00861B23" w:rsidRPr="00E62627">
        <w:rPr>
          <w:rFonts w:ascii="Calibri" w:eastAsia="Calibri" w:hAnsi="Calibri" w:cs="Calibri"/>
        </w:rPr>
        <w:t xml:space="preserve">elektronicznie </w:t>
      </w:r>
      <w:r w:rsidRPr="00E62627">
        <w:rPr>
          <w:rFonts w:ascii="Calibri" w:eastAsia="Calibri" w:hAnsi="Calibri" w:cs="Calibri"/>
        </w:rPr>
        <w:t>w formie umożliwiającej edycję treści tego dokumentu.</w:t>
      </w:r>
    </w:p>
    <w:p w14:paraId="44944961" w14:textId="736A11EB" w:rsidR="009E6C52" w:rsidRPr="00E62627" w:rsidRDefault="009E6C52" w:rsidP="00087545">
      <w:pPr>
        <w:numPr>
          <w:ilvl w:val="0"/>
          <w:numId w:val="46"/>
        </w:numPr>
        <w:spacing w:line="240" w:lineRule="exact"/>
        <w:ind w:left="357" w:hanging="357"/>
        <w:rPr>
          <w:rFonts w:ascii="Calibri" w:eastAsia="Calibri" w:hAnsi="Calibri" w:cs="Calibri"/>
          <w:b/>
          <w:bCs/>
        </w:rPr>
      </w:pPr>
      <w:r w:rsidRPr="00E62627">
        <w:rPr>
          <w:rFonts w:ascii="Calibri" w:hAnsi="Calibri" w:cs="Calibri"/>
        </w:rPr>
        <w:t>We wszelkiej korespondencji związanej z niniejszym postępowaniem zamawiający i wykonawcy posługują się numerem sprawy:</w:t>
      </w:r>
      <w:r w:rsidRPr="00E62627">
        <w:rPr>
          <w:rFonts w:ascii="Calibri" w:hAnsi="Calibri" w:cs="Calibri"/>
          <w:b/>
        </w:rPr>
        <w:t xml:space="preserve"> 2232.</w:t>
      </w:r>
      <w:r w:rsidR="00E43DD4">
        <w:rPr>
          <w:rFonts w:ascii="Calibri" w:hAnsi="Calibri" w:cs="Calibri"/>
          <w:b/>
        </w:rPr>
        <w:t>10</w:t>
      </w:r>
      <w:r w:rsidRPr="00E62627">
        <w:rPr>
          <w:rFonts w:ascii="Calibri" w:hAnsi="Calibri" w:cs="Calibri"/>
          <w:b/>
        </w:rPr>
        <w:t>.202</w:t>
      </w:r>
      <w:r w:rsidR="006F7A62" w:rsidRPr="00E62627">
        <w:rPr>
          <w:rFonts w:ascii="Calibri" w:hAnsi="Calibri" w:cs="Calibri"/>
          <w:b/>
        </w:rPr>
        <w:t>4</w:t>
      </w:r>
      <w:r w:rsidRPr="00E62627">
        <w:rPr>
          <w:rFonts w:ascii="Calibri" w:hAnsi="Calibri" w:cs="Calibri"/>
          <w:b/>
        </w:rPr>
        <w:t>.</w:t>
      </w:r>
    </w:p>
    <w:p w14:paraId="07CFEE9A" w14:textId="77777777" w:rsidR="009E6C52" w:rsidRPr="00E62627" w:rsidRDefault="009E6C52" w:rsidP="00087545">
      <w:pPr>
        <w:numPr>
          <w:ilvl w:val="0"/>
          <w:numId w:val="46"/>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rPr>
        <w:t>W celu skrócenia czasu udzielenia odpowiedzi na pytania komunikacja między zamawiającym a wykonawcami w zakresie:</w:t>
      </w:r>
    </w:p>
    <w:p w14:paraId="4F012DAF"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przesyłania zamawiającemu pytań do treści SWZ;</w:t>
      </w:r>
    </w:p>
    <w:p w14:paraId="7B428510"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przesyłania odpowiedzi na wezwanie zamawiającego do złożenia podmiotowych środków dowodowych;</w:t>
      </w:r>
    </w:p>
    <w:p w14:paraId="41F7A5A2"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przesyłania odpowiedzi na wezwanie zamawiającego do złożenia wyjaśnień dotyczących treści przedmiotowych środków dowodowych;</w:t>
      </w:r>
    </w:p>
    <w:p w14:paraId="2068A988"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przesłania odpowiedzi na inne wezwania zamawiającego wynikające z Ustawy;</w:t>
      </w:r>
    </w:p>
    <w:p w14:paraId="6A3C778F"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przesyłania wniosków, informacji, oświadczeń wykonawcy;</w:t>
      </w:r>
    </w:p>
    <w:p w14:paraId="2CC388C9" w14:textId="77777777" w:rsidR="009E6C52" w:rsidRPr="00E62627" w:rsidRDefault="009E6C52" w:rsidP="00087545">
      <w:pPr>
        <w:numPr>
          <w:ilvl w:val="0"/>
          <w:numId w:val="41"/>
        </w:numPr>
        <w:spacing w:line="240" w:lineRule="exact"/>
        <w:ind w:left="714" w:hanging="357"/>
        <w:rPr>
          <w:rFonts w:ascii="Calibri" w:hAnsi="Calibri" w:cs="Calibri"/>
        </w:rPr>
      </w:pPr>
      <w:r w:rsidRPr="00E62627">
        <w:rPr>
          <w:rFonts w:ascii="Calibri" w:hAnsi="Calibri" w:cs="Calibri"/>
        </w:rPr>
        <w:t>przesyłania odwołania/inne</w:t>
      </w:r>
    </w:p>
    <w:p w14:paraId="646346B5"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odbywa się za pośrednictwem </w:t>
      </w:r>
      <w:r w:rsidRPr="00E62627">
        <w:rPr>
          <w:rFonts w:ascii="Calibri" w:hAnsi="Calibri" w:cs="Calibri"/>
          <w:b/>
          <w:bCs/>
        </w:rPr>
        <w:t>strony internetowej prowadzonego postępowania</w:t>
      </w:r>
      <w:r w:rsidRPr="00E62627">
        <w:rPr>
          <w:rFonts w:ascii="Calibri" w:hAnsi="Calibri" w:cs="Calibri"/>
        </w:rPr>
        <w:t xml:space="preserve"> poprzez formularz „</w:t>
      </w:r>
      <w:r w:rsidRPr="00E62627">
        <w:rPr>
          <w:rFonts w:ascii="Calibri" w:hAnsi="Calibri" w:cs="Calibri"/>
          <w:b/>
          <w:bCs/>
        </w:rPr>
        <w:t>Wyślij wiadomość do zamawiającego</w:t>
      </w:r>
      <w:r w:rsidRPr="00E62627">
        <w:rPr>
          <w:rFonts w:ascii="Calibri" w:hAnsi="Calibri" w:cs="Calibri"/>
        </w:rPr>
        <w:t xml:space="preserve">”. </w:t>
      </w:r>
    </w:p>
    <w:p w14:paraId="4F9C76BA" w14:textId="77777777" w:rsidR="009E6C52" w:rsidRPr="00E62627" w:rsidRDefault="009E6C52" w:rsidP="00E62627">
      <w:pPr>
        <w:spacing w:line="240" w:lineRule="exact"/>
        <w:ind w:left="357"/>
        <w:rPr>
          <w:rFonts w:ascii="Calibri" w:hAnsi="Calibri" w:cs="Calibri"/>
        </w:rPr>
      </w:pPr>
      <w:r w:rsidRPr="00E62627">
        <w:rPr>
          <w:rFonts w:ascii="Calibri" w:hAnsi="Calibri" w:cs="Calibri"/>
        </w:rPr>
        <w:t xml:space="preserve">Za datę przekazania (wpływu) oświadczeń, wniosków, zawiadomień oraz informacji przyjmuje się datę ich przesłania za pośrednictwem </w:t>
      </w:r>
      <w:r w:rsidRPr="00E62627">
        <w:rPr>
          <w:rFonts w:ascii="Calibri" w:hAnsi="Calibri" w:cs="Calibri"/>
          <w:b/>
          <w:bCs/>
        </w:rPr>
        <w:t>strony internetowej prowadzonego postępowania</w:t>
      </w:r>
      <w:r w:rsidRPr="00E62627">
        <w:rPr>
          <w:rFonts w:ascii="Calibri" w:hAnsi="Calibri" w:cs="Calibri"/>
        </w:rPr>
        <w:t xml:space="preserve"> poprzez kliknięcie przycisku „</w:t>
      </w:r>
      <w:r w:rsidRPr="00E62627">
        <w:rPr>
          <w:rFonts w:ascii="Calibri" w:hAnsi="Calibri" w:cs="Calibri"/>
          <w:b/>
          <w:bCs/>
        </w:rPr>
        <w:t>Wyślij wiadomość do zamawiającego</w:t>
      </w:r>
      <w:r w:rsidRPr="00E62627">
        <w:rPr>
          <w:rFonts w:ascii="Calibri" w:hAnsi="Calibri" w:cs="Calibri"/>
        </w:rPr>
        <w:t>”, po których pojawi się komunikat, że wiadomość została wysłana do zamawiającego.</w:t>
      </w:r>
    </w:p>
    <w:p w14:paraId="4083A9C4" w14:textId="71AD20E2" w:rsidR="009E6C52" w:rsidRPr="00E62627" w:rsidRDefault="009E6C52" w:rsidP="00087545">
      <w:pPr>
        <w:numPr>
          <w:ilvl w:val="0"/>
          <w:numId w:val="46"/>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lastRenderedPageBreak/>
        <w:t xml:space="preserve">Zamawiający będzie przekazywał wykonawcom informacje za pośrednictwem </w:t>
      </w:r>
      <w:r w:rsidRPr="00E62627">
        <w:rPr>
          <w:rFonts w:ascii="Calibri" w:hAnsi="Calibri" w:cs="Calibri"/>
          <w:b/>
          <w:bCs/>
        </w:rPr>
        <w:t>strony internetowej prowadzonego postępowania</w:t>
      </w:r>
      <w:r w:rsidRPr="00E62627">
        <w:rPr>
          <w:rFonts w:ascii="Calibri" w:hAnsi="Calibri" w:cs="Calibri"/>
        </w:rPr>
        <w:t xml:space="preserve">. Informacje dotyczące odpowiedzi na pytania, zmiany specyfikacji, zmiany terminu składania i otwarcia ofert zamawiający będzie zamieszczał na </w:t>
      </w:r>
      <w:r w:rsidRPr="00E62627">
        <w:rPr>
          <w:rFonts w:ascii="Calibri" w:hAnsi="Calibri" w:cs="Calibri"/>
          <w:b/>
          <w:bCs/>
        </w:rPr>
        <w:t>stron</w:t>
      </w:r>
      <w:r w:rsidR="003F6E89" w:rsidRPr="00E62627">
        <w:rPr>
          <w:rFonts w:ascii="Calibri" w:hAnsi="Calibri" w:cs="Calibri"/>
          <w:b/>
          <w:bCs/>
        </w:rPr>
        <w:t>ie</w:t>
      </w:r>
      <w:r w:rsidRPr="00E62627">
        <w:rPr>
          <w:rFonts w:ascii="Calibri" w:hAnsi="Calibri" w:cs="Calibri"/>
          <w:b/>
          <w:bCs/>
        </w:rPr>
        <w:t xml:space="preserve"> internetowej prowadzonego postępowania</w:t>
      </w:r>
      <w:r w:rsidRPr="00E62627">
        <w:rPr>
          <w:rFonts w:ascii="Calibri" w:hAnsi="Calibri" w:cs="Calibri"/>
        </w:rPr>
        <w:t xml:space="preserve"> w sekcji “Komunikaty”. Korespondencja, której zgodnie z obowiązującymi przepisami adresatem jest konkretny wykonawca, będzie przekazywana za pośrednictwem </w:t>
      </w:r>
      <w:r w:rsidRPr="00E62627">
        <w:rPr>
          <w:rFonts w:ascii="Calibri" w:hAnsi="Calibri" w:cs="Calibri"/>
          <w:b/>
          <w:bCs/>
        </w:rPr>
        <w:t>strony internetowej prowadzonego postępowania</w:t>
      </w:r>
      <w:r w:rsidRPr="00E62627">
        <w:rPr>
          <w:rFonts w:ascii="Calibri" w:hAnsi="Calibri" w:cs="Calibri"/>
        </w:rPr>
        <w:t xml:space="preserve"> do konkretnego wykonawcy.</w:t>
      </w:r>
    </w:p>
    <w:p w14:paraId="1614A922" w14:textId="77777777" w:rsidR="009E6C52" w:rsidRPr="00E62627" w:rsidRDefault="009E6C52" w:rsidP="00087545">
      <w:pPr>
        <w:numPr>
          <w:ilvl w:val="0"/>
          <w:numId w:val="46"/>
        </w:numPr>
        <w:spacing w:line="240" w:lineRule="exact"/>
        <w:ind w:left="357" w:hanging="357"/>
        <w:rPr>
          <w:rFonts w:ascii="Calibri" w:hAnsi="Calibri" w:cs="Calibri"/>
        </w:rPr>
      </w:pPr>
      <w:r w:rsidRPr="00E62627">
        <w:rPr>
          <w:rFonts w:ascii="Calibri" w:hAnsi="Calibri" w:cs="Calibri"/>
        </w:rPr>
        <w:t xml:space="preserve">Wykonawca, jako podmiot profesjonalny ma obowiązek sprawdzania komunikatów i wiadomości bezpośrednio na </w:t>
      </w:r>
      <w:r w:rsidRPr="00E62627">
        <w:rPr>
          <w:rFonts w:ascii="Calibri" w:hAnsi="Calibri" w:cs="Calibri"/>
          <w:b/>
          <w:bCs/>
        </w:rPr>
        <w:t>stronie internetowej prowadzonego postępowania</w:t>
      </w:r>
      <w:r w:rsidRPr="00E62627">
        <w:rPr>
          <w:rFonts w:ascii="Calibri" w:hAnsi="Calibri" w:cs="Calibri"/>
        </w:rPr>
        <w:t xml:space="preserve"> przesłanych przez zamawiającego, gdyż system powiadomień może ulec awarii lub powiadomienie może trafić do folderu SPAM.</w:t>
      </w:r>
    </w:p>
    <w:p w14:paraId="31A94A87" w14:textId="77777777" w:rsidR="009E6C52" w:rsidRPr="00E62627" w:rsidRDefault="009E6C52" w:rsidP="00087545">
      <w:pPr>
        <w:numPr>
          <w:ilvl w:val="0"/>
          <w:numId w:val="46"/>
        </w:numPr>
        <w:spacing w:line="240" w:lineRule="exact"/>
        <w:ind w:left="357" w:hanging="357"/>
        <w:rPr>
          <w:rFonts w:ascii="Calibri" w:hAnsi="Calibri" w:cs="Calibri"/>
        </w:rPr>
      </w:pPr>
      <w:r w:rsidRPr="00E62627">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E62627">
          <w:rPr>
            <w:rFonts w:ascii="Calibri" w:hAnsi="Calibri" w:cs="Calibri"/>
            <w:b/>
            <w:bCs/>
            <w:color w:val="0070C0"/>
          </w:rPr>
          <w:t>Platformy zakupowej</w:t>
        </w:r>
      </w:hyperlink>
      <w:r w:rsidRPr="00E62627">
        <w:rPr>
          <w:rFonts w:ascii="Calibri" w:hAnsi="Calibri" w:cs="Calibri"/>
        </w:rPr>
        <w:t>, tj.:</w:t>
      </w:r>
    </w:p>
    <w:p w14:paraId="469CFA54" w14:textId="77777777" w:rsidR="009E6C52" w:rsidRPr="00E62627" w:rsidRDefault="009E6C52" w:rsidP="00087545">
      <w:pPr>
        <w:numPr>
          <w:ilvl w:val="1"/>
          <w:numId w:val="39"/>
        </w:numPr>
        <w:spacing w:line="240" w:lineRule="exact"/>
        <w:ind w:left="714" w:hanging="357"/>
        <w:rPr>
          <w:rFonts w:ascii="Calibri" w:hAnsi="Calibri" w:cs="Calibri"/>
        </w:rPr>
      </w:pPr>
      <w:r w:rsidRPr="00E62627">
        <w:rPr>
          <w:rFonts w:ascii="Calibri" w:hAnsi="Calibri" w:cs="Calibri"/>
        </w:rPr>
        <w:t>stały dostęp do sieci Internet o gwarantowanej przepustowości nie mniejszej niż 512 kb/s,</w:t>
      </w:r>
    </w:p>
    <w:p w14:paraId="0F3C47D4" w14:textId="77777777" w:rsidR="009E6C52" w:rsidRPr="00E62627" w:rsidRDefault="009E6C52" w:rsidP="00087545">
      <w:pPr>
        <w:numPr>
          <w:ilvl w:val="1"/>
          <w:numId w:val="39"/>
        </w:numPr>
        <w:spacing w:line="240" w:lineRule="exact"/>
        <w:ind w:left="714" w:hanging="357"/>
        <w:rPr>
          <w:rFonts w:ascii="Calibri" w:hAnsi="Calibri" w:cs="Calibri"/>
        </w:rPr>
      </w:pPr>
      <w:r w:rsidRPr="00E62627">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E62627" w:rsidRDefault="009E6C52" w:rsidP="00087545">
      <w:pPr>
        <w:numPr>
          <w:ilvl w:val="1"/>
          <w:numId w:val="39"/>
        </w:numPr>
        <w:spacing w:line="240" w:lineRule="exact"/>
        <w:ind w:left="714" w:hanging="357"/>
        <w:rPr>
          <w:rFonts w:ascii="Calibri" w:hAnsi="Calibri" w:cs="Calibri"/>
        </w:rPr>
      </w:pPr>
      <w:r w:rsidRPr="00E62627">
        <w:rPr>
          <w:rFonts w:ascii="Calibri" w:hAnsi="Calibri" w:cs="Calibri"/>
        </w:rPr>
        <w:t>zainstalowana dowolna przeglądarka internetowa, w przypadku Internet Explorer minimalnie wersja 10 0.,</w:t>
      </w:r>
    </w:p>
    <w:p w14:paraId="041B0758" w14:textId="77777777" w:rsidR="009E6C52" w:rsidRPr="00E62627" w:rsidRDefault="009E6C52" w:rsidP="00087545">
      <w:pPr>
        <w:numPr>
          <w:ilvl w:val="1"/>
          <w:numId w:val="39"/>
        </w:numPr>
        <w:spacing w:line="240" w:lineRule="exact"/>
        <w:ind w:left="714" w:hanging="357"/>
        <w:rPr>
          <w:rFonts w:ascii="Calibri" w:hAnsi="Calibri" w:cs="Calibri"/>
        </w:rPr>
      </w:pPr>
      <w:r w:rsidRPr="00E62627">
        <w:rPr>
          <w:rFonts w:ascii="Calibri" w:hAnsi="Calibri" w:cs="Calibri"/>
        </w:rPr>
        <w:t>włączona obsługa JavaScript,</w:t>
      </w:r>
    </w:p>
    <w:p w14:paraId="1BF57E2F" w14:textId="77777777" w:rsidR="009E6C52" w:rsidRPr="00E62627" w:rsidRDefault="009E6C52" w:rsidP="00087545">
      <w:pPr>
        <w:numPr>
          <w:ilvl w:val="1"/>
          <w:numId w:val="39"/>
        </w:numPr>
        <w:spacing w:line="240" w:lineRule="exact"/>
        <w:ind w:left="714" w:hanging="357"/>
        <w:rPr>
          <w:rFonts w:ascii="Calibri" w:hAnsi="Calibri" w:cs="Calibri"/>
        </w:rPr>
      </w:pPr>
      <w:r w:rsidRPr="00E62627">
        <w:rPr>
          <w:rFonts w:ascii="Calibri" w:hAnsi="Calibri" w:cs="Calibri"/>
        </w:rPr>
        <w:t>zainstalowany program Adobe Acrobat Reader lub inny obsługujący format plików .pdf,</w:t>
      </w:r>
    </w:p>
    <w:p w14:paraId="33F681EE" w14:textId="77777777" w:rsidR="009E6C52" w:rsidRPr="00E62627" w:rsidRDefault="005600BF" w:rsidP="00087545">
      <w:pPr>
        <w:numPr>
          <w:ilvl w:val="1"/>
          <w:numId w:val="39"/>
        </w:numPr>
        <w:spacing w:line="240" w:lineRule="exact"/>
        <w:ind w:left="714" w:hanging="357"/>
        <w:rPr>
          <w:rFonts w:ascii="Calibri" w:hAnsi="Calibri" w:cs="Calibri"/>
        </w:rPr>
      </w:pPr>
      <w:hyperlink r:id="rId14">
        <w:r w:rsidR="009E6C52" w:rsidRPr="00E62627">
          <w:rPr>
            <w:rFonts w:ascii="Calibri" w:hAnsi="Calibri" w:cs="Calibri"/>
            <w:b/>
            <w:bCs/>
            <w:color w:val="0070C0"/>
          </w:rPr>
          <w:t>Platforma zakupowa</w:t>
        </w:r>
      </w:hyperlink>
      <w:r w:rsidR="009E6C52" w:rsidRPr="00E62627">
        <w:rPr>
          <w:rFonts w:ascii="Calibri" w:hAnsi="Calibri" w:cs="Calibri"/>
          <w:b/>
          <w:bCs/>
          <w:color w:val="0070C0"/>
        </w:rPr>
        <w:t xml:space="preserve"> </w:t>
      </w:r>
      <w:r w:rsidR="009E6C52" w:rsidRPr="00E62627">
        <w:rPr>
          <w:rFonts w:ascii="Calibri" w:hAnsi="Calibri" w:cs="Calibri"/>
        </w:rPr>
        <w:t>działa według standardu przyjętego w komunikacji sieciowej - kodowanie UTF8,</w:t>
      </w:r>
    </w:p>
    <w:p w14:paraId="12E34B6D" w14:textId="77777777" w:rsidR="009E6C52" w:rsidRPr="00E62627" w:rsidRDefault="009E6C52" w:rsidP="00087545">
      <w:pPr>
        <w:numPr>
          <w:ilvl w:val="1"/>
          <w:numId w:val="39"/>
        </w:numPr>
        <w:spacing w:line="240" w:lineRule="exact"/>
        <w:ind w:left="714" w:hanging="357"/>
        <w:rPr>
          <w:rFonts w:ascii="Calibri" w:hAnsi="Calibri" w:cs="Calibri"/>
        </w:rPr>
      </w:pPr>
      <w:r w:rsidRPr="00E62627">
        <w:rPr>
          <w:rFonts w:ascii="Calibri" w:hAnsi="Calibri" w:cs="Calibri"/>
        </w:rPr>
        <w:t xml:space="preserve">oznaczenie czasu odbioru danych przez </w:t>
      </w:r>
      <w:hyperlink r:id="rId15">
        <w:r w:rsidRPr="00E62627">
          <w:rPr>
            <w:rFonts w:ascii="Calibri" w:hAnsi="Calibri" w:cs="Calibri"/>
            <w:b/>
            <w:bCs/>
            <w:color w:val="0070C0"/>
          </w:rPr>
          <w:t>Platformę zakupową</w:t>
        </w:r>
      </w:hyperlink>
      <w:r w:rsidRPr="00E62627">
        <w:rPr>
          <w:rFonts w:ascii="Calibri" w:hAnsi="Calibri" w:cs="Calibri"/>
        </w:rPr>
        <w:t xml:space="preserve"> stanowi datę oraz dokładny czas (hh:mm:ss) generowany wg. czasu lokalnego serwera synchronizowanego z zegarem Głównego Urzędu Miar.</w:t>
      </w:r>
    </w:p>
    <w:p w14:paraId="34D13E69" w14:textId="77777777" w:rsidR="009E6C52" w:rsidRPr="00E62627" w:rsidRDefault="009E6C52" w:rsidP="00087545">
      <w:pPr>
        <w:numPr>
          <w:ilvl w:val="0"/>
          <w:numId w:val="46"/>
        </w:numPr>
        <w:pBdr>
          <w:top w:val="nil"/>
          <w:left w:val="nil"/>
          <w:bottom w:val="nil"/>
          <w:right w:val="nil"/>
          <w:between w:val="nil"/>
        </w:pBdr>
        <w:spacing w:line="240" w:lineRule="exact"/>
        <w:ind w:left="357" w:hanging="357"/>
        <w:rPr>
          <w:rFonts w:ascii="Calibri" w:hAnsi="Calibri" w:cs="Calibri"/>
        </w:rPr>
      </w:pPr>
      <w:r w:rsidRPr="00E62627">
        <w:rPr>
          <w:rFonts w:ascii="Calibri" w:hAnsi="Calibri" w:cs="Calibri"/>
        </w:rPr>
        <w:t>Wykonawca, przystępując do niniejszego postępowania o udzielenie zamówienia publicznego:</w:t>
      </w:r>
    </w:p>
    <w:p w14:paraId="5A540342" w14:textId="77777777" w:rsidR="009E6C52" w:rsidRPr="00E62627" w:rsidRDefault="009E6C52" w:rsidP="00087545">
      <w:pPr>
        <w:numPr>
          <w:ilvl w:val="0"/>
          <w:numId w:val="40"/>
        </w:numPr>
        <w:spacing w:line="240" w:lineRule="exact"/>
        <w:ind w:left="714" w:hanging="357"/>
        <w:rPr>
          <w:rFonts w:ascii="Calibri" w:hAnsi="Calibri" w:cs="Calibri"/>
        </w:rPr>
      </w:pPr>
      <w:r w:rsidRPr="00E62627">
        <w:rPr>
          <w:rFonts w:ascii="Calibri" w:hAnsi="Calibri" w:cs="Calibri"/>
        </w:rPr>
        <w:t xml:space="preserve">akceptuje warunki korzystania z </w:t>
      </w:r>
      <w:hyperlink r:id="rId16">
        <w:r w:rsidRPr="00E62627">
          <w:rPr>
            <w:rFonts w:ascii="Calibri" w:hAnsi="Calibri" w:cs="Calibri"/>
            <w:b/>
            <w:bCs/>
            <w:color w:val="0070C0"/>
          </w:rPr>
          <w:t>Platformy zakupowej</w:t>
        </w:r>
      </w:hyperlink>
      <w:r w:rsidRPr="00E62627">
        <w:rPr>
          <w:rFonts w:ascii="Calibri" w:hAnsi="Calibri" w:cs="Calibri"/>
        </w:rPr>
        <w:t xml:space="preserve"> określone w zakładce </w:t>
      </w:r>
      <w:hyperlink r:id="rId17">
        <w:r w:rsidRPr="00E62627">
          <w:rPr>
            <w:rFonts w:ascii="Calibri" w:hAnsi="Calibri" w:cs="Calibri"/>
            <w:b/>
            <w:bCs/>
            <w:color w:val="0070C0"/>
          </w:rPr>
          <w:t>Regulamin</w:t>
        </w:r>
      </w:hyperlink>
      <w:r w:rsidRPr="00E62627">
        <w:rPr>
          <w:rFonts w:ascii="Calibri" w:hAnsi="Calibri" w:cs="Calibri"/>
        </w:rPr>
        <w:t xml:space="preserve"> oraz uznaje go za wiążący,</w:t>
      </w:r>
    </w:p>
    <w:p w14:paraId="640DCEE5" w14:textId="77777777" w:rsidR="009E6C52" w:rsidRPr="00E62627" w:rsidRDefault="009E6C52" w:rsidP="00087545">
      <w:pPr>
        <w:numPr>
          <w:ilvl w:val="0"/>
          <w:numId w:val="40"/>
        </w:numPr>
        <w:spacing w:line="240" w:lineRule="exact"/>
        <w:ind w:left="714" w:hanging="357"/>
        <w:rPr>
          <w:rFonts w:ascii="Calibri" w:hAnsi="Calibri" w:cs="Calibri"/>
        </w:rPr>
      </w:pPr>
      <w:r w:rsidRPr="00E62627">
        <w:rPr>
          <w:rFonts w:ascii="Calibri" w:hAnsi="Calibri" w:cs="Calibri"/>
        </w:rPr>
        <w:t xml:space="preserve">zapoznał i stosuje się do </w:t>
      </w:r>
      <w:hyperlink r:id="rId18">
        <w:r w:rsidRPr="00E62627">
          <w:rPr>
            <w:rFonts w:ascii="Calibri" w:hAnsi="Calibri" w:cs="Calibri"/>
            <w:b/>
            <w:bCs/>
            <w:color w:val="0070C0"/>
          </w:rPr>
          <w:t>Instrukcji składania ofert</w:t>
        </w:r>
      </w:hyperlink>
      <w:r w:rsidRPr="00E62627">
        <w:rPr>
          <w:rFonts w:ascii="Calibri" w:hAnsi="Calibri" w:cs="Calibri"/>
        </w:rPr>
        <w:t xml:space="preserve">. </w:t>
      </w:r>
    </w:p>
    <w:p w14:paraId="00C711D2" w14:textId="77777777" w:rsidR="009E6C52" w:rsidRPr="00E62627" w:rsidRDefault="009E6C52" w:rsidP="00087545">
      <w:pPr>
        <w:numPr>
          <w:ilvl w:val="0"/>
          <w:numId w:val="46"/>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rPr>
        <w:t xml:space="preserve">Zamawiający nie ponosi odpowiedzialności za złożenie oferty w sposób niezgodny z Instrukcją korzystania z </w:t>
      </w:r>
      <w:hyperlink r:id="rId19">
        <w:r w:rsidRPr="00E62627">
          <w:rPr>
            <w:rFonts w:ascii="Calibri" w:hAnsi="Calibri" w:cs="Calibri"/>
            <w:b/>
            <w:bCs/>
            <w:color w:val="0070C0"/>
          </w:rPr>
          <w:t>Platformy zakupowej</w:t>
        </w:r>
      </w:hyperlink>
      <w:r w:rsidRPr="00E62627">
        <w:rPr>
          <w:rFonts w:ascii="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E62627" w:rsidRDefault="009E6C52" w:rsidP="00087545">
      <w:pPr>
        <w:numPr>
          <w:ilvl w:val="0"/>
          <w:numId w:val="46"/>
        </w:numPr>
        <w:pBdr>
          <w:top w:val="nil"/>
          <w:left w:val="nil"/>
          <w:bottom w:val="nil"/>
          <w:right w:val="nil"/>
          <w:between w:val="nil"/>
        </w:pBdr>
        <w:spacing w:line="240" w:lineRule="exact"/>
        <w:ind w:left="357" w:hanging="357"/>
        <w:rPr>
          <w:rFonts w:ascii="Calibri" w:eastAsia="Calibri" w:hAnsi="Calibri" w:cs="Calibri"/>
        </w:rPr>
      </w:pPr>
      <w:r w:rsidRPr="00E62627">
        <w:rPr>
          <w:rFonts w:ascii="Calibri" w:hAnsi="Calibri" w:cs="Calibri"/>
          <w:b/>
          <w:bCs/>
        </w:rPr>
        <w:t xml:space="preserve">Zamawiający informuje, że instrukcje korzystania z </w:t>
      </w:r>
      <w:hyperlink r:id="rId20">
        <w:r w:rsidRPr="00E62627">
          <w:rPr>
            <w:rFonts w:ascii="Calibri" w:hAnsi="Calibri" w:cs="Calibri"/>
            <w:b/>
            <w:bCs/>
            <w:color w:val="0070C0"/>
          </w:rPr>
          <w:t>Platformy zakupowej</w:t>
        </w:r>
      </w:hyperlink>
      <w:r w:rsidRPr="00E62627">
        <w:rPr>
          <w:rFonts w:ascii="Calibri" w:hAnsi="Calibri" w:cs="Calibri"/>
          <w:b/>
          <w:bCs/>
        </w:rPr>
        <w:t xml:space="preserve"> dotyczące w szczególności logowania, składania wniosków o wyjaśnienie treści SWZ, składania ofert, zmiany i wycofania oferty oraz innych czynności podejmowanych w niniejszym postępowaniu </w:t>
      </w:r>
      <w:r w:rsidRPr="00E62627">
        <w:rPr>
          <w:rFonts w:ascii="Calibri" w:hAnsi="Calibri" w:cs="Calibri"/>
        </w:rPr>
        <w:t xml:space="preserve">znajdują się w zakładce </w:t>
      </w:r>
      <w:hyperlink r:id="rId21">
        <w:r w:rsidRPr="00E62627">
          <w:rPr>
            <w:rFonts w:ascii="Calibri" w:eastAsia="Calibri" w:hAnsi="Calibri" w:cs="Calibri"/>
            <w:b/>
            <w:bCs/>
            <w:color w:val="0070C0"/>
          </w:rPr>
          <w:t>Instrukcje dla wykonawców</w:t>
        </w:r>
      </w:hyperlink>
    </w:p>
    <w:p w14:paraId="4FF47E70" w14:textId="77777777" w:rsidR="00781DF2" w:rsidRPr="00E62627"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E62627" w14:paraId="55329996" w14:textId="77777777" w:rsidTr="00636B3B">
        <w:tc>
          <w:tcPr>
            <w:tcW w:w="9062" w:type="dxa"/>
          </w:tcPr>
          <w:p w14:paraId="1185CDBE" w14:textId="4C2164E4" w:rsidR="006D153B" w:rsidRPr="00E62627" w:rsidRDefault="006D153B" w:rsidP="00E62627">
            <w:pPr>
              <w:pStyle w:val="Nagwek2"/>
              <w:spacing w:line="240" w:lineRule="exact"/>
              <w:ind w:left="1134" w:hanging="1134"/>
              <w:rPr>
                <w:rFonts w:asciiTheme="minorHAnsi" w:hAnsiTheme="minorHAnsi"/>
                <w:b/>
                <w:sz w:val="20"/>
              </w:rPr>
            </w:pPr>
            <w:bookmarkStart w:id="17" w:name="_Toc167359089"/>
            <w:r w:rsidRPr="00E62627">
              <w:rPr>
                <w:rFonts w:asciiTheme="minorHAnsi" w:hAnsiTheme="minorHAnsi"/>
                <w:b/>
                <w:sz w:val="20"/>
              </w:rPr>
              <w:t>Rozdział 13.</w:t>
            </w:r>
            <w:r w:rsidRPr="00E62627">
              <w:rPr>
                <w:rFonts w:asciiTheme="minorHAnsi" w:hAnsiTheme="minorHAnsi"/>
                <w:b/>
                <w:sz w:val="20"/>
              </w:rPr>
              <w:tab/>
              <w:t>Opis sposobu przygotowywania oferty oraz dokumentów wymaganych przez zamawiającego w SWZ.</w:t>
            </w:r>
            <w:bookmarkEnd w:id="17"/>
          </w:p>
        </w:tc>
      </w:tr>
    </w:tbl>
    <w:p w14:paraId="0871467E" w14:textId="7B4D3DAC" w:rsidR="002B56BB" w:rsidRPr="00E62627"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E62627" w:rsidRDefault="001A42BC" w:rsidP="00087545">
      <w:pPr>
        <w:numPr>
          <w:ilvl w:val="0"/>
          <w:numId w:val="18"/>
        </w:numPr>
        <w:spacing w:line="240" w:lineRule="exact"/>
        <w:ind w:left="357" w:hanging="357"/>
        <w:jc w:val="both"/>
        <w:rPr>
          <w:rFonts w:ascii="Calibri" w:hAnsi="Calibri" w:cs="Calibri"/>
          <w:b/>
          <w:bCs/>
        </w:rPr>
      </w:pPr>
      <w:bookmarkStart w:id="18" w:name="_Hlk132532005"/>
      <w:r w:rsidRPr="00E62627">
        <w:rPr>
          <w:rFonts w:ascii="Calibri" w:hAnsi="Calibri" w:cs="Calibri"/>
          <w:b/>
          <w:bCs/>
        </w:rPr>
        <w:t>Oferta powinna być:</w:t>
      </w:r>
    </w:p>
    <w:p w14:paraId="69574FFF" w14:textId="77777777" w:rsidR="001A42BC" w:rsidRPr="00E62627" w:rsidRDefault="001A42BC" w:rsidP="00087545">
      <w:pPr>
        <w:numPr>
          <w:ilvl w:val="1"/>
          <w:numId w:val="25"/>
        </w:numPr>
        <w:spacing w:line="240" w:lineRule="exact"/>
        <w:ind w:left="714" w:hanging="357"/>
        <w:jc w:val="both"/>
        <w:rPr>
          <w:rFonts w:ascii="Calibri" w:hAnsi="Calibri" w:cs="Calibri"/>
        </w:rPr>
      </w:pPr>
      <w:r w:rsidRPr="00E62627">
        <w:rPr>
          <w:rFonts w:ascii="Calibri" w:hAnsi="Calibri" w:cs="Calibri"/>
        </w:rPr>
        <w:t xml:space="preserve">sporządzona w </w:t>
      </w:r>
      <w:r w:rsidRPr="00E62627">
        <w:rPr>
          <w:rFonts w:ascii="Calibri" w:hAnsi="Calibri" w:cs="Calibri"/>
          <w:b/>
        </w:rPr>
        <w:t>języku polskim</w:t>
      </w:r>
      <w:r w:rsidRPr="00E62627">
        <w:rPr>
          <w:rFonts w:ascii="Calibri" w:hAnsi="Calibri" w:cs="Calibri"/>
        </w:rPr>
        <w:t>;</w:t>
      </w:r>
    </w:p>
    <w:p w14:paraId="55A4D695" w14:textId="77777777" w:rsidR="001A42BC" w:rsidRPr="008E1309" w:rsidRDefault="001A42BC" w:rsidP="00087545">
      <w:pPr>
        <w:numPr>
          <w:ilvl w:val="1"/>
          <w:numId w:val="25"/>
        </w:numPr>
        <w:spacing w:line="240" w:lineRule="exact"/>
        <w:ind w:left="714" w:hanging="357"/>
        <w:jc w:val="both"/>
        <w:rPr>
          <w:rFonts w:ascii="Calibri" w:hAnsi="Calibri" w:cs="Calibri"/>
        </w:rPr>
      </w:pPr>
      <w:r w:rsidRPr="00E62627">
        <w:rPr>
          <w:rFonts w:ascii="Calibri" w:hAnsi="Calibri" w:cs="Calibri"/>
        </w:rPr>
        <w:t xml:space="preserve">złożona przy </w:t>
      </w:r>
      <w:r w:rsidRPr="008E1309">
        <w:rPr>
          <w:rFonts w:ascii="Calibri" w:hAnsi="Calibri" w:cs="Calibri"/>
        </w:rPr>
        <w:t xml:space="preserve">użyciu środków komunikacji elektronicznej za pośrednictwem </w:t>
      </w:r>
      <w:r w:rsidRPr="008E1309">
        <w:rPr>
          <w:rFonts w:ascii="Calibri" w:hAnsi="Calibri" w:cs="Calibri"/>
          <w:b/>
          <w:bCs/>
        </w:rPr>
        <w:t>strony internetowej prowadzonego postępowania</w:t>
      </w:r>
      <w:r w:rsidRPr="008E1309">
        <w:rPr>
          <w:rFonts w:ascii="Calibri" w:hAnsi="Calibri" w:cs="Calibri"/>
        </w:rPr>
        <w:t>,</w:t>
      </w:r>
    </w:p>
    <w:p w14:paraId="2FC8F004" w14:textId="134FB61E" w:rsidR="001A42BC" w:rsidRPr="008E1309" w:rsidRDefault="001A42BC" w:rsidP="00087545">
      <w:pPr>
        <w:numPr>
          <w:ilvl w:val="1"/>
          <w:numId w:val="25"/>
        </w:numPr>
        <w:spacing w:line="240" w:lineRule="exact"/>
        <w:ind w:left="714" w:hanging="357"/>
        <w:jc w:val="both"/>
        <w:rPr>
          <w:rFonts w:ascii="Calibri" w:hAnsi="Calibri" w:cs="Calibri"/>
        </w:rPr>
      </w:pPr>
      <w:r w:rsidRPr="008E1309">
        <w:rPr>
          <w:rFonts w:ascii="Calibri" w:hAnsi="Calibri" w:cs="Calibri"/>
        </w:rPr>
        <w:t xml:space="preserve">podpisana </w:t>
      </w:r>
      <w:r w:rsidRPr="008E1309">
        <w:rPr>
          <w:rFonts w:ascii="Calibri" w:hAnsi="Calibri" w:cs="Calibri"/>
          <w:b/>
        </w:rPr>
        <w:t xml:space="preserve">kwalifikowanym podpisem elektronicznym lub podpisem zaufanym, lub elektronicznym podpisem osobistym </w:t>
      </w:r>
      <w:r w:rsidRPr="008E1309">
        <w:rPr>
          <w:rFonts w:ascii="Calibri" w:hAnsi="Calibri" w:cs="Calibri"/>
        </w:rPr>
        <w:t xml:space="preserve">przez osobę/osoby upoważnioną/upoważnione. W procesie składania oferty, </w:t>
      </w:r>
      <w:r w:rsidRPr="008E1309">
        <w:rPr>
          <w:rFonts w:ascii="Calibri" w:hAnsi="Calibri" w:cs="Calibri"/>
          <w:b/>
        </w:rPr>
        <w:t>kwalifikowany podpis elektroniczny lub podpisem zaufanym, lub elektronicznym podpisem osobistym</w:t>
      </w:r>
      <w:r w:rsidRPr="008E1309">
        <w:rPr>
          <w:rFonts w:ascii="Calibri" w:hAnsi="Calibr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8E1309">
        <w:rPr>
          <w:rFonts w:ascii="Calibri" w:hAnsi="Calibri" w:cs="Calibri"/>
          <w:b/>
          <w:bCs/>
        </w:rPr>
        <w:t>formularz cenowy</w:t>
      </w:r>
      <w:r w:rsidR="00C3194E" w:rsidRPr="008E1309">
        <w:rPr>
          <w:rFonts w:ascii="Calibri" w:hAnsi="Calibri" w:cs="Calibri"/>
          <w:b/>
          <w:bCs/>
        </w:rPr>
        <w:t xml:space="preserve"> (Z</w:t>
      </w:r>
      <w:r w:rsidRPr="008E1309">
        <w:rPr>
          <w:rFonts w:ascii="Calibri" w:hAnsi="Calibri" w:cs="Calibri"/>
          <w:b/>
          <w:bCs/>
        </w:rPr>
        <w:t>ałącznik nr 1 do SWZ)</w:t>
      </w:r>
      <w:r w:rsidRPr="008E1309">
        <w:rPr>
          <w:rFonts w:ascii="Calibri" w:hAnsi="Calibri" w:cs="Calibri"/>
        </w:rPr>
        <w:t xml:space="preserve"> składany jest przez pełnomocnika wykonawców wspólnie ubiegających  się o udzielenie zamówienia podpisem </w:t>
      </w:r>
      <w:r w:rsidRPr="008E1309">
        <w:rPr>
          <w:rFonts w:ascii="Calibri" w:hAnsi="Calibri" w:cs="Calibri"/>
          <w:b/>
          <w:bCs/>
        </w:rPr>
        <w:t xml:space="preserve">kwalifikowanym podpisem </w:t>
      </w:r>
      <w:r w:rsidRPr="008E1309">
        <w:rPr>
          <w:rFonts w:ascii="Calibri" w:hAnsi="Calibri" w:cs="Calibri"/>
          <w:b/>
        </w:rPr>
        <w:t>elektronicznym lub podpisem zaufanym, lub elektronicznym podpisem osobistym</w:t>
      </w:r>
      <w:r w:rsidRPr="008E1309">
        <w:rPr>
          <w:rFonts w:ascii="Calibri" w:hAnsi="Calibri" w:cs="Calibri"/>
        </w:rPr>
        <w:t>.</w:t>
      </w:r>
    </w:p>
    <w:p w14:paraId="53C4407B" w14:textId="77777777" w:rsidR="006347C0" w:rsidRPr="008E1309" w:rsidRDefault="006347C0" w:rsidP="006347C0">
      <w:pPr>
        <w:spacing w:line="240" w:lineRule="exact"/>
        <w:ind w:left="714"/>
        <w:jc w:val="both"/>
        <w:rPr>
          <w:rFonts w:ascii="Calibri" w:hAnsi="Calibri" w:cs="Calibri"/>
        </w:rPr>
      </w:pPr>
    </w:p>
    <w:bookmarkEnd w:id="18"/>
    <w:p w14:paraId="4847DBAC" w14:textId="77777777" w:rsidR="001A42BC" w:rsidRPr="008E1309" w:rsidRDefault="005430A5" w:rsidP="00087545">
      <w:pPr>
        <w:numPr>
          <w:ilvl w:val="0"/>
          <w:numId w:val="18"/>
        </w:numPr>
        <w:spacing w:line="240" w:lineRule="exact"/>
        <w:ind w:left="357" w:hanging="357"/>
        <w:rPr>
          <w:rFonts w:asciiTheme="minorHAnsi" w:eastAsia="Calibri" w:hAnsiTheme="minorHAnsi" w:cstheme="minorHAnsi"/>
          <w:b/>
        </w:rPr>
      </w:pPr>
      <w:r w:rsidRPr="008E1309">
        <w:rPr>
          <w:rFonts w:asciiTheme="minorHAnsi" w:hAnsiTheme="minorHAnsi" w:cstheme="minorHAnsi"/>
          <w:b/>
        </w:rPr>
        <w:t xml:space="preserve">Każdy wykonawca składa ofertę, sporządzoną zgodnie z wymogami określonymi w SWZ. </w:t>
      </w:r>
    </w:p>
    <w:p w14:paraId="67CFDFBE" w14:textId="77777777" w:rsidR="001A42BC" w:rsidRPr="008E1309" w:rsidRDefault="001A42BC" w:rsidP="00E62627">
      <w:pPr>
        <w:spacing w:line="240" w:lineRule="exact"/>
        <w:ind w:left="357"/>
        <w:rPr>
          <w:rFonts w:asciiTheme="minorHAnsi" w:eastAsia="Calibri" w:hAnsiTheme="minorHAnsi" w:cstheme="minorHAnsi"/>
          <w:b/>
        </w:rPr>
      </w:pPr>
    </w:p>
    <w:p w14:paraId="2C90B928" w14:textId="7F90C1BD" w:rsidR="007A5C7C" w:rsidRPr="008E1309" w:rsidRDefault="001A42BC" w:rsidP="00087545">
      <w:pPr>
        <w:numPr>
          <w:ilvl w:val="0"/>
          <w:numId w:val="18"/>
        </w:numPr>
        <w:spacing w:line="240" w:lineRule="exact"/>
        <w:ind w:left="357" w:hanging="357"/>
        <w:rPr>
          <w:rFonts w:asciiTheme="minorHAnsi" w:eastAsia="Calibri" w:hAnsiTheme="minorHAnsi" w:cstheme="minorHAnsi"/>
          <w:b/>
        </w:rPr>
      </w:pPr>
      <w:r w:rsidRPr="008E1309">
        <w:rPr>
          <w:rFonts w:asciiTheme="minorHAnsi" w:hAnsiTheme="minorHAnsi" w:cstheme="minorHAnsi"/>
          <w:b/>
        </w:rPr>
        <w:t>Dokumenty stanowiące ofertę</w:t>
      </w:r>
      <w:r w:rsidR="007A5C7C" w:rsidRPr="008E1309">
        <w:rPr>
          <w:rFonts w:asciiTheme="minorHAnsi" w:eastAsia="Calibri" w:hAnsiTheme="minorHAnsi" w:cstheme="minorHAnsi"/>
          <w:b/>
        </w:rPr>
        <w:t>:</w:t>
      </w:r>
    </w:p>
    <w:p w14:paraId="55E48533" w14:textId="77777777" w:rsidR="004457EC" w:rsidRDefault="004457EC" w:rsidP="00087545">
      <w:pPr>
        <w:numPr>
          <w:ilvl w:val="0"/>
          <w:numId w:val="21"/>
        </w:numPr>
        <w:spacing w:line="240" w:lineRule="exact"/>
        <w:ind w:left="714" w:hanging="357"/>
        <w:rPr>
          <w:rFonts w:asciiTheme="minorHAnsi" w:eastAsia="Calibri" w:hAnsiTheme="minorHAnsi" w:cstheme="minorHAnsi"/>
        </w:rPr>
      </w:pPr>
      <w:r w:rsidRPr="004457EC">
        <w:rPr>
          <w:rFonts w:asciiTheme="minorHAnsi" w:eastAsia="Calibri" w:hAnsiTheme="minorHAnsi" w:cstheme="minorHAnsi"/>
          <w:b/>
        </w:rPr>
        <w:t xml:space="preserve">formularz cenowy </w:t>
      </w:r>
      <w:r w:rsidRPr="004457EC">
        <w:rPr>
          <w:rFonts w:asciiTheme="minorHAnsi" w:eastAsia="Calibri" w:hAnsiTheme="minorHAnsi" w:cstheme="minorHAnsi"/>
        </w:rPr>
        <w:t xml:space="preserve">- zaleca się skorzystanie z </w:t>
      </w:r>
      <w:r w:rsidRPr="004457EC">
        <w:rPr>
          <w:rFonts w:asciiTheme="minorHAnsi" w:eastAsia="Calibri" w:hAnsiTheme="minorHAnsi" w:cstheme="minorHAnsi"/>
          <w:b/>
        </w:rPr>
        <w:t>Załącznika nr 1 do SWZ</w:t>
      </w:r>
      <w:r w:rsidRPr="004457EC">
        <w:rPr>
          <w:rFonts w:asciiTheme="minorHAnsi" w:eastAsia="Calibri" w:hAnsiTheme="minorHAnsi" w:cstheme="minorHAnsi"/>
        </w:rPr>
        <w:t>;</w:t>
      </w:r>
    </w:p>
    <w:p w14:paraId="6A1AF71F" w14:textId="77777777" w:rsidR="004457EC" w:rsidRDefault="004457EC" w:rsidP="00087545">
      <w:pPr>
        <w:numPr>
          <w:ilvl w:val="0"/>
          <w:numId w:val="21"/>
        </w:numPr>
        <w:spacing w:line="240" w:lineRule="exact"/>
        <w:ind w:left="714" w:hanging="357"/>
        <w:rPr>
          <w:rFonts w:asciiTheme="minorHAnsi" w:eastAsia="Calibri" w:hAnsiTheme="minorHAnsi" w:cstheme="minorHAnsi"/>
        </w:rPr>
      </w:pPr>
      <w:r w:rsidRPr="004457EC">
        <w:rPr>
          <w:rFonts w:asciiTheme="minorHAnsi" w:eastAsia="Calibri" w:hAnsiTheme="minorHAnsi" w:cstheme="minorHAnsi"/>
          <w:b/>
        </w:rPr>
        <w:t>o</w:t>
      </w:r>
      <w:r w:rsidRPr="004457EC">
        <w:rPr>
          <w:rFonts w:asciiTheme="minorHAnsi" w:hAnsiTheme="minorHAnsi" w:cstheme="minorHAnsi"/>
          <w:b/>
          <w:color w:val="000000"/>
        </w:rPr>
        <w:t>świadczenie wykonawcy/</w:t>
      </w:r>
      <w:r w:rsidRPr="004457EC">
        <w:rPr>
          <w:rFonts w:asciiTheme="minorHAnsi" w:eastAsia="Calibri" w:hAnsiTheme="minorHAnsi" w:cstheme="minorHAnsi"/>
          <w:b/>
          <w:bCs/>
        </w:rPr>
        <w:t>wykonawców wspólnie ubiegających się o udzielenie zamówienia</w:t>
      </w:r>
      <w:r w:rsidRPr="004457EC">
        <w:rPr>
          <w:rFonts w:asciiTheme="minorHAnsi" w:eastAsia="Calibri" w:hAnsiTheme="minorHAnsi" w:cstheme="minorHAnsi"/>
        </w:rPr>
        <w:t xml:space="preserve"> -</w:t>
      </w:r>
      <w:r w:rsidRPr="004457EC">
        <w:rPr>
          <w:rFonts w:asciiTheme="minorHAnsi" w:eastAsia="Calibri" w:hAnsiTheme="minorHAnsi" w:cstheme="minorHAnsi"/>
          <w:b/>
          <w:bCs/>
        </w:rPr>
        <w:t xml:space="preserve"> </w:t>
      </w:r>
      <w:r w:rsidRPr="004457EC">
        <w:rPr>
          <w:rFonts w:asciiTheme="minorHAnsi" w:eastAsia="Calibri" w:hAnsiTheme="minorHAnsi" w:cstheme="minorHAnsi"/>
          <w:bCs/>
        </w:rPr>
        <w:t xml:space="preserve">zaleca się skorzystanie z </w:t>
      </w:r>
      <w:r w:rsidRPr="004457EC">
        <w:rPr>
          <w:rFonts w:asciiTheme="minorHAnsi" w:eastAsia="Calibri" w:hAnsiTheme="minorHAnsi" w:cstheme="minorHAnsi"/>
          <w:b/>
        </w:rPr>
        <w:t>Załącznika nr 2 do SWZ</w:t>
      </w:r>
      <w:r w:rsidRPr="004457EC">
        <w:rPr>
          <w:rFonts w:asciiTheme="minorHAnsi" w:eastAsia="Calibri" w:hAnsiTheme="minorHAnsi" w:cstheme="minorHAnsi"/>
        </w:rPr>
        <w:t>;</w:t>
      </w:r>
    </w:p>
    <w:p w14:paraId="18C7BAA1" w14:textId="77777777" w:rsidR="004457EC" w:rsidRDefault="004457EC" w:rsidP="00087545">
      <w:pPr>
        <w:numPr>
          <w:ilvl w:val="0"/>
          <w:numId w:val="21"/>
        </w:numPr>
        <w:spacing w:line="240" w:lineRule="exact"/>
        <w:ind w:left="714" w:hanging="357"/>
        <w:rPr>
          <w:rFonts w:asciiTheme="minorHAnsi" w:eastAsia="Calibri" w:hAnsiTheme="minorHAnsi" w:cstheme="minorHAnsi"/>
        </w:rPr>
      </w:pPr>
      <w:r w:rsidRPr="004457EC">
        <w:rPr>
          <w:rFonts w:asciiTheme="minorHAnsi" w:hAnsiTheme="minorHAnsi" w:cstheme="minorHAnsi"/>
          <w:b/>
          <w:color w:val="000000"/>
        </w:rPr>
        <w:t xml:space="preserve">JEŚLI DOTYCZY: oświadczenie podmiotu udostępniającego zasoby </w:t>
      </w:r>
      <w:r w:rsidRPr="004457EC">
        <w:rPr>
          <w:rFonts w:asciiTheme="minorHAnsi" w:eastAsia="Calibri" w:hAnsiTheme="minorHAnsi" w:cstheme="minorHAnsi"/>
        </w:rPr>
        <w:t xml:space="preserve">- </w:t>
      </w:r>
      <w:r w:rsidRPr="004457EC">
        <w:rPr>
          <w:rFonts w:asciiTheme="minorHAnsi" w:eastAsia="Calibri" w:hAnsiTheme="minorHAnsi" w:cstheme="minorHAnsi"/>
          <w:bCs/>
        </w:rPr>
        <w:t xml:space="preserve">zaleca się skorzystanie z </w:t>
      </w:r>
      <w:r w:rsidRPr="004457EC">
        <w:rPr>
          <w:rFonts w:asciiTheme="minorHAnsi" w:eastAsia="Calibri" w:hAnsiTheme="minorHAnsi" w:cstheme="minorHAnsi"/>
          <w:b/>
          <w:bCs/>
        </w:rPr>
        <w:t>Z</w:t>
      </w:r>
      <w:r w:rsidRPr="004457EC">
        <w:rPr>
          <w:rFonts w:asciiTheme="minorHAnsi" w:eastAsia="Calibri" w:hAnsiTheme="minorHAnsi" w:cstheme="minorHAnsi"/>
          <w:b/>
        </w:rPr>
        <w:t>ałącznika nr 3 do SWZ</w:t>
      </w:r>
      <w:r w:rsidRPr="004457EC">
        <w:rPr>
          <w:rFonts w:asciiTheme="minorHAnsi" w:eastAsia="Calibri" w:hAnsiTheme="minorHAnsi" w:cstheme="minorHAnsi"/>
        </w:rPr>
        <w:t>;</w:t>
      </w:r>
    </w:p>
    <w:p w14:paraId="36176470" w14:textId="77777777" w:rsidR="004457EC" w:rsidRDefault="004457EC" w:rsidP="00087545">
      <w:pPr>
        <w:numPr>
          <w:ilvl w:val="0"/>
          <w:numId w:val="21"/>
        </w:numPr>
        <w:spacing w:line="240" w:lineRule="exact"/>
        <w:ind w:left="714" w:hanging="357"/>
        <w:rPr>
          <w:rFonts w:asciiTheme="minorHAnsi" w:eastAsia="Calibri" w:hAnsiTheme="minorHAnsi" w:cstheme="minorHAnsi"/>
        </w:rPr>
      </w:pPr>
      <w:r w:rsidRPr="004457EC">
        <w:rPr>
          <w:rFonts w:asciiTheme="minorHAnsi" w:eastAsia="Calibri" w:hAnsiTheme="minorHAnsi" w:cstheme="minorHAnsi"/>
          <w:b/>
        </w:rPr>
        <w:t>JEŚLI DOTYCZY:</w:t>
      </w:r>
      <w:r w:rsidRPr="004457EC">
        <w:rPr>
          <w:rFonts w:asciiTheme="minorHAnsi" w:eastAsia="Calibri" w:hAnsiTheme="minorHAnsi" w:cstheme="minorHAnsi"/>
        </w:rPr>
        <w:t xml:space="preserve"> </w:t>
      </w:r>
      <w:r w:rsidRPr="004457EC">
        <w:rPr>
          <w:rFonts w:asciiTheme="minorHAnsi" w:eastAsia="Calibri" w:hAnsiTheme="minorHAnsi" w:cstheme="minorHAnsi"/>
          <w:b/>
        </w:rPr>
        <w:t>oświadczenie wykonawców wspólnie ubiegających się o udzielenie zamówienia</w:t>
      </w:r>
      <w:r w:rsidRPr="004457EC">
        <w:rPr>
          <w:rFonts w:asciiTheme="minorHAnsi" w:eastAsia="Calibri" w:hAnsiTheme="minorHAnsi" w:cstheme="minorHAnsi"/>
        </w:rPr>
        <w:t xml:space="preserve"> - zaleca się skorzystanie z </w:t>
      </w:r>
      <w:r w:rsidRPr="004457EC">
        <w:rPr>
          <w:rFonts w:asciiTheme="minorHAnsi" w:eastAsia="Calibri" w:hAnsiTheme="minorHAnsi" w:cstheme="minorHAnsi"/>
          <w:b/>
        </w:rPr>
        <w:t>Załącznika nr 4 do SWZ</w:t>
      </w:r>
      <w:r w:rsidRPr="004457EC">
        <w:rPr>
          <w:rFonts w:asciiTheme="minorHAnsi" w:eastAsia="Calibri" w:hAnsiTheme="minorHAnsi" w:cstheme="minorHAnsi"/>
        </w:rPr>
        <w:t>;</w:t>
      </w:r>
    </w:p>
    <w:p w14:paraId="765A4502" w14:textId="77777777" w:rsidR="004457EC" w:rsidRDefault="004457EC" w:rsidP="00087545">
      <w:pPr>
        <w:numPr>
          <w:ilvl w:val="0"/>
          <w:numId w:val="21"/>
        </w:numPr>
        <w:spacing w:line="240" w:lineRule="exact"/>
        <w:ind w:left="714" w:hanging="357"/>
        <w:rPr>
          <w:rFonts w:asciiTheme="minorHAnsi" w:eastAsia="Calibri" w:hAnsiTheme="minorHAnsi" w:cstheme="minorHAnsi"/>
        </w:rPr>
      </w:pPr>
      <w:r w:rsidRPr="004457EC">
        <w:rPr>
          <w:rFonts w:asciiTheme="minorHAnsi" w:eastAsia="Calibri" w:hAnsiTheme="minorHAnsi" w:cstheme="minorHAnsi"/>
          <w:b/>
        </w:rPr>
        <w:t>JEŚLI DOTYCZY:</w:t>
      </w:r>
      <w:r w:rsidRPr="004457EC">
        <w:rPr>
          <w:rFonts w:asciiTheme="minorHAnsi" w:eastAsia="Calibri" w:hAnsiTheme="minorHAnsi" w:cstheme="minorHAnsi"/>
        </w:rPr>
        <w:t xml:space="preserve"> </w:t>
      </w:r>
      <w:r w:rsidRPr="004457EC">
        <w:rPr>
          <w:rFonts w:asciiTheme="minorHAnsi" w:eastAsia="Calibri" w:hAnsiTheme="minorHAnsi" w:cstheme="minorHAnsi"/>
          <w:b/>
        </w:rPr>
        <w:t>zobowiązanie podmiotu do oddania zasobów</w:t>
      </w:r>
      <w:r w:rsidRPr="004457EC">
        <w:rPr>
          <w:rFonts w:asciiTheme="minorHAnsi" w:eastAsia="Calibri" w:hAnsiTheme="minorHAnsi" w:cstheme="minorHAnsi"/>
        </w:rPr>
        <w:t xml:space="preserve"> - zaleca się skorzystanie z </w:t>
      </w:r>
      <w:r w:rsidRPr="004457EC">
        <w:rPr>
          <w:rFonts w:asciiTheme="minorHAnsi" w:eastAsia="Calibri" w:hAnsiTheme="minorHAnsi" w:cstheme="minorHAnsi"/>
          <w:b/>
        </w:rPr>
        <w:t>Załącznika nr 5 do SWZ</w:t>
      </w:r>
      <w:r w:rsidRPr="004457EC">
        <w:rPr>
          <w:rFonts w:asciiTheme="minorHAnsi" w:eastAsia="Calibri" w:hAnsiTheme="minorHAnsi" w:cstheme="minorHAnsi"/>
        </w:rPr>
        <w:t>;</w:t>
      </w:r>
    </w:p>
    <w:p w14:paraId="64C25033" w14:textId="3015081B" w:rsidR="004457EC" w:rsidRPr="004457EC" w:rsidRDefault="004457EC" w:rsidP="00087545">
      <w:pPr>
        <w:numPr>
          <w:ilvl w:val="0"/>
          <w:numId w:val="21"/>
        </w:numPr>
        <w:spacing w:line="240" w:lineRule="exact"/>
        <w:ind w:left="714" w:hanging="357"/>
        <w:rPr>
          <w:rFonts w:asciiTheme="minorHAnsi" w:eastAsia="Calibri" w:hAnsiTheme="minorHAnsi" w:cstheme="minorHAnsi"/>
        </w:rPr>
      </w:pPr>
      <w:r w:rsidRPr="004457EC">
        <w:rPr>
          <w:rFonts w:asciiTheme="minorHAnsi" w:hAnsiTheme="minorHAnsi" w:cstheme="minorHAnsi"/>
          <w:b/>
          <w:bCs/>
        </w:rPr>
        <w:t>JEŚLI DOTYCZY: pełnomocnictwo</w:t>
      </w:r>
      <w:r w:rsidRPr="004457EC">
        <w:rPr>
          <w:rFonts w:asciiTheme="minorHAnsi" w:hAnsiTheme="minorHAnsi" w:cstheme="minorHAnsi"/>
        </w:rPr>
        <w:t>.</w:t>
      </w:r>
    </w:p>
    <w:p w14:paraId="1A38C9B7" w14:textId="77777777" w:rsidR="00B67ED7" w:rsidRPr="008E1309" w:rsidRDefault="00B67ED7" w:rsidP="00E62627">
      <w:pPr>
        <w:spacing w:line="240" w:lineRule="exact"/>
        <w:ind w:left="714"/>
        <w:rPr>
          <w:rFonts w:asciiTheme="minorHAnsi" w:eastAsia="Calibri" w:hAnsiTheme="minorHAnsi" w:cstheme="minorHAnsi"/>
        </w:rPr>
      </w:pPr>
    </w:p>
    <w:p w14:paraId="7DE91BE9" w14:textId="58E7EC08" w:rsidR="008E1309" w:rsidRPr="008E1309" w:rsidRDefault="008E1309" w:rsidP="00087545">
      <w:pPr>
        <w:pStyle w:val="Akapitzlist"/>
        <w:numPr>
          <w:ilvl w:val="0"/>
          <w:numId w:val="18"/>
        </w:numPr>
        <w:spacing w:after="0" w:line="240" w:lineRule="exact"/>
        <w:ind w:left="357" w:hanging="357"/>
        <w:rPr>
          <w:rFonts w:asciiTheme="minorHAnsi" w:hAnsiTheme="minorHAnsi" w:cstheme="minorHAnsi"/>
          <w:sz w:val="20"/>
          <w:szCs w:val="20"/>
          <w:lang w:eastAsia="pl-PL"/>
        </w:rPr>
      </w:pPr>
      <w:r w:rsidRPr="008E1309">
        <w:rPr>
          <w:rFonts w:cs="Calibri"/>
          <w:b/>
          <w:bCs/>
          <w:sz w:val="20"/>
          <w:szCs w:val="20"/>
        </w:rPr>
        <w:t>Pełnomocnictwo:</w:t>
      </w:r>
    </w:p>
    <w:p w14:paraId="72E0BBF1"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Jeżeli w imieniu wykonawcy działa osoba, której umocowanie do jego reprezentowania nie wynika z dokumentów rejestrowych (KRS, CEiDG lub innego właściwego rejestru), wykonawca dołącza do oferty pełnomocnictwo.</w:t>
      </w:r>
    </w:p>
    <w:p w14:paraId="329707F5"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 xml:space="preserve">Treść pełnomocnictwa powinna dokładnie określać zakres umocowania. </w:t>
      </w:r>
    </w:p>
    <w:p w14:paraId="4A3F7447"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Pełnomocnictwo powinno zawierać w szczególności wskazanie wszystkich wykonawców ubiegających się wspólnie o udzielenie zamówienia wymienionych z nazwy, z określeniem siedziby.</w:t>
      </w:r>
    </w:p>
    <w:p w14:paraId="7F5CA048"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Dokument pełnomocnictwa powinien zostać podpisany przez wszystkich wykonawców ubiegających się wspólnie o udzielenie zamówienia, w tym wykonawcę pełnomocnika.</w:t>
      </w:r>
    </w:p>
    <w:p w14:paraId="1F7DD7DB"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Podpisy muszą być złożone przez osoby uprawnione do składania oświadczeń woli.</w:t>
      </w:r>
    </w:p>
    <w:p w14:paraId="39CE9D0A"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Pełnomocnictwo do złożenia oferty musi być złożone w oryginale w takiej samej formie, jak składana oferta (t.j. w formie elektronicznej opatrzonej kwalifikowanym podpisem elektronicznym).</w:t>
      </w:r>
    </w:p>
    <w:p w14:paraId="466B501D" w14:textId="77777777" w:rsidR="008E1309"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8E1309" w:rsidRDefault="008E1309" w:rsidP="00087545">
      <w:pPr>
        <w:numPr>
          <w:ilvl w:val="0"/>
          <w:numId w:val="53"/>
        </w:numPr>
        <w:spacing w:line="240" w:lineRule="exact"/>
        <w:ind w:left="714" w:hanging="357"/>
        <w:rPr>
          <w:rFonts w:ascii="Calibri" w:hAnsi="Calibri" w:cs="Calibri"/>
        </w:rPr>
      </w:pPr>
      <w:r w:rsidRPr="008E1309">
        <w:rPr>
          <w:rFonts w:ascii="Calibri" w:hAnsi="Calibri" w:cs="Calibri"/>
        </w:rPr>
        <w:t>Elektroniczna kopia pełnomocnictwa nie może być uwierzytelniona przez upełnomocnionego.</w:t>
      </w:r>
    </w:p>
    <w:p w14:paraId="5424802A" w14:textId="26CCDA92" w:rsidR="008E119D" w:rsidRPr="00E62627" w:rsidRDefault="00B440C3"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E62627" w:rsidRDefault="00B440C3"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Zgodnie z art. 18 ust. 3 </w:t>
      </w:r>
      <w:r w:rsidR="00C82906" w:rsidRPr="00E62627">
        <w:rPr>
          <w:rFonts w:asciiTheme="minorHAnsi" w:eastAsia="Calibri" w:hAnsiTheme="minorHAnsi" w:cstheme="minorHAnsi"/>
        </w:rPr>
        <w:t>U</w:t>
      </w:r>
      <w:r w:rsidRPr="00E62627">
        <w:rPr>
          <w:rFonts w:asciiTheme="minorHAnsi" w:eastAsia="Calibri" w:hAnsiTheme="minorHAnsi" w:cstheme="minorHAnsi"/>
        </w:rPr>
        <w:t>stawy, nie ujawnia się informacji stanowiących tajemnicę przedsiębiorstwa, w rozumieniu przepisów o zwalczaniu nieuczciwej konkurencji</w:t>
      </w:r>
      <w:r w:rsidR="0080238C" w:rsidRPr="00E62627">
        <w:rPr>
          <w:rFonts w:asciiTheme="minorHAnsi" w:eastAsia="Calibri" w:hAnsiTheme="minorHAnsi" w:cstheme="minorHAnsi"/>
        </w:rPr>
        <w:t>, j</w:t>
      </w:r>
      <w:r w:rsidRPr="00E62627">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E62627" w:rsidRDefault="00B440C3" w:rsidP="00087545">
      <w:pPr>
        <w:numPr>
          <w:ilvl w:val="0"/>
          <w:numId w:val="18"/>
        </w:numPr>
        <w:spacing w:line="240" w:lineRule="exact"/>
        <w:ind w:left="357" w:hanging="357"/>
        <w:rPr>
          <w:rFonts w:asciiTheme="minorHAnsi" w:eastAsia="Calibri" w:hAnsiTheme="minorHAnsi" w:cstheme="minorHAnsi"/>
          <w:color w:val="0070C0"/>
        </w:rPr>
      </w:pPr>
      <w:r w:rsidRPr="00E62627">
        <w:rPr>
          <w:rFonts w:asciiTheme="minorHAnsi" w:eastAsia="Calibri" w:hAnsiTheme="minorHAnsi" w:cstheme="minorHAnsi"/>
        </w:rPr>
        <w:t xml:space="preserve">Wykonawca, za pośrednictwem </w:t>
      </w:r>
      <w:hyperlink r:id="rId22">
        <w:r w:rsidR="004C61CE" w:rsidRPr="00E62627">
          <w:rPr>
            <w:rFonts w:asciiTheme="minorHAnsi" w:eastAsia="Calibri" w:hAnsiTheme="minorHAnsi" w:cstheme="minorHAnsi"/>
            <w:color w:val="0070C0"/>
            <w:u w:val="single"/>
          </w:rPr>
          <w:t>Platformy Zakupowej</w:t>
        </w:r>
      </w:hyperlink>
      <w:r w:rsidRPr="00E62627">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E62627">
          <w:rPr>
            <w:rFonts w:asciiTheme="minorHAnsi" w:eastAsia="Calibri" w:hAnsiTheme="minorHAnsi" w:cstheme="minorHAnsi"/>
            <w:color w:val="0070C0"/>
            <w:u w:val="single"/>
          </w:rPr>
          <w:t>Instrukcji dla wykonawców</w:t>
        </w:r>
      </w:hyperlink>
      <w:r w:rsidR="00D03CD5" w:rsidRPr="00E62627">
        <w:rPr>
          <w:rFonts w:asciiTheme="minorHAnsi" w:eastAsia="Calibri" w:hAnsiTheme="minorHAnsi" w:cstheme="minorHAnsi"/>
        </w:rPr>
        <w:t>.</w:t>
      </w:r>
    </w:p>
    <w:p w14:paraId="53DA5EF5" w14:textId="77777777" w:rsidR="00AD70B0" w:rsidRPr="00E62627" w:rsidRDefault="00B440C3"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Każdy z wykonawców może złożyć tylko jedną ofertę.</w:t>
      </w:r>
      <w:r w:rsidRPr="00E62627">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E62627" w:rsidRDefault="00B440C3"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Dokumenty i oświadczenia składane przez wykonawcę powinny być w języku polskim.</w:t>
      </w:r>
      <w:r w:rsidRPr="00E62627">
        <w:rPr>
          <w:rFonts w:asciiTheme="minorHAnsi" w:eastAsia="Calibri" w:hAnsiTheme="minorHAnsi" w:cstheme="minorHAnsi"/>
        </w:rPr>
        <w:t xml:space="preserve"> W przypadku </w:t>
      </w:r>
      <w:r w:rsidR="009F7561" w:rsidRPr="00E62627">
        <w:rPr>
          <w:rFonts w:asciiTheme="minorHAnsi" w:eastAsia="Calibri" w:hAnsiTheme="minorHAnsi" w:cstheme="minorHAnsi"/>
        </w:rPr>
        <w:t>złożenia</w:t>
      </w:r>
      <w:r w:rsidRPr="00E62627">
        <w:rPr>
          <w:rFonts w:asciiTheme="minorHAnsi" w:eastAsia="Calibri" w:hAnsiTheme="minorHAnsi" w:cstheme="minorHAnsi"/>
        </w:rPr>
        <w:t xml:space="preserve"> </w:t>
      </w:r>
      <w:r w:rsidR="00D03CD5" w:rsidRPr="00E62627">
        <w:rPr>
          <w:rFonts w:asciiTheme="minorHAnsi" w:eastAsia="Calibri" w:hAnsiTheme="minorHAnsi" w:cstheme="minorHAnsi"/>
        </w:rPr>
        <w:t>dokumentów lub o</w:t>
      </w:r>
      <w:r w:rsidR="009F7561" w:rsidRPr="00E62627">
        <w:rPr>
          <w:rFonts w:asciiTheme="minorHAnsi" w:hAnsiTheme="minorHAnsi" w:cstheme="minorHAnsi"/>
        </w:rPr>
        <w:t xml:space="preserve">świadczeń </w:t>
      </w:r>
      <w:r w:rsidR="000F5180" w:rsidRPr="00E62627">
        <w:rPr>
          <w:rFonts w:asciiTheme="minorHAnsi" w:hAnsiTheme="minorHAnsi" w:cstheme="minorHAnsi"/>
        </w:rPr>
        <w:t>sporządzon</w:t>
      </w:r>
      <w:r w:rsidR="009F7561" w:rsidRPr="00E62627">
        <w:rPr>
          <w:rFonts w:asciiTheme="minorHAnsi" w:hAnsiTheme="minorHAnsi" w:cstheme="minorHAnsi"/>
        </w:rPr>
        <w:t>ych</w:t>
      </w:r>
      <w:r w:rsidR="000F5180" w:rsidRPr="00E62627">
        <w:rPr>
          <w:rFonts w:asciiTheme="minorHAnsi" w:hAnsiTheme="minorHAnsi" w:cstheme="minorHAnsi"/>
        </w:rPr>
        <w:t xml:space="preserve"> w języku obcym </w:t>
      </w:r>
      <w:r w:rsidR="009F7561" w:rsidRPr="00E62627">
        <w:rPr>
          <w:rFonts w:asciiTheme="minorHAnsi" w:hAnsiTheme="minorHAnsi" w:cstheme="minorHAnsi"/>
        </w:rPr>
        <w:t xml:space="preserve">- </w:t>
      </w:r>
      <w:r w:rsidR="000F5180" w:rsidRPr="00E62627">
        <w:rPr>
          <w:rFonts w:asciiTheme="minorHAnsi" w:hAnsiTheme="minorHAnsi" w:cstheme="minorHAnsi"/>
        </w:rPr>
        <w:t xml:space="preserve">przekazuje się </w:t>
      </w:r>
      <w:r w:rsidR="009F7561" w:rsidRPr="00E62627">
        <w:rPr>
          <w:rFonts w:asciiTheme="minorHAnsi" w:hAnsiTheme="minorHAnsi" w:cstheme="minorHAnsi"/>
        </w:rPr>
        <w:t xml:space="preserve">je </w:t>
      </w:r>
      <w:r w:rsidR="000F5180" w:rsidRPr="00E62627">
        <w:rPr>
          <w:rFonts w:asciiTheme="minorHAnsi" w:hAnsiTheme="minorHAnsi" w:cstheme="minorHAnsi"/>
        </w:rPr>
        <w:t>wraz z tłumaczeniem na język polski.</w:t>
      </w:r>
    </w:p>
    <w:p w14:paraId="4C90A2F6" w14:textId="77777777" w:rsidR="009F7561" w:rsidRPr="00E62627" w:rsidRDefault="00B440C3"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E62627" w:rsidRDefault="00865B3C"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lastRenderedPageBreak/>
        <w:t xml:space="preserve">Rozszerzenia plików wykorzystywanych przez </w:t>
      </w:r>
      <w:r w:rsidR="000E097C" w:rsidRPr="00E62627">
        <w:rPr>
          <w:rFonts w:asciiTheme="minorHAnsi" w:eastAsia="Calibri" w:hAnsiTheme="minorHAnsi" w:cstheme="minorHAnsi"/>
        </w:rPr>
        <w:t>w</w:t>
      </w:r>
      <w:r w:rsidRPr="00E62627">
        <w:rPr>
          <w:rFonts w:asciiTheme="minorHAnsi" w:eastAsia="Calibri" w:hAnsiTheme="minorHAnsi" w:cstheme="minorHAnsi"/>
        </w:rPr>
        <w:t xml:space="preserve">ykonawców powinny być zgodne z </w:t>
      </w:r>
      <w:r w:rsidR="005F559B" w:rsidRPr="00E62627">
        <w:rPr>
          <w:rFonts w:asciiTheme="minorHAnsi" w:eastAsia="Calibri" w:hAnsiTheme="minorHAnsi" w:cstheme="minorHAnsi"/>
        </w:rPr>
        <w:t>z</w:t>
      </w:r>
      <w:r w:rsidRPr="00E62627">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E62627" w:rsidRDefault="00865B3C"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Zamawiający </w:t>
      </w:r>
      <w:r w:rsidR="00927212" w:rsidRPr="00E62627">
        <w:rPr>
          <w:rFonts w:asciiTheme="minorHAnsi" w:eastAsia="Calibri" w:hAnsiTheme="minorHAnsi" w:cstheme="minorHAnsi"/>
          <w:b/>
        </w:rPr>
        <w:t>rekomenduje</w:t>
      </w:r>
      <w:r w:rsidRPr="00E62627">
        <w:rPr>
          <w:rFonts w:asciiTheme="minorHAnsi" w:eastAsia="Calibri" w:hAnsiTheme="minorHAnsi" w:cstheme="minorHAnsi"/>
        </w:rPr>
        <w:t xml:space="preserve"> wykorzystanie formatów: </w:t>
      </w:r>
      <w:r w:rsidRPr="00E62627">
        <w:rPr>
          <w:rFonts w:asciiTheme="minorHAnsi" w:eastAsia="Calibri" w:hAnsiTheme="minorHAnsi" w:cstheme="minorHAnsi"/>
          <w:b/>
          <w:bCs/>
        </w:rPr>
        <w:t>.pdf</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.doc</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.docx, .rtf, .odt, </w:t>
      </w:r>
      <w:r w:rsidRPr="00E62627">
        <w:rPr>
          <w:rFonts w:asciiTheme="minorHAnsi" w:eastAsia="Calibri" w:hAnsiTheme="minorHAnsi" w:cstheme="minorHAnsi"/>
          <w:b/>
          <w:bCs/>
        </w:rPr>
        <w:t>.xls</w:t>
      </w:r>
      <w:r w:rsidR="00C34A82" w:rsidRPr="00E62627">
        <w:rPr>
          <w:rFonts w:asciiTheme="minorHAnsi" w:eastAsia="Calibri" w:hAnsiTheme="minorHAnsi" w:cstheme="minorHAnsi"/>
          <w:b/>
          <w:bCs/>
        </w:rPr>
        <w:t>,</w:t>
      </w:r>
      <w:r w:rsidRPr="00E62627">
        <w:rPr>
          <w:rFonts w:asciiTheme="minorHAnsi" w:eastAsia="Calibri" w:hAnsiTheme="minorHAnsi" w:cstheme="minorHAnsi"/>
          <w:b/>
          <w:bCs/>
        </w:rPr>
        <w:t xml:space="preserve"> </w:t>
      </w:r>
      <w:r w:rsidR="00C34A82" w:rsidRPr="00E62627">
        <w:rPr>
          <w:rFonts w:asciiTheme="minorHAnsi" w:eastAsia="Calibri" w:hAnsiTheme="minorHAnsi" w:cstheme="minorHAnsi"/>
          <w:b/>
          <w:bCs/>
        </w:rPr>
        <w:t xml:space="preserve">.xlsx, </w:t>
      </w:r>
      <w:r w:rsidRPr="00E62627">
        <w:rPr>
          <w:rFonts w:asciiTheme="minorHAnsi" w:eastAsia="Calibri" w:hAnsiTheme="minorHAnsi" w:cstheme="minorHAnsi"/>
          <w:b/>
          <w:bCs/>
        </w:rPr>
        <w:t>.jpg (.jpeg)</w:t>
      </w:r>
      <w:r w:rsidRPr="00E62627">
        <w:rPr>
          <w:rFonts w:asciiTheme="minorHAnsi" w:eastAsia="Calibri" w:hAnsiTheme="minorHAnsi" w:cstheme="minorHAnsi"/>
        </w:rPr>
        <w:t xml:space="preserve"> </w:t>
      </w:r>
      <w:r w:rsidRPr="00E62627">
        <w:rPr>
          <w:rFonts w:asciiTheme="minorHAnsi" w:eastAsia="Calibri" w:hAnsiTheme="minorHAnsi" w:cstheme="minorHAnsi"/>
          <w:b/>
        </w:rPr>
        <w:t>ze szczególnym wskazaniem na .pdf</w:t>
      </w:r>
    </w:p>
    <w:p w14:paraId="0ABC0111" w14:textId="77777777" w:rsidR="009F7561" w:rsidRPr="00E62627" w:rsidRDefault="009F7561"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 celu ewentualnej kompresji danych zamawiający </w:t>
      </w:r>
      <w:r w:rsidRPr="00E62627">
        <w:rPr>
          <w:rFonts w:asciiTheme="minorHAnsi" w:eastAsia="Calibri" w:hAnsiTheme="minorHAnsi" w:cstheme="minorHAnsi"/>
          <w:b/>
          <w:bCs/>
        </w:rPr>
        <w:t>rekomenduje</w:t>
      </w:r>
      <w:r w:rsidRPr="00E62627">
        <w:rPr>
          <w:rFonts w:asciiTheme="minorHAnsi" w:eastAsia="Calibri" w:hAnsiTheme="minorHAnsi" w:cstheme="minorHAnsi"/>
        </w:rPr>
        <w:t xml:space="preserve"> wykorzystanie jednego z formatów:</w:t>
      </w:r>
    </w:p>
    <w:p w14:paraId="6981A20B"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 xml:space="preserve">.zip </w:t>
      </w:r>
    </w:p>
    <w:p w14:paraId="2D327B08" w14:textId="77777777" w:rsidR="009F7561" w:rsidRPr="00E62627" w:rsidRDefault="009F7561" w:rsidP="00E62627">
      <w:pPr>
        <w:numPr>
          <w:ilvl w:val="1"/>
          <w:numId w:val="3"/>
        </w:numPr>
        <w:spacing w:line="240" w:lineRule="exact"/>
        <w:ind w:left="714" w:hanging="357"/>
        <w:rPr>
          <w:rFonts w:asciiTheme="minorHAnsi" w:eastAsia="Calibri" w:hAnsiTheme="minorHAnsi" w:cstheme="minorHAnsi"/>
          <w:b/>
          <w:bCs/>
        </w:rPr>
      </w:pPr>
      <w:r w:rsidRPr="00E62627">
        <w:rPr>
          <w:rFonts w:asciiTheme="minorHAnsi" w:eastAsia="Calibri" w:hAnsiTheme="minorHAnsi" w:cstheme="minorHAnsi"/>
          <w:b/>
          <w:bCs/>
        </w:rPr>
        <w:t>.7Z</w:t>
      </w:r>
    </w:p>
    <w:p w14:paraId="1DDFEAED" w14:textId="24CAC821" w:rsidR="009F7561" w:rsidRPr="00E62627" w:rsidRDefault="00865B3C"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 xml:space="preserve">Wśród formatów powszechnych a </w:t>
      </w:r>
      <w:r w:rsidRPr="00E62627">
        <w:rPr>
          <w:rFonts w:asciiTheme="minorHAnsi" w:eastAsia="Calibri" w:hAnsiTheme="minorHAnsi" w:cstheme="minorHAnsi"/>
          <w:b/>
          <w:u w:val="single"/>
        </w:rPr>
        <w:t>niewystępujących</w:t>
      </w:r>
      <w:r w:rsidRPr="00E62627">
        <w:rPr>
          <w:rFonts w:asciiTheme="minorHAnsi" w:eastAsia="Calibri" w:hAnsiTheme="minorHAnsi" w:cstheme="minorHAnsi"/>
        </w:rPr>
        <w:t xml:space="preserve"> w rozporządzeniu występują: .gif .bmp .numbers .pages.</w:t>
      </w:r>
    </w:p>
    <w:p w14:paraId="6218068D" w14:textId="18A03ED6" w:rsidR="00793EC3" w:rsidRPr="00E62627" w:rsidRDefault="00793EC3" w:rsidP="00087545">
      <w:pPr>
        <w:numPr>
          <w:ilvl w:val="0"/>
          <w:numId w:val="18"/>
        </w:numPr>
        <w:spacing w:line="240" w:lineRule="exact"/>
        <w:ind w:left="357" w:hanging="357"/>
        <w:jc w:val="both"/>
        <w:rPr>
          <w:rFonts w:ascii="Calibri" w:eastAsia="Calibri" w:hAnsi="Calibri" w:cs="Calibri"/>
        </w:rPr>
      </w:pPr>
      <w:r w:rsidRPr="00E62627">
        <w:rPr>
          <w:rFonts w:ascii="Calibri" w:eastAsia="Calibri" w:hAnsi="Calibri" w:cs="Calibri"/>
        </w:rPr>
        <w:t>Zamawiający dopuszcza składanie ofert w formacie: rar.</w:t>
      </w:r>
    </w:p>
    <w:p w14:paraId="277A29C0" w14:textId="77777777" w:rsidR="009F7561" w:rsidRPr="00E62627" w:rsidRDefault="009F7561"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W przypadku stosowania przez wykonawcę kwalifikowanego podpisu elektronicznego:</w:t>
      </w:r>
    </w:p>
    <w:p w14:paraId="6E7EDB80" w14:textId="14886C86" w:rsidR="008A0194" w:rsidRPr="00E62627" w:rsidRDefault="005430A5" w:rsidP="00087545">
      <w:pPr>
        <w:numPr>
          <w:ilvl w:val="0"/>
          <w:numId w:val="11"/>
        </w:numPr>
        <w:spacing w:line="240" w:lineRule="exact"/>
        <w:ind w:left="714" w:hanging="357"/>
        <w:rPr>
          <w:rFonts w:asciiTheme="minorHAnsi" w:eastAsia="Calibri" w:hAnsiTheme="minorHAnsi" w:cstheme="minorHAnsi"/>
          <w:color w:val="0070C0"/>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E62627">
        <w:rPr>
          <w:rFonts w:asciiTheme="minorHAnsi" w:eastAsia="Calibri" w:hAnsiTheme="minorHAnsi" w:cstheme="minorHAnsi"/>
          <w:b/>
        </w:rPr>
        <w:t>przekonwertowanie plików składających się na ofertę na rozszerzenie .pdf</w:t>
      </w:r>
      <w:r w:rsidR="009F7561" w:rsidRPr="00E62627">
        <w:rPr>
          <w:rFonts w:asciiTheme="minorHAnsi" w:eastAsia="Calibri" w:hAnsiTheme="minorHAnsi" w:cstheme="minorHAnsi"/>
          <w:b/>
          <w:color w:val="0070C0"/>
        </w:rPr>
        <w:t xml:space="preserve">  i opatrzenie ich podpisem kwalifikowanym w formacie PAdES</w:t>
      </w:r>
      <w:r w:rsidR="00693662" w:rsidRPr="00E62627">
        <w:rPr>
          <w:rFonts w:asciiTheme="minorHAnsi" w:eastAsia="Calibri" w:hAnsiTheme="minorHAnsi" w:cstheme="minorHAnsi"/>
          <w:b/>
          <w:color w:val="0070C0"/>
        </w:rPr>
        <w:t>;</w:t>
      </w:r>
    </w:p>
    <w:p w14:paraId="684E5D1A" w14:textId="2F511BA5" w:rsidR="009F7561" w:rsidRPr="00E62627" w:rsidRDefault="005430A5" w:rsidP="00087545">
      <w:pPr>
        <w:numPr>
          <w:ilvl w:val="0"/>
          <w:numId w:val="11"/>
        </w:numPr>
        <w:spacing w:line="240" w:lineRule="exact"/>
        <w:ind w:left="714" w:hanging="357"/>
        <w:rPr>
          <w:rFonts w:asciiTheme="minorHAnsi" w:eastAsia="Calibri" w:hAnsiTheme="minorHAnsi" w:cstheme="minorHAnsi"/>
        </w:rPr>
      </w:pPr>
      <w:r w:rsidRPr="00E62627">
        <w:rPr>
          <w:rFonts w:asciiTheme="minorHAnsi" w:hAnsiTheme="minorHAnsi" w:cstheme="minorHAnsi"/>
          <w:b/>
        </w:rPr>
        <w:t>p</w:t>
      </w:r>
      <w:r w:rsidR="009F7561" w:rsidRPr="00E62627">
        <w:rPr>
          <w:rFonts w:asciiTheme="minorHAnsi" w:hAnsiTheme="minorHAnsi" w:cstheme="minorHAnsi"/>
          <w:b/>
        </w:rPr>
        <w:t>liki w innych formatach niż PDF</w:t>
      </w:r>
      <w:r w:rsidR="009F7561" w:rsidRPr="00E62627">
        <w:rPr>
          <w:rFonts w:asciiTheme="minorHAnsi" w:hAnsiTheme="minorHAnsi" w:cstheme="minorHAnsi"/>
        </w:rPr>
        <w:t xml:space="preserve"> </w:t>
      </w:r>
      <w:r w:rsidR="009F7561" w:rsidRPr="00E62627">
        <w:rPr>
          <w:rFonts w:asciiTheme="minorHAnsi" w:hAnsiTheme="minorHAnsi" w:cstheme="minorHAnsi"/>
          <w:b/>
        </w:rPr>
        <w:t>zaleca się opatrzyć podpisem w formacie XAdES o typie zewnętrznym</w:t>
      </w:r>
      <w:r w:rsidR="009F7561" w:rsidRPr="00E62627">
        <w:rPr>
          <w:rFonts w:asciiTheme="minorHAnsi" w:hAnsiTheme="minorHAnsi" w:cstheme="minorHAnsi"/>
        </w:rPr>
        <w:t xml:space="preserve">. </w:t>
      </w:r>
      <w:r w:rsidR="009F7561" w:rsidRPr="00E62627">
        <w:rPr>
          <w:rFonts w:asciiTheme="minorHAnsi" w:hAnsiTheme="minorHAnsi" w:cstheme="minorHAnsi"/>
          <w:b/>
          <w:bCs/>
          <w:color w:val="0070C0"/>
        </w:rPr>
        <w:t xml:space="preserve">Wykonawca powinien pamiętać, aby plik z podpisem </w:t>
      </w:r>
      <w:r w:rsidR="008A0194" w:rsidRPr="00E62627">
        <w:rPr>
          <w:rFonts w:asciiTheme="minorHAnsi" w:hAnsiTheme="minorHAnsi" w:cstheme="minorHAnsi"/>
          <w:b/>
          <w:bCs/>
          <w:color w:val="0070C0"/>
        </w:rPr>
        <w:t xml:space="preserve">XADES </w:t>
      </w:r>
      <w:r w:rsidR="009F7561" w:rsidRPr="00E62627">
        <w:rPr>
          <w:rFonts w:asciiTheme="minorHAnsi" w:hAnsiTheme="minorHAnsi" w:cstheme="minorHAnsi"/>
          <w:b/>
          <w:bCs/>
          <w:color w:val="0070C0"/>
        </w:rPr>
        <w:t>przekazywać łącznie z dokumentem podpisywanym</w:t>
      </w:r>
      <w:r w:rsidR="008A0194" w:rsidRPr="00E62627">
        <w:rPr>
          <w:rFonts w:asciiTheme="minorHAnsi" w:hAnsiTheme="minorHAnsi" w:cstheme="minorHAnsi"/>
          <w:b/>
          <w:bCs/>
        </w:rPr>
        <w:t>;</w:t>
      </w:r>
    </w:p>
    <w:p w14:paraId="21569493" w14:textId="405F8632" w:rsidR="009F7561" w:rsidRPr="00E62627" w:rsidRDefault="00693662" w:rsidP="00087545">
      <w:pPr>
        <w:numPr>
          <w:ilvl w:val="0"/>
          <w:numId w:val="11"/>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 xml:space="preserve">amawiający rekomenduje wykorzystanie podpisu </w:t>
      </w:r>
      <w:r w:rsidR="009F7561" w:rsidRPr="00E62627">
        <w:rPr>
          <w:rFonts w:asciiTheme="minorHAnsi" w:eastAsia="Calibri" w:hAnsiTheme="minorHAnsi" w:cstheme="minorHAnsi"/>
          <w:b/>
        </w:rPr>
        <w:t>z kwalifikowanym znacznikiem czasu</w:t>
      </w:r>
      <w:r w:rsidR="00317A3D" w:rsidRPr="00E62627">
        <w:rPr>
          <w:rFonts w:asciiTheme="minorHAnsi" w:eastAsia="Calibri" w:hAnsiTheme="minorHAnsi" w:cstheme="minorHAnsi"/>
          <w:b/>
        </w:rPr>
        <w:t xml:space="preserve"> w przypadku podpisywania plików z rozszerzeniem PDF podpisem w formacie PADES</w:t>
      </w:r>
      <w:r w:rsidRPr="00E62627">
        <w:rPr>
          <w:rFonts w:asciiTheme="minorHAnsi" w:eastAsia="Calibri" w:hAnsiTheme="minorHAnsi" w:cstheme="minorHAnsi"/>
        </w:rPr>
        <w:t>;</w:t>
      </w:r>
    </w:p>
    <w:p w14:paraId="7C26125F" w14:textId="27FA4925" w:rsidR="005430A5" w:rsidRPr="00E62627" w:rsidRDefault="009F7561" w:rsidP="00087545">
      <w:pPr>
        <w:numPr>
          <w:ilvl w:val="0"/>
          <w:numId w:val="11"/>
        </w:numPr>
        <w:spacing w:line="240" w:lineRule="exact"/>
        <w:ind w:left="714" w:hanging="357"/>
        <w:rPr>
          <w:rFonts w:asciiTheme="minorHAnsi" w:eastAsia="Calibri" w:hAnsiTheme="minorHAnsi" w:cstheme="minorHAnsi"/>
        </w:rPr>
      </w:pPr>
      <w:r w:rsidRPr="00E62627">
        <w:rPr>
          <w:rFonts w:asciiTheme="minorHAnsi" w:hAnsiTheme="minorHAnsi" w:cstheme="minorHAnsi"/>
          <w:color w:val="000000"/>
        </w:rPr>
        <w:t xml:space="preserve">podczas podpisywania plików zaleca się stosowanie algorytmu skrótu </w:t>
      </w:r>
      <w:r w:rsidRPr="00E62627">
        <w:rPr>
          <w:rFonts w:asciiTheme="minorHAnsi" w:hAnsiTheme="minorHAnsi" w:cstheme="minorHAnsi"/>
          <w:b/>
          <w:bCs/>
          <w:color w:val="000000"/>
        </w:rPr>
        <w:t>SHA2</w:t>
      </w:r>
      <w:r w:rsidRPr="00E62627">
        <w:rPr>
          <w:rFonts w:asciiTheme="minorHAnsi" w:hAnsiTheme="minorHAnsi" w:cstheme="minorHAnsi"/>
          <w:color w:val="000000"/>
        </w:rPr>
        <w:t xml:space="preserve"> zamiast SHA1</w:t>
      </w:r>
      <w:r w:rsidR="005430A5" w:rsidRPr="00E62627">
        <w:rPr>
          <w:rFonts w:asciiTheme="minorHAnsi" w:hAnsiTheme="minorHAnsi" w:cstheme="minorHAnsi"/>
          <w:color w:val="000000"/>
        </w:rPr>
        <w:t>;</w:t>
      </w:r>
    </w:p>
    <w:p w14:paraId="74654E47" w14:textId="73123485" w:rsidR="009F7561" w:rsidRPr="00E62627" w:rsidRDefault="005430A5" w:rsidP="00087545">
      <w:pPr>
        <w:numPr>
          <w:ilvl w:val="0"/>
          <w:numId w:val="11"/>
        </w:numPr>
        <w:spacing w:line="240" w:lineRule="exact"/>
        <w:ind w:left="714" w:hanging="357"/>
        <w:rPr>
          <w:rFonts w:asciiTheme="minorHAnsi" w:eastAsia="Calibri" w:hAnsiTheme="minorHAnsi" w:cstheme="minorHAnsi"/>
        </w:rPr>
      </w:pPr>
      <w:r w:rsidRPr="00E62627">
        <w:rPr>
          <w:rFonts w:asciiTheme="minorHAnsi" w:eastAsia="Calibri" w:hAnsiTheme="minorHAnsi" w:cstheme="minorHAnsi"/>
        </w:rPr>
        <w:t>z</w:t>
      </w:r>
      <w:r w:rsidR="009F7561" w:rsidRPr="00E62627">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E62627" w:rsidRDefault="008E14F6" w:rsidP="00087545">
      <w:pPr>
        <w:numPr>
          <w:ilvl w:val="0"/>
          <w:numId w:val="18"/>
        </w:numPr>
        <w:spacing w:line="240" w:lineRule="exact"/>
        <w:ind w:left="357" w:hanging="357"/>
        <w:rPr>
          <w:rFonts w:asciiTheme="minorHAnsi" w:eastAsia="Calibri" w:hAnsiTheme="minorHAnsi" w:cstheme="minorHAnsi"/>
        </w:rPr>
      </w:pPr>
      <w:bookmarkStart w:id="19" w:name="_Hlk96266519"/>
      <w:r w:rsidRPr="00E62627">
        <w:rPr>
          <w:rFonts w:asciiTheme="minorHAnsi" w:eastAsia="Calibri" w:hAnsiTheme="minorHAnsi" w:cstheme="minorHAnsi"/>
          <w:b/>
          <w:bCs/>
          <w:color w:val="0070C0"/>
        </w:rPr>
        <w:t>Jeśli wykonawca pakuje dokumenty np. w plik ZIP zalecamy wcześniejsze podpisanie każdego ze skompresowanych plików.</w:t>
      </w:r>
    </w:p>
    <w:bookmarkEnd w:id="19"/>
    <w:p w14:paraId="26D60E9B" w14:textId="265A1D36" w:rsidR="009F7561" w:rsidRPr="00E62627" w:rsidRDefault="008E14F6"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b/>
          <w:bCs/>
        </w:rPr>
        <w:t>Zamawiający zaleca aby NIE wprowadzać jakichkolwiek zmian w plikach po podpisaniu ich podpisem kwalifikowanym</w:t>
      </w:r>
      <w:r w:rsidR="005A5283" w:rsidRPr="00E62627">
        <w:rPr>
          <w:rFonts w:asciiTheme="minorHAnsi" w:eastAsia="Calibri" w:hAnsiTheme="minorHAnsi" w:cstheme="minorHAnsi"/>
          <w:b/>
          <w:bCs/>
        </w:rPr>
        <w:t xml:space="preserve"> lub podpisem zaufanym lub elektronicznym podpisem osobistym</w:t>
      </w:r>
      <w:r w:rsidRPr="00E62627">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E62627" w:rsidRDefault="00865B3C"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Osobą składającą ofertę powinna być osoba kontaktowa podawana w dokumentacji.</w:t>
      </w:r>
    </w:p>
    <w:p w14:paraId="074E0D10" w14:textId="77777777" w:rsidR="009F7561" w:rsidRPr="00E62627" w:rsidRDefault="00865B3C" w:rsidP="00087545">
      <w:pPr>
        <w:numPr>
          <w:ilvl w:val="0"/>
          <w:numId w:val="18"/>
        </w:numPr>
        <w:spacing w:line="240" w:lineRule="exact"/>
        <w:ind w:left="357" w:hanging="357"/>
        <w:rPr>
          <w:rFonts w:asciiTheme="minorHAnsi" w:eastAsia="Calibri" w:hAnsiTheme="minorHAnsi" w:cstheme="minorHAnsi"/>
        </w:rPr>
      </w:pPr>
      <w:r w:rsidRPr="00E62627">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E62627" w:rsidRDefault="000F5180" w:rsidP="00087545">
      <w:pPr>
        <w:numPr>
          <w:ilvl w:val="0"/>
          <w:numId w:val="18"/>
        </w:numPr>
        <w:spacing w:line="240" w:lineRule="exact"/>
        <w:ind w:left="357" w:hanging="357"/>
        <w:rPr>
          <w:rFonts w:asciiTheme="minorHAnsi" w:eastAsia="Calibri" w:hAnsiTheme="minorHAnsi" w:cstheme="minorHAnsi"/>
        </w:rPr>
      </w:pPr>
      <w:r w:rsidRPr="00E62627">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E62627"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36243633" w14:textId="77777777" w:rsidTr="00636B3B">
        <w:tc>
          <w:tcPr>
            <w:tcW w:w="9062" w:type="dxa"/>
          </w:tcPr>
          <w:p w14:paraId="460E857F" w14:textId="73561598" w:rsidR="006D153B" w:rsidRPr="00E62627" w:rsidRDefault="006D153B" w:rsidP="00E62627">
            <w:pPr>
              <w:pStyle w:val="Nagwek2"/>
              <w:spacing w:line="240" w:lineRule="exact"/>
              <w:ind w:left="1134" w:hanging="1134"/>
              <w:rPr>
                <w:rFonts w:asciiTheme="minorHAnsi" w:hAnsiTheme="minorHAnsi"/>
                <w:b/>
                <w:sz w:val="20"/>
              </w:rPr>
            </w:pPr>
            <w:bookmarkStart w:id="20" w:name="_Toc167359090"/>
            <w:r w:rsidRPr="00E62627">
              <w:rPr>
                <w:rFonts w:asciiTheme="minorHAnsi" w:hAnsiTheme="minorHAnsi"/>
                <w:b/>
                <w:sz w:val="20"/>
              </w:rPr>
              <w:t>Rozdział 14.</w:t>
            </w:r>
            <w:r w:rsidRPr="00E62627">
              <w:rPr>
                <w:rFonts w:asciiTheme="minorHAnsi" w:hAnsiTheme="minorHAnsi"/>
                <w:b/>
                <w:sz w:val="20"/>
              </w:rPr>
              <w:tab/>
              <w:t>Sposób obliczenia ceny.</w:t>
            </w:r>
            <w:bookmarkEnd w:id="20"/>
          </w:p>
        </w:tc>
      </w:tr>
    </w:tbl>
    <w:p w14:paraId="15D71877" w14:textId="32BE809A" w:rsidR="00CB5E99" w:rsidRPr="00E62627"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E62627" w:rsidRDefault="006F7A62" w:rsidP="00E62627">
      <w:pPr>
        <w:numPr>
          <w:ilvl w:val="0"/>
          <w:numId w:val="6"/>
        </w:numPr>
        <w:spacing w:line="240" w:lineRule="exact"/>
        <w:ind w:left="357" w:hanging="357"/>
        <w:rPr>
          <w:rFonts w:ascii="Calibri" w:hAnsi="Calibri" w:cs="Calibri"/>
          <w:b/>
        </w:rPr>
      </w:pPr>
      <w:r w:rsidRPr="00E62627">
        <w:rPr>
          <w:rFonts w:ascii="Calibri" w:hAnsi="Calibri" w:cs="Calibri"/>
          <w:b/>
        </w:rPr>
        <w:t xml:space="preserve">Stawkę podatku VAT należy wstawić zgodnie z obowiązującymi przepisami w dniu złożenia oferty. </w:t>
      </w:r>
    </w:p>
    <w:p w14:paraId="5A6D9484"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Cenę za wykonanie przedmiotu zamówienia należy obliczyć i wpisać w </w:t>
      </w:r>
      <w:r w:rsidRPr="00E62627">
        <w:rPr>
          <w:rFonts w:ascii="Calibri" w:hAnsi="Calibri" w:cs="Calibri"/>
          <w:b/>
        </w:rPr>
        <w:t>formularzu cenowym (Załącznik nr 1 do SWZ)</w:t>
      </w:r>
      <w:r w:rsidRPr="00E62627">
        <w:rPr>
          <w:rFonts w:ascii="Calibri" w:hAnsi="Calibri" w:cs="Calibri"/>
        </w:rPr>
        <w:t xml:space="preserve">. </w:t>
      </w:r>
    </w:p>
    <w:p w14:paraId="38E7826A" w14:textId="77777777" w:rsidR="006F7A62" w:rsidRPr="00E62627" w:rsidRDefault="006F7A62" w:rsidP="00E62627">
      <w:pPr>
        <w:numPr>
          <w:ilvl w:val="0"/>
          <w:numId w:val="6"/>
        </w:numPr>
        <w:spacing w:line="240" w:lineRule="exact"/>
        <w:ind w:left="357" w:hanging="357"/>
        <w:rPr>
          <w:rFonts w:ascii="Calibri" w:hAnsi="Calibri" w:cs="Calibri"/>
        </w:rPr>
      </w:pPr>
      <w:r w:rsidRPr="00E62627">
        <w:rPr>
          <w:rFonts w:ascii="Calibri" w:hAnsi="Calibr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color w:val="000000"/>
        </w:rPr>
        <w:t>Zamawiający nie przewiduje możliwości prowadzenia rozliczeń w walutach obcych.</w:t>
      </w:r>
    </w:p>
    <w:p w14:paraId="50315A7E"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Jeżeli została złożona oferta, której wybór prowadziłby do powstania u zamawiającego obowiązku podatkowego zgodnie z ustawą z dnia 11 marca 2004 r. o podatku od towarów i usług (Dz. U. z 2018 r. poz. </w:t>
      </w:r>
      <w:r w:rsidRPr="00E62627">
        <w:rPr>
          <w:rFonts w:ascii="Calibri" w:hAnsi="Calibri" w:cs="Calibri"/>
        </w:rPr>
        <w:lastRenderedPageBreak/>
        <w:t xml:space="preserve">2174, z późn. zm.), dla celów zastosowania kryterium ceny lub kosztu zamawiający dolicza do przedstawionej w tej ofercie ceny kwotę podatku od towarów i usług, którą miałby obowiązek rozliczyć. </w:t>
      </w:r>
    </w:p>
    <w:p w14:paraId="10697E06" w14:textId="77777777" w:rsidR="006F7A62" w:rsidRPr="00E62627" w:rsidRDefault="006F7A62" w:rsidP="00E62627">
      <w:pPr>
        <w:numPr>
          <w:ilvl w:val="0"/>
          <w:numId w:val="6"/>
        </w:numPr>
        <w:spacing w:line="240" w:lineRule="exact"/>
        <w:ind w:left="357" w:hanging="357"/>
        <w:rPr>
          <w:rFonts w:ascii="Calibri" w:hAnsi="Calibri" w:cs="Calibri"/>
          <w:color w:val="000000"/>
        </w:rPr>
      </w:pPr>
      <w:r w:rsidRPr="00E62627">
        <w:rPr>
          <w:rFonts w:ascii="Calibri" w:hAnsi="Calibri" w:cs="Calibri"/>
        </w:rPr>
        <w:t xml:space="preserve">W ofercie, o której mowa w ust. 7, wykonawca ma obowiązek: </w:t>
      </w:r>
    </w:p>
    <w:p w14:paraId="3A147563" w14:textId="77777777" w:rsidR="006F7A62" w:rsidRPr="00E62627" w:rsidRDefault="006F7A62" w:rsidP="00087545">
      <w:pPr>
        <w:numPr>
          <w:ilvl w:val="1"/>
          <w:numId w:val="42"/>
        </w:numPr>
        <w:spacing w:line="240" w:lineRule="exact"/>
        <w:ind w:left="714" w:hanging="357"/>
        <w:rPr>
          <w:rFonts w:ascii="Calibri" w:hAnsi="Calibri" w:cs="Calibri"/>
        </w:rPr>
      </w:pPr>
      <w:r w:rsidRPr="00E62627">
        <w:rPr>
          <w:rFonts w:ascii="Calibri" w:hAnsi="Calibri" w:cs="Calibri"/>
        </w:rPr>
        <w:t xml:space="preserve">poinformowania zamawiającego, że wybór jego oferty będzie prowadził do powstania u zamawiającego obowiązku podatkowego; </w:t>
      </w:r>
    </w:p>
    <w:p w14:paraId="3DE81C33" w14:textId="77777777" w:rsidR="006F7A62" w:rsidRPr="00E62627" w:rsidRDefault="006F7A62" w:rsidP="00087545">
      <w:pPr>
        <w:numPr>
          <w:ilvl w:val="1"/>
          <w:numId w:val="42"/>
        </w:numPr>
        <w:spacing w:line="240" w:lineRule="exact"/>
        <w:ind w:left="714" w:hanging="357"/>
        <w:rPr>
          <w:rFonts w:ascii="Calibri" w:hAnsi="Calibri" w:cs="Calibri"/>
        </w:rPr>
      </w:pPr>
      <w:r w:rsidRPr="00E62627">
        <w:rPr>
          <w:rFonts w:ascii="Calibri" w:hAnsi="Calibri" w:cs="Calibri"/>
        </w:rPr>
        <w:t xml:space="preserve">wskazania nazwy (rodzaju) towaru usługi, których dostawa lub świadczenie będą prowadziły do powstania obowiązku podatkowego; </w:t>
      </w:r>
    </w:p>
    <w:p w14:paraId="2DA85F9F" w14:textId="5834FE73" w:rsidR="0085348D" w:rsidRPr="00E62627" w:rsidRDefault="006F7A62" w:rsidP="00087545">
      <w:pPr>
        <w:numPr>
          <w:ilvl w:val="1"/>
          <w:numId w:val="42"/>
        </w:numPr>
        <w:spacing w:line="240" w:lineRule="exact"/>
        <w:ind w:left="714" w:hanging="357"/>
        <w:rPr>
          <w:rFonts w:ascii="Calibri" w:hAnsi="Calibri" w:cs="Calibri"/>
        </w:rPr>
      </w:pPr>
      <w:r w:rsidRPr="00E62627">
        <w:rPr>
          <w:rFonts w:ascii="Calibri" w:hAnsi="Calibri" w:cs="Calibri"/>
        </w:rPr>
        <w:t xml:space="preserve">wskazania wartości towaru lub usługi objętego obowiązkiem podatkowym zamawiającego, bez kwoty podatku. </w:t>
      </w:r>
    </w:p>
    <w:p w14:paraId="49769FBF" w14:textId="77777777" w:rsidR="0085348D" w:rsidRPr="00E62627"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57F58C2" w14:textId="77777777" w:rsidTr="00636B3B">
        <w:tc>
          <w:tcPr>
            <w:tcW w:w="9062" w:type="dxa"/>
          </w:tcPr>
          <w:p w14:paraId="4EFE1BDA" w14:textId="32E9FA3C" w:rsidR="006D153B" w:rsidRPr="00E62627" w:rsidRDefault="006D153B" w:rsidP="00E62627">
            <w:pPr>
              <w:pStyle w:val="Nagwek2"/>
              <w:spacing w:line="240" w:lineRule="exact"/>
              <w:ind w:left="1134" w:hanging="1134"/>
              <w:rPr>
                <w:rFonts w:asciiTheme="minorHAnsi" w:hAnsiTheme="minorHAnsi"/>
                <w:b/>
                <w:sz w:val="20"/>
              </w:rPr>
            </w:pPr>
            <w:bookmarkStart w:id="21" w:name="_Toc167359091"/>
            <w:r w:rsidRPr="00E62627">
              <w:rPr>
                <w:rFonts w:asciiTheme="minorHAnsi" w:hAnsiTheme="minorHAnsi"/>
                <w:b/>
                <w:sz w:val="20"/>
              </w:rPr>
              <w:t>Rozdział 15.</w:t>
            </w:r>
            <w:r w:rsidRPr="00E62627">
              <w:rPr>
                <w:rFonts w:asciiTheme="minorHAnsi" w:hAnsiTheme="minorHAnsi"/>
                <w:b/>
                <w:sz w:val="20"/>
              </w:rPr>
              <w:tab/>
              <w:t>Sposób oraz termin składania ofert.</w:t>
            </w:r>
            <w:bookmarkEnd w:id="21"/>
          </w:p>
        </w:tc>
      </w:tr>
    </w:tbl>
    <w:p w14:paraId="2A027A93" w14:textId="349D82DA" w:rsidR="00416021" w:rsidRPr="00E62627" w:rsidRDefault="00416021" w:rsidP="00E62627">
      <w:pPr>
        <w:pStyle w:val="Nagwek1"/>
        <w:spacing w:line="240" w:lineRule="exact"/>
        <w:ind w:left="1418" w:hanging="1418"/>
        <w:rPr>
          <w:rFonts w:asciiTheme="minorHAnsi" w:hAnsiTheme="minorHAnsi" w:cstheme="minorHAnsi"/>
          <w:b/>
          <w:bCs/>
          <w:sz w:val="20"/>
        </w:rPr>
      </w:pPr>
    </w:p>
    <w:p w14:paraId="42291743" w14:textId="599FC7F9"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wraz z wymaganymi dokumentami należy umieścić </w:t>
      </w:r>
      <w:r w:rsidRPr="00E62627">
        <w:rPr>
          <w:rFonts w:ascii="Calibri" w:eastAsia="Calibri" w:hAnsi="Calibri" w:cs="Calibri"/>
          <w:b/>
          <w:bCs/>
        </w:rPr>
        <w:t>na stronie internetowej prowadzonego postępowania</w:t>
      </w:r>
      <w:r w:rsidRPr="00E62627">
        <w:rPr>
          <w:rFonts w:ascii="Calibri" w:eastAsia="Calibri" w:hAnsi="Calibri" w:cs="Calibri"/>
        </w:rPr>
        <w:t xml:space="preserve"> do dnia </w:t>
      </w:r>
      <w:r w:rsidR="0009486D">
        <w:rPr>
          <w:rFonts w:ascii="Calibri" w:eastAsia="Calibri" w:hAnsi="Calibri" w:cs="Calibri"/>
          <w:b/>
          <w:highlight w:val="yellow"/>
        </w:rPr>
        <w:t>03</w:t>
      </w:r>
      <w:r w:rsidRPr="00E62627">
        <w:rPr>
          <w:rFonts w:ascii="Calibri" w:eastAsia="Calibri" w:hAnsi="Calibri" w:cs="Calibri"/>
          <w:b/>
          <w:highlight w:val="yellow"/>
        </w:rPr>
        <w:t>.0</w:t>
      </w:r>
      <w:r w:rsidR="0009486D">
        <w:rPr>
          <w:rFonts w:ascii="Calibri" w:eastAsia="Calibri" w:hAnsi="Calibri" w:cs="Calibri"/>
          <w:b/>
          <w:highlight w:val="yellow"/>
        </w:rPr>
        <w:t>6</w:t>
      </w:r>
      <w:r w:rsidRPr="00E62627">
        <w:rPr>
          <w:rFonts w:ascii="Calibri" w:eastAsia="Calibri" w:hAnsi="Calibri" w:cs="Calibri"/>
          <w:b/>
          <w:highlight w:val="yellow"/>
        </w:rPr>
        <w:t>.2024 r. do godz. 7:00.</w:t>
      </w:r>
    </w:p>
    <w:p w14:paraId="16853C57"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Do oferty należy dołączyć wszystkie wymagane w SWZ dokumenty.</w:t>
      </w:r>
    </w:p>
    <w:p w14:paraId="46FB03F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Po wypełnieniu Formularza składania oferty i dołączenia wszystkich wymaganych załączników należy kliknąć przycisk „</w:t>
      </w:r>
      <w:r w:rsidRPr="00E62627">
        <w:rPr>
          <w:rFonts w:ascii="Calibri" w:eastAsia="Calibri" w:hAnsi="Calibri" w:cs="Calibri"/>
          <w:b/>
        </w:rPr>
        <w:t>Przejdź do podsumowania</w:t>
      </w:r>
      <w:r w:rsidRPr="00E62627">
        <w:rPr>
          <w:rFonts w:ascii="Calibri" w:eastAsia="Calibri" w:hAnsi="Calibri" w:cs="Calibri"/>
        </w:rPr>
        <w:t>”.</w:t>
      </w:r>
    </w:p>
    <w:p w14:paraId="68DF737F"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 xml:space="preserve">Oferta składana elektronicznie musi zostać podpisana elektronicznym podpisem kwalifikowanym. W procesie składania oferty za pośrednictwem </w:t>
      </w:r>
      <w:hyperlink r:id="rId24">
        <w:r w:rsidRPr="00E62627">
          <w:rPr>
            <w:rFonts w:ascii="Calibri" w:hAnsi="Calibri" w:cs="Calibri"/>
            <w:b/>
            <w:bCs/>
            <w:color w:val="0070C0"/>
          </w:rPr>
          <w:t>Platformy zakupowej</w:t>
        </w:r>
      </w:hyperlink>
      <w:r w:rsidRPr="00E62627">
        <w:rPr>
          <w:rFonts w:ascii="Calibri" w:eastAsia="Calibri" w:hAnsi="Calibr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Za datę złożenia oferty przyjmuje się datę jej przekazania w systemie (platformie) w drugim kroku składania oferty poprzez kliknięcie przycisku “</w:t>
      </w:r>
      <w:r w:rsidRPr="00E62627">
        <w:rPr>
          <w:rFonts w:ascii="Calibri" w:eastAsia="Calibri" w:hAnsi="Calibri" w:cs="Calibri"/>
          <w:b/>
        </w:rPr>
        <w:t>Złóż ofertę</w:t>
      </w:r>
      <w:r w:rsidRPr="00E62627">
        <w:rPr>
          <w:rFonts w:ascii="Calibri" w:eastAsia="Calibri" w:hAnsi="Calibri" w:cs="Calibri"/>
        </w:rPr>
        <w:t>” i wyświetlenie się komunikatu, że oferta została zaszyfrowana i złożona.</w:t>
      </w:r>
    </w:p>
    <w:p w14:paraId="6D9564E0" w14:textId="081586A6" w:rsidR="00385857" w:rsidRPr="00E62627" w:rsidRDefault="00BF4029" w:rsidP="00E62627">
      <w:pPr>
        <w:numPr>
          <w:ilvl w:val="0"/>
          <w:numId w:val="2"/>
        </w:numPr>
        <w:spacing w:line="240" w:lineRule="exact"/>
        <w:ind w:left="357" w:hanging="357"/>
        <w:rPr>
          <w:rFonts w:ascii="Calibri" w:eastAsia="Calibri" w:hAnsi="Calibri" w:cs="Calibri"/>
        </w:rPr>
      </w:pPr>
      <w:r w:rsidRPr="00E62627">
        <w:rPr>
          <w:rFonts w:ascii="Calibri" w:eastAsia="Calibri" w:hAnsi="Calibri" w:cs="Calibri"/>
        </w:rPr>
        <w:t>Wykonawca po upływie terminu składania ofert nie może wycofać złożonej oferty.</w:t>
      </w:r>
    </w:p>
    <w:p w14:paraId="629C32DA" w14:textId="77777777" w:rsidR="00881A43" w:rsidRPr="00E62627"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E62627" w14:paraId="32961497" w14:textId="77777777" w:rsidTr="00636B3B">
        <w:tc>
          <w:tcPr>
            <w:tcW w:w="9062" w:type="dxa"/>
          </w:tcPr>
          <w:p w14:paraId="36AD54AC" w14:textId="77987E17" w:rsidR="006D153B" w:rsidRPr="00E62627" w:rsidRDefault="006D153B" w:rsidP="00E62627">
            <w:pPr>
              <w:pStyle w:val="Nagwek2"/>
              <w:spacing w:line="240" w:lineRule="exact"/>
              <w:ind w:left="1134" w:hanging="1134"/>
              <w:rPr>
                <w:rFonts w:asciiTheme="minorHAnsi" w:hAnsiTheme="minorHAnsi"/>
                <w:b/>
                <w:sz w:val="20"/>
              </w:rPr>
            </w:pPr>
            <w:bookmarkStart w:id="22" w:name="_Toc167359092"/>
            <w:r w:rsidRPr="00E62627">
              <w:rPr>
                <w:rFonts w:asciiTheme="minorHAnsi" w:hAnsiTheme="minorHAnsi"/>
                <w:b/>
                <w:sz w:val="20"/>
              </w:rPr>
              <w:t>Rozdział 16.</w:t>
            </w:r>
            <w:r w:rsidRPr="00E62627">
              <w:rPr>
                <w:rFonts w:asciiTheme="minorHAnsi" w:hAnsiTheme="minorHAnsi"/>
                <w:b/>
                <w:sz w:val="20"/>
              </w:rPr>
              <w:tab/>
              <w:t>Otwarcie ofert.</w:t>
            </w:r>
            <w:bookmarkEnd w:id="22"/>
          </w:p>
        </w:tc>
      </w:tr>
    </w:tbl>
    <w:p w14:paraId="178A9E32" w14:textId="27978D8F" w:rsidR="00416021" w:rsidRPr="00E62627" w:rsidRDefault="00416021" w:rsidP="00E62627">
      <w:pPr>
        <w:pStyle w:val="Nagwek1"/>
        <w:spacing w:line="240" w:lineRule="exact"/>
        <w:ind w:left="1418" w:hanging="1418"/>
        <w:rPr>
          <w:rFonts w:asciiTheme="minorHAnsi" w:hAnsiTheme="minorHAnsi" w:cstheme="minorHAnsi"/>
          <w:b/>
          <w:bCs/>
          <w:sz w:val="20"/>
        </w:rPr>
      </w:pPr>
    </w:p>
    <w:p w14:paraId="32A6202D" w14:textId="2DE29E0F"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b/>
        </w:rPr>
        <w:t>Otwarcie ofert</w:t>
      </w:r>
      <w:r w:rsidRPr="00E62627">
        <w:rPr>
          <w:rFonts w:ascii="Calibri" w:eastAsia="Calibri" w:hAnsi="Calibri" w:cs="Calibri"/>
        </w:rPr>
        <w:t xml:space="preserve"> następuje niezwłocznie po upływie terminu składania ofert, tj. </w:t>
      </w:r>
      <w:r w:rsidRPr="00E62627">
        <w:rPr>
          <w:rFonts w:ascii="Calibri" w:eastAsia="Calibri" w:hAnsi="Calibri" w:cs="Calibri"/>
          <w:b/>
        </w:rPr>
        <w:t xml:space="preserve">w dniu </w:t>
      </w:r>
      <w:r w:rsidRPr="00E62627">
        <w:rPr>
          <w:rFonts w:ascii="Calibri" w:eastAsia="Calibri" w:hAnsi="Calibri" w:cs="Calibri"/>
          <w:b/>
        </w:rPr>
        <w:br/>
      </w:r>
      <w:r w:rsidR="0009486D">
        <w:rPr>
          <w:rFonts w:ascii="Calibri" w:eastAsia="Calibri" w:hAnsi="Calibri" w:cs="Calibri"/>
          <w:b/>
          <w:highlight w:val="yellow"/>
        </w:rPr>
        <w:t>03</w:t>
      </w:r>
      <w:r w:rsidRPr="00E62627">
        <w:rPr>
          <w:rFonts w:ascii="Calibri" w:eastAsia="Calibri" w:hAnsi="Calibri" w:cs="Calibri"/>
          <w:b/>
          <w:highlight w:val="yellow"/>
        </w:rPr>
        <w:t>.0</w:t>
      </w:r>
      <w:r w:rsidR="0009486D">
        <w:rPr>
          <w:rFonts w:ascii="Calibri" w:eastAsia="Calibri" w:hAnsi="Calibri" w:cs="Calibri"/>
          <w:b/>
          <w:highlight w:val="yellow"/>
        </w:rPr>
        <w:t>6</w:t>
      </w:r>
      <w:r w:rsidRPr="00E62627">
        <w:rPr>
          <w:rFonts w:ascii="Calibri" w:eastAsia="Calibri" w:hAnsi="Calibri" w:cs="Calibri"/>
          <w:b/>
          <w:highlight w:val="yellow"/>
        </w:rPr>
        <w:t>.2024 r., o godzinie 7:05</w:t>
      </w:r>
      <w:r w:rsidRPr="00E62627">
        <w:rPr>
          <w:rFonts w:ascii="Calibri" w:eastAsia="Calibri" w:hAnsi="Calibri" w:cs="Calibri"/>
        </w:rPr>
        <w:t>, nie później niż następnego dnia po upływie terminu składania ofert.</w:t>
      </w:r>
    </w:p>
    <w:p w14:paraId="2A2D1B44"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poinformuje o zmianie terminu otwarcia ofert na stronie internetowej prowadzonego postępowania.</w:t>
      </w:r>
    </w:p>
    <w:p w14:paraId="6B7570C3"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E62627" w:rsidRDefault="00BF4029" w:rsidP="00E62627">
      <w:pPr>
        <w:numPr>
          <w:ilvl w:val="0"/>
          <w:numId w:val="4"/>
        </w:numPr>
        <w:shd w:val="clear" w:color="auto" w:fill="FFFFFF"/>
        <w:spacing w:line="240" w:lineRule="exact"/>
        <w:ind w:left="357" w:hanging="357"/>
        <w:rPr>
          <w:rFonts w:ascii="Calibri" w:eastAsia="Calibri" w:hAnsi="Calibri" w:cs="Calibri"/>
        </w:rPr>
      </w:pPr>
      <w:r w:rsidRPr="00E62627">
        <w:rPr>
          <w:rFonts w:ascii="Calibri" w:eastAsia="Calibri" w:hAnsi="Calibri" w:cs="Calibri"/>
        </w:rPr>
        <w:t>Zamawiający, niezwłocznie po otwarciu ofert, udostępnia na stronie internetowej prowadzonego postępowania informacje o:</w:t>
      </w:r>
    </w:p>
    <w:p w14:paraId="6055C19A"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nazwach albo imionach i nazwiskach oraz siedzibach lub miejscach prowadzonej działalności gospodarczej albo miejscach zamieszkania wykonawców, których oferty zostały otwarte;</w:t>
      </w:r>
    </w:p>
    <w:p w14:paraId="54F1174C" w14:textId="77777777" w:rsidR="00BF4029" w:rsidRPr="00E62627" w:rsidRDefault="00BF4029" w:rsidP="00E62627">
      <w:pPr>
        <w:numPr>
          <w:ilvl w:val="0"/>
          <w:numId w:val="5"/>
        </w:numPr>
        <w:shd w:val="clear" w:color="auto" w:fill="FFFFFF"/>
        <w:spacing w:line="240" w:lineRule="exact"/>
        <w:rPr>
          <w:rFonts w:ascii="Calibri" w:eastAsia="Calibri" w:hAnsi="Calibri" w:cs="Calibri"/>
        </w:rPr>
      </w:pPr>
      <w:r w:rsidRPr="00E62627">
        <w:rPr>
          <w:rFonts w:ascii="Calibri" w:eastAsia="Calibri" w:hAnsi="Calibri" w:cs="Calibri"/>
        </w:rPr>
        <w:t>cenach lub kosztach zawartych w ofertach.</w:t>
      </w:r>
    </w:p>
    <w:p w14:paraId="40179D18" w14:textId="77777777" w:rsidR="00BF4029" w:rsidRPr="00E62627" w:rsidRDefault="00BF4029" w:rsidP="00E62627">
      <w:pPr>
        <w:shd w:val="clear" w:color="auto" w:fill="FFFFFF"/>
        <w:spacing w:line="240" w:lineRule="exact"/>
        <w:ind w:left="357"/>
        <w:rPr>
          <w:rFonts w:ascii="Calibri" w:eastAsia="Calibri" w:hAnsi="Calibri" w:cs="Calibri"/>
        </w:rPr>
      </w:pPr>
      <w:r w:rsidRPr="00E62627">
        <w:rPr>
          <w:rFonts w:ascii="Calibri" w:eastAsia="Calibri" w:hAnsi="Calibri" w:cs="Calibri"/>
        </w:rPr>
        <w:t>Informacja zostanie opublikowana na stronie postępowania na</w:t>
      </w:r>
      <w:hyperlink r:id="rId25">
        <w:r w:rsidRPr="00E62627">
          <w:rPr>
            <w:rFonts w:ascii="Calibri" w:eastAsia="Calibri" w:hAnsi="Calibri" w:cs="Calibri"/>
          </w:rPr>
          <w:t xml:space="preserve"> platformazakupowa.pl</w:t>
        </w:r>
      </w:hyperlink>
      <w:r w:rsidRPr="00E62627">
        <w:rPr>
          <w:rFonts w:ascii="Calibri" w:eastAsia="Calibri" w:hAnsi="Calibri" w:cs="Calibri"/>
        </w:rPr>
        <w:t xml:space="preserve"> w sekcji ,,</w:t>
      </w:r>
      <w:r w:rsidRPr="00E62627">
        <w:rPr>
          <w:rFonts w:ascii="Calibri" w:eastAsia="Calibri" w:hAnsi="Calibri" w:cs="Calibri"/>
          <w:b/>
        </w:rPr>
        <w:t>Komunikaty</w:t>
      </w:r>
      <w:r w:rsidRPr="00E62627">
        <w:rPr>
          <w:rFonts w:ascii="Calibri" w:eastAsia="Calibri" w:hAnsi="Calibri" w:cs="Calibri"/>
        </w:rPr>
        <w:t>” .</w:t>
      </w:r>
    </w:p>
    <w:p w14:paraId="6D4696D1" w14:textId="64F27D6E" w:rsidR="00B440C3" w:rsidRPr="00E62627"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E62627">
        <w:rPr>
          <w:rFonts w:ascii="Calibri" w:eastAsia="Calibri" w:hAnsi="Calibri" w:cs="Calibri"/>
        </w:rPr>
        <w:t xml:space="preserve">Zgodnie z Ustawą </w:t>
      </w:r>
      <w:r w:rsidRPr="00E62627">
        <w:rPr>
          <w:rFonts w:ascii="Calibri" w:eastAsia="Calibri" w:hAnsi="Calibri" w:cs="Calibri"/>
          <w:b/>
        </w:rPr>
        <w:t>zamawiający nie ma obowiązku przeprowadzania jawnej sesji otwarcia ofert</w:t>
      </w:r>
      <w:r w:rsidRPr="00E62627">
        <w:rPr>
          <w:rFonts w:ascii="Calibri" w:eastAsia="Calibri" w:hAnsi="Calibr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E62627"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1B689CC4" w14:textId="77777777" w:rsidTr="00636B3B">
        <w:tc>
          <w:tcPr>
            <w:tcW w:w="9062" w:type="dxa"/>
          </w:tcPr>
          <w:p w14:paraId="5D017168" w14:textId="5747274C" w:rsidR="006D153B" w:rsidRPr="00E62627" w:rsidRDefault="006D153B" w:rsidP="00E62627">
            <w:pPr>
              <w:pStyle w:val="Nagwek2"/>
              <w:spacing w:line="240" w:lineRule="exact"/>
              <w:ind w:left="1134" w:hanging="1134"/>
              <w:rPr>
                <w:rFonts w:asciiTheme="minorHAnsi" w:hAnsiTheme="minorHAnsi"/>
                <w:b/>
                <w:sz w:val="20"/>
              </w:rPr>
            </w:pPr>
            <w:bookmarkStart w:id="23" w:name="_Toc167359093"/>
            <w:r w:rsidRPr="00E62627">
              <w:rPr>
                <w:rFonts w:asciiTheme="minorHAnsi" w:hAnsiTheme="minorHAnsi"/>
                <w:b/>
                <w:sz w:val="20"/>
              </w:rPr>
              <w:t>Rozdział 17.</w:t>
            </w:r>
            <w:r w:rsidRPr="00E62627">
              <w:rPr>
                <w:rFonts w:asciiTheme="minorHAnsi" w:hAnsiTheme="minorHAnsi"/>
                <w:b/>
                <w:sz w:val="20"/>
              </w:rPr>
              <w:tab/>
              <w:t>Termin związania ofertą.</w:t>
            </w:r>
            <w:bookmarkEnd w:id="23"/>
          </w:p>
        </w:tc>
      </w:tr>
    </w:tbl>
    <w:p w14:paraId="0FE8CC1E" w14:textId="57D01A02" w:rsidR="0044612E" w:rsidRPr="00E62627" w:rsidRDefault="0044612E" w:rsidP="00E62627">
      <w:pPr>
        <w:pStyle w:val="Nagwek1"/>
        <w:spacing w:line="240" w:lineRule="exact"/>
        <w:rPr>
          <w:rFonts w:asciiTheme="minorHAnsi" w:hAnsiTheme="minorHAnsi" w:cstheme="minorHAnsi"/>
          <w:b/>
          <w:bCs/>
          <w:sz w:val="20"/>
        </w:rPr>
      </w:pPr>
    </w:p>
    <w:p w14:paraId="4AFE966D" w14:textId="38AE05FD" w:rsidR="00E4298C" w:rsidRPr="00E62627" w:rsidRDefault="00E4298C" w:rsidP="00E62627">
      <w:pPr>
        <w:numPr>
          <w:ilvl w:val="0"/>
          <w:numId w:val="7"/>
        </w:numPr>
        <w:tabs>
          <w:tab w:val="left" w:pos="0"/>
        </w:tabs>
        <w:spacing w:line="240" w:lineRule="exact"/>
        <w:ind w:left="357" w:hanging="357"/>
        <w:rPr>
          <w:rFonts w:ascii="Calibri" w:hAnsi="Calibri" w:cs="Calibri"/>
          <w:color w:val="FF0000"/>
        </w:rPr>
      </w:pPr>
      <w:r w:rsidRPr="00E62627">
        <w:rPr>
          <w:rFonts w:ascii="Calibri" w:hAnsi="Calibri" w:cs="Calibri"/>
        </w:rPr>
        <w:t xml:space="preserve">Wykonawca jest związany złożoną ofertą 90 dni od upływu terminu składania ofert tj. </w:t>
      </w:r>
      <w:r w:rsidRPr="00E62627">
        <w:rPr>
          <w:rFonts w:ascii="Calibri" w:hAnsi="Calibri" w:cs="Calibri"/>
          <w:b/>
        </w:rPr>
        <w:t xml:space="preserve">do dnia </w:t>
      </w:r>
      <w:r w:rsidRPr="00E62627">
        <w:rPr>
          <w:rFonts w:ascii="Calibri" w:hAnsi="Calibri" w:cs="Calibri"/>
          <w:b/>
        </w:rPr>
        <w:br/>
      </w:r>
      <w:r w:rsidR="00C63C19">
        <w:rPr>
          <w:rFonts w:ascii="Calibri" w:hAnsi="Calibri" w:cs="Calibri"/>
          <w:b/>
          <w:bCs/>
          <w:highlight w:val="yellow"/>
        </w:rPr>
        <w:t>02</w:t>
      </w:r>
      <w:r w:rsidRPr="00E62627">
        <w:rPr>
          <w:rFonts w:ascii="Calibri" w:hAnsi="Calibri" w:cs="Calibri"/>
          <w:b/>
          <w:bCs/>
          <w:highlight w:val="yellow"/>
        </w:rPr>
        <w:t>.0</w:t>
      </w:r>
      <w:r w:rsidR="00C63C19">
        <w:rPr>
          <w:rFonts w:ascii="Calibri" w:hAnsi="Calibri" w:cs="Calibri"/>
          <w:b/>
          <w:bCs/>
          <w:highlight w:val="yellow"/>
        </w:rPr>
        <w:t>7</w:t>
      </w:r>
      <w:r w:rsidRPr="00E62627">
        <w:rPr>
          <w:rFonts w:ascii="Calibri" w:hAnsi="Calibri" w:cs="Calibri"/>
          <w:b/>
          <w:bCs/>
          <w:highlight w:val="yellow"/>
        </w:rPr>
        <w:t>.2024 r.</w:t>
      </w:r>
    </w:p>
    <w:p w14:paraId="23DDA8DE" w14:textId="77777777" w:rsidR="00E4298C" w:rsidRPr="00E62627" w:rsidRDefault="00E4298C" w:rsidP="00E62627">
      <w:pPr>
        <w:numPr>
          <w:ilvl w:val="0"/>
          <w:numId w:val="7"/>
        </w:numPr>
        <w:tabs>
          <w:tab w:val="left" w:pos="0"/>
        </w:tabs>
        <w:spacing w:line="240" w:lineRule="exact"/>
        <w:ind w:left="357" w:hanging="357"/>
        <w:rPr>
          <w:rFonts w:ascii="Calibri" w:hAnsi="Calibri" w:cs="Calibri"/>
        </w:rPr>
      </w:pPr>
      <w:r w:rsidRPr="00E62627">
        <w:rPr>
          <w:rFonts w:ascii="Calibri" w:hAnsi="Calibri" w:cs="Calibri"/>
        </w:rP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w:t>
      </w:r>
      <w:r w:rsidRPr="00E62627">
        <w:rPr>
          <w:rFonts w:ascii="Calibri" w:hAnsi="Calibri" w:cs="Calibri"/>
        </w:rPr>
        <w:lastRenderedPageBreak/>
        <w:t>dłuższy niż 60 dni. Przedłużenie terminu związania oferta wymaga złożenia przez wykonawcę pisemnego oświadczenia o wyrażeniu zgody na przedłużenie terminu związania ofertą.</w:t>
      </w:r>
    </w:p>
    <w:p w14:paraId="3E7A119A" w14:textId="09A41B40" w:rsidR="00D26CAA" w:rsidRPr="00E62627" w:rsidRDefault="00E4298C" w:rsidP="00E62627">
      <w:pPr>
        <w:numPr>
          <w:ilvl w:val="0"/>
          <w:numId w:val="7"/>
        </w:numPr>
        <w:tabs>
          <w:tab w:val="left" w:pos="0"/>
        </w:tabs>
        <w:spacing w:line="240" w:lineRule="exact"/>
        <w:ind w:left="357" w:hanging="357"/>
        <w:rPr>
          <w:rFonts w:asciiTheme="minorHAnsi" w:hAnsiTheme="minorHAnsi" w:cstheme="minorHAnsi"/>
        </w:rPr>
      </w:pPr>
      <w:r w:rsidRPr="00E62627">
        <w:rPr>
          <w:rFonts w:ascii="Calibri" w:hAnsi="Calibr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E62627"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4225361" w14:textId="77777777" w:rsidTr="00636B3B">
        <w:tc>
          <w:tcPr>
            <w:tcW w:w="9062" w:type="dxa"/>
          </w:tcPr>
          <w:p w14:paraId="1726BCB6" w14:textId="4CE5F583" w:rsidR="006D153B" w:rsidRPr="00E62627" w:rsidRDefault="006D153B" w:rsidP="00E62627">
            <w:pPr>
              <w:pStyle w:val="Nagwek2"/>
              <w:spacing w:line="240" w:lineRule="exact"/>
              <w:ind w:left="1134" w:hanging="1134"/>
              <w:rPr>
                <w:rFonts w:asciiTheme="minorHAnsi" w:hAnsiTheme="minorHAnsi"/>
                <w:b/>
                <w:sz w:val="20"/>
              </w:rPr>
            </w:pPr>
            <w:bookmarkStart w:id="24" w:name="_Toc167359094"/>
            <w:r w:rsidRPr="00E62627">
              <w:rPr>
                <w:rFonts w:asciiTheme="minorHAnsi" w:hAnsiTheme="minorHAnsi"/>
                <w:b/>
                <w:sz w:val="20"/>
              </w:rPr>
              <w:t>Rozdział 18.</w:t>
            </w:r>
            <w:r w:rsidRPr="00E62627">
              <w:rPr>
                <w:rFonts w:asciiTheme="minorHAnsi" w:hAnsiTheme="minorHAnsi"/>
                <w:b/>
                <w:sz w:val="20"/>
              </w:rPr>
              <w:tab/>
              <w:t>Opis kryteriów oceny ofert wraz z podaniem wag tych kryteriów i sposobu oceny ofert.</w:t>
            </w:r>
            <w:bookmarkEnd w:id="24"/>
          </w:p>
        </w:tc>
      </w:tr>
    </w:tbl>
    <w:p w14:paraId="3FF59CAC" w14:textId="5E674B3F" w:rsidR="00416021" w:rsidRPr="00E62627"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E62627" w:rsidRDefault="00C133E6" w:rsidP="00087545">
      <w:pPr>
        <w:numPr>
          <w:ilvl w:val="0"/>
          <w:numId w:val="12"/>
        </w:numPr>
        <w:spacing w:line="240" w:lineRule="exact"/>
        <w:ind w:left="357" w:hanging="357"/>
        <w:rPr>
          <w:rFonts w:asciiTheme="minorHAnsi" w:hAnsiTheme="minorHAnsi" w:cs="Calibri"/>
        </w:rPr>
      </w:pPr>
      <w:r w:rsidRPr="00E62627">
        <w:rPr>
          <w:rFonts w:asciiTheme="minorHAnsi" w:hAnsiTheme="minorHAnsi" w:cs="Calibri"/>
        </w:rPr>
        <w:t>Przy wyborze najkorzystniejszej oferty zamawiający będzie się kierował następującymi kryteriami oceny ofert:</w:t>
      </w:r>
    </w:p>
    <w:p w14:paraId="10CDFC29" w14:textId="00716899" w:rsidR="00C133E6" w:rsidRPr="00F054AE" w:rsidRDefault="00C133E6" w:rsidP="00087545">
      <w:pPr>
        <w:numPr>
          <w:ilvl w:val="0"/>
          <w:numId w:val="49"/>
        </w:numPr>
        <w:spacing w:line="240" w:lineRule="exact"/>
        <w:rPr>
          <w:rFonts w:asciiTheme="minorHAnsi" w:hAnsiTheme="minorHAnsi" w:cs="Calibri"/>
        </w:rPr>
      </w:pPr>
      <w:r w:rsidRPr="00E62627">
        <w:rPr>
          <w:rFonts w:asciiTheme="minorHAnsi" w:hAnsiTheme="minorHAnsi" w:cs="Calibri"/>
          <w:b/>
        </w:rPr>
        <w:t>Cena (C)</w:t>
      </w:r>
      <w:r w:rsidRPr="00E62627">
        <w:rPr>
          <w:rFonts w:asciiTheme="minorHAnsi" w:hAnsiTheme="minorHAnsi" w:cs="Calibri"/>
        </w:rPr>
        <w:t xml:space="preserve"> - waga kryterium </w:t>
      </w:r>
      <w:r w:rsidR="00F054AE">
        <w:rPr>
          <w:rFonts w:asciiTheme="minorHAnsi" w:hAnsiTheme="minorHAnsi" w:cs="Calibri"/>
        </w:rPr>
        <w:t>100pkt</w:t>
      </w:r>
      <w:r w:rsidRPr="00E62627">
        <w:rPr>
          <w:rFonts w:asciiTheme="minorHAnsi" w:hAnsiTheme="minorHAnsi" w:cs="Calibri"/>
        </w:rPr>
        <w:t>;</w:t>
      </w:r>
    </w:p>
    <w:p w14:paraId="494F61C0" w14:textId="77777777" w:rsidR="00C133E6" w:rsidRPr="00E62627" w:rsidRDefault="00C133E6" w:rsidP="00087545">
      <w:pPr>
        <w:numPr>
          <w:ilvl w:val="0"/>
          <w:numId w:val="12"/>
        </w:numPr>
        <w:spacing w:line="240" w:lineRule="exact"/>
        <w:ind w:left="357" w:hanging="357"/>
        <w:rPr>
          <w:rFonts w:asciiTheme="minorHAnsi" w:hAnsiTheme="minorHAnsi" w:cs="Calibri"/>
        </w:rPr>
      </w:pPr>
      <w:r w:rsidRPr="00E62627">
        <w:rPr>
          <w:rFonts w:asciiTheme="minorHAnsi" w:hAnsiTheme="minorHAnsi" w:cs="Calibri"/>
        </w:rPr>
        <w:t>Zasady oceny ofert w poszczególnych kryteriach:</w:t>
      </w:r>
    </w:p>
    <w:p w14:paraId="0565DDB8" w14:textId="77777777" w:rsidR="00C133E6" w:rsidRPr="00E62627" w:rsidRDefault="00C133E6" w:rsidP="00087545">
      <w:pPr>
        <w:numPr>
          <w:ilvl w:val="0"/>
          <w:numId w:val="50"/>
        </w:numPr>
        <w:spacing w:line="240" w:lineRule="exact"/>
        <w:ind w:left="714" w:hanging="357"/>
        <w:rPr>
          <w:rFonts w:asciiTheme="minorHAnsi" w:hAnsiTheme="minorHAnsi" w:cs="Calibri"/>
        </w:rPr>
      </w:pPr>
      <w:r w:rsidRPr="00E62627">
        <w:rPr>
          <w:rFonts w:asciiTheme="minorHAnsi" w:hAnsiTheme="minorHAnsi" w:cs="Calibri"/>
          <w:b/>
        </w:rPr>
        <w:t>Cena (C):</w:t>
      </w:r>
    </w:p>
    <w:p w14:paraId="2FF77C97" w14:textId="77777777" w:rsidR="00C133E6" w:rsidRPr="00E62627" w:rsidRDefault="00C133E6" w:rsidP="00E62627">
      <w:pPr>
        <w:spacing w:line="240" w:lineRule="exact"/>
        <w:rPr>
          <w:rFonts w:asciiTheme="minorHAnsi" w:hAnsiTheme="minorHAnsi" w:cs="Calibri"/>
          <w:b/>
        </w:rPr>
      </w:pPr>
    </w:p>
    <w:p w14:paraId="44736ECB" w14:textId="2BA11797" w:rsidR="00C133E6" w:rsidRPr="00E62627" w:rsidRDefault="00C133E6" w:rsidP="00E62627">
      <w:pPr>
        <w:spacing w:line="240" w:lineRule="exact"/>
        <w:rPr>
          <w:rFonts w:asciiTheme="minorHAnsi" w:hAnsiTheme="minorHAnsi" w:cs="Calibri"/>
          <w:b/>
        </w:rPr>
      </w:pPr>
      <w:r w:rsidRPr="00E62627">
        <w:rPr>
          <w:rFonts w:asciiTheme="minorHAnsi" w:hAnsiTheme="minorHAnsi" w:cs="Calibri"/>
          <w:b/>
        </w:rPr>
        <w:tab/>
      </w:r>
      <w:r w:rsidRPr="00E62627">
        <w:rPr>
          <w:rFonts w:asciiTheme="minorHAnsi" w:hAnsiTheme="minorHAnsi" w:cs="Calibri"/>
          <w:b/>
        </w:rPr>
        <w:tab/>
        <w:t>cena najniższa brutto*</w:t>
      </w:r>
      <w:r w:rsidRPr="00E62627">
        <w:rPr>
          <w:rFonts w:asciiTheme="minorHAnsi" w:hAnsiTheme="minorHAnsi" w:cs="Calibri"/>
          <w:b/>
        </w:rPr>
        <w:br/>
      </w:r>
      <w:r w:rsidRPr="00E62627">
        <w:rPr>
          <w:rFonts w:asciiTheme="minorHAnsi" w:hAnsiTheme="minorHAnsi" w:cs="Calibri"/>
          <w:b/>
        </w:rPr>
        <w:tab/>
        <w:t>C =</w:t>
      </w:r>
      <w:r w:rsidRPr="00E62627">
        <w:rPr>
          <w:rFonts w:asciiTheme="minorHAnsi" w:hAnsiTheme="minorHAnsi" w:cs="Calibri"/>
        </w:rPr>
        <w:t xml:space="preserve"> </w:t>
      </w:r>
      <w:r w:rsidRPr="00E62627">
        <w:rPr>
          <w:rFonts w:asciiTheme="minorHAnsi" w:hAnsiTheme="minorHAnsi" w:cs="Calibri"/>
          <w:strike/>
        </w:rPr>
        <w:t xml:space="preserve">----------------------------------------------- </w:t>
      </w:r>
      <w:r w:rsidRPr="00E62627">
        <w:rPr>
          <w:rFonts w:asciiTheme="minorHAnsi" w:hAnsiTheme="minorHAnsi" w:cs="Calibri"/>
          <w:b/>
        </w:rPr>
        <w:t xml:space="preserve">x 100 pkt </w:t>
      </w:r>
      <w:r w:rsidRPr="00E62627">
        <w:rPr>
          <w:rFonts w:asciiTheme="minorHAnsi" w:hAnsiTheme="minorHAnsi" w:cs="Calibri"/>
          <w:b/>
        </w:rPr>
        <w:br/>
      </w:r>
      <w:r w:rsidRPr="00E62627">
        <w:rPr>
          <w:rFonts w:asciiTheme="minorHAnsi" w:hAnsiTheme="minorHAnsi" w:cs="Calibri"/>
          <w:b/>
        </w:rPr>
        <w:tab/>
      </w:r>
      <w:r w:rsidRPr="00E62627">
        <w:rPr>
          <w:rFonts w:asciiTheme="minorHAnsi" w:hAnsiTheme="minorHAnsi" w:cs="Calibri"/>
          <w:b/>
        </w:rPr>
        <w:tab/>
        <w:t>cena oferty ocenianej brutto</w:t>
      </w:r>
    </w:p>
    <w:p w14:paraId="1B6E3598" w14:textId="77777777" w:rsidR="00C133E6" w:rsidRPr="00E62627" w:rsidRDefault="00C133E6" w:rsidP="00E62627">
      <w:pPr>
        <w:spacing w:line="240" w:lineRule="exact"/>
        <w:ind w:firstLine="708"/>
        <w:rPr>
          <w:rFonts w:asciiTheme="minorHAnsi" w:hAnsiTheme="minorHAnsi" w:cs="Calibri"/>
          <w:i/>
        </w:rPr>
      </w:pPr>
      <w:r w:rsidRPr="00E62627">
        <w:rPr>
          <w:rFonts w:asciiTheme="minorHAnsi" w:hAnsiTheme="minorHAnsi" w:cs="Calibri"/>
          <w:i/>
        </w:rPr>
        <w:t>* spośród wszystkich złożonych ofert niepodlegających odrzuceniu</w:t>
      </w:r>
    </w:p>
    <w:p w14:paraId="48C0F482" w14:textId="77777777" w:rsidR="00B50457" w:rsidRPr="00E62627" w:rsidRDefault="00B50457" w:rsidP="00E62627">
      <w:pPr>
        <w:spacing w:line="240" w:lineRule="exact"/>
        <w:ind w:firstLine="708"/>
        <w:rPr>
          <w:rFonts w:asciiTheme="minorHAnsi" w:hAnsiTheme="minorHAnsi" w:cs="Calibri"/>
        </w:rPr>
      </w:pPr>
    </w:p>
    <w:p w14:paraId="6E0AC582" w14:textId="77777777" w:rsidR="00C133E6" w:rsidRPr="00E62627" w:rsidRDefault="00C133E6" w:rsidP="00087545">
      <w:pPr>
        <w:numPr>
          <w:ilvl w:val="0"/>
          <w:numId w:val="48"/>
        </w:numPr>
        <w:spacing w:line="240" w:lineRule="exact"/>
        <w:ind w:left="1071" w:hanging="357"/>
        <w:rPr>
          <w:rFonts w:asciiTheme="minorHAnsi" w:hAnsiTheme="minorHAnsi" w:cs="Calibri"/>
        </w:rPr>
      </w:pPr>
      <w:r w:rsidRPr="00E62627">
        <w:rPr>
          <w:rFonts w:asciiTheme="minorHAnsi" w:hAnsiTheme="minorHAnsi" w:cs="Calibri"/>
        </w:rPr>
        <w:t xml:space="preserve">Podstawą przyznania punktów w kryterium „cena” będzie wartość brutto oferty podana przez wykonawcę w </w:t>
      </w:r>
      <w:r w:rsidRPr="00E62627">
        <w:rPr>
          <w:rFonts w:asciiTheme="minorHAnsi" w:hAnsiTheme="minorHAnsi" w:cs="Calibri"/>
          <w:b/>
        </w:rPr>
        <w:t>formularzu cenowym (Załącznik nr 1 do SWZ)</w:t>
      </w:r>
      <w:r w:rsidRPr="00E62627">
        <w:rPr>
          <w:rFonts w:asciiTheme="minorHAnsi" w:hAnsiTheme="minorHAnsi" w:cs="Calibri"/>
        </w:rPr>
        <w:t>.</w:t>
      </w:r>
    </w:p>
    <w:p w14:paraId="2E47FC65" w14:textId="77777777" w:rsidR="00C133E6" w:rsidRPr="00E62627" w:rsidRDefault="00C133E6" w:rsidP="00E62627">
      <w:pPr>
        <w:spacing w:line="240" w:lineRule="exact"/>
        <w:rPr>
          <w:rFonts w:asciiTheme="minorHAnsi" w:hAnsiTheme="minorHAnsi" w:cs="Calibri"/>
        </w:rPr>
      </w:pPr>
    </w:p>
    <w:p w14:paraId="1AA472BF" w14:textId="77777777" w:rsidR="00C133E6" w:rsidRPr="00E62627" w:rsidRDefault="00C133E6" w:rsidP="00087545">
      <w:pPr>
        <w:numPr>
          <w:ilvl w:val="0"/>
          <w:numId w:val="12"/>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E62627" w:rsidRDefault="00C133E6" w:rsidP="00087545">
      <w:pPr>
        <w:numPr>
          <w:ilvl w:val="0"/>
          <w:numId w:val="12"/>
        </w:numPr>
        <w:spacing w:line="240" w:lineRule="exact"/>
        <w:ind w:left="357" w:hanging="357"/>
        <w:rPr>
          <w:rFonts w:asciiTheme="minorHAnsi" w:eastAsia="Times New Roman" w:hAnsiTheme="minorHAnsi" w:cs="Calibri"/>
          <w:b/>
          <w:bCs/>
          <w:color w:val="000000"/>
        </w:rPr>
      </w:pPr>
      <w:r w:rsidRPr="00E62627">
        <w:rPr>
          <w:rFonts w:asciiTheme="minorHAnsi" w:hAnsiTheme="minorHAnsi" w:cs="Calibri"/>
          <w:color w:val="000000"/>
        </w:rPr>
        <w:t>Ocenie będą podlegać wyłącznie oferty niepodlegające odrzuceniu.</w:t>
      </w:r>
    </w:p>
    <w:p w14:paraId="72AFBA17" w14:textId="77777777" w:rsidR="00C133E6" w:rsidRPr="00E62627" w:rsidRDefault="00C133E6" w:rsidP="00087545">
      <w:pPr>
        <w:numPr>
          <w:ilvl w:val="0"/>
          <w:numId w:val="12"/>
        </w:numPr>
        <w:spacing w:line="240" w:lineRule="exact"/>
        <w:ind w:left="357" w:hanging="357"/>
        <w:rPr>
          <w:rFonts w:asciiTheme="minorHAnsi" w:hAnsiTheme="minorHAnsi" w:cs="Calibri"/>
        </w:rPr>
      </w:pPr>
      <w:r w:rsidRPr="00E62627">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E62627" w:rsidRDefault="00C133E6" w:rsidP="00087545">
      <w:pPr>
        <w:numPr>
          <w:ilvl w:val="0"/>
          <w:numId w:val="12"/>
        </w:numPr>
        <w:spacing w:line="240" w:lineRule="exact"/>
        <w:ind w:left="357" w:hanging="357"/>
        <w:rPr>
          <w:rFonts w:asciiTheme="minorHAnsi" w:hAnsiTheme="minorHAnsi" w:cs="Calibri"/>
        </w:rPr>
      </w:pPr>
      <w:r w:rsidRPr="00E62627">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E62627"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26415A20" w14:textId="77777777" w:rsidTr="00636B3B">
        <w:tc>
          <w:tcPr>
            <w:tcW w:w="9062" w:type="dxa"/>
          </w:tcPr>
          <w:p w14:paraId="4E90DB7E" w14:textId="339F5ACA" w:rsidR="006D153B" w:rsidRPr="00E62627" w:rsidRDefault="006D153B" w:rsidP="00E62627">
            <w:pPr>
              <w:pStyle w:val="Nagwek2"/>
              <w:spacing w:line="240" w:lineRule="exact"/>
              <w:ind w:left="1134" w:hanging="1134"/>
              <w:rPr>
                <w:rFonts w:asciiTheme="minorHAnsi" w:hAnsiTheme="minorHAnsi"/>
                <w:b/>
                <w:sz w:val="20"/>
              </w:rPr>
            </w:pPr>
            <w:bookmarkStart w:id="25" w:name="_Toc167359095"/>
            <w:r w:rsidRPr="00E62627">
              <w:rPr>
                <w:rFonts w:asciiTheme="minorHAnsi" w:hAnsiTheme="minorHAnsi"/>
                <w:b/>
                <w:sz w:val="20"/>
              </w:rPr>
              <w:t>Rozdział 19.</w:t>
            </w:r>
            <w:r w:rsidRPr="00E62627">
              <w:rPr>
                <w:rFonts w:asciiTheme="minorHAnsi" w:hAnsiTheme="minorHAnsi"/>
                <w:b/>
                <w:sz w:val="20"/>
              </w:rPr>
              <w:tab/>
              <w:t>Informacje o formalnościach, jakie muszą zostać dopełnione po wyborze oferty w celu zawarcia umowy w sprawie zamówienia publicznego.</w:t>
            </w:r>
            <w:bookmarkEnd w:id="25"/>
          </w:p>
        </w:tc>
      </w:tr>
    </w:tbl>
    <w:p w14:paraId="42B08620" w14:textId="744CD9DF" w:rsidR="00416021" w:rsidRPr="00E62627"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E62627" w:rsidRDefault="00E4298C" w:rsidP="00087545">
      <w:pPr>
        <w:numPr>
          <w:ilvl w:val="0"/>
          <w:numId w:val="16"/>
        </w:numPr>
        <w:tabs>
          <w:tab w:val="left" w:pos="0"/>
        </w:tabs>
        <w:spacing w:line="240" w:lineRule="exact"/>
        <w:ind w:left="357" w:hanging="357"/>
        <w:rPr>
          <w:rFonts w:ascii="Calibri" w:hAnsi="Calibri" w:cs="Calibri"/>
        </w:rPr>
      </w:pPr>
      <w:r w:rsidRPr="00E62627">
        <w:rPr>
          <w:rFonts w:ascii="Calibri" w:hAnsi="Calibr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E62627" w:rsidRDefault="00E4298C" w:rsidP="00087545">
      <w:pPr>
        <w:numPr>
          <w:ilvl w:val="0"/>
          <w:numId w:val="16"/>
        </w:numPr>
        <w:tabs>
          <w:tab w:val="left" w:pos="0"/>
        </w:tabs>
        <w:spacing w:line="240" w:lineRule="exact"/>
        <w:ind w:left="357" w:hanging="357"/>
        <w:rPr>
          <w:rFonts w:ascii="Calibri" w:hAnsi="Calibri" w:cs="Calibri"/>
        </w:rPr>
      </w:pPr>
      <w:r w:rsidRPr="00E62627">
        <w:rPr>
          <w:rFonts w:ascii="Calibri" w:hAnsi="Calibr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E62627" w:rsidRDefault="00E4298C" w:rsidP="00087545">
      <w:pPr>
        <w:numPr>
          <w:ilvl w:val="0"/>
          <w:numId w:val="16"/>
        </w:numPr>
        <w:tabs>
          <w:tab w:val="left" w:pos="0"/>
        </w:tabs>
        <w:spacing w:line="240" w:lineRule="exact"/>
        <w:ind w:left="357" w:hanging="357"/>
        <w:rPr>
          <w:rStyle w:val="markedcontent"/>
          <w:rFonts w:ascii="Calibri" w:hAnsi="Calibri" w:cs="Calibri"/>
        </w:rPr>
      </w:pPr>
      <w:r w:rsidRPr="00E62627">
        <w:rPr>
          <w:rStyle w:val="markedcontent"/>
          <w:rFonts w:ascii="Calibri" w:hAnsi="Calibri" w:cs="Arial"/>
        </w:rPr>
        <w:t>Wykonawca przedstawi przy podpisaniu umowy nazwy albo imiona i nazwiska oraz dane</w:t>
      </w:r>
      <w:r w:rsidRPr="00E62627">
        <w:rPr>
          <w:rFonts w:ascii="Calibri" w:hAnsi="Calibri"/>
        </w:rPr>
        <w:br/>
      </w:r>
      <w:r w:rsidRPr="00E62627">
        <w:rPr>
          <w:rStyle w:val="markedcontent"/>
          <w:rFonts w:ascii="Calibri" w:hAnsi="Calibri" w:cs="Arial"/>
        </w:rPr>
        <w:t>kontaktowe podwykonawców i osób do kontaktu z nimi, zaangażowanych w dostawy - w przypadku gdy wykonawca będzie</w:t>
      </w:r>
      <w:r w:rsidRPr="00E62627">
        <w:rPr>
          <w:rFonts w:ascii="Calibri" w:hAnsi="Calibri"/>
        </w:rPr>
        <w:t xml:space="preserve"> </w:t>
      </w:r>
      <w:r w:rsidRPr="00E62627">
        <w:rPr>
          <w:rStyle w:val="markedcontent"/>
          <w:rFonts w:ascii="Calibri" w:hAnsi="Calibri" w:cs="Arial"/>
        </w:rPr>
        <w:t>wykonywał zamówienie przy pomocy podwykonawców.</w:t>
      </w:r>
    </w:p>
    <w:p w14:paraId="58879D45" w14:textId="77777777" w:rsidR="00E4298C" w:rsidRPr="00E62627" w:rsidRDefault="00E4298C" w:rsidP="00087545">
      <w:pPr>
        <w:numPr>
          <w:ilvl w:val="0"/>
          <w:numId w:val="16"/>
        </w:numPr>
        <w:tabs>
          <w:tab w:val="left" w:pos="0"/>
        </w:tabs>
        <w:spacing w:line="240" w:lineRule="exact"/>
        <w:ind w:left="357" w:hanging="357"/>
        <w:rPr>
          <w:rFonts w:ascii="Calibri" w:hAnsi="Calibri" w:cs="Calibri"/>
        </w:rPr>
      </w:pPr>
      <w:r w:rsidRPr="00E62627">
        <w:rPr>
          <w:rFonts w:ascii="Calibri" w:hAnsi="Calibr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65A95687" w:rsidR="006F49D5" w:rsidRPr="00E62627" w:rsidRDefault="00E4298C" w:rsidP="00087545">
      <w:pPr>
        <w:numPr>
          <w:ilvl w:val="0"/>
          <w:numId w:val="16"/>
        </w:numPr>
        <w:tabs>
          <w:tab w:val="left" w:pos="0"/>
        </w:tabs>
        <w:spacing w:line="240" w:lineRule="exact"/>
        <w:ind w:left="357" w:hanging="357"/>
        <w:rPr>
          <w:rFonts w:ascii="Calibri" w:hAnsi="Calibri" w:cs="Calibri"/>
        </w:rPr>
      </w:pPr>
      <w:r w:rsidRPr="00E62627">
        <w:rPr>
          <w:rFonts w:ascii="Calibri" w:hAnsi="Calibri" w:cs="Calibr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E62627"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7AFE5CC6" w14:textId="77777777" w:rsidTr="00636B3B">
        <w:tc>
          <w:tcPr>
            <w:tcW w:w="9062" w:type="dxa"/>
          </w:tcPr>
          <w:p w14:paraId="695B9F62" w14:textId="0262AF22" w:rsidR="006D153B" w:rsidRPr="00E62627" w:rsidRDefault="006D153B" w:rsidP="00E62627">
            <w:pPr>
              <w:pStyle w:val="Nagwek2"/>
              <w:spacing w:line="240" w:lineRule="exact"/>
              <w:ind w:left="1134" w:hanging="1134"/>
              <w:rPr>
                <w:rFonts w:asciiTheme="minorHAnsi" w:hAnsiTheme="minorHAnsi"/>
                <w:b/>
                <w:sz w:val="20"/>
              </w:rPr>
            </w:pPr>
            <w:bookmarkStart w:id="26" w:name="_Toc167359096"/>
            <w:r w:rsidRPr="00E62627">
              <w:rPr>
                <w:rFonts w:asciiTheme="minorHAnsi" w:hAnsiTheme="minorHAnsi"/>
                <w:b/>
                <w:sz w:val="20"/>
              </w:rPr>
              <w:t>Rozdział 20.</w:t>
            </w:r>
            <w:r w:rsidRPr="00E62627">
              <w:rPr>
                <w:rFonts w:asciiTheme="minorHAnsi" w:hAnsiTheme="minorHAnsi"/>
                <w:b/>
                <w:sz w:val="20"/>
              </w:rPr>
              <w:tab/>
              <w:t>Projektowane postanowienia umowy w sprawie zamówienia publicznego, które zostaną wprowadzone do umowy w sprawie zamówienia publicznego.</w:t>
            </w:r>
            <w:bookmarkEnd w:id="26"/>
          </w:p>
        </w:tc>
      </w:tr>
    </w:tbl>
    <w:p w14:paraId="7BEA54FE" w14:textId="3828B4B8" w:rsidR="00416021" w:rsidRPr="00E62627" w:rsidRDefault="00416021" w:rsidP="00E62627">
      <w:pPr>
        <w:pStyle w:val="Nagwek1"/>
        <w:spacing w:line="240" w:lineRule="exact"/>
        <w:ind w:left="1418" w:hanging="1418"/>
        <w:rPr>
          <w:rFonts w:asciiTheme="minorHAnsi" w:hAnsiTheme="minorHAnsi" w:cstheme="minorHAnsi"/>
          <w:b/>
          <w:bCs/>
          <w:sz w:val="20"/>
        </w:rPr>
      </w:pPr>
    </w:p>
    <w:p w14:paraId="26F488BF" w14:textId="17FC88D0" w:rsidR="00793EC3" w:rsidRPr="00E62627" w:rsidRDefault="00E4298C" w:rsidP="00E62627">
      <w:pPr>
        <w:tabs>
          <w:tab w:val="left" w:pos="0"/>
        </w:tabs>
        <w:spacing w:line="240" w:lineRule="exact"/>
        <w:jc w:val="both"/>
        <w:rPr>
          <w:rFonts w:ascii="Calibri" w:eastAsia="Calibri" w:hAnsi="Calibri" w:cs="Calibri"/>
          <w:color w:val="FF0000"/>
          <w:lang w:eastAsia="en-US"/>
        </w:rPr>
      </w:pPr>
      <w:r w:rsidRPr="00E62627">
        <w:rPr>
          <w:rFonts w:ascii="Calibri" w:eastAsia="Calibri" w:hAnsi="Calibri" w:cs="Calibri"/>
          <w:lang w:eastAsia="en-US"/>
        </w:rPr>
        <w:t xml:space="preserve">Projektowane postanowienia umowy w sprawie zamówienia publicznego, które zostaną wprowadzone do treści umowy, zostały określone w </w:t>
      </w:r>
      <w:r w:rsidRPr="00E62627">
        <w:rPr>
          <w:rFonts w:ascii="Calibri" w:eastAsia="Calibri" w:hAnsi="Calibri" w:cs="Calibri"/>
          <w:b/>
          <w:lang w:eastAsia="en-US"/>
        </w:rPr>
        <w:t xml:space="preserve">projekcie umowy (Załącznik nr </w:t>
      </w:r>
      <w:r w:rsidR="00642029">
        <w:rPr>
          <w:rFonts w:ascii="Calibri" w:eastAsia="Calibri" w:hAnsi="Calibri" w:cs="Calibri"/>
          <w:b/>
          <w:lang w:eastAsia="en-US"/>
        </w:rPr>
        <w:t>7</w:t>
      </w:r>
      <w:r w:rsidRPr="00E62627">
        <w:rPr>
          <w:rFonts w:ascii="Calibri" w:eastAsia="Calibri" w:hAnsi="Calibri" w:cs="Calibri"/>
          <w:b/>
          <w:lang w:eastAsia="en-US"/>
        </w:rPr>
        <w:t xml:space="preserve"> do SWZ)</w:t>
      </w:r>
      <w:r w:rsidRPr="00E62627">
        <w:rPr>
          <w:rFonts w:ascii="Calibri" w:eastAsia="Calibri" w:hAnsi="Calibri" w:cs="Calibri"/>
          <w:lang w:eastAsia="en-US"/>
        </w:rPr>
        <w:t>.</w:t>
      </w:r>
    </w:p>
    <w:p w14:paraId="201EE230" w14:textId="77777777" w:rsidR="00D03333" w:rsidRPr="00E62627"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E62627" w14:paraId="328F13CA" w14:textId="77777777" w:rsidTr="00636B3B">
        <w:tc>
          <w:tcPr>
            <w:tcW w:w="9062" w:type="dxa"/>
          </w:tcPr>
          <w:p w14:paraId="0451008F" w14:textId="5C6137B6" w:rsidR="006D153B" w:rsidRPr="00E62627" w:rsidRDefault="006D153B" w:rsidP="00E62627">
            <w:pPr>
              <w:pStyle w:val="Nagwek2"/>
              <w:spacing w:line="240" w:lineRule="exact"/>
              <w:ind w:left="1134" w:hanging="1134"/>
              <w:rPr>
                <w:rFonts w:asciiTheme="minorHAnsi" w:hAnsiTheme="minorHAnsi"/>
                <w:b/>
                <w:sz w:val="20"/>
              </w:rPr>
            </w:pPr>
            <w:bookmarkStart w:id="27" w:name="_Toc167359097"/>
            <w:r w:rsidRPr="00E62627">
              <w:rPr>
                <w:rFonts w:asciiTheme="minorHAnsi" w:hAnsiTheme="minorHAnsi"/>
                <w:b/>
                <w:sz w:val="20"/>
              </w:rPr>
              <w:t>Rozdział 21.</w:t>
            </w:r>
            <w:r w:rsidRPr="00E62627">
              <w:rPr>
                <w:rFonts w:asciiTheme="minorHAnsi" w:hAnsiTheme="minorHAnsi"/>
                <w:b/>
                <w:sz w:val="20"/>
              </w:rPr>
              <w:tab/>
              <w:t>Pouczenie o środkach ochrony prawnej przysługujących wykonawcy.</w:t>
            </w:r>
            <w:bookmarkEnd w:id="27"/>
          </w:p>
        </w:tc>
      </w:tr>
    </w:tbl>
    <w:p w14:paraId="6D028AEB" w14:textId="22A329C6" w:rsidR="00416021" w:rsidRPr="00E62627"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E62627" w:rsidRDefault="00C636FE" w:rsidP="00087545">
      <w:pPr>
        <w:numPr>
          <w:ilvl w:val="0"/>
          <w:numId w:val="13"/>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E62627" w:rsidRDefault="00C636FE" w:rsidP="00087545">
      <w:pPr>
        <w:numPr>
          <w:ilvl w:val="0"/>
          <w:numId w:val="13"/>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przysługuje na:</w:t>
      </w:r>
    </w:p>
    <w:p w14:paraId="7287A3B7" w14:textId="77777777" w:rsidR="00C636FE" w:rsidRPr="00E62627" w:rsidRDefault="00C636FE" w:rsidP="00087545">
      <w:pPr>
        <w:numPr>
          <w:ilvl w:val="0"/>
          <w:numId w:val="14"/>
        </w:numPr>
        <w:tabs>
          <w:tab w:val="left" w:pos="0"/>
        </w:tabs>
        <w:spacing w:line="240" w:lineRule="exact"/>
        <w:rPr>
          <w:rFonts w:asciiTheme="minorHAnsi" w:hAnsiTheme="minorHAnsi" w:cstheme="minorHAnsi"/>
          <w:bCs/>
        </w:rPr>
      </w:pPr>
      <w:r w:rsidRPr="00E62627">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E62627" w:rsidRDefault="00C636FE" w:rsidP="00087545">
      <w:pPr>
        <w:numPr>
          <w:ilvl w:val="0"/>
          <w:numId w:val="14"/>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E62627" w:rsidRDefault="00C636FE" w:rsidP="00087545">
      <w:pPr>
        <w:numPr>
          <w:ilvl w:val="0"/>
          <w:numId w:val="14"/>
        </w:numPr>
        <w:tabs>
          <w:tab w:val="left" w:pos="0"/>
        </w:tabs>
        <w:spacing w:line="240" w:lineRule="exact"/>
        <w:rPr>
          <w:rFonts w:asciiTheme="minorHAnsi" w:hAnsiTheme="minorHAnsi" w:cstheme="minorHAnsi"/>
          <w:bCs/>
        </w:rPr>
      </w:pPr>
      <w:r w:rsidRPr="00E62627">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E62627" w:rsidRDefault="00C636FE" w:rsidP="00087545">
      <w:pPr>
        <w:numPr>
          <w:ilvl w:val="0"/>
          <w:numId w:val="13"/>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E62627" w:rsidRDefault="00C636FE" w:rsidP="00087545">
      <w:pPr>
        <w:numPr>
          <w:ilvl w:val="0"/>
          <w:numId w:val="13"/>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Odwołanie wnosi się w terminie:</w:t>
      </w:r>
    </w:p>
    <w:p w14:paraId="7C038860" w14:textId="3A355BCE" w:rsidR="00C636FE" w:rsidRPr="00E62627" w:rsidRDefault="00B63839" w:rsidP="00087545">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5</w:t>
      </w:r>
      <w:r w:rsidR="00C636FE" w:rsidRPr="00E62627">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E62627" w:rsidRDefault="00C636FE" w:rsidP="00087545">
      <w:pPr>
        <w:numPr>
          <w:ilvl w:val="0"/>
          <w:numId w:val="15"/>
        </w:numPr>
        <w:tabs>
          <w:tab w:val="left" w:pos="0"/>
        </w:tabs>
        <w:spacing w:line="240" w:lineRule="exact"/>
        <w:rPr>
          <w:rFonts w:asciiTheme="minorHAnsi" w:hAnsiTheme="minorHAnsi" w:cstheme="minorHAnsi"/>
          <w:bCs/>
        </w:rPr>
      </w:pPr>
      <w:r w:rsidRPr="00E62627">
        <w:rPr>
          <w:rFonts w:asciiTheme="minorHAnsi" w:hAnsiTheme="minorHAnsi" w:cstheme="minorHAnsi"/>
          <w:bCs/>
        </w:rPr>
        <w:t>1</w:t>
      </w:r>
      <w:r w:rsidR="00B63839" w:rsidRPr="00E62627">
        <w:rPr>
          <w:rFonts w:asciiTheme="minorHAnsi" w:hAnsiTheme="minorHAnsi" w:cstheme="minorHAnsi"/>
          <w:bCs/>
        </w:rPr>
        <w:t>0</w:t>
      </w:r>
      <w:r w:rsidRPr="00E62627">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E62627" w:rsidRDefault="00C636FE" w:rsidP="00087545">
      <w:pPr>
        <w:numPr>
          <w:ilvl w:val="0"/>
          <w:numId w:val="13"/>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publikacji ogłoszenia </w:t>
      </w:r>
      <w:r w:rsidR="005A5283" w:rsidRPr="00E62627">
        <w:rPr>
          <w:rFonts w:asciiTheme="minorHAnsi" w:hAnsiTheme="minorHAnsi" w:cstheme="minorHAnsi"/>
          <w:bCs/>
        </w:rPr>
        <w:t>w Biuletynie Zamówień Publicznych lub dokumentów zamówienia na stronie internetowej.</w:t>
      </w:r>
    </w:p>
    <w:p w14:paraId="4761932A" w14:textId="465C338B" w:rsidR="00C636FE" w:rsidRPr="00E62627" w:rsidRDefault="00C636FE" w:rsidP="00087545">
      <w:pPr>
        <w:numPr>
          <w:ilvl w:val="0"/>
          <w:numId w:val="13"/>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 xml:space="preserve">Odwołanie w przypadkach innych niż określone w ust. 4 i 5 wnosi się w terminie </w:t>
      </w:r>
      <w:r w:rsidR="005A5283" w:rsidRPr="00E62627">
        <w:rPr>
          <w:rFonts w:asciiTheme="minorHAnsi" w:hAnsiTheme="minorHAnsi" w:cstheme="minorHAnsi"/>
          <w:bCs/>
        </w:rPr>
        <w:t>5</w:t>
      </w:r>
      <w:r w:rsidRPr="00E62627">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E62627" w:rsidRDefault="00C636FE" w:rsidP="00087545">
      <w:pPr>
        <w:numPr>
          <w:ilvl w:val="0"/>
          <w:numId w:val="13"/>
        </w:numPr>
        <w:tabs>
          <w:tab w:val="left" w:pos="0"/>
        </w:tabs>
        <w:spacing w:line="240" w:lineRule="exact"/>
        <w:ind w:left="357" w:hanging="357"/>
        <w:rPr>
          <w:rFonts w:asciiTheme="minorHAnsi" w:hAnsiTheme="minorHAnsi" w:cstheme="minorHAnsi"/>
          <w:bCs/>
        </w:rPr>
      </w:pPr>
      <w:r w:rsidRPr="00E62627">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E62627"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874BB59" w14:textId="77777777" w:rsidTr="00636B3B">
        <w:tc>
          <w:tcPr>
            <w:tcW w:w="9062" w:type="dxa"/>
          </w:tcPr>
          <w:p w14:paraId="2C580997" w14:textId="201B0768" w:rsidR="006D153B" w:rsidRPr="00E62627" w:rsidRDefault="006D153B" w:rsidP="00E62627">
            <w:pPr>
              <w:pStyle w:val="Nagwek2"/>
              <w:spacing w:line="240" w:lineRule="exact"/>
              <w:ind w:left="1134" w:hanging="1134"/>
              <w:rPr>
                <w:rFonts w:asciiTheme="minorHAnsi" w:hAnsiTheme="minorHAnsi"/>
                <w:b/>
                <w:sz w:val="20"/>
              </w:rPr>
            </w:pPr>
            <w:bookmarkStart w:id="28" w:name="_Toc119653274"/>
            <w:bookmarkStart w:id="29" w:name="_Toc167359098"/>
            <w:r w:rsidRPr="00E62627">
              <w:rPr>
                <w:rFonts w:asciiTheme="minorHAnsi" w:hAnsiTheme="minorHAnsi"/>
                <w:b/>
                <w:sz w:val="20"/>
              </w:rPr>
              <w:t>Rozdział 22.</w:t>
            </w:r>
            <w:r w:rsidRPr="00E62627">
              <w:rPr>
                <w:rFonts w:asciiTheme="minorHAnsi" w:hAnsiTheme="minorHAnsi"/>
                <w:b/>
                <w:sz w:val="20"/>
              </w:rPr>
              <w:tab/>
              <w:t>Negocjacje z wykonawcami.</w:t>
            </w:r>
            <w:bookmarkEnd w:id="28"/>
            <w:bookmarkEnd w:id="29"/>
          </w:p>
        </w:tc>
      </w:tr>
    </w:tbl>
    <w:p w14:paraId="4F15F3F2" w14:textId="446D404C" w:rsidR="00B05C64" w:rsidRPr="00E62627" w:rsidRDefault="00B05C64" w:rsidP="00E62627">
      <w:pPr>
        <w:pStyle w:val="Nagwek1"/>
        <w:spacing w:line="240" w:lineRule="exact"/>
        <w:rPr>
          <w:rFonts w:asciiTheme="minorHAnsi" w:hAnsiTheme="minorHAnsi" w:cstheme="minorHAnsi"/>
          <w:b/>
          <w:sz w:val="20"/>
        </w:rPr>
      </w:pPr>
    </w:p>
    <w:p w14:paraId="183C6E92" w14:textId="77777777" w:rsidR="00B05C64" w:rsidRPr="00E62627" w:rsidRDefault="00B05C64" w:rsidP="00087545">
      <w:pPr>
        <w:pStyle w:val="Akapitzlist"/>
        <w:numPr>
          <w:ilvl w:val="0"/>
          <w:numId w:val="35"/>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E62627" w:rsidRDefault="00B05C64" w:rsidP="00087545">
      <w:pPr>
        <w:pStyle w:val="Akapitzlist"/>
        <w:numPr>
          <w:ilvl w:val="0"/>
          <w:numId w:val="35"/>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E62627" w:rsidRDefault="00B05C64" w:rsidP="00087545">
      <w:pPr>
        <w:pStyle w:val="Akapitzlist"/>
        <w:numPr>
          <w:ilvl w:val="0"/>
          <w:numId w:val="35"/>
        </w:numPr>
        <w:tabs>
          <w:tab w:val="left" w:pos="284"/>
        </w:tabs>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Negocjacje treści ofert:</w:t>
      </w:r>
    </w:p>
    <w:p w14:paraId="453205EF" w14:textId="77777777" w:rsidR="00B05C64" w:rsidRPr="00E62627" w:rsidRDefault="00B05C64" w:rsidP="00087545">
      <w:pPr>
        <w:pStyle w:val="Akapitzlist"/>
        <w:numPr>
          <w:ilvl w:val="0"/>
          <w:numId w:val="3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mogą prowadzić do zmiany treści SWZ,</w:t>
      </w:r>
    </w:p>
    <w:p w14:paraId="2B1A6C9B" w14:textId="77777777" w:rsidR="00B05C64" w:rsidRPr="00E62627" w:rsidRDefault="00B05C64" w:rsidP="00087545">
      <w:pPr>
        <w:pStyle w:val="Akapitzlist"/>
        <w:numPr>
          <w:ilvl w:val="0"/>
          <w:numId w:val="3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w:t>
      </w:r>
      <w:r w:rsidR="00F24999">
        <w:rPr>
          <w:rFonts w:asciiTheme="minorHAnsi" w:hAnsiTheme="minorHAnsi" w:cstheme="minorHAnsi"/>
          <w:sz w:val="20"/>
          <w:szCs w:val="20"/>
        </w:rPr>
        <w:t>ach</w:t>
      </w:r>
      <w:r w:rsidRPr="00E62627">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przed podjęciem negocjacji informuje równocześnie wszystkich wykonawców o:</w:t>
      </w:r>
    </w:p>
    <w:p w14:paraId="2C817D2A" w14:textId="77777777" w:rsidR="00B05C64" w:rsidRPr="00E62627" w:rsidRDefault="00B05C64" w:rsidP="00087545">
      <w:pPr>
        <w:pStyle w:val="Akapitzlist"/>
        <w:numPr>
          <w:ilvl w:val="0"/>
          <w:numId w:val="36"/>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ofertach, które nie zostały odrzucone oraz punktacji przyznanej ofertom w każdym kryterium oceny ofert i łącznej punktacji,</w:t>
      </w:r>
    </w:p>
    <w:p w14:paraId="7EAB9151" w14:textId="77777777" w:rsidR="00B05C64" w:rsidRPr="00E62627" w:rsidRDefault="00B05C64" w:rsidP="00087545">
      <w:pPr>
        <w:pStyle w:val="Akapitzlist"/>
        <w:numPr>
          <w:ilvl w:val="0"/>
          <w:numId w:val="36"/>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ofertach, które zostały odrzucone.</w:t>
      </w:r>
    </w:p>
    <w:p w14:paraId="16F2C132"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Oferty wykonawców niezaproszonych do negocjacji zostaną uznane za odrzucone.</w:t>
      </w:r>
    </w:p>
    <w:p w14:paraId="79EA5CDF"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Prowadzone negocjacje będą miały charakter poufny.</w:t>
      </w:r>
    </w:p>
    <w:p w14:paraId="2EF9E2AE"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E62627" w:rsidRDefault="00B05C64" w:rsidP="00087545">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E62627" w:rsidRDefault="00B05C64" w:rsidP="00087545">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Podczas negocjacji ofert zamawiający zapewnia równe traktowanie wszystkich wykonawców.</w:t>
      </w:r>
    </w:p>
    <w:p w14:paraId="740F943F"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E62627" w:rsidRDefault="00B05C64" w:rsidP="00087545">
      <w:pPr>
        <w:pStyle w:val="Akapitzlist"/>
        <w:numPr>
          <w:ilvl w:val="0"/>
          <w:numId w:val="35"/>
        </w:numPr>
        <w:spacing w:after="0" w:line="240" w:lineRule="exact"/>
        <w:ind w:left="357" w:hanging="357"/>
        <w:rPr>
          <w:rFonts w:asciiTheme="minorHAnsi" w:hAnsiTheme="minorHAnsi" w:cstheme="minorHAnsi"/>
          <w:sz w:val="20"/>
          <w:szCs w:val="20"/>
        </w:rPr>
      </w:pPr>
      <w:r w:rsidRPr="00E62627">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E62627"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4326C90C" w14:textId="77777777" w:rsidTr="00636B3B">
        <w:tc>
          <w:tcPr>
            <w:tcW w:w="9062" w:type="dxa"/>
          </w:tcPr>
          <w:p w14:paraId="30B8F89F" w14:textId="3DE11092" w:rsidR="006D153B" w:rsidRPr="00E62627" w:rsidRDefault="006D153B" w:rsidP="00E62627">
            <w:pPr>
              <w:pStyle w:val="Nagwek2"/>
              <w:spacing w:line="240" w:lineRule="exact"/>
              <w:ind w:left="1134" w:hanging="1134"/>
              <w:rPr>
                <w:rFonts w:asciiTheme="minorHAnsi" w:hAnsiTheme="minorHAnsi"/>
                <w:b/>
                <w:sz w:val="20"/>
              </w:rPr>
            </w:pPr>
            <w:bookmarkStart w:id="30" w:name="_Toc167359099"/>
            <w:r w:rsidRPr="00E62627">
              <w:rPr>
                <w:rFonts w:asciiTheme="minorHAnsi" w:hAnsiTheme="minorHAnsi"/>
                <w:b/>
                <w:sz w:val="20"/>
              </w:rPr>
              <w:t>Rozdział 23.</w:t>
            </w:r>
            <w:r w:rsidRPr="00E62627">
              <w:rPr>
                <w:rFonts w:asciiTheme="minorHAnsi" w:hAnsiTheme="minorHAnsi"/>
                <w:b/>
                <w:sz w:val="20"/>
              </w:rPr>
              <w:tab/>
              <w:t>Klauzula informacyjna z art. 13 RODO</w:t>
            </w:r>
            <w:r w:rsidRPr="00E62627">
              <w:rPr>
                <w:rStyle w:val="Odwoanieprzypisudolnego"/>
                <w:rFonts w:asciiTheme="minorHAnsi" w:hAnsiTheme="minorHAnsi" w:cstheme="minorHAnsi"/>
                <w:b/>
                <w:bCs/>
                <w:sz w:val="20"/>
              </w:rPr>
              <w:footnoteReference w:id="1"/>
            </w:r>
            <w:r w:rsidRPr="00E62627">
              <w:rPr>
                <w:rFonts w:asciiTheme="minorHAnsi" w:hAnsiTheme="minorHAnsi"/>
                <w:b/>
                <w:sz w:val="20"/>
              </w:rPr>
              <w:t xml:space="preserve"> do zastosowania przez zamawiających w celu związanym z postępowaniem o udzielenie zamówienia publicznego.</w:t>
            </w:r>
            <w:bookmarkEnd w:id="30"/>
          </w:p>
        </w:tc>
      </w:tr>
    </w:tbl>
    <w:p w14:paraId="2332F8BE" w14:textId="19DB131D" w:rsidR="00446FCC" w:rsidRPr="00E62627"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E62627" w:rsidRDefault="00162699" w:rsidP="00E62627">
      <w:pPr>
        <w:spacing w:line="240" w:lineRule="exact"/>
        <w:rPr>
          <w:rFonts w:asciiTheme="minorHAnsi" w:hAnsiTheme="minorHAnsi" w:cstheme="minorHAnsi"/>
        </w:rPr>
      </w:pPr>
      <w:r w:rsidRPr="00E6262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E62627" w:rsidRDefault="00162699" w:rsidP="00087545">
      <w:pPr>
        <w:pStyle w:val="Bezodstpw"/>
        <w:numPr>
          <w:ilvl w:val="1"/>
          <w:numId w:val="27"/>
        </w:numPr>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administratorem </w:t>
      </w:r>
      <w:r w:rsidR="00936A03" w:rsidRPr="00E62627">
        <w:rPr>
          <w:rFonts w:asciiTheme="minorHAnsi" w:hAnsiTheme="minorHAnsi" w:cstheme="minorHAnsi"/>
          <w:sz w:val="20"/>
          <w:szCs w:val="20"/>
        </w:rPr>
        <w:t xml:space="preserve">Pani/Pana danych osobowych jest </w:t>
      </w:r>
      <w:r w:rsidRPr="00E62627">
        <w:rPr>
          <w:rFonts w:asciiTheme="minorHAnsi" w:hAnsiTheme="minorHAnsi" w:cstheme="minorHAnsi"/>
          <w:sz w:val="20"/>
          <w:szCs w:val="20"/>
        </w:rPr>
        <w:t>Areszt Śledczy Warszawa Białołęka,</w:t>
      </w:r>
      <w:r w:rsidR="00936A03" w:rsidRPr="00E62627">
        <w:rPr>
          <w:rFonts w:asciiTheme="minorHAnsi" w:hAnsiTheme="minorHAnsi" w:cstheme="minorHAnsi"/>
          <w:sz w:val="20"/>
          <w:szCs w:val="20"/>
        </w:rPr>
        <w:t xml:space="preserve"> ul. Ciupagi 1, 03-016 Warszawa.</w:t>
      </w:r>
    </w:p>
    <w:p w14:paraId="50D5ADDD" w14:textId="2C9A9A2B" w:rsidR="00162699" w:rsidRPr="00E62627" w:rsidRDefault="00162699" w:rsidP="00087545">
      <w:pPr>
        <w:pStyle w:val="Bezodstpw"/>
        <w:numPr>
          <w:ilvl w:val="1"/>
          <w:numId w:val="27"/>
        </w:numPr>
        <w:tabs>
          <w:tab w:val="left" w:pos="1701"/>
        </w:tabs>
        <w:spacing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E62627">
        <w:rPr>
          <w:rFonts w:asciiTheme="minorHAnsi" w:hAnsiTheme="minorHAnsi" w:cstheme="minorHAnsi"/>
          <w:sz w:val="20"/>
          <w:szCs w:val="20"/>
        </w:rPr>
        <w:t xml:space="preserve">y Danych w AŚ za pomocą adresu </w:t>
      </w:r>
      <w:r w:rsidRPr="00E62627">
        <w:rPr>
          <w:rFonts w:asciiTheme="minorHAnsi" w:hAnsiTheme="minorHAnsi" w:cstheme="minorHAnsi"/>
          <w:sz w:val="20"/>
          <w:szCs w:val="20"/>
        </w:rPr>
        <w:t>Areszt Śledczy Warszawa Białołęka, ul. Ciupagi 1, 03-016 Warszawa</w:t>
      </w:r>
      <w:r w:rsidR="004A6F0D" w:rsidRPr="00E62627">
        <w:rPr>
          <w:rFonts w:asciiTheme="minorHAnsi" w:hAnsiTheme="minorHAnsi" w:cstheme="minorHAnsi"/>
          <w:sz w:val="20"/>
          <w:szCs w:val="20"/>
        </w:rPr>
        <w:t xml:space="preserve"> lub </w:t>
      </w:r>
      <w:r w:rsidRPr="00E62627">
        <w:rPr>
          <w:rFonts w:asciiTheme="minorHAnsi" w:hAnsiTheme="minorHAnsi" w:cstheme="minorHAnsi"/>
          <w:sz w:val="20"/>
          <w:szCs w:val="20"/>
        </w:rPr>
        <w:t>tel. (22) 321-74-55, e-mail: iod_as_bialoleka@sw.gov.pl;</w:t>
      </w:r>
    </w:p>
    <w:p w14:paraId="10B3C24E" w14:textId="0F432A37"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E62627">
        <w:rPr>
          <w:rFonts w:asciiTheme="minorHAnsi" w:hAnsiTheme="minorHAnsi" w:cstheme="minorHAnsi"/>
          <w:sz w:val="20"/>
          <w:szCs w:val="20"/>
        </w:rPr>
        <w:t>podstawowym;</w:t>
      </w:r>
    </w:p>
    <w:p w14:paraId="48E36465" w14:textId="77777777"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lastRenderedPageBreak/>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w odniesieniu do Pani/Pana danych osobowych decyzje nie będą podejmowane w sposób zautomatyzowany, stosownie do art. 22 RODO.</w:t>
      </w:r>
    </w:p>
    <w:p w14:paraId="4D512135" w14:textId="55F8C224"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posiada Pani/Pan:</w:t>
      </w:r>
    </w:p>
    <w:p w14:paraId="1AC1388A" w14:textId="77777777" w:rsidR="00162699" w:rsidRPr="00E62627" w:rsidRDefault="00162699" w:rsidP="00087545">
      <w:pPr>
        <w:pStyle w:val="Akapitzlist"/>
        <w:numPr>
          <w:ilvl w:val="0"/>
          <w:numId w:val="28"/>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E62627" w:rsidRDefault="00162699" w:rsidP="00087545">
      <w:pPr>
        <w:pStyle w:val="Akapitzlist"/>
        <w:numPr>
          <w:ilvl w:val="0"/>
          <w:numId w:val="28"/>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16 RODO prawo do sprostowania Pani/Pana danych osobowych</w:t>
      </w:r>
      <w:r w:rsidRPr="00E62627">
        <w:rPr>
          <w:rStyle w:val="Odwoanieprzypisudolnego"/>
          <w:rFonts w:asciiTheme="minorHAnsi" w:hAnsiTheme="minorHAnsi" w:cstheme="minorHAnsi"/>
          <w:sz w:val="20"/>
          <w:szCs w:val="20"/>
        </w:rPr>
        <w:footnoteReference w:customMarkFollows="1" w:id="2"/>
        <w:t>*</w:t>
      </w:r>
      <w:r w:rsidRPr="00E62627">
        <w:rPr>
          <w:rFonts w:asciiTheme="minorHAnsi" w:hAnsiTheme="minorHAnsi" w:cstheme="minorHAnsi"/>
          <w:sz w:val="20"/>
          <w:szCs w:val="20"/>
        </w:rPr>
        <w:t>;</w:t>
      </w:r>
    </w:p>
    <w:p w14:paraId="27896BA6" w14:textId="77777777" w:rsidR="00162699" w:rsidRPr="00E62627" w:rsidRDefault="00162699" w:rsidP="00087545">
      <w:pPr>
        <w:pStyle w:val="Akapitzlist"/>
        <w:numPr>
          <w:ilvl w:val="0"/>
          <w:numId w:val="28"/>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E62627">
        <w:rPr>
          <w:rStyle w:val="Odwoanieprzypisudolnego"/>
          <w:rFonts w:asciiTheme="minorHAnsi" w:hAnsiTheme="minorHAnsi" w:cstheme="minorHAnsi"/>
          <w:sz w:val="20"/>
          <w:szCs w:val="20"/>
        </w:rPr>
        <w:footnoteReference w:customMarkFollows="1" w:id="3"/>
        <w:t>**</w:t>
      </w:r>
      <w:r w:rsidRPr="00E62627">
        <w:rPr>
          <w:rFonts w:asciiTheme="minorHAnsi" w:hAnsiTheme="minorHAnsi" w:cstheme="minorHAnsi"/>
          <w:sz w:val="20"/>
          <w:szCs w:val="20"/>
        </w:rPr>
        <w:t>;</w:t>
      </w:r>
    </w:p>
    <w:p w14:paraId="05F68C8D" w14:textId="5DF38D14" w:rsidR="00162699" w:rsidRPr="00E62627" w:rsidRDefault="00162699" w:rsidP="00087545">
      <w:pPr>
        <w:pStyle w:val="Akapitzlist"/>
        <w:numPr>
          <w:ilvl w:val="0"/>
          <w:numId w:val="28"/>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nie przysługuje Pani/Panu:</w:t>
      </w:r>
    </w:p>
    <w:p w14:paraId="3571CADC" w14:textId="77777777" w:rsidR="00162699" w:rsidRPr="00E62627" w:rsidRDefault="00162699" w:rsidP="00087545">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w związku z art. 17 ust. 3 lit. b, d lub e RODO prawo do usunięcia danych osobowych;</w:t>
      </w:r>
    </w:p>
    <w:p w14:paraId="11F11827" w14:textId="77777777" w:rsidR="00162699" w:rsidRPr="00E62627" w:rsidRDefault="00162699" w:rsidP="00087545">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prawo do przenoszenia danych osobowych, o którym mowa w art. 20 RODO;</w:t>
      </w:r>
    </w:p>
    <w:p w14:paraId="6B14A44B" w14:textId="69383A6D" w:rsidR="00162699" w:rsidRPr="00E62627" w:rsidRDefault="00162699" w:rsidP="00087545">
      <w:pPr>
        <w:pStyle w:val="Akapitzlist"/>
        <w:numPr>
          <w:ilvl w:val="0"/>
          <w:numId w:val="29"/>
        </w:numPr>
        <w:spacing w:after="0" w:line="240" w:lineRule="exact"/>
        <w:rPr>
          <w:rFonts w:asciiTheme="minorHAnsi" w:hAnsiTheme="minorHAnsi" w:cstheme="minorHAnsi"/>
          <w:sz w:val="20"/>
          <w:szCs w:val="20"/>
        </w:rPr>
      </w:pPr>
      <w:r w:rsidRPr="00E6262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E62627" w:rsidRDefault="00162699" w:rsidP="00087545">
      <w:pPr>
        <w:pStyle w:val="Akapitzlist"/>
        <w:numPr>
          <w:ilvl w:val="1"/>
          <w:numId w:val="27"/>
        </w:numPr>
        <w:spacing w:after="0" w:line="240" w:lineRule="exact"/>
        <w:ind w:left="714" w:hanging="357"/>
        <w:rPr>
          <w:rFonts w:asciiTheme="minorHAnsi" w:hAnsiTheme="minorHAnsi" w:cstheme="minorHAnsi"/>
          <w:sz w:val="20"/>
          <w:szCs w:val="20"/>
        </w:rPr>
      </w:pPr>
      <w:r w:rsidRPr="00E62627">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E62627"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E62627" w14:paraId="06F27622" w14:textId="77777777" w:rsidTr="00636B3B">
        <w:tc>
          <w:tcPr>
            <w:tcW w:w="9062" w:type="dxa"/>
          </w:tcPr>
          <w:p w14:paraId="29C508E1" w14:textId="4F078D06" w:rsidR="006D153B" w:rsidRPr="00E62627" w:rsidRDefault="006D153B" w:rsidP="00E62627">
            <w:pPr>
              <w:pStyle w:val="Nagwek2"/>
              <w:spacing w:line="240" w:lineRule="exact"/>
              <w:ind w:left="1134" w:hanging="1134"/>
              <w:rPr>
                <w:rFonts w:asciiTheme="minorHAnsi" w:hAnsiTheme="minorHAnsi"/>
                <w:b/>
                <w:sz w:val="20"/>
              </w:rPr>
            </w:pPr>
            <w:bookmarkStart w:id="31" w:name="_Toc167359100"/>
            <w:r w:rsidRPr="00E62627">
              <w:rPr>
                <w:rFonts w:asciiTheme="minorHAnsi" w:hAnsiTheme="minorHAnsi"/>
                <w:b/>
                <w:sz w:val="20"/>
              </w:rPr>
              <w:t>Rozdział 24.</w:t>
            </w:r>
            <w:r w:rsidRPr="00E62627">
              <w:rPr>
                <w:rFonts w:asciiTheme="minorHAnsi" w:hAnsiTheme="minorHAnsi"/>
                <w:b/>
                <w:sz w:val="20"/>
              </w:rPr>
              <w:tab/>
              <w:t>Załączniki.</w:t>
            </w:r>
            <w:bookmarkEnd w:id="31"/>
          </w:p>
        </w:tc>
      </w:tr>
    </w:tbl>
    <w:p w14:paraId="39B12F01" w14:textId="2078C3D1" w:rsidR="00F25EAF" w:rsidRPr="00E62627"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E62627" w:rsidRDefault="00F25EAF" w:rsidP="00E62627">
      <w:pPr>
        <w:tabs>
          <w:tab w:val="left" w:pos="284"/>
        </w:tabs>
        <w:spacing w:line="240" w:lineRule="exact"/>
        <w:rPr>
          <w:rFonts w:asciiTheme="minorHAnsi" w:hAnsiTheme="minorHAnsi" w:cstheme="minorHAnsi"/>
        </w:rPr>
      </w:pPr>
      <w:r w:rsidRPr="00E62627">
        <w:rPr>
          <w:rFonts w:asciiTheme="minorHAnsi" w:hAnsiTheme="minorHAnsi" w:cstheme="minorHAnsi"/>
        </w:rPr>
        <w:t>Wykaz załączników do SWZ</w:t>
      </w:r>
      <w:r w:rsidR="00EA5128" w:rsidRPr="00E62627">
        <w:rPr>
          <w:rFonts w:asciiTheme="minorHAnsi" w:hAnsiTheme="minorHAnsi" w:cstheme="minorHAnsi"/>
        </w:rPr>
        <w:t>:</w:t>
      </w:r>
    </w:p>
    <w:p w14:paraId="14A32157" w14:textId="77777777" w:rsidR="00087545" w:rsidRPr="00301664" w:rsidRDefault="00087545" w:rsidP="00087545">
      <w:pPr>
        <w:numPr>
          <w:ilvl w:val="0"/>
          <w:numId w:val="17"/>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Załącznik nr 1 - formularz cenowy;</w:t>
      </w:r>
    </w:p>
    <w:p w14:paraId="5142C6F8" w14:textId="77777777" w:rsidR="00087545" w:rsidRPr="00301664" w:rsidRDefault="00087545" w:rsidP="00087545">
      <w:pPr>
        <w:numPr>
          <w:ilvl w:val="0"/>
          <w:numId w:val="17"/>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Załącznik nr 2 - oświadczenie wykonawcy/ wykonawców wspólnie ubiegających się o udzielenie zamówienia;</w:t>
      </w:r>
    </w:p>
    <w:p w14:paraId="09D7F30F" w14:textId="77777777" w:rsidR="00087545" w:rsidRPr="00301664" w:rsidRDefault="00087545" w:rsidP="00087545">
      <w:pPr>
        <w:numPr>
          <w:ilvl w:val="0"/>
          <w:numId w:val="17"/>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Załącznik nr 3 - oświadczenie podmiotu udostępniającego zasoby;</w:t>
      </w:r>
    </w:p>
    <w:p w14:paraId="3C944D8F" w14:textId="77777777" w:rsidR="00087545" w:rsidRPr="00301664" w:rsidRDefault="00087545" w:rsidP="00087545">
      <w:pPr>
        <w:numPr>
          <w:ilvl w:val="0"/>
          <w:numId w:val="17"/>
        </w:numPr>
        <w:tabs>
          <w:tab w:val="left" w:pos="0"/>
        </w:tabs>
        <w:spacing w:line="220" w:lineRule="exact"/>
        <w:ind w:left="357" w:hanging="357"/>
        <w:jc w:val="both"/>
        <w:rPr>
          <w:rFonts w:asciiTheme="minorHAnsi" w:hAnsiTheme="minorHAnsi" w:cs="Calibri"/>
        </w:rPr>
      </w:pPr>
      <w:r w:rsidRPr="00301664">
        <w:rPr>
          <w:rFonts w:asciiTheme="minorHAnsi" w:hAnsiTheme="minorHAnsi" w:cs="Calibri"/>
        </w:rPr>
        <w:t xml:space="preserve">Załącznik nr 4 - </w:t>
      </w:r>
      <w:bookmarkStart w:id="32" w:name="_Hlk126187908"/>
      <w:r w:rsidRPr="00301664">
        <w:rPr>
          <w:rFonts w:asciiTheme="minorHAnsi" w:hAnsiTheme="minorHAnsi" w:cs="Calibri"/>
          <w:bCs/>
        </w:rPr>
        <w:t>oświadczenie wykonawców wspólnie ubiegających się o udzielenie zamówienia;</w:t>
      </w:r>
      <w:bookmarkEnd w:id="32"/>
    </w:p>
    <w:p w14:paraId="207028E3" w14:textId="77777777" w:rsidR="00087545" w:rsidRPr="00301664" w:rsidRDefault="00087545" w:rsidP="00087545">
      <w:pPr>
        <w:numPr>
          <w:ilvl w:val="0"/>
          <w:numId w:val="17"/>
        </w:numPr>
        <w:tabs>
          <w:tab w:val="left" w:pos="0"/>
        </w:tabs>
        <w:spacing w:line="220" w:lineRule="exact"/>
        <w:ind w:left="357" w:hanging="357"/>
        <w:rPr>
          <w:rFonts w:asciiTheme="minorHAnsi" w:hAnsiTheme="minorHAnsi" w:cstheme="minorHAnsi"/>
        </w:rPr>
      </w:pPr>
      <w:r w:rsidRPr="00301664">
        <w:rPr>
          <w:rFonts w:asciiTheme="minorHAnsi" w:hAnsiTheme="minorHAnsi" w:cs="Calibri"/>
        </w:rPr>
        <w:t>Załącznik nr 5 - zobowiązanie podmiotu do oddania zasobów;</w:t>
      </w:r>
    </w:p>
    <w:p w14:paraId="09DD6050" w14:textId="019C8EF2" w:rsidR="00087545" w:rsidRPr="00301664" w:rsidRDefault="00087545" w:rsidP="00087545">
      <w:pPr>
        <w:numPr>
          <w:ilvl w:val="0"/>
          <w:numId w:val="17"/>
        </w:numPr>
        <w:tabs>
          <w:tab w:val="left" w:pos="0"/>
        </w:tabs>
        <w:spacing w:line="220" w:lineRule="exact"/>
        <w:ind w:left="357" w:hanging="357"/>
        <w:rPr>
          <w:rFonts w:asciiTheme="minorHAnsi" w:hAnsiTheme="minorHAnsi" w:cstheme="minorHAnsi"/>
        </w:rPr>
      </w:pPr>
      <w:r w:rsidRPr="00301664">
        <w:rPr>
          <w:rFonts w:asciiTheme="minorHAnsi" w:hAnsiTheme="minorHAnsi" w:cstheme="minorHAnsi"/>
        </w:rPr>
        <w:t xml:space="preserve">Załącznik nr 6 - wykaz </w:t>
      </w:r>
      <w:r w:rsidR="001A7551">
        <w:rPr>
          <w:rFonts w:asciiTheme="minorHAnsi" w:hAnsiTheme="minorHAnsi" w:cstheme="minorHAnsi"/>
        </w:rPr>
        <w:t>dostaw</w:t>
      </w:r>
      <w:r w:rsidRPr="00301664">
        <w:rPr>
          <w:rFonts w:asciiTheme="minorHAnsi" w:hAnsiTheme="minorHAnsi" w:cstheme="minorHAnsi"/>
        </w:rPr>
        <w:t>;</w:t>
      </w:r>
    </w:p>
    <w:p w14:paraId="54BD85BC" w14:textId="0CC49A5B" w:rsidR="00672ECD" w:rsidRPr="00503368" w:rsidRDefault="00087545" w:rsidP="00087545">
      <w:pPr>
        <w:numPr>
          <w:ilvl w:val="0"/>
          <w:numId w:val="17"/>
        </w:numPr>
        <w:tabs>
          <w:tab w:val="left" w:pos="0"/>
        </w:tabs>
        <w:spacing w:line="240" w:lineRule="exact"/>
        <w:ind w:left="357" w:hanging="357"/>
        <w:rPr>
          <w:rFonts w:asciiTheme="minorHAnsi" w:hAnsiTheme="minorHAnsi" w:cstheme="minorHAnsi"/>
        </w:rPr>
      </w:pPr>
      <w:r w:rsidRPr="00301664">
        <w:rPr>
          <w:rFonts w:asciiTheme="minorHAnsi" w:hAnsiTheme="minorHAnsi" w:cstheme="minorHAnsi"/>
        </w:rPr>
        <w:t>Załącznik nr 7 - projekt umowy.</w:t>
      </w:r>
    </w:p>
    <w:sectPr w:rsidR="00672ECD" w:rsidRPr="00503368"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9CDE" w14:textId="77777777" w:rsidR="000233DC" w:rsidRDefault="000233DC">
      <w:r>
        <w:separator/>
      </w:r>
    </w:p>
  </w:endnote>
  <w:endnote w:type="continuationSeparator" w:id="0">
    <w:p w14:paraId="7B2CF0FA" w14:textId="77777777" w:rsidR="000233DC" w:rsidRDefault="0002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0233DC" w:rsidRDefault="000233DC"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7DC87" w14:textId="77777777" w:rsidR="000233DC" w:rsidRDefault="000233DC">
      <w:r>
        <w:separator/>
      </w:r>
    </w:p>
  </w:footnote>
  <w:footnote w:type="continuationSeparator" w:id="0">
    <w:p w14:paraId="11550F04" w14:textId="77777777" w:rsidR="000233DC" w:rsidRDefault="000233DC">
      <w:r>
        <w:continuationSeparator/>
      </w:r>
    </w:p>
  </w:footnote>
  <w:footnote w:id="1">
    <w:p w14:paraId="7E459165" w14:textId="77777777" w:rsidR="000233DC" w:rsidRPr="001C2340" w:rsidRDefault="000233DC"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0233DC" w:rsidRPr="001C2340" w:rsidRDefault="000233DC"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0233DC" w:rsidRPr="001C2340" w:rsidRDefault="000233DC"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F4A233C"/>
    <w:multiLevelType w:val="hybridMultilevel"/>
    <w:tmpl w:val="D862C66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2"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7"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54"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6"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A645FB"/>
    <w:multiLevelType w:val="hybridMultilevel"/>
    <w:tmpl w:val="0818C40E"/>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63"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0414EA4"/>
    <w:multiLevelType w:val="hybridMultilevel"/>
    <w:tmpl w:val="750CB9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3"/>
  </w:num>
  <w:num w:numId="3">
    <w:abstractNumId w:val="45"/>
  </w:num>
  <w:num w:numId="4">
    <w:abstractNumId w:val="48"/>
  </w:num>
  <w:num w:numId="5">
    <w:abstractNumId w:val="57"/>
  </w:num>
  <w:num w:numId="6">
    <w:abstractNumId w:val="49"/>
  </w:num>
  <w:num w:numId="7">
    <w:abstractNumId w:val="70"/>
  </w:num>
  <w:num w:numId="8">
    <w:abstractNumId w:val="72"/>
  </w:num>
  <w:num w:numId="9">
    <w:abstractNumId w:val="23"/>
  </w:num>
  <w:num w:numId="10">
    <w:abstractNumId w:val="54"/>
  </w:num>
  <w:num w:numId="11">
    <w:abstractNumId w:val="21"/>
  </w:num>
  <w:num w:numId="12">
    <w:abstractNumId w:val="43"/>
  </w:num>
  <w:num w:numId="13">
    <w:abstractNumId w:val="51"/>
  </w:num>
  <w:num w:numId="14">
    <w:abstractNumId w:val="33"/>
  </w:num>
  <w:num w:numId="15">
    <w:abstractNumId w:val="34"/>
  </w:num>
  <w:num w:numId="16">
    <w:abstractNumId w:val="27"/>
  </w:num>
  <w:num w:numId="17">
    <w:abstractNumId w:val="35"/>
  </w:num>
  <w:num w:numId="18">
    <w:abstractNumId w:val="60"/>
  </w:num>
  <w:num w:numId="19">
    <w:abstractNumId w:val="1"/>
  </w:num>
  <w:num w:numId="20">
    <w:abstractNumId w:val="0"/>
  </w:num>
  <w:num w:numId="21">
    <w:abstractNumId w:val="24"/>
  </w:num>
  <w:num w:numId="22">
    <w:abstractNumId w:val="37"/>
  </w:num>
  <w:num w:numId="23">
    <w:abstractNumId w:val="71"/>
  </w:num>
  <w:num w:numId="24">
    <w:abstractNumId w:val="32"/>
  </w:num>
  <w:num w:numId="25">
    <w:abstractNumId w:val="28"/>
  </w:num>
  <w:num w:numId="26">
    <w:abstractNumId w:val="36"/>
  </w:num>
  <w:num w:numId="27">
    <w:abstractNumId w:val="56"/>
  </w:num>
  <w:num w:numId="28">
    <w:abstractNumId w:val="31"/>
  </w:num>
  <w:num w:numId="29">
    <w:abstractNumId w:val="30"/>
  </w:num>
  <w:num w:numId="30">
    <w:abstractNumId w:val="65"/>
  </w:num>
  <w:num w:numId="31">
    <w:abstractNumId w:val="59"/>
  </w:num>
  <w:num w:numId="32">
    <w:abstractNumId w:val="40"/>
  </w:num>
  <w:num w:numId="33">
    <w:abstractNumId w:val="69"/>
  </w:num>
  <w:num w:numId="34">
    <w:abstractNumId w:val="68"/>
  </w:num>
  <w:num w:numId="35">
    <w:abstractNumId w:val="29"/>
  </w:num>
  <w:num w:numId="36">
    <w:abstractNumId w:val="25"/>
  </w:num>
  <w:num w:numId="37">
    <w:abstractNumId w:val="58"/>
  </w:num>
  <w:num w:numId="38">
    <w:abstractNumId w:val="44"/>
  </w:num>
  <w:num w:numId="39">
    <w:abstractNumId w:val="66"/>
  </w:num>
  <w:num w:numId="40">
    <w:abstractNumId w:val="47"/>
  </w:num>
  <w:num w:numId="41">
    <w:abstractNumId w:val="46"/>
  </w:num>
  <w:num w:numId="42">
    <w:abstractNumId w:val="20"/>
  </w:num>
  <w:num w:numId="43">
    <w:abstractNumId w:val="67"/>
  </w:num>
  <w:num w:numId="44">
    <w:abstractNumId w:val="55"/>
  </w:num>
  <w:num w:numId="45">
    <w:abstractNumId w:val="22"/>
  </w:num>
  <w:num w:numId="46">
    <w:abstractNumId w:val="42"/>
  </w:num>
  <w:num w:numId="47">
    <w:abstractNumId w:val="50"/>
  </w:num>
  <w:num w:numId="48">
    <w:abstractNumId w:val="41"/>
  </w:num>
  <w:num w:numId="49">
    <w:abstractNumId w:val="61"/>
  </w:num>
  <w:num w:numId="50">
    <w:abstractNumId w:val="53"/>
  </w:num>
  <w:num w:numId="51">
    <w:abstractNumId w:val="38"/>
  </w:num>
  <w:num w:numId="52">
    <w:abstractNumId w:val="52"/>
  </w:num>
  <w:num w:numId="53">
    <w:abstractNumId w:val="39"/>
  </w:num>
  <w:num w:numId="54">
    <w:abstractNumId w:val="62"/>
  </w:num>
  <w:num w:numId="55">
    <w:abstractNumId w:val="64"/>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2BBF"/>
    <w:rsid w:val="00003162"/>
    <w:rsid w:val="000035ED"/>
    <w:rsid w:val="000049E7"/>
    <w:rsid w:val="00004ACC"/>
    <w:rsid w:val="00005452"/>
    <w:rsid w:val="0000654F"/>
    <w:rsid w:val="0001020C"/>
    <w:rsid w:val="00011B96"/>
    <w:rsid w:val="00011BD3"/>
    <w:rsid w:val="0001231E"/>
    <w:rsid w:val="00012EFC"/>
    <w:rsid w:val="0001319B"/>
    <w:rsid w:val="000135CA"/>
    <w:rsid w:val="00014017"/>
    <w:rsid w:val="0001464B"/>
    <w:rsid w:val="00017C5E"/>
    <w:rsid w:val="000233DC"/>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14A"/>
    <w:rsid w:val="0008151A"/>
    <w:rsid w:val="00081ACC"/>
    <w:rsid w:val="0008265C"/>
    <w:rsid w:val="00082D9E"/>
    <w:rsid w:val="0008371D"/>
    <w:rsid w:val="00084892"/>
    <w:rsid w:val="00085C17"/>
    <w:rsid w:val="00087545"/>
    <w:rsid w:val="00087E04"/>
    <w:rsid w:val="0009054A"/>
    <w:rsid w:val="00090B10"/>
    <w:rsid w:val="0009197C"/>
    <w:rsid w:val="00092705"/>
    <w:rsid w:val="000935F9"/>
    <w:rsid w:val="00093A66"/>
    <w:rsid w:val="0009486D"/>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5E37"/>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551"/>
    <w:rsid w:val="001A7713"/>
    <w:rsid w:val="001B07A8"/>
    <w:rsid w:val="001B2DF8"/>
    <w:rsid w:val="001B3A6E"/>
    <w:rsid w:val="001B3EDC"/>
    <w:rsid w:val="001B421B"/>
    <w:rsid w:val="001B4E8F"/>
    <w:rsid w:val="001B56E1"/>
    <w:rsid w:val="001B76AE"/>
    <w:rsid w:val="001C009C"/>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2899"/>
    <w:rsid w:val="001E2952"/>
    <w:rsid w:val="001E2DCB"/>
    <w:rsid w:val="001E3044"/>
    <w:rsid w:val="001E3745"/>
    <w:rsid w:val="001E3C79"/>
    <w:rsid w:val="001E3C7D"/>
    <w:rsid w:val="001E3FDD"/>
    <w:rsid w:val="001E428A"/>
    <w:rsid w:val="001E5C8D"/>
    <w:rsid w:val="001E62CC"/>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57EC"/>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84E"/>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28B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0B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2FD0"/>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43A3"/>
    <w:rsid w:val="005D45D8"/>
    <w:rsid w:val="005D612C"/>
    <w:rsid w:val="005D63FD"/>
    <w:rsid w:val="005D64FF"/>
    <w:rsid w:val="005D7EA1"/>
    <w:rsid w:val="005E0C9C"/>
    <w:rsid w:val="005E1678"/>
    <w:rsid w:val="005E1E23"/>
    <w:rsid w:val="005E200C"/>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076E6"/>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29"/>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AFF"/>
    <w:rsid w:val="00655142"/>
    <w:rsid w:val="0065520E"/>
    <w:rsid w:val="006563CA"/>
    <w:rsid w:val="006566A5"/>
    <w:rsid w:val="00657B03"/>
    <w:rsid w:val="00657F66"/>
    <w:rsid w:val="006603EB"/>
    <w:rsid w:val="00660DDD"/>
    <w:rsid w:val="00661DE8"/>
    <w:rsid w:val="0066250E"/>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6FDC"/>
    <w:rsid w:val="006F71ED"/>
    <w:rsid w:val="006F7596"/>
    <w:rsid w:val="006F7A62"/>
    <w:rsid w:val="00700001"/>
    <w:rsid w:val="0070074D"/>
    <w:rsid w:val="00700B87"/>
    <w:rsid w:val="007029FC"/>
    <w:rsid w:val="007044D0"/>
    <w:rsid w:val="007059CA"/>
    <w:rsid w:val="00706B34"/>
    <w:rsid w:val="00706C6E"/>
    <w:rsid w:val="00706E22"/>
    <w:rsid w:val="007077FC"/>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462A"/>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49D3"/>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1A68"/>
    <w:rsid w:val="00834831"/>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8F4"/>
    <w:rsid w:val="008A783D"/>
    <w:rsid w:val="008A7EC2"/>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29B"/>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4CDF"/>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10E"/>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5973"/>
    <w:rsid w:val="009E60CA"/>
    <w:rsid w:val="009E6C52"/>
    <w:rsid w:val="009E708E"/>
    <w:rsid w:val="009E736B"/>
    <w:rsid w:val="009E7839"/>
    <w:rsid w:val="009E7E23"/>
    <w:rsid w:val="009F0534"/>
    <w:rsid w:val="009F1C2D"/>
    <w:rsid w:val="009F2FBB"/>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5DD"/>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457"/>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45F"/>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D83"/>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3C19"/>
    <w:rsid w:val="00C65433"/>
    <w:rsid w:val="00C659EA"/>
    <w:rsid w:val="00C65EE0"/>
    <w:rsid w:val="00C65EE5"/>
    <w:rsid w:val="00C66565"/>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27F7"/>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0D04"/>
    <w:rsid w:val="00D11CC9"/>
    <w:rsid w:val="00D12037"/>
    <w:rsid w:val="00D12A17"/>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965"/>
    <w:rsid w:val="00D92E55"/>
    <w:rsid w:val="00D935A3"/>
    <w:rsid w:val="00D9441D"/>
    <w:rsid w:val="00D944AF"/>
    <w:rsid w:val="00D95ED5"/>
    <w:rsid w:val="00D96BDB"/>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5AC6"/>
    <w:rsid w:val="00DF5C7D"/>
    <w:rsid w:val="00DF5D8F"/>
    <w:rsid w:val="00DF5E84"/>
    <w:rsid w:val="00DF606F"/>
    <w:rsid w:val="00DF62D0"/>
    <w:rsid w:val="00DF77F3"/>
    <w:rsid w:val="00DF7CC4"/>
    <w:rsid w:val="00E0171A"/>
    <w:rsid w:val="00E01B44"/>
    <w:rsid w:val="00E03244"/>
    <w:rsid w:val="00E037C1"/>
    <w:rsid w:val="00E03CB5"/>
    <w:rsid w:val="00E0441F"/>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A46"/>
    <w:rsid w:val="00E27CC0"/>
    <w:rsid w:val="00E30237"/>
    <w:rsid w:val="00E31D7F"/>
    <w:rsid w:val="00E31DE8"/>
    <w:rsid w:val="00E3213F"/>
    <w:rsid w:val="00E34A65"/>
    <w:rsid w:val="00E3582B"/>
    <w:rsid w:val="00E35E18"/>
    <w:rsid w:val="00E35E28"/>
    <w:rsid w:val="00E36191"/>
    <w:rsid w:val="00E3624B"/>
    <w:rsid w:val="00E36560"/>
    <w:rsid w:val="00E36C71"/>
    <w:rsid w:val="00E3735D"/>
    <w:rsid w:val="00E37F31"/>
    <w:rsid w:val="00E403D7"/>
    <w:rsid w:val="00E4085B"/>
    <w:rsid w:val="00E409B1"/>
    <w:rsid w:val="00E41282"/>
    <w:rsid w:val="00E4298C"/>
    <w:rsid w:val="00E4332D"/>
    <w:rsid w:val="00E43DD4"/>
    <w:rsid w:val="00E458C8"/>
    <w:rsid w:val="00E47285"/>
    <w:rsid w:val="00E5004E"/>
    <w:rsid w:val="00E5074E"/>
    <w:rsid w:val="00E5104B"/>
    <w:rsid w:val="00E51530"/>
    <w:rsid w:val="00E51557"/>
    <w:rsid w:val="00E515C8"/>
    <w:rsid w:val="00E53FE1"/>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6F0"/>
    <w:rsid w:val="00E72753"/>
    <w:rsid w:val="00E72A89"/>
    <w:rsid w:val="00E72ADD"/>
    <w:rsid w:val="00E72AF0"/>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B80"/>
    <w:rsid w:val="00E95C94"/>
    <w:rsid w:val="00E97076"/>
    <w:rsid w:val="00E97868"/>
    <w:rsid w:val="00EA183D"/>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4AE"/>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37F34"/>
    <w:rsid w:val="00F411CF"/>
    <w:rsid w:val="00F41304"/>
    <w:rsid w:val="00F41BAA"/>
    <w:rsid w:val="00F42654"/>
    <w:rsid w:val="00F42AC1"/>
    <w:rsid w:val="00F42C11"/>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46F"/>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19"/>
      </w:numPr>
      <w:contextualSpacing/>
    </w:pPr>
  </w:style>
  <w:style w:type="paragraph" w:styleId="Listapunktowana5">
    <w:name w:val="List Bullet 5"/>
    <w:basedOn w:val="Normalny"/>
    <w:uiPriority w:val="99"/>
    <w:unhideWhenUsed/>
    <w:rsid w:val="001D0C5F"/>
    <w:pPr>
      <w:numPr>
        <w:numId w:val="20"/>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38298067">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29288"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8D71-FD7F-4C69-9821-CCEE1448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16</Pages>
  <Words>7720</Words>
  <Characters>51749</Characters>
  <Application>Microsoft Office Word</Application>
  <DocSecurity>0</DocSecurity>
  <Lines>431</Lines>
  <Paragraphs>118</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59351</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213</cp:revision>
  <cp:lastPrinted>2024-05-14T09:22:00Z</cp:lastPrinted>
  <dcterms:created xsi:type="dcterms:W3CDTF">2022-05-30T05:53:00Z</dcterms:created>
  <dcterms:modified xsi:type="dcterms:W3CDTF">2024-05-24T10:40:00Z</dcterms:modified>
</cp:coreProperties>
</file>