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C577" w14:textId="77777777" w:rsidR="000B3877" w:rsidRDefault="00924E96" w:rsidP="00DE5446">
      <w:pPr>
        <w:pStyle w:val="NormalnyArialNarrow"/>
        <w:tabs>
          <w:tab w:val="left" w:pos="709"/>
          <w:tab w:val="left" w:pos="3544"/>
        </w:tabs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A513B8">
        <w:rPr>
          <w:rFonts w:asciiTheme="majorHAnsi" w:hAnsiTheme="majorHAnsi" w:cstheme="majorHAnsi"/>
          <w:sz w:val="18"/>
          <w:szCs w:val="18"/>
        </w:rPr>
        <w:t>Załącznik nr 1 do SWZ</w:t>
      </w:r>
      <w:r w:rsidR="004A6DB8" w:rsidRPr="00A513B8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6EF0BCBB" w14:textId="61111671" w:rsidR="00924E96" w:rsidRPr="00A513B8" w:rsidRDefault="00924E96" w:rsidP="00DE5446">
      <w:pPr>
        <w:pStyle w:val="NormalnyArialNarrow"/>
        <w:tabs>
          <w:tab w:val="left" w:pos="709"/>
          <w:tab w:val="left" w:pos="3544"/>
        </w:tabs>
        <w:jc w:val="right"/>
        <w:rPr>
          <w:rFonts w:asciiTheme="majorHAnsi" w:hAnsiTheme="majorHAnsi" w:cstheme="majorHAnsi"/>
          <w:sz w:val="18"/>
          <w:szCs w:val="18"/>
        </w:rPr>
      </w:pPr>
      <w:r w:rsidRPr="00A513B8">
        <w:rPr>
          <w:rFonts w:asciiTheme="majorHAnsi" w:hAnsiTheme="majorHAnsi" w:cstheme="majorHAnsi"/>
          <w:sz w:val="18"/>
          <w:szCs w:val="18"/>
        </w:rPr>
        <w:t xml:space="preserve">(formularz ofertowy) </w:t>
      </w:r>
    </w:p>
    <w:p w14:paraId="447A06E5" w14:textId="77777777" w:rsidR="004A6DB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0138609" w14:textId="77777777" w:rsidR="004A6DB8" w:rsidRDefault="004A6DB8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B83F44E" w14:textId="77777777" w:rsidR="00A513B8" w:rsidRDefault="00A513B8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4854639" w14:textId="10AB024D" w:rsidR="00924E96" w:rsidRPr="004A3AFC" w:rsidRDefault="00924E96" w:rsidP="004A6DB8">
      <w:pPr>
        <w:pStyle w:val="NormalnyArialNarrow"/>
        <w:tabs>
          <w:tab w:val="left" w:pos="709"/>
          <w:tab w:val="left" w:pos="3544"/>
        </w:tabs>
        <w:ind w:left="7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A3AFC">
        <w:rPr>
          <w:rFonts w:asciiTheme="minorHAnsi" w:hAnsiTheme="minorHAnsi" w:cstheme="minorHAnsi"/>
          <w:b/>
          <w:sz w:val="26"/>
          <w:szCs w:val="26"/>
        </w:rPr>
        <w:t>OFERTA</w:t>
      </w:r>
    </w:p>
    <w:p w14:paraId="27E3CEF4" w14:textId="557D0D38" w:rsidR="00924E96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9710FAF" w14:textId="77777777" w:rsidR="004834A9" w:rsidRPr="002362D8" w:rsidRDefault="004834A9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7864DF24" w14:textId="19E0A3E9" w:rsidR="004A6DB8" w:rsidRPr="004A3AFC" w:rsidRDefault="00AE72DF" w:rsidP="004834A9">
      <w:pPr>
        <w:pStyle w:val="NormalnyArialNarrow"/>
        <w:tabs>
          <w:tab w:val="left" w:pos="-426"/>
          <w:tab w:val="left" w:pos="3544"/>
        </w:tabs>
        <w:ind w:left="-426"/>
        <w:rPr>
          <w:rFonts w:asciiTheme="minorHAnsi" w:hAnsiTheme="minorHAnsi" w:cstheme="minorHAnsi"/>
          <w:b/>
          <w:sz w:val="20"/>
          <w:szCs w:val="20"/>
        </w:rPr>
      </w:pPr>
      <w:r w:rsidRPr="004A3AFC">
        <w:rPr>
          <w:rFonts w:asciiTheme="minorHAnsi" w:hAnsiTheme="minorHAnsi" w:cstheme="minorHAnsi"/>
          <w:sz w:val="20"/>
          <w:szCs w:val="20"/>
        </w:rPr>
        <w:t xml:space="preserve">w </w:t>
      </w:r>
      <w:r w:rsidR="00972835" w:rsidRPr="004A3AFC">
        <w:rPr>
          <w:rFonts w:asciiTheme="minorHAnsi" w:hAnsiTheme="minorHAnsi" w:cstheme="minorHAnsi"/>
          <w:sz w:val="20"/>
          <w:szCs w:val="20"/>
        </w:rPr>
        <w:t>postępowani</w:t>
      </w:r>
      <w:r w:rsidRPr="004A3AFC">
        <w:rPr>
          <w:rFonts w:asciiTheme="minorHAnsi" w:hAnsiTheme="minorHAnsi" w:cstheme="minorHAnsi"/>
          <w:sz w:val="20"/>
          <w:szCs w:val="20"/>
        </w:rPr>
        <w:t>u</w:t>
      </w:r>
      <w:r w:rsidR="00972835" w:rsidRPr="004A3AFC">
        <w:rPr>
          <w:rFonts w:asciiTheme="minorHAnsi" w:hAnsiTheme="minorHAnsi" w:cstheme="minorHAnsi"/>
          <w:sz w:val="20"/>
          <w:szCs w:val="20"/>
        </w:rPr>
        <w:t xml:space="preserve"> prowadzon</w:t>
      </w:r>
      <w:r w:rsidRPr="004A3AFC">
        <w:rPr>
          <w:rFonts w:asciiTheme="minorHAnsi" w:hAnsiTheme="minorHAnsi" w:cstheme="minorHAnsi"/>
          <w:sz w:val="20"/>
          <w:szCs w:val="20"/>
        </w:rPr>
        <w:t>ym</w:t>
      </w:r>
      <w:r w:rsidR="00972835" w:rsidRPr="004A3AFC">
        <w:rPr>
          <w:rFonts w:asciiTheme="minorHAnsi" w:hAnsiTheme="minorHAnsi" w:cstheme="minorHAnsi"/>
          <w:sz w:val="20"/>
          <w:szCs w:val="20"/>
        </w:rPr>
        <w:t xml:space="preserve"> w trybie przetargu nieograniczonego, na podstawie art. 132 ustawy z dnia 11 września 2019 r. - Prawo zamówień publicznych (Dz.U. z 2023 r. poz. 1605), (dalej jako: ustawa Pzp) pn. </w:t>
      </w:r>
      <w:r w:rsidR="00A31D84" w:rsidRPr="004A3AFC">
        <w:rPr>
          <w:rFonts w:asciiTheme="minorHAnsi" w:hAnsiTheme="minorHAnsi" w:cstheme="minorHAnsi"/>
          <w:b/>
          <w:sz w:val="20"/>
          <w:szCs w:val="20"/>
        </w:rPr>
        <w:t>Dostawa energii elektrycznej do obiektów Gdańskiego Uniwersytetu Medycznego</w:t>
      </w:r>
      <w:r w:rsidR="00A513B8" w:rsidRPr="004A3AFC">
        <w:rPr>
          <w:rFonts w:asciiTheme="minorHAnsi" w:hAnsiTheme="minorHAnsi" w:cstheme="minorHAnsi"/>
          <w:b/>
          <w:sz w:val="20"/>
          <w:szCs w:val="20"/>
        </w:rPr>
        <w:t>.</w:t>
      </w:r>
      <w:r w:rsidR="00EA7D59" w:rsidRPr="004A3A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6DB8" w:rsidRPr="004A3AFC">
        <w:rPr>
          <w:rFonts w:asciiTheme="minorHAnsi" w:hAnsiTheme="minorHAnsi" w:cstheme="minorHAnsi"/>
          <w:b/>
          <w:sz w:val="20"/>
          <w:szCs w:val="20"/>
        </w:rPr>
        <w:t xml:space="preserve">Nr zamówienia: </w:t>
      </w:r>
      <w:r w:rsidR="00A54DE9" w:rsidRPr="004A3AFC">
        <w:rPr>
          <w:rFonts w:asciiTheme="minorHAnsi" w:hAnsiTheme="minorHAnsi" w:cstheme="minorHAnsi"/>
          <w:b/>
          <w:sz w:val="20"/>
          <w:szCs w:val="20"/>
        </w:rPr>
        <w:t>GUM2023ZP01</w:t>
      </w:r>
      <w:r w:rsidR="00676CC4">
        <w:rPr>
          <w:rFonts w:asciiTheme="minorHAnsi" w:hAnsiTheme="minorHAnsi" w:cstheme="minorHAnsi"/>
          <w:b/>
          <w:sz w:val="20"/>
          <w:szCs w:val="20"/>
        </w:rPr>
        <w:t>29</w:t>
      </w:r>
      <w:bookmarkStart w:id="1" w:name="_GoBack"/>
      <w:bookmarkEnd w:id="1"/>
    </w:p>
    <w:p w14:paraId="16A76D77" w14:textId="77777777" w:rsidR="008B1D50" w:rsidRDefault="008B1D50" w:rsidP="004834A9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4888839B" w14:textId="2510F583" w:rsidR="004834A9" w:rsidRPr="00866C81" w:rsidRDefault="00260B66" w:rsidP="004834A9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866C81">
        <w:rPr>
          <w:rFonts w:asciiTheme="minorHAnsi" w:hAnsiTheme="minorHAnsi" w:cstheme="minorHAnsi"/>
          <w:sz w:val="20"/>
          <w:szCs w:val="20"/>
        </w:rPr>
        <w:t>My niżej podpisani:</w:t>
      </w:r>
    </w:p>
    <w:p w14:paraId="57D0E159" w14:textId="0B86AC31" w:rsidR="00260B66" w:rsidRPr="00866C81" w:rsidRDefault="00260B66" w:rsidP="004834A9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8B1D50">
        <w:rPr>
          <w:rFonts w:asciiTheme="minorHAnsi" w:hAnsiTheme="minorHAnsi" w:cstheme="minorHAnsi"/>
          <w:i/>
          <w:sz w:val="16"/>
          <w:szCs w:val="16"/>
        </w:rPr>
        <w:t>(imię i nazwisko):</w:t>
      </w:r>
      <w:r w:rsidRPr="00866C81">
        <w:rPr>
          <w:rFonts w:asciiTheme="minorHAnsi" w:hAnsiTheme="minorHAnsi" w:cstheme="minorHAnsi"/>
          <w:sz w:val="20"/>
          <w:szCs w:val="20"/>
        </w:rPr>
        <w:t xml:space="preserve">       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instrText xml:space="preserve"> FORMTEXT </w:instrTex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separate"/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t> </w:t>
      </w:r>
      <w:r w:rsidR="00873BAD" w:rsidRPr="00866C81">
        <w:rPr>
          <w:rFonts w:asciiTheme="minorHAnsi" w:hAnsiTheme="minorHAnsi" w:cstheme="minorHAnsi"/>
          <w:bCs/>
          <w:sz w:val="20"/>
          <w:szCs w:val="20"/>
          <w:lang w:bidi="pl-PL"/>
        </w:rPr>
        <w:fldChar w:fldCharType="end"/>
      </w:r>
    </w:p>
    <w:p w14:paraId="0361E5FB" w14:textId="45D5D15D" w:rsidR="00260B66" w:rsidRPr="00866C81" w:rsidRDefault="00260B66" w:rsidP="00A513B8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Theme="minorHAnsi" w:hAnsiTheme="minorHAnsi" w:cstheme="minorHAnsi"/>
          <w:sz w:val="20"/>
          <w:szCs w:val="20"/>
        </w:rPr>
      </w:pPr>
      <w:r w:rsidRPr="00866C81">
        <w:rPr>
          <w:rFonts w:asciiTheme="minorHAnsi" w:hAnsiTheme="minorHAnsi" w:cstheme="minorHAnsi"/>
          <w:sz w:val="20"/>
          <w:szCs w:val="20"/>
        </w:rPr>
        <w:t>występujący w imieniu i na rzecz: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5256"/>
      </w:tblGrid>
      <w:tr w:rsidR="00796483" w:rsidRPr="00866C81" w14:paraId="11645F95" w14:textId="77777777" w:rsidTr="00866C81">
        <w:trPr>
          <w:trHeight w:val="388"/>
        </w:trPr>
        <w:tc>
          <w:tcPr>
            <w:tcW w:w="4809" w:type="dxa"/>
          </w:tcPr>
          <w:p w14:paraId="7784F89C" w14:textId="0790E612" w:rsidR="00796483" w:rsidRPr="00866C81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b/>
                <w:sz w:val="20"/>
                <w:szCs w:val="20"/>
              </w:rPr>
              <w:t>Pełna nazwa firmy:</w:t>
            </w:r>
          </w:p>
          <w:p w14:paraId="08E12EE8" w14:textId="77777777" w:rsidR="00796483" w:rsidRDefault="00873BAD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pP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  <w:p w14:paraId="180DD442" w14:textId="321FCBFB" w:rsidR="00866C81" w:rsidRPr="00866C81" w:rsidRDefault="00866C81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b/>
                <w:sz w:val="20"/>
                <w:szCs w:val="20"/>
              </w:rPr>
            </w:pPr>
          </w:p>
        </w:tc>
        <w:tc>
          <w:tcPr>
            <w:tcW w:w="5256" w:type="dxa"/>
          </w:tcPr>
          <w:p w14:paraId="3194CE58" w14:textId="77777777" w:rsidR="00796483" w:rsidRPr="00866C81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b/>
                <w:sz w:val="20"/>
                <w:szCs w:val="20"/>
              </w:rPr>
              <w:t>Adres firmy:</w:t>
            </w:r>
          </w:p>
          <w:p w14:paraId="65949D53" w14:textId="746351BD" w:rsidR="00873BAD" w:rsidRPr="00866C81" w:rsidRDefault="00873BAD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sz w:val="20"/>
                <w:szCs w:val="20"/>
              </w:rPr>
              <w:fldChar w:fldCharType="end"/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sz w:val="20"/>
                <w:szCs w:val="20"/>
              </w:rPr>
              <w:fldChar w:fldCharType="end"/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796483" w:rsidRPr="00866C81" w14:paraId="38ED980F" w14:textId="77777777" w:rsidTr="00866C81">
        <w:trPr>
          <w:trHeight w:val="324"/>
        </w:trPr>
        <w:tc>
          <w:tcPr>
            <w:tcW w:w="4809" w:type="dxa"/>
          </w:tcPr>
          <w:p w14:paraId="4E96B9EF" w14:textId="2244ACCD" w:rsidR="00796483" w:rsidRPr="00866C81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 xml:space="preserve">NIP:  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  <w:tc>
          <w:tcPr>
            <w:tcW w:w="5256" w:type="dxa"/>
          </w:tcPr>
          <w:p w14:paraId="7800377F" w14:textId="77777777" w:rsid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 xml:space="preserve">e-mail: 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  <w:p w14:paraId="0767ECA1" w14:textId="01CB86D5" w:rsidR="00DE5446" w:rsidRPr="00866C81" w:rsidRDefault="00DE5446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796483" w:rsidRPr="00866C81" w14:paraId="1D6E1434" w14:textId="77777777" w:rsidTr="00866C81">
        <w:trPr>
          <w:trHeight w:val="272"/>
        </w:trPr>
        <w:tc>
          <w:tcPr>
            <w:tcW w:w="4809" w:type="dxa"/>
          </w:tcPr>
          <w:p w14:paraId="545952D5" w14:textId="77777777" w:rsidR="00796483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 xml:space="preserve">Nr KRS:  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sz w:val="20"/>
                <w:szCs w:val="20"/>
              </w:rPr>
              <w:fldChar w:fldCharType="end"/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sz w:val="20"/>
                <w:szCs w:val="20"/>
              </w:rPr>
              <w:fldChar w:fldCharType="end"/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ajorHAnsi"/>
                <w:sz w:val="20"/>
                <w:szCs w:val="20"/>
              </w:rPr>
              <w:fldChar w:fldCharType="end"/>
            </w:r>
          </w:p>
          <w:p w14:paraId="2DA19D00" w14:textId="7F394D59" w:rsidR="00DE5446" w:rsidRPr="00866C81" w:rsidRDefault="00DE5446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5256" w:type="dxa"/>
          </w:tcPr>
          <w:p w14:paraId="2C10D953" w14:textId="1DB12938" w:rsidR="00796483" w:rsidRPr="00866C81" w:rsidRDefault="00924E96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>BDO:</w:t>
            </w:r>
          </w:p>
        </w:tc>
      </w:tr>
      <w:tr w:rsidR="00796483" w:rsidRPr="00866C81" w14:paraId="502F8BA0" w14:textId="77777777" w:rsidTr="00866C81">
        <w:trPr>
          <w:trHeight w:val="135"/>
        </w:trPr>
        <w:tc>
          <w:tcPr>
            <w:tcW w:w="4809" w:type="dxa"/>
          </w:tcPr>
          <w:p w14:paraId="4C12D80C" w14:textId="57BD9B4E" w:rsidR="00796483" w:rsidRPr="00866C81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 xml:space="preserve">Nr telefonu: 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="00873BAD"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  <w:tc>
          <w:tcPr>
            <w:tcW w:w="5256" w:type="dxa"/>
          </w:tcPr>
          <w:p w14:paraId="09F7295E" w14:textId="77777777" w:rsidR="00796483" w:rsidRPr="00866C81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14:paraId="69FAA8ED" w14:textId="77777777" w:rsidR="00796483" w:rsidRPr="00866C81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796483" w:rsidRPr="00866C81" w14:paraId="6511423D" w14:textId="77777777" w:rsidTr="00DE5446">
        <w:trPr>
          <w:trHeight w:val="641"/>
        </w:trPr>
        <w:tc>
          <w:tcPr>
            <w:tcW w:w="10065" w:type="dxa"/>
            <w:gridSpan w:val="2"/>
          </w:tcPr>
          <w:p w14:paraId="4B0C58CF" w14:textId="77777777" w:rsidR="00796483" w:rsidRPr="00866C81" w:rsidRDefault="00796483" w:rsidP="00DE5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>Osoba uprawniona do kontaktu z Zamawiającym:</w:t>
            </w:r>
          </w:p>
          <w:p w14:paraId="53F0B588" w14:textId="77777777" w:rsidR="00796483" w:rsidRPr="00866C81" w:rsidRDefault="00796483" w:rsidP="00DE5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 xml:space="preserve">Imię               Nazwisko              nr telefonu  </w:t>
            </w:r>
          </w:p>
          <w:p w14:paraId="2E7F4F48" w14:textId="2F50F710" w:rsidR="00873BAD" w:rsidRPr="00866C81" w:rsidRDefault="00873BAD" w:rsidP="00DE5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inorHAnsi"/>
                <w:bCs/>
                <w:sz w:val="20"/>
                <w:szCs w:val="20"/>
                <w:lang w:bidi="pl-PL"/>
              </w:rPr>
              <w:fldChar w:fldCharType="end"/>
            </w:r>
          </w:p>
        </w:tc>
      </w:tr>
      <w:tr w:rsidR="00796483" w:rsidRPr="00866C81" w14:paraId="0EBC8A61" w14:textId="77777777" w:rsidTr="00866C81">
        <w:trPr>
          <w:trHeight w:val="353"/>
        </w:trPr>
        <w:tc>
          <w:tcPr>
            <w:tcW w:w="10065" w:type="dxa"/>
            <w:gridSpan w:val="2"/>
          </w:tcPr>
          <w:p w14:paraId="62270A21" w14:textId="61E86E49" w:rsidR="00796483" w:rsidRPr="00866C81" w:rsidRDefault="00796483" w:rsidP="007964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 xml:space="preserve">Wykonawca jest przedsiębiorstwem: </w:t>
            </w:r>
            <w:r w:rsidRPr="00866C81">
              <w:rPr>
                <w:rFonts w:asciiTheme="minorHAnsi" w:hAnsiTheme="minorHAnsi" w:cstheme="majorHAnsi"/>
                <w:b/>
                <w:sz w:val="20"/>
                <w:szCs w:val="20"/>
              </w:rPr>
              <w:t xml:space="preserve"> </w:t>
            </w:r>
            <w:r w:rsidRPr="00866C81">
              <w:rPr>
                <w:rFonts w:asciiTheme="minorHAnsi" w:hAnsiTheme="minorHAnsi" w:cstheme="majorHAnsi"/>
                <w:sz w:val="20"/>
                <w:szCs w:val="20"/>
              </w:rPr>
              <w:t>(wpisać DZIAŁALNOŚĆ JEDNOOSOBOWA lub MIKRO, MAŁE, ŚREDNIE, DUŻE PRZEDSIĘBIORSTWO)</w:t>
            </w:r>
            <w:r w:rsidRPr="00866C81">
              <w:rPr>
                <w:rFonts w:asciiTheme="minorHAnsi" w:hAnsiTheme="minorHAnsi" w:cstheme="majorHAnsi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5BA55991" w14:textId="77777777" w:rsidR="00866C81" w:rsidRPr="00866C81" w:rsidRDefault="00866C81" w:rsidP="00866C81">
      <w:pPr>
        <w:tabs>
          <w:tab w:val="left" w:pos="-709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AFAFFA" w14:textId="645552A6" w:rsidR="00AE72DF" w:rsidRPr="008B1D50" w:rsidRDefault="00260B66" w:rsidP="00341AA4">
      <w:pPr>
        <w:numPr>
          <w:ilvl w:val="0"/>
          <w:numId w:val="1"/>
        </w:numPr>
        <w:tabs>
          <w:tab w:val="left" w:pos="-709"/>
        </w:tabs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AFC">
        <w:rPr>
          <w:rFonts w:asciiTheme="minorHAnsi" w:hAnsiTheme="minorHAnsi" w:cstheme="minorHAnsi"/>
          <w:sz w:val="20"/>
          <w:szCs w:val="20"/>
        </w:rPr>
        <w:t>Oświadczamy, iż oferujemy realizację zamówienia w zakresie zgodnym z wymaganiami Zamawiającego</w:t>
      </w:r>
      <w:r w:rsidR="00A513B8" w:rsidRPr="004A3AFC">
        <w:rPr>
          <w:rFonts w:asciiTheme="minorHAnsi" w:hAnsiTheme="minorHAnsi" w:cstheme="minorHAnsi"/>
          <w:sz w:val="20"/>
          <w:szCs w:val="20"/>
        </w:rPr>
        <w:t xml:space="preserve"> </w:t>
      </w:r>
      <w:r w:rsidRPr="004A3AFC">
        <w:rPr>
          <w:rFonts w:asciiTheme="minorHAnsi" w:hAnsiTheme="minorHAnsi" w:cstheme="minorHAnsi"/>
          <w:sz w:val="20"/>
          <w:szCs w:val="20"/>
        </w:rPr>
        <w:t>określonymi</w:t>
      </w:r>
      <w:r w:rsidR="00866C81" w:rsidRPr="004A3AFC">
        <w:rPr>
          <w:rFonts w:asciiTheme="minorHAnsi" w:hAnsiTheme="minorHAnsi" w:cstheme="minorHAnsi"/>
          <w:sz w:val="20"/>
          <w:szCs w:val="20"/>
        </w:rPr>
        <w:br/>
      </w:r>
      <w:r w:rsidRPr="004A3AFC">
        <w:rPr>
          <w:rFonts w:asciiTheme="minorHAnsi" w:hAnsiTheme="minorHAnsi" w:cstheme="minorHAnsi"/>
          <w:sz w:val="20"/>
          <w:szCs w:val="20"/>
        </w:rPr>
        <w:t xml:space="preserve">w Specyfikacji Warunków Zamówienia, załączniku nr </w:t>
      </w:r>
      <w:r w:rsidR="006A1BE8" w:rsidRPr="004A3AFC">
        <w:rPr>
          <w:rFonts w:asciiTheme="minorHAnsi" w:hAnsiTheme="minorHAnsi" w:cstheme="minorHAnsi"/>
          <w:sz w:val="20"/>
          <w:szCs w:val="20"/>
        </w:rPr>
        <w:t>3</w:t>
      </w:r>
      <w:r w:rsidR="00796483" w:rsidRPr="004A3AFC">
        <w:rPr>
          <w:rFonts w:asciiTheme="minorHAnsi" w:hAnsiTheme="minorHAnsi" w:cstheme="minorHAnsi"/>
          <w:sz w:val="20"/>
          <w:szCs w:val="20"/>
        </w:rPr>
        <w:t xml:space="preserve"> </w:t>
      </w:r>
      <w:r w:rsidRPr="004A3AFC">
        <w:rPr>
          <w:rFonts w:asciiTheme="minorHAnsi" w:hAnsiTheme="minorHAnsi" w:cstheme="minorHAnsi"/>
          <w:sz w:val="20"/>
          <w:szCs w:val="20"/>
        </w:rPr>
        <w:t xml:space="preserve">do SWZ oraz projekcie umowy stanowiącym załącznik nr </w:t>
      </w:r>
      <w:r w:rsidR="006A1BE8" w:rsidRPr="004A3AFC">
        <w:rPr>
          <w:rFonts w:asciiTheme="minorHAnsi" w:hAnsiTheme="minorHAnsi" w:cstheme="minorHAnsi"/>
          <w:sz w:val="20"/>
          <w:szCs w:val="20"/>
        </w:rPr>
        <w:t>4</w:t>
      </w:r>
      <w:r w:rsidRPr="004A3AFC">
        <w:rPr>
          <w:rFonts w:asciiTheme="minorHAnsi" w:hAnsiTheme="minorHAnsi" w:cstheme="minorHAnsi"/>
          <w:sz w:val="20"/>
          <w:szCs w:val="20"/>
        </w:rPr>
        <w:t xml:space="preserve"> do SW</w:t>
      </w:r>
      <w:r w:rsidR="00341AA4" w:rsidRPr="004A3AFC">
        <w:rPr>
          <w:rFonts w:asciiTheme="minorHAnsi" w:hAnsiTheme="minorHAnsi" w:cstheme="minorHAnsi"/>
          <w:sz w:val="20"/>
          <w:szCs w:val="20"/>
        </w:rPr>
        <w:t>Z</w:t>
      </w:r>
      <w:r w:rsidR="00866C81" w:rsidRPr="004A3AFC">
        <w:rPr>
          <w:rFonts w:asciiTheme="minorHAnsi" w:hAnsiTheme="minorHAnsi" w:cstheme="minorHAnsi"/>
          <w:sz w:val="20"/>
          <w:szCs w:val="20"/>
        </w:rPr>
        <w:br/>
      </w:r>
      <w:r w:rsidR="00341AA4" w:rsidRPr="004A3AFC">
        <w:rPr>
          <w:rFonts w:asciiTheme="minorHAnsi" w:hAnsiTheme="minorHAnsi" w:cstheme="minorHAnsi"/>
          <w:b/>
          <w:sz w:val="20"/>
          <w:szCs w:val="20"/>
        </w:rPr>
        <w:t xml:space="preserve">za </w:t>
      </w:r>
      <w:r w:rsidR="00C80AC2" w:rsidRPr="004A3AFC">
        <w:rPr>
          <w:rFonts w:asciiTheme="minorHAnsi" w:hAnsiTheme="minorHAnsi" w:cstheme="minorHAnsi"/>
          <w:b/>
          <w:sz w:val="20"/>
          <w:szCs w:val="20"/>
        </w:rPr>
        <w:t xml:space="preserve">łączną ryczałtową cenę brutto zł.: </w:t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  <w:instrText xml:space="preserve"> FORMTEXT </w:instrText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  <w:fldChar w:fldCharType="separate"/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  <w:t> </w:t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  <w:t> </w:t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  <w:t> </w:t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  <w:t> </w:t>
      </w:r>
      <w:r w:rsidR="00DE5446" w:rsidRPr="00866C81">
        <w:rPr>
          <w:rFonts w:asciiTheme="minorHAnsi" w:hAnsiTheme="minorHAnsi" w:cstheme="majorHAnsi"/>
          <w:bCs/>
          <w:sz w:val="20"/>
          <w:szCs w:val="20"/>
          <w:lang w:bidi="pl-PL"/>
        </w:rPr>
        <w:t> </w:t>
      </w:r>
      <w:r w:rsidR="00DE5446" w:rsidRPr="00866C81">
        <w:rPr>
          <w:rFonts w:asciiTheme="minorHAnsi" w:hAnsiTheme="minorHAnsi" w:cstheme="majorHAnsi"/>
          <w:sz w:val="20"/>
          <w:szCs w:val="20"/>
        </w:rPr>
        <w:fldChar w:fldCharType="end"/>
      </w:r>
      <w:r w:rsidR="00C80AC2" w:rsidRPr="004A3AFC">
        <w:rPr>
          <w:rFonts w:asciiTheme="minorHAnsi" w:hAnsiTheme="minorHAnsi" w:cstheme="minorHAnsi"/>
          <w:b/>
          <w:sz w:val="20"/>
          <w:szCs w:val="20"/>
        </w:rPr>
        <w:t>,</w:t>
      </w:r>
      <w:r w:rsidR="00821EBE" w:rsidRPr="004A3A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80AC2" w:rsidRPr="004A3AFC">
        <w:rPr>
          <w:rFonts w:asciiTheme="minorHAnsi" w:hAnsiTheme="minorHAnsi" w:cstheme="minorHAnsi"/>
          <w:sz w:val="20"/>
          <w:szCs w:val="20"/>
        </w:rPr>
        <w:t xml:space="preserve">na którą składa się suma </w:t>
      </w:r>
      <w:r w:rsidR="004834A9" w:rsidRPr="004A3AFC">
        <w:rPr>
          <w:rFonts w:asciiTheme="minorHAnsi" w:hAnsiTheme="minorHAnsi" w:cstheme="minorHAnsi"/>
          <w:sz w:val="20"/>
          <w:szCs w:val="20"/>
        </w:rPr>
        <w:t>kwot wskazanych w poniższej tabeli:</w:t>
      </w:r>
    </w:p>
    <w:p w14:paraId="3850A88F" w14:textId="77777777" w:rsidR="008B1D50" w:rsidRPr="004A3AFC" w:rsidRDefault="008B1D50" w:rsidP="008B1D50">
      <w:pPr>
        <w:tabs>
          <w:tab w:val="left" w:pos="-709"/>
        </w:tabs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1"/>
        <w:tblW w:w="5902" w:type="pct"/>
        <w:tblInd w:w="-1281" w:type="dxa"/>
        <w:tblLook w:val="04A0" w:firstRow="1" w:lastRow="0" w:firstColumn="1" w:lastColumn="0" w:noHBand="0" w:noVBand="1"/>
      </w:tblPr>
      <w:tblGrid>
        <w:gridCol w:w="600"/>
        <w:gridCol w:w="2233"/>
        <w:gridCol w:w="1850"/>
        <w:gridCol w:w="2264"/>
        <w:gridCol w:w="1283"/>
        <w:gridCol w:w="1559"/>
        <w:gridCol w:w="1409"/>
      </w:tblGrid>
      <w:tr w:rsidR="007B7F9B" w:rsidRPr="00866C81" w14:paraId="16F01356" w14:textId="77777777" w:rsidTr="008117B4">
        <w:tc>
          <w:tcPr>
            <w:tcW w:w="268" w:type="pct"/>
            <w:shd w:val="clear" w:color="auto" w:fill="D9D9D9" w:themeFill="background1" w:themeFillShade="D9"/>
          </w:tcPr>
          <w:p w14:paraId="1764C616" w14:textId="77777777" w:rsidR="0081170A" w:rsidRPr="0081170A" w:rsidRDefault="0081170A" w:rsidP="00866C8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147485247"/>
          </w:p>
          <w:p w14:paraId="10100B11" w14:textId="77777777" w:rsidR="0081170A" w:rsidRPr="0081170A" w:rsidRDefault="0081170A" w:rsidP="00866C8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1170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997" w:type="pct"/>
            <w:shd w:val="clear" w:color="auto" w:fill="D9D9D9" w:themeFill="background1" w:themeFillShade="D9"/>
          </w:tcPr>
          <w:p w14:paraId="6693B4D8" w14:textId="77777777" w:rsidR="0081170A" w:rsidRPr="00866C81" w:rsidRDefault="0081170A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="Calibri" w:hAnsi="Calibri" w:cs="Calibri"/>
                <w:b/>
                <w:sz w:val="20"/>
                <w:szCs w:val="20"/>
              </w:rPr>
              <w:t>Energia elektryczna czynna</w:t>
            </w:r>
          </w:p>
          <w:p w14:paraId="5FD4FAE7" w14:textId="4B8DA141" w:rsidR="0081170A" w:rsidRPr="0081170A" w:rsidRDefault="0081170A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="Calibri" w:hAnsi="Calibri" w:cs="Calibri"/>
                <w:b/>
                <w:sz w:val="20"/>
                <w:szCs w:val="20"/>
              </w:rPr>
              <w:t>(całodobowa oraz wszystkie strefy czasowe)</w:t>
            </w:r>
          </w:p>
        </w:tc>
        <w:tc>
          <w:tcPr>
            <w:tcW w:w="826" w:type="pct"/>
            <w:shd w:val="clear" w:color="auto" w:fill="D9D9D9" w:themeFill="background1" w:themeFillShade="D9"/>
          </w:tcPr>
          <w:p w14:paraId="4A18BF22" w14:textId="75C8B8CE" w:rsidR="0081170A" w:rsidRPr="00866C81" w:rsidRDefault="0081170A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="Calibri" w:hAnsi="Calibri" w:cs="Calibri"/>
                <w:b/>
                <w:sz w:val="20"/>
                <w:szCs w:val="20"/>
              </w:rPr>
              <w:t>Prognozowana ilość energii elektrycznej w 202</w:t>
            </w:r>
            <w:r w:rsidR="007C7693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866C81">
              <w:rPr>
                <w:rFonts w:ascii="Calibri" w:hAnsi="Calibri" w:cs="Calibri"/>
                <w:b/>
                <w:sz w:val="20"/>
                <w:szCs w:val="20"/>
              </w:rPr>
              <w:t xml:space="preserve"> r.</w:t>
            </w:r>
          </w:p>
          <w:p w14:paraId="03D82925" w14:textId="5926EA71" w:rsidR="0081170A" w:rsidRPr="0081170A" w:rsidRDefault="0081170A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="Calibri" w:hAnsi="Calibri" w:cs="Calibri"/>
                <w:b/>
                <w:sz w:val="20"/>
                <w:szCs w:val="20"/>
              </w:rPr>
              <w:t>w MWh</w:t>
            </w:r>
          </w:p>
        </w:tc>
        <w:tc>
          <w:tcPr>
            <w:tcW w:w="1011" w:type="pct"/>
            <w:shd w:val="clear" w:color="auto" w:fill="D9D9D9" w:themeFill="background1" w:themeFillShade="D9"/>
          </w:tcPr>
          <w:p w14:paraId="109E4E53" w14:textId="77777777" w:rsidR="00341AA4" w:rsidRPr="00866C81" w:rsidRDefault="0081170A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="Calibri" w:hAnsi="Calibri" w:cs="Calibri"/>
                <w:b/>
                <w:sz w:val="20"/>
                <w:szCs w:val="20"/>
              </w:rPr>
              <w:t xml:space="preserve">Cena jednostkowa netto za energię elektryczną </w:t>
            </w:r>
          </w:p>
          <w:p w14:paraId="4F9E6187" w14:textId="109279F3" w:rsidR="00341AA4" w:rsidRPr="00866C81" w:rsidRDefault="00341AA4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="Calibri" w:hAnsi="Calibri" w:cs="Calibri"/>
                <w:b/>
                <w:sz w:val="20"/>
                <w:szCs w:val="20"/>
              </w:rPr>
              <w:t>zł/MWh</w:t>
            </w:r>
          </w:p>
          <w:p w14:paraId="5AB680E0" w14:textId="701B65DB" w:rsidR="0081170A" w:rsidRPr="0081170A" w:rsidRDefault="0081170A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r w:rsidR="007C7693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866C81">
              <w:rPr>
                <w:rFonts w:ascii="Calibri" w:hAnsi="Calibri" w:cs="Calibr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573" w:type="pct"/>
            <w:shd w:val="clear" w:color="auto" w:fill="D9D9D9" w:themeFill="background1" w:themeFillShade="D9"/>
          </w:tcPr>
          <w:p w14:paraId="04A56F28" w14:textId="77777777" w:rsidR="0081170A" w:rsidRPr="0081170A" w:rsidRDefault="0081170A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1170A">
              <w:rPr>
                <w:rFonts w:ascii="Calibri" w:hAnsi="Calibri" w:cs="Calibri"/>
                <w:b/>
                <w:sz w:val="20"/>
                <w:szCs w:val="20"/>
              </w:rPr>
              <w:t>Łączna wartość netto [zł]</w:t>
            </w:r>
          </w:p>
          <w:p w14:paraId="59A5F891" w14:textId="2E8FA0F2" w:rsidR="0081170A" w:rsidRPr="0081170A" w:rsidRDefault="0081170A" w:rsidP="00866C8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1170A">
              <w:rPr>
                <w:rFonts w:ascii="Calibri" w:hAnsi="Calibri" w:cs="Calibri"/>
                <w:i/>
                <w:sz w:val="20"/>
                <w:szCs w:val="20"/>
              </w:rPr>
              <w:t>[</w:t>
            </w:r>
            <w:r w:rsidR="00341AA4" w:rsidRPr="00866C81">
              <w:rPr>
                <w:rFonts w:ascii="Calibri" w:hAnsi="Calibri" w:cs="Calibri"/>
                <w:i/>
                <w:sz w:val="20"/>
                <w:szCs w:val="20"/>
              </w:rPr>
              <w:t>3</w:t>
            </w:r>
            <w:r w:rsidRPr="0081170A"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r w:rsidR="00341AA4" w:rsidRPr="00866C81">
              <w:rPr>
                <w:rFonts w:ascii="Calibri" w:hAnsi="Calibri" w:cs="Calibri"/>
                <w:i/>
                <w:sz w:val="20"/>
                <w:szCs w:val="20"/>
              </w:rPr>
              <w:t>4</w:t>
            </w:r>
            <w:r w:rsidRPr="0081170A"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14:paraId="0FB64B99" w14:textId="55CB126F" w:rsidR="0081170A" w:rsidRPr="0081170A" w:rsidRDefault="0081170A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1170A">
              <w:rPr>
                <w:rFonts w:ascii="Calibri" w:hAnsi="Calibri" w:cs="Calibri"/>
                <w:b/>
                <w:sz w:val="20"/>
                <w:szCs w:val="20"/>
              </w:rPr>
              <w:t xml:space="preserve">Stawka podatku VAT </w:t>
            </w:r>
            <w:r w:rsidR="00275359"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r w:rsidR="00275359" w:rsidRPr="00275359">
              <w:rPr>
                <w:rFonts w:ascii="Calibri" w:hAnsi="Calibri" w:cs="Calibri"/>
                <w:b/>
                <w:sz w:val="20"/>
                <w:szCs w:val="20"/>
              </w:rPr>
              <w:t>23 %</w:t>
            </w:r>
            <w:r w:rsidR="00275359">
              <w:rPr>
                <w:rFonts w:ascii="Calibri" w:hAnsi="Calibri" w:cs="Calibri"/>
                <w:b/>
                <w:sz w:val="20"/>
                <w:szCs w:val="20"/>
              </w:rPr>
              <w:t xml:space="preserve">] </w:t>
            </w:r>
            <w:r w:rsidRPr="0081170A">
              <w:rPr>
                <w:rFonts w:ascii="Calibri" w:hAnsi="Calibri" w:cs="Calibri"/>
                <w:b/>
                <w:sz w:val="20"/>
                <w:szCs w:val="20"/>
              </w:rPr>
              <w:t xml:space="preserve">w zł. </w:t>
            </w:r>
          </w:p>
          <w:p w14:paraId="5F7EE2FA" w14:textId="1149B805" w:rsidR="0081170A" w:rsidRPr="0081170A" w:rsidRDefault="00275359" w:rsidP="00866C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5359">
              <w:rPr>
                <w:rFonts w:ascii="Calibri" w:hAnsi="Calibri" w:cs="Calibri"/>
                <w:i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5x</w:t>
            </w:r>
            <w:r w:rsidR="00C1040D">
              <w:rPr>
                <w:rFonts w:ascii="Calibri" w:hAnsi="Calibri" w:cs="Calibri"/>
                <w:i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,23</w:t>
            </w:r>
            <w:r w:rsidRPr="00275359"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3EC8AD63" w14:textId="48627E93" w:rsidR="0081170A" w:rsidRPr="0081170A" w:rsidRDefault="00866C81" w:rsidP="00866C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="0081170A" w:rsidRPr="0081170A">
              <w:rPr>
                <w:rFonts w:ascii="Calibri" w:hAnsi="Calibri" w:cs="Calibri"/>
                <w:b/>
                <w:sz w:val="20"/>
                <w:szCs w:val="20"/>
              </w:rPr>
              <w:t>artość brutto [zł]</w:t>
            </w:r>
          </w:p>
          <w:p w14:paraId="33B08BCD" w14:textId="68EB1F52" w:rsidR="0081170A" w:rsidRPr="0081170A" w:rsidRDefault="0081170A" w:rsidP="00866C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i/>
                <w:sz w:val="20"/>
                <w:szCs w:val="20"/>
              </w:rPr>
              <w:t>[</w:t>
            </w:r>
            <w:r w:rsidRPr="00866C81">
              <w:rPr>
                <w:rFonts w:ascii="Calibri" w:hAnsi="Calibri" w:cs="Calibri"/>
                <w:i/>
                <w:sz w:val="20"/>
                <w:szCs w:val="20"/>
              </w:rPr>
              <w:t>5</w:t>
            </w:r>
            <w:r w:rsidRPr="0081170A">
              <w:rPr>
                <w:rFonts w:ascii="Calibri" w:hAnsi="Calibri" w:cs="Calibri"/>
                <w:i/>
                <w:sz w:val="20"/>
                <w:szCs w:val="20"/>
              </w:rPr>
              <w:t>+</w:t>
            </w:r>
            <w:r w:rsidRPr="00866C81">
              <w:rPr>
                <w:rFonts w:ascii="Calibri" w:hAnsi="Calibri" w:cs="Calibri"/>
                <w:i/>
                <w:sz w:val="20"/>
                <w:szCs w:val="20"/>
              </w:rPr>
              <w:t>6</w:t>
            </w:r>
            <w:r w:rsidRPr="0081170A"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</w:tr>
      <w:bookmarkEnd w:id="2"/>
      <w:tr w:rsidR="007B7F9B" w:rsidRPr="00866C81" w14:paraId="46148F2F" w14:textId="77777777" w:rsidTr="008117B4">
        <w:tc>
          <w:tcPr>
            <w:tcW w:w="268" w:type="pct"/>
          </w:tcPr>
          <w:p w14:paraId="1322983F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1170A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997" w:type="pct"/>
          </w:tcPr>
          <w:p w14:paraId="31375FBC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1170A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826" w:type="pct"/>
          </w:tcPr>
          <w:p w14:paraId="346087A3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1170A">
              <w:rPr>
                <w:rFonts w:ascii="Calibri" w:hAnsi="Calibri" w:cs="Calibri"/>
                <w:i/>
                <w:sz w:val="18"/>
                <w:szCs w:val="18"/>
              </w:rPr>
              <w:t>3</w:t>
            </w:r>
          </w:p>
        </w:tc>
        <w:tc>
          <w:tcPr>
            <w:tcW w:w="1011" w:type="pct"/>
          </w:tcPr>
          <w:p w14:paraId="764057F8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1170A">
              <w:rPr>
                <w:rFonts w:ascii="Calibri" w:hAnsi="Calibri" w:cs="Calibri"/>
                <w:i/>
                <w:sz w:val="18"/>
                <w:szCs w:val="18"/>
              </w:rPr>
              <w:t>4</w:t>
            </w:r>
          </w:p>
        </w:tc>
        <w:tc>
          <w:tcPr>
            <w:tcW w:w="573" w:type="pct"/>
          </w:tcPr>
          <w:p w14:paraId="33A365C4" w14:textId="608D8B3F" w:rsidR="0081170A" w:rsidRPr="0081170A" w:rsidRDefault="0081170A" w:rsidP="00341AA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66C81">
              <w:rPr>
                <w:rFonts w:ascii="Calibri" w:hAnsi="Calibri" w:cs="Calibri"/>
                <w:i/>
                <w:sz w:val="18"/>
                <w:szCs w:val="18"/>
              </w:rPr>
              <w:t>5</w:t>
            </w:r>
          </w:p>
        </w:tc>
        <w:tc>
          <w:tcPr>
            <w:tcW w:w="696" w:type="pct"/>
          </w:tcPr>
          <w:p w14:paraId="1E83CE2C" w14:textId="45972664" w:rsidR="0081170A" w:rsidRPr="0081170A" w:rsidRDefault="0081170A" w:rsidP="00341AA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66C81">
              <w:rPr>
                <w:rFonts w:ascii="Calibri" w:hAnsi="Calibri" w:cs="Calibri"/>
                <w:i/>
                <w:sz w:val="18"/>
                <w:szCs w:val="18"/>
              </w:rPr>
              <w:t>6</w:t>
            </w:r>
          </w:p>
        </w:tc>
        <w:tc>
          <w:tcPr>
            <w:tcW w:w="629" w:type="pct"/>
          </w:tcPr>
          <w:p w14:paraId="418929C7" w14:textId="2B05136A" w:rsidR="0081170A" w:rsidRPr="0081170A" w:rsidRDefault="0081170A" w:rsidP="00341AA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66C81">
              <w:rPr>
                <w:rFonts w:ascii="Calibri" w:hAnsi="Calibri" w:cs="Calibri"/>
                <w:i/>
                <w:sz w:val="18"/>
                <w:szCs w:val="18"/>
              </w:rPr>
              <w:t>7</w:t>
            </w:r>
          </w:p>
        </w:tc>
      </w:tr>
      <w:tr w:rsidR="007B7F9B" w:rsidRPr="00866C81" w14:paraId="5739E24B" w14:textId="77777777" w:rsidTr="008117B4">
        <w:tc>
          <w:tcPr>
            <w:tcW w:w="268" w:type="pct"/>
          </w:tcPr>
          <w:p w14:paraId="1DC5DA63" w14:textId="77777777" w:rsidR="0081170A" w:rsidRPr="0081170A" w:rsidRDefault="0081170A" w:rsidP="00341AA4">
            <w:pPr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997" w:type="pct"/>
          </w:tcPr>
          <w:p w14:paraId="273C7BFE" w14:textId="1AB3237F" w:rsidR="0081170A" w:rsidRPr="0081170A" w:rsidRDefault="0081170A" w:rsidP="00341AA4">
            <w:pPr>
              <w:rPr>
                <w:rFonts w:ascii="Calibri" w:hAnsi="Calibri" w:cs="Calibri"/>
                <w:sz w:val="20"/>
                <w:szCs w:val="20"/>
              </w:rPr>
            </w:pPr>
            <w:r w:rsidRPr="00866C81">
              <w:rPr>
                <w:rFonts w:ascii="Calibri" w:hAnsi="Calibri" w:cs="Calibri"/>
                <w:sz w:val="20"/>
                <w:szCs w:val="20"/>
              </w:rPr>
              <w:t>GRUPY TARYFOWE B (B21, B23)</w:t>
            </w:r>
          </w:p>
        </w:tc>
        <w:tc>
          <w:tcPr>
            <w:tcW w:w="826" w:type="pct"/>
          </w:tcPr>
          <w:p w14:paraId="5D6BA496" w14:textId="77777777" w:rsidR="0081170A" w:rsidRPr="00866C81" w:rsidRDefault="0081170A" w:rsidP="00341AA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5B47DEA" w14:textId="6CEAEF50" w:rsidR="0081170A" w:rsidRPr="0081170A" w:rsidRDefault="0081170A" w:rsidP="00341AA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C81">
              <w:rPr>
                <w:rFonts w:ascii="Calibri" w:hAnsi="Calibri" w:cs="Calibri"/>
                <w:sz w:val="18"/>
                <w:szCs w:val="18"/>
              </w:rPr>
              <w:t>6</w:t>
            </w:r>
            <w:r w:rsidR="00866C81" w:rsidRPr="00866C8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66C81">
              <w:rPr>
                <w:rFonts w:ascii="Calibri" w:hAnsi="Calibri" w:cs="Calibri"/>
                <w:sz w:val="18"/>
                <w:szCs w:val="18"/>
              </w:rPr>
              <w:t>534,70</w:t>
            </w:r>
          </w:p>
        </w:tc>
        <w:tc>
          <w:tcPr>
            <w:tcW w:w="1011" w:type="pct"/>
          </w:tcPr>
          <w:p w14:paraId="384F508D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D20331" w14:textId="14BCA40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73" w:type="pct"/>
          </w:tcPr>
          <w:p w14:paraId="73DE81A3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204C97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696" w:type="pct"/>
          </w:tcPr>
          <w:p w14:paraId="042718CC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EEF8B6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629" w:type="pct"/>
          </w:tcPr>
          <w:p w14:paraId="6CC85D91" w14:textId="77777777" w:rsidR="0081170A" w:rsidRPr="0081170A" w:rsidRDefault="0081170A" w:rsidP="00341AA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BA82D4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</w:tr>
      <w:tr w:rsidR="007B7F9B" w:rsidRPr="00866C81" w14:paraId="3CFAA296" w14:textId="77777777" w:rsidTr="008117B4">
        <w:tc>
          <w:tcPr>
            <w:tcW w:w="268" w:type="pct"/>
          </w:tcPr>
          <w:p w14:paraId="62AB4AEF" w14:textId="77777777" w:rsidR="0081170A" w:rsidRPr="0081170A" w:rsidRDefault="0081170A" w:rsidP="00341AA4">
            <w:pPr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997" w:type="pct"/>
          </w:tcPr>
          <w:p w14:paraId="5BCA096D" w14:textId="751794A3" w:rsidR="0081170A" w:rsidRPr="0081170A" w:rsidRDefault="0081170A" w:rsidP="00341AA4">
            <w:pPr>
              <w:rPr>
                <w:rFonts w:ascii="Calibri" w:hAnsi="Calibri" w:cs="Calibri"/>
                <w:sz w:val="20"/>
                <w:szCs w:val="20"/>
              </w:rPr>
            </w:pPr>
            <w:r w:rsidRPr="00866C81">
              <w:rPr>
                <w:rFonts w:ascii="Calibri" w:hAnsi="Calibri" w:cs="Calibri"/>
                <w:bCs/>
                <w:sz w:val="20"/>
                <w:szCs w:val="20"/>
              </w:rPr>
              <w:t>GRUPY TARYFOWE C (C11, C12a, C12b, C21, C22a, C23)</w:t>
            </w:r>
          </w:p>
        </w:tc>
        <w:tc>
          <w:tcPr>
            <w:tcW w:w="826" w:type="pct"/>
          </w:tcPr>
          <w:p w14:paraId="195DF463" w14:textId="77777777" w:rsidR="0081170A" w:rsidRPr="00866C81" w:rsidRDefault="0081170A" w:rsidP="00341AA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6E7B5AA" w14:textId="75780B7F" w:rsidR="0081170A" w:rsidRPr="00866C81" w:rsidRDefault="0081170A" w:rsidP="00341AA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C81">
              <w:rPr>
                <w:rFonts w:ascii="Calibri" w:hAnsi="Calibri" w:cs="Calibri"/>
                <w:sz w:val="18"/>
                <w:szCs w:val="18"/>
              </w:rPr>
              <w:t>816,55</w:t>
            </w:r>
          </w:p>
          <w:p w14:paraId="3B5979F6" w14:textId="2D259946" w:rsidR="0081170A" w:rsidRPr="0081170A" w:rsidRDefault="0081170A" w:rsidP="00341AA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pct"/>
          </w:tcPr>
          <w:p w14:paraId="72A8B917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D1A8AE" w14:textId="23ED57D8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73" w:type="pct"/>
          </w:tcPr>
          <w:p w14:paraId="39826662" w14:textId="77777777" w:rsidR="0081170A" w:rsidRPr="0081170A" w:rsidRDefault="0081170A" w:rsidP="00341AA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A9E7EA3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696" w:type="pct"/>
          </w:tcPr>
          <w:p w14:paraId="0D6D2688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6BF7CA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629" w:type="pct"/>
          </w:tcPr>
          <w:p w14:paraId="5C0DC5B1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65F1D1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</w:tr>
      <w:tr w:rsidR="007B7F9B" w:rsidRPr="00866C81" w14:paraId="6C25E9F0" w14:textId="77777777" w:rsidTr="008117B4">
        <w:tc>
          <w:tcPr>
            <w:tcW w:w="268" w:type="pct"/>
          </w:tcPr>
          <w:p w14:paraId="763C2F27" w14:textId="77777777" w:rsidR="0081170A" w:rsidRPr="0081170A" w:rsidRDefault="0081170A" w:rsidP="00341AA4">
            <w:pPr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997" w:type="pct"/>
          </w:tcPr>
          <w:p w14:paraId="7DE9E320" w14:textId="697B0D1B" w:rsidR="0081170A" w:rsidRPr="0081170A" w:rsidRDefault="0081170A" w:rsidP="00341AA4">
            <w:pPr>
              <w:rPr>
                <w:rFonts w:ascii="Calibri" w:hAnsi="Calibri" w:cs="Calibri"/>
                <w:sz w:val="20"/>
                <w:szCs w:val="20"/>
              </w:rPr>
            </w:pPr>
            <w:r w:rsidRPr="00866C81">
              <w:rPr>
                <w:rFonts w:ascii="Calibri" w:hAnsi="Calibri" w:cs="Calibri"/>
                <w:bCs/>
                <w:sz w:val="20"/>
                <w:szCs w:val="20"/>
              </w:rPr>
              <w:t>GRUPY TARYFOWE G (G11, G12, G12</w:t>
            </w:r>
            <w:r w:rsidR="00A91543"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866C81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826" w:type="pct"/>
          </w:tcPr>
          <w:p w14:paraId="6FFC416D" w14:textId="77777777" w:rsidR="0081170A" w:rsidRPr="00866C81" w:rsidRDefault="0081170A" w:rsidP="00341AA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E5DD6F" w14:textId="3B66E550" w:rsidR="0081170A" w:rsidRPr="0081170A" w:rsidRDefault="0081170A" w:rsidP="00341AA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66C81">
              <w:rPr>
                <w:rFonts w:ascii="Calibri" w:hAnsi="Calibri" w:cs="Calibri"/>
                <w:sz w:val="18"/>
                <w:szCs w:val="18"/>
              </w:rPr>
              <w:t>641,30</w:t>
            </w:r>
          </w:p>
        </w:tc>
        <w:tc>
          <w:tcPr>
            <w:tcW w:w="1011" w:type="pct"/>
          </w:tcPr>
          <w:p w14:paraId="026CDFEB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5D6DFC3" w14:textId="634FAEE4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573" w:type="pct"/>
          </w:tcPr>
          <w:p w14:paraId="47ED6E9C" w14:textId="77777777" w:rsidR="0081170A" w:rsidRPr="0081170A" w:rsidRDefault="0081170A" w:rsidP="00341AA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AB92591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696" w:type="pct"/>
          </w:tcPr>
          <w:p w14:paraId="2BE33625" w14:textId="77777777" w:rsidR="0081170A" w:rsidRPr="0081170A" w:rsidRDefault="0081170A" w:rsidP="00341AA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6A0F6B1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  <w:tc>
          <w:tcPr>
            <w:tcW w:w="629" w:type="pct"/>
          </w:tcPr>
          <w:p w14:paraId="2824C88E" w14:textId="77777777" w:rsidR="0081170A" w:rsidRPr="0081170A" w:rsidRDefault="0081170A" w:rsidP="00341AA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2ECAC7" w14:textId="77777777" w:rsidR="0081170A" w:rsidRPr="0081170A" w:rsidRDefault="0081170A" w:rsidP="00341A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1170A">
              <w:rPr>
                <w:rFonts w:ascii="Calibri" w:hAnsi="Calibri" w:cs="Calibri"/>
                <w:sz w:val="20"/>
                <w:szCs w:val="20"/>
              </w:rPr>
              <w:t>…..zł.</w:t>
            </w:r>
          </w:p>
        </w:tc>
      </w:tr>
      <w:tr w:rsidR="00DE5446" w:rsidRPr="00866C81" w14:paraId="78795984" w14:textId="706B5B43" w:rsidTr="008117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3102" w:type="pct"/>
            <w:gridSpan w:val="4"/>
            <w:shd w:val="clear" w:color="auto" w:fill="auto"/>
          </w:tcPr>
          <w:p w14:paraId="06C21DBB" w14:textId="3EA117DD" w:rsidR="008B1D50" w:rsidRPr="008117B4" w:rsidRDefault="00DE5446" w:rsidP="008117B4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</w:pPr>
            <w:r w:rsidRPr="008117B4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Łączna wartość przedmiotu zamówienia</w:t>
            </w:r>
            <w:r w:rsidR="008B1D50" w:rsidRPr="008117B4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 xml:space="preserve"> stanowiąca sumy </w:t>
            </w:r>
            <w:r w:rsidR="008117B4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 xml:space="preserve">w </w:t>
            </w:r>
            <w:r w:rsidR="008B1D50" w:rsidRPr="008117B4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poszczególnych</w:t>
            </w:r>
            <w:r w:rsidR="008117B4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 xml:space="preserve"> </w:t>
            </w:r>
            <w:r w:rsidR="008B1D50" w:rsidRPr="008117B4">
              <w:rPr>
                <w:rFonts w:asciiTheme="minorHAnsi" w:hAnsiTheme="minorHAnsi" w:cstheme="majorHAnsi"/>
                <w:b/>
                <w:bCs/>
                <w:sz w:val="20"/>
                <w:szCs w:val="20"/>
                <w:lang w:bidi="pl-PL"/>
              </w:rPr>
              <w:t>poz.</w:t>
            </w:r>
          </w:p>
          <w:p w14:paraId="76B6DC79" w14:textId="312CABF4" w:rsidR="00DE5446" w:rsidRPr="008117B4" w:rsidRDefault="008B1D50" w:rsidP="008B1D50">
            <w:pPr>
              <w:tabs>
                <w:tab w:val="left" w:pos="-709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Cs/>
                <w:i/>
                <w:sz w:val="18"/>
                <w:szCs w:val="18"/>
                <w:lang w:bidi="pl-PL"/>
              </w:rPr>
            </w:pPr>
            <w:r w:rsidRPr="008117B4">
              <w:rPr>
                <w:rFonts w:asciiTheme="minorHAnsi" w:hAnsiTheme="minorHAnsi" w:cstheme="majorHAnsi"/>
                <w:bCs/>
                <w:i/>
                <w:sz w:val="18"/>
                <w:szCs w:val="18"/>
                <w:lang w:bidi="pl-PL"/>
              </w:rPr>
              <w:t>(Lp. 1, 2,3 w  poz. 5</w:t>
            </w:r>
            <w:r w:rsidR="008117B4" w:rsidRPr="008117B4">
              <w:rPr>
                <w:rFonts w:asciiTheme="minorHAnsi" w:hAnsiTheme="minorHAnsi" w:cstheme="majorHAnsi"/>
                <w:bCs/>
                <w:i/>
                <w:sz w:val="18"/>
                <w:szCs w:val="18"/>
                <w:lang w:bidi="pl-PL"/>
              </w:rPr>
              <w:t>;</w:t>
            </w:r>
            <w:r w:rsidRPr="008117B4">
              <w:rPr>
                <w:rFonts w:asciiTheme="minorHAnsi" w:hAnsiTheme="minorHAnsi" w:cstheme="majorHAnsi"/>
                <w:bCs/>
                <w:i/>
                <w:sz w:val="18"/>
                <w:szCs w:val="18"/>
                <w:lang w:bidi="pl-PL"/>
              </w:rPr>
              <w:t xml:space="preserve"> Lp. 1,2,3 w  poz. 6</w:t>
            </w:r>
            <w:r w:rsidR="008117B4" w:rsidRPr="008117B4">
              <w:rPr>
                <w:rFonts w:asciiTheme="minorHAnsi" w:hAnsiTheme="minorHAnsi" w:cstheme="majorHAnsi"/>
                <w:bCs/>
                <w:i/>
                <w:sz w:val="18"/>
                <w:szCs w:val="18"/>
                <w:lang w:bidi="pl-PL"/>
              </w:rPr>
              <w:t>;</w:t>
            </w:r>
            <w:r w:rsidRPr="008117B4">
              <w:rPr>
                <w:rFonts w:asciiTheme="minorHAnsi" w:hAnsiTheme="minorHAnsi" w:cstheme="majorHAnsi"/>
                <w:bCs/>
                <w:i/>
                <w:sz w:val="18"/>
                <w:szCs w:val="18"/>
                <w:lang w:bidi="pl-PL"/>
              </w:rPr>
              <w:t xml:space="preserve"> Lp. 1,2,3 w poz. 7)</w:t>
            </w:r>
          </w:p>
        </w:tc>
        <w:tc>
          <w:tcPr>
            <w:tcW w:w="573" w:type="pct"/>
          </w:tcPr>
          <w:p w14:paraId="2785A97E" w14:textId="596AF145" w:rsidR="00DE5446" w:rsidRDefault="00DE5446" w:rsidP="00DE5446">
            <w:pPr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pPr>
          </w:p>
          <w:p w14:paraId="33A267EA" w14:textId="7DC5C78F" w:rsidR="00DE5446" w:rsidRPr="00DE5446" w:rsidRDefault="00DE5446" w:rsidP="00DE5446">
            <w:pPr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sz w:val="20"/>
                <w:szCs w:val="20"/>
              </w:rPr>
              <w:fldChar w:fldCharType="end"/>
            </w:r>
            <w:r w:rsidRPr="00DE5446">
              <w:rPr>
                <w:rFonts w:ascii="Calibri" w:hAnsi="Calibri" w:cs="Calibri"/>
                <w:b/>
                <w:sz w:val="20"/>
                <w:szCs w:val="20"/>
              </w:rPr>
              <w:t>zł.</w:t>
            </w:r>
          </w:p>
        </w:tc>
        <w:tc>
          <w:tcPr>
            <w:tcW w:w="696" w:type="pct"/>
          </w:tcPr>
          <w:p w14:paraId="77270416" w14:textId="77777777" w:rsidR="00DE5446" w:rsidRDefault="00DE5446" w:rsidP="00DE5446">
            <w:pPr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pPr>
          </w:p>
          <w:p w14:paraId="20C35960" w14:textId="4DC41A05" w:rsidR="00DE5446" w:rsidRPr="00DE5446" w:rsidRDefault="00DE5446" w:rsidP="00DE5446">
            <w:pPr>
              <w:tabs>
                <w:tab w:val="left" w:pos="-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sz w:val="20"/>
                <w:szCs w:val="20"/>
              </w:rPr>
              <w:fldChar w:fldCharType="end"/>
            </w:r>
            <w:r w:rsidRPr="00DE5446">
              <w:rPr>
                <w:rFonts w:ascii="Calibri" w:hAnsi="Calibri" w:cs="Calibri"/>
                <w:b/>
                <w:sz w:val="20"/>
                <w:szCs w:val="20"/>
              </w:rPr>
              <w:t>zł.</w:t>
            </w:r>
          </w:p>
        </w:tc>
        <w:tc>
          <w:tcPr>
            <w:tcW w:w="629" w:type="pct"/>
            <w:shd w:val="clear" w:color="auto" w:fill="auto"/>
          </w:tcPr>
          <w:p w14:paraId="2FA7F4E6" w14:textId="77777777" w:rsidR="00DE5446" w:rsidRDefault="00DE5446" w:rsidP="00DE5446">
            <w:pPr>
              <w:spacing w:line="259" w:lineRule="auto"/>
              <w:jc w:val="center"/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pPr>
          </w:p>
          <w:p w14:paraId="6198FF17" w14:textId="2ED4AAC4" w:rsidR="00DE5446" w:rsidRPr="00866C81" w:rsidRDefault="00DE5446" w:rsidP="00DE5446">
            <w:pPr>
              <w:spacing w:line="259" w:lineRule="auto"/>
              <w:jc w:val="center"/>
            </w:pP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instrText xml:space="preserve"> FORMTEXT </w:instrTex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fldChar w:fldCharType="separate"/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bCs/>
                <w:sz w:val="20"/>
                <w:szCs w:val="20"/>
                <w:lang w:bidi="pl-PL"/>
              </w:rPr>
              <w:t> </w:t>
            </w:r>
            <w:r w:rsidRPr="00866C81">
              <w:rPr>
                <w:rFonts w:asciiTheme="minorHAnsi" w:hAnsiTheme="minorHAnsi" w:cstheme="majorHAnsi"/>
                <w:sz w:val="20"/>
                <w:szCs w:val="20"/>
              </w:rPr>
              <w:fldChar w:fldCharType="end"/>
            </w:r>
            <w:r w:rsidRPr="00DE5446">
              <w:rPr>
                <w:rFonts w:ascii="Calibri" w:hAnsi="Calibri" w:cs="Calibri"/>
                <w:b/>
                <w:sz w:val="20"/>
                <w:szCs w:val="20"/>
              </w:rPr>
              <w:t>zł.</w:t>
            </w:r>
          </w:p>
        </w:tc>
      </w:tr>
    </w:tbl>
    <w:p w14:paraId="00DFCEE6" w14:textId="2200E0B1" w:rsidR="008B1D50" w:rsidRDefault="008B1D50" w:rsidP="008B1D50">
      <w:pPr>
        <w:pStyle w:val="Tekstkomentarza"/>
        <w:tabs>
          <w:tab w:val="left" w:pos="-426"/>
        </w:tabs>
        <w:ind w:left="-567"/>
        <w:jc w:val="both"/>
        <w:rPr>
          <w:rFonts w:asciiTheme="minorHAnsi" w:hAnsiTheme="minorHAnsi" w:cstheme="minorHAnsi"/>
        </w:rPr>
      </w:pPr>
    </w:p>
    <w:p w14:paraId="16B8AAA3" w14:textId="77777777" w:rsidR="008117B4" w:rsidRPr="008B1D50" w:rsidRDefault="008117B4" w:rsidP="008B1D50">
      <w:pPr>
        <w:pStyle w:val="Tekstkomentarza"/>
        <w:tabs>
          <w:tab w:val="left" w:pos="-426"/>
        </w:tabs>
        <w:ind w:left="-567"/>
        <w:jc w:val="both"/>
        <w:rPr>
          <w:rFonts w:asciiTheme="minorHAnsi" w:hAnsiTheme="minorHAnsi" w:cstheme="minorHAnsi"/>
        </w:rPr>
      </w:pPr>
    </w:p>
    <w:p w14:paraId="54A8B8E9" w14:textId="162ABEA0" w:rsidR="00233F0F" w:rsidRPr="00FD62B8" w:rsidRDefault="002439FA" w:rsidP="00AA591D">
      <w:pPr>
        <w:pStyle w:val="Tekstkomentarza"/>
        <w:numPr>
          <w:ilvl w:val="0"/>
          <w:numId w:val="1"/>
        </w:numPr>
        <w:tabs>
          <w:tab w:val="left" w:pos="-426"/>
        </w:tabs>
        <w:ind w:left="-567" w:hanging="284"/>
        <w:jc w:val="both"/>
        <w:rPr>
          <w:rFonts w:asciiTheme="minorHAnsi" w:hAnsiTheme="minorHAnsi" w:cstheme="minorHAnsi"/>
        </w:rPr>
      </w:pPr>
      <w:r w:rsidRPr="00FD62B8">
        <w:rPr>
          <w:rFonts w:asciiTheme="minorHAnsi" w:hAnsiTheme="minorHAnsi" w:cstheme="minorHAnsi"/>
          <w:b/>
        </w:rPr>
        <w:lastRenderedPageBreak/>
        <w:t>Oświadczamy</w:t>
      </w:r>
      <w:r w:rsidRPr="00FD62B8">
        <w:rPr>
          <w:rFonts w:asciiTheme="minorHAnsi" w:hAnsiTheme="minorHAnsi" w:cstheme="minorHAnsi"/>
        </w:rPr>
        <w:t xml:space="preserve">, że przedmiot zamówienia zamierzamy zrealizować </w:t>
      </w:r>
      <w:r w:rsidRPr="00FD62B8">
        <w:rPr>
          <w:rFonts w:asciiTheme="minorHAnsi" w:hAnsiTheme="minorHAnsi" w:cstheme="minorHAnsi"/>
          <w:i/>
        </w:rPr>
        <w:t>bez udziału/z udziałem</w:t>
      </w:r>
      <w:r w:rsidR="00B73B37" w:rsidRPr="00FD62B8">
        <w:rPr>
          <w:rFonts w:asciiTheme="minorHAnsi" w:hAnsiTheme="minorHAnsi" w:cstheme="minorHAnsi"/>
        </w:rPr>
        <w:t>* podwykonawców</w:t>
      </w:r>
      <w:r w:rsidRPr="00FD62B8">
        <w:rPr>
          <w:rFonts w:asciiTheme="minorHAnsi" w:eastAsia="Calibri" w:hAnsiTheme="minorHAnsi" w:cstheme="minorHAnsi"/>
          <w:color w:val="000000"/>
        </w:rPr>
        <w:t xml:space="preserve"> </w:t>
      </w:r>
    </w:p>
    <w:p w14:paraId="2A48B561" w14:textId="12B7F4CF" w:rsidR="00233F0F" w:rsidRPr="00FD62B8" w:rsidRDefault="002439FA" w:rsidP="00FD62B8">
      <w:pPr>
        <w:pStyle w:val="Tekstkomentarza"/>
        <w:tabs>
          <w:tab w:val="left" w:pos="-426"/>
        </w:tabs>
        <w:ind w:left="-142" w:hanging="425"/>
        <w:jc w:val="both"/>
        <w:rPr>
          <w:rFonts w:asciiTheme="minorHAnsi" w:eastAsia="Calibri" w:hAnsiTheme="minorHAnsi" w:cstheme="minorHAnsi"/>
          <w:i/>
          <w:color w:val="000000"/>
        </w:rPr>
      </w:pPr>
      <w:r w:rsidRPr="00FD62B8">
        <w:rPr>
          <w:rFonts w:asciiTheme="minorHAnsi" w:eastAsia="Calibri" w:hAnsiTheme="minorHAnsi" w:cstheme="minorHAnsi"/>
          <w:i/>
          <w:color w:val="000000"/>
        </w:rPr>
        <w:t>(wypełnić jeżeli dotyczy)</w:t>
      </w:r>
    </w:p>
    <w:tbl>
      <w:tblPr>
        <w:tblpPr w:leftFromText="141" w:rightFromText="141" w:vertAnchor="text" w:horzAnchor="margin" w:tblpX="-866" w:tblpY="8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5240"/>
        <w:gridCol w:w="4394"/>
      </w:tblGrid>
      <w:tr w:rsidR="002439FA" w:rsidRPr="00C2390F" w14:paraId="13EE843A" w14:textId="77777777" w:rsidTr="00FF379E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0257E" w14:textId="77777777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AB0F18" w14:textId="2C668C55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Części zamówienia, które Wykonawca powierzy do wykonania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02A69B" w14:textId="77777777" w:rsidR="00FF379E" w:rsidRDefault="00C2390F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2439FA"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>azwa podwykonawców</w:t>
            </w:r>
          </w:p>
          <w:p w14:paraId="6B6EC7A9" w14:textId="5A443DC5" w:rsidR="002439FA" w:rsidRPr="00C2390F" w:rsidRDefault="002439FA" w:rsidP="00FF37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39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(jeżeli jest znana)</w:t>
            </w:r>
          </w:p>
        </w:tc>
      </w:tr>
      <w:tr w:rsidR="002439FA" w:rsidRPr="00C2390F" w14:paraId="5C57E1B9" w14:textId="77777777" w:rsidTr="00FF379E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2DA" w14:textId="37FE9FCA" w:rsidR="002439FA" w:rsidRPr="00C2390F" w:rsidRDefault="00C2390F" w:rsidP="00FF379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F1A" w14:textId="77777777" w:rsidR="002439FA" w:rsidRPr="00C2390F" w:rsidRDefault="002439FA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FCF4" w14:textId="77777777" w:rsidR="002439FA" w:rsidRPr="00C2390F" w:rsidRDefault="002439FA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390F" w:rsidRPr="00C2390F" w14:paraId="03DCE16D" w14:textId="77777777" w:rsidTr="00FF379E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DE4" w14:textId="3CC3A0DA" w:rsidR="00C2390F" w:rsidRDefault="00C2390F" w:rsidP="00FF379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F34" w14:textId="77777777" w:rsidR="00C2390F" w:rsidRPr="00C2390F" w:rsidRDefault="00C2390F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C9C" w14:textId="77777777" w:rsidR="00C2390F" w:rsidRPr="00C2390F" w:rsidRDefault="00C2390F" w:rsidP="00FF379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7B622E" w14:textId="77777777" w:rsidR="002439FA" w:rsidRPr="00C2390F" w:rsidRDefault="002439FA" w:rsidP="00C2390F">
      <w:pPr>
        <w:spacing w:line="276" w:lineRule="auto"/>
        <w:rPr>
          <w:rFonts w:asciiTheme="minorHAnsi" w:eastAsia="Calibri" w:hAnsiTheme="minorHAnsi" w:cstheme="minorHAnsi"/>
          <w:i/>
          <w:color w:val="000000"/>
          <w:sz w:val="20"/>
          <w:szCs w:val="20"/>
        </w:rPr>
      </w:pPr>
    </w:p>
    <w:p w14:paraId="2D15818C" w14:textId="65D952D6" w:rsidR="00FF379E" w:rsidRPr="00866C81" w:rsidRDefault="009D775B" w:rsidP="00835506">
      <w:pPr>
        <w:pStyle w:val="Akapitzlist"/>
        <w:numPr>
          <w:ilvl w:val="3"/>
          <w:numId w:val="35"/>
        </w:numPr>
        <w:tabs>
          <w:tab w:val="clear" w:pos="360"/>
          <w:tab w:val="num" w:pos="-567"/>
        </w:tabs>
        <w:suppressAutoHyphens/>
        <w:autoSpaceDN w:val="0"/>
        <w:spacing w:before="60" w:after="60" w:line="276" w:lineRule="auto"/>
        <w:ind w:left="-567" w:hanging="285"/>
        <w:jc w:val="both"/>
        <w:rPr>
          <w:rFonts w:ascii="Calibri" w:hAnsi="Calibri" w:cs="Calibri"/>
          <w:color w:val="000000"/>
          <w:sz w:val="20"/>
          <w:szCs w:val="20"/>
        </w:rPr>
      </w:pPr>
      <w:r w:rsidRPr="00866C81">
        <w:rPr>
          <w:rFonts w:ascii="Calibri" w:hAnsi="Calibri" w:cs="Calibri"/>
          <w:b/>
          <w:color w:val="000000"/>
          <w:sz w:val="20"/>
          <w:szCs w:val="20"/>
        </w:rPr>
        <w:t>Oświadczamy</w:t>
      </w:r>
      <w:r w:rsidRPr="00866C81">
        <w:rPr>
          <w:rFonts w:ascii="Calibri" w:hAnsi="Calibri" w:cs="Calibri"/>
          <w:color w:val="000000"/>
          <w:sz w:val="20"/>
          <w:szCs w:val="20"/>
        </w:rPr>
        <w:t>, że</w:t>
      </w:r>
      <w:r w:rsidR="00FF379E" w:rsidRPr="00866C8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66C81">
        <w:rPr>
          <w:rFonts w:ascii="Calibri" w:hAnsi="Calibri" w:cs="Calibri"/>
          <w:color w:val="000000"/>
          <w:sz w:val="20"/>
          <w:szCs w:val="20"/>
        </w:rPr>
        <w:t>wypełniliśmy obowiązki informacyjne przewidziane w art. 13 lub art. 14 RODO wobec osób fizycznych,</w:t>
      </w:r>
      <w:r w:rsidR="00FF379E" w:rsidRPr="00866C8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66C81">
        <w:rPr>
          <w:rFonts w:ascii="Calibri" w:hAnsi="Calibri" w:cs="Calibri"/>
          <w:sz w:val="20"/>
          <w:szCs w:val="20"/>
        </w:rPr>
        <w:t>od których dane osobowe bezpośrednio lub pośrednio pozyskaliśmy</w:t>
      </w:r>
      <w:r w:rsidRPr="00866C8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66C81">
        <w:rPr>
          <w:rFonts w:ascii="Calibri" w:hAnsi="Calibri" w:cs="Calibri"/>
          <w:sz w:val="20"/>
          <w:szCs w:val="20"/>
        </w:rPr>
        <w:t>.**)</w:t>
      </w:r>
    </w:p>
    <w:p w14:paraId="635E0D06" w14:textId="17D8E32C" w:rsidR="00FF379E" w:rsidRPr="00866C81" w:rsidRDefault="009D775B" w:rsidP="00835506">
      <w:pPr>
        <w:pStyle w:val="Akapitzlist"/>
        <w:numPr>
          <w:ilvl w:val="3"/>
          <w:numId w:val="35"/>
        </w:numPr>
        <w:tabs>
          <w:tab w:val="clear" w:pos="360"/>
          <w:tab w:val="num" w:pos="-567"/>
        </w:tabs>
        <w:suppressAutoHyphens/>
        <w:autoSpaceDN w:val="0"/>
        <w:spacing w:before="60" w:after="60" w:line="276" w:lineRule="auto"/>
        <w:ind w:left="-567" w:hanging="285"/>
        <w:jc w:val="both"/>
        <w:rPr>
          <w:rFonts w:ascii="Calibri" w:hAnsi="Calibri" w:cs="Calibri"/>
          <w:color w:val="000000"/>
          <w:sz w:val="20"/>
          <w:szCs w:val="20"/>
        </w:rPr>
      </w:pPr>
      <w:r w:rsidRPr="00866C81">
        <w:rPr>
          <w:rFonts w:ascii="Calibri" w:hAnsi="Calibri" w:cs="Calibri"/>
          <w:b/>
          <w:sz w:val="20"/>
          <w:szCs w:val="20"/>
        </w:rPr>
        <w:t>Oświadczamy</w:t>
      </w:r>
      <w:r w:rsidRPr="00866C81">
        <w:rPr>
          <w:rFonts w:ascii="Calibri" w:hAnsi="Calibri" w:cs="Calibri"/>
          <w:sz w:val="20"/>
          <w:szCs w:val="20"/>
        </w:rPr>
        <w:t>, że w przypadku przyznania niniejszego zamówienia zobowiązujemy się do podpisania umowy na warunkach,</w:t>
      </w:r>
      <w:r w:rsidR="00FF379E" w:rsidRPr="00866C81">
        <w:rPr>
          <w:rFonts w:ascii="Calibri" w:hAnsi="Calibri" w:cs="Calibri"/>
          <w:sz w:val="20"/>
          <w:szCs w:val="20"/>
        </w:rPr>
        <w:t xml:space="preserve"> </w:t>
      </w:r>
      <w:r w:rsidRPr="00866C81">
        <w:rPr>
          <w:rFonts w:ascii="Calibri" w:hAnsi="Calibri" w:cs="Calibri"/>
          <w:sz w:val="20"/>
          <w:szCs w:val="20"/>
        </w:rPr>
        <w:t>w terminie i miejscu określonym przez Zamawiającego;</w:t>
      </w:r>
    </w:p>
    <w:p w14:paraId="23A2CCF1" w14:textId="1383E3A2" w:rsidR="00FF379E" w:rsidRPr="00866C81" w:rsidRDefault="009D775B" w:rsidP="00835506">
      <w:pPr>
        <w:pStyle w:val="Akapitzlist"/>
        <w:numPr>
          <w:ilvl w:val="3"/>
          <w:numId w:val="35"/>
        </w:numPr>
        <w:tabs>
          <w:tab w:val="clear" w:pos="360"/>
          <w:tab w:val="num" w:pos="-567"/>
        </w:tabs>
        <w:suppressAutoHyphens/>
        <w:autoSpaceDN w:val="0"/>
        <w:spacing w:before="60" w:after="60" w:line="276" w:lineRule="auto"/>
        <w:ind w:left="-142" w:hanging="710"/>
        <w:jc w:val="both"/>
        <w:rPr>
          <w:rFonts w:ascii="Calibri" w:hAnsi="Calibri" w:cs="Calibri"/>
          <w:color w:val="000000"/>
          <w:sz w:val="20"/>
          <w:szCs w:val="20"/>
        </w:rPr>
      </w:pPr>
      <w:r w:rsidRPr="00866C81">
        <w:rPr>
          <w:rFonts w:ascii="Calibri" w:hAnsi="Calibri" w:cs="Calibri"/>
          <w:b/>
          <w:sz w:val="20"/>
          <w:szCs w:val="20"/>
        </w:rPr>
        <w:t>Oświadczamy</w:t>
      </w:r>
      <w:r w:rsidRPr="00866C81">
        <w:rPr>
          <w:rFonts w:ascii="Calibri" w:hAnsi="Calibri" w:cs="Calibri"/>
          <w:sz w:val="20"/>
          <w:szCs w:val="20"/>
        </w:rPr>
        <w:t>, że uważamy się za związanych niniejszą ofertą przez okres wskazany w SWZ;</w:t>
      </w:r>
    </w:p>
    <w:p w14:paraId="47A5F949" w14:textId="4161EB30" w:rsidR="00FF379E" w:rsidRPr="00866C81" w:rsidRDefault="009D775B" w:rsidP="00835506">
      <w:pPr>
        <w:pStyle w:val="Akapitzlist"/>
        <w:numPr>
          <w:ilvl w:val="3"/>
          <w:numId w:val="35"/>
        </w:numPr>
        <w:tabs>
          <w:tab w:val="clear" w:pos="360"/>
          <w:tab w:val="num" w:pos="-567"/>
        </w:tabs>
        <w:suppressAutoHyphens/>
        <w:autoSpaceDN w:val="0"/>
        <w:spacing w:before="60" w:after="60" w:line="276" w:lineRule="auto"/>
        <w:ind w:left="-567" w:hanging="285"/>
        <w:jc w:val="both"/>
        <w:rPr>
          <w:rFonts w:ascii="Calibri" w:hAnsi="Calibri" w:cs="Calibri"/>
          <w:color w:val="000000"/>
          <w:sz w:val="20"/>
          <w:szCs w:val="20"/>
        </w:rPr>
      </w:pPr>
      <w:r w:rsidRPr="00866C81">
        <w:rPr>
          <w:rFonts w:ascii="Calibri" w:hAnsi="Calibri" w:cs="Calibri"/>
          <w:b/>
          <w:sz w:val="20"/>
          <w:szCs w:val="20"/>
        </w:rPr>
        <w:t>Oświadczamy</w:t>
      </w:r>
      <w:r w:rsidRPr="00866C81">
        <w:rPr>
          <w:rFonts w:ascii="Calibri" w:hAnsi="Calibri" w:cs="Calibri"/>
          <w:sz w:val="20"/>
          <w:szCs w:val="20"/>
        </w:rPr>
        <w:t>, że</w:t>
      </w:r>
      <w:r w:rsidRPr="00866C81">
        <w:rPr>
          <w:rFonts w:ascii="Calibri" w:eastAsia="Batang" w:hAnsi="Calibri" w:cs="Calibri"/>
          <w:sz w:val="20"/>
          <w:szCs w:val="20"/>
        </w:rPr>
        <w:t xml:space="preserve"> odpis lub informacja z Krajowego Rejestru Sądowego lub z Centralnej Ewidencji i Informacji o Działalności Gospodarczej w zakresie art. 109 ust. 1 pkt 4) ustawy, </w:t>
      </w:r>
      <w:r w:rsidRPr="00866C81">
        <w:rPr>
          <w:rFonts w:ascii="Calibri" w:hAnsi="Calibri" w:cs="Calibri"/>
          <w:bCs/>
          <w:sz w:val="20"/>
          <w:szCs w:val="20"/>
          <w:lang w:bidi="pl-PL"/>
        </w:rPr>
        <w:t xml:space="preserve">jest dostępny bezpłatnie pod adresem strony internetowej: </w:t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instrText xml:space="preserve"> FORMTEXT </w:instrText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separate"/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/>
          <w:bCs/>
          <w:sz w:val="20"/>
          <w:szCs w:val="20"/>
          <w:lang w:bidi="pl-PL"/>
        </w:rPr>
        <w:t> </w:t>
      </w:r>
      <w:r w:rsidR="00C2390F" w:rsidRPr="00866C81">
        <w:rPr>
          <w:rFonts w:ascii="Calibri" w:hAnsi="Calibri" w:cs="Calibri"/>
          <w:bCs/>
          <w:sz w:val="20"/>
          <w:szCs w:val="20"/>
          <w:lang w:bidi="pl-PL"/>
        </w:rPr>
        <w:fldChar w:fldCharType="end"/>
      </w:r>
    </w:p>
    <w:p w14:paraId="22634F21" w14:textId="77777777" w:rsidR="00B6616E" w:rsidRPr="00B6616E" w:rsidRDefault="009D775B" w:rsidP="00835506">
      <w:pPr>
        <w:pStyle w:val="Akapitzlist"/>
        <w:numPr>
          <w:ilvl w:val="3"/>
          <w:numId w:val="35"/>
        </w:numPr>
        <w:tabs>
          <w:tab w:val="clear" w:pos="360"/>
          <w:tab w:val="num" w:pos="-567"/>
        </w:tabs>
        <w:suppressAutoHyphens/>
        <w:autoSpaceDN w:val="0"/>
        <w:spacing w:before="60" w:after="60" w:line="276" w:lineRule="auto"/>
        <w:ind w:left="-567" w:hanging="285"/>
        <w:jc w:val="both"/>
        <w:rPr>
          <w:rFonts w:ascii="Calibri" w:hAnsi="Calibri" w:cs="Calibri"/>
          <w:color w:val="000000"/>
          <w:sz w:val="20"/>
          <w:szCs w:val="20"/>
        </w:rPr>
      </w:pPr>
      <w:r w:rsidRPr="00866C81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866C81">
        <w:rPr>
          <w:rFonts w:ascii="Calibri" w:hAnsi="Calibri" w:cs="Calibri"/>
          <w:sz w:val="20"/>
          <w:szCs w:val="20"/>
        </w:rPr>
        <w:t xml:space="preserve">że </w:t>
      </w:r>
      <w:r w:rsidRPr="00866C81">
        <w:rPr>
          <w:rFonts w:ascii="Calibri" w:hAnsi="Calibri" w:cs="Calibri"/>
          <w:iCs/>
          <w:sz w:val="20"/>
          <w:szCs w:val="20"/>
        </w:rPr>
        <w:t xml:space="preserve">w przypadku przyznania niniejszego zamówienia osobą odpowiedzialną za nadzór nad </w:t>
      </w:r>
      <w:r w:rsidRPr="00866C81">
        <w:rPr>
          <w:rFonts w:ascii="Calibri" w:hAnsi="Calibri" w:cs="Calibri"/>
          <w:sz w:val="20"/>
          <w:szCs w:val="20"/>
        </w:rPr>
        <w:t xml:space="preserve"> </w:t>
      </w:r>
      <w:r w:rsidRPr="00866C81">
        <w:rPr>
          <w:rFonts w:ascii="Calibri" w:hAnsi="Calibri" w:cs="Calibri"/>
          <w:iCs/>
          <w:sz w:val="20"/>
          <w:szCs w:val="20"/>
        </w:rPr>
        <w:t>realizacją umowy będzie</w:t>
      </w:r>
      <w:r w:rsidR="00FF379E" w:rsidRPr="00866C81">
        <w:rPr>
          <w:rFonts w:ascii="Calibri" w:hAnsi="Calibri" w:cs="Calibri"/>
          <w:iCs/>
          <w:sz w:val="20"/>
          <w:szCs w:val="20"/>
        </w:rPr>
        <w:t>:</w:t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866C81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866C81">
        <w:rPr>
          <w:rFonts w:ascii="Calibri" w:hAnsi="Calibri" w:cs="Calibri"/>
          <w:spacing w:val="-3"/>
          <w:sz w:val="20"/>
          <w:szCs w:val="20"/>
        </w:rPr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866C81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2B3710" w:rsidRPr="00866C81">
        <w:rPr>
          <w:rFonts w:ascii="Calibri" w:hAnsi="Calibri" w:cs="Calibri"/>
          <w:spacing w:val="-3"/>
          <w:sz w:val="20"/>
          <w:szCs w:val="20"/>
        </w:rPr>
        <w:t>tel</w:t>
      </w:r>
      <w:r w:rsidR="00C2390F" w:rsidRPr="00866C81">
        <w:rPr>
          <w:rFonts w:ascii="Calibri" w:hAnsi="Calibri" w:cs="Calibri"/>
          <w:spacing w:val="-3"/>
          <w:sz w:val="20"/>
          <w:szCs w:val="20"/>
        </w:rPr>
        <w:t>.</w:t>
      </w:r>
      <w:r w:rsidR="002B3710" w:rsidRPr="00866C81">
        <w:rPr>
          <w:rFonts w:ascii="Calibri" w:hAnsi="Calibri" w:cs="Calibri"/>
          <w:spacing w:val="-3"/>
          <w:sz w:val="20"/>
          <w:szCs w:val="20"/>
        </w:rPr>
        <w:t>:</w:t>
      </w:r>
      <w:r w:rsidR="00C2390F" w:rsidRPr="00866C81">
        <w:rPr>
          <w:rFonts w:ascii="Calibri" w:hAnsi="Calibri" w:cs="Calibri"/>
          <w:sz w:val="20"/>
          <w:szCs w:val="20"/>
        </w:rPr>
        <w:t xml:space="preserve"> </w:t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866C81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866C81">
        <w:rPr>
          <w:rFonts w:ascii="Calibri" w:hAnsi="Calibri" w:cs="Calibri"/>
          <w:spacing w:val="-3"/>
          <w:sz w:val="20"/>
          <w:szCs w:val="20"/>
        </w:rPr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866C81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2B3710" w:rsidRPr="00866C81">
        <w:rPr>
          <w:rFonts w:ascii="Calibri" w:hAnsi="Calibri" w:cs="Calibri"/>
          <w:spacing w:val="-3"/>
          <w:sz w:val="20"/>
          <w:szCs w:val="20"/>
        </w:rPr>
        <w:t>e-mail:</w:t>
      </w:r>
      <w:r w:rsidR="00C2390F" w:rsidRPr="00866C81">
        <w:rPr>
          <w:rFonts w:ascii="Calibri" w:hAnsi="Calibri" w:cs="Calibri"/>
          <w:sz w:val="20"/>
          <w:szCs w:val="20"/>
        </w:rPr>
        <w:t xml:space="preserve"> </w:t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866C81">
        <w:rPr>
          <w:rFonts w:ascii="Calibri" w:hAnsi="Calibri" w:cs="Calibri"/>
          <w:spacing w:val="-3"/>
          <w:sz w:val="20"/>
          <w:szCs w:val="20"/>
        </w:rPr>
        <w:instrText xml:space="preserve"> FORMTEXT </w:instrText>
      </w:r>
      <w:r w:rsidR="00C2390F" w:rsidRPr="00866C81">
        <w:rPr>
          <w:rFonts w:ascii="Calibri" w:hAnsi="Calibri" w:cs="Calibri"/>
          <w:spacing w:val="-3"/>
          <w:sz w:val="20"/>
          <w:szCs w:val="20"/>
        </w:rPr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separate"/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/>
          <w:spacing w:val="-3"/>
          <w:sz w:val="20"/>
          <w:szCs w:val="20"/>
        </w:rPr>
        <w:t> </w:t>
      </w:r>
      <w:r w:rsidR="00C2390F" w:rsidRPr="00866C81">
        <w:rPr>
          <w:rFonts w:ascii="Calibri" w:hAnsi="Calibri" w:cs="Calibri"/>
          <w:spacing w:val="-3"/>
          <w:sz w:val="20"/>
          <w:szCs w:val="20"/>
        </w:rPr>
        <w:fldChar w:fldCharType="end"/>
      </w:r>
      <w:r w:rsidR="00C2390F" w:rsidRPr="00866C81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866C81">
        <w:rPr>
          <w:rFonts w:ascii="Calibri" w:hAnsi="Calibri" w:cs="Calibri"/>
          <w:spacing w:val="-3"/>
          <w:sz w:val="20"/>
          <w:szCs w:val="20"/>
        </w:rPr>
        <w:t xml:space="preserve"> </w:t>
      </w:r>
    </w:p>
    <w:p w14:paraId="0D130DF9" w14:textId="755A4057" w:rsidR="00FF379E" w:rsidRPr="00866C81" w:rsidRDefault="009D775B" w:rsidP="00835506">
      <w:pPr>
        <w:pStyle w:val="Akapitzlist"/>
        <w:numPr>
          <w:ilvl w:val="3"/>
          <w:numId w:val="35"/>
        </w:numPr>
        <w:tabs>
          <w:tab w:val="clear" w:pos="360"/>
          <w:tab w:val="num" w:pos="-567"/>
        </w:tabs>
        <w:suppressAutoHyphens/>
        <w:autoSpaceDN w:val="0"/>
        <w:spacing w:before="60" w:after="60" w:line="276" w:lineRule="auto"/>
        <w:ind w:left="-567" w:hanging="285"/>
        <w:jc w:val="both"/>
        <w:rPr>
          <w:rFonts w:ascii="Calibri" w:hAnsi="Calibri" w:cs="Calibri"/>
          <w:color w:val="000000"/>
          <w:sz w:val="20"/>
          <w:szCs w:val="20"/>
        </w:rPr>
      </w:pPr>
      <w:r w:rsidRPr="00866C81">
        <w:rPr>
          <w:rFonts w:ascii="Calibri" w:hAnsi="Calibri" w:cs="Calibri"/>
          <w:sz w:val="20"/>
          <w:szCs w:val="20"/>
        </w:rPr>
        <w:t>Osoba uprawniona do kontaktów z Zamawiającym:</w:t>
      </w:r>
    </w:p>
    <w:p w14:paraId="1443F00C" w14:textId="4771CCFF" w:rsidR="00C2390F" w:rsidRPr="00866C81" w:rsidRDefault="00C2390F" w:rsidP="00835506">
      <w:pPr>
        <w:pStyle w:val="Akapitzlist"/>
        <w:tabs>
          <w:tab w:val="num" w:pos="-284"/>
        </w:tabs>
        <w:suppressAutoHyphens/>
        <w:autoSpaceDN w:val="0"/>
        <w:spacing w:before="60" w:after="60" w:line="276" w:lineRule="auto"/>
        <w:ind w:left="-142" w:hanging="425"/>
        <w:jc w:val="both"/>
        <w:rPr>
          <w:rFonts w:ascii="Calibri" w:hAnsi="Calibri" w:cs="Calibri"/>
          <w:sz w:val="20"/>
          <w:szCs w:val="20"/>
        </w:rPr>
      </w:pPr>
      <w:r w:rsidRPr="00866C81">
        <w:rPr>
          <w:rFonts w:ascii="Calibri" w:hAnsi="Calibri" w:cs="Calibri"/>
          <w:sz w:val="20"/>
          <w:szCs w:val="20"/>
        </w:rPr>
        <w:t xml:space="preserve">- </w:t>
      </w:r>
      <w:r w:rsidR="009D775B" w:rsidRPr="00866C81">
        <w:rPr>
          <w:rFonts w:ascii="Calibri" w:hAnsi="Calibri" w:cs="Calibri"/>
          <w:sz w:val="20"/>
          <w:szCs w:val="20"/>
        </w:rPr>
        <w:t xml:space="preserve">Imię </w:t>
      </w: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  <w:r w:rsidRPr="00866C81">
        <w:rPr>
          <w:rFonts w:ascii="Calibri" w:hAnsi="Calibri" w:cs="Calibri"/>
          <w:sz w:val="20"/>
          <w:szCs w:val="20"/>
        </w:rPr>
        <w:t xml:space="preserve"> </w:t>
      </w:r>
      <w:r w:rsidR="009D775B" w:rsidRPr="00866C81">
        <w:rPr>
          <w:rFonts w:ascii="Calibri" w:hAnsi="Calibri" w:cs="Calibri"/>
          <w:sz w:val="20"/>
          <w:szCs w:val="20"/>
        </w:rPr>
        <w:t xml:space="preserve"> Nazwisko </w:t>
      </w: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  <w:r w:rsidRPr="00866C81">
        <w:rPr>
          <w:rFonts w:ascii="Calibri" w:hAnsi="Calibri" w:cs="Calibri"/>
          <w:sz w:val="20"/>
          <w:szCs w:val="20"/>
        </w:rPr>
        <w:t xml:space="preserve"> nr </w:t>
      </w:r>
      <w:r w:rsidR="009D775B" w:rsidRPr="00866C81">
        <w:rPr>
          <w:rFonts w:ascii="Calibri" w:hAnsi="Calibri" w:cs="Calibri"/>
          <w:sz w:val="20"/>
          <w:szCs w:val="20"/>
        </w:rPr>
        <w:t xml:space="preserve">telefonu </w:t>
      </w: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  <w:r w:rsidRPr="00866C81">
        <w:rPr>
          <w:rFonts w:ascii="Calibri" w:hAnsi="Calibri" w:cs="Calibri"/>
          <w:sz w:val="20"/>
          <w:szCs w:val="20"/>
        </w:rPr>
        <w:t xml:space="preserve"> </w:t>
      </w:r>
      <w:r w:rsidR="009D775B" w:rsidRPr="00866C81">
        <w:rPr>
          <w:rFonts w:ascii="Calibri" w:hAnsi="Calibri" w:cs="Calibri"/>
          <w:sz w:val="20"/>
          <w:szCs w:val="20"/>
        </w:rPr>
        <w:t xml:space="preserve"> e-mail:</w:t>
      </w:r>
      <w:r w:rsidRPr="00866C81">
        <w:rPr>
          <w:rFonts w:ascii="Calibri" w:hAnsi="Calibri" w:cs="Calibri"/>
          <w:sz w:val="20"/>
          <w:szCs w:val="20"/>
        </w:rPr>
        <w:t xml:space="preserve"> </w:t>
      </w: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</w:p>
    <w:p w14:paraId="50D0B4CD" w14:textId="0336B737" w:rsidR="009D775B" w:rsidRPr="00866C81" w:rsidRDefault="009D775B" w:rsidP="00835506">
      <w:pPr>
        <w:pStyle w:val="Akapitzlist"/>
        <w:numPr>
          <w:ilvl w:val="3"/>
          <w:numId w:val="35"/>
        </w:numPr>
        <w:tabs>
          <w:tab w:val="clear" w:pos="360"/>
          <w:tab w:val="num" w:pos="-851"/>
          <w:tab w:val="num" w:pos="-567"/>
        </w:tabs>
        <w:suppressAutoHyphens/>
        <w:autoSpaceDN w:val="0"/>
        <w:spacing w:before="60" w:after="60" w:line="276" w:lineRule="auto"/>
        <w:ind w:left="-142" w:hanging="710"/>
        <w:jc w:val="both"/>
        <w:rPr>
          <w:rFonts w:ascii="Calibri" w:hAnsi="Calibri" w:cs="Calibri"/>
          <w:color w:val="000000"/>
          <w:sz w:val="20"/>
          <w:szCs w:val="20"/>
        </w:rPr>
      </w:pPr>
      <w:r w:rsidRPr="00866C81">
        <w:rPr>
          <w:rFonts w:ascii="Calibri" w:hAnsi="Calibri" w:cs="Calibri"/>
          <w:sz w:val="20"/>
          <w:szCs w:val="20"/>
        </w:rPr>
        <w:t xml:space="preserve">oferta została złożona na </w:t>
      </w:r>
      <w:r w:rsidR="00C2390F"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2390F"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="00C2390F" w:rsidRPr="00866C81">
        <w:rPr>
          <w:rFonts w:ascii="Calibri" w:hAnsi="Calibri" w:cs="Calibri"/>
          <w:sz w:val="20"/>
          <w:szCs w:val="20"/>
        </w:rPr>
      </w:r>
      <w:r w:rsidR="00C2390F" w:rsidRPr="00866C81">
        <w:rPr>
          <w:rFonts w:ascii="Calibri" w:hAnsi="Calibri" w:cs="Calibri"/>
          <w:sz w:val="20"/>
          <w:szCs w:val="20"/>
        </w:rPr>
        <w:fldChar w:fldCharType="separate"/>
      </w:r>
      <w:r w:rsidR="00C2390F" w:rsidRPr="00866C81">
        <w:rPr>
          <w:rFonts w:ascii="Calibri" w:hAnsi="Calibri"/>
          <w:sz w:val="20"/>
          <w:szCs w:val="20"/>
        </w:rPr>
        <w:t> </w:t>
      </w:r>
      <w:r w:rsidR="00C2390F" w:rsidRPr="00866C81">
        <w:rPr>
          <w:rFonts w:ascii="Calibri" w:hAnsi="Calibri"/>
          <w:sz w:val="20"/>
          <w:szCs w:val="20"/>
        </w:rPr>
        <w:t> </w:t>
      </w:r>
      <w:r w:rsidR="00C2390F" w:rsidRPr="00866C81">
        <w:rPr>
          <w:rFonts w:ascii="Calibri" w:hAnsi="Calibri"/>
          <w:sz w:val="20"/>
          <w:szCs w:val="20"/>
        </w:rPr>
        <w:t> </w:t>
      </w:r>
      <w:r w:rsidR="00C2390F" w:rsidRPr="00866C81">
        <w:rPr>
          <w:rFonts w:ascii="Calibri" w:hAnsi="Calibri"/>
          <w:sz w:val="20"/>
          <w:szCs w:val="20"/>
        </w:rPr>
        <w:t> </w:t>
      </w:r>
      <w:r w:rsidR="00C2390F" w:rsidRPr="00866C81">
        <w:rPr>
          <w:rFonts w:ascii="Calibri" w:hAnsi="Calibri"/>
          <w:sz w:val="20"/>
          <w:szCs w:val="20"/>
        </w:rPr>
        <w:t> </w:t>
      </w:r>
      <w:r w:rsidR="00C2390F" w:rsidRPr="00866C81">
        <w:rPr>
          <w:rFonts w:ascii="Calibri" w:hAnsi="Calibri" w:cs="Calibri"/>
          <w:sz w:val="20"/>
          <w:szCs w:val="20"/>
        </w:rPr>
        <w:fldChar w:fldCharType="end"/>
      </w:r>
      <w:r w:rsidR="00C2390F" w:rsidRPr="00866C81">
        <w:rPr>
          <w:rFonts w:ascii="Calibri" w:hAnsi="Calibri" w:cs="Calibri"/>
          <w:sz w:val="20"/>
          <w:szCs w:val="20"/>
        </w:rPr>
        <w:t xml:space="preserve"> </w:t>
      </w:r>
      <w:r w:rsidRPr="00866C81">
        <w:rPr>
          <w:rFonts w:ascii="Calibri" w:hAnsi="Calibri" w:cs="Calibri"/>
          <w:sz w:val="20"/>
          <w:szCs w:val="20"/>
        </w:rPr>
        <w:t>kolejno ponumerowanych stronach;</w:t>
      </w:r>
    </w:p>
    <w:p w14:paraId="71B4F39D" w14:textId="77777777" w:rsidR="009D775B" w:rsidRPr="00866C81" w:rsidRDefault="009D775B" w:rsidP="00835506">
      <w:pPr>
        <w:numPr>
          <w:ilvl w:val="3"/>
          <w:numId w:val="35"/>
        </w:numPr>
        <w:tabs>
          <w:tab w:val="clear" w:pos="360"/>
          <w:tab w:val="num" w:pos="-567"/>
        </w:tabs>
        <w:suppressAutoHyphens/>
        <w:autoSpaceDN w:val="0"/>
        <w:spacing w:before="60" w:after="60" w:line="276" w:lineRule="auto"/>
        <w:ind w:left="-142" w:hanging="710"/>
        <w:jc w:val="both"/>
        <w:rPr>
          <w:rFonts w:ascii="Calibri" w:hAnsi="Calibri" w:cs="Calibri"/>
          <w:color w:val="000000"/>
          <w:sz w:val="20"/>
          <w:szCs w:val="20"/>
        </w:rPr>
      </w:pPr>
      <w:r w:rsidRPr="00866C81">
        <w:rPr>
          <w:rFonts w:ascii="Calibri" w:hAnsi="Calibri" w:cs="Calibri"/>
          <w:sz w:val="20"/>
          <w:szCs w:val="20"/>
        </w:rPr>
        <w:t>wraz z ofertą składamy następujące oświadczenia i dokumenty:</w:t>
      </w:r>
    </w:p>
    <w:bookmarkStart w:id="3" w:name="_Hlk147476914"/>
    <w:p w14:paraId="0981648E" w14:textId="72C136CF" w:rsidR="00FF379E" w:rsidRPr="00866C81" w:rsidRDefault="00C2390F" w:rsidP="00FF379E">
      <w:pPr>
        <w:pStyle w:val="Akapitzlist"/>
        <w:numPr>
          <w:ilvl w:val="0"/>
          <w:numId w:val="37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  <w:bookmarkEnd w:id="3"/>
      <w:r w:rsidR="009D775B" w:rsidRPr="00866C81">
        <w:rPr>
          <w:rFonts w:ascii="Calibri" w:hAnsi="Calibri" w:cs="Calibri"/>
          <w:sz w:val="20"/>
          <w:szCs w:val="20"/>
        </w:rPr>
        <w:t xml:space="preserve">- załącznik nr </w:t>
      </w:r>
      <w:bookmarkStart w:id="4" w:name="_Hlk147476622"/>
      <w:r w:rsidR="00FF379E"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FF379E"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="00FF379E" w:rsidRPr="00866C81">
        <w:rPr>
          <w:rFonts w:ascii="Calibri" w:hAnsi="Calibri" w:cs="Calibri"/>
          <w:sz w:val="20"/>
          <w:szCs w:val="20"/>
        </w:rPr>
      </w:r>
      <w:r w:rsidR="00FF379E" w:rsidRPr="00866C81">
        <w:rPr>
          <w:rFonts w:ascii="Calibri" w:hAnsi="Calibri" w:cs="Calibri"/>
          <w:sz w:val="20"/>
          <w:szCs w:val="20"/>
        </w:rPr>
        <w:fldChar w:fldCharType="separate"/>
      </w:r>
      <w:r w:rsidR="00FF379E" w:rsidRPr="00866C81">
        <w:rPr>
          <w:rFonts w:ascii="Calibri" w:hAnsi="Calibri" w:cs="Calibri"/>
          <w:sz w:val="20"/>
          <w:szCs w:val="20"/>
        </w:rPr>
        <w:t> </w:t>
      </w:r>
      <w:r w:rsidR="00FF379E" w:rsidRPr="00866C81">
        <w:rPr>
          <w:rFonts w:ascii="Calibri" w:hAnsi="Calibri" w:cs="Calibri"/>
          <w:sz w:val="20"/>
          <w:szCs w:val="20"/>
        </w:rPr>
        <w:t> </w:t>
      </w:r>
      <w:r w:rsidR="00FF379E" w:rsidRPr="00866C81">
        <w:rPr>
          <w:rFonts w:ascii="Calibri" w:hAnsi="Calibri" w:cs="Calibri"/>
          <w:sz w:val="20"/>
          <w:szCs w:val="20"/>
        </w:rPr>
        <w:t> </w:t>
      </w:r>
      <w:r w:rsidR="00FF379E" w:rsidRPr="00866C81">
        <w:rPr>
          <w:rFonts w:ascii="Calibri" w:hAnsi="Calibri" w:cs="Calibri"/>
          <w:sz w:val="20"/>
          <w:szCs w:val="20"/>
        </w:rPr>
        <w:t> </w:t>
      </w:r>
      <w:r w:rsidR="00FF379E" w:rsidRPr="00866C81">
        <w:rPr>
          <w:rFonts w:ascii="Calibri" w:hAnsi="Calibri" w:cs="Calibri"/>
          <w:sz w:val="20"/>
          <w:szCs w:val="20"/>
        </w:rPr>
        <w:t> </w:t>
      </w:r>
      <w:r w:rsidR="00FF379E" w:rsidRPr="00866C81">
        <w:rPr>
          <w:rFonts w:ascii="Calibri" w:hAnsi="Calibri" w:cs="Calibri"/>
          <w:sz w:val="20"/>
          <w:szCs w:val="20"/>
        </w:rPr>
        <w:fldChar w:fldCharType="end"/>
      </w:r>
    </w:p>
    <w:bookmarkEnd w:id="4"/>
    <w:p w14:paraId="4FF6C0C9" w14:textId="52BF233A" w:rsidR="00FF379E" w:rsidRPr="00866C81" w:rsidRDefault="00FF379E" w:rsidP="00FF379E">
      <w:pPr>
        <w:pStyle w:val="Akapitzlist"/>
        <w:numPr>
          <w:ilvl w:val="0"/>
          <w:numId w:val="3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  <w:r w:rsidR="00C2390F" w:rsidRPr="00866C81">
        <w:rPr>
          <w:rFonts w:ascii="Calibri" w:hAnsi="Calibri" w:cs="Calibri"/>
          <w:sz w:val="20"/>
          <w:szCs w:val="20"/>
        </w:rPr>
        <w:t xml:space="preserve">- załącznik nr </w:t>
      </w: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</w:p>
    <w:p w14:paraId="1BE6CE61" w14:textId="09B738D9" w:rsidR="00C2390F" w:rsidRPr="00866C81" w:rsidRDefault="00FF379E" w:rsidP="00FF379E">
      <w:pPr>
        <w:pStyle w:val="Akapitzlist"/>
        <w:numPr>
          <w:ilvl w:val="0"/>
          <w:numId w:val="3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" w:hAnsi="Calibri" w:cs="Calibri"/>
          <w:sz w:val="20"/>
          <w:szCs w:val="20"/>
        </w:rPr>
      </w:pP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  <w:r w:rsidRPr="00866C81">
        <w:rPr>
          <w:rFonts w:ascii="Calibri" w:hAnsi="Calibri" w:cs="Calibri"/>
          <w:sz w:val="20"/>
          <w:szCs w:val="20"/>
        </w:rPr>
        <w:t xml:space="preserve">- </w:t>
      </w:r>
      <w:r w:rsidR="00C2390F" w:rsidRPr="00866C81">
        <w:rPr>
          <w:rFonts w:ascii="Calibri" w:hAnsi="Calibri" w:cstheme="minorHAnsi"/>
          <w:sz w:val="20"/>
          <w:szCs w:val="20"/>
        </w:rPr>
        <w:t xml:space="preserve">załącznik nr </w:t>
      </w:r>
      <w:r w:rsidRPr="00866C81">
        <w:rPr>
          <w:rFonts w:ascii="Calibri" w:hAnsi="Calibri" w:cs="Calibri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66C81">
        <w:rPr>
          <w:rFonts w:ascii="Calibri" w:hAnsi="Calibri" w:cs="Calibri"/>
          <w:sz w:val="20"/>
          <w:szCs w:val="20"/>
        </w:rPr>
        <w:instrText xml:space="preserve"> FORMTEXT </w:instrText>
      </w:r>
      <w:r w:rsidRPr="00866C81">
        <w:rPr>
          <w:rFonts w:ascii="Calibri" w:hAnsi="Calibri" w:cs="Calibri"/>
          <w:sz w:val="20"/>
          <w:szCs w:val="20"/>
        </w:rPr>
      </w:r>
      <w:r w:rsidRPr="00866C81">
        <w:rPr>
          <w:rFonts w:ascii="Calibri" w:hAnsi="Calibri" w:cs="Calibri"/>
          <w:sz w:val="20"/>
          <w:szCs w:val="20"/>
        </w:rPr>
        <w:fldChar w:fldCharType="separate"/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t> </w:t>
      </w:r>
      <w:r w:rsidRPr="00866C81">
        <w:rPr>
          <w:rFonts w:ascii="Calibri" w:hAnsi="Calibri" w:cs="Calibri"/>
          <w:sz w:val="20"/>
          <w:szCs w:val="20"/>
        </w:rPr>
        <w:fldChar w:fldCharType="end"/>
      </w:r>
    </w:p>
    <w:p w14:paraId="141DE4F6" w14:textId="59E56A63" w:rsidR="00C2390F" w:rsidRPr="00866C81" w:rsidRDefault="00C2390F" w:rsidP="00C2390F">
      <w:pPr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sz w:val="20"/>
          <w:szCs w:val="20"/>
        </w:rPr>
      </w:pPr>
    </w:p>
    <w:p w14:paraId="69A58930" w14:textId="77777777" w:rsidR="00C2390F" w:rsidRDefault="00C2390F" w:rsidP="00C2390F">
      <w:pPr>
        <w:autoSpaceDE w:val="0"/>
        <w:autoSpaceDN w:val="0"/>
        <w:adjustRightInd w:val="0"/>
        <w:ind w:left="-426"/>
        <w:jc w:val="both"/>
        <w:rPr>
          <w:rFonts w:asciiTheme="minorHAnsi" w:hAnsiTheme="minorHAnsi" w:cstheme="minorHAnsi"/>
          <w:sz w:val="20"/>
          <w:szCs w:val="20"/>
        </w:rPr>
      </w:pPr>
    </w:p>
    <w:p w14:paraId="5BDFF82B" w14:textId="77777777" w:rsidR="00C2390F" w:rsidRDefault="00C2390F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45961445" w14:textId="299466F8" w:rsidR="00223324" w:rsidRDefault="009D775B" w:rsidP="00C2390F">
      <w:pPr>
        <w:ind w:left="-993"/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14:paraId="7B965C52" w14:textId="0A774828" w:rsidR="009D775B" w:rsidRDefault="009D775B" w:rsidP="00C2390F">
      <w:pPr>
        <w:ind w:left="-993"/>
        <w:rPr>
          <w:rFonts w:asciiTheme="minorHAnsi" w:eastAsia="Calibri" w:hAnsiTheme="minorHAnsi" w:cstheme="minorHAnsi"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</w:rPr>
        <w:t xml:space="preserve">* niepotrzebne </w:t>
      </w:r>
      <w:r w:rsidR="00A513B8" w:rsidRPr="0093102C">
        <w:rPr>
          <w:rFonts w:asciiTheme="minorHAnsi" w:eastAsia="Calibri" w:hAnsiTheme="minorHAnsi" w:cstheme="minorHAnsi"/>
          <w:iCs/>
          <w:sz w:val="16"/>
          <w:szCs w:val="16"/>
        </w:rPr>
        <w:t>skreślić</w:t>
      </w:r>
    </w:p>
    <w:p w14:paraId="1D17D1FE" w14:textId="77777777" w:rsidR="00FF379E" w:rsidRPr="00223324" w:rsidRDefault="00FF379E" w:rsidP="00C2390F">
      <w:pPr>
        <w:ind w:left="-993"/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5260B278" w14:textId="77777777" w:rsidR="009D775B" w:rsidRPr="0093102C" w:rsidRDefault="009D775B" w:rsidP="00C2390F">
      <w:pPr>
        <w:ind w:left="-993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t xml:space="preserve">** </w:t>
      </w:r>
      <w:r w:rsidRPr="0093102C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2AB9768" w14:textId="77777777" w:rsidR="009D775B" w:rsidRPr="008B1729" w:rsidRDefault="009D775B" w:rsidP="009D775B">
      <w:pPr>
        <w:pStyle w:val="Tekstkomentarza"/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6BDC6D9C" w14:textId="77777777" w:rsidR="009D775B" w:rsidRPr="008B1729" w:rsidRDefault="009D775B" w:rsidP="009D775B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bookmarkStart w:id="5" w:name="_Hlk147326785"/>
    <w:p w14:paraId="68A81A4C" w14:textId="77777777" w:rsidR="00722F27" w:rsidRPr="00DE3D38" w:rsidRDefault="00722F27" w:rsidP="00722F27">
      <w:pPr>
        <w:autoSpaceDE w:val="0"/>
        <w:autoSpaceDN w:val="0"/>
        <w:adjustRightInd w:val="0"/>
        <w:jc w:val="right"/>
        <w:rPr>
          <w:rFonts w:ascii="Calibri" w:hAnsi="Calibri" w:cs="ArialNarrow"/>
        </w:rPr>
      </w:pPr>
      <w:r w:rsidRPr="002806E0">
        <w:rPr>
          <w:rFonts w:ascii="Calibri Light" w:hAnsi="Calibri Light" w:cs="Calibri Light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806E0">
        <w:rPr>
          <w:rFonts w:ascii="Calibri Light" w:hAnsi="Calibri Light" w:cs="Calibri Light"/>
        </w:rPr>
        <w:instrText xml:space="preserve"> FORMTEXT </w:instrText>
      </w:r>
      <w:r w:rsidRPr="002806E0">
        <w:rPr>
          <w:rFonts w:ascii="Calibri Light" w:hAnsi="Calibri Light" w:cs="Calibri Light"/>
        </w:rPr>
      </w:r>
      <w:r w:rsidRPr="002806E0">
        <w:rPr>
          <w:rFonts w:ascii="Calibri Light" w:hAnsi="Calibri Light" w:cs="Calibri Light"/>
        </w:rPr>
        <w:fldChar w:fldCharType="separate"/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  <w:noProof/>
        </w:rPr>
        <w:t> </w:t>
      </w:r>
      <w:r w:rsidRPr="002806E0">
        <w:rPr>
          <w:rFonts w:ascii="Calibri Light" w:hAnsi="Calibri Light" w:cs="Calibri Light"/>
        </w:rPr>
        <w:fldChar w:fldCharType="end"/>
      </w:r>
      <w:r w:rsidRPr="00DE3D38">
        <w:rPr>
          <w:rFonts w:ascii="Calibri" w:hAnsi="Calibri" w:cs="ArialNarrow"/>
        </w:rPr>
        <w:t xml:space="preserve"> </w:t>
      </w:r>
      <w:bookmarkEnd w:id="5"/>
      <w:r w:rsidRPr="00DE3D38">
        <w:rPr>
          <w:rFonts w:ascii="Calibri" w:hAnsi="Calibri" w:cs="ArialNarrow"/>
        </w:rPr>
        <w:t xml:space="preserve">        </w:t>
      </w:r>
      <w:r>
        <w:rPr>
          <w:rFonts w:ascii="Calibri" w:hAnsi="Calibri" w:cs="ArialNarrow"/>
        </w:rPr>
        <w:t xml:space="preserve">                             </w:t>
      </w:r>
    </w:p>
    <w:p w14:paraId="1405C422" w14:textId="77777777" w:rsidR="00722F27" w:rsidRPr="002806E0" w:rsidRDefault="00722F27" w:rsidP="00722F27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DE3D38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</w:t>
      </w:r>
    </w:p>
    <w:p w14:paraId="3C41FCC1" w14:textId="77777777" w:rsidR="00722F27" w:rsidRPr="002362D8" w:rsidRDefault="00722F27" w:rsidP="00722F27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6932CF9" w14:textId="3A3342BF" w:rsidR="00D30D31" w:rsidRPr="006A1BE8" w:rsidRDefault="00D30D31" w:rsidP="009D775B">
      <w:pPr>
        <w:pStyle w:val="NormalnyArialNarrow"/>
        <w:tabs>
          <w:tab w:val="left" w:pos="0"/>
          <w:tab w:val="left" w:pos="284"/>
        </w:tabs>
        <w:spacing w:after="120"/>
        <w:ind w:left="720"/>
        <w:rPr>
          <w:rFonts w:asciiTheme="minorHAnsi" w:hAnsiTheme="minorHAnsi" w:cstheme="minorHAnsi"/>
        </w:rPr>
      </w:pPr>
    </w:p>
    <w:sectPr w:rsidR="00D30D31" w:rsidRPr="006A1BE8" w:rsidSect="00B84FDC">
      <w:headerReference w:type="default" r:id="rId8"/>
      <w:footerReference w:type="default" r:id="rId9"/>
      <w:pgSz w:w="11906" w:h="16838"/>
      <w:pgMar w:top="1417" w:right="849" w:bottom="1276" w:left="1560" w:header="284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26F09" w14:textId="77777777" w:rsidR="00DB7D48" w:rsidRDefault="00DB7D48" w:rsidP="00343832">
      <w:r>
        <w:separator/>
      </w:r>
    </w:p>
  </w:endnote>
  <w:endnote w:type="continuationSeparator" w:id="0">
    <w:p w14:paraId="6DA5398B" w14:textId="77777777" w:rsidR="00DB7D48" w:rsidRDefault="00DB7D48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AB2D" w14:textId="77777777" w:rsidR="00DB7D48" w:rsidRDefault="00DB7D48" w:rsidP="00343832">
      <w:bookmarkStart w:id="0" w:name="_Hlk148353758"/>
      <w:bookmarkEnd w:id="0"/>
      <w:r>
        <w:separator/>
      </w:r>
    </w:p>
  </w:footnote>
  <w:footnote w:type="continuationSeparator" w:id="0">
    <w:p w14:paraId="34ABB32D" w14:textId="77777777" w:rsidR="00DB7D48" w:rsidRDefault="00DB7D48" w:rsidP="00343832">
      <w:r>
        <w:continuationSeparator/>
      </w:r>
    </w:p>
  </w:footnote>
  <w:footnote w:id="1">
    <w:p w14:paraId="794BB967" w14:textId="77777777" w:rsidR="00796483" w:rsidRDefault="00796483" w:rsidP="007964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0E1F1DA6" w:rsidR="00BE6178" w:rsidRDefault="004834A9" w:rsidP="00000AE3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AC1221A" wp14:editId="6D9AB950">
          <wp:extent cx="1089907" cy="504825"/>
          <wp:effectExtent l="0" t="0" r="0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929" cy="5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178">
      <w:rPr>
        <w:lang w:eastAsia="pl-PL"/>
      </w:rPr>
      <w:t xml:space="preserve">        </w:t>
    </w:r>
    <w:r w:rsidR="00BE6178">
      <w:rPr>
        <w:lang w:eastAsia="pl-PL"/>
      </w:rPr>
      <w:tab/>
      <w:t xml:space="preserve">                                       </w:t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BB9CCB8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52AD9"/>
    <w:multiLevelType w:val="hybridMultilevel"/>
    <w:tmpl w:val="090EE170"/>
    <w:lvl w:ilvl="0" w:tplc="02FCC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9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E66C8"/>
    <w:multiLevelType w:val="hybridMultilevel"/>
    <w:tmpl w:val="1E68E960"/>
    <w:lvl w:ilvl="0" w:tplc="29088BE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5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34"/>
  </w:num>
  <w:num w:numId="10">
    <w:abstractNumId w:val="38"/>
  </w:num>
  <w:num w:numId="11">
    <w:abstractNumId w:val="36"/>
  </w:num>
  <w:num w:numId="12">
    <w:abstractNumId w:val="14"/>
  </w:num>
  <w:num w:numId="13">
    <w:abstractNumId w:val="30"/>
  </w:num>
  <w:num w:numId="14">
    <w:abstractNumId w:val="21"/>
  </w:num>
  <w:num w:numId="15">
    <w:abstractNumId w:val="27"/>
  </w:num>
  <w:num w:numId="16">
    <w:abstractNumId w:val="13"/>
  </w:num>
  <w:num w:numId="17">
    <w:abstractNumId w:val="17"/>
  </w:num>
  <w:num w:numId="18">
    <w:abstractNumId w:val="24"/>
  </w:num>
  <w:num w:numId="19">
    <w:abstractNumId w:val="15"/>
  </w:num>
  <w:num w:numId="20">
    <w:abstractNumId w:val="29"/>
  </w:num>
  <w:num w:numId="21">
    <w:abstractNumId w:val="22"/>
  </w:num>
  <w:num w:numId="22">
    <w:abstractNumId w:val="12"/>
  </w:num>
  <w:num w:numId="23">
    <w:abstractNumId w:val="28"/>
  </w:num>
  <w:num w:numId="24">
    <w:abstractNumId w:val="23"/>
  </w:num>
  <w:num w:numId="25">
    <w:abstractNumId w:val="33"/>
  </w:num>
  <w:num w:numId="26">
    <w:abstractNumId w:val="37"/>
  </w:num>
  <w:num w:numId="27">
    <w:abstractNumId w:val="18"/>
  </w:num>
  <w:num w:numId="28">
    <w:abstractNumId w:val="3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25"/>
  </w:num>
  <w:num w:numId="37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2DE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B3877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A32"/>
    <w:rsid w:val="000E5B76"/>
    <w:rsid w:val="000F7786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67F09"/>
    <w:rsid w:val="001800A6"/>
    <w:rsid w:val="00180CB9"/>
    <w:rsid w:val="00181A26"/>
    <w:rsid w:val="0018632B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23324"/>
    <w:rsid w:val="00233F0F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359"/>
    <w:rsid w:val="00275519"/>
    <w:rsid w:val="00276CB6"/>
    <w:rsid w:val="00277D0E"/>
    <w:rsid w:val="00281332"/>
    <w:rsid w:val="002847B4"/>
    <w:rsid w:val="00285B0C"/>
    <w:rsid w:val="00286661"/>
    <w:rsid w:val="00290816"/>
    <w:rsid w:val="002937AC"/>
    <w:rsid w:val="00293C15"/>
    <w:rsid w:val="00295560"/>
    <w:rsid w:val="002A1AAD"/>
    <w:rsid w:val="002A42AB"/>
    <w:rsid w:val="002B0BF5"/>
    <w:rsid w:val="002B1558"/>
    <w:rsid w:val="002B3710"/>
    <w:rsid w:val="002B717B"/>
    <w:rsid w:val="002B722C"/>
    <w:rsid w:val="002C07A3"/>
    <w:rsid w:val="002D0D34"/>
    <w:rsid w:val="002D51FB"/>
    <w:rsid w:val="002E5CA4"/>
    <w:rsid w:val="002E7415"/>
    <w:rsid w:val="002F3AFE"/>
    <w:rsid w:val="002F718E"/>
    <w:rsid w:val="00301434"/>
    <w:rsid w:val="003062B2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1AA4"/>
    <w:rsid w:val="00343832"/>
    <w:rsid w:val="00345D7E"/>
    <w:rsid w:val="0035006F"/>
    <w:rsid w:val="00353E1C"/>
    <w:rsid w:val="00360FF3"/>
    <w:rsid w:val="00363898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38A7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34A9"/>
    <w:rsid w:val="004840E0"/>
    <w:rsid w:val="00484458"/>
    <w:rsid w:val="0049044F"/>
    <w:rsid w:val="00492677"/>
    <w:rsid w:val="00493BD3"/>
    <w:rsid w:val="004A28D5"/>
    <w:rsid w:val="004A3AFC"/>
    <w:rsid w:val="004A50DA"/>
    <w:rsid w:val="004A6DB8"/>
    <w:rsid w:val="004B7E23"/>
    <w:rsid w:val="004C0EB7"/>
    <w:rsid w:val="004C1EC9"/>
    <w:rsid w:val="004D183D"/>
    <w:rsid w:val="004D4907"/>
    <w:rsid w:val="004D55CD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1BE3"/>
    <w:rsid w:val="00512194"/>
    <w:rsid w:val="00516329"/>
    <w:rsid w:val="00523AF2"/>
    <w:rsid w:val="00523B1A"/>
    <w:rsid w:val="00530826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06E0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2D0F"/>
    <w:rsid w:val="00626E8F"/>
    <w:rsid w:val="00627EB1"/>
    <w:rsid w:val="00631C4F"/>
    <w:rsid w:val="006370BD"/>
    <w:rsid w:val="00637646"/>
    <w:rsid w:val="00640CB0"/>
    <w:rsid w:val="00641FCE"/>
    <w:rsid w:val="006465D2"/>
    <w:rsid w:val="00654F76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76CC4"/>
    <w:rsid w:val="00682BEC"/>
    <w:rsid w:val="0068310F"/>
    <w:rsid w:val="006862F0"/>
    <w:rsid w:val="00691DC7"/>
    <w:rsid w:val="006A0857"/>
    <w:rsid w:val="006A1BE8"/>
    <w:rsid w:val="006A282C"/>
    <w:rsid w:val="006A2932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2F27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96483"/>
    <w:rsid w:val="007A3C07"/>
    <w:rsid w:val="007A5A83"/>
    <w:rsid w:val="007B2342"/>
    <w:rsid w:val="007B6FA0"/>
    <w:rsid w:val="007B741C"/>
    <w:rsid w:val="007B7F9B"/>
    <w:rsid w:val="007C09AB"/>
    <w:rsid w:val="007C3292"/>
    <w:rsid w:val="007C49CF"/>
    <w:rsid w:val="007C7693"/>
    <w:rsid w:val="007D1DCC"/>
    <w:rsid w:val="007D2336"/>
    <w:rsid w:val="007D4C83"/>
    <w:rsid w:val="007E1E97"/>
    <w:rsid w:val="007F08BF"/>
    <w:rsid w:val="007F3385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0A"/>
    <w:rsid w:val="008117B4"/>
    <w:rsid w:val="008117CB"/>
    <w:rsid w:val="0081378B"/>
    <w:rsid w:val="00814541"/>
    <w:rsid w:val="00821EBE"/>
    <w:rsid w:val="008253E4"/>
    <w:rsid w:val="00835506"/>
    <w:rsid w:val="00847A15"/>
    <w:rsid w:val="0085694C"/>
    <w:rsid w:val="008631E6"/>
    <w:rsid w:val="00866C81"/>
    <w:rsid w:val="00866D18"/>
    <w:rsid w:val="00870A12"/>
    <w:rsid w:val="00873B39"/>
    <w:rsid w:val="00873BAD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1D50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794B"/>
    <w:rsid w:val="00912F94"/>
    <w:rsid w:val="00924E96"/>
    <w:rsid w:val="00926DBF"/>
    <w:rsid w:val="0093102C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2835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2795"/>
    <w:rsid w:val="009D656A"/>
    <w:rsid w:val="009D775B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1D84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3B8"/>
    <w:rsid w:val="00A519B7"/>
    <w:rsid w:val="00A53410"/>
    <w:rsid w:val="00A54DE9"/>
    <w:rsid w:val="00A55AD2"/>
    <w:rsid w:val="00A62B16"/>
    <w:rsid w:val="00A6638D"/>
    <w:rsid w:val="00A71B99"/>
    <w:rsid w:val="00A74689"/>
    <w:rsid w:val="00A76452"/>
    <w:rsid w:val="00A770A1"/>
    <w:rsid w:val="00A80447"/>
    <w:rsid w:val="00A90445"/>
    <w:rsid w:val="00A90AEB"/>
    <w:rsid w:val="00A91543"/>
    <w:rsid w:val="00A93EE1"/>
    <w:rsid w:val="00A94286"/>
    <w:rsid w:val="00A95096"/>
    <w:rsid w:val="00AA591D"/>
    <w:rsid w:val="00AA775F"/>
    <w:rsid w:val="00AB27B9"/>
    <w:rsid w:val="00AB2D30"/>
    <w:rsid w:val="00AB3A25"/>
    <w:rsid w:val="00AC0556"/>
    <w:rsid w:val="00AC52E2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E72DF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5296"/>
    <w:rsid w:val="00B55420"/>
    <w:rsid w:val="00B5778E"/>
    <w:rsid w:val="00B62005"/>
    <w:rsid w:val="00B6267A"/>
    <w:rsid w:val="00B630C2"/>
    <w:rsid w:val="00B651F8"/>
    <w:rsid w:val="00B6616E"/>
    <w:rsid w:val="00B67AE5"/>
    <w:rsid w:val="00B70FC4"/>
    <w:rsid w:val="00B7173D"/>
    <w:rsid w:val="00B73B37"/>
    <w:rsid w:val="00B75F39"/>
    <w:rsid w:val="00B84FDC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2D4E"/>
    <w:rsid w:val="00BF34BC"/>
    <w:rsid w:val="00C0177D"/>
    <w:rsid w:val="00C0491E"/>
    <w:rsid w:val="00C06F20"/>
    <w:rsid w:val="00C1040D"/>
    <w:rsid w:val="00C11451"/>
    <w:rsid w:val="00C11C51"/>
    <w:rsid w:val="00C11EDE"/>
    <w:rsid w:val="00C158A6"/>
    <w:rsid w:val="00C2390F"/>
    <w:rsid w:val="00C311AF"/>
    <w:rsid w:val="00C33E5B"/>
    <w:rsid w:val="00C34DA5"/>
    <w:rsid w:val="00C35D39"/>
    <w:rsid w:val="00C4019F"/>
    <w:rsid w:val="00C44A95"/>
    <w:rsid w:val="00C47365"/>
    <w:rsid w:val="00C504C1"/>
    <w:rsid w:val="00C56CA4"/>
    <w:rsid w:val="00C57669"/>
    <w:rsid w:val="00C64A2E"/>
    <w:rsid w:val="00C67964"/>
    <w:rsid w:val="00C70239"/>
    <w:rsid w:val="00C75AAB"/>
    <w:rsid w:val="00C770AE"/>
    <w:rsid w:val="00C80AC2"/>
    <w:rsid w:val="00C90290"/>
    <w:rsid w:val="00C90CC2"/>
    <w:rsid w:val="00C9238A"/>
    <w:rsid w:val="00C9554D"/>
    <w:rsid w:val="00CA19FF"/>
    <w:rsid w:val="00CB1D4F"/>
    <w:rsid w:val="00CB6308"/>
    <w:rsid w:val="00CC6DA5"/>
    <w:rsid w:val="00CC78CB"/>
    <w:rsid w:val="00CD0D8C"/>
    <w:rsid w:val="00CD1E64"/>
    <w:rsid w:val="00CD3357"/>
    <w:rsid w:val="00CE6B6B"/>
    <w:rsid w:val="00CE7542"/>
    <w:rsid w:val="00CF3DBA"/>
    <w:rsid w:val="00CF7E43"/>
    <w:rsid w:val="00D02D41"/>
    <w:rsid w:val="00D12E9D"/>
    <w:rsid w:val="00D132A9"/>
    <w:rsid w:val="00D237FF"/>
    <w:rsid w:val="00D25762"/>
    <w:rsid w:val="00D30CA8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B7D48"/>
    <w:rsid w:val="00DC2AB4"/>
    <w:rsid w:val="00DC31EF"/>
    <w:rsid w:val="00DC58C0"/>
    <w:rsid w:val="00DC6899"/>
    <w:rsid w:val="00DC6A7D"/>
    <w:rsid w:val="00DD35D3"/>
    <w:rsid w:val="00DD3C5A"/>
    <w:rsid w:val="00DD4E2C"/>
    <w:rsid w:val="00DD5C9C"/>
    <w:rsid w:val="00DD6F50"/>
    <w:rsid w:val="00DE0514"/>
    <w:rsid w:val="00DE168D"/>
    <w:rsid w:val="00DE5446"/>
    <w:rsid w:val="00DE65F3"/>
    <w:rsid w:val="00DE7D33"/>
    <w:rsid w:val="00DF24E0"/>
    <w:rsid w:val="00DF31F3"/>
    <w:rsid w:val="00DF3F9E"/>
    <w:rsid w:val="00DF6C8D"/>
    <w:rsid w:val="00E0279C"/>
    <w:rsid w:val="00E06937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A7D59"/>
    <w:rsid w:val="00EB3B00"/>
    <w:rsid w:val="00EB56BF"/>
    <w:rsid w:val="00EC109C"/>
    <w:rsid w:val="00EC4E1C"/>
    <w:rsid w:val="00EC4F94"/>
    <w:rsid w:val="00ED17B0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46C22"/>
    <w:rsid w:val="00F502B0"/>
    <w:rsid w:val="00F54A5A"/>
    <w:rsid w:val="00F616D7"/>
    <w:rsid w:val="00F749AB"/>
    <w:rsid w:val="00F76BD8"/>
    <w:rsid w:val="00F84099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2B8"/>
    <w:rsid w:val="00FD6FB1"/>
    <w:rsid w:val="00FE2BAF"/>
    <w:rsid w:val="00FE4D3F"/>
    <w:rsid w:val="00FE5A92"/>
    <w:rsid w:val="00FE7AF4"/>
    <w:rsid w:val="00FF0B33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9648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4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796483"/>
    <w:rPr>
      <w:vertAlign w:val="superscript"/>
    </w:rPr>
  </w:style>
  <w:style w:type="character" w:customStyle="1" w:styleId="DeltaViewInsertion">
    <w:name w:val="DeltaView Insertion"/>
    <w:rsid w:val="00796483"/>
    <w:rPr>
      <w:b/>
      <w:i/>
      <w:spacing w:val="0"/>
    </w:rPr>
  </w:style>
  <w:style w:type="table" w:customStyle="1" w:styleId="Tabela-Siatka1">
    <w:name w:val="Tabela - Siatka1"/>
    <w:basedOn w:val="Standardowy"/>
    <w:next w:val="Tabela-Siatka"/>
    <w:uiPriority w:val="39"/>
    <w:rsid w:val="0081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15EF-158D-46DB-8A77-3CBE3640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Tomasz Krysiak</cp:lastModifiedBy>
  <cp:revision>6</cp:revision>
  <cp:lastPrinted>2023-10-06T07:19:00Z</cp:lastPrinted>
  <dcterms:created xsi:type="dcterms:W3CDTF">2023-10-16T13:18:00Z</dcterms:created>
  <dcterms:modified xsi:type="dcterms:W3CDTF">2023-12-04T11:58:00Z</dcterms:modified>
</cp:coreProperties>
</file>