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5295" w14:textId="77777777" w:rsidR="00D00BEC" w:rsidRDefault="003D7393" w:rsidP="003D7393">
      <w:pPr>
        <w:jc w:val="center"/>
      </w:pPr>
      <w:r w:rsidRPr="00D83890">
        <w:rPr>
          <w:rFonts w:cs="Times New Roman"/>
          <w:noProof/>
          <w:color w:val="000000"/>
          <w:lang w:eastAsia="pl-PL" w:bidi="ar-SA"/>
        </w:rPr>
        <w:drawing>
          <wp:inline distT="0" distB="0" distL="0" distR="0" wp14:anchorId="74E1D4E9" wp14:editId="16B1E7CE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0143" w14:textId="77777777" w:rsidR="003D7393" w:rsidRDefault="003D7393" w:rsidP="003D7393">
      <w:pPr>
        <w:jc w:val="center"/>
        <w:rPr>
          <w:b/>
        </w:rPr>
      </w:pPr>
    </w:p>
    <w:p w14:paraId="2DEB26BB" w14:textId="77777777" w:rsidR="003D7393" w:rsidRDefault="003D7393" w:rsidP="003D7393">
      <w:pPr>
        <w:jc w:val="center"/>
        <w:rPr>
          <w:b/>
        </w:rPr>
      </w:pPr>
    </w:p>
    <w:p w14:paraId="3139A109" w14:textId="333C1583" w:rsidR="003D7393" w:rsidRPr="00D83890" w:rsidRDefault="00271D0E" w:rsidP="004B2D44">
      <w:pPr>
        <w:rPr>
          <w:rFonts w:cs="Times New Roman"/>
          <w:b/>
          <w:bCs/>
        </w:rPr>
      </w:pPr>
      <w:r w:rsidRPr="00D83890">
        <w:rPr>
          <w:rFonts w:cs="Times New Roman"/>
          <w:b/>
        </w:rPr>
        <w:t xml:space="preserve">   </w:t>
      </w:r>
      <w:proofErr w:type="gramStart"/>
      <w:r w:rsidR="008C37F0" w:rsidRPr="00D83890">
        <w:rPr>
          <w:rFonts w:cs="Times New Roman"/>
          <w:b/>
        </w:rPr>
        <w:t>C</w:t>
      </w:r>
      <w:r w:rsidR="00891A7A" w:rsidRPr="00D83890">
        <w:rPr>
          <w:rFonts w:cs="Times New Roman"/>
          <w:b/>
        </w:rPr>
        <w:t>-</w:t>
      </w:r>
      <w:r w:rsidR="008C37F0" w:rsidRPr="00D83890">
        <w:rPr>
          <w:rFonts w:cs="Times New Roman"/>
          <w:b/>
        </w:rPr>
        <w:t>ZPFP-</w:t>
      </w:r>
      <w:r w:rsidR="00891A7A" w:rsidRPr="00D83890">
        <w:rPr>
          <w:rFonts w:cs="Times New Roman"/>
          <w:b/>
        </w:rPr>
        <w:t xml:space="preserve"> </w:t>
      </w:r>
      <w:r w:rsidR="009550CB">
        <w:rPr>
          <w:rFonts w:cs="Times New Roman"/>
          <w:b/>
        </w:rPr>
        <w:t>277/254</w:t>
      </w:r>
      <w:r w:rsidR="008C37F0" w:rsidRPr="00D83890">
        <w:rPr>
          <w:rFonts w:cs="Times New Roman"/>
          <w:b/>
        </w:rPr>
        <w:t>/2</w:t>
      </w:r>
      <w:r w:rsidR="00891A7A" w:rsidRPr="00D83890">
        <w:rPr>
          <w:rFonts w:cs="Times New Roman"/>
          <w:b/>
        </w:rPr>
        <w:t>4</w:t>
      </w:r>
      <w:r w:rsidRPr="00D83890">
        <w:rPr>
          <w:rFonts w:cs="Times New Roman"/>
          <w:b/>
        </w:rPr>
        <w:t xml:space="preserve">          </w:t>
      </w:r>
      <w:r w:rsidR="003D7393" w:rsidRPr="00D83890">
        <w:rPr>
          <w:rFonts w:cs="Times New Roman"/>
          <w:b/>
        </w:rPr>
        <w:t xml:space="preserve">                   </w:t>
      </w:r>
      <w:r w:rsidR="003B790D" w:rsidRPr="00D83890">
        <w:rPr>
          <w:rFonts w:cs="Times New Roman"/>
          <w:b/>
        </w:rPr>
        <w:t xml:space="preserve">          </w:t>
      </w:r>
      <w:proofErr w:type="gramEnd"/>
      <w:r w:rsidR="003B790D" w:rsidRPr="00D83890">
        <w:rPr>
          <w:rFonts w:cs="Times New Roman"/>
          <w:b/>
        </w:rPr>
        <w:t xml:space="preserve">          </w:t>
      </w:r>
      <w:r w:rsidR="00DD6996" w:rsidRPr="00D83890">
        <w:rPr>
          <w:rFonts w:cs="Times New Roman"/>
          <w:b/>
        </w:rPr>
        <w:t xml:space="preserve">           </w:t>
      </w:r>
      <w:r w:rsidR="003B790D" w:rsidRPr="00D83890">
        <w:rPr>
          <w:rFonts w:cs="Times New Roman"/>
          <w:b/>
        </w:rPr>
        <w:t xml:space="preserve">      </w:t>
      </w:r>
      <w:r w:rsidR="003D7393" w:rsidRPr="00D83890">
        <w:rPr>
          <w:rFonts w:cs="Times New Roman"/>
          <w:b/>
        </w:rPr>
        <w:t xml:space="preserve">   </w:t>
      </w:r>
      <w:r w:rsidR="00AD34DA" w:rsidRPr="00D83890">
        <w:rPr>
          <w:rFonts w:cs="Times New Roman"/>
          <w:b/>
        </w:rPr>
        <w:t xml:space="preserve"> </w:t>
      </w:r>
      <w:r w:rsidR="003D7393" w:rsidRPr="00D83890">
        <w:rPr>
          <w:rFonts w:cs="Times New Roman"/>
          <w:b/>
        </w:rPr>
        <w:t xml:space="preserve">Numer sprawy: </w:t>
      </w:r>
      <w:r w:rsidR="00891A7A" w:rsidRPr="00D83890">
        <w:rPr>
          <w:rFonts w:cs="Times New Roman"/>
          <w:b/>
        </w:rPr>
        <w:t>10</w:t>
      </w:r>
      <w:r w:rsidR="004720ED" w:rsidRPr="00D83890">
        <w:rPr>
          <w:rFonts w:cs="Times New Roman"/>
          <w:b/>
        </w:rPr>
        <w:t>/</w:t>
      </w:r>
      <w:r w:rsidR="006271D2" w:rsidRPr="00D83890">
        <w:rPr>
          <w:rFonts w:cs="Times New Roman"/>
          <w:b/>
        </w:rPr>
        <w:t>2</w:t>
      </w:r>
      <w:r w:rsidR="00891A7A" w:rsidRPr="00D83890">
        <w:rPr>
          <w:rFonts w:cs="Times New Roman"/>
          <w:b/>
        </w:rPr>
        <w:t>4</w:t>
      </w:r>
      <w:r w:rsidR="004720ED" w:rsidRPr="00D83890">
        <w:rPr>
          <w:rFonts w:cs="Times New Roman"/>
          <w:b/>
        </w:rPr>
        <w:t>/</w:t>
      </w:r>
      <w:r w:rsidRPr="00D83890">
        <w:rPr>
          <w:rFonts w:cs="Times New Roman"/>
          <w:b/>
        </w:rPr>
        <w:t>ZT</w:t>
      </w:r>
      <w:r w:rsidR="003D7393" w:rsidRPr="00D83890">
        <w:rPr>
          <w:rFonts w:cs="Times New Roman"/>
          <w:b/>
        </w:rPr>
        <w:t xml:space="preserve">           </w:t>
      </w:r>
    </w:p>
    <w:p w14:paraId="0AE3AC97" w14:textId="77777777" w:rsidR="003D7393" w:rsidRDefault="003D7393" w:rsidP="003D7393">
      <w:pPr>
        <w:jc w:val="center"/>
      </w:pPr>
    </w:p>
    <w:p w14:paraId="5B60D9EC" w14:textId="77777777" w:rsidR="003D7393" w:rsidRDefault="003D7393" w:rsidP="003D7393">
      <w:pPr>
        <w:jc w:val="center"/>
      </w:pPr>
    </w:p>
    <w:p w14:paraId="2D950E00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ZATWIERDZAM</w:t>
      </w:r>
    </w:p>
    <w:p w14:paraId="4A46D29E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ZASTĘPCA KOMENDANTA</w:t>
      </w:r>
    </w:p>
    <w:p w14:paraId="1A0ACF38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CENTRUM SZKOLENIA POLICJI</w:t>
      </w:r>
    </w:p>
    <w:p w14:paraId="2BBC4653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proofErr w:type="gramStart"/>
      <w:r w:rsidRPr="00D83890">
        <w:rPr>
          <w:rFonts w:cs="Times New Roman"/>
        </w:rPr>
        <w:t>w</w:t>
      </w:r>
      <w:proofErr w:type="gramEnd"/>
      <w:r w:rsidRPr="00D83890">
        <w:rPr>
          <w:rFonts w:cs="Times New Roman"/>
        </w:rPr>
        <w:t xml:space="preserve"> Legionowie</w:t>
      </w:r>
    </w:p>
    <w:p w14:paraId="70E2B3B8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</w:p>
    <w:p w14:paraId="44158451" w14:textId="4BA1A951" w:rsidR="00B949F5" w:rsidRPr="00D83890" w:rsidRDefault="00B949F5" w:rsidP="00B949F5">
      <w:pPr>
        <w:spacing w:line="360" w:lineRule="auto"/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Agnieszka Z</w:t>
      </w:r>
      <w:r w:rsidR="00AA2A8A">
        <w:rPr>
          <w:rFonts w:cs="Times New Roman"/>
        </w:rPr>
        <w:t>ielińska</w:t>
      </w:r>
    </w:p>
    <w:p w14:paraId="0881F59D" w14:textId="697555AD" w:rsidR="00B949F5" w:rsidRPr="00D83890" w:rsidRDefault="00B949F5" w:rsidP="00B949F5">
      <w:pPr>
        <w:spacing w:line="360" w:lineRule="auto"/>
        <w:ind w:right="5528"/>
        <w:rPr>
          <w:rFonts w:cs="Times New Roman"/>
        </w:rPr>
      </w:pPr>
      <w:r w:rsidRPr="00D83890">
        <w:rPr>
          <w:rFonts w:cs="Times New Roman"/>
        </w:rPr>
        <w:t xml:space="preserve">      </w:t>
      </w:r>
      <w:r w:rsidR="001F7DA4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   </w:t>
      </w:r>
      <w:r w:rsidR="00DD6996" w:rsidRPr="00D83890">
        <w:rPr>
          <w:rFonts w:cs="Times New Roman"/>
        </w:rPr>
        <w:t xml:space="preserve"> </w:t>
      </w:r>
      <w:r w:rsidR="00A3645B" w:rsidRPr="00D83890">
        <w:rPr>
          <w:rFonts w:cs="Times New Roman"/>
        </w:rPr>
        <w:t xml:space="preserve">   </w:t>
      </w:r>
      <w:r w:rsidR="00891A7A" w:rsidRPr="00D83890">
        <w:rPr>
          <w:rFonts w:cs="Times New Roman"/>
        </w:rPr>
        <w:t xml:space="preserve">         </w:t>
      </w:r>
      <w:r w:rsidRPr="00D83890">
        <w:rPr>
          <w:rFonts w:cs="Times New Roman"/>
        </w:rPr>
        <w:t>202</w:t>
      </w:r>
      <w:r w:rsidR="00891A7A" w:rsidRPr="00D83890">
        <w:rPr>
          <w:rFonts w:cs="Times New Roman"/>
        </w:rPr>
        <w:t>4</w:t>
      </w:r>
      <w:r w:rsidRPr="00D83890">
        <w:rPr>
          <w:rFonts w:cs="Times New Roman"/>
        </w:rPr>
        <w:t xml:space="preserve"> r.</w:t>
      </w:r>
    </w:p>
    <w:p w14:paraId="7CB847DF" w14:textId="77777777" w:rsidR="003D7393" w:rsidRDefault="003D7393" w:rsidP="003D7393">
      <w:pPr>
        <w:jc w:val="center"/>
      </w:pPr>
    </w:p>
    <w:p w14:paraId="44AA2CEC" w14:textId="77777777" w:rsidR="003D7393" w:rsidRDefault="003D7393" w:rsidP="003D7393">
      <w:pPr>
        <w:jc w:val="center"/>
      </w:pPr>
    </w:p>
    <w:p w14:paraId="4F8A3DC3" w14:textId="77777777" w:rsidR="003D7393" w:rsidRDefault="003D7393" w:rsidP="003D7393">
      <w:pPr>
        <w:jc w:val="center"/>
      </w:pPr>
    </w:p>
    <w:p w14:paraId="05704E7D" w14:textId="77777777" w:rsidR="006D3AF5" w:rsidRDefault="006D3AF5" w:rsidP="003D7393">
      <w:pPr>
        <w:jc w:val="center"/>
      </w:pPr>
    </w:p>
    <w:p w14:paraId="407FD36C" w14:textId="77777777" w:rsidR="006D3AF5" w:rsidRDefault="006D3AF5" w:rsidP="003D7393">
      <w:pPr>
        <w:jc w:val="center"/>
      </w:pPr>
    </w:p>
    <w:p w14:paraId="02DEB10D" w14:textId="77777777" w:rsidR="003D7393" w:rsidRPr="003D7393" w:rsidRDefault="003D7393" w:rsidP="003D7393">
      <w:pPr>
        <w:jc w:val="center"/>
      </w:pPr>
    </w:p>
    <w:p w14:paraId="343AF8E5" w14:textId="77777777" w:rsidR="000706E1" w:rsidRPr="00D83890" w:rsidRDefault="000706E1" w:rsidP="00880D25">
      <w:pPr>
        <w:jc w:val="center"/>
        <w:rPr>
          <w:rFonts w:cs="Times New Roman"/>
        </w:rPr>
      </w:pPr>
      <w:r w:rsidRPr="00D83890">
        <w:rPr>
          <w:rFonts w:cs="Times New Roman"/>
          <w:b/>
          <w:bCs/>
        </w:rPr>
        <w:t>SPECYFIKACJA</w:t>
      </w:r>
      <w:r w:rsidR="00880D25" w:rsidRPr="00D83890">
        <w:rPr>
          <w:rFonts w:cs="Times New Roman"/>
        </w:rPr>
        <w:t xml:space="preserve"> </w:t>
      </w:r>
      <w:r w:rsidRPr="00D83890">
        <w:rPr>
          <w:rFonts w:cs="Times New Roman"/>
          <w:b/>
          <w:bCs/>
        </w:rPr>
        <w:t>WARUNKÓW ZAMÓWIENIA</w:t>
      </w:r>
    </w:p>
    <w:p w14:paraId="556B335F" w14:textId="77777777" w:rsidR="003B790D" w:rsidRPr="00D83890" w:rsidRDefault="003B790D" w:rsidP="003B790D">
      <w:pPr>
        <w:jc w:val="center"/>
        <w:rPr>
          <w:rFonts w:cs="Times New Roman"/>
        </w:rPr>
      </w:pPr>
    </w:p>
    <w:p w14:paraId="0C9EAD9D" w14:textId="77777777" w:rsidR="000706E1" w:rsidRPr="00D83890" w:rsidRDefault="003B790D" w:rsidP="00E12896">
      <w:pPr>
        <w:jc w:val="center"/>
        <w:rPr>
          <w:rFonts w:cs="Times New Roman"/>
        </w:rPr>
      </w:pPr>
      <w:r w:rsidRPr="00D83890">
        <w:rPr>
          <w:rFonts w:cs="Times New Roman"/>
        </w:rPr>
        <w:t xml:space="preserve"> </w:t>
      </w:r>
      <w:proofErr w:type="gramStart"/>
      <w:r w:rsidR="00E12896" w:rsidRPr="00D83890">
        <w:rPr>
          <w:rFonts w:cs="Times New Roman"/>
        </w:rPr>
        <w:t>w</w:t>
      </w:r>
      <w:proofErr w:type="gramEnd"/>
      <w:r w:rsidR="00E12896" w:rsidRPr="00D83890">
        <w:rPr>
          <w:rFonts w:cs="Times New Roman"/>
        </w:rPr>
        <w:t xml:space="preserve"> postępowaniu prowadzonym na podstawie art. 132 ustawy z dnia 11 września 2019 r. – </w:t>
      </w:r>
      <w:r w:rsidR="00E12896" w:rsidRPr="00D83890">
        <w:rPr>
          <w:rFonts w:cs="Times New Roman"/>
          <w:i/>
        </w:rPr>
        <w:t>Prawo zamówień publicznych</w:t>
      </w:r>
      <w:r w:rsidR="00E12896" w:rsidRPr="00D83890">
        <w:rPr>
          <w:rFonts w:cs="Times New Roman"/>
        </w:rPr>
        <w:t xml:space="preserve"> (Dz. U. </w:t>
      </w:r>
      <w:proofErr w:type="gramStart"/>
      <w:r w:rsidR="009D1316" w:rsidRPr="00D83890">
        <w:rPr>
          <w:rFonts w:cs="Times New Roman"/>
        </w:rPr>
        <w:t>z</w:t>
      </w:r>
      <w:proofErr w:type="gramEnd"/>
      <w:r w:rsidR="009D1316" w:rsidRPr="00D83890">
        <w:rPr>
          <w:rFonts w:cs="Times New Roman"/>
        </w:rPr>
        <w:t xml:space="preserve"> 202</w:t>
      </w:r>
      <w:r w:rsidR="006271D2" w:rsidRPr="00D83890">
        <w:rPr>
          <w:rFonts w:cs="Times New Roman"/>
        </w:rPr>
        <w:t>3</w:t>
      </w:r>
      <w:r w:rsidR="009D1316" w:rsidRPr="00D83890">
        <w:rPr>
          <w:rFonts w:cs="Times New Roman"/>
        </w:rPr>
        <w:t xml:space="preserve"> r., poz. </w:t>
      </w:r>
      <w:r w:rsidR="006271D2" w:rsidRPr="00D83890">
        <w:rPr>
          <w:rFonts w:cs="Times New Roman"/>
        </w:rPr>
        <w:t>1605, 1720</w:t>
      </w:r>
      <w:r w:rsidR="00E12896" w:rsidRPr="00D83890">
        <w:rPr>
          <w:rFonts w:cs="Times New Roman"/>
        </w:rPr>
        <w:t>)</w:t>
      </w:r>
      <w:r w:rsidR="00AF2725" w:rsidRPr="00D83890">
        <w:rPr>
          <w:rFonts w:cs="Times New Roman"/>
        </w:rPr>
        <w:t>,</w:t>
      </w:r>
      <w:r w:rsidR="00E12896" w:rsidRPr="00D83890">
        <w:rPr>
          <w:rFonts w:cs="Times New Roman"/>
        </w:rPr>
        <w:t xml:space="preserve"> zwaną dalej ustawą</w:t>
      </w:r>
      <w:r w:rsidR="00AF2725" w:rsidRPr="00D83890">
        <w:rPr>
          <w:rFonts w:cs="Times New Roman"/>
        </w:rPr>
        <w:t xml:space="preserve">, </w:t>
      </w:r>
      <w:r w:rsidR="006271D2" w:rsidRPr="00D83890">
        <w:rPr>
          <w:rFonts w:cs="Times New Roman"/>
        </w:rPr>
        <w:br/>
      </w:r>
      <w:r w:rsidR="00E12896" w:rsidRPr="00D83890">
        <w:rPr>
          <w:rFonts w:cs="Times New Roman"/>
        </w:rPr>
        <w:t xml:space="preserve">w trybie przetargu nieograniczonego o szacunkowej wartości równej lub przekraczającej kwoty określone w przepisach wydanych na podstawie art. 3 ustawy, </w:t>
      </w:r>
      <w:r w:rsidR="000706E1" w:rsidRPr="00D83890">
        <w:rPr>
          <w:rFonts w:cs="Times New Roman"/>
        </w:rPr>
        <w:t>dotyczącym:</w:t>
      </w:r>
    </w:p>
    <w:p w14:paraId="3E771B4E" w14:textId="77777777" w:rsidR="000706E1" w:rsidRPr="00D83890" w:rsidRDefault="000706E1" w:rsidP="000706E1">
      <w:pPr>
        <w:jc w:val="center"/>
        <w:rPr>
          <w:rFonts w:cs="Times New Roman"/>
          <w:b/>
          <w:bCs/>
        </w:rPr>
      </w:pPr>
    </w:p>
    <w:p w14:paraId="7A5F4CCF" w14:textId="18A5CE09" w:rsidR="004720ED" w:rsidRPr="00D83890" w:rsidRDefault="00891A7A" w:rsidP="00891A7A">
      <w:pPr>
        <w:pStyle w:val="Lista2"/>
        <w:ind w:left="284"/>
        <w:jc w:val="center"/>
        <w:rPr>
          <w:b/>
        </w:rPr>
      </w:pPr>
      <w:proofErr w:type="gramStart"/>
      <w:r w:rsidRPr="00D83890">
        <w:rPr>
          <w:b/>
          <w:bCs/>
        </w:rPr>
        <w:t>dostawy</w:t>
      </w:r>
      <w:proofErr w:type="gramEnd"/>
      <w:r w:rsidRPr="00D83890">
        <w:rPr>
          <w:b/>
          <w:bCs/>
        </w:rPr>
        <w:t xml:space="preserve"> sprzętu gospodarczego do Centrum Szkolenia Policji w Legionowie w ramach pierwszego wyposażenia budynku nr </w:t>
      </w:r>
      <w:r w:rsidR="006739CE">
        <w:rPr>
          <w:b/>
          <w:bCs/>
        </w:rPr>
        <w:t>4</w:t>
      </w:r>
      <w:r w:rsidRPr="00D83890">
        <w:rPr>
          <w:b/>
          <w:bCs/>
        </w:rPr>
        <w:t xml:space="preserve"> oraz doposażenia pomieszczeń socjalnych </w:t>
      </w:r>
    </w:p>
    <w:p w14:paraId="35129A5C" w14:textId="77777777" w:rsidR="000706E1" w:rsidRPr="00D83890" w:rsidRDefault="000706E1" w:rsidP="004720ED">
      <w:pPr>
        <w:jc w:val="center"/>
        <w:rPr>
          <w:rFonts w:cs="Times New Roman"/>
          <w:b/>
          <w:bCs/>
          <w:i/>
        </w:rPr>
      </w:pPr>
    </w:p>
    <w:p w14:paraId="25B88A53" w14:textId="77777777" w:rsidR="003D7393" w:rsidRPr="00D83890" w:rsidRDefault="000F1D63" w:rsidP="000F1D63">
      <w:pPr>
        <w:jc w:val="both"/>
        <w:rPr>
          <w:rFonts w:cs="Times New Roman"/>
          <w:b/>
          <w:bCs/>
          <w:i/>
        </w:rPr>
      </w:pPr>
      <w:r w:rsidRPr="00D83890">
        <w:rPr>
          <w:rFonts w:cs="Times New Roman"/>
          <w:b/>
          <w:bCs/>
          <w:i/>
        </w:rPr>
        <w:br/>
      </w:r>
    </w:p>
    <w:p w14:paraId="339F4FE5" w14:textId="77777777" w:rsidR="00974EB6" w:rsidRPr="00D83890" w:rsidRDefault="00974EB6" w:rsidP="000F1D63">
      <w:pPr>
        <w:jc w:val="both"/>
        <w:rPr>
          <w:rFonts w:cs="Times New Roman"/>
          <w:b/>
          <w:bCs/>
          <w:i/>
        </w:rPr>
      </w:pPr>
    </w:p>
    <w:p w14:paraId="01C8D172" w14:textId="77777777" w:rsidR="00D12AB0" w:rsidRPr="00D83890" w:rsidRDefault="00D12AB0" w:rsidP="000F1D63">
      <w:pPr>
        <w:jc w:val="both"/>
        <w:rPr>
          <w:rFonts w:cs="Times New Roman"/>
          <w:b/>
          <w:bCs/>
          <w:i/>
        </w:rPr>
      </w:pPr>
    </w:p>
    <w:p w14:paraId="1017C04F" w14:textId="77777777" w:rsidR="00D12AB0" w:rsidRPr="00D83890" w:rsidRDefault="00D12AB0" w:rsidP="000F1D63">
      <w:pPr>
        <w:jc w:val="both"/>
        <w:rPr>
          <w:rFonts w:cs="Times New Roman"/>
          <w:b/>
          <w:bCs/>
          <w:i/>
        </w:rPr>
      </w:pPr>
    </w:p>
    <w:p w14:paraId="7A394B86" w14:textId="77777777" w:rsidR="000706E1" w:rsidRPr="00D83890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031346B3" w14:textId="65EF8517" w:rsidR="00582BC5" w:rsidRPr="002A21C3" w:rsidRDefault="000706E1" w:rsidP="000F1D63">
      <w:pPr>
        <w:jc w:val="both"/>
        <w:rPr>
          <w:rFonts w:cs="Times New Roman"/>
          <w:b/>
          <w:bCs/>
        </w:rPr>
      </w:pPr>
      <w:r w:rsidRPr="002A21C3">
        <w:rPr>
          <w:rFonts w:eastAsiaTheme="minorHAnsi" w:cs="Times New Roman"/>
          <w:b/>
          <w:bCs/>
          <w:kern w:val="0"/>
          <w:lang w:eastAsia="en-US" w:bidi="ar-SA"/>
        </w:rPr>
        <w:t xml:space="preserve">CPV: </w:t>
      </w:r>
      <w:r w:rsidR="002A21C3" w:rsidRPr="002A21C3">
        <w:rPr>
          <w:rFonts w:eastAsiaTheme="minorHAnsi" w:cs="Times New Roman"/>
          <w:b/>
          <w:bCs/>
          <w:kern w:val="0"/>
          <w:lang w:eastAsia="en-US" w:bidi="ar-SA"/>
        </w:rPr>
        <w:t>397 00000-9</w:t>
      </w:r>
    </w:p>
    <w:p w14:paraId="158BED9D" w14:textId="77777777" w:rsidR="00582BC5" w:rsidRPr="00D83890" w:rsidRDefault="00582BC5" w:rsidP="000F1D63">
      <w:pPr>
        <w:jc w:val="both"/>
        <w:rPr>
          <w:rFonts w:cs="Times New Roman"/>
          <w:b/>
          <w:bCs/>
          <w:i/>
        </w:rPr>
      </w:pPr>
    </w:p>
    <w:p w14:paraId="34275670" w14:textId="77777777" w:rsidR="00582BC5" w:rsidRDefault="00582BC5" w:rsidP="000F1D63">
      <w:pPr>
        <w:jc w:val="both"/>
        <w:rPr>
          <w:b/>
          <w:bCs/>
          <w:i/>
        </w:rPr>
      </w:pPr>
    </w:p>
    <w:p w14:paraId="642BCC38" w14:textId="77777777" w:rsidR="00226BA3" w:rsidRDefault="00226BA3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  <w:sectPr w:rsidR="00226BA3" w:rsidSect="003631F2">
          <w:footerReference w:type="default" r:id="rId9"/>
          <w:pgSz w:w="11906" w:h="16838" w:code="9"/>
          <w:pgMar w:top="1417" w:right="1417" w:bottom="1276" w:left="1417" w:header="0" w:footer="709" w:gutter="0"/>
          <w:cols w:space="708"/>
          <w:docGrid w:linePitch="360"/>
        </w:sectPr>
      </w:pPr>
    </w:p>
    <w:p w14:paraId="7F466FC2" w14:textId="77777777" w:rsidR="006C03C4" w:rsidRPr="00D83890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14:paraId="4C3A6980" w14:textId="77777777" w:rsidR="006C03C4" w:rsidRPr="00D83890" w:rsidRDefault="006C03C4" w:rsidP="006C03C4">
      <w:pPr>
        <w:jc w:val="center"/>
        <w:rPr>
          <w:rFonts w:cs="Times New Roman"/>
          <w:b/>
          <w:bCs/>
          <w:i/>
        </w:rPr>
      </w:pP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zawiera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03C4" w:rsidRPr="00D83890" w14:paraId="6DEBF64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7EE2F6F" w14:textId="77777777" w:rsidR="003B3CBD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6799" w:type="dxa"/>
            <w:vAlign w:val="center"/>
          </w:tcPr>
          <w:p w14:paraId="079EB0A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6C03C4" w:rsidRPr="00D83890" w14:paraId="28178414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0539BB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6799" w:type="dxa"/>
            <w:vAlign w:val="center"/>
          </w:tcPr>
          <w:p w14:paraId="7289B5FC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6C03C4" w:rsidRPr="00D83890" w14:paraId="2776D54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2932ACBD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6799" w:type="dxa"/>
            <w:vAlign w:val="center"/>
          </w:tcPr>
          <w:p w14:paraId="18198E5A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D83890" w14:paraId="66CCC36B" w14:textId="77777777" w:rsidTr="00B90882">
        <w:trPr>
          <w:trHeight w:val="994"/>
        </w:trPr>
        <w:tc>
          <w:tcPr>
            <w:tcW w:w="2263" w:type="dxa"/>
            <w:vAlign w:val="center"/>
          </w:tcPr>
          <w:p w14:paraId="14E1FD8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6799" w:type="dxa"/>
            <w:vAlign w:val="center"/>
          </w:tcPr>
          <w:p w14:paraId="3CC82F5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środkach komunikacji elektronicznej, przy użyciu których Zamawiający będzi</w:t>
            </w:r>
            <w:r w:rsidR="00880D25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 komunikował się z Wykonawcami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informacje </w:t>
            </w:r>
            <w:r w:rsidR="00B90882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 wymaganiach technicznych i organizacyjnych sporządzania, wysyłania </w:t>
            </w:r>
            <w:r w:rsidR="00B90882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odbierania korespondencji elektronicznej</w:t>
            </w:r>
          </w:p>
        </w:tc>
      </w:tr>
      <w:tr w:rsidR="006C03C4" w:rsidRPr="00D83890" w14:paraId="2AABC1B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871BD28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6799" w:type="dxa"/>
            <w:vAlign w:val="center"/>
          </w:tcPr>
          <w:p w14:paraId="1E7286D8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6C03C4" w:rsidRPr="00D83890" w14:paraId="351A9032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A34757C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6799" w:type="dxa"/>
            <w:vAlign w:val="center"/>
          </w:tcPr>
          <w:p w14:paraId="698BD941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6C03C4" w:rsidRPr="00D83890" w14:paraId="7D396A9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71A921F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6799" w:type="dxa"/>
            <w:vAlign w:val="center"/>
          </w:tcPr>
          <w:p w14:paraId="3164A5CD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6C03C4" w:rsidRPr="00D83890" w14:paraId="7173E93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EBAD06A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VIII</w:t>
            </w:r>
          </w:p>
        </w:tc>
        <w:tc>
          <w:tcPr>
            <w:tcW w:w="6799" w:type="dxa"/>
            <w:vAlign w:val="center"/>
          </w:tcPr>
          <w:p w14:paraId="7FDA36C4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6C03C4" w:rsidRPr="00D83890" w14:paraId="4D81DBBD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6C8136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6799" w:type="dxa"/>
            <w:vAlign w:val="center"/>
          </w:tcPr>
          <w:p w14:paraId="449CC6C2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</w:p>
        </w:tc>
      </w:tr>
      <w:tr w:rsidR="006C03C4" w:rsidRPr="00D83890" w14:paraId="47B2BB0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9D7C4A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</w:p>
        </w:tc>
        <w:tc>
          <w:tcPr>
            <w:tcW w:w="6799" w:type="dxa"/>
            <w:vAlign w:val="center"/>
          </w:tcPr>
          <w:p w14:paraId="359F9F6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6C03C4" w:rsidRPr="00D83890" w14:paraId="59826D1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2EBE1DD7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</w:p>
        </w:tc>
        <w:tc>
          <w:tcPr>
            <w:tcW w:w="6799" w:type="dxa"/>
            <w:vAlign w:val="center"/>
          </w:tcPr>
          <w:p w14:paraId="4E8B8537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6C03C4" w:rsidRPr="00D83890" w14:paraId="70B13368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B9FEA9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</w:p>
        </w:tc>
        <w:tc>
          <w:tcPr>
            <w:tcW w:w="6799" w:type="dxa"/>
            <w:vAlign w:val="center"/>
          </w:tcPr>
          <w:p w14:paraId="40F7778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6C03C4" w:rsidRPr="00D83890" w14:paraId="1A110DB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90E13EB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XIII</w:t>
            </w:r>
          </w:p>
        </w:tc>
        <w:tc>
          <w:tcPr>
            <w:tcW w:w="6799" w:type="dxa"/>
            <w:vAlign w:val="center"/>
          </w:tcPr>
          <w:p w14:paraId="0C1EF10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6C03C4" w:rsidRPr="00D83890" w14:paraId="30E9E95D" w14:textId="77777777" w:rsidTr="009E49E1">
        <w:trPr>
          <w:trHeight w:val="680"/>
        </w:trPr>
        <w:tc>
          <w:tcPr>
            <w:tcW w:w="2263" w:type="dxa"/>
            <w:vAlign w:val="center"/>
          </w:tcPr>
          <w:p w14:paraId="1B4797C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6799" w:type="dxa"/>
            <w:vAlign w:val="center"/>
          </w:tcPr>
          <w:p w14:paraId="24963131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Opis kryteriów oceny ofert wraz z podaniem wag tych kryteriów 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i sposobu oceny ofert</w:t>
            </w:r>
          </w:p>
        </w:tc>
      </w:tr>
      <w:tr w:rsidR="006C03C4" w:rsidRPr="00D83890" w14:paraId="02325B3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8AA4FFB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</w:p>
        </w:tc>
        <w:tc>
          <w:tcPr>
            <w:tcW w:w="6799" w:type="dxa"/>
            <w:vAlign w:val="center"/>
          </w:tcPr>
          <w:p w14:paraId="58CB16B1" w14:textId="77777777" w:rsidR="006C03C4" w:rsidRPr="00D83890" w:rsidRDefault="000F4F88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D83890" w14:paraId="01C1116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0E241CB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</w:p>
        </w:tc>
        <w:tc>
          <w:tcPr>
            <w:tcW w:w="6799" w:type="dxa"/>
            <w:vAlign w:val="center"/>
          </w:tcPr>
          <w:p w14:paraId="6302E967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D83890" w14:paraId="1C4A78FE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6C54EFE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</w:p>
        </w:tc>
        <w:tc>
          <w:tcPr>
            <w:tcW w:w="6799" w:type="dxa"/>
            <w:vAlign w:val="center"/>
          </w:tcPr>
          <w:p w14:paraId="3A74576B" w14:textId="6B352EE1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Informacje o formalnościach, jakie muszą zostać dopełnione po wyborze oferty </w:t>
            </w:r>
            <w:r w:rsidR="006E58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 celu zawarcia umowy w sprawie zamówienia publicznego</w:t>
            </w:r>
          </w:p>
        </w:tc>
      </w:tr>
      <w:tr w:rsidR="006C03C4" w:rsidRPr="00D83890" w14:paraId="6B12238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01068EF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XVIII</w:t>
            </w:r>
          </w:p>
        </w:tc>
        <w:tc>
          <w:tcPr>
            <w:tcW w:w="6799" w:type="dxa"/>
            <w:vAlign w:val="center"/>
          </w:tcPr>
          <w:p w14:paraId="40968FA9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 Wykonawcy</w:t>
            </w:r>
          </w:p>
        </w:tc>
      </w:tr>
      <w:tr w:rsidR="00180D75" w:rsidRPr="00D83890" w14:paraId="094E457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31E9E9C8" w14:textId="77777777" w:rsidR="00180D75" w:rsidRPr="00D83890" w:rsidRDefault="00180D75" w:rsidP="00180D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6799" w:type="dxa"/>
            <w:vAlign w:val="center"/>
          </w:tcPr>
          <w:p w14:paraId="75BA5B52" w14:textId="77777777" w:rsidR="00180D75" w:rsidRPr="00D83890" w:rsidRDefault="00180D75" w:rsidP="00180D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14:paraId="1ACA9BDA" w14:textId="77777777" w:rsidR="006C03C4" w:rsidRPr="00D83890" w:rsidRDefault="006C03C4" w:rsidP="006E4CB4">
      <w:pPr>
        <w:spacing w:before="240" w:after="240"/>
        <w:jc w:val="both"/>
        <w:rPr>
          <w:rFonts w:cs="Times New Roman"/>
          <w:b/>
          <w:bCs/>
          <w:i/>
        </w:rPr>
      </w:pPr>
      <w:r w:rsidRPr="00D83890">
        <w:rPr>
          <w:rFonts w:cs="Times New Roman"/>
        </w:rPr>
        <w:t>Załączniki do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03C4" w:rsidRPr="00D83890" w14:paraId="7276352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9C9BC94" w14:textId="77777777" w:rsidR="006C03C4" w:rsidRPr="00D83890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1</w:t>
            </w:r>
          </w:p>
        </w:tc>
        <w:tc>
          <w:tcPr>
            <w:tcW w:w="6799" w:type="dxa"/>
            <w:vAlign w:val="center"/>
          </w:tcPr>
          <w:p w14:paraId="7B54776B" w14:textId="77777777" w:rsidR="006C03C4" w:rsidRPr="00D83890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Formularz oferty</w:t>
            </w:r>
            <w:r w:rsidR="006C03C4"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E94C2C" w:rsidRPr="00D83890" w14:paraId="6704EF7D" w14:textId="77777777" w:rsidTr="002A21C3">
        <w:trPr>
          <w:trHeight w:val="470"/>
        </w:trPr>
        <w:tc>
          <w:tcPr>
            <w:tcW w:w="2263" w:type="dxa"/>
            <w:vAlign w:val="center"/>
          </w:tcPr>
          <w:p w14:paraId="3BE25850" w14:textId="3DF85F07" w:rsidR="00E94C2C" w:rsidRPr="00D83890" w:rsidRDefault="00E94C2C" w:rsidP="00E94C2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2 </w:t>
            </w:r>
          </w:p>
        </w:tc>
        <w:tc>
          <w:tcPr>
            <w:tcW w:w="6799" w:type="dxa"/>
            <w:vAlign w:val="center"/>
          </w:tcPr>
          <w:p w14:paraId="7562B69F" w14:textId="77777777" w:rsidR="00E94C2C" w:rsidRPr="00D83890" w:rsidRDefault="00E94C2C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Formularz cenowy</w:t>
            </w:r>
          </w:p>
        </w:tc>
      </w:tr>
      <w:tr w:rsidR="006C03C4" w:rsidRPr="00D83890" w14:paraId="7FCC926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46F5179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3 </w:t>
            </w:r>
          </w:p>
        </w:tc>
        <w:tc>
          <w:tcPr>
            <w:tcW w:w="6799" w:type="dxa"/>
            <w:vAlign w:val="center"/>
          </w:tcPr>
          <w:p w14:paraId="43968080" w14:textId="77777777" w:rsidR="006C03C4" w:rsidRPr="00D83890" w:rsidRDefault="00D9090C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JEDZ</w:t>
            </w:r>
          </w:p>
        </w:tc>
      </w:tr>
      <w:tr w:rsidR="00F655F1" w:rsidRPr="00D83890" w14:paraId="6BA29D7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7BB5A2C" w14:textId="75A76400" w:rsidR="00F655F1" w:rsidRPr="00D83890" w:rsidRDefault="00F655F1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799" w:type="dxa"/>
            <w:vAlign w:val="center"/>
          </w:tcPr>
          <w:p w14:paraId="097F1704" w14:textId="77777777" w:rsidR="00F655F1" w:rsidRPr="00D83890" w:rsidRDefault="00341206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o aktualności informacji zawartych w JEDZ</w:t>
            </w:r>
          </w:p>
        </w:tc>
      </w:tr>
      <w:tr w:rsidR="00B949F5" w:rsidRPr="00D83890" w14:paraId="602E7503" w14:textId="77777777" w:rsidTr="009E49E1">
        <w:trPr>
          <w:trHeight w:val="397"/>
        </w:trPr>
        <w:tc>
          <w:tcPr>
            <w:tcW w:w="2263" w:type="dxa"/>
            <w:vAlign w:val="center"/>
          </w:tcPr>
          <w:p w14:paraId="79545A94" w14:textId="7D881923" w:rsidR="00B949F5" w:rsidRPr="00D83890" w:rsidRDefault="00B949F5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bookmarkStart w:id="0" w:name="_Hlk149989210"/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A3645B"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799" w:type="dxa"/>
            <w:vMerge w:val="restart"/>
            <w:vAlign w:val="center"/>
          </w:tcPr>
          <w:p w14:paraId="3423E5AA" w14:textId="77777777" w:rsidR="00B949F5" w:rsidRPr="00D83890" w:rsidRDefault="00B949F5" w:rsidP="00925127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Oświadczenia dot. przesłanek wykluczenia z art. 5K Rozporządzenia 833/2014 oraz art. 7 ust. 1 ustawy o </w:t>
            </w:r>
            <w:r w:rsidRPr="00D83890">
              <w:rPr>
                <w:rFonts w:eastAsiaTheme="minorHAnsi" w:cs="Times New Roman"/>
                <w:i/>
                <w:kern w:val="0"/>
                <w:sz w:val="20"/>
                <w:szCs w:val="20"/>
                <w:lang w:eastAsia="en-US" w:bidi="ar-SA"/>
              </w:rPr>
              <w:t>szczególnych rozwiązaniach w zakresie przeciwdziałania wspieraniu agresji na Ukrainę</w:t>
            </w:r>
          </w:p>
        </w:tc>
      </w:tr>
      <w:bookmarkEnd w:id="0"/>
      <w:tr w:rsidR="00B949F5" w:rsidRPr="00D83890" w14:paraId="56C7307D" w14:textId="77777777" w:rsidTr="009E49E1">
        <w:trPr>
          <w:trHeight w:val="340"/>
        </w:trPr>
        <w:tc>
          <w:tcPr>
            <w:tcW w:w="2263" w:type="dxa"/>
          </w:tcPr>
          <w:p w14:paraId="714BCE27" w14:textId="736D1CDB" w:rsidR="00B949F5" w:rsidRPr="00D83890" w:rsidRDefault="00B949F5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</w:t>
            </w:r>
          </w:p>
        </w:tc>
        <w:tc>
          <w:tcPr>
            <w:tcW w:w="6799" w:type="dxa"/>
            <w:vMerge/>
          </w:tcPr>
          <w:p w14:paraId="043094C0" w14:textId="77777777" w:rsidR="00B949F5" w:rsidRPr="00D83890" w:rsidRDefault="00B949F5" w:rsidP="00B949F5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94C2C" w:rsidRPr="00D83890" w14:paraId="2E077B44" w14:textId="77777777" w:rsidTr="002A21C3">
        <w:trPr>
          <w:trHeight w:val="470"/>
        </w:trPr>
        <w:tc>
          <w:tcPr>
            <w:tcW w:w="2263" w:type="dxa"/>
            <w:vAlign w:val="center"/>
          </w:tcPr>
          <w:p w14:paraId="329C01BB" w14:textId="1BF5EBDB" w:rsidR="00E94C2C" w:rsidRPr="00D83890" w:rsidRDefault="00E94C2C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25FB2001" w14:textId="77777777" w:rsidR="00E94C2C" w:rsidRPr="00D83890" w:rsidRDefault="00E94C2C" w:rsidP="00A3645B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Opis przedmiotu zamówienia</w:t>
            </w:r>
          </w:p>
        </w:tc>
      </w:tr>
      <w:tr w:rsidR="00A3645B" w:rsidRPr="00D83890" w14:paraId="00C9E12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2C4443D" w14:textId="64201CA2" w:rsidR="00A3645B" w:rsidRPr="00D83890" w:rsidRDefault="00A3645B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799" w:type="dxa"/>
            <w:vAlign w:val="center"/>
          </w:tcPr>
          <w:p w14:paraId="3E7A9C45" w14:textId="77777777" w:rsidR="00A3645B" w:rsidRPr="00D83890" w:rsidRDefault="00A3645B" w:rsidP="00A3645B">
            <w:pPr>
              <w:tabs>
                <w:tab w:val="left" w:pos="8720"/>
              </w:tabs>
              <w:jc w:val="both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  <w:tr w:rsidR="00A3645B" w:rsidRPr="00D83890" w14:paraId="7C5AAF9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BD07195" w14:textId="1BEEAB58" w:rsidR="00A3645B" w:rsidRPr="00D83890" w:rsidRDefault="00A3645B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799" w:type="dxa"/>
          </w:tcPr>
          <w:p w14:paraId="66A25318" w14:textId="77777777" w:rsidR="00A3645B" w:rsidRPr="00D83890" w:rsidRDefault="00A3645B" w:rsidP="00A3645B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Wykonawcy dotyczące wskazania części zamówienia publicznego, której wykonanie Wykonawca powierzy Podwykonawcom</w:t>
            </w:r>
          </w:p>
        </w:tc>
      </w:tr>
    </w:tbl>
    <w:p w14:paraId="182B8BEE" w14:textId="77777777" w:rsidR="0082053C" w:rsidRPr="00CB2152" w:rsidRDefault="0082053C" w:rsidP="000F1D63">
      <w:pPr>
        <w:jc w:val="both"/>
        <w:rPr>
          <w:b/>
          <w:bCs/>
          <w:i/>
          <w:sz w:val="2"/>
          <w:szCs w:val="2"/>
        </w:rPr>
      </w:pPr>
    </w:p>
    <w:p w14:paraId="59A3F8E2" w14:textId="77777777" w:rsidR="00226BA3" w:rsidRDefault="00226BA3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  <w:sectPr w:rsidR="00226BA3" w:rsidSect="00226BA3">
          <w:pgSz w:w="11906" w:h="16838" w:code="9"/>
          <w:pgMar w:top="709" w:right="1417" w:bottom="1276" w:left="1417" w:header="0" w:footer="709" w:gutter="0"/>
          <w:cols w:space="708"/>
          <w:docGrid w:linePitch="360"/>
        </w:sectPr>
      </w:pPr>
    </w:p>
    <w:p w14:paraId="028FE4A0" w14:textId="77777777" w:rsidR="006D3AF5" w:rsidRPr="00D83890" w:rsidRDefault="00D53255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14:paraId="65427E87" w14:textId="77777777" w:rsidR="006D3AF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42FCE7EC" w14:textId="77777777" w:rsidR="006D3AF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6D3AF5" w:rsidRPr="00D83890">
        <w:rPr>
          <w:rFonts w:eastAsia="Times New Roman" w:cs="Times New Roman"/>
          <w:kern w:val="0"/>
          <w:lang w:eastAsia="ar-SA" w:bidi="ar-SA"/>
        </w:rPr>
        <w:t>Adres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7B5A2245" w14:textId="77777777" w:rsidR="00D5325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14:paraId="4BE1B397" w14:textId="77777777" w:rsidR="006D3AF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D83890">
        <w:rPr>
          <w:rFonts w:eastAsia="Times New Roman" w:cs="Times New Roman"/>
          <w:kern w:val="0"/>
          <w:lang w:eastAsia="ar-SA" w:bidi="ar-SA"/>
        </w:rPr>
        <w:t>tel.: (47) 725 52 57; fax: (47) 725 35 85</w:t>
      </w:r>
    </w:p>
    <w:p w14:paraId="2CB391E1" w14:textId="77777777" w:rsidR="00D5325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10" w:history="1">
        <w:r w:rsidRPr="00D83890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14:paraId="7FF03F66" w14:textId="77777777" w:rsidR="00D53255" w:rsidRPr="00D83890" w:rsidRDefault="00D53255" w:rsidP="00D53255">
      <w:pPr>
        <w:widowControl/>
        <w:autoSpaceDN/>
        <w:ind w:left="851" w:hanging="284"/>
        <w:textAlignment w:val="auto"/>
        <w:rPr>
          <w:rFonts w:cs="Times New Roman"/>
        </w:rPr>
      </w:pPr>
      <w:r w:rsidRPr="00D83890">
        <w:rPr>
          <w:rFonts w:eastAsia="Times New Roman" w:cs="Times New Roman"/>
          <w:kern w:val="0"/>
          <w:lang w:val="en-US" w:eastAsia="ar-SA" w:bidi="ar-SA"/>
        </w:rPr>
        <w:t>3)</w:t>
      </w:r>
      <w:r w:rsidRPr="00D83890">
        <w:rPr>
          <w:rFonts w:eastAsia="Times New Roman" w:cs="Times New Roman"/>
          <w:kern w:val="0"/>
          <w:lang w:val="en-US" w:eastAsia="ar-SA" w:bidi="ar-SA"/>
        </w:rPr>
        <w:tab/>
      </w:r>
      <w:r w:rsidR="003F05C7" w:rsidRPr="00D83890">
        <w:rPr>
          <w:rFonts w:eastAsia="Times New Roman" w:cs="Times New Roman"/>
          <w:kern w:val="0"/>
          <w:lang w:val="en-US" w:eastAsia="ar-SA" w:bidi="ar-SA"/>
        </w:rPr>
        <w:t>a</w:t>
      </w:r>
      <w:r w:rsidRPr="00D83890">
        <w:rPr>
          <w:rFonts w:eastAsia="Times New Roman" w:cs="Times New Roman"/>
          <w:kern w:val="0"/>
          <w:lang w:val="en-US" w:eastAsia="ar-SA" w:bidi="ar-SA"/>
        </w:rPr>
        <w:t xml:space="preserve">dres strony internetowej prowadzonego </w:t>
      </w:r>
      <w:r w:rsidR="00875F6A" w:rsidRPr="00D83890">
        <w:rPr>
          <w:rFonts w:eastAsia="Times New Roman" w:cs="Times New Roman"/>
          <w:kern w:val="0"/>
          <w:lang w:val="en-US" w:eastAsia="ar-SA" w:bidi="ar-SA"/>
        </w:rPr>
        <w:t xml:space="preserve">postępowania: </w:t>
      </w:r>
      <w:hyperlink r:id="rId11" w:history="1">
        <w:r w:rsidRPr="00D83890">
          <w:rPr>
            <w:rStyle w:val="Hipercze"/>
            <w:rFonts w:cs="Times New Roman"/>
          </w:rPr>
          <w:t>https://platformazakupowa.pl/csp</w:t>
        </w:r>
      </w:hyperlink>
    </w:p>
    <w:p w14:paraId="3EBD2404" w14:textId="77777777" w:rsidR="00875F6A" w:rsidRPr="00D83890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proofErr w:type="gramStart"/>
      <w:r w:rsidRPr="00D83890">
        <w:rPr>
          <w:rFonts w:cs="Times New Roman"/>
        </w:rPr>
        <w:t>4)</w:t>
      </w:r>
      <w:r w:rsidRPr="00D83890">
        <w:rPr>
          <w:rFonts w:cs="Times New Roman"/>
        </w:rPr>
        <w:tab/>
      </w:r>
      <w:r w:rsidR="003F05C7" w:rsidRPr="00D83890">
        <w:rPr>
          <w:rFonts w:cs="Times New Roman"/>
        </w:rPr>
        <w:t>a</w:t>
      </w:r>
      <w:r w:rsidRPr="00D83890">
        <w:rPr>
          <w:rFonts w:cs="Times New Roman"/>
        </w:rPr>
        <w:t>dres</w:t>
      </w:r>
      <w:proofErr w:type="gramEnd"/>
      <w:r w:rsidRPr="00D83890">
        <w:rPr>
          <w:rFonts w:cs="Times New Roman"/>
        </w:rPr>
        <w:t xml:space="preserve"> strony internetowej Zamawiającego: </w:t>
      </w:r>
      <w:hyperlink r:id="rId12" w:history="1">
        <w:r w:rsidRPr="00D83890">
          <w:rPr>
            <w:rStyle w:val="Hipercze"/>
            <w:rFonts w:cs="Times New Roman"/>
          </w:rPr>
          <w:t>http://przetargi.csp.edu.pl/zcp/postepowania-o-zamowie</w:t>
        </w:r>
      </w:hyperlink>
    </w:p>
    <w:p w14:paraId="791B7FF2" w14:textId="77777777" w:rsidR="00D53255" w:rsidRPr="00D83890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i/>
        </w:rPr>
      </w:pPr>
      <w:proofErr w:type="gramStart"/>
      <w:r w:rsidRPr="00D83890">
        <w:rPr>
          <w:rStyle w:val="Hipercze"/>
          <w:rFonts w:cs="Times New Roman"/>
          <w:color w:val="auto"/>
          <w:u w:val="none"/>
        </w:rPr>
        <w:t>5</w:t>
      </w:r>
      <w:r w:rsidR="00D53255" w:rsidRPr="00D83890">
        <w:rPr>
          <w:rStyle w:val="Hipercze"/>
          <w:rFonts w:cs="Times New Roman"/>
          <w:color w:val="auto"/>
          <w:u w:val="none"/>
        </w:rPr>
        <w:t>)</w:t>
      </w:r>
      <w:r w:rsidR="00D53255" w:rsidRPr="00D83890">
        <w:rPr>
          <w:rStyle w:val="Hipercze"/>
          <w:rFonts w:cs="Times New Roman"/>
          <w:color w:val="auto"/>
          <w:u w:val="none"/>
        </w:rPr>
        <w:tab/>
      </w:r>
      <w:r w:rsidRPr="00D83890">
        <w:rPr>
          <w:rStyle w:val="Hipercze"/>
          <w:rFonts w:cs="Times New Roman"/>
          <w:color w:val="auto"/>
          <w:u w:val="none"/>
        </w:rPr>
        <w:t>a</w:t>
      </w:r>
      <w:r w:rsidR="00D53255" w:rsidRPr="00D83890">
        <w:rPr>
          <w:rStyle w:val="Hipercze"/>
          <w:rFonts w:cs="Times New Roman"/>
          <w:color w:val="auto"/>
          <w:u w:val="none"/>
        </w:rPr>
        <w:t>dres</w:t>
      </w:r>
      <w:proofErr w:type="gramEnd"/>
      <w:r w:rsidR="00D53255" w:rsidRPr="00D83890">
        <w:rPr>
          <w:rStyle w:val="Hipercze"/>
          <w:rFonts w:cs="Times New Roman"/>
          <w:color w:val="auto"/>
          <w:u w:val="none"/>
        </w:rPr>
        <w:t xml:space="preserve"> strony internetowej, na które udostępniane będą zmiany i wyjaśnienia treści SWZ oraz inne dokumenty zamówienia bezpośrednio związane z postepowaniem </w:t>
      </w:r>
      <w:r w:rsidR="00875F6A" w:rsidRPr="00D83890">
        <w:rPr>
          <w:rStyle w:val="Hipercze"/>
          <w:rFonts w:cs="Times New Roman"/>
          <w:color w:val="auto"/>
          <w:u w:val="none"/>
        </w:rPr>
        <w:br/>
      </w:r>
      <w:r w:rsidR="00D53255" w:rsidRPr="00D83890">
        <w:rPr>
          <w:rStyle w:val="Hipercze"/>
          <w:rFonts w:cs="Times New Roman"/>
          <w:color w:val="auto"/>
          <w:u w:val="none"/>
        </w:rPr>
        <w:t xml:space="preserve">o udzielenie zamówienia: </w:t>
      </w:r>
      <w:hyperlink r:id="rId13" w:history="1">
        <w:r w:rsidR="00D53255" w:rsidRPr="00D83890">
          <w:rPr>
            <w:rStyle w:val="Hipercze"/>
            <w:rFonts w:cs="Times New Roman"/>
            <w:i/>
          </w:rPr>
          <w:t>https://platformazakupowa.pl/csp</w:t>
        </w:r>
      </w:hyperlink>
    </w:p>
    <w:p w14:paraId="2F086698" w14:textId="77777777" w:rsidR="009E537D" w:rsidRPr="00D83890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cs="Times New Roman"/>
          <w:color w:val="auto"/>
          <w:u w:val="none"/>
        </w:rPr>
      </w:pPr>
      <w:proofErr w:type="gramStart"/>
      <w:r w:rsidRPr="00D83890">
        <w:rPr>
          <w:rStyle w:val="Hipercze"/>
          <w:rFonts w:cs="Times New Roman"/>
          <w:color w:val="auto"/>
          <w:u w:val="none"/>
        </w:rPr>
        <w:t>6</w:t>
      </w:r>
      <w:r w:rsidR="00875F6A" w:rsidRPr="00D83890">
        <w:rPr>
          <w:rStyle w:val="Hipercze"/>
          <w:rFonts w:cs="Times New Roman"/>
          <w:color w:val="auto"/>
          <w:u w:val="none"/>
        </w:rPr>
        <w:t>)</w:t>
      </w:r>
      <w:r w:rsidR="00875F6A" w:rsidRPr="00D83890">
        <w:rPr>
          <w:rStyle w:val="Hipercze"/>
          <w:rFonts w:cs="Times New Roman"/>
          <w:color w:val="auto"/>
          <w:u w:val="none"/>
        </w:rPr>
        <w:tab/>
      </w:r>
      <w:r w:rsidRPr="00D83890">
        <w:rPr>
          <w:rStyle w:val="Hipercze"/>
          <w:rFonts w:cs="Times New Roman"/>
          <w:color w:val="auto"/>
          <w:u w:val="none"/>
        </w:rPr>
        <w:t>o</w:t>
      </w:r>
      <w:r w:rsidR="00875F6A" w:rsidRPr="00D83890">
        <w:rPr>
          <w:rStyle w:val="Hipercze"/>
          <w:rFonts w:cs="Times New Roman"/>
          <w:color w:val="auto"/>
          <w:u w:val="none"/>
        </w:rPr>
        <w:t>sobą</w:t>
      </w:r>
      <w:proofErr w:type="gramEnd"/>
      <w:r w:rsidR="00875F6A" w:rsidRPr="00D83890">
        <w:rPr>
          <w:rStyle w:val="Hipercze"/>
          <w:rFonts w:cs="Times New Roman"/>
          <w:color w:val="auto"/>
          <w:u w:val="none"/>
        </w:rPr>
        <w:t xml:space="preserve"> uprawnioną do komunikowania się</w:t>
      </w:r>
      <w:r w:rsidR="009E537D" w:rsidRPr="00D83890">
        <w:rPr>
          <w:rStyle w:val="Hipercze"/>
          <w:rFonts w:cs="Times New Roman"/>
          <w:color w:val="auto"/>
          <w:u w:val="none"/>
        </w:rPr>
        <w:t>:</w:t>
      </w:r>
    </w:p>
    <w:p w14:paraId="70549C79" w14:textId="77777777" w:rsidR="00875F6A" w:rsidRPr="00D83890" w:rsidRDefault="009E537D" w:rsidP="00492273">
      <w:pPr>
        <w:widowControl/>
        <w:autoSpaceDN/>
        <w:ind w:left="1134" w:hanging="283"/>
        <w:jc w:val="both"/>
        <w:textAlignment w:val="auto"/>
        <w:rPr>
          <w:rFonts w:cs="Times New Roman"/>
        </w:rPr>
      </w:pPr>
      <w:r w:rsidRPr="00D83890">
        <w:rPr>
          <w:rStyle w:val="Hipercze"/>
          <w:rFonts w:cs="Times New Roman"/>
          <w:color w:val="auto"/>
          <w:u w:val="none"/>
        </w:rPr>
        <w:t>-</w:t>
      </w:r>
      <w:r w:rsidR="00492273" w:rsidRPr="00D83890">
        <w:rPr>
          <w:rStyle w:val="Hipercze"/>
          <w:rFonts w:cs="Times New Roman"/>
          <w:color w:val="auto"/>
          <w:u w:val="none"/>
        </w:rPr>
        <w:tab/>
      </w:r>
      <w:r w:rsidR="00875F6A" w:rsidRPr="00D83890">
        <w:rPr>
          <w:rStyle w:val="Hipercze"/>
          <w:rFonts w:cs="Times New Roman"/>
          <w:color w:val="auto"/>
          <w:u w:val="none"/>
        </w:rPr>
        <w:t>w</w:t>
      </w:r>
      <w:r w:rsidRPr="00D83890">
        <w:rPr>
          <w:rStyle w:val="Hipercze"/>
          <w:rFonts w:cs="Times New Roman"/>
          <w:color w:val="auto"/>
          <w:u w:val="none"/>
        </w:rPr>
        <w:t xml:space="preserve"> zakresie zagadnień związanych </w:t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z prowadzoną </w:t>
      </w:r>
      <w:r w:rsidRPr="00D83890">
        <w:rPr>
          <w:rStyle w:val="Hipercze"/>
          <w:rFonts w:cs="Times New Roman"/>
          <w:color w:val="auto"/>
          <w:u w:val="none"/>
        </w:rPr>
        <w:t>procedurą</w:t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 </w:t>
      </w:r>
      <w:r w:rsidR="009E49E1" w:rsidRPr="00D83890">
        <w:rPr>
          <w:rStyle w:val="Hipercze"/>
          <w:rFonts w:cs="Times New Roman"/>
          <w:color w:val="auto"/>
          <w:u w:val="none"/>
        </w:rPr>
        <w:br/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jest </w:t>
      </w:r>
      <w:r w:rsidRPr="00D83890">
        <w:rPr>
          <w:rFonts w:cs="Times New Roman"/>
        </w:rPr>
        <w:t>p.</w:t>
      </w:r>
      <w:r w:rsidR="0085749A" w:rsidRPr="00D83890">
        <w:rPr>
          <w:rFonts w:cs="Times New Roman"/>
        </w:rPr>
        <w:t xml:space="preserve"> An</w:t>
      </w:r>
      <w:r w:rsidRPr="00D83890">
        <w:rPr>
          <w:rFonts w:cs="Times New Roman"/>
        </w:rPr>
        <w:t xml:space="preserve">na </w:t>
      </w:r>
      <w:proofErr w:type="spellStart"/>
      <w:r w:rsidR="002132E1" w:rsidRPr="00D83890">
        <w:rPr>
          <w:rFonts w:cs="Times New Roman"/>
        </w:rPr>
        <w:t>Winnikowska</w:t>
      </w:r>
      <w:proofErr w:type="spellEnd"/>
      <w:r w:rsidRPr="00D83890">
        <w:rPr>
          <w:rFonts w:cs="Times New Roman"/>
        </w:rPr>
        <w:t xml:space="preserve"> </w:t>
      </w:r>
      <w:r w:rsidR="003C19DC" w:rsidRPr="00D83890">
        <w:rPr>
          <w:rFonts w:cs="Times New Roman"/>
        </w:rPr>
        <w:t>(</w:t>
      </w:r>
      <w:r w:rsidRPr="00D83890">
        <w:rPr>
          <w:rFonts w:cs="Times New Roman"/>
        </w:rPr>
        <w:t>47</w:t>
      </w:r>
      <w:r w:rsidR="003C19DC" w:rsidRPr="00D83890">
        <w:rPr>
          <w:rFonts w:cs="Times New Roman"/>
        </w:rPr>
        <w:t>)</w:t>
      </w:r>
      <w:r w:rsidRPr="00D83890">
        <w:rPr>
          <w:rFonts w:cs="Times New Roman"/>
        </w:rPr>
        <w:t xml:space="preserve"> 725 52 </w:t>
      </w:r>
      <w:r w:rsidR="0085749A" w:rsidRPr="00D83890">
        <w:rPr>
          <w:rFonts w:cs="Times New Roman"/>
        </w:rPr>
        <w:t>57</w:t>
      </w:r>
      <w:r w:rsidRPr="00D83890">
        <w:rPr>
          <w:rFonts w:cs="Times New Roman"/>
        </w:rPr>
        <w:t>,</w:t>
      </w:r>
      <w:r w:rsidR="0085749A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e-mail: </w:t>
      </w:r>
      <w:hyperlink r:id="rId14" w:history="1">
        <w:r w:rsidRPr="00D83890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D83890">
        <w:rPr>
          <w:rFonts w:cs="Times New Roman"/>
        </w:rPr>
        <w:t xml:space="preserve"> </w:t>
      </w:r>
      <w:r w:rsidR="00880D25" w:rsidRPr="00D83890">
        <w:rPr>
          <w:rFonts w:cs="Times New Roman"/>
        </w:rPr>
        <w:t xml:space="preserve">lub osoba </w:t>
      </w:r>
      <w:r w:rsidR="002132E1" w:rsidRPr="00D83890">
        <w:rPr>
          <w:rFonts w:cs="Times New Roman"/>
        </w:rPr>
        <w:br/>
      </w:r>
      <w:r w:rsidRPr="00D83890">
        <w:rPr>
          <w:rFonts w:cs="Times New Roman"/>
        </w:rPr>
        <w:t>ją zastępująca;</w:t>
      </w:r>
    </w:p>
    <w:p w14:paraId="208A7DEB" w14:textId="77777777" w:rsidR="00875F6A" w:rsidRPr="00D83890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proofErr w:type="gramStart"/>
      <w:r w:rsidRPr="00D83890">
        <w:rPr>
          <w:rFonts w:cs="Times New Roman"/>
        </w:rPr>
        <w:t>7</w:t>
      </w:r>
      <w:r w:rsidR="00875F6A" w:rsidRPr="00D83890">
        <w:rPr>
          <w:rFonts w:cs="Times New Roman"/>
        </w:rPr>
        <w:t>)</w:t>
      </w:r>
      <w:r w:rsidR="00875F6A" w:rsidRPr="00D83890">
        <w:rPr>
          <w:rFonts w:cs="Times New Roman"/>
        </w:rPr>
        <w:tab/>
        <w:t>godziny</w:t>
      </w:r>
      <w:proofErr w:type="gramEnd"/>
      <w:r w:rsidR="00875F6A" w:rsidRPr="00D83890">
        <w:rPr>
          <w:rFonts w:cs="Times New Roman"/>
        </w:rPr>
        <w:t xml:space="preserve"> pracy Zamawiającego: </w:t>
      </w:r>
      <w:r w:rsidR="00875F6A" w:rsidRPr="00D83890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D83890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D83890">
        <w:rPr>
          <w:rFonts w:eastAsia="Times New Roman" w:cs="Times New Roman"/>
          <w:kern w:val="0"/>
          <w:lang w:eastAsia="ar-SA" w:bidi="ar-SA"/>
        </w:rPr>
        <w:t>do 15</w:t>
      </w:r>
      <w:r w:rsidR="00875F6A" w:rsidRPr="00D83890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D83890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D83890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14:paraId="7C0D6C6C" w14:textId="77777777" w:rsidR="00D5325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14:paraId="2A055316" w14:textId="77777777" w:rsidR="005232DA" w:rsidRPr="00D83890" w:rsidRDefault="00875F6A" w:rsidP="00AF3BCE">
      <w:pPr>
        <w:pStyle w:val="Default"/>
        <w:ind w:left="283" w:hanging="425"/>
        <w:rPr>
          <w:rFonts w:ascii="Times New Roman" w:hAnsi="Times New Roman" w:cs="Times New Roman"/>
        </w:rPr>
      </w:pPr>
      <w:r w:rsidRPr="00D83890">
        <w:rPr>
          <w:rFonts w:ascii="Times New Roman" w:hAnsi="Times New Roman" w:cs="Times New Roman"/>
          <w:b/>
          <w:bCs/>
        </w:rPr>
        <w:t>II</w:t>
      </w:r>
      <w:r w:rsidR="005232DA" w:rsidRPr="00D83890">
        <w:rPr>
          <w:rFonts w:ascii="Times New Roman" w:hAnsi="Times New Roman" w:cs="Times New Roman"/>
          <w:b/>
          <w:bCs/>
        </w:rPr>
        <w:t>.</w:t>
      </w:r>
      <w:r w:rsidR="00335A73" w:rsidRPr="00D83890">
        <w:rPr>
          <w:rFonts w:ascii="Times New Roman" w:hAnsi="Times New Roman" w:cs="Times New Roman"/>
          <w:b/>
          <w:bCs/>
        </w:rPr>
        <w:tab/>
      </w:r>
      <w:r w:rsidRPr="00D83890">
        <w:rPr>
          <w:rFonts w:ascii="Times New Roman" w:hAnsi="Times New Roman" w:cs="Times New Roman"/>
          <w:b/>
          <w:bCs/>
        </w:rPr>
        <w:t>Tryb udzielenia zamówienia</w:t>
      </w:r>
      <w:r w:rsidR="005232DA" w:rsidRPr="00D83890">
        <w:rPr>
          <w:rFonts w:ascii="Times New Roman" w:hAnsi="Times New Roman" w:cs="Times New Roman"/>
          <w:b/>
          <w:bCs/>
        </w:rPr>
        <w:t xml:space="preserve"> </w:t>
      </w:r>
    </w:p>
    <w:p w14:paraId="2951438B" w14:textId="77777777" w:rsidR="00875F6A" w:rsidRPr="00D83890" w:rsidRDefault="00875F6A" w:rsidP="002132E1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1.</w:t>
      </w:r>
      <w:r w:rsidRPr="00D83890">
        <w:rPr>
          <w:rFonts w:cs="Times New Roman"/>
        </w:rPr>
        <w:tab/>
        <w:t xml:space="preserve">Postępowanie o udzielenie zamówienia </w:t>
      </w:r>
      <w:r w:rsidR="009F105B" w:rsidRPr="00D83890">
        <w:rPr>
          <w:rFonts w:cs="Times New Roman"/>
        </w:rPr>
        <w:t xml:space="preserve">publicznego </w:t>
      </w:r>
      <w:r w:rsidRPr="00D83890">
        <w:rPr>
          <w:rFonts w:cs="Times New Roman"/>
        </w:rPr>
        <w:t xml:space="preserve">prowadzone jest w trybie </w:t>
      </w:r>
      <w:r w:rsidR="00D9090C" w:rsidRPr="00D83890">
        <w:rPr>
          <w:rFonts w:cs="Times New Roman"/>
        </w:rPr>
        <w:t>przetargu nieograniczon</w:t>
      </w:r>
      <w:r w:rsidR="009F105B" w:rsidRPr="00D83890">
        <w:rPr>
          <w:rFonts w:cs="Times New Roman"/>
        </w:rPr>
        <w:t>ego</w:t>
      </w:r>
      <w:r w:rsidR="006B46B2" w:rsidRPr="00D83890">
        <w:rPr>
          <w:rFonts w:cs="Times New Roman"/>
        </w:rPr>
        <w:t>, w którym w odpowiedzi na publiczne ogłoszenie o zamówieniu, oferty mogą składać wszyscy zainteresowani Wykonawcy</w:t>
      </w:r>
      <w:r w:rsidRPr="00D83890">
        <w:rPr>
          <w:rFonts w:cs="Times New Roman"/>
        </w:rPr>
        <w:t xml:space="preserve">, </w:t>
      </w:r>
      <w:r w:rsidR="00D9090C" w:rsidRPr="00D83890">
        <w:rPr>
          <w:rFonts w:cs="Times New Roman"/>
        </w:rPr>
        <w:t>na podstawie art. 132 ustawy</w:t>
      </w:r>
      <w:r w:rsidR="00AC4201" w:rsidRPr="00D83890">
        <w:rPr>
          <w:rFonts w:cs="Times New Roman"/>
        </w:rPr>
        <w:t xml:space="preserve"> z dnia</w:t>
      </w:r>
      <w:r w:rsidR="002132E1" w:rsidRPr="00D83890">
        <w:rPr>
          <w:rFonts w:cs="Times New Roman"/>
        </w:rPr>
        <w:t xml:space="preserve"> </w:t>
      </w:r>
      <w:r w:rsidR="00737574" w:rsidRPr="00D83890">
        <w:rPr>
          <w:rFonts w:cs="Times New Roman"/>
        </w:rPr>
        <w:br/>
      </w:r>
      <w:r w:rsidR="00AC4201" w:rsidRPr="00D83890">
        <w:rPr>
          <w:rFonts w:cs="Times New Roman"/>
        </w:rPr>
        <w:t xml:space="preserve">11 września 2019 r. – </w:t>
      </w:r>
      <w:r w:rsidR="00AC4201" w:rsidRPr="00D83890">
        <w:rPr>
          <w:rFonts w:cs="Times New Roman"/>
          <w:i/>
        </w:rPr>
        <w:t>Prawo zamówień publicznych</w:t>
      </w:r>
      <w:r w:rsidR="00AC4201" w:rsidRPr="00D83890">
        <w:rPr>
          <w:rFonts w:cs="Times New Roman"/>
        </w:rPr>
        <w:t xml:space="preserve"> (Dz. U. </w:t>
      </w:r>
      <w:proofErr w:type="gramStart"/>
      <w:r w:rsidR="009D1316" w:rsidRPr="00D83890">
        <w:rPr>
          <w:rFonts w:cs="Times New Roman"/>
        </w:rPr>
        <w:t>z</w:t>
      </w:r>
      <w:proofErr w:type="gramEnd"/>
      <w:r w:rsidR="009D1316" w:rsidRPr="00D83890">
        <w:rPr>
          <w:rFonts w:cs="Times New Roman"/>
        </w:rPr>
        <w:t xml:space="preserve"> 202</w:t>
      </w:r>
      <w:r w:rsidR="002132E1" w:rsidRPr="00D83890">
        <w:rPr>
          <w:rFonts w:cs="Times New Roman"/>
        </w:rPr>
        <w:t>3</w:t>
      </w:r>
      <w:r w:rsidR="009D1316" w:rsidRPr="00D83890">
        <w:rPr>
          <w:rFonts w:cs="Times New Roman"/>
        </w:rPr>
        <w:t xml:space="preserve"> r., poz. 1</w:t>
      </w:r>
      <w:r w:rsidR="002132E1" w:rsidRPr="00D83890">
        <w:rPr>
          <w:rFonts w:cs="Times New Roman"/>
        </w:rPr>
        <w:t>605, 1720</w:t>
      </w:r>
      <w:r w:rsidR="00AC4201" w:rsidRPr="00D83890">
        <w:rPr>
          <w:rFonts w:cs="Times New Roman"/>
        </w:rPr>
        <w:t>)</w:t>
      </w:r>
      <w:r w:rsidR="00807637" w:rsidRPr="00D83890">
        <w:rPr>
          <w:rFonts w:cs="Times New Roman"/>
        </w:rPr>
        <w:t>.</w:t>
      </w:r>
      <w:r w:rsidR="009F105B" w:rsidRPr="00D83890">
        <w:rPr>
          <w:rFonts w:cs="Times New Roman"/>
        </w:rPr>
        <w:t xml:space="preserve"> </w:t>
      </w:r>
    </w:p>
    <w:p w14:paraId="2D98E917" w14:textId="77777777" w:rsidR="00680B9A" w:rsidRPr="00D83890" w:rsidRDefault="00680B9A" w:rsidP="00680B9A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2.</w:t>
      </w:r>
      <w:r w:rsidRPr="00D83890">
        <w:rPr>
          <w:rFonts w:cs="Times New Roman"/>
        </w:rPr>
        <w:tab/>
      </w:r>
      <w:r w:rsidRPr="00D83890">
        <w:rPr>
          <w:rFonts w:cs="Times New Roman"/>
          <w:bCs/>
        </w:rPr>
        <w:t xml:space="preserve">Wartość szacunkowa zamówienia jest </w:t>
      </w:r>
      <w:r w:rsidR="00C1343B" w:rsidRPr="00D83890">
        <w:rPr>
          <w:rFonts w:cs="Times New Roman"/>
          <w:bCs/>
        </w:rPr>
        <w:t xml:space="preserve">większa </w:t>
      </w:r>
      <w:r w:rsidRPr="00D83890">
        <w:rPr>
          <w:rFonts w:cs="Times New Roman"/>
          <w:bCs/>
        </w:rPr>
        <w:t>niż kwoty określone w przepisach wydanych na podstawie art. 3 ustawy.</w:t>
      </w:r>
    </w:p>
    <w:p w14:paraId="5E32D6AB" w14:textId="25AFD237" w:rsidR="00EC4EC5" w:rsidRPr="00D83890" w:rsidRDefault="00680B9A" w:rsidP="00680B9A">
      <w:pPr>
        <w:ind w:left="568" w:hanging="284"/>
        <w:jc w:val="both"/>
        <w:rPr>
          <w:rFonts w:cs="Times New Roman"/>
          <w:color w:val="0C12FC"/>
        </w:rPr>
      </w:pPr>
      <w:r w:rsidRPr="00D83890">
        <w:rPr>
          <w:rFonts w:cs="Times New Roman"/>
        </w:rPr>
        <w:t>3</w:t>
      </w:r>
      <w:r w:rsidR="00875F6A" w:rsidRPr="00D83890">
        <w:rPr>
          <w:rFonts w:cs="Times New Roman"/>
        </w:rPr>
        <w:t>.</w:t>
      </w:r>
      <w:r w:rsidRPr="00D83890">
        <w:rPr>
          <w:rFonts w:cs="Times New Roman"/>
        </w:rPr>
        <w:tab/>
      </w:r>
      <w:r w:rsidR="00EC4EC5" w:rsidRPr="00D83890">
        <w:rPr>
          <w:rFonts w:cs="Times New Roman"/>
        </w:rPr>
        <w:tab/>
      </w:r>
      <w:r w:rsidR="00642682" w:rsidRPr="00D83890">
        <w:rPr>
          <w:rFonts w:cs="Times New Roman"/>
        </w:rPr>
        <w:t>Zamawiający przewiduje przeprowadzenie aukcji elektronicznej w celu wyboru oferty najkorzystniejszej</w:t>
      </w:r>
      <w:r w:rsidR="00492273" w:rsidRPr="00D83890">
        <w:rPr>
          <w:rFonts w:cs="Times New Roman"/>
        </w:rPr>
        <w:t xml:space="preserve"> </w:t>
      </w:r>
      <w:r w:rsidR="00D83890" w:rsidRPr="00D83890">
        <w:rPr>
          <w:rFonts w:cs="Times New Roman"/>
        </w:rPr>
        <w:t>na stronie https</w:t>
      </w:r>
      <w:proofErr w:type="gramStart"/>
      <w:r w:rsidR="00D83890" w:rsidRPr="00D83890">
        <w:rPr>
          <w:rFonts w:cs="Times New Roman"/>
        </w:rPr>
        <w:t>://aukcje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uzp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gov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pl</w:t>
      </w:r>
      <w:proofErr w:type="gramEnd"/>
      <w:r w:rsidR="00D83890">
        <w:rPr>
          <w:rFonts w:cs="Times New Roman"/>
        </w:rPr>
        <w:t>.</w:t>
      </w:r>
    </w:p>
    <w:p w14:paraId="5F624A9E" w14:textId="77777777" w:rsidR="001301A3" w:rsidRPr="00D83890" w:rsidRDefault="00F25806" w:rsidP="00925127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4</w:t>
      </w:r>
      <w:r w:rsidR="001301A3" w:rsidRPr="00D83890">
        <w:rPr>
          <w:rFonts w:cs="Times New Roman"/>
        </w:rPr>
        <w:t>.</w:t>
      </w:r>
      <w:r w:rsidR="001301A3" w:rsidRPr="00D83890">
        <w:rPr>
          <w:rFonts w:cs="Times New Roman"/>
        </w:rPr>
        <w:tab/>
      </w:r>
      <w:r w:rsidR="001301A3" w:rsidRPr="00D83890">
        <w:rPr>
          <w:rFonts w:cs="Times New Roman"/>
          <w:bCs/>
        </w:rPr>
        <w:t xml:space="preserve">Zamawiający w niniejszym postępowaniu będzie stosował tzw. </w:t>
      </w:r>
      <w:r w:rsidR="001301A3" w:rsidRPr="00D83890">
        <w:rPr>
          <w:rFonts w:cs="Times New Roman"/>
          <w:b/>
          <w:bCs/>
          <w:i/>
          <w:iCs/>
        </w:rPr>
        <w:t>„procedurę odwróconą”</w:t>
      </w:r>
      <w:r w:rsidR="001301A3" w:rsidRPr="00D83890">
        <w:rPr>
          <w:rFonts w:cs="Times New Roman"/>
          <w:bCs/>
        </w:rPr>
        <w:t xml:space="preserve">, </w:t>
      </w:r>
      <w:r w:rsidR="00925127" w:rsidRPr="00D83890">
        <w:rPr>
          <w:rFonts w:cs="Times New Roman"/>
          <w:bCs/>
        </w:rPr>
        <w:br/>
      </w:r>
      <w:r w:rsidR="001301A3" w:rsidRPr="00D83890">
        <w:rPr>
          <w:rFonts w:cs="Times New Roman"/>
          <w:bCs/>
        </w:rPr>
        <w:t xml:space="preserve">o której jest mowa w przepisie art. </w:t>
      </w:r>
      <w:r w:rsidR="00F75615" w:rsidRPr="00D83890">
        <w:rPr>
          <w:rFonts w:cs="Times New Roman"/>
          <w:bCs/>
        </w:rPr>
        <w:t>139</w:t>
      </w:r>
      <w:r w:rsidR="001301A3" w:rsidRPr="00D83890">
        <w:rPr>
          <w:rFonts w:cs="Times New Roman"/>
          <w:bCs/>
        </w:rPr>
        <w:t xml:space="preserve"> ustawy. Zamawiający informuje, że najpierw dokona </w:t>
      </w:r>
      <w:r w:rsidR="00F75615" w:rsidRPr="00D83890">
        <w:rPr>
          <w:rFonts w:cs="Times New Roman"/>
          <w:bCs/>
        </w:rPr>
        <w:t xml:space="preserve">badania i oceny </w:t>
      </w:r>
      <w:r w:rsidR="001301A3" w:rsidRPr="00D83890">
        <w:rPr>
          <w:rFonts w:cs="Times New Roman"/>
          <w:bCs/>
        </w:rPr>
        <w:t xml:space="preserve">ofert, a następnie </w:t>
      </w:r>
      <w:r w:rsidR="00F75615" w:rsidRPr="00D83890">
        <w:rPr>
          <w:rFonts w:cs="Times New Roman"/>
          <w:bCs/>
        </w:rPr>
        <w:t>dokona kwalifikacji podmiotowej Wykonawcy, którego oferta została najwyżej oceniona, w zakresie braku podstaw wykluczenia oraz spełnienia warunków udziału w postępowaniu.</w:t>
      </w:r>
      <w:r w:rsidR="001301A3" w:rsidRPr="00D83890">
        <w:rPr>
          <w:rFonts w:cs="Times New Roman"/>
          <w:bCs/>
        </w:rPr>
        <w:t xml:space="preserve"> Zamawiający wykona w</w:t>
      </w:r>
      <w:r w:rsidR="002132E1" w:rsidRPr="00D83890">
        <w:rPr>
          <w:rFonts w:cs="Times New Roman"/>
          <w:bCs/>
        </w:rPr>
        <w:t xml:space="preserve"> </w:t>
      </w:r>
      <w:r w:rsidR="001301A3" w:rsidRPr="00D83890">
        <w:rPr>
          <w:rFonts w:cs="Times New Roman"/>
          <w:bCs/>
        </w:rPr>
        <w:t xml:space="preserve">stosunku do wszystkich ofert czynności wynikające z dyspozycji art. </w:t>
      </w:r>
      <w:r w:rsidR="00D050A5" w:rsidRPr="00D83890">
        <w:rPr>
          <w:rFonts w:cs="Times New Roman"/>
          <w:bCs/>
        </w:rPr>
        <w:t>223</w:t>
      </w:r>
      <w:r w:rsidR="001301A3" w:rsidRPr="00D83890">
        <w:rPr>
          <w:rFonts w:cs="Times New Roman"/>
          <w:bCs/>
        </w:rPr>
        <w:t>,</w:t>
      </w:r>
      <w:r w:rsidR="00D050A5" w:rsidRPr="00D83890">
        <w:rPr>
          <w:rFonts w:cs="Times New Roman"/>
          <w:bCs/>
        </w:rPr>
        <w:t xml:space="preserve"> </w:t>
      </w:r>
      <w:r w:rsidR="001301A3" w:rsidRPr="00D83890">
        <w:rPr>
          <w:rFonts w:cs="Times New Roman"/>
          <w:bCs/>
        </w:rPr>
        <w:t xml:space="preserve">art. </w:t>
      </w:r>
      <w:r w:rsidR="00D050A5" w:rsidRPr="00D83890">
        <w:rPr>
          <w:rFonts w:cs="Times New Roman"/>
          <w:bCs/>
        </w:rPr>
        <w:t>224</w:t>
      </w:r>
      <w:r w:rsidR="001301A3" w:rsidRPr="00D83890">
        <w:rPr>
          <w:rFonts w:cs="Times New Roman"/>
          <w:bCs/>
        </w:rPr>
        <w:t xml:space="preserve"> </w:t>
      </w:r>
      <w:r w:rsidR="00D050A5" w:rsidRPr="00D83890">
        <w:rPr>
          <w:rFonts w:cs="Times New Roman"/>
          <w:bCs/>
        </w:rPr>
        <w:t xml:space="preserve">ust. 1 </w:t>
      </w:r>
      <w:r w:rsidR="001301A3" w:rsidRPr="00D83890">
        <w:rPr>
          <w:rFonts w:cs="Times New Roman"/>
          <w:bCs/>
        </w:rPr>
        <w:t xml:space="preserve">i art. </w:t>
      </w:r>
      <w:r w:rsidR="00D050A5" w:rsidRPr="00D83890">
        <w:rPr>
          <w:rFonts w:cs="Times New Roman"/>
          <w:bCs/>
        </w:rPr>
        <w:t>226</w:t>
      </w:r>
      <w:r w:rsidR="001301A3" w:rsidRPr="00D83890">
        <w:rPr>
          <w:rFonts w:cs="Times New Roman"/>
          <w:bCs/>
        </w:rPr>
        <w:t xml:space="preserve"> ustawy. </w:t>
      </w:r>
    </w:p>
    <w:p w14:paraId="58D569D6" w14:textId="77777777" w:rsidR="001301A3" w:rsidRPr="00D83890" w:rsidRDefault="001301A3" w:rsidP="00680B9A">
      <w:pPr>
        <w:ind w:left="568" w:hanging="284"/>
        <w:jc w:val="both"/>
        <w:rPr>
          <w:rFonts w:cs="Times New Roman"/>
          <w:b/>
          <w:bCs/>
          <w:i/>
        </w:rPr>
      </w:pPr>
    </w:p>
    <w:p w14:paraId="0E4A19CD" w14:textId="77777777" w:rsidR="00B43C3B" w:rsidRPr="00D83890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Pr="00D83890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14:paraId="4BCC85E5" w14:textId="6FB3A25C" w:rsidR="00D638DD" w:rsidRPr="00E94C2C" w:rsidRDefault="00D638DD" w:rsidP="002A21C3">
      <w:pPr>
        <w:pStyle w:val="Akapitzlist"/>
        <w:numPr>
          <w:ilvl w:val="0"/>
          <w:numId w:val="18"/>
        </w:numPr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="00E94C2C" w:rsidRPr="00E94C2C">
        <w:rPr>
          <w:rFonts w:ascii="Times New Roman" w:hAnsi="Times New Roman" w:cs="Times New Roman"/>
          <w:bCs/>
          <w:color w:val="000000"/>
          <w:sz w:val="24"/>
          <w:szCs w:val="24"/>
        </w:rPr>
        <w:t>dostaw</w:t>
      </w:r>
      <w:r w:rsidR="00E94C2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94C2C" w:rsidRPr="00E94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sprzętu gospodarczego do Centrum Szkolenia Policji w Legionowie w ramach pierwszego wyposażenia budynku nr </w:t>
      </w:r>
      <w:r w:rsidR="006739C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94C2C" w:rsidRPr="00E94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doposażenia pomieszczeń socjalnych</w:t>
      </w:r>
      <w:r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39736B" w14:textId="71E56956" w:rsidR="00D638DD" w:rsidRPr="00D83890" w:rsidRDefault="00D638DD" w:rsidP="00B8620B">
      <w:pPr>
        <w:pStyle w:val="Akapitzlist"/>
        <w:numPr>
          <w:ilvl w:val="0"/>
          <w:numId w:val="18"/>
        </w:numPr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został podzielony na 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>siedem części</w:t>
      </w:r>
      <w:r w:rsidR="00C40D4B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30D6" w:rsidRPr="00D83890">
        <w:rPr>
          <w:rFonts w:ascii="Times New Roman" w:hAnsi="Times New Roman" w:cs="Times New Roman"/>
          <w:color w:val="000000"/>
          <w:sz w:val="24"/>
          <w:szCs w:val="24"/>
        </w:rPr>
        <w:t>Zamawiający dopuszcza składanie ofert częściowych w podziale na</w:t>
      </w:r>
      <w:r w:rsidR="00C40D4B" w:rsidRPr="00D838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16E958" w14:textId="77777777" w:rsidR="002A21C3" w:rsidRDefault="00D638DD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890"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65A442" w14:textId="575C0D8B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szorowarka</w:t>
      </w:r>
      <w:proofErr w:type="spell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walcowa do czyszczenia posadzek twardych i wykładzin – 1 sztuka,</w:t>
      </w:r>
    </w:p>
    <w:p w14:paraId="345B7EC6" w14:textId="17EA7FFF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szorowarka</w:t>
      </w:r>
      <w:proofErr w:type="spell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kompaktowa do mycia powierzchni twardych – 1 sztuka,</w:t>
      </w:r>
    </w:p>
    <w:p w14:paraId="383AC9D9" w14:textId="59DEF024" w:rsidR="00E94C2C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szorowarka</w:t>
      </w:r>
      <w:proofErr w:type="spell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do powierzchni tw</w:t>
      </w:r>
      <w:r>
        <w:rPr>
          <w:rFonts w:ascii="Times New Roman" w:hAnsi="Times New Roman" w:cs="Times New Roman"/>
          <w:color w:val="000000"/>
          <w:sz w:val="24"/>
          <w:szCs w:val="24"/>
        </w:rPr>
        <w:t>ardych akumulatorowa - 2 sztuki;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C1FF96" w14:textId="77777777" w:rsidR="002A21C3" w:rsidRDefault="00E94C2C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2966B9" w14:textId="0B18D5AC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suszarka bębnowa 9 kg – 4 sztuki,</w:t>
      </w:r>
    </w:p>
    <w:p w14:paraId="60569F9F" w14:textId="061ABD6F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pralka automatyczna 9 kg – 8 sztuk,</w:t>
      </w:r>
    </w:p>
    <w:p w14:paraId="76367D7C" w14:textId="2BFC2D86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suszarka bębnowa przemysłowa 16 kg – 2 sztuki,</w:t>
      </w:r>
    </w:p>
    <w:p w14:paraId="2378FF60" w14:textId="0AB03435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suszarka bębnowa przemysłowa 35 kg – 1 sztuka,</w:t>
      </w:r>
    </w:p>
    <w:p w14:paraId="73E9CD21" w14:textId="697AF13B" w:rsidR="002A21C3" w:rsidRP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pralnico-wirówka przemysłowa wysokoobrotowa 45 kg – 1 sztuka,</w:t>
      </w:r>
    </w:p>
    <w:p w14:paraId="49E83FAF" w14:textId="4E62CBF1" w:rsidR="00E94C2C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pralnico-wirówka przemysłowa wysokoobrotowa 15 kg – 1 sztuka</w:t>
      </w:r>
      <w:r w:rsidR="007D45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ED3FCF" w14:textId="787797B7" w:rsidR="00E94C2C" w:rsidRDefault="00E94C2C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044D01" w14:textId="68E07B59" w:rsidR="002A21C3" w:rsidRDefault="002A21C3" w:rsidP="002A21C3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1C3">
        <w:rPr>
          <w:rFonts w:ascii="Times New Roman" w:hAnsi="Times New Roman" w:cs="Times New Roman"/>
          <w:color w:val="000000"/>
          <w:sz w:val="24"/>
          <w:szCs w:val="24"/>
        </w:rPr>
        <w:t>prasowalnica walcowa</w:t>
      </w:r>
      <w:r w:rsidR="00A92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7AC" w:rsidRPr="002A21C3">
        <w:rPr>
          <w:rFonts w:ascii="Times New Roman" w:hAnsi="Times New Roman" w:cs="Times New Roman"/>
          <w:color w:val="000000"/>
          <w:sz w:val="24"/>
          <w:szCs w:val="24"/>
        </w:rPr>
        <w:t>– 1 sztuka,</w:t>
      </w:r>
    </w:p>
    <w:p w14:paraId="244EEFA4" w14:textId="77777777" w:rsidR="002A21C3" w:rsidRDefault="002A21C3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IV:</w:t>
      </w:r>
    </w:p>
    <w:p w14:paraId="507CCD07" w14:textId="05960359" w:rsidR="002A21C3" w:rsidRPr="002A21C3" w:rsidRDefault="002A21C3" w:rsidP="00CA0B70">
      <w:pPr>
        <w:pStyle w:val="Akapitzlist"/>
        <w:numPr>
          <w:ilvl w:val="0"/>
          <w:numId w:val="43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kuchenka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mikrofalowa – 6 sztuki,</w:t>
      </w:r>
    </w:p>
    <w:p w14:paraId="5ED26154" w14:textId="393AEC74" w:rsidR="002A21C3" w:rsidRPr="002A21C3" w:rsidRDefault="002A21C3" w:rsidP="00CA0B70">
      <w:pPr>
        <w:pStyle w:val="Akapitzlist"/>
        <w:numPr>
          <w:ilvl w:val="0"/>
          <w:numId w:val="43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czajnik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elektryczny – 20 sztuk,</w:t>
      </w:r>
    </w:p>
    <w:p w14:paraId="47ECC0E9" w14:textId="5450110E" w:rsidR="002A21C3" w:rsidRPr="002A21C3" w:rsidRDefault="002A21C3" w:rsidP="00CA0B70">
      <w:pPr>
        <w:pStyle w:val="Akapitzlist"/>
        <w:numPr>
          <w:ilvl w:val="0"/>
          <w:numId w:val="43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lodówko-zamrażarka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– 5 sztuki,</w:t>
      </w:r>
    </w:p>
    <w:p w14:paraId="51DA8428" w14:textId="439AA258" w:rsidR="00E94C2C" w:rsidRDefault="002A21C3" w:rsidP="00CA0B70">
      <w:pPr>
        <w:pStyle w:val="Akapitzlist"/>
        <w:numPr>
          <w:ilvl w:val="0"/>
          <w:numId w:val="43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odkurzacz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elektryczny – 10 sztuk</w:t>
      </w:r>
      <w:r w:rsidR="007D45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728D0" w14:textId="2BDD1B4D" w:rsidR="00E94C2C" w:rsidRDefault="002A21C3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V:</w:t>
      </w:r>
    </w:p>
    <w:p w14:paraId="5C6D20C1" w14:textId="142A3C21" w:rsidR="002A21C3" w:rsidRDefault="002A21C3" w:rsidP="00CA0B70">
      <w:pPr>
        <w:pStyle w:val="Akapitzlist"/>
        <w:numPr>
          <w:ilvl w:val="0"/>
          <w:numId w:val="44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suszarka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do rąk kieszeniowa – 10 sztuk</w:t>
      </w:r>
      <w:r w:rsidR="007D45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C4D4E4" w14:textId="675E786E" w:rsidR="00E94C2C" w:rsidRDefault="002A21C3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VI:</w:t>
      </w:r>
    </w:p>
    <w:p w14:paraId="2E3EF153" w14:textId="46C05F88" w:rsidR="002A21C3" w:rsidRDefault="007D457B" w:rsidP="007D457B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21C3" w:rsidRPr="002A21C3">
        <w:rPr>
          <w:rFonts w:ascii="Times New Roman" w:hAnsi="Times New Roman" w:cs="Times New Roman"/>
          <w:color w:val="000000"/>
          <w:sz w:val="24"/>
          <w:szCs w:val="24"/>
        </w:rPr>
        <w:t>myjka ciśnieniowa ciepłowodna – 2 sztuki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79145D" w14:textId="77777777" w:rsidR="002A21C3" w:rsidRDefault="002A21C3" w:rsidP="00CA0B70">
      <w:pPr>
        <w:pStyle w:val="Akapitzlist"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VII:</w:t>
      </w:r>
    </w:p>
    <w:p w14:paraId="75A4EC31" w14:textId="658CAE7D" w:rsidR="002A21C3" w:rsidRPr="002A21C3" w:rsidRDefault="002A21C3" w:rsidP="00CA0B70">
      <w:pPr>
        <w:pStyle w:val="Akapitzlist"/>
        <w:numPr>
          <w:ilvl w:val="0"/>
          <w:numId w:val="45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autonomiczna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maszyna czyszcząca ze stacją dokującą/roboczą – 3 komplety,</w:t>
      </w:r>
    </w:p>
    <w:p w14:paraId="1C0A71E8" w14:textId="43465AA0" w:rsidR="00E94C2C" w:rsidRDefault="002A21C3" w:rsidP="00CA0B70">
      <w:pPr>
        <w:pStyle w:val="Akapitzlist"/>
        <w:numPr>
          <w:ilvl w:val="0"/>
          <w:numId w:val="45"/>
        </w:numPr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3">
        <w:rPr>
          <w:rFonts w:ascii="Times New Roman" w:hAnsi="Times New Roman" w:cs="Times New Roman"/>
          <w:color w:val="000000"/>
          <w:sz w:val="24"/>
          <w:szCs w:val="24"/>
        </w:rPr>
        <w:t>stacja</w:t>
      </w:r>
      <w:proofErr w:type="gramEnd"/>
      <w:r w:rsidRPr="002A21C3">
        <w:rPr>
          <w:rFonts w:ascii="Times New Roman" w:hAnsi="Times New Roman" w:cs="Times New Roman"/>
          <w:color w:val="000000"/>
          <w:sz w:val="24"/>
          <w:szCs w:val="24"/>
        </w:rPr>
        <w:t xml:space="preserve"> dokująca/robocza do autonomicznej maszyny czyszczącej – 4 sztuki.</w:t>
      </w:r>
    </w:p>
    <w:p w14:paraId="5F82EED3" w14:textId="40C4ECE8" w:rsidR="00D638DD" w:rsidRPr="00D83890" w:rsidRDefault="00D638DD" w:rsidP="00D638DD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>Szczegółowy opis przedmiotu zamówienia określony został w części SWZ „</w:t>
      </w:r>
      <w:r w:rsidRPr="00D83890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” stanowiący załącznik nr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do SWZ. </w:t>
      </w:r>
    </w:p>
    <w:p w14:paraId="3D10F0F7" w14:textId="4F15DE06" w:rsidR="00D638DD" w:rsidRPr="00D83890" w:rsidRDefault="00D638DD" w:rsidP="00D638DD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zobowiązany jest zrealizować zamówienie na zasadach i warunkach opisanych w projekcie umowy stanowiącym załącznik nr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do SWZ. </w:t>
      </w:r>
    </w:p>
    <w:p w14:paraId="4DF9052D" w14:textId="557E67A0" w:rsidR="00D638DD" w:rsidRPr="00D83890" w:rsidRDefault="00D638DD" w:rsidP="007D457B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>Przedmiot zamówienia zostanie dostarczony do siedziby Zamawiającego na koszt Wykonawcy</w:t>
      </w:r>
      <w:r w:rsidR="009530D6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7B" w:rsidRPr="007D457B">
        <w:rPr>
          <w:rFonts w:ascii="Times New Roman" w:hAnsi="Times New Roman" w:cs="Times New Roman"/>
          <w:color w:val="000000"/>
          <w:sz w:val="24"/>
          <w:szCs w:val="24"/>
        </w:rPr>
        <w:t>(wraz z montażem sprzętu wymienionego w części II, III i IV)</w:t>
      </w:r>
      <w:r w:rsidR="007D457B">
        <w:rPr>
          <w:rFonts w:cs="Times New Roman"/>
          <w:color w:val="000000"/>
        </w:rPr>
        <w:t xml:space="preserve"> </w:t>
      </w:r>
      <w:r w:rsidR="006739CE" w:rsidRPr="006739CE">
        <w:rPr>
          <w:rFonts w:ascii="Times New Roman" w:hAnsi="Times New Roman" w:cs="Times New Roman"/>
          <w:color w:val="000000"/>
          <w:sz w:val="24"/>
          <w:szCs w:val="24"/>
        </w:rPr>
        <w:t>jednorazowo,</w:t>
      </w:r>
      <w:r w:rsidR="006739CE">
        <w:rPr>
          <w:rFonts w:cs="Times New Roman"/>
          <w:color w:val="000000"/>
        </w:rPr>
        <w:t xml:space="preserve"> </w:t>
      </w:r>
      <w:r w:rsidR="006739CE">
        <w:rPr>
          <w:rFonts w:cs="Times New Roman"/>
          <w:color w:val="000000"/>
        </w:rPr>
        <w:br/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w terminie zaproponowanym w ofercie, nie później niż do dnia 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01 lipca 2024 r. </w:t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- termin </w:t>
      </w:r>
      <w:r w:rsidR="00D87BAC"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 stanowi jedno z kryterium oceny ofert. </w:t>
      </w:r>
    </w:p>
    <w:p w14:paraId="65487A32" w14:textId="18A48AD3" w:rsidR="00D638DD" w:rsidRPr="00D83890" w:rsidRDefault="00D638DD" w:rsidP="001122F5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art. </w:t>
      </w:r>
      <w:r w:rsidR="007D457B">
        <w:rPr>
          <w:rFonts w:ascii="Times New Roman" w:hAnsi="Times New Roman" w:cs="Times New Roman"/>
          <w:color w:val="000000"/>
          <w:sz w:val="24"/>
          <w:szCs w:val="24"/>
        </w:rPr>
        <w:t>257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ustawy Zamawiający może unieważnić postępowanie o udzielenie zamówienia, jeżeli środki publiczne, które Zamawiający zamierzał przeznaczyć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br/>
        <w:t>na sfinansowanie całości lub części zamówienia, nie zostały mu przyznane.</w:t>
      </w:r>
    </w:p>
    <w:p w14:paraId="2884AAC1" w14:textId="77777777" w:rsidR="00D638DD" w:rsidRPr="00D83890" w:rsidRDefault="00D638DD" w:rsidP="00D638DD">
      <w:pPr>
        <w:ind w:left="568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cs="Times New Roman"/>
          <w:color w:val="000000"/>
        </w:rPr>
        <w:t>7. Zamawiający zastrzega sobie, że całkowita wartość zamówienia nie może przekroczyć posiadanych środków finansowych.</w:t>
      </w:r>
    </w:p>
    <w:p w14:paraId="049778BF" w14:textId="77777777" w:rsidR="00EA2294" w:rsidRPr="00D83890" w:rsidRDefault="009530D6" w:rsidP="009530D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525FDF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D83890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25FDF" w:rsidRPr="00D83890">
        <w:rPr>
          <w:rFonts w:eastAsiaTheme="minorHAnsi" w:cs="Times New Roman"/>
          <w:color w:val="000000"/>
          <w:kern w:val="0"/>
          <w:lang w:eastAsia="en-US" w:bidi="ar-SA"/>
        </w:rPr>
        <w:t>ofert wariantowych</w:t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41FFE791" w14:textId="77777777" w:rsidR="009530D6" w:rsidRPr="00D83890" w:rsidRDefault="009530D6" w:rsidP="009530D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14:paraId="116377A7" w14:textId="55699EC9" w:rsidR="009530D6" w:rsidRPr="00D83890" w:rsidRDefault="009530D6" w:rsidP="009530D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których wykonanie powierzy Podwykonawcom, oraz podania nazw ewentualnych Podwykonawców, jeżeli są już znani, wg. załącznika nr </w:t>
      </w:r>
      <w:r w:rsidR="00441C56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695BCE">
        <w:rPr>
          <w:rFonts w:eastAsiaTheme="minorHAnsi" w:cs="Times New Roman"/>
          <w:color w:val="000000"/>
          <w:kern w:val="0"/>
          <w:lang w:eastAsia="en-US" w:bidi="ar-SA"/>
        </w:rPr>
        <w:t xml:space="preserve"> d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o SWZ.</w:t>
      </w:r>
    </w:p>
    <w:p w14:paraId="2FF1EA35" w14:textId="77777777" w:rsidR="00EA2294" w:rsidRPr="00D83890" w:rsidRDefault="001B152E" w:rsidP="009530D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cs="Times New Roman"/>
          <w:color w:val="000000"/>
        </w:rPr>
      </w:pPr>
      <w:r w:rsidRPr="00D83890">
        <w:rPr>
          <w:rFonts w:cs="Times New Roman"/>
        </w:rPr>
        <w:t xml:space="preserve"> </w:t>
      </w:r>
    </w:p>
    <w:p w14:paraId="6EB2B0FE" w14:textId="77777777" w:rsidR="0058449C" w:rsidRPr="00D83890" w:rsidRDefault="00680B9A" w:rsidP="002D42C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I</w:t>
      </w:r>
      <w:r w:rsidR="00001C32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V.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ab/>
        <w:t>Informacja o środkach komunikacji elektronicznej, przy użyciu których Zamawiający będzi</w:t>
      </w:r>
      <w:r w:rsidR="00CC3235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2D42CF" w:rsidRPr="00D83890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i organizacyjnych sporządzania, wysyłania i odbierania korespondencji elektronicznej</w:t>
      </w:r>
      <w:r w:rsidR="002D42CF" w:rsidRPr="00D83890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="0058449C" w:rsidRPr="00D83890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14:paraId="583CF3E3" w14:textId="77777777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14:paraId="35652FCB" w14:textId="7831A78D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="00D764DB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 Wykonawcami, w szczególności składanie ofert oraz oświadczeń, odbywa się przy użyciu środków komunikacji elektronicznej zapewnionych przez operatora </w:t>
      </w:r>
      <w:r w:rsidRPr="00D83890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</w:t>
      </w:r>
      <w:proofErr w:type="gramEnd"/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chyba że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(SWZ)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lub zaproszeniu do składania ofert stwierdzono inaczej. Przez środki komunikacji elektronicznej rozumie się środki komunikacji elektronicznej zdefiniowane w ustawie </w:t>
      </w:r>
      <w:r w:rsidR="006E588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dnia 18 lipca 2002 r.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(Dz. U.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2020 r., poz. 344.).</w:t>
      </w:r>
    </w:p>
    <w:p w14:paraId="05E760E8" w14:textId="77777777" w:rsidR="0085749A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Link do postępowania dostępny jest na stronie operatora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="00FC0C08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pod adresem: </w:t>
      </w:r>
      <w:hyperlink r:id="rId15" w:history="1">
        <w:r w:rsidR="009E49E1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792AF0" w:rsidRPr="00D83890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14:paraId="187D55D0" w14:textId="77777777" w:rsidR="0058449C" w:rsidRPr="00D83890" w:rsidRDefault="0058449C" w:rsidP="00B8620B">
      <w:pPr>
        <w:pStyle w:val="Akapitzlist"/>
        <w:numPr>
          <w:ilvl w:val="1"/>
          <w:numId w:val="11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14:paraId="1B51C283" w14:textId="77777777" w:rsidR="0058449C" w:rsidRPr="00D83890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pod nr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tel. 22 101 02 02,</w:t>
      </w:r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cwk@platformazakupowa.</w:t>
      </w:r>
      <w:proofErr w:type="gramStart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14:paraId="2A9FED0A" w14:textId="77777777" w:rsidR="0058449C" w:rsidRPr="00D83890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87519F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proceduralnych i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merytorycznych wyznaczył osoby, do których kontakt umieszczono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87519F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Ogłoszeniu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 zamówieniu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14:paraId="54555D1E" w14:textId="77777777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Wymagania techniczne i organizacyjne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sporządzania, wysyłania i odbierania korespondencji elektronicznej, zostały opisane na stronie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operatora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proofErr w:type="gram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Internetowej</w:t>
      </w:r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platformy</w:t>
      </w:r>
      <w:proofErr w:type="gramEnd"/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zakupowej </w:t>
      </w:r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Open </w:t>
      </w:r>
      <w:proofErr w:type="spell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Sp. z o. </w:t>
      </w:r>
      <w:proofErr w:type="gram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o</w:t>
      </w:r>
      <w:proofErr w:type="gramEnd"/>
      <w:r w:rsidR="00123B61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CD2699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proofErr w:type="gramStart"/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zwany</w:t>
      </w:r>
      <w:proofErr w:type="gramEnd"/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dalej</w:t>
      </w:r>
      <w:r w:rsidR="00123B61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</w:t>
      </w:r>
      <w:r w:rsidR="00CB2152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</w:t>
      </w:r>
      <w:r w:rsidR="005F3173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zgodny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wymaganiami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określonymi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rozporządzeniu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wydanym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na podstawie</w:t>
      </w:r>
      <w:r w:rsidR="00D764DB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E60CB7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="00123B61" w:rsidRPr="00D83890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69E2227C" w14:textId="77777777" w:rsidR="00123B61" w:rsidRPr="00D83890" w:rsidRDefault="00123B61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2351E00A" w14:textId="77777777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lub wniosku do ilości 10 plików lub spakowanych folderów (pliki można spakować zgodnie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z ust. 8) przy maksymalnej wielkości 150 MB.</w:t>
      </w:r>
    </w:p>
    <w:p w14:paraId="170CB62E" w14:textId="77777777" w:rsidR="0058449C" w:rsidRPr="00D83890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 Przy dużych plikach kluczowe jest łącze internetowe i dostępna przepustowość łącza 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</w:t>
      </w:r>
      <w:proofErr w:type="gramStart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użytkownika</w:t>
      </w:r>
      <w:r w:rsidR="0058449C" w:rsidRPr="00D83890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5DB5AE51" w14:textId="77777777" w:rsidR="0058449C" w:rsidRPr="00D83890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A15866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="0058449C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="0058449C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14:paraId="1DED4EB1" w14:textId="77777777" w:rsidR="0058449C" w:rsidRPr="00D83890" w:rsidRDefault="00123B61" w:rsidP="00123B6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przypadku większych plików zalecamy skorzystać z instrukcji pakowania plików dzieląc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je na mniejsze paczki po np. 150 MB każda (link do instrukcji </w:t>
      </w:r>
      <w:hyperlink r:id="rId16" w:history="1">
        <w:r w:rsidR="0058449C" w:rsidRPr="00D83890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https://docs.google.com/document/d/1kdC7je8RNO5FSk_N0NY7nv1Xj1WYJza-CmXvYH8evhk/edit</w:t>
        </w:r>
      </w:hyperlink>
    </w:p>
    <w:p w14:paraId="33F09A0B" w14:textId="77777777" w:rsidR="0058449C" w:rsidRPr="00D83890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14:paraId="30526540" w14:textId="77777777" w:rsidR="0058449C" w:rsidRPr="00D83890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ynchronizuje się automatycznie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A1586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serwerem Głównego Urzędu Miar.</w:t>
      </w:r>
    </w:p>
    <w:p w14:paraId="64030624" w14:textId="77777777" w:rsidR="00A15866" w:rsidRPr="00D83890" w:rsidRDefault="00A15866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30F6E44" w14:textId="77777777" w:rsidR="0058449C" w:rsidRPr="00D83890" w:rsidRDefault="0058449C" w:rsidP="00792AF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14:paraId="620602B7" w14:textId="35DB647C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przeciwnym wypadku Wykonawca będzie miał ograniczone funkcjonalności,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>np. brak widoku wiadomości prywatnych od Zamawiającego w systemie lub wycofania oferty lub wniosku bez kontaktu z Centrum Wsparcia Klienta.</w:t>
      </w:r>
    </w:p>
    <w:p w14:paraId="1BA3026C" w14:textId="77777777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</w:t>
      </w:r>
      <w:r w:rsidR="006B2F00" w:rsidRPr="00D83890">
        <w:rPr>
          <w:rFonts w:eastAsia="Times New Roman" w:cs="Times New Roman"/>
          <w:i/>
          <w:kern w:val="0"/>
          <w:lang w:eastAsia="ar-SA" w:bidi="ar-SA"/>
        </w:rPr>
        <w:t>a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 składania oferty </w:t>
      </w:r>
      <w:r w:rsidRPr="00D83890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="00792A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w konkretnym postępowaniu </w:t>
      </w:r>
      <w:r w:rsidR="00792AF0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sprawie udzielenia zamówienia publicznego.</w:t>
      </w:r>
    </w:p>
    <w:p w14:paraId="57A097D7" w14:textId="77777777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D83890">
        <w:rPr>
          <w:rFonts w:eastAsia="Times New Roman" w:cs="Times New Roman"/>
          <w:kern w:val="0"/>
          <w:lang w:eastAsia="ar-SA" w:bidi="ar-SA"/>
        </w:rPr>
        <w:t>oraz w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92343D" w:rsidRPr="00D83890">
        <w:rPr>
          <w:rFonts w:eastAsia="Times New Roman" w:cs="Times New Roman"/>
          <w:i/>
          <w:kern w:val="0"/>
          <w:lang w:eastAsia="ar-SA" w:bidi="ar-SA"/>
        </w:rPr>
        <w:t>SWZ</w:t>
      </w:r>
      <w:r w:rsidR="0092343D" w:rsidRPr="00D83890">
        <w:rPr>
          <w:rFonts w:eastAsia="Times New Roman" w:cs="Times New Roman"/>
          <w:kern w:val="0"/>
          <w:lang w:eastAsia="ar-SA" w:bidi="ar-SA"/>
        </w:rPr>
        <w:t xml:space="preserve"> nie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zaznaczył inaczej wszelkie informacje stanowiące tajemnicę przedsiębiorstwa w rozumieniu ustawy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z dnia 16 kwietnia 1993 r. </w:t>
      </w:r>
      <w:r w:rsidRPr="00D83890">
        <w:rPr>
          <w:rFonts w:eastAsia="Times New Roman" w:cs="Times New Roman"/>
          <w:i/>
          <w:kern w:val="0"/>
          <w:lang w:eastAsia="ar-SA" w:bidi="ar-SA"/>
        </w:rPr>
        <w:t>o zwalczaniu nieuczciwej konkurencji</w:t>
      </w:r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(Dz. U.</w:t>
      </w:r>
      <w:r w:rsidR="00932745" w:rsidRPr="00D83890">
        <w:rPr>
          <w:rFonts w:cs="Times New Roman"/>
        </w:rPr>
        <w:t xml:space="preserve"> </w:t>
      </w:r>
      <w:proofErr w:type="gramStart"/>
      <w:r w:rsidR="00932745"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202</w:t>
      </w:r>
      <w:r w:rsidR="00FC27D5" w:rsidRPr="00D83890">
        <w:rPr>
          <w:rFonts w:eastAsia="Times New Roman" w:cs="Times New Roman"/>
          <w:kern w:val="0"/>
          <w:lang w:eastAsia="ar-SA" w:bidi="ar-SA"/>
        </w:rPr>
        <w:t>2</w:t>
      </w:r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r., </w:t>
      </w:r>
      <w:r w:rsidR="00932745" w:rsidRPr="00D83890">
        <w:rPr>
          <w:rFonts w:eastAsia="Times New Roman" w:cs="Times New Roman"/>
          <w:kern w:val="0"/>
          <w:lang w:eastAsia="ar-SA" w:bidi="ar-SA"/>
        </w:rPr>
        <w:br/>
        <w:t xml:space="preserve">poz. </w:t>
      </w:r>
      <w:r w:rsidR="00FC27D5" w:rsidRPr="00D83890">
        <w:rPr>
          <w:rFonts w:eastAsia="Times New Roman" w:cs="Times New Roman"/>
          <w:kern w:val="0"/>
          <w:lang w:eastAsia="ar-SA" w:bidi="ar-SA"/>
        </w:rPr>
        <w:t>1233</w:t>
      </w:r>
      <w:r w:rsidR="00932745"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które Wykonawca zastrzeże jako tajemnicę przedsiębiorstwa, powinny zostać załączone w osobnym miejscu w kroku 1 składania oferty przeznaczonym </w:t>
      </w:r>
      <w:r w:rsidR="0092343D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na zamieszczenie tajemnicy przedsiębiorstwa.</w:t>
      </w:r>
    </w:p>
    <w:p w14:paraId="46EDEC32" w14:textId="77777777" w:rsidR="005D4247" w:rsidRPr="00D83890" w:rsidRDefault="0058449C" w:rsidP="004D4B1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>Zaleca się, aby każdy dokument zawierający tajemnicę przedsiębiorstwa został zamieszczony w odrębnym pliku.</w:t>
      </w:r>
    </w:p>
    <w:p w14:paraId="308B12E1" w14:textId="77777777" w:rsidR="0018513D" w:rsidRPr="00D83890" w:rsidRDefault="00913F8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="0092343D" w:rsidRPr="00D83890">
        <w:rPr>
          <w:rFonts w:eastAsia="Times New Roman" w:cs="Times New Roman"/>
          <w:kern w:val="0"/>
          <w:lang w:eastAsia="ar-SA" w:bidi="ar-SA"/>
        </w:rPr>
        <w:tab/>
      </w:r>
      <w:r w:rsidR="0018513D" w:rsidRPr="00D83890">
        <w:rPr>
          <w:rFonts w:eastAsia="Times New Roman" w:cs="Times New Roman"/>
          <w:kern w:val="0"/>
          <w:lang w:eastAsia="ar-SA" w:bidi="ar-SA"/>
        </w:rPr>
        <w:t xml:space="preserve">Do oferty lub wniosku należy dołączyć wszystkie wymagane w 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FC27D5" w:rsidRPr="00D83890">
        <w:rPr>
          <w:rFonts w:eastAsia="Times New Roman" w:cs="Times New Roman"/>
          <w:i/>
          <w:kern w:val="0"/>
          <w:lang w:eastAsia="ar-SA" w:bidi="ar-SA"/>
        </w:rPr>
        <w:br/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oraz </w:t>
      </w:r>
      <w:r w:rsidR="0018513D" w:rsidRPr="00D83890">
        <w:rPr>
          <w:rFonts w:eastAsia="Times New Roman" w:cs="Times New Roman"/>
          <w:kern w:val="0"/>
          <w:lang w:eastAsia="ar-SA" w:bidi="ar-SA"/>
        </w:rPr>
        <w:t>w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="0018513D" w:rsidRPr="00D83890">
        <w:rPr>
          <w:rFonts w:eastAsia="Times New Roman" w:cs="Times New Roman"/>
          <w:kern w:val="0"/>
          <w:lang w:eastAsia="ar-SA" w:bidi="ar-SA"/>
        </w:rPr>
        <w:t xml:space="preserve">dokumenty - w tym 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>Jednolity</w:t>
      </w:r>
      <w:r w:rsidR="00836CCF" w:rsidRPr="00D83890">
        <w:rPr>
          <w:rFonts w:eastAsia="Times New Roman" w:cs="Times New Roman"/>
          <w:i/>
          <w:kern w:val="0"/>
          <w:lang w:eastAsia="ar-SA" w:bidi="ar-SA"/>
        </w:rPr>
        <w:t xml:space="preserve"> Europejski Dokument Zamówienia</w:t>
      </w:r>
      <w:r w:rsidR="0018513D" w:rsidRPr="00D83890">
        <w:rPr>
          <w:rFonts w:eastAsia="Times New Roman" w:cs="Times New Roman"/>
          <w:kern w:val="0"/>
          <w:lang w:eastAsia="ar-SA" w:bidi="ar-SA"/>
        </w:rPr>
        <w:t>, przedmiotowe środki dowodowe w postaci elektronicznej.</w:t>
      </w:r>
    </w:p>
    <w:p w14:paraId="62601DF9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1C6ACA4D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>Oferta oraz przedmiotowe środki dowodowe (jeżeli były wymagane) składane elektronicznie muszą zostać podpisane elektronicznym kwalifikowanym podpisem</w:t>
      </w:r>
      <w:r w:rsidR="00836CCF"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procesie składania oferty w tym przedmiotowych środków dowodowych </w:t>
      </w:r>
      <w:r w:rsidR="00836C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platformie, kwalifikowany podpis elektroniczny Wykonawca może złożyć bezpośrednio na dokumencie przesłanym do systemu (opcja rekomendowana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platformazakupowa.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) oraz dodatkowo dla całego pakietu dokumentów w kroku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2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).</w:t>
      </w:r>
    </w:p>
    <w:p w14:paraId="47DFB494" w14:textId="77777777" w:rsidR="0018513D" w:rsidRPr="00D83890" w:rsidRDefault="0018513D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D83890">
        <w:rPr>
          <w:rFonts w:eastAsia="Times New Roman" w:cs="Times New Roman"/>
          <w:kern w:val="0"/>
          <w:lang w:eastAsia="ar-SA" w:bidi="ar-SA"/>
        </w:rPr>
        <w:t>9</w:t>
      </w:r>
      <w:r w:rsidRPr="00D83890">
        <w:rPr>
          <w:rFonts w:eastAsia="Times New Roman" w:cs="Times New Roman"/>
          <w:kern w:val="0"/>
          <w:lang w:eastAsia="ar-SA" w:bidi="ar-SA"/>
        </w:rPr>
        <w:t xml:space="preserve"> i podpisanie każdego załączanego pliku osobno,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oraz oświadczenie, o którym mowa w art. 125 ust.</w:t>
      </w:r>
      <w:r w:rsidR="004940AA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1 sporządza się, pod rygorem nieważności, w postaci elektronicznej i opatruje się odpowiednio w odniesieniu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do wartości postępowania kwalifikowanym podpisem elektronicznym, podpisem zaufanym lub podpisem osobistym.</w:t>
      </w:r>
    </w:p>
    <w:p w14:paraId="6C1F6BFA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14:paraId="0C7E4A56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9.1.</w:t>
      </w:r>
      <w:r w:rsidRPr="00D83890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14:paraId="63F68A19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Wypełnij pliki na swoim komputerze, a następnie podpisz pliki, które zamierzasz dołączyć do oferty kwalifikowanym podpisem elektronicznym, podpisem zaufanym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lub podpisem osobistym.</w:t>
      </w:r>
    </w:p>
    <w:p w14:paraId="041CDE84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="00792A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14:paraId="629123FA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9.4.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,</w:t>
      </w:r>
    </w:p>
    <w:p w14:paraId="751E063C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9.5.</w:t>
      </w:r>
      <w:r w:rsidRPr="00D83890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14:paraId="1BE21287" w14:textId="77777777" w:rsidR="0018513D" w:rsidRPr="00D83890" w:rsidRDefault="0018513D" w:rsidP="00BF7A9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</w:t>
      </w:r>
      <w:r w:rsidRPr="00D83890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14:paraId="4AED79B8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pobrać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plik w formacie XML,</w:t>
      </w:r>
    </w:p>
    <w:p w14:paraId="136355EC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>9.6.2.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wgraniu XML system dokona wstępnej analizy i wyświetli informację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 tym, czy plik XML został podpisany prawidłowo,</w:t>
      </w:r>
    </w:p>
    <w:p w14:paraId="64E3FC8C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9.6.3.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uzyskaną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informację należy traktować jako weryfikację pomocniczą,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gdyż to Zamawiający przeprowadzi proces badania ofert w postępowaniu,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tym weryfikacji podpisu,</w:t>
      </w:r>
      <w:r w:rsidRPr="00D83890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14:paraId="195C8172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</w:t>
      </w:r>
      <w:r w:rsidRPr="00D83890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D83890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14:paraId="0CDEAC30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brak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podpisu na dokumencie XML,</w:t>
      </w:r>
    </w:p>
    <w:p w14:paraId="558062A3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podpis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kwalifikowany utracił ważność,</w:t>
      </w:r>
    </w:p>
    <w:p w14:paraId="3954DFB5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9.6.4.3.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niewłaściwy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formatu podpisu,</w:t>
      </w:r>
    </w:p>
    <w:p w14:paraId="0816EA17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użycie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podpisu niekwalifikowanego,</w:t>
      </w:r>
    </w:p>
    <w:p w14:paraId="721F24D5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9.6.4.5.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zmodyfikowano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plik XML,</w:t>
      </w:r>
    </w:p>
    <w:p w14:paraId="2FD4ED3A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9.6.4.6.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załączenie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przez wykonawcę niewłaściwego pliku XML.</w:t>
      </w:r>
    </w:p>
    <w:p w14:paraId="169D88A3" w14:textId="77777777" w:rsidR="00BF7A99" w:rsidRPr="00D83890" w:rsidRDefault="00BF7A99" w:rsidP="00BF7A9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9.7.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Pr="00D83890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14:paraId="348FA264" w14:textId="77777777" w:rsidR="00BF7A99" w:rsidRPr="00D83890" w:rsidRDefault="00BF7A99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do terminu otwarcia ofert w postępowaniu zgodnie z art. 221 ustawy</w:t>
      </w:r>
      <w:r w:rsidR="00C75D35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0555B39E" w14:textId="77777777" w:rsidR="00BF7A99" w:rsidRPr="00D83890" w:rsidRDefault="00BF7A99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</w:p>
    <w:p w14:paraId="43D86D58" w14:textId="77777777" w:rsidR="00BF7A99" w:rsidRPr="00D83890" w:rsidRDefault="00BF7A99" w:rsidP="00BF7A99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14:paraId="60E7A49B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31A2ADC5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="002D42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zmianę oferty rozumie się złożenie nowej oferty i wycofanie poprzedniej, jednak należy to zrobić przed upływem terminu zakończenia składania ofert w postępowaniu.</w:t>
      </w:r>
    </w:p>
    <w:p w14:paraId="48F121C7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12.</w:t>
      </w:r>
      <w:r w:rsidRPr="00D83890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ej oferty przed upływem terminu </w:t>
      </w:r>
      <w:r w:rsidRPr="00D83890">
        <w:rPr>
          <w:rFonts w:eastAsia="Times New Roman" w:cs="Times New Roman"/>
          <w:kern w:val="0"/>
          <w:lang w:eastAsia="ar-SA" w:bidi="ar-SA"/>
        </w:rPr>
        <w:t>zakończenia składania ofert w postępowaniu powoduje wycofanie oferty poprzednio złożonej.</w:t>
      </w:r>
    </w:p>
    <w:p w14:paraId="65A9A682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13.</w:t>
      </w:r>
      <w:r w:rsidRPr="00D83890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14:paraId="3865B38D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Jeżeli oferta składana jest przez niezautoryzowanego Wykonawcę (niezalogowany </w:t>
      </w:r>
      <w:r w:rsidRPr="00D83890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14:paraId="30A5F866" w14:textId="77777777" w:rsidR="00BF7A99" w:rsidRPr="00D83890" w:rsidRDefault="00BF7A99" w:rsidP="00FA2FF0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przez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kliknięcie w link wysłany w wiadomości email, który musi być zgodny </w:t>
      </w:r>
      <w:r w:rsidRPr="00D83890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14:paraId="6A37222A" w14:textId="77777777" w:rsidR="00BF7A99" w:rsidRPr="00D83890" w:rsidRDefault="00BF7A99" w:rsidP="00FA2FF0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zalogowanie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i kliknięcie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60269F8A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15.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44C35BC1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16.</w:t>
      </w:r>
      <w:r w:rsidRPr="00D83890">
        <w:rPr>
          <w:rFonts w:eastAsia="Times New Roman" w:cs="Times New Roman"/>
          <w:kern w:val="0"/>
          <w:lang w:eastAsia="ar-SA" w:bidi="ar-SA"/>
        </w:rPr>
        <w:tab/>
        <w:t>Wycofanie oferty możliwe jest do zakoń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czeniu terminu składania ofert </w:t>
      </w:r>
      <w:r w:rsidRPr="00D83890">
        <w:rPr>
          <w:rFonts w:eastAsia="Times New Roman" w:cs="Times New Roman"/>
          <w:kern w:val="0"/>
          <w:lang w:eastAsia="ar-SA" w:bidi="ar-SA"/>
        </w:rPr>
        <w:t>w postępowaniu.</w:t>
      </w:r>
    </w:p>
    <w:p w14:paraId="15A3E72A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14:paraId="4BE7E6E3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18.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14:paraId="1A9167E3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574B25A3" w14:textId="77777777" w:rsidR="009D4A38" w:rsidRPr="00D83890" w:rsidRDefault="00BF7A99" w:rsidP="00E60C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>20.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tego, że oferta została złożona po terminie.</w:t>
      </w:r>
    </w:p>
    <w:p w14:paraId="78EFC490" w14:textId="77777777" w:rsidR="000902A7" w:rsidRPr="00D83890" w:rsidRDefault="000902A7" w:rsidP="00792A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2154CD2A" w14:textId="77777777" w:rsidR="00BF7A99" w:rsidRPr="00D83890" w:rsidRDefault="00BF7A99" w:rsidP="00792A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3.</w:t>
      </w:r>
      <w:r w:rsidRPr="00D83890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14:paraId="4D4F79AE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Jeżeli w </w:t>
      </w:r>
      <w:r w:rsidRPr="00D83890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Pr="00D83890">
        <w:rPr>
          <w:rFonts w:eastAsia="Times New Roman" w:cs="Times New Roman"/>
          <w:i/>
          <w:kern w:val="0"/>
          <w:lang w:eastAsia="ar-SA" w:bidi="ar-SA"/>
        </w:rPr>
        <w:t>SWZ</w:t>
      </w:r>
      <w:r w:rsidRPr="00D83890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="003E2C34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(innych niż wnioski o dopuszczenie do udziału w postępowaniu), zawiadomień, zapytań </w:t>
      </w:r>
      <w:r w:rsidR="00FA3A2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oraz prz</w:t>
      </w:r>
      <w:r w:rsidR="00FA3A27" w:rsidRPr="00D83890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9" w:history="1">
        <w:r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7CFBF59A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D83890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D83890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14:paraId="690A1CA3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Komunikacja poprzez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lub spakowanych folderów do ilości 10 plików lub spakowanych folderów </w:t>
      </w:r>
      <w:r w:rsidR="00582D7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14:paraId="43F9979E" w14:textId="77777777" w:rsidR="00FC0C08" w:rsidRPr="00D83890" w:rsidRDefault="00792AF0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D83890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D83890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D83890">
        <w:rPr>
          <w:rFonts w:eastAsia="Times New Roman" w:cs="Times New Roman"/>
          <w:kern w:val="0"/>
          <w:lang w:eastAsia="ar-SA" w:bidi="ar-SA"/>
        </w:rPr>
        <w:t xml:space="preserve"> </w:t>
      </w:r>
      <w:hyperlink r:id="rId20" w:history="1">
        <w:r w:rsidR="00FA2F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Zamawiający może również komunikować </w:t>
      </w:r>
      <w:r w:rsidR="003B0ADC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się z Wykonawcami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</w:t>
      </w:r>
      <w:proofErr w:type="gramStart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edu</w:t>
      </w:r>
      <w:proofErr w:type="gramEnd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.</w:t>
      </w:r>
      <w:proofErr w:type="gramStart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14:paraId="593A72A5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="009D4A38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>jako załączniki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324D1383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14:paraId="51F24DD3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D83890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</w:t>
      </w:r>
      <w:r w:rsidR="00C65751" w:rsidRPr="00D83890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D83890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14:paraId="57A06B32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D83890">
        <w:rPr>
          <w:rFonts w:eastAsia="Times New Roman" w:cs="Times New Roman"/>
          <w:kern w:val="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14:paraId="403D4B4F" w14:textId="77777777" w:rsidR="007603DF" w:rsidRPr="00D83890" w:rsidRDefault="007603DF" w:rsidP="000902A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</w:t>
      </w:r>
      <w:r w:rsidR="002D42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niż wnioski o dopuszczenie do udziału w postępowaniu), zawiadomień, zapytań oraz przekazywanie informacji uznaje się kliknięcie przycisku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14:paraId="0A7EEFFE" w14:textId="77777777" w:rsidR="00197E73" w:rsidRPr="00D83890" w:rsidRDefault="00197E73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42C99207" w14:textId="77777777" w:rsidR="00736F69" w:rsidRPr="00D83890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14:paraId="49F3FD92" w14:textId="77777777" w:rsidR="00AA5B3F" w:rsidRPr="00D83890" w:rsidRDefault="00553956" w:rsidP="00E076FE">
      <w:pPr>
        <w:ind w:left="568" w:hanging="284"/>
        <w:jc w:val="both"/>
        <w:rPr>
          <w:rFonts w:cs="Times New Roman"/>
          <w:bCs/>
        </w:rPr>
      </w:pPr>
      <w:r w:rsidRPr="00D83890">
        <w:rPr>
          <w:rFonts w:cs="Times New Roman"/>
          <w:bCs/>
        </w:rPr>
        <w:t>1.</w:t>
      </w:r>
      <w:r w:rsidRPr="00D83890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14:paraId="30539A83" w14:textId="77777777" w:rsidR="00553956" w:rsidRPr="00D83890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b/>
          <w:bCs/>
          <w:kern w:val="0"/>
          <w:lang w:eastAsia="en-US" w:bidi="ar-SA"/>
        </w:rPr>
        <w:t>1)</w:t>
      </w:r>
      <w:r w:rsidR="00FC27D5" w:rsidRPr="00D83890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>Zdolności</w:t>
      </w:r>
      <w:proofErr w:type="gramEnd"/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do występowania w obrocie gospodarczym; </w:t>
      </w:r>
    </w:p>
    <w:p w14:paraId="125B7094" w14:textId="534677EE" w:rsidR="00AA5B3F" w:rsidRPr="00D83890" w:rsidRDefault="00553956" w:rsidP="009A596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lastRenderedPageBreak/>
        <w:tab/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Zamawiający wymaga, aby </w:t>
      </w:r>
      <w:r w:rsidR="004C086F">
        <w:rPr>
          <w:rFonts w:eastAsiaTheme="minorHAnsi" w:cs="Times New Roman"/>
          <w:kern w:val="0"/>
          <w:lang w:eastAsia="en-US" w:bidi="ar-SA"/>
        </w:rPr>
        <w:t>W</w:t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ykonawcy prowadzący działalność gospodarczą </w:t>
      </w:r>
      <w:r w:rsidR="006E5881">
        <w:rPr>
          <w:rFonts w:eastAsiaTheme="minorHAnsi" w:cs="Times New Roman"/>
          <w:kern w:val="0"/>
          <w:lang w:eastAsia="en-US" w:bidi="ar-SA"/>
        </w:rPr>
        <w:br/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lub zawodową byli wpisani do jednego z rejestrów zawodowych lub handlowych prowadzonych w kraju, w którym mają siedzibę lub miejsce zamieszkania. </w:t>
      </w:r>
    </w:p>
    <w:p w14:paraId="58FAA133" w14:textId="77777777" w:rsidR="00425036" w:rsidRPr="00D83890" w:rsidRDefault="00553956" w:rsidP="00622E53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proofErr w:type="gramStart"/>
      <w:r w:rsidRPr="00D83890">
        <w:rPr>
          <w:rFonts w:eastAsiaTheme="minorHAnsi"/>
          <w:b/>
          <w:bCs/>
          <w:kern w:val="0"/>
          <w:lang w:eastAsia="en-US"/>
        </w:rPr>
        <w:t>2)</w:t>
      </w:r>
      <w:r w:rsidR="00FC27D5" w:rsidRPr="00D83890">
        <w:rPr>
          <w:rFonts w:eastAsiaTheme="minorHAnsi"/>
          <w:b/>
          <w:bCs/>
          <w:kern w:val="0"/>
          <w:lang w:eastAsia="en-US"/>
        </w:rPr>
        <w:tab/>
      </w:r>
      <w:r w:rsidRPr="00D83890">
        <w:rPr>
          <w:rFonts w:eastAsiaTheme="minorHAnsi"/>
          <w:b/>
          <w:bCs/>
          <w:kern w:val="0"/>
          <w:lang w:eastAsia="en-US"/>
        </w:rPr>
        <w:t>Uprawnień</w:t>
      </w:r>
      <w:proofErr w:type="gramEnd"/>
      <w:r w:rsidRPr="00D83890">
        <w:rPr>
          <w:rFonts w:eastAsiaTheme="minorHAnsi"/>
          <w:b/>
          <w:bCs/>
          <w:kern w:val="0"/>
          <w:lang w:eastAsia="en-US"/>
        </w:rPr>
        <w:t xml:space="preserve"> do prowadzenia określonej działalności gospodarczej lub zawodowej;</w:t>
      </w:r>
    </w:p>
    <w:p w14:paraId="22070DA7" w14:textId="77777777" w:rsidR="00622E53" w:rsidRPr="00D83890" w:rsidRDefault="00553956" w:rsidP="00425036">
      <w:pPr>
        <w:pStyle w:val="Standard"/>
        <w:ind w:left="1135" w:hanging="284"/>
        <w:jc w:val="both"/>
        <w:rPr>
          <w:rFonts w:eastAsiaTheme="minorHAnsi"/>
          <w:bCs/>
          <w:kern w:val="0"/>
          <w:lang w:eastAsia="en-US"/>
        </w:rPr>
      </w:pPr>
      <w:r w:rsidRPr="00D83890">
        <w:rPr>
          <w:rFonts w:eastAsiaTheme="minorHAnsi"/>
          <w:bCs/>
          <w:kern w:val="0"/>
          <w:lang w:eastAsia="en-US"/>
        </w:rPr>
        <w:t xml:space="preserve">Zamawiający </w:t>
      </w:r>
      <w:r w:rsidR="00FC45AC" w:rsidRPr="00D83890">
        <w:rPr>
          <w:rFonts w:eastAsiaTheme="minorHAnsi"/>
          <w:bCs/>
          <w:kern w:val="0"/>
          <w:lang w:eastAsia="en-US"/>
        </w:rPr>
        <w:t xml:space="preserve">nie wyznacza szczegółowego warunku w tym zakresie. </w:t>
      </w:r>
      <w:r w:rsidR="00622E53" w:rsidRPr="00D83890">
        <w:rPr>
          <w:rFonts w:eastAsiaTheme="minorHAnsi"/>
          <w:bCs/>
          <w:kern w:val="0"/>
          <w:lang w:eastAsia="en-US"/>
        </w:rPr>
        <w:t xml:space="preserve"> </w:t>
      </w:r>
    </w:p>
    <w:p w14:paraId="03A37745" w14:textId="77777777" w:rsidR="00425036" w:rsidRPr="00D83890" w:rsidRDefault="0055395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3) </w:t>
      </w:r>
      <w:r w:rsidR="00425036" w:rsidRPr="00D83890">
        <w:rPr>
          <w:rFonts w:eastAsiaTheme="minorHAnsi" w:cs="Times New Roman"/>
          <w:b/>
          <w:bCs/>
          <w:kern w:val="0"/>
          <w:lang w:eastAsia="en-US" w:bidi="ar-SA"/>
        </w:rPr>
        <w:t>Sytuacji ekonomicznej lub finansowej;</w:t>
      </w:r>
    </w:p>
    <w:p w14:paraId="31233D00" w14:textId="150240C4" w:rsidR="00B86648" w:rsidRPr="00D83890" w:rsidRDefault="009E185B" w:rsidP="004C086F">
      <w:pPr>
        <w:widowControl/>
        <w:suppressAutoHyphens w:val="0"/>
        <w:autoSpaceDE w:val="0"/>
        <w:autoSpaceDN/>
        <w:adjustRightInd w:val="0"/>
        <w:ind w:left="85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185B">
        <w:rPr>
          <w:rFonts w:eastAsia="Times New Roman" w:cs="Times New Roman"/>
          <w:bCs/>
          <w:kern w:val="0"/>
          <w:lang w:eastAsia="pl-PL" w:bidi="ar-SA"/>
        </w:rPr>
        <w:t>Zamawiający nie wyznacza szczegółowego warunku w tym zakresie.</w:t>
      </w:r>
      <w:r w:rsidR="005B7EB4" w:rsidRPr="005B7EB4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p w14:paraId="2FE805EA" w14:textId="77777777" w:rsidR="00553956" w:rsidRPr="00D83890" w:rsidRDefault="0042503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b/>
          <w:bCs/>
          <w:kern w:val="0"/>
          <w:lang w:eastAsia="en-US" w:bidi="ar-SA"/>
        </w:rPr>
        <w:t>4)</w:t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553956" w:rsidRPr="00D83890">
        <w:rPr>
          <w:rFonts w:eastAsiaTheme="minorHAnsi" w:cs="Times New Roman"/>
          <w:b/>
          <w:bCs/>
          <w:kern w:val="0"/>
          <w:lang w:eastAsia="en-US" w:bidi="ar-SA"/>
        </w:rPr>
        <w:t>Zdolności</w:t>
      </w:r>
      <w:proofErr w:type="gramEnd"/>
      <w:r w:rsidR="00553956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technicznej lub zawodowej; </w:t>
      </w:r>
    </w:p>
    <w:p w14:paraId="37C77833" w14:textId="56C4340E" w:rsidR="00385881" w:rsidRPr="00D83890" w:rsidRDefault="009A596F" w:rsidP="00385881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9A596F">
        <w:rPr>
          <w:rFonts w:eastAsiaTheme="minorHAnsi" w:cs="Times New Roman"/>
          <w:bCs/>
          <w:kern w:val="0"/>
          <w:lang w:eastAsia="en-US" w:bidi="ar-SA"/>
        </w:rPr>
        <w:t xml:space="preserve">Zamawiający nie wyznacza szczegółowego warunku w tym zakresie.  </w:t>
      </w:r>
    </w:p>
    <w:p w14:paraId="134C0525" w14:textId="4C1F30DD" w:rsidR="00B07B27" w:rsidRPr="00D83890" w:rsidRDefault="00D947B9" w:rsidP="00D947B9">
      <w:pPr>
        <w:ind w:left="568" w:hanging="284"/>
        <w:jc w:val="both"/>
        <w:rPr>
          <w:rFonts w:cs="Times New Roman"/>
          <w:bCs/>
          <w:color w:val="C00000"/>
        </w:rPr>
      </w:pPr>
      <w:r>
        <w:rPr>
          <w:rFonts w:cs="Times New Roman"/>
          <w:bCs/>
        </w:rPr>
        <w:t>2</w:t>
      </w:r>
      <w:r w:rsidR="008F0554" w:rsidRPr="00D83890">
        <w:rPr>
          <w:rFonts w:cs="Times New Roman"/>
          <w:bCs/>
        </w:rPr>
        <w:t>.</w:t>
      </w:r>
      <w:r w:rsidR="008F0554" w:rsidRPr="00D83890">
        <w:rPr>
          <w:rFonts w:cs="Times New Roman"/>
          <w:bCs/>
          <w:color w:val="C00000"/>
        </w:rPr>
        <w:tab/>
      </w:r>
      <w:r w:rsidR="00B07B27" w:rsidRPr="00D83890">
        <w:rPr>
          <w:rFonts w:cs="Times New Roman"/>
          <w:bCs/>
        </w:rPr>
        <w:t xml:space="preserve">Wykonawcy wspólnie ubiegający się o udzielenie zamówienia dołączają odpowiednio </w:t>
      </w:r>
      <w:r>
        <w:rPr>
          <w:rFonts w:cs="Times New Roman"/>
          <w:bCs/>
        </w:rPr>
        <w:br/>
      </w:r>
      <w:r w:rsidR="00B07B27" w:rsidRPr="00D83890">
        <w:rPr>
          <w:rFonts w:cs="Times New Roman"/>
          <w:bCs/>
        </w:rPr>
        <w:t xml:space="preserve">do wniosku o dopuszczenie do udziału w postępowaniu albo do oferty oświadczenie, </w:t>
      </w:r>
      <w:r>
        <w:rPr>
          <w:rFonts w:cs="Times New Roman"/>
          <w:bCs/>
        </w:rPr>
        <w:br/>
      </w:r>
      <w:r w:rsidR="00B07B27" w:rsidRPr="00D83890">
        <w:rPr>
          <w:rFonts w:cs="Times New Roman"/>
          <w:bCs/>
        </w:rPr>
        <w:t xml:space="preserve">z którego wynika, które dostawy wykonają poszczególni </w:t>
      </w:r>
      <w:r w:rsidR="008F65F5" w:rsidRPr="00D83890">
        <w:rPr>
          <w:rFonts w:cs="Times New Roman"/>
          <w:bCs/>
        </w:rPr>
        <w:t>W</w:t>
      </w:r>
      <w:r w:rsidR="00B07B27" w:rsidRPr="00D83890">
        <w:rPr>
          <w:rFonts w:cs="Times New Roman"/>
          <w:bCs/>
        </w:rPr>
        <w:t xml:space="preserve">ykonawcy. </w:t>
      </w:r>
    </w:p>
    <w:p w14:paraId="666E25B8" w14:textId="642AE097" w:rsidR="00B07B27" w:rsidRPr="00D83890" w:rsidRDefault="00D947B9" w:rsidP="008F055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</w:t>
      </w:r>
      <w:r w:rsidR="008F0554" w:rsidRPr="00D83890">
        <w:rPr>
          <w:rFonts w:eastAsia="Times New Roman" w:cs="Times New Roman"/>
          <w:kern w:val="0"/>
          <w:lang w:eastAsia="ar-SA" w:bidi="ar-SA"/>
        </w:rPr>
        <w:t>.</w:t>
      </w:r>
      <w:r w:rsidR="008F0554" w:rsidRPr="00D83890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D83890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14:paraId="0B2EF325" w14:textId="77777777" w:rsidR="005F02CA" w:rsidRPr="00D83890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332914F" w14:textId="77777777" w:rsidR="00B07B27" w:rsidRPr="00D83890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14:paraId="65FD4662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D83890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14:paraId="408210C4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. 108 ust. 1 ustawy;</w:t>
      </w:r>
    </w:p>
    <w:p w14:paraId="58CA1002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. 109 ust. 1 ustawy, z zastrzeżeniem art. 110 ust. 2 ustawy;</w:t>
      </w:r>
    </w:p>
    <w:p w14:paraId="5AD510A4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 7 ust. 1 ustawy z dnia 13 kwietnia 2022 r. o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D83890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2023 r., poz. 1497, 1859).   </w:t>
      </w:r>
    </w:p>
    <w:p w14:paraId="3AEC3D58" w14:textId="77777777" w:rsidR="00384EC9" w:rsidRPr="00D83890" w:rsidRDefault="00384EC9" w:rsidP="00384EC9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14:paraId="13FA23AD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wykonawcę oraz uczestnika konkursu wymienionego w wykazach określonych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 r., </w:t>
      </w:r>
    </w:p>
    <w:p w14:paraId="7E375AFE" w14:textId="1EFAEA41" w:rsidR="00384EC9" w:rsidRPr="00D83890" w:rsidRDefault="00384EC9" w:rsidP="00D947B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="006E5881">
        <w:rPr>
          <w:rFonts w:eastAsia="Times New Roman" w:cs="Times New Roman"/>
          <w:i/>
          <w:kern w:val="0"/>
          <w:lang w:eastAsia="ar-SA" w:bidi="ar-SA"/>
        </w:rPr>
        <w:br/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D83890">
        <w:rPr>
          <w:rFonts w:eastAsia="Times New Roman" w:cs="Times New Roman"/>
          <w:kern w:val="0"/>
          <w:lang w:eastAsia="ar-SA" w:bidi="ar-SA"/>
        </w:rPr>
        <w:t xml:space="preserve">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2023 r., poz. 1124</w:t>
      </w:r>
      <w:r w:rsidR="00471D2E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 późn.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.) jest osoba wymieniona w wykazach określonych w rozporządzeniu 765/2006 i rozporządzeniu 269/2014 albo wpisana na listę lub będąca takim beneficjentem rzeczywistym od dnia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24 lutego 2022 r., o ile została wpisana na listę na podstawie decyzji w sprawie wpisu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listę rozstrzygającej o zastosowaniu środka, o którym mowa w art. 1 pkt 3 ww. ustawy z dnia 13 kwietnia 2022 r., </w:t>
      </w:r>
    </w:p>
    <w:p w14:paraId="2CAAB67D" w14:textId="318BBAC0" w:rsidR="00384EC9" w:rsidRPr="00D83890" w:rsidRDefault="00384EC9" w:rsidP="00D947B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art. 3 ust. 1 pkt 37 ustawy z dnia 29 września 1994 r. </w:t>
      </w:r>
      <w:r w:rsidRPr="00D83890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2023 r., poz. 120</w:t>
      </w:r>
      <w:r w:rsidR="00471D2E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 późn.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.) jest podmiot wymieniony w wykazach określonych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wpisany na listę lub będący taką jednostką dominującą od dnia 24 lutego 2022 r., o ile został wpisany na listę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 którym mowa</w:t>
      </w:r>
      <w:r w:rsidR="00D947B9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>w art. 1 pkt 3 ww. ustawy z dnia 13 kwietnia 2022 r.</w:t>
      </w:r>
    </w:p>
    <w:p w14:paraId="2C27A8C3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14:paraId="08820208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że Wykonawca nie posiada wymaganych zdolności, jeżeli zaangażowanie zasobów </w:t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>technicznych lub zawodowych Wykonawcy w inne przedsięwzięcia gospodarcze Wykonawcy może mieć negatywny wpływ na realizacje zamówienia.</w:t>
      </w:r>
    </w:p>
    <w:p w14:paraId="7E94A16D" w14:textId="1D9DBDB5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4.</w:t>
      </w:r>
      <w:r w:rsidRPr="00D83890">
        <w:rPr>
          <w:rFonts w:eastAsiaTheme="minorHAnsi" w:cs="Times New Roman"/>
          <w:kern w:val="0"/>
          <w:lang w:eastAsia="en-US" w:bidi="ar-SA"/>
        </w:rPr>
        <w:tab/>
        <w:t xml:space="preserve">Jeżeli Wykonawca polega na zdolnościach lub sytuacji podmiotów udostępniających zasoby Zamawiający zbada, czy nie zachodzą wobec tego podmiotu podstawy wykluczenia, </w:t>
      </w:r>
      <w:r w:rsidR="006E5881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które zostały przewidziane względem Wykonawcy.</w:t>
      </w:r>
    </w:p>
    <w:p w14:paraId="2701DF77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5.</w:t>
      </w:r>
      <w:r w:rsidRPr="00D83890">
        <w:rPr>
          <w:rFonts w:eastAsiaTheme="minorHAnsi" w:cs="Times New Roman"/>
          <w:kern w:val="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FC27D5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z tych Wykonawców.</w:t>
      </w:r>
    </w:p>
    <w:p w14:paraId="0DE69E4B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6.</w:t>
      </w:r>
      <w:r w:rsidRPr="00D83890">
        <w:rPr>
          <w:rFonts w:eastAsiaTheme="minorHAnsi" w:cs="Times New Roman"/>
          <w:kern w:val="0"/>
          <w:lang w:eastAsia="en-US" w:bidi="ar-SA"/>
        </w:rPr>
        <w:tab/>
        <w:t>Jeżeli Wykonawca zamierza powierzyć wykonanie części zamówienia Podwykonawcy Zamawiający zbada, czy nie zachodzą wobec tego Podwykonawcy podstawy wykluczenia, które zostały przewidziane względem Wykonawcy.</w:t>
      </w:r>
    </w:p>
    <w:p w14:paraId="6353505A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7.</w:t>
      </w:r>
      <w:r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0E3E73E0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14:paraId="0CF0106D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</w:t>
      </w:r>
      <w:r w:rsidRPr="00D83890">
        <w:rPr>
          <w:rFonts w:eastAsia="Times New Roman" w:cs="Times New Roman"/>
          <w:kern w:val="0"/>
          <w:lang w:eastAsia="ar-SA" w:bidi="ar-SA"/>
        </w:rPr>
        <w:br/>
        <w:t>lub swoim nieprawidłowym postępowaniem oraz spowodowanymi przez nie szkodami, aktywnie współpracując odpowiednio z właściwymi organami, w tym organami ścigania, lub zamawiającym;</w:t>
      </w:r>
    </w:p>
    <w:p w14:paraId="70B2D3FA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podjął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konkretne środki techniczne, organizacyjne i kadrowe, odpowiednie </w:t>
      </w:r>
      <w:r w:rsidRPr="00D83890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14:paraId="177B085F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zerwał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wszelkie powiązania z osobami lub podmiotami odpowiedzialnymi </w:t>
      </w:r>
      <w:r w:rsidRPr="00D83890">
        <w:rPr>
          <w:rFonts w:eastAsia="Times New Roman" w:cs="Times New Roman"/>
          <w:kern w:val="0"/>
          <w:lang w:eastAsia="ar-SA" w:bidi="ar-SA"/>
        </w:rPr>
        <w:br/>
        <w:t>za nieprawidłowe postępowanie wykonawcy,</w:t>
      </w:r>
    </w:p>
    <w:p w14:paraId="65FCE360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zreorganizował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personel,</w:t>
      </w:r>
    </w:p>
    <w:p w14:paraId="31ABC2ED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wdrożył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system sprawozdawczości i kontroli,</w:t>
      </w:r>
    </w:p>
    <w:p w14:paraId="2561CAE7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d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utworzył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struktury audytu wewnętrznego do monitorowania przestrzegania przepisów, wewnętrznych regulacji lub standardów,</w:t>
      </w:r>
    </w:p>
    <w:p w14:paraId="33B1BA5D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e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wprowadził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wewnętrzne regulacje dotyczące odpowiedzialności i odszkodowań </w:t>
      </w:r>
      <w:r w:rsidRPr="00D83890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14:paraId="44474F56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7,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są wystarczające do wykazania jego rzetelności, uwzględniając wagę i szczególne okoliczności czynu Wykonawcy. Jeżeli podjęte przez Wykonawcę czynności </w:t>
      </w:r>
      <w:r w:rsidRPr="00D83890">
        <w:rPr>
          <w:rFonts w:eastAsia="Times New Roman" w:cs="Times New Roman"/>
          <w:kern w:val="0"/>
          <w:lang w:eastAsia="ar-SA" w:bidi="ar-SA"/>
        </w:rPr>
        <w:br/>
        <w:t>nie są wystarczające do wykazania jego rzetelności, Zamawiający wyklucza Wykonawcę.</w:t>
      </w:r>
    </w:p>
    <w:p w14:paraId="7EBB7001" w14:textId="77777777" w:rsidR="00DF49AE" w:rsidRPr="00D83890" w:rsidRDefault="00DF49AE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77C4C76D" w14:textId="77777777" w:rsidR="00B07B27" w:rsidRPr="00D83890" w:rsidRDefault="00B07B27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VII.</w:t>
      </w:r>
      <w:r w:rsidR="004170A4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14:paraId="5323A48C" w14:textId="77777777" w:rsidR="003879B3" w:rsidRPr="00D83890" w:rsidRDefault="004170A4" w:rsidP="005C5F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ab/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</w:t>
      </w:r>
      <w:r w:rsidR="00FC27D5" w:rsidRPr="00D83890">
        <w:rPr>
          <w:rFonts w:eastAsiaTheme="minorHAnsi" w:cs="Times New Roman"/>
          <w:b/>
          <w:bCs/>
          <w:kern w:val="0"/>
          <w:lang w:eastAsia="en-US" w:bidi="ar-SA"/>
        </w:rPr>
        <w:br/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oraz spełnienia warunków udziału w postępowaniu, Zamawiający żąda </w:t>
      </w:r>
      <w:r w:rsidR="003879B3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złożenia </w:t>
      </w:r>
      <w:r w:rsidR="00FC27D5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br/>
      </w:r>
      <w:r w:rsidR="003879B3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>wraz z ofertą</w:t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14:paraId="196C63C1" w14:textId="77777777" w:rsidR="00A5312E" w:rsidRPr="00D83890" w:rsidRDefault="003879B3" w:rsidP="00F451C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1.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ab/>
      </w:r>
      <w:proofErr w:type="gramStart"/>
      <w:r w:rsidR="00A5312E" w:rsidRPr="00D83890">
        <w:rPr>
          <w:rFonts w:eastAsiaTheme="minorHAnsi" w:cs="Times New Roman"/>
          <w:bCs/>
          <w:kern w:val="0"/>
          <w:lang w:eastAsia="en-US" w:bidi="ar-SA"/>
        </w:rPr>
        <w:t>oświadczeni</w:t>
      </w:r>
      <w:r w:rsidR="00384EC9" w:rsidRPr="00D83890">
        <w:rPr>
          <w:rFonts w:eastAsiaTheme="minorHAnsi" w:cs="Times New Roman"/>
          <w:bCs/>
          <w:kern w:val="0"/>
          <w:lang w:eastAsia="en-US" w:bidi="ar-SA"/>
        </w:rPr>
        <w:t>a</w:t>
      </w:r>
      <w:proofErr w:type="gramEnd"/>
      <w:r w:rsidR="00F451C7" w:rsidRPr="00D83890">
        <w:rPr>
          <w:rFonts w:eastAsiaTheme="minorHAnsi" w:cs="Times New Roman"/>
          <w:bCs/>
          <w:kern w:val="0"/>
          <w:lang w:eastAsia="en-US" w:bidi="ar-SA"/>
        </w:rPr>
        <w:t>, o którym mowa w art. 125 ust. 1 ustawy,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stanowiące</w:t>
      </w:r>
      <w:r w:rsidR="00384EC9" w:rsidRPr="00D83890">
        <w:rPr>
          <w:rFonts w:eastAsiaTheme="minorHAnsi" w:cs="Times New Roman"/>
          <w:bCs/>
          <w:kern w:val="0"/>
          <w:lang w:eastAsia="en-US" w:bidi="ar-SA"/>
        </w:rPr>
        <w:t>go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potwierdzenie, 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że Wykonawca nie podlega wykluczeniu oraz spełnia warunki udziału </w:t>
      </w:r>
      <w:r w:rsidR="00A9059D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w postępowaniu w formie </w:t>
      </w:r>
      <w:r w:rsidR="00A5312E" w:rsidRPr="00D83890">
        <w:rPr>
          <w:rFonts w:eastAsiaTheme="minorHAnsi" w:cs="Times New Roman"/>
          <w:b/>
          <w:bCs/>
          <w:i/>
          <w:kern w:val="0"/>
          <w:lang w:eastAsia="en-US" w:bidi="ar-SA"/>
        </w:rPr>
        <w:t>Jednolitego europejskiego dokumentu zamówienia</w:t>
      </w:r>
      <w:r w:rsidR="00A5312E" w:rsidRPr="00D83890">
        <w:rPr>
          <w:rFonts w:eastAsiaTheme="minorHAnsi" w:cs="Times New Roman"/>
          <w:bCs/>
          <w:i/>
          <w:kern w:val="0"/>
          <w:lang w:eastAsia="en-US" w:bidi="ar-SA"/>
        </w:rPr>
        <w:t xml:space="preserve">, </w:t>
      </w:r>
      <w:r w:rsidR="00FC27D5" w:rsidRPr="00D83890">
        <w:rPr>
          <w:rFonts w:eastAsiaTheme="minorHAnsi" w:cs="Times New Roman"/>
          <w:bCs/>
          <w:i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którego wzór stanowi załącznik nr 3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do SWZ tymczasowo zastępując</w:t>
      </w:r>
      <w:r w:rsidR="00CA2305" w:rsidRPr="00D83890">
        <w:rPr>
          <w:rFonts w:eastAsiaTheme="minorHAnsi" w:cs="Times New Roman"/>
          <w:bCs/>
          <w:kern w:val="0"/>
          <w:lang w:eastAsia="en-US" w:bidi="ar-SA"/>
        </w:rPr>
        <w:t>y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wymagane </w:t>
      </w:r>
      <w:r w:rsidR="00FC27D5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przez Zamawiającego podmiotowe środki dowodowe</w:t>
      </w:r>
      <w:r w:rsidR="00A5312E" w:rsidRPr="00D83890">
        <w:rPr>
          <w:rFonts w:eastAsiaTheme="minorHAnsi" w:cs="Times New Roman"/>
          <w:bCs/>
          <w:color w:val="FF0000"/>
          <w:kern w:val="0"/>
          <w:lang w:eastAsia="en-US" w:bidi="ar-SA"/>
        </w:rPr>
        <w:t xml:space="preserve">. </w:t>
      </w:r>
      <w:r w:rsidR="00A5312E" w:rsidRPr="00D83890">
        <w:rPr>
          <w:rFonts w:eastAsiaTheme="minorHAnsi" w:cs="Times New Roman"/>
          <w:bCs/>
          <w:i/>
          <w:kern w:val="0"/>
          <w:lang w:eastAsia="en-US" w:bidi="ar-SA"/>
        </w:rPr>
        <w:t xml:space="preserve"> 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Zamawiający wymaga wypełnienia JEDZ w zakresie odpowiadającym wszelkim wymaganiom określonym w SWZ.</w:t>
      </w:r>
    </w:p>
    <w:p w14:paraId="6E3BB53B" w14:textId="77777777" w:rsidR="00A5312E" w:rsidRPr="00D83890" w:rsidRDefault="00A5312E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14:paraId="03A49BA3" w14:textId="77777777" w:rsidR="00A5312E" w:rsidRPr="00D83890" w:rsidRDefault="00A5312E" w:rsidP="00A0149C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lastRenderedPageBreak/>
        <w:tab/>
        <w:t>Zamawiający informuje, że Wykonawca przy wypełnianiu oświadczenia na formularzu JEDZ powinien wykorzystać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t xml:space="preserve"> elektroniczne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narzędzie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 xml:space="preserve">umożliwiające Zamawiającemu 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i Wykonawcom utworzenie, wypełnienie i ponowne wykorzystanie standardowego formularza JEDZ/ESPD w wersji elektronicznej (</w:t>
      </w:r>
      <w:proofErr w:type="spellStart"/>
      <w:r w:rsidR="00A0149C" w:rsidRPr="00D83890">
        <w:rPr>
          <w:rFonts w:eastAsiaTheme="minorHAnsi" w:cs="Times New Roman"/>
          <w:bCs/>
          <w:kern w:val="0"/>
          <w:lang w:eastAsia="en-US" w:bidi="ar-SA"/>
        </w:rPr>
        <w:t>eESPD</w:t>
      </w:r>
      <w:proofErr w:type="spellEnd"/>
      <w:r w:rsidR="00A0149C"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dostępne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pod adresem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hyperlink r:id="rId21" w:history="1">
        <w:r w:rsidRPr="00D83890">
          <w:rPr>
            <w:rStyle w:val="Hipercze"/>
            <w:rFonts w:eastAsiaTheme="minorHAnsi" w:cs="Times New Roman"/>
            <w:bCs/>
            <w:kern w:val="0"/>
            <w:lang w:eastAsia="en-US" w:bidi="ar-SA"/>
          </w:rPr>
          <w:t>https://espd.uzp.gov.pl/filter?lang=pl</w:t>
        </w:r>
      </w:hyperlink>
    </w:p>
    <w:p w14:paraId="5CF371CA" w14:textId="77777777" w:rsidR="00EB455B" w:rsidRPr="00D83890" w:rsidRDefault="00EB455B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</w:p>
    <w:p w14:paraId="0261275B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W celu wypełnienia JEDZ należy: </w:t>
      </w:r>
    </w:p>
    <w:p w14:paraId="642F80C8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Cs/>
          <w:kern w:val="0"/>
          <w:lang w:eastAsia="en-US" w:bidi="ar-SA"/>
        </w:rPr>
        <w:t>ze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strony internetowej Zamawiającego: </w:t>
      </w:r>
      <w:hyperlink r:id="rId22" w:history="1">
        <w:r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pobrać plik JEDZ będący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z</w:t>
      </w:r>
      <w:r w:rsidRPr="00D83890">
        <w:rPr>
          <w:rFonts w:eastAsiaTheme="minorHAnsi" w:cs="Times New Roman"/>
          <w:bCs/>
          <w:kern w:val="0"/>
          <w:lang w:eastAsia="en-US" w:bidi="ar-SA"/>
        </w:rPr>
        <w:t>ałącznikiem nr 3</w:t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do SWZ, </w:t>
      </w:r>
    </w:p>
    <w:p w14:paraId="0D6C77BE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Cs/>
          <w:kern w:val="0"/>
          <w:lang w:eastAsia="en-US" w:bidi="ar-SA"/>
        </w:rPr>
        <w:t>uruchomić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stronę: </w:t>
      </w:r>
      <w:hyperlink r:id="rId23" w:history="1">
        <w:r w:rsidR="00A0149C" w:rsidRPr="00D83890">
          <w:rPr>
            <w:rStyle w:val="Hipercze"/>
            <w:rFonts w:eastAsiaTheme="minorHAnsi" w:cs="Times New Roman"/>
            <w:bCs/>
            <w:kern w:val="0"/>
            <w:lang w:eastAsia="en-US" w:bidi="ar-SA"/>
          </w:rPr>
          <w:t>https://espd.uzp.gov.pl/filter?lang=pl</w:t>
        </w:r>
      </w:hyperlink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p w14:paraId="153A5A8A" w14:textId="77777777" w:rsidR="00EB455B" w:rsidRPr="00D83890" w:rsidRDefault="00A0149C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c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Pr="00D83890">
        <w:rPr>
          <w:rFonts w:eastAsiaTheme="minorHAnsi" w:cs="Times New Roman"/>
          <w:bCs/>
          <w:kern w:val="0"/>
          <w:lang w:eastAsia="en-US" w:bidi="ar-SA"/>
        </w:rPr>
        <w:tab/>
        <w:t>po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uruchomieniu strony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>, należy wybrać opcję „</w:t>
      </w:r>
      <w:r w:rsidR="00EB455B" w:rsidRPr="00D83890">
        <w:rPr>
          <w:rFonts w:eastAsiaTheme="minorHAnsi" w:cs="Times New Roman"/>
          <w:bCs/>
          <w:i/>
          <w:kern w:val="0"/>
          <w:lang w:eastAsia="en-US" w:bidi="ar-SA"/>
        </w:rPr>
        <w:t>Jestem wykonawcą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>”, następnie należy wybrać opcję „</w:t>
      </w:r>
      <w:r w:rsidR="00EB455B" w:rsidRPr="00D83890">
        <w:rPr>
          <w:rFonts w:eastAsiaTheme="minorHAnsi" w:cs="Times New Roman"/>
          <w:bCs/>
          <w:i/>
          <w:kern w:val="0"/>
          <w:lang w:eastAsia="en-US" w:bidi="ar-SA"/>
        </w:rPr>
        <w:t>zaimportować ESPD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”, wczytać plik JEDZ będący </w:t>
      </w:r>
      <w:r w:rsidRPr="00D83890">
        <w:rPr>
          <w:rFonts w:eastAsiaTheme="minorHAnsi" w:cs="Times New Roman"/>
          <w:bCs/>
          <w:kern w:val="0"/>
          <w:lang w:eastAsia="en-US" w:bidi="ar-SA"/>
        </w:rPr>
        <w:t>z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ałącznikiem </w:t>
      </w:r>
      <w:r w:rsidR="00FC27D5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nr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3 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do SWZ wybrać kraj „Polska” i postępować dalej zgodnie z instrukcjami (podpowiedziami) w narzędziu. </w:t>
      </w:r>
    </w:p>
    <w:p w14:paraId="7AB0218B" w14:textId="77777777" w:rsidR="00EB455B" w:rsidRPr="00D83890" w:rsidRDefault="00EB455B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</w:p>
    <w:p w14:paraId="4B1F08C4" w14:textId="620EA490" w:rsidR="005B2F2E" w:rsidRDefault="003879B3" w:rsidP="00D947B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2.</w:t>
      </w:r>
      <w:r w:rsidRPr="00D83890">
        <w:rPr>
          <w:rFonts w:eastAsiaTheme="minorHAnsi" w:cs="Times New Roman"/>
          <w:bCs/>
          <w:kern w:val="0"/>
          <w:lang w:eastAsia="en-US" w:bidi="ar-SA"/>
        </w:rPr>
        <w:tab/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wypełnione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>go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i podpisane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>go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przez Wykonawców występujących wspólnie (spółka cyw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 xml:space="preserve">ilna, konsorcjum) </w:t>
      </w:r>
      <w:r w:rsidR="008D2AC4" w:rsidRPr="00D83890">
        <w:rPr>
          <w:rFonts w:eastAsiaTheme="minorHAnsi" w:cs="Times New Roman"/>
          <w:bCs/>
          <w:kern w:val="0"/>
          <w:lang w:eastAsia="en-US" w:bidi="ar-SA"/>
        </w:rPr>
        <w:t>pełnomocnictwa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dla Wykonawcy w</w:t>
      </w:r>
      <w:r w:rsidR="00231EC8" w:rsidRPr="00D83890">
        <w:rPr>
          <w:rFonts w:eastAsiaTheme="minorHAnsi" w:cs="Times New Roman"/>
          <w:bCs/>
          <w:kern w:val="0"/>
          <w:lang w:eastAsia="en-US" w:bidi="ar-SA"/>
        </w:rPr>
        <w:t xml:space="preserve">iodącego (lidera) – w przypadku </w:t>
      </w:r>
      <w:r w:rsidRPr="00D83890">
        <w:rPr>
          <w:rFonts w:eastAsiaTheme="minorHAnsi" w:cs="Times New Roman"/>
          <w:bCs/>
          <w:kern w:val="0"/>
          <w:lang w:eastAsia="en-US" w:bidi="ar-SA"/>
        </w:rPr>
        <w:t>składania oferty przez Wykonawców wspólnie ubiegających się o udzielenie zamówienia.</w:t>
      </w:r>
    </w:p>
    <w:p w14:paraId="66CC22AB" w14:textId="77777777" w:rsidR="00D947B9" w:rsidRPr="00D947B9" w:rsidRDefault="00D947B9" w:rsidP="00D947B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</w:p>
    <w:p w14:paraId="00A022FF" w14:textId="77777777" w:rsidR="004C021D" w:rsidRPr="00D83890" w:rsidRDefault="003879B3" w:rsidP="004013D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 xml:space="preserve">Oświadczenia wystawione przez Wykonawcę oraz wszelka korespondencja sporządzana przez Wykonawcę w trakcie prowadzonego postępowania musi być podpisana </w:t>
      </w:r>
      <w:r w:rsidR="00FC27D5" w:rsidRPr="00D83890">
        <w:rPr>
          <w:rFonts w:cs="Times New Roman"/>
        </w:rPr>
        <w:br/>
      </w:r>
      <w:r w:rsidRPr="00D83890">
        <w:rPr>
          <w:rFonts w:cs="Times New Roman"/>
        </w:rPr>
        <w:t xml:space="preserve">przez Wykonawcę lub osobę/osoby uprawnione do reprezentowania Wykonawcy. </w:t>
      </w:r>
    </w:p>
    <w:p w14:paraId="1A6B314F" w14:textId="77777777" w:rsidR="004C021D" w:rsidRPr="00D83890" w:rsidRDefault="003879B3" w:rsidP="004013D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>W</w:t>
      </w:r>
      <w:r w:rsidR="00B31911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przypadku, gdy w imieniu Wykonawcy występują inne osoby, których uprawnienie </w:t>
      </w:r>
      <w:r w:rsidR="004C021D" w:rsidRPr="00D83890">
        <w:rPr>
          <w:rFonts w:cs="Times New Roman"/>
        </w:rPr>
        <w:br/>
      </w:r>
      <w:r w:rsidRPr="00D83890">
        <w:rPr>
          <w:rFonts w:cs="Times New Roman"/>
        </w:rPr>
        <w:t>do</w:t>
      </w:r>
      <w:r w:rsidR="00B31911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reprezentacji nie wynika z dokumentów rejestrowych (KRS, </w:t>
      </w:r>
      <w:proofErr w:type="spellStart"/>
      <w:r w:rsidRPr="00D83890">
        <w:rPr>
          <w:rFonts w:cs="Times New Roman"/>
        </w:rPr>
        <w:t>CEiDG</w:t>
      </w:r>
      <w:proofErr w:type="spellEnd"/>
      <w:r w:rsidRPr="00D83890">
        <w:rPr>
          <w:rFonts w:cs="Times New Roman"/>
        </w:rPr>
        <w:t>), do oferty należy dołączyć</w:t>
      </w:r>
      <w:r w:rsidR="004C021D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pełnomocnictwo. </w:t>
      </w:r>
    </w:p>
    <w:p w14:paraId="1D4F5EAC" w14:textId="77777777" w:rsidR="004C021D" w:rsidRPr="00D83890" w:rsidRDefault="003879B3" w:rsidP="00DA208F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5D387A" w:rsidRPr="00D83890">
        <w:rPr>
          <w:rFonts w:cs="Times New Roman"/>
        </w:rPr>
        <w:br/>
      </w:r>
      <w:r w:rsidRPr="00D83890">
        <w:rPr>
          <w:rFonts w:cs="Times New Roman"/>
        </w:rPr>
        <w:t>o których mowa powyżej, powinny być złożone w formie elektronicznej opatrzone</w:t>
      </w:r>
      <w:r w:rsidR="004C021D" w:rsidRPr="00D83890">
        <w:rPr>
          <w:rFonts w:cs="Times New Roman"/>
        </w:rPr>
        <w:t>j</w:t>
      </w:r>
      <w:r w:rsidRPr="00D83890">
        <w:rPr>
          <w:rFonts w:cs="Times New Roman"/>
        </w:rPr>
        <w:t xml:space="preserve"> podpisem kwalifikowanym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14:paraId="08EFA998" w14:textId="77777777" w:rsidR="003879B3" w:rsidRPr="00D83890" w:rsidRDefault="003879B3" w:rsidP="009E6CC2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</w:t>
      </w:r>
      <w:r w:rsidR="00CA2305" w:rsidRPr="00D83890">
        <w:rPr>
          <w:rFonts w:eastAsia="Times New Roman" w:cs="Times New Roman"/>
          <w:bCs/>
          <w:kern w:val="0"/>
          <w:lang w:eastAsia="ar-SA" w:bidi="ar-SA"/>
        </w:rPr>
        <w:t>JEDZ</w:t>
      </w:r>
      <w:r w:rsidRPr="00D83890">
        <w:rPr>
          <w:rFonts w:eastAsia="Times New Roman" w:cs="Times New Roman"/>
          <w:kern w:val="0"/>
          <w:lang w:eastAsia="ar-SA" w:bidi="ar-SA"/>
        </w:rPr>
        <w:t xml:space="preserve"> składa każdy z Wykonawców. Oświadczenia te potwierdzają brak podstaw wykluczenia </w:t>
      </w:r>
      <w:r w:rsidR="00B72A0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oraz spełnienie warunków udziału w postępowaniu w zakresie, w jakim każdy z Wykonawców wykazuje spełnienie warunków udziału w postępowaniu. </w:t>
      </w:r>
    </w:p>
    <w:p w14:paraId="6D49D16B" w14:textId="77777777" w:rsidR="003879B3" w:rsidRPr="00D83890" w:rsidRDefault="004C021D" w:rsidP="004C021D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Wykonawca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, w przypadku polegania na zdolnościach lub sytuacji podmiotów udostępniających </w:t>
      </w:r>
      <w:r w:rsidR="00DF49AE" w:rsidRPr="00D83890">
        <w:rPr>
          <w:rFonts w:eastAsia="Times New Roman" w:cs="Times New Roman"/>
          <w:kern w:val="0"/>
          <w:lang w:eastAsia="ar-SA" w:bidi="ar-SA"/>
        </w:rPr>
        <w:t>zasoby, przedstawia, wraz ze</w:t>
      </w:r>
      <w:r w:rsidR="009E6CC2" w:rsidRPr="00D83890">
        <w:rPr>
          <w:rFonts w:eastAsia="Times New Roman" w:cs="Times New Roman"/>
          <w:kern w:val="0"/>
          <w:lang w:eastAsia="ar-SA" w:bidi="ar-SA"/>
        </w:rPr>
        <w:t xml:space="preserve"> swoim </w:t>
      </w:r>
      <w:r w:rsidR="00DF49AE" w:rsidRPr="00D83890">
        <w:rPr>
          <w:rFonts w:eastAsia="Times New Roman" w:cs="Times New Roman"/>
          <w:kern w:val="0"/>
          <w:lang w:eastAsia="ar-SA" w:bidi="ar-SA"/>
        </w:rPr>
        <w:t>JEDZ, także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CA2305" w:rsidRPr="00D83890">
        <w:rPr>
          <w:rFonts w:eastAsia="Times New Roman" w:cs="Times New Roman"/>
          <w:kern w:val="0"/>
          <w:lang w:eastAsia="ar-SA" w:bidi="ar-SA"/>
        </w:rPr>
        <w:t>JEDZ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podmiotu udostępniającego zasoby, potwierdzające brak podstaw wykluczenia tego podmiotu </w:t>
      </w:r>
      <w:r w:rsidR="009E6CC2" w:rsidRPr="00D83890">
        <w:rPr>
          <w:rFonts w:eastAsia="Times New Roman" w:cs="Times New Roman"/>
          <w:kern w:val="0"/>
          <w:lang w:eastAsia="ar-SA" w:bidi="ar-SA"/>
        </w:rPr>
        <w:br/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oraz odpowiednio spełnianie warunków udziału w postępowaniu lub kryteriów selekcji, </w:t>
      </w:r>
      <w:r w:rsidR="009E6CC2" w:rsidRPr="00D83890">
        <w:rPr>
          <w:rFonts w:eastAsia="Times New Roman" w:cs="Times New Roman"/>
          <w:kern w:val="0"/>
          <w:lang w:eastAsia="ar-SA" w:bidi="ar-SA"/>
        </w:rPr>
        <w:br/>
      </w:r>
      <w:r w:rsidR="003879B3" w:rsidRPr="00D83890">
        <w:rPr>
          <w:rFonts w:eastAsia="Times New Roman" w:cs="Times New Roman"/>
          <w:kern w:val="0"/>
          <w:lang w:eastAsia="ar-SA" w:bidi="ar-SA"/>
        </w:rPr>
        <w:t>w zakresie, w jakim Wykonawca powołuje się na jego zasoby.</w:t>
      </w:r>
    </w:p>
    <w:p w14:paraId="43F3E9F9" w14:textId="77777777" w:rsidR="00FA2DEF" w:rsidRPr="00D83890" w:rsidRDefault="00FA2DEF" w:rsidP="00DA332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F63CD7F" w14:textId="77777777" w:rsidR="003879B3" w:rsidRPr="00D83890" w:rsidRDefault="008C37F0" w:rsidP="00DA332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</w:t>
      </w:r>
      <w:r w:rsidR="003879B3" w:rsidRPr="00D83890">
        <w:rPr>
          <w:rFonts w:eastAsia="Times New Roman" w:cs="Times New Roman"/>
          <w:kern w:val="0"/>
          <w:lang w:eastAsia="ar-SA" w:bidi="ar-SA"/>
        </w:rPr>
        <w:t>.</w:t>
      </w:r>
      <w:r w:rsidR="003879B3" w:rsidRPr="00D83890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</w:t>
      </w:r>
      <w:r w:rsidR="00AE7E4E" w:rsidRPr="00D83890">
        <w:rPr>
          <w:rFonts w:eastAsia="Times New Roman" w:cs="Times New Roman"/>
          <w:kern w:val="0"/>
          <w:lang w:eastAsia="ar-SA" w:bidi="ar-SA"/>
        </w:rPr>
        <w:t xml:space="preserve">szym niż </w:t>
      </w:r>
      <w:r w:rsidR="009E6CC2" w:rsidRPr="00D83890">
        <w:rPr>
          <w:rFonts w:eastAsia="Times New Roman" w:cs="Times New Roman"/>
          <w:kern w:val="0"/>
          <w:lang w:eastAsia="ar-SA" w:bidi="ar-SA"/>
        </w:rPr>
        <w:t>10</w:t>
      </w:r>
      <w:r w:rsidR="00AE7E4E" w:rsidRPr="00D83890">
        <w:rPr>
          <w:rFonts w:eastAsia="Times New Roman" w:cs="Times New Roman"/>
          <w:kern w:val="0"/>
          <w:lang w:eastAsia="ar-SA" w:bidi="ar-SA"/>
        </w:rPr>
        <w:t xml:space="preserve"> dni od dnia wezwania,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podmiotowych środków dowodowych, aktualnych na dzień złożenia podmiotowych środków dowodowych</w:t>
      </w:r>
      <w:r w:rsidR="00AE7E4E"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32CF6B63" w14:textId="77777777" w:rsidR="003A481E" w:rsidRPr="00D83890" w:rsidRDefault="00432B83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informacja z Krajowego Rejestru Karnego w zakresie</w:t>
      </w:r>
      <w:r w:rsidR="003A481E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A577E52" w14:textId="77777777" w:rsidR="003A481E" w:rsidRPr="00D83890" w:rsidRDefault="003A481E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1 i 2 ustawy,</w:t>
      </w:r>
    </w:p>
    <w:p w14:paraId="6995E2F5" w14:textId="77777777" w:rsidR="003A481E" w:rsidRPr="00D83890" w:rsidRDefault="003A481E" w:rsidP="0075775F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108 ust. 1 pkt 4 ustawy, dotyczącej orzeczenia zakazu ubiegania </w:t>
      </w:r>
      <w:r w:rsidR="0075775F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się o zamówienie publiczne tytułem środka karnego,</w:t>
      </w:r>
    </w:p>
    <w:p w14:paraId="3630C2AC" w14:textId="77777777" w:rsidR="003A481E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2 lit. a ustawy,</w:t>
      </w:r>
    </w:p>
    <w:p w14:paraId="07A90905" w14:textId="77777777" w:rsidR="003A481E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2 lit. b ustawy, dotyczącej ukarania za wykroczenie, za które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wymierzono karę aresztu,</w:t>
      </w:r>
    </w:p>
    <w:p w14:paraId="7ACBB1B2" w14:textId="77777777" w:rsidR="00432B83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3 ustawy, dotyczącej skazania za przestępstwo lub ukarania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wykroczenie, za które wymierzono karę aresztu – </w:t>
      </w:r>
      <w:r w:rsidR="00432B8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wystawiona nie wcześniej </w:t>
      </w:r>
      <w:r w:rsidR="00DB475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32B8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niż 6 miesięcy przed upływem terminu składania ofert;</w:t>
      </w:r>
    </w:p>
    <w:p w14:paraId="736CF24C" w14:textId="77777777" w:rsidR="00656108" w:rsidRPr="00D83890" w:rsidRDefault="00656108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właściwego Naczelnika Urzędu Skarbowego potwierdzającego, </w:t>
      </w:r>
      <w:r w:rsidR="00EC65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wykonawca nie zalega z opłacaniem podatków i opłat, w zakresie art. 109 ust. 1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pkt 1 ustawy, wystawionego nie wcześniej niż 3 miesiące przed jego złożeniem,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35983888" w14:textId="77777777" w:rsidR="00656108" w:rsidRPr="00D83890" w:rsidRDefault="00656108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albo innego dokumentu właściwej terenowej jednostki organizacyjnej Zakładu Ubezpieczeń Społecznych lub właściwego oddziału regionalnego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właściwej placówki terenowej Kasy Rolniczego Ubezpieczenia Społecznego potwierdzającego, że wykonawca nie zalega z opłacaniem składek 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ubezpieczenia społeczne i zdrowotne, w zakresie art. 109 ust. 1 pkt 1 ustawy, wystawionego nie wcześniej niż 3 miesiące przed jego złożeniem, a w przypadku zalegania z opłacaniem składek na ubezpieczenia społeczne lub zdrowotne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</w:t>
      </w: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zdrowotne wraz odsetkami lub grzywnami lub zawarł wiążące porozumienie w sprawie spłat tych należności;</w:t>
      </w:r>
    </w:p>
    <w:p w14:paraId="23F19C1C" w14:textId="77777777" w:rsidR="00630B93" w:rsidRPr="00D83890" w:rsidRDefault="00EC6509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oświadczenia Wykonawcy o aktualności informacji zawartych w oświadczeniu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(JEDZ</w:t>
      </w:r>
      <w:proofErr w:type="gramStart"/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którym mowa w art. 125 ust. 1 ustawy, w zakresie podstaw wykluczenia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postępowania wskazanych przez 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amawiającego, o których mowa w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06FEB0F9" w14:textId="77777777" w:rsidR="00630B93" w:rsidRPr="00D83890" w:rsidRDefault="00630B93" w:rsidP="00B60B3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3 ustawy,</w:t>
      </w:r>
    </w:p>
    <w:p w14:paraId="73D7E8EA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108 ust. 1 pkt 4 ustawy, dotyczących orzeczenia zakazu ubiegania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o zamówienie publiczne tytułem środka zapobiegawczego,</w:t>
      </w:r>
    </w:p>
    <w:p w14:paraId="3D0F5C82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5 ustawy, dotyczących zawarcia z innymi Wykonawcami porozumienia mającego na celu zakłócenie konkurencji,</w:t>
      </w:r>
    </w:p>
    <w:p w14:paraId="115CB8AD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6 ustawy,</w:t>
      </w:r>
    </w:p>
    <w:p w14:paraId="2D258955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1 ustawy, odnośnie do naruszenia obowiązków dotyczących płatności podatków i opłat lokalnych, o których mowa w ustawie z dnia 12 stycznia 1991 r. </w:t>
      </w:r>
      <w:r w:rsidRPr="00D838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podatkach i opłatach lokalnych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 </w:t>
      </w:r>
      <w:proofErr w:type="gramStart"/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 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70, 1313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4125C78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2 lit. b ustawy, dotyczących ukarania za wykroczenie,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 które wymierzono karę ograniczenia wolności lub karę grzywny,</w:t>
      </w:r>
    </w:p>
    <w:p w14:paraId="1F72323A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2 lit. c ustawy,</w:t>
      </w:r>
    </w:p>
    <w:p w14:paraId="7AFD8B3F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3 ustawy, dotyczących ukarania za wykroczenie,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 które wymierzono karę ograniczenia wolności lub karę grzywny,</w:t>
      </w:r>
    </w:p>
    <w:p w14:paraId="6BD3E838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5–10 ustawy.</w:t>
      </w:r>
    </w:p>
    <w:p w14:paraId="3B80A1C2" w14:textId="0898D255" w:rsidR="00EC6509" w:rsidRPr="00D83890" w:rsidRDefault="0070149C" w:rsidP="00630B93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Wykonawca sporządza zgodnie ze wzorem stanowiącym załącznik </w:t>
      </w:r>
      <w:r w:rsidR="00630B9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441C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SWZ.</w:t>
      </w:r>
    </w:p>
    <w:p w14:paraId="12789754" w14:textId="77777777" w:rsidR="00DA3324" w:rsidRPr="00D83890" w:rsidRDefault="008C37F0" w:rsidP="001A5F35">
      <w:pPr>
        <w:ind w:left="568" w:hanging="284"/>
        <w:jc w:val="both"/>
        <w:rPr>
          <w:rFonts w:cs="Times New Roman"/>
          <w:color w:val="000000"/>
        </w:rPr>
      </w:pPr>
      <w:r w:rsidRPr="00D83890">
        <w:rPr>
          <w:rFonts w:cs="Times New Roman"/>
          <w:color w:val="000000"/>
        </w:rPr>
        <w:t>7</w:t>
      </w:r>
      <w:r w:rsidR="00DA3324" w:rsidRPr="00D83890">
        <w:rPr>
          <w:rFonts w:cs="Times New Roman"/>
          <w:color w:val="000000"/>
        </w:rPr>
        <w:t>.</w:t>
      </w:r>
      <w:r w:rsidR="00DA3324" w:rsidRPr="00D83890">
        <w:rPr>
          <w:rFonts w:cs="Times New Roman"/>
          <w:color w:val="000000"/>
        </w:rPr>
        <w:tab/>
        <w:t xml:space="preserve">Jeżeli wykonawca ma siedzibę lub miejsce zamieszkania poza granicami </w:t>
      </w:r>
      <w:r w:rsidR="00DA3324" w:rsidRPr="00D83890">
        <w:rPr>
          <w:rFonts w:cs="Times New Roman"/>
          <w:color w:val="000000"/>
        </w:rPr>
        <w:tab/>
        <w:t>Rzeczypospolitej Polskiej, zamiast:</w:t>
      </w:r>
    </w:p>
    <w:p w14:paraId="37523879" w14:textId="7D32614A" w:rsidR="00DA3324" w:rsidRPr="00D83890" w:rsidRDefault="00DA3324" w:rsidP="00B86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890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proofErr w:type="gramEnd"/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z Krajowego Rejestru Karnego, o której mowa w pkt </w:t>
      </w:r>
      <w:r w:rsidR="008C37F0"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a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– składa informację z odpowiedniego rejestru, takiego jak rejestr sądowy, albo, w przypadku braku takiego rejestru, inny równoważny dokument wydany przez właściwy organ sądowy lub administracyjny kraju, w którym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ma siedzibę lub miejsce zamieszkania, w zakresie, o którym mowa w pkt </w:t>
      </w:r>
      <w:r w:rsidR="008C37F0"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wystawiony nie wcześniej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niż 6 miesięcy przed jego złożeniem.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4D5452" w14:textId="77777777" w:rsidR="00DA3324" w:rsidRPr="00D83890" w:rsidRDefault="00DA3324" w:rsidP="00B8620B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890">
        <w:rPr>
          <w:rFonts w:ascii="Times New Roman" w:hAnsi="Times New Roman" w:cs="Times New Roman"/>
          <w:color w:val="000000"/>
          <w:sz w:val="24"/>
          <w:szCs w:val="24"/>
        </w:rPr>
        <w:t>zaświadczenia</w:t>
      </w:r>
      <w:proofErr w:type="gramEnd"/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pkt </w:t>
      </w:r>
      <w:r w:rsidR="008C37F0"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7A69DD" w:rsidRPr="00D838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zaświadczenia albo innego dokumentu potwierdzającego, że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nie zalega z opłacaniem składek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na ubezpieczenia społeczne lub zdrowotne, o których mowa w pkt </w:t>
      </w:r>
      <w:r w:rsidR="008C37F0"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7A69DD" w:rsidRPr="00D83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– składa dokument lub dokumenty wystawione w kraju, w którym 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ma siedzibę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lub miejsce zamieszkania, potwierdzające odpowiednio, że:</w:t>
      </w:r>
    </w:p>
    <w:p w14:paraId="79A8A9DF" w14:textId="77777777" w:rsidR="00DA3324" w:rsidRPr="00D83890" w:rsidRDefault="001A5F35" w:rsidP="001A5F35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nie naruszył obowiązków dotyczących płatności podatków, opłat lub składek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>na ubezpieczenie społeczne lub zdrowotne,</w:t>
      </w:r>
    </w:p>
    <w:p w14:paraId="5689D947" w14:textId="77777777" w:rsidR="00DA3324" w:rsidRPr="00D83890" w:rsidRDefault="001A5F35" w:rsidP="005D387A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>z podobnej procedury przewidzianej w przepisach miejsca wszczęcia tej procedury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wystawione nie wcześniej niż 3 miesiące przed ich złożeniem.</w:t>
      </w:r>
    </w:p>
    <w:p w14:paraId="01617002" w14:textId="77777777" w:rsidR="00E673F0" w:rsidRPr="00D83890" w:rsidRDefault="008C37F0" w:rsidP="001A5F35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Jeżeli w kraju, w którym Wykonawca ma siedzibę lub miejsce zamieszkania, nie wydaje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się dokumentów, o których mowa w pkt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a i b, lub gdy dokumenty te nie odnoszą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się do wszystkich przypadków, o których mowa w art. 108 ust. 1 pkt 1, 2 i 4, art. 109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ust. 1 pkt 1, 2 lit. a i b oraz pkt 3 ustawy, zastępuje się je odpowiednio w całości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lub w części dokumentem zawierającym odpowiednio oświadczenie Wykonawcy,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ze wskazaniem osoby albo osób uprawnionych do jego reprezentacji, lub oświadczenie osoby, której dokument miał dotyczyć, złożone pod przysięgą, lub, jeżeli w kraju,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w którym Wykonawca ma siedzibę lub miejsce zamieszkania nie ma przepisów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oświadczeniu pod przysięgą, złożone przed organem sądowym lub administracyjnym, notariuszem, organem samorządu zawodowego lub gospodarczego, właściwym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ze względu na siedzibę lub miejsce zamieszkania Wykonawcy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wystawiony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nie wcześniej niż 6 miesięcy przed jego złożeniem.</w:t>
      </w:r>
    </w:p>
    <w:p w14:paraId="1212AFD5" w14:textId="2920B696" w:rsidR="00E673F0" w:rsidRPr="00D83890" w:rsidRDefault="008C37F0" w:rsidP="00215E73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Zamawiający może żądać od Wykonawcy, który polega na zdolnościach technicznych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lub zawodowych lub sytuacji finansowej lub ekonomicznej podmiotów udostępniających zasoby na zasadach określonych w art. 118 ustawy, przedstawienia podmiotowych środków dowodowych, o których mowa w pkt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 a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w pkt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3E4495" w:rsidRPr="00D838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441C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dotyczących</w:t>
      </w:r>
      <w:proofErr w:type="gramEnd"/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tych podmiotów, potwierdzających, że nie zachodzą wobec tych podmiotów podstawy wykluczenia </w:t>
      </w:r>
      <w:r w:rsidR="002B2E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 postępowania. </w:t>
      </w:r>
    </w:p>
    <w:p w14:paraId="71F02D35" w14:textId="4154DD00" w:rsidR="00432135" w:rsidRPr="00D83890" w:rsidRDefault="008C37F0" w:rsidP="008C37F0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Zamawiający może żądać od </w:t>
      </w:r>
      <w:r w:rsidR="00FA2AE9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ykonawcy przedstawienia podmiotowych środków dowodowych, o których mowa w </w:t>
      </w:r>
      <w:r w:rsidR="0035745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dotyczących podwykonawców niebędących 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podmiotami udostępniającymi zasoby na zasadach określonych w art. 118 ustawy, potwierdzających, że nie zachodzą wobec tych podwykonawców podstawy wykluczenia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 postępowania. </w:t>
      </w:r>
    </w:p>
    <w:p w14:paraId="260343C1" w14:textId="77777777" w:rsidR="00E673F0" w:rsidRPr="00D83890" w:rsidRDefault="00D216C6" w:rsidP="00D216C6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 podmiotów udostępniających zasoby na zasadach określonych w art. 118 ustawy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oraz podwykonawców niebędących podmiotami udostępniającymi zasoby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na tych zasadach, mających siedzibę lub miejsce zamieszkania poza terytorium Rzeczypospolitej Polskiej, stosuje się odpowiednio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przepisy zawarte w pkt </w:t>
      </w:r>
      <w:r w:rsidR="008C37F0" w:rsidRPr="00D83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AF7C9" w14:textId="77777777" w:rsidR="00772DF2" w:rsidRPr="00D83890" w:rsidRDefault="00D216C6" w:rsidP="00D216C6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Podmiotowe środki dowodowe oraz inne dokumenty, zaświadczenia lub oświadczenia, 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br/>
        <w:t>o których mowa w rozdziale VII SWZ, składa się w postaci elektronicznej opatrzonej kwalifikowalnym podpisem elektronicznym.</w:t>
      </w:r>
    </w:p>
    <w:p w14:paraId="6510CE75" w14:textId="77777777" w:rsidR="000652D1" w:rsidRPr="00D83890" w:rsidRDefault="000652D1" w:rsidP="004270A1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14:paraId="50CD42AF" w14:textId="77777777" w:rsidR="00C22E75" w:rsidRPr="00D83890" w:rsidRDefault="000652D1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1. </w:t>
      </w:r>
      <w:r w:rsidR="00B8014A" w:rsidRPr="00D83890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</w:t>
      </w:r>
      <w:r w:rsidR="000012E2" w:rsidRPr="00D83890">
        <w:rPr>
          <w:rFonts w:eastAsiaTheme="minorHAnsi" w:cs="Times New Roman"/>
          <w:kern w:val="0"/>
          <w:lang w:eastAsia="en-US" w:bidi="ar-SA"/>
        </w:rPr>
        <w:t>9</w:t>
      </w:r>
      <w:r w:rsidR="00B8014A" w:rsidRPr="00D83890">
        <w:rPr>
          <w:rFonts w:eastAsiaTheme="minorHAnsi" w:cs="Times New Roman"/>
          <w:kern w:val="0"/>
          <w:lang w:eastAsia="en-US" w:bidi="ar-SA"/>
        </w:rPr>
        <w:t xml:space="preserve">0 dni. Bieg tego terminu rozpoczyna </w:t>
      </w:r>
      <w:r w:rsidR="0029571E" w:rsidRPr="00D83890">
        <w:rPr>
          <w:rFonts w:eastAsiaTheme="minorHAnsi" w:cs="Times New Roman"/>
          <w:kern w:val="0"/>
          <w:lang w:eastAsia="en-US" w:bidi="ar-SA"/>
        </w:rPr>
        <w:br/>
      </w:r>
      <w:r w:rsidR="00B8014A" w:rsidRPr="00D83890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</w:p>
    <w:p w14:paraId="6D8407CB" w14:textId="780A7967" w:rsidR="000652D1" w:rsidRPr="00D83890" w:rsidRDefault="00C22E75" w:rsidP="00C22E7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C00000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ab/>
      </w:r>
      <w:r w:rsidR="00DD16B3" w:rsidRPr="00D83890">
        <w:rPr>
          <w:rFonts w:eastAsiaTheme="minorHAnsi" w:cs="Times New Roman"/>
          <w:kern w:val="0"/>
          <w:lang w:eastAsia="en-US" w:bidi="ar-SA"/>
        </w:rPr>
        <w:t xml:space="preserve">Wykonawca jest związany ofertą </w:t>
      </w:r>
      <w:r w:rsidR="00E75A86" w:rsidRPr="00D83890">
        <w:rPr>
          <w:rFonts w:eastAsiaTheme="minorHAnsi" w:cs="Times New Roman"/>
          <w:kern w:val="0"/>
          <w:lang w:eastAsia="en-US" w:bidi="ar-SA"/>
        </w:rPr>
        <w:t xml:space="preserve">do dnia </w:t>
      </w:r>
      <w:r w:rsidR="0063422F" w:rsidRPr="008302B1">
        <w:rPr>
          <w:rFonts w:eastAsiaTheme="minorHAnsi" w:cs="Times New Roman"/>
          <w:b/>
          <w:kern w:val="0"/>
          <w:lang w:eastAsia="en-US" w:bidi="ar-SA"/>
        </w:rPr>
        <w:t>0</w:t>
      </w:r>
      <w:r w:rsidR="008302B1" w:rsidRPr="008302B1">
        <w:rPr>
          <w:rFonts w:eastAsiaTheme="minorHAnsi" w:cs="Times New Roman"/>
          <w:b/>
          <w:kern w:val="0"/>
          <w:lang w:eastAsia="en-US" w:bidi="ar-SA"/>
        </w:rPr>
        <w:t xml:space="preserve">3 sierpnia </w:t>
      </w:r>
      <w:r w:rsidR="0063422F" w:rsidRPr="008302B1">
        <w:rPr>
          <w:rFonts w:eastAsiaTheme="minorHAnsi" w:cs="Times New Roman"/>
          <w:b/>
          <w:kern w:val="0"/>
          <w:lang w:eastAsia="en-US" w:bidi="ar-SA"/>
        </w:rPr>
        <w:t>2024</w:t>
      </w:r>
      <w:r w:rsidR="00420D1F" w:rsidRPr="008302B1">
        <w:rPr>
          <w:rFonts w:eastAsiaTheme="minorHAnsi" w:cs="Times New Roman"/>
          <w:b/>
          <w:kern w:val="0"/>
          <w:lang w:eastAsia="en-US" w:bidi="ar-SA"/>
        </w:rPr>
        <w:t xml:space="preserve"> r</w:t>
      </w:r>
      <w:r w:rsidR="0025369C" w:rsidRPr="008302B1">
        <w:rPr>
          <w:rFonts w:eastAsiaTheme="minorHAnsi" w:cs="Times New Roman"/>
          <w:b/>
          <w:kern w:val="0"/>
          <w:lang w:eastAsia="en-US" w:bidi="ar-SA"/>
        </w:rPr>
        <w:t>.</w:t>
      </w:r>
      <w:r w:rsidR="0025369C" w:rsidRPr="008302B1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7D2BD6E0" w14:textId="77777777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2.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>W przypadku</w:t>
      </w:r>
      <w:r w:rsidR="00AC3AEC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gdy wybór najkorzystniejszej oferty nie nastąpi przed upływem terminu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związania ofertą określonego w dokumentach zamówienia,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 xml:space="preserve">amawiający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przed upływem</w:t>
      </w:r>
      <w:r w:rsidR="00991280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terminu związania ofertą zwraca się jednokrotnie do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ykonawców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o wyrażenie</w:t>
      </w:r>
      <w:r w:rsidR="00991280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zgody na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przedłużenie tego terminu o wskazywany przez niego okres,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nie dłuższy niż </w:t>
      </w:r>
      <w:r w:rsidR="001301A3" w:rsidRPr="00D83890">
        <w:rPr>
          <w:rFonts w:eastAsiaTheme="minorHAnsi" w:cs="Times New Roman"/>
          <w:kern w:val="0"/>
          <w:lang w:eastAsia="en-US" w:bidi="ar-SA"/>
        </w:rPr>
        <w:t>6</w:t>
      </w:r>
      <w:r w:rsidRPr="00D83890">
        <w:rPr>
          <w:rFonts w:eastAsiaTheme="minorHAnsi" w:cs="Times New Roman"/>
          <w:kern w:val="0"/>
          <w:lang w:eastAsia="en-US" w:bidi="ar-SA"/>
        </w:rPr>
        <w:t>0 dni.</w:t>
      </w:r>
    </w:p>
    <w:p w14:paraId="15DF5161" w14:textId="77777777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3.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Przedłużenie terminu związania ofertą, o którym mowa w ust. 2, wymaga złożenia </w:t>
      </w:r>
      <w:r w:rsidR="00AE7E4E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przez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>ykonawcę pisemnego oświadczenia o wyrażeniu zgody na przedłużenie terminu związania ofertą.</w:t>
      </w:r>
    </w:p>
    <w:p w14:paraId="3341AF69" w14:textId="24AB94F2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4.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Jeżeli termin związania ofertą upłynie przed wyborem najkorzystniejszej oferty,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>amawiający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wzywa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ykonawcę, którego oferta otrzymała najwyższą ocenę, </w:t>
      </w:r>
      <w:r w:rsidR="0029571E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do wyrażenia w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wyznaczonym przez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>amawiającego terminie pisemnej zgody na wybór jego oferty. W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przypadku braku zgody</w:t>
      </w:r>
      <w:r w:rsidR="0029571E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Zamawiający zwraca się o wyrażenie takiej zgody do kolejnego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ykonawcy, którego oferta została najwyżej oceniona, </w:t>
      </w:r>
      <w:r w:rsidR="008302B1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chyba że zachodzą przesłanki do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unieważnienia postępowania.</w:t>
      </w:r>
    </w:p>
    <w:p w14:paraId="79F31952" w14:textId="77777777" w:rsidR="00FC0312" w:rsidRPr="00D83890" w:rsidRDefault="00FC0312" w:rsidP="00991280">
      <w:pPr>
        <w:widowControl/>
        <w:suppressAutoHyphens w:val="0"/>
        <w:autoSpaceDE w:val="0"/>
        <w:adjustRightInd w:val="0"/>
        <w:ind w:left="284" w:hanging="426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7E1F583F" w14:textId="77777777" w:rsidR="000652D1" w:rsidRPr="00D83890" w:rsidRDefault="000652D1" w:rsidP="0029571E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IX.</w:t>
      </w:r>
      <w:r w:rsidR="0029571E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14:paraId="138953AA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Zamawiający </w:t>
      </w:r>
      <w:r w:rsidR="00D92B71" w:rsidRPr="00D83890">
        <w:rPr>
          <w:rFonts w:eastAsia="Times New Roman" w:cs="Times New Roman"/>
          <w:kern w:val="0"/>
          <w:lang w:eastAsia="ar-SA" w:bidi="ar-SA"/>
        </w:rPr>
        <w:t>d</w:t>
      </w:r>
      <w:r w:rsidR="00231EC8" w:rsidRPr="00D83890">
        <w:rPr>
          <w:rFonts w:eastAsia="Times New Roman" w:cs="Times New Roman"/>
          <w:kern w:val="0"/>
          <w:lang w:eastAsia="ar-SA" w:bidi="ar-SA"/>
        </w:rPr>
        <w:t>opuszcza składani</w:t>
      </w:r>
      <w:r w:rsidR="00291A35" w:rsidRPr="00D83890">
        <w:rPr>
          <w:rFonts w:eastAsia="Times New Roman" w:cs="Times New Roman"/>
          <w:kern w:val="0"/>
          <w:lang w:eastAsia="ar-SA" w:bidi="ar-SA"/>
        </w:rPr>
        <w:t>e</w:t>
      </w:r>
      <w:r w:rsidRPr="00D83890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14:paraId="165B4E18" w14:textId="77777777" w:rsidR="00291A35" w:rsidRPr="00D83890" w:rsidRDefault="00291A35" w:rsidP="00291A35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złożyć tylko jedną ofertę</w:t>
      </w:r>
      <w:r w:rsidR="003D1E82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CF9E13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14:paraId="02F010F4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D83890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14:paraId="4EC71025" w14:textId="77777777" w:rsidR="003076B2" w:rsidRPr="00D83890" w:rsidRDefault="00ED3C03" w:rsidP="002B77E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="009615F3" w:rsidRPr="00D83890">
        <w:rPr>
          <w:rFonts w:eastAsia="Times New Roman" w:cs="Times New Roman"/>
          <w:b/>
          <w:kern w:val="0"/>
          <w:lang w:eastAsia="ar-SA" w:bidi="ar-SA"/>
        </w:rPr>
        <w:t>formie elektronicznej opatrzonej kwalifikowalnym podpisem elektronicznym</w:t>
      </w:r>
      <w:r w:rsidRPr="00D83890">
        <w:rPr>
          <w:rFonts w:eastAsiaTheme="minorHAnsi" w:cs="Times New Roman"/>
          <w:kern w:val="0"/>
          <w:lang w:eastAsia="en-US" w:bidi="ar-SA"/>
        </w:rPr>
        <w:t xml:space="preserve">, w ogólnie dostępnych formatach danych, </w:t>
      </w:r>
      <w:r w:rsidR="005D387A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w szczególności w formatach: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txt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rtf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pdf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D83890">
        <w:rPr>
          <w:rFonts w:eastAsiaTheme="minorHAnsi" w:cs="Times New Roman"/>
          <w:kern w:val="0"/>
          <w:lang w:eastAsia="en-US" w:bidi="ar-SA"/>
        </w:rPr>
        <w:t>doc</w:t>
      </w:r>
      <w:proofErr w:type="spellEnd"/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docx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D83890">
        <w:rPr>
          <w:rFonts w:eastAsiaTheme="minorHAnsi" w:cs="Times New Roman"/>
          <w:kern w:val="0"/>
          <w:lang w:eastAsia="en-US" w:bidi="ar-SA"/>
        </w:rPr>
        <w:t>odt</w:t>
      </w:r>
      <w:proofErr w:type="spellEnd"/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. </w:t>
      </w:r>
      <w:r w:rsidR="00F06E82" w:rsidRPr="00D83890">
        <w:rPr>
          <w:rFonts w:eastAsiaTheme="minorHAnsi" w:cs="Times New Roman"/>
          <w:kern w:val="0"/>
          <w:lang w:eastAsia="en-US" w:bidi="ar-SA"/>
        </w:rPr>
        <w:t xml:space="preserve">Do sporządzenia oferty Zamawiający zaleca skorzystanie z </w:t>
      </w:r>
      <w:r w:rsidR="00F06E82" w:rsidRPr="00D83890">
        <w:rPr>
          <w:rFonts w:eastAsiaTheme="minorHAnsi" w:cs="Times New Roman"/>
          <w:i/>
          <w:kern w:val="0"/>
          <w:lang w:eastAsia="en-US" w:bidi="ar-SA"/>
        </w:rPr>
        <w:t>Formularza oferty</w:t>
      </w:r>
      <w:r w:rsidR="00F06E82" w:rsidRPr="00D83890">
        <w:rPr>
          <w:rFonts w:eastAsiaTheme="minorHAnsi" w:cs="Times New Roman"/>
          <w:kern w:val="0"/>
          <w:lang w:eastAsia="en-US" w:bidi="ar-SA"/>
        </w:rPr>
        <w:t xml:space="preserve">, którego wzór stanowi załącznik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="00F06E82" w:rsidRPr="00D83890">
        <w:rPr>
          <w:rFonts w:eastAsiaTheme="minorHAnsi" w:cs="Times New Roman"/>
          <w:kern w:val="0"/>
          <w:lang w:eastAsia="en-US" w:bidi="ar-SA"/>
        </w:rPr>
        <w:t>nr 1 do SWZ.</w:t>
      </w:r>
    </w:p>
    <w:p w14:paraId="45C33B6D" w14:textId="77777777" w:rsidR="000652D1" w:rsidRPr="00D83890" w:rsidRDefault="00ED3C03" w:rsidP="002957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5</w:t>
      </w:r>
      <w:r w:rsidR="000652D1" w:rsidRPr="00D83890">
        <w:rPr>
          <w:rFonts w:eastAsiaTheme="minorHAnsi" w:cs="Times New Roman"/>
          <w:kern w:val="0"/>
          <w:lang w:eastAsia="en-US" w:bidi="ar-SA"/>
        </w:rPr>
        <w:t>. Wykonawca dołącza do oferty</w:t>
      </w:r>
      <w:r w:rsidRPr="00D83890">
        <w:rPr>
          <w:rFonts w:eastAsiaTheme="minorHAnsi" w:cs="Times New Roman"/>
          <w:kern w:val="0"/>
          <w:lang w:eastAsia="en-US" w:bidi="ar-SA"/>
        </w:rPr>
        <w:t xml:space="preserve">: </w:t>
      </w:r>
    </w:p>
    <w:p w14:paraId="6DCBA939" w14:textId="77777777" w:rsidR="000652D1" w:rsidRPr="00D83890" w:rsidRDefault="000652D1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1)</w:t>
      </w:r>
      <w:r w:rsidR="00ED3C03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>oświadczenie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, o którym mowa w art. 125 ust. 1 </w:t>
      </w:r>
      <w:r w:rsidR="00ED3C03" w:rsidRPr="00D83890">
        <w:rPr>
          <w:rFonts w:eastAsiaTheme="minorHAnsi" w:cs="Times New Roman"/>
          <w:kern w:val="0"/>
          <w:lang w:eastAsia="en-US" w:bidi="ar-SA"/>
        </w:rPr>
        <w:t>u</w:t>
      </w:r>
      <w:r w:rsidRPr="00D83890">
        <w:rPr>
          <w:rFonts w:eastAsiaTheme="minorHAnsi" w:cs="Times New Roman"/>
          <w:kern w:val="0"/>
          <w:lang w:eastAsia="en-US" w:bidi="ar-SA"/>
        </w:rPr>
        <w:t>stawy</w:t>
      </w:r>
      <w:r w:rsidR="00C31A4D" w:rsidRPr="00D83890">
        <w:rPr>
          <w:rFonts w:cs="Times New Roman"/>
        </w:rPr>
        <w:t xml:space="preserve"> </w:t>
      </w:r>
      <w:r w:rsidR="00C31A4D" w:rsidRPr="00D83890">
        <w:rPr>
          <w:rFonts w:eastAsiaTheme="minorHAnsi" w:cs="Times New Roman"/>
          <w:kern w:val="0"/>
          <w:lang w:eastAsia="en-US" w:bidi="ar-SA"/>
        </w:rPr>
        <w:t xml:space="preserve">w formie </w:t>
      </w:r>
      <w:r w:rsidR="00C31A4D" w:rsidRPr="00D83890">
        <w:rPr>
          <w:rFonts w:eastAsiaTheme="minorHAnsi" w:cs="Times New Roman"/>
          <w:i/>
          <w:kern w:val="0"/>
          <w:lang w:eastAsia="en-US" w:bidi="ar-SA"/>
        </w:rPr>
        <w:t>Jednolitego europejskiego dokumentu zamówienia</w:t>
      </w:r>
      <w:r w:rsidR="00C31A4D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którego wzór stanowi załącznik</w:t>
      </w:r>
      <w:r w:rsidR="00ED3C03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nr </w:t>
      </w:r>
      <w:r w:rsidR="00DD4D2A" w:rsidRPr="00D83890">
        <w:rPr>
          <w:rFonts w:eastAsiaTheme="minorHAnsi" w:cs="Times New Roman"/>
          <w:kern w:val="0"/>
          <w:lang w:eastAsia="en-US" w:bidi="ar-SA"/>
        </w:rPr>
        <w:t>3</w:t>
      </w:r>
      <w:r w:rsidRPr="00D83890">
        <w:rPr>
          <w:rFonts w:eastAsiaTheme="minorHAnsi" w:cs="Times New Roman"/>
          <w:kern w:val="0"/>
          <w:lang w:eastAsia="en-US" w:bidi="ar-SA"/>
        </w:rPr>
        <w:t xml:space="preserve"> do SWZ. Oświadczenie stanowi dowód potwierdzający brak podstaw</w:t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 wykluczenia </w:t>
      </w:r>
      <w:r w:rsidR="00A9059D" w:rsidRPr="00D83890">
        <w:rPr>
          <w:rFonts w:eastAsiaTheme="minorHAnsi" w:cs="Times New Roman"/>
          <w:kern w:val="0"/>
          <w:lang w:eastAsia="en-US" w:bidi="ar-SA"/>
        </w:rPr>
        <w:br/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oraz </w:t>
      </w:r>
      <w:r w:rsidRPr="00D83890">
        <w:rPr>
          <w:rFonts w:eastAsiaTheme="minorHAnsi" w:cs="Times New Roman"/>
          <w:kern w:val="0"/>
          <w:lang w:eastAsia="en-US" w:bidi="ar-SA"/>
        </w:rPr>
        <w:t>spełnianie warunków udziału w postępowaniu na dzień składania ofert, tymczasowo</w:t>
      </w:r>
      <w:r w:rsidR="00ED3C03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zastępując</w:t>
      </w:r>
      <w:r w:rsidR="00ED3C03" w:rsidRPr="00D83890">
        <w:rPr>
          <w:rFonts w:eastAsiaTheme="minorHAnsi" w:cs="Times New Roman"/>
          <w:kern w:val="0"/>
          <w:lang w:eastAsia="en-US" w:bidi="ar-SA"/>
        </w:rPr>
        <w:t>e</w:t>
      </w:r>
      <w:r w:rsidRPr="00D83890">
        <w:rPr>
          <w:rFonts w:eastAsiaTheme="minorHAnsi" w:cs="Times New Roman"/>
          <w:kern w:val="0"/>
          <w:lang w:eastAsia="en-US" w:bidi="ar-SA"/>
        </w:rPr>
        <w:t xml:space="preserve"> wymagane przez Zamawiającego podmiotowe środki dowodowe</w:t>
      </w:r>
      <w:r w:rsidR="0007740D" w:rsidRPr="00D83890">
        <w:rPr>
          <w:rFonts w:eastAsiaTheme="minorHAnsi" w:cs="Times New Roman"/>
          <w:kern w:val="0"/>
          <w:lang w:eastAsia="en-US" w:bidi="ar-SA"/>
        </w:rPr>
        <w:t>,</w:t>
      </w:r>
    </w:p>
    <w:p w14:paraId="3927EDBD" w14:textId="2062F28F" w:rsidR="00DD4D2A" w:rsidRPr="00D83890" w:rsidRDefault="00DD4D2A" w:rsidP="00DD4D2A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2)</w:t>
      </w:r>
      <w:r w:rsidRPr="00D83890">
        <w:rPr>
          <w:rFonts w:eastAsiaTheme="minorHAnsi" w:cs="Times New Roman"/>
          <w:kern w:val="0"/>
          <w:lang w:eastAsia="en-US" w:bidi="ar-SA"/>
        </w:rPr>
        <w:tab/>
        <w:t>wypełniony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i/>
          <w:kern w:val="0"/>
          <w:lang w:eastAsia="en-US" w:bidi="ar-SA"/>
        </w:rPr>
        <w:t>Formularz cenowy</w:t>
      </w:r>
      <w:r w:rsidRPr="00D83890">
        <w:rPr>
          <w:rFonts w:eastAsiaTheme="minorHAnsi" w:cs="Times New Roman"/>
          <w:kern w:val="0"/>
          <w:lang w:eastAsia="en-US" w:bidi="ar-SA"/>
        </w:rPr>
        <w:t>, którego wzór stanowi załącznik nr 2 do SWZ;</w:t>
      </w:r>
    </w:p>
    <w:p w14:paraId="4BD83337" w14:textId="148479E3" w:rsidR="00466B1C" w:rsidRPr="00D83890" w:rsidRDefault="00B10834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lastRenderedPageBreak/>
        <w:t>3</w:t>
      </w:r>
      <w:r w:rsidR="0007740D" w:rsidRPr="00D83890">
        <w:rPr>
          <w:rFonts w:eastAsiaTheme="minorHAnsi" w:cs="Times New Roman"/>
          <w:kern w:val="0"/>
          <w:lang w:eastAsia="en-US" w:bidi="ar-SA"/>
        </w:rPr>
        <w:t>)</w:t>
      </w:r>
      <w:r w:rsidR="0007740D" w:rsidRPr="00D83890">
        <w:rPr>
          <w:rFonts w:eastAsiaTheme="minorHAnsi" w:cs="Times New Roman"/>
          <w:kern w:val="0"/>
          <w:lang w:eastAsia="en-US" w:bidi="ar-SA"/>
        </w:rPr>
        <w:tab/>
        <w:t>wypełnione</w:t>
      </w:r>
      <w:proofErr w:type="gramEnd"/>
      <w:r w:rsidR="0007740D" w:rsidRPr="00D83890">
        <w:rPr>
          <w:rFonts w:eastAsiaTheme="minorHAnsi" w:cs="Times New Roman"/>
          <w:kern w:val="0"/>
          <w:lang w:eastAsia="en-US" w:bidi="ar-SA"/>
        </w:rPr>
        <w:t xml:space="preserve"> i podpisane przez Wykonawców 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wspólnie ubiegających się o udzielenie zamówienia </w:t>
      </w:r>
      <w:r w:rsidR="0007740D" w:rsidRPr="00D83890">
        <w:rPr>
          <w:rFonts w:eastAsiaTheme="minorHAnsi" w:cs="Times New Roman"/>
          <w:kern w:val="0"/>
          <w:lang w:eastAsia="en-US" w:bidi="ar-SA"/>
        </w:rPr>
        <w:t>(spółka cywilna, konsorcjum) pełnomocnictwo dla Wykonawcy wiodącego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(lidera) </w:t>
      </w:r>
      <w:r w:rsidR="009615F3" w:rsidRPr="00D83890">
        <w:rPr>
          <w:rFonts w:eastAsiaTheme="minorHAnsi" w:cs="Times New Roman"/>
          <w:kern w:val="0"/>
          <w:lang w:eastAsia="en-US" w:bidi="ar-SA"/>
        </w:rPr>
        <w:t xml:space="preserve">do reprezentowania ich w postępowaniu 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i </w:t>
      </w:r>
      <w:r w:rsidR="009615F3" w:rsidRPr="00D83890">
        <w:rPr>
          <w:rFonts w:eastAsiaTheme="minorHAnsi" w:cs="Times New Roman"/>
          <w:kern w:val="0"/>
          <w:lang w:eastAsia="en-US" w:bidi="ar-SA"/>
        </w:rPr>
        <w:t xml:space="preserve">zawarcia umowy </w:t>
      </w:r>
      <w:r w:rsidR="00F55105" w:rsidRPr="00D83890">
        <w:rPr>
          <w:rFonts w:eastAsiaTheme="minorHAnsi" w:cs="Times New Roman"/>
          <w:kern w:val="0"/>
          <w:lang w:eastAsia="en-US" w:bidi="ar-SA"/>
        </w:rPr>
        <w:br/>
      </w:r>
      <w:r w:rsidR="009615F3" w:rsidRPr="00D83890">
        <w:rPr>
          <w:rFonts w:eastAsiaTheme="minorHAnsi" w:cs="Times New Roman"/>
          <w:kern w:val="0"/>
          <w:lang w:eastAsia="en-US" w:bidi="ar-SA"/>
        </w:rPr>
        <w:t>w sprawie zamówienia publicznego</w:t>
      </w:r>
      <w:r w:rsidR="0086495B">
        <w:rPr>
          <w:rFonts w:eastAsiaTheme="minorHAnsi" w:cs="Times New Roman"/>
          <w:kern w:val="0"/>
          <w:lang w:eastAsia="en-US" w:bidi="ar-SA"/>
        </w:rPr>
        <w:t>.</w:t>
      </w:r>
    </w:p>
    <w:p w14:paraId="23268769" w14:textId="53203A1A" w:rsidR="00D726AB" w:rsidRPr="00D83890" w:rsidRDefault="0007740D" w:rsidP="00D726A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6</w:t>
      </w:r>
      <w:r w:rsidR="000652D1" w:rsidRPr="00D83890">
        <w:rPr>
          <w:rFonts w:eastAsiaTheme="minorHAnsi" w:cs="Times New Roman"/>
          <w:kern w:val="0"/>
          <w:lang w:eastAsia="en-US" w:bidi="ar-SA"/>
        </w:rPr>
        <w:t>.</w:t>
      </w:r>
      <w:r w:rsidR="00D726AB" w:rsidRPr="00D83890">
        <w:rPr>
          <w:rFonts w:eastAsiaTheme="minorHAnsi" w:cs="Times New Roman"/>
          <w:kern w:val="0"/>
          <w:lang w:eastAsia="en-US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Wymaga się, aby oferta Wykonawcy była podpisana przez osobę lub osoby uprawnione </w:t>
      </w:r>
      <w:r w:rsidR="0086495B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14:paraId="18258BEE" w14:textId="6AE56E3B" w:rsidR="00D726AB" w:rsidRPr="00D83890" w:rsidRDefault="00F55105" w:rsidP="00D726A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Za osoby uprawnione do reprezentowania Wykonawcy uznaje się osoby upoważnione </w:t>
      </w:r>
      <w:r w:rsidR="00D726AB" w:rsidRPr="00D83890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</w:t>
      </w:r>
      <w:r w:rsidRPr="00D83890">
        <w:rPr>
          <w:rFonts w:eastAsia="Times New Roman" w:cs="Times New Roman"/>
          <w:kern w:val="0"/>
          <w:lang w:eastAsia="ar-SA" w:bidi="ar-SA"/>
        </w:rPr>
        <w:t xml:space="preserve">(KRS, </w:t>
      </w:r>
      <w:proofErr w:type="spellStart"/>
      <w:r w:rsidRPr="00D83890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lub inny właściwy) 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bądź w stosownym pełnomocnictwie, które należy załączyć do oferty </w:t>
      </w:r>
      <w:r w:rsidR="008302B1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w postaci elektronicznej opatrzonej kwalifikowanym podpisem elektronicznym</w:t>
      </w:r>
      <w:r w:rsidR="00A7105C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7375F98E" w14:textId="77777777" w:rsidR="00374C13" w:rsidRPr="00D83890" w:rsidRDefault="00083541" w:rsidP="00374C1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Pr="00D83890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</w:t>
      </w:r>
      <w:r w:rsidR="00A7105C" w:rsidRPr="00D83890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0FF3C376" w14:textId="77777777" w:rsidR="006A66E6" w:rsidRPr="00D83890" w:rsidRDefault="006A66E6" w:rsidP="005D387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art. 125 ust. 1 ustawy, zostało sporządzone jako dokument w postaci papierowej </w:t>
      </w:r>
      <w:r w:rsidRPr="00D83890">
        <w:rPr>
          <w:rFonts w:eastAsia="Times New Roman" w:cs="Times New Roman"/>
          <w:kern w:val="0"/>
          <w:lang w:eastAsia="ar-SA" w:bidi="ar-SA"/>
        </w:rPr>
        <w:br/>
        <w:t>i opatrzone własnoręcznym podpisem, przekazuje się cyfrowe odwzorowanie tego dokumentu opatrzone kwalifi</w:t>
      </w:r>
      <w:r w:rsidR="00A7105C" w:rsidRPr="00D83890">
        <w:rPr>
          <w:rFonts w:eastAsia="Times New Roman" w:cs="Times New Roman"/>
          <w:kern w:val="0"/>
          <w:lang w:eastAsia="ar-SA" w:bidi="ar-SA"/>
        </w:rPr>
        <w:t>kowanym podpisem elektronicznym</w:t>
      </w:r>
      <w:r w:rsidRPr="00D83890">
        <w:rPr>
          <w:rFonts w:eastAsia="Times New Roman" w:cs="Times New Roman"/>
          <w:kern w:val="0"/>
          <w:lang w:eastAsia="ar-SA" w:bidi="ar-SA"/>
        </w:rPr>
        <w:t>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159E378C" w14:textId="77777777" w:rsidR="00374C13" w:rsidRPr="00D83890" w:rsidRDefault="008948EA" w:rsidP="008948EA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</w:t>
      </w:r>
      <w:r w:rsidR="00374C13" w:rsidRPr="00D83890">
        <w:rPr>
          <w:rFonts w:eastAsia="Times New Roman" w:cs="Times New Roman"/>
          <w:kern w:val="0"/>
          <w:lang w:eastAsia="ar-SA" w:bidi="ar-SA"/>
        </w:rPr>
        <w:t>.</w:t>
      </w:r>
      <w:r w:rsidR="00374C13"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="00374C13" w:rsidRPr="00D83890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="00374C13"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="00374C13"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71C5B9BE" w14:textId="77777777" w:rsidR="00D726AB" w:rsidRPr="00D83890" w:rsidRDefault="00374C13" w:rsidP="00374C1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8948EA" w:rsidRPr="00D83890">
        <w:rPr>
          <w:rFonts w:eastAsia="Times New Roman" w:cs="Times New Roman"/>
          <w:kern w:val="0"/>
          <w:lang w:eastAsia="ar-SA" w:bidi="ar-SA"/>
        </w:rPr>
        <w:t>1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 uwagi na to, że oferty Wykonawców są zaszyfrowane nie można ich edytować. Poprawki lub zmiany w ofercie wiążą się ze złożeniem nowej oferty i wycofaniem poprzedniej, jednak należy to zrobić przed upływem terminu zakończenia składania ofert w postępowaniu. </w:t>
      </w:r>
    </w:p>
    <w:p w14:paraId="49739D97" w14:textId="77777777" w:rsidR="00374C13" w:rsidRPr="00D83890" w:rsidRDefault="00374C13" w:rsidP="00374C1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8948EA" w:rsidRPr="00D83890">
        <w:rPr>
          <w:rFonts w:eastAsia="Times New Roman" w:cs="Times New Roman"/>
          <w:kern w:val="0"/>
          <w:lang w:eastAsia="ar-SA" w:bidi="ar-SA"/>
        </w:rPr>
        <w:t>2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</w:t>
      </w:r>
      <w:r w:rsidR="002B3128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w którym Zamawiający dopuszcza złożenie tylko jednej oferty przed upływem terminu zakończenia składania ofert w postępowaniu powoduje wycofanie oferty poprzednio złożonej.</w:t>
      </w:r>
    </w:p>
    <w:p w14:paraId="73719586" w14:textId="77777777" w:rsidR="00F85A7D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13.</w:t>
      </w:r>
      <w:r w:rsidRPr="00D83890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14:paraId="6782368E" w14:textId="1E6B07C0" w:rsidR="00EC4EC5" w:rsidRPr="00D83890" w:rsidRDefault="00F85A7D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EC4EC5" w:rsidRPr="00D83890">
        <w:rPr>
          <w:rFonts w:eastAsia="Times New Roman" w:cs="Times New Roman"/>
          <w:kern w:val="0"/>
          <w:lang w:eastAsia="ar-SA" w:bidi="ar-SA"/>
        </w:rPr>
        <w:t xml:space="preserve">W przypadku unieważnienia postępowania o udzielenie zamówienia z przyczyn leżących </w:t>
      </w:r>
      <w:r w:rsidR="00CE4472">
        <w:rPr>
          <w:rFonts w:eastAsia="Times New Roman" w:cs="Times New Roman"/>
          <w:kern w:val="0"/>
          <w:lang w:eastAsia="ar-SA" w:bidi="ar-SA"/>
        </w:rPr>
        <w:br/>
      </w:r>
      <w:r w:rsidR="00EC4EC5" w:rsidRPr="00D83890">
        <w:rPr>
          <w:rFonts w:eastAsia="Times New Roman" w:cs="Times New Roman"/>
          <w:kern w:val="0"/>
          <w:lang w:eastAsia="ar-SA" w:bidi="ar-SA"/>
        </w:rPr>
        <w:t xml:space="preserve">po stronie Zamawiającego, Wykonawcom, którzy złożyli oferty niepodlegające odrzuceniu, przysługuje roszczenie o zwrot uzasadnionych kosztów uczestnictwa </w:t>
      </w:r>
      <w:r w:rsidR="00EC4EC5" w:rsidRPr="00D83890">
        <w:rPr>
          <w:rFonts w:eastAsia="Times New Roman" w:cs="Times New Roman"/>
          <w:kern w:val="0"/>
          <w:lang w:eastAsia="ar-SA" w:bidi="ar-SA"/>
        </w:rPr>
        <w:br/>
        <w:t>w postępowaniu, w szczególności kosztów przygotowania oferty.</w:t>
      </w:r>
    </w:p>
    <w:p w14:paraId="0973CF9D" w14:textId="77777777" w:rsidR="00EC4EC5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5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D83890">
        <w:rPr>
          <w:rFonts w:eastAsia="Times New Roman" w:cs="Times New Roman"/>
          <w:kern w:val="0"/>
          <w:lang w:eastAsia="ar-SA" w:bidi="ar-SA"/>
        </w:rPr>
        <w:br/>
        <w:t>się o udzielenie zamówienia publicznego.</w:t>
      </w:r>
    </w:p>
    <w:p w14:paraId="3AF06E56" w14:textId="77777777" w:rsidR="00EC4EC5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6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="002B3128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przed upływem terminu składania ofert zmienić treść SWZ. Dokonaną w ten sposób zmianę Zamawiający udostępni na stronie internetowej prowadzonego postępowania.</w:t>
      </w:r>
    </w:p>
    <w:p w14:paraId="34C5AAD7" w14:textId="77777777" w:rsidR="00D726AB" w:rsidRPr="00D83890" w:rsidRDefault="00083541" w:rsidP="00466B1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7</w:t>
      </w:r>
      <w:r w:rsidR="00D726AB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16 kwietnia 1993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zwa</w:t>
      </w:r>
      <w:r w:rsidR="00932745" w:rsidRPr="00D83890">
        <w:rPr>
          <w:rFonts w:eastAsia="Times New Roman" w:cs="Times New Roman"/>
          <w:i/>
          <w:iCs/>
          <w:kern w:val="0"/>
          <w:lang w:eastAsia="ar-SA" w:bidi="ar-SA"/>
        </w:rPr>
        <w:t>lczaniu nieuczciwej konkurencji</w:t>
      </w:r>
      <w:r w:rsidR="002B3128" w:rsidRPr="00D83890">
        <w:rPr>
          <w:rFonts w:eastAsia="Times New Roman" w:cs="Times New Roman"/>
          <w:kern w:val="0"/>
          <w:lang w:eastAsia="ar-SA" w:bidi="ar-SA"/>
        </w:rPr>
        <w:t>,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 które Wykonawca zastrzeże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wraz </w:t>
      </w:r>
      <w:r w:rsidR="00D726AB" w:rsidRPr="00D83890">
        <w:rPr>
          <w:rFonts w:eastAsia="Times New Roman" w:cs="Times New Roman"/>
          <w:kern w:val="0"/>
          <w:lang w:eastAsia="ar-SA" w:bidi="ar-SA"/>
        </w:rPr>
        <w:t>z jednoznacznym zaznaczeniem polecenia „Załącznik stanowiący tajemnicę przedsiębiorstwa” a następnie wraz z plikami stanowiącą jawną część skompresowane do jednego pliku archiwum (ZIP). Wykonawca zobowiązany</w:t>
      </w:r>
      <w:r w:rsidR="00466B1C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zwalczaniu nieuczciwej konkurencji.</w:t>
      </w:r>
      <w:r w:rsidR="00466B1C" w:rsidRPr="00D83890">
        <w:rPr>
          <w:rFonts w:eastAsia="Times New Roman" w:cs="Times New Roman"/>
          <w:i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lastRenderedPageBreak/>
        <w:t xml:space="preserve">było sformułowane w sposób umożliwiający jego udostępnienie. Zastrzeżenie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przez Wykonawcę tajemnicy przedsiębiorstwa bez uzasadnienia, będzie traktowane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przez Zamawiającego jako bezskuteczne ze względu na zaniechanie przez Wykonawcę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t>p</w:t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>odjęcia niezbędnych działań w celu zachowania poufności objętych klauzulą informacji zgodnie z postanowieniami art. 18 ust. 3 ustawy.</w:t>
      </w:r>
    </w:p>
    <w:p w14:paraId="1E37CC87" w14:textId="51D96DF1" w:rsidR="00D726AB" w:rsidRPr="00D83890" w:rsidRDefault="002460BE" w:rsidP="0086495B">
      <w:pPr>
        <w:widowControl/>
        <w:autoSpaceDN/>
        <w:ind w:left="568" w:right="-1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8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>Wykonawca nie może zastrzec informacji, dotyczących nazwy (firmy) oraz adresu Wykonawcy, a także informacji dotyczących ceny, terminu wykonania zamówienia, okresu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 gwarancji i warunków płatności, 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o ile takie występują w złożonej ofercie, albowiem dane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te stanowią informację publiczną w rozumieniu art. 1 ust. 1 ustawy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 dnia 6 września </w:t>
      </w:r>
      <w:r w:rsidR="0086495B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2001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="00956AFC"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202</w:t>
      </w:r>
      <w:r w:rsidR="00991280" w:rsidRPr="00D83890">
        <w:rPr>
          <w:rFonts w:eastAsia="Times New Roman" w:cs="Times New Roman"/>
          <w:kern w:val="0"/>
          <w:lang w:eastAsia="ar-SA" w:bidi="ar-SA"/>
        </w:rPr>
        <w:t>2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r.,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poz. </w:t>
      </w:r>
      <w:r w:rsidR="00991280" w:rsidRPr="00D83890">
        <w:rPr>
          <w:rFonts w:eastAsia="Times New Roman" w:cs="Times New Roman"/>
          <w:kern w:val="0"/>
          <w:lang w:eastAsia="ar-SA" w:bidi="ar-SA"/>
        </w:rPr>
        <w:t xml:space="preserve">902 </w:t>
      </w:r>
      <w:proofErr w:type="spellStart"/>
      <w:r w:rsidR="00991280" w:rsidRPr="00D83890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991280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>), które podlegają udostępnieniu w trybie przedmiotowej ustawy.</w:t>
      </w:r>
    </w:p>
    <w:p w14:paraId="5DAE2963" w14:textId="77777777" w:rsidR="00D726AB" w:rsidRPr="00D83890" w:rsidRDefault="002460BE" w:rsidP="0008354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9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>Konieczne jest wyodrębnienie dokumentów zawierających zastrzeżone informacje.</w:t>
      </w:r>
    </w:p>
    <w:p w14:paraId="7D76ACB4" w14:textId="77777777" w:rsidR="00A7105C" w:rsidRPr="00D83890" w:rsidRDefault="00A7105C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4CCC6B41" w14:textId="77777777" w:rsidR="0025369C" w:rsidRPr="00D83890" w:rsidRDefault="00062EE7" w:rsidP="002C5504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2C5504" w:rsidRPr="00D83890">
        <w:rPr>
          <w:rFonts w:eastAsiaTheme="minorHAnsi" w:cs="Times New Roman"/>
          <w:b/>
          <w:kern w:val="0"/>
          <w:lang w:eastAsia="en-US" w:bidi="ar-SA"/>
        </w:rPr>
        <w:t xml:space="preserve"> – </w:t>
      </w:r>
      <w:r w:rsidR="002C5504" w:rsidRPr="00D83890">
        <w:rPr>
          <w:rFonts w:eastAsiaTheme="minorHAnsi" w:cs="Times New Roman"/>
          <w:kern w:val="0"/>
          <w:lang w:eastAsia="en-US" w:bidi="ar-SA"/>
        </w:rPr>
        <w:t>nie dotyczy</w:t>
      </w:r>
    </w:p>
    <w:p w14:paraId="593B6BD0" w14:textId="77777777" w:rsidR="00D525D5" w:rsidRPr="00D83890" w:rsidRDefault="00D525D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57A3E42D" w14:textId="77777777" w:rsidR="00374C13" w:rsidRPr="00D83890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14:paraId="4575757A" w14:textId="77777777" w:rsidR="00B437B4" w:rsidRPr="00D83890" w:rsidRDefault="008F1F03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składa </w:t>
      </w:r>
      <w:r w:rsidR="002C5504" w:rsidRPr="00D83890">
        <w:rPr>
          <w:rFonts w:eastAsia="Times New Roman" w:cs="Times New Roman"/>
          <w:kern w:val="0"/>
          <w:lang w:eastAsia="ar-SA" w:bidi="ar-SA"/>
        </w:rPr>
        <w:t>ofertę za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pośrednictwem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D83890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4" w:history="1">
        <w:r w:rsidRPr="00D83890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14:paraId="4628AF13" w14:textId="749410D4" w:rsidR="00B437B4" w:rsidRPr="00D83890" w:rsidRDefault="00B437B4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D83890">
        <w:rPr>
          <w:rFonts w:eastAsia="Times New Roman" w:cs="Times New Roman"/>
          <w:b/>
          <w:kern w:val="0"/>
          <w:lang w:eastAsia="ar-SA" w:bidi="ar-SA"/>
        </w:rPr>
        <w:t>w formie elektronicznej opatrzonej kwalifik</w:t>
      </w:r>
      <w:r w:rsidR="00A7105C" w:rsidRPr="00D83890">
        <w:rPr>
          <w:rFonts w:eastAsia="Times New Roman" w:cs="Times New Roman"/>
          <w:b/>
          <w:kern w:val="0"/>
          <w:lang w:eastAsia="ar-SA" w:bidi="ar-SA"/>
        </w:rPr>
        <w:t>owalnym podpisem elektronicznym</w:t>
      </w:r>
      <w:r w:rsidRPr="00D83890">
        <w:rPr>
          <w:rFonts w:eastAsia="Times New Roman" w:cs="Times New Roman"/>
          <w:kern w:val="0"/>
          <w:lang w:eastAsia="ar-SA" w:bidi="ar-SA"/>
        </w:rPr>
        <w:t xml:space="preserve">. Sposób złożenia oferty,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tym zaszyfrowania oferty opisany został w </w:t>
      </w:r>
      <w:r w:rsidR="007603DF" w:rsidRPr="00D83890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D83890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D83890">
        <w:rPr>
          <w:rFonts w:eastAsia="Times New Roman" w:cs="Times New Roman"/>
          <w:i/>
          <w:kern w:val="0"/>
          <w:lang w:eastAsia="ar-SA" w:bidi="ar-SA"/>
        </w:rPr>
        <w:t>Regulaminie</w:t>
      </w:r>
      <w:r w:rsidRPr="00D83890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21D13901" w14:textId="1E976619" w:rsidR="008F1F03" w:rsidRPr="00D83890" w:rsidRDefault="00B437B4" w:rsidP="00A1005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</w:t>
      </w:r>
      <w:r w:rsidR="008F1F03" w:rsidRPr="00D83890">
        <w:rPr>
          <w:rFonts w:eastAsia="Times New Roman" w:cs="Times New Roman"/>
          <w:kern w:val="0"/>
          <w:lang w:eastAsia="ar-SA" w:bidi="ar-SA"/>
        </w:rPr>
        <w:t>.</w:t>
      </w:r>
      <w:r w:rsidR="008F1F03" w:rsidRPr="00D83890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8302B1">
        <w:rPr>
          <w:rFonts w:eastAsia="Times New Roman" w:cs="Times New Roman"/>
          <w:b/>
          <w:kern w:val="0"/>
          <w:lang w:eastAsia="ar-SA" w:bidi="ar-SA"/>
        </w:rPr>
        <w:t>do</w:t>
      </w:r>
      <w:r w:rsidR="00991280" w:rsidRPr="008302B1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F1F03" w:rsidRPr="008302B1">
        <w:rPr>
          <w:rFonts w:eastAsia="Times New Roman" w:cs="Times New Roman"/>
          <w:b/>
          <w:kern w:val="0"/>
          <w:lang w:eastAsia="ar-SA" w:bidi="ar-SA"/>
        </w:rPr>
        <w:t xml:space="preserve">dnia </w:t>
      </w:r>
      <w:r w:rsidR="008A0BAB" w:rsidRPr="008302B1">
        <w:rPr>
          <w:rFonts w:eastAsia="Times New Roman" w:cs="Times New Roman"/>
          <w:b/>
          <w:kern w:val="0"/>
          <w:lang w:eastAsia="ar-SA" w:bidi="ar-SA"/>
        </w:rPr>
        <w:t>0</w:t>
      </w:r>
      <w:r w:rsidR="008302B1" w:rsidRPr="008302B1">
        <w:rPr>
          <w:rFonts w:eastAsia="Times New Roman" w:cs="Times New Roman"/>
          <w:b/>
          <w:kern w:val="0"/>
          <w:lang w:eastAsia="ar-SA" w:bidi="ar-SA"/>
        </w:rPr>
        <w:t>6 maja</w:t>
      </w:r>
      <w:r w:rsidR="00C22E75" w:rsidRPr="008302B1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A0BAB" w:rsidRPr="008302B1">
        <w:rPr>
          <w:rFonts w:eastAsia="Times New Roman" w:cs="Times New Roman"/>
          <w:b/>
          <w:kern w:val="0"/>
          <w:lang w:eastAsia="ar-SA" w:bidi="ar-SA"/>
        </w:rPr>
        <w:br/>
      </w:r>
      <w:r w:rsidR="00C22E75" w:rsidRPr="008302B1">
        <w:rPr>
          <w:rFonts w:eastAsia="Times New Roman" w:cs="Times New Roman"/>
          <w:b/>
          <w:kern w:val="0"/>
          <w:lang w:eastAsia="ar-SA" w:bidi="ar-SA"/>
        </w:rPr>
        <w:t>202</w:t>
      </w:r>
      <w:r w:rsidR="008302B1" w:rsidRPr="008302B1">
        <w:rPr>
          <w:rFonts w:eastAsia="Times New Roman" w:cs="Times New Roman"/>
          <w:b/>
          <w:kern w:val="0"/>
          <w:lang w:eastAsia="ar-SA" w:bidi="ar-SA"/>
        </w:rPr>
        <w:t>4</w:t>
      </w:r>
      <w:r w:rsidR="00C22E75" w:rsidRPr="008302B1">
        <w:rPr>
          <w:rFonts w:eastAsia="Times New Roman" w:cs="Times New Roman"/>
          <w:b/>
          <w:kern w:val="0"/>
          <w:lang w:eastAsia="ar-SA" w:bidi="ar-SA"/>
        </w:rPr>
        <w:t xml:space="preserve"> r.</w:t>
      </w:r>
      <w:r w:rsidR="008F1F03" w:rsidRPr="008302B1">
        <w:rPr>
          <w:rFonts w:eastAsia="Times New Roman" w:cs="Times New Roman"/>
          <w:b/>
          <w:kern w:val="0"/>
          <w:lang w:eastAsia="ar-SA" w:bidi="ar-SA"/>
        </w:rPr>
        <w:t>, do godz</w:t>
      </w:r>
      <w:proofErr w:type="gramStart"/>
      <w:r w:rsidR="00A1005D" w:rsidRPr="008302B1">
        <w:rPr>
          <w:rFonts w:eastAsia="Times New Roman" w:cs="Times New Roman"/>
          <w:b/>
          <w:kern w:val="0"/>
          <w:lang w:eastAsia="ar-SA" w:bidi="ar-SA"/>
        </w:rPr>
        <w:t>.</w:t>
      </w:r>
      <w:r w:rsidR="00A1005D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A1005D" w:rsidRPr="008302B1">
        <w:rPr>
          <w:rFonts w:eastAsia="Times New Roman" w:cs="Times New Roman"/>
          <w:b/>
          <w:kern w:val="0"/>
          <w:lang w:eastAsia="ar-SA" w:bidi="ar-SA"/>
        </w:rPr>
        <w:t>09:00. Decyduje</w:t>
      </w:r>
      <w:proofErr w:type="gramEnd"/>
      <w:r w:rsidR="007E3290" w:rsidRPr="00D83890">
        <w:rPr>
          <w:rFonts w:eastAsia="Times New Roman" w:cs="Times New Roman"/>
          <w:kern w:val="0"/>
          <w:lang w:eastAsia="ar-SA" w:bidi="ar-SA"/>
        </w:rPr>
        <w:t xml:space="preserve"> data oraz dokładny czas (</w:t>
      </w:r>
      <w:proofErr w:type="spellStart"/>
      <w:r w:rsidR="007E3290" w:rsidRPr="00D83890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D83890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A1005D">
        <w:rPr>
          <w:rFonts w:eastAsia="Times New Roman" w:cs="Times New Roman"/>
          <w:kern w:val="0"/>
          <w:lang w:eastAsia="ar-SA" w:bidi="ar-SA"/>
        </w:rPr>
        <w:br/>
      </w:r>
      <w:r w:rsidR="007E3290" w:rsidRPr="00D83890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14:paraId="7284B1AE" w14:textId="77777777" w:rsidR="008F1F03" w:rsidRPr="00D83890" w:rsidRDefault="00B437B4" w:rsidP="00A1005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8F1F03" w:rsidRPr="00D83890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14:paraId="67A143A4" w14:textId="77777777" w:rsidR="008F1F03" w:rsidRPr="00D83890" w:rsidRDefault="007E3290" w:rsidP="008F1F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</w:t>
      </w:r>
      <w:r w:rsidR="008F1F03" w:rsidRPr="00D83890">
        <w:rPr>
          <w:rFonts w:eastAsia="Times New Roman" w:cs="Times New Roman"/>
          <w:kern w:val="0"/>
          <w:lang w:eastAsia="ar-SA" w:bidi="ar-SA"/>
        </w:rPr>
        <w:t>.</w:t>
      </w:r>
      <w:r w:rsidR="008F1F03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14:paraId="30ACC5EB" w14:textId="77777777" w:rsidR="00991280" w:rsidRPr="00D83890" w:rsidRDefault="0099128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6F318BF4" w14:textId="77777777" w:rsidR="007E3290" w:rsidRPr="00D83890" w:rsidRDefault="007E329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14:paraId="5AD309B3" w14:textId="2C4A0B6D" w:rsidR="007E3290" w:rsidRPr="00D83890" w:rsidRDefault="007E3290" w:rsidP="00A1005D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>godz</w:t>
      </w:r>
      <w:proofErr w:type="gramStart"/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. </w:t>
      </w:r>
      <w:r w:rsidR="008302B1">
        <w:rPr>
          <w:rFonts w:eastAsia="Times New Roman" w:cs="Times New Roman"/>
          <w:b/>
          <w:bCs/>
          <w:kern w:val="0"/>
          <w:lang w:eastAsia="ar-SA" w:bidi="ar-SA"/>
        </w:rPr>
        <w:t>09</w:t>
      </w:r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>:</w:t>
      </w:r>
      <w:r w:rsidR="00991280" w:rsidRPr="00D83890">
        <w:rPr>
          <w:rFonts w:eastAsia="Times New Roman" w:cs="Times New Roman"/>
          <w:b/>
          <w:bCs/>
          <w:kern w:val="0"/>
          <w:lang w:eastAsia="ar-SA" w:bidi="ar-SA"/>
        </w:rPr>
        <w:t>10</w:t>
      </w:r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2C5504" w:rsidRPr="00D83890">
        <w:rPr>
          <w:rFonts w:eastAsia="Times New Roman" w:cs="Times New Roman"/>
          <w:bCs/>
          <w:kern w:val="0"/>
          <w:lang w:eastAsia="ar-SA" w:bidi="ar-SA"/>
        </w:rPr>
        <w:t>w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siedzibie Zamawiającego w Legionowie, </w:t>
      </w:r>
      <w:r w:rsidR="00A1005D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ul. Zegrzyńska 121 w Zespole Zamówień Publicznych i Funduszy Pomocowych </w:t>
      </w:r>
      <w:r w:rsidR="00DB20E5" w:rsidRPr="00D83890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D83890">
        <w:rPr>
          <w:rFonts w:eastAsia="Times New Roman" w:cs="Times New Roman"/>
          <w:kern w:val="0"/>
          <w:lang w:eastAsia="ar-SA" w:bidi="ar-SA"/>
        </w:rPr>
        <w:t xml:space="preserve">nr 101). </w:t>
      </w:r>
    </w:p>
    <w:p w14:paraId="6D27EDD1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D83890">
        <w:rPr>
          <w:rFonts w:eastAsia="Times New Roman" w:cs="Times New Roman"/>
          <w:kern w:val="0"/>
          <w:lang w:eastAsia="ar-SA" w:bidi="ar-SA"/>
        </w:rPr>
        <w:t xml:space="preserve">ust. </w:t>
      </w:r>
      <w:r w:rsidRPr="00D83890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14:paraId="2FDB6A4E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14:paraId="0F8A0416" w14:textId="77777777" w:rsidR="0072435E" w:rsidRPr="00D83890" w:rsidRDefault="007E3290" w:rsidP="0010351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D83890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D83890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14:paraId="3CCB79FD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D83890">
        <w:rPr>
          <w:rFonts w:eastAsia="Times New Roman" w:cs="Times New Roman"/>
          <w:kern w:val="0"/>
          <w:lang w:eastAsia="ar-SA" w:bidi="ar-SA"/>
        </w:rPr>
        <w:t>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D83890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D83890">
        <w:rPr>
          <w:rFonts w:eastAsia="Times New Roman" w:cs="Times New Roman"/>
          <w:kern w:val="0"/>
          <w:lang w:eastAsia="ar-SA" w:bidi="ar-SA"/>
        </w:rPr>
        <w:t>informacje o:</w:t>
      </w:r>
    </w:p>
    <w:p w14:paraId="6513A903" w14:textId="77777777" w:rsidR="007E3290" w:rsidRPr="00D83890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nazwach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, albo imionach i nazwiskach oraz siedzibach lub miejscach prowadzonej działalności gospodarczej albo miejscach zamieszkania Wykonawców, </w:t>
      </w:r>
      <w:r w:rsidR="0022505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których oferty zostały otwarte;</w:t>
      </w:r>
    </w:p>
    <w:p w14:paraId="3E47CA95" w14:textId="77777777" w:rsidR="001553E0" w:rsidRPr="00D83890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cenach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lub kosztach zawartych w ofertach</w:t>
      </w:r>
      <w:r w:rsidR="00F7430F"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63337E95" w14:textId="77777777" w:rsidR="00493998" w:rsidRPr="00D83890" w:rsidRDefault="00493998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498C0CC5" w14:textId="77777777" w:rsidR="00F7430F" w:rsidRPr="00D83890" w:rsidRDefault="00F7430F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14:paraId="1CD2B7F6" w14:textId="77777777" w:rsidR="00F7430F" w:rsidRPr="00D83890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Cena oferty stanowi wartość umowy za wykonanie przedmiotu zamówienia w całym zakresie. </w:t>
      </w:r>
    </w:p>
    <w:p w14:paraId="5AE81C67" w14:textId="77777777" w:rsidR="00696E8C" w:rsidRPr="00D83890" w:rsidRDefault="00696E8C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14:paraId="15967290" w14:textId="77777777" w:rsidR="00696E8C" w:rsidRPr="00D83890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890">
        <w:rPr>
          <w:rFonts w:ascii="Times New Roman" w:hAnsi="Times New Roman" w:cs="Times New Roman"/>
          <w:bCs/>
          <w:sz w:val="24"/>
          <w:szCs w:val="24"/>
        </w:rPr>
        <w:t xml:space="preserve">Całkowita wartość zamówienia powinna być wyrażona w złotych polskich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z dokładnością do dwóch miejsc po przecinku. Wykazane kwoty należy zaokrąglić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do pełnych groszy, przy czym końcówki poniżej 0,5 grosza pomija się, a końcówki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14:paraId="47B5BB4E" w14:textId="77777777" w:rsidR="00696E8C" w:rsidRPr="00D83890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890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14:paraId="21DF73A2" w14:textId="77777777" w:rsidR="00F7430F" w:rsidRPr="00D83890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14:paraId="1463CE98" w14:textId="77777777" w:rsidR="001553E0" w:rsidRPr="00D83890" w:rsidRDefault="001553E0" w:rsidP="001553E0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F94E4C" w14:textId="77777777" w:rsidR="007C1D51" w:rsidRPr="00D83890" w:rsidRDefault="007C1D51" w:rsidP="005C68E9">
      <w:pPr>
        <w:widowControl/>
        <w:suppressAutoHyphens w:val="0"/>
        <w:autoSpaceDE w:val="0"/>
        <w:adjustRightInd w:val="0"/>
        <w:ind w:left="284" w:hanging="709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</w:t>
      </w:r>
      <w:r w:rsidR="000A03C0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14:paraId="1E3D927A" w14:textId="77777777" w:rsidR="007C1D51" w:rsidRPr="00D83890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Ocenie będą podlegały tylko oferty nieodrzucone. </w:t>
      </w:r>
    </w:p>
    <w:p w14:paraId="3B291622" w14:textId="77777777" w:rsidR="007C1D51" w:rsidRPr="00D83890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14:paraId="3242D897" w14:textId="77777777" w:rsidR="001553E0" w:rsidRPr="00D83890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8A0BAB" w:rsidRPr="00D83890" w14:paraId="2A31FAD7" w14:textId="77777777" w:rsidTr="00D81583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E236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04CA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84AF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1C78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8A0BAB" w:rsidRPr="00D83890" w14:paraId="6BFFCD12" w14:textId="77777777" w:rsidTr="00D81583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DC60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39A6" w14:textId="77777777" w:rsidR="008A0BAB" w:rsidRPr="00D83890" w:rsidRDefault="008A0BAB" w:rsidP="008A0BAB">
            <w:pPr>
              <w:widowControl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68EC" w14:textId="1F2DAEC6" w:rsidR="008A0BAB" w:rsidRPr="00D83890" w:rsidRDefault="008A0BA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83890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D83890">
              <w:rPr>
                <w:rFonts w:eastAsia="Times New Roman" w:cs="Times New Roman"/>
                <w:lang w:bidi="ar-SA"/>
              </w:rPr>
              <w:t xml:space="preserve">. </w:t>
            </w:r>
            <w:r w:rsidR="0086495B">
              <w:rPr>
                <w:rFonts w:eastAsia="Times New Roman" w:cs="Times New Roman"/>
                <w:lang w:bidi="ar-SA"/>
              </w:rPr>
              <w:t>8</w:t>
            </w:r>
            <w:r w:rsidRPr="00D83890">
              <w:rPr>
                <w:rFonts w:eastAsia="Times New Roman" w:cs="Times New Roman"/>
                <w:lang w:bidi="ar-SA"/>
              </w:rPr>
              <w:t>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1AD9" w14:textId="03D41552" w:rsidR="008A0BAB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8</w:t>
            </w:r>
            <w:r w:rsidR="008A0BAB"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  <w:tr w:rsidR="008A0BAB" w:rsidRPr="00D83890" w14:paraId="2AC28923" w14:textId="77777777" w:rsidTr="00D81583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2E5D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8551" w14:textId="10A42690" w:rsidR="008A0BAB" w:rsidRPr="0086495B" w:rsidRDefault="0086495B" w:rsidP="0086495B">
            <w:pPr>
              <w:widowControl/>
              <w:rPr>
                <w:rFonts w:eastAsia="Times New Roman" w:cs="Times New Roman"/>
                <w:lang w:bidi="ar-SA"/>
              </w:rPr>
            </w:pPr>
            <w:r w:rsidRPr="0086495B">
              <w:rPr>
                <w:rFonts w:eastAsia="Times New Roman" w:cs="Times New Roman"/>
                <w:bCs/>
                <w:lang w:bidi="ar-SA"/>
              </w:rPr>
              <w:t xml:space="preserve">Termin realizacji </w:t>
            </w:r>
            <w:r>
              <w:rPr>
                <w:rFonts w:eastAsia="Times New Roman" w:cs="Times New Roman"/>
                <w:bCs/>
                <w:lang w:bidi="ar-SA"/>
              </w:rPr>
              <w:t>dostawy</w:t>
            </w:r>
            <w:r w:rsidRPr="0086495B">
              <w:rPr>
                <w:rFonts w:eastAsia="Times New Roman" w:cs="Times New Roman"/>
                <w:lang w:bidi="ar-SA"/>
              </w:rPr>
              <w:t xml:space="preserve"> </w:t>
            </w:r>
            <w:r w:rsidR="008A0BAB" w:rsidRPr="0086495B">
              <w:rPr>
                <w:rFonts w:eastAsia="Times New Roman" w:cs="Times New Roman"/>
                <w:lang w:bidi="ar-SA"/>
              </w:rPr>
              <w:t>(</w:t>
            </w:r>
            <w:r w:rsidRPr="0086495B">
              <w:rPr>
                <w:rFonts w:eastAsia="Times New Roman" w:cs="Times New Roman"/>
                <w:lang w:bidi="ar-SA"/>
              </w:rPr>
              <w:t>T</w:t>
            </w:r>
            <w:r w:rsidR="008A0BAB" w:rsidRPr="0086495B">
              <w:rPr>
                <w:rFonts w:eastAsia="Times New Roman" w:cs="Times New Roman"/>
                <w:lang w:bidi="ar-SA"/>
              </w:rPr>
              <w:t>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64F8" w14:textId="7833B9DC" w:rsidR="008A0BAB" w:rsidRPr="00D83890" w:rsidRDefault="008A0BA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83890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D83890">
              <w:rPr>
                <w:rFonts w:eastAsia="Times New Roman" w:cs="Times New Roman"/>
                <w:lang w:bidi="ar-SA"/>
              </w:rPr>
              <w:t xml:space="preserve">. </w:t>
            </w:r>
            <w:r w:rsidR="0086495B">
              <w:rPr>
                <w:rFonts w:eastAsia="Times New Roman" w:cs="Times New Roman"/>
                <w:lang w:bidi="ar-SA"/>
              </w:rPr>
              <w:t>20</w:t>
            </w:r>
            <w:r w:rsidRPr="00D83890">
              <w:rPr>
                <w:rFonts w:eastAsia="Times New Roman" w:cs="Times New Roman"/>
                <w:lang w:bidi="ar-SA"/>
              </w:rPr>
              <w:t xml:space="preserve">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5130" w14:textId="0F56DDBB" w:rsidR="008A0BAB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8A0BAB"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</w:tbl>
    <w:p w14:paraId="0413D05F" w14:textId="77777777" w:rsidR="00E413C5" w:rsidRPr="00D83890" w:rsidRDefault="00E413C5" w:rsidP="007C1D51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14:paraId="072D7906" w14:textId="77777777" w:rsidR="007C1D51" w:rsidRPr="00D83890" w:rsidRDefault="007C1D51" w:rsidP="00613B5F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14:paraId="76888A9B" w14:textId="77777777" w:rsidR="000F3B07" w:rsidRPr="00D83890" w:rsidRDefault="000F3B07" w:rsidP="007C1D51">
      <w:pPr>
        <w:widowControl/>
        <w:ind w:left="360"/>
        <w:jc w:val="both"/>
        <w:rPr>
          <w:rFonts w:eastAsia="Times New Roman" w:cs="Times New Roman"/>
          <w:b/>
          <w:bCs/>
          <w:lang w:bidi="ar-SA"/>
        </w:rPr>
      </w:pPr>
    </w:p>
    <w:p w14:paraId="6F3A5BAF" w14:textId="77777777" w:rsidR="007C1D51" w:rsidRPr="00D83890" w:rsidRDefault="007C1D51" w:rsidP="007C1D51">
      <w:pPr>
        <w:widowControl/>
        <w:ind w:left="360"/>
        <w:jc w:val="both"/>
        <w:rPr>
          <w:rFonts w:eastAsia="Times New Roman" w:cs="Times New Roman"/>
          <w:lang w:bidi="ar-SA"/>
        </w:rPr>
      </w:pPr>
      <w:proofErr w:type="gramStart"/>
      <w:r w:rsidRPr="00D83890">
        <w:rPr>
          <w:rFonts w:eastAsia="Times New Roman" w:cs="Times New Roman"/>
          <w:b/>
          <w:bCs/>
          <w:lang w:bidi="ar-SA"/>
        </w:rPr>
        <w:t>w</w:t>
      </w:r>
      <w:proofErr w:type="gramEnd"/>
      <w:r w:rsidRPr="00D83890">
        <w:rPr>
          <w:rFonts w:eastAsia="Times New Roman" w:cs="Times New Roman"/>
          <w:b/>
          <w:bCs/>
          <w:lang w:bidi="ar-SA"/>
        </w:rPr>
        <w:t xml:space="preserve"> zakresie kryterium „cena oferty” – </w:t>
      </w:r>
      <w:r w:rsidRPr="00D83890">
        <w:rPr>
          <w:rFonts w:eastAsia="Times New Roman" w:cs="Times New Roman"/>
          <w:lang w:bidi="ar-SA"/>
        </w:rPr>
        <w:t>zostaną przyznane punkty wg następującego wzoru:</w:t>
      </w:r>
    </w:p>
    <w:p w14:paraId="2CDC40B0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bidi="ar-SA"/>
        </w:rPr>
        <w:t xml:space="preserve">              </w:t>
      </w:r>
      <w:r w:rsidRPr="00D83890">
        <w:rPr>
          <w:rFonts w:eastAsia="Times New Roman" w:cs="Times New Roman"/>
          <w:lang w:val="de-DE" w:bidi="ar-SA"/>
        </w:rPr>
        <w:t>C min</w:t>
      </w:r>
    </w:p>
    <w:p w14:paraId="18AA5A02" w14:textId="3E8404F4" w:rsidR="007C1D51" w:rsidRPr="00D83890" w:rsidRDefault="007C1D51" w:rsidP="007C1D51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D83890">
        <w:rPr>
          <w:rFonts w:eastAsia="Times New Roman" w:cs="Times New Roman"/>
          <w:lang w:val="de-DE" w:bidi="ar-SA"/>
        </w:rPr>
        <w:t>pkt</w:t>
      </w:r>
      <w:proofErr w:type="spellEnd"/>
      <w:r w:rsidRPr="00D83890">
        <w:rPr>
          <w:rFonts w:eastAsia="Times New Roman" w:cs="Times New Roman"/>
          <w:lang w:val="de-DE" w:bidi="ar-SA"/>
        </w:rPr>
        <w:t xml:space="preserve"> x </w:t>
      </w:r>
      <w:r w:rsidR="0086495B">
        <w:rPr>
          <w:rFonts w:eastAsia="Times New Roman" w:cs="Times New Roman"/>
          <w:lang w:val="de-DE" w:bidi="ar-SA"/>
        </w:rPr>
        <w:t>8</w:t>
      </w:r>
      <w:r w:rsidR="008A0BAB" w:rsidRPr="00D83890">
        <w:rPr>
          <w:rFonts w:eastAsia="Times New Roman" w:cs="Times New Roman"/>
          <w:lang w:val="de-DE" w:bidi="ar-SA"/>
        </w:rPr>
        <w:t>0</w:t>
      </w:r>
      <w:r w:rsidRPr="00D83890">
        <w:rPr>
          <w:rFonts w:eastAsia="Times New Roman" w:cs="Times New Roman"/>
          <w:lang w:val="de-DE" w:bidi="ar-SA"/>
        </w:rPr>
        <w:t xml:space="preserve"> %</w:t>
      </w:r>
    </w:p>
    <w:p w14:paraId="5A4BCFCC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D83890">
        <w:rPr>
          <w:rFonts w:eastAsia="Times New Roman" w:cs="Times New Roman"/>
          <w:lang w:val="de-DE" w:bidi="ar-SA"/>
        </w:rPr>
        <w:t>of</w:t>
      </w:r>
      <w:proofErr w:type="spellEnd"/>
    </w:p>
    <w:p w14:paraId="296FB37B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bidi="ar-SA"/>
        </w:rPr>
      </w:pPr>
      <w:proofErr w:type="gramStart"/>
      <w:r w:rsidRPr="00D83890">
        <w:rPr>
          <w:rFonts w:eastAsia="Times New Roman" w:cs="Times New Roman"/>
          <w:lang w:bidi="ar-SA"/>
        </w:rPr>
        <w:t>gdzie</w:t>
      </w:r>
      <w:proofErr w:type="gramEnd"/>
      <w:r w:rsidRPr="00D83890">
        <w:rPr>
          <w:rFonts w:eastAsia="Times New Roman" w:cs="Times New Roman"/>
          <w:lang w:bidi="ar-SA"/>
        </w:rPr>
        <w:t>:</w:t>
      </w:r>
    </w:p>
    <w:p w14:paraId="3D453E84" w14:textId="77777777" w:rsidR="007C1D51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</w:t>
      </w:r>
      <w:r w:rsidRPr="00D83890">
        <w:rPr>
          <w:rFonts w:eastAsia="Times New Roman" w:cs="Times New Roman"/>
          <w:bCs/>
          <w:lang w:bidi="ar-SA"/>
        </w:rPr>
        <w:tab/>
        <w:t xml:space="preserve"> </w:t>
      </w:r>
      <w:r w:rsidRPr="00D83890">
        <w:rPr>
          <w:rFonts w:eastAsia="Times New Roman" w:cs="Times New Roman"/>
          <w:bCs/>
          <w:lang w:bidi="ar-SA"/>
        </w:rPr>
        <w:tab/>
        <w:t>– wartość punktowa kryterium ceny</w:t>
      </w:r>
    </w:p>
    <w:p w14:paraId="247C16B6" w14:textId="77777777" w:rsidR="007C1D51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min</w:t>
      </w:r>
      <w:r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>– najniższa cena spośród wszystkich ofert</w:t>
      </w:r>
    </w:p>
    <w:p w14:paraId="478005E7" w14:textId="77777777" w:rsidR="00C90F06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of</w:t>
      </w:r>
      <w:r w:rsidRPr="00D83890">
        <w:rPr>
          <w:rFonts w:eastAsia="Times New Roman" w:cs="Times New Roman"/>
          <w:bCs/>
          <w:lang w:bidi="ar-SA"/>
        </w:rPr>
        <w:t xml:space="preserve"> </w:t>
      </w:r>
      <w:r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>– cena podana w badanej ofercie</w:t>
      </w:r>
    </w:p>
    <w:p w14:paraId="156F5B31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C0A2C55" w14:textId="69A060F6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w</w:t>
      </w:r>
      <w:proofErr w:type="gramEnd"/>
      <w:r w:rsidRPr="00D83890">
        <w:rPr>
          <w:rFonts w:eastAsia="Times New Roman" w:cs="Times New Roman"/>
          <w:b/>
          <w:kern w:val="0"/>
          <w:lang w:eastAsia="ar-SA" w:bidi="ar-SA"/>
        </w:rPr>
        <w:t xml:space="preserve"> zakresie kryterium „</w:t>
      </w:r>
      <w:r w:rsidR="0086495B">
        <w:rPr>
          <w:rFonts w:eastAsia="Times New Roman" w:cs="Times New Roman"/>
          <w:b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b/>
          <w:kern w:val="0"/>
          <w:lang w:eastAsia="ar-SA" w:bidi="ar-SA"/>
        </w:rPr>
        <w:t>”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zostaną przyznane punkty </w:t>
      </w:r>
      <w:r w:rsidR="00FD526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wg następującego wzoru zgodnego z poniższą tabelą:</w:t>
      </w:r>
    </w:p>
    <w:p w14:paraId="5D53A84C" w14:textId="0A4C8768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</w:t>
      </w:r>
      <w:proofErr w:type="gramStart"/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lub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6D6C4958" w14:textId="06C84997" w:rsidR="000F3B07" w:rsidRPr="00D83890" w:rsidRDefault="0086495B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 = --------------------- x 100 pkt x </w:t>
      </w:r>
      <w:r>
        <w:rPr>
          <w:rFonts w:eastAsia="Times New Roman" w:cs="Times New Roman"/>
          <w:kern w:val="0"/>
          <w:lang w:eastAsia="ar-SA" w:bidi="ar-SA"/>
        </w:rPr>
        <w:t>2</w:t>
      </w:r>
      <w:r w:rsidR="000F3B07" w:rsidRPr="00D83890">
        <w:rPr>
          <w:rFonts w:eastAsia="Times New Roman" w:cs="Times New Roman"/>
          <w:kern w:val="0"/>
          <w:lang w:eastAsia="ar-SA" w:bidi="ar-SA"/>
        </w:rPr>
        <w:t>0 %</w:t>
      </w:r>
    </w:p>
    <w:p w14:paraId="6E4697B9" w14:textId="47CC6BA0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   </w:t>
      </w:r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lang w:eastAsia="ar-SA" w:bidi="ar-SA"/>
        </w:rPr>
        <w:t xml:space="preserve"> max</w:t>
      </w:r>
    </w:p>
    <w:p w14:paraId="25377DA2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5CDB7934" w14:textId="77E6ED92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>– wartość punktowa kryterium „</w:t>
      </w:r>
      <w:r w:rsidRPr="0086495B"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”; </w:t>
      </w:r>
    </w:p>
    <w:p w14:paraId="6AC5B96C" w14:textId="57F5648A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1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>
        <w:rPr>
          <w:rFonts w:eastAsia="Times New Roman" w:cs="Times New Roman"/>
          <w:kern w:val="0"/>
          <w:lang w:eastAsia="ar-SA" w:bidi="ar-SA"/>
        </w:rPr>
        <w:t xml:space="preserve">przy </w:t>
      </w:r>
      <w:r w:rsidR="00FD5260">
        <w:rPr>
          <w:rFonts w:eastAsia="Times New Roman" w:cs="Times New Roman"/>
          <w:kern w:val="0"/>
          <w:lang w:eastAsia="ar-SA" w:bidi="ar-SA"/>
        </w:rPr>
        <w:t>terminie</w:t>
      </w:r>
      <w:r>
        <w:rPr>
          <w:rFonts w:eastAsia="Times New Roman" w:cs="Times New Roman"/>
          <w:kern w:val="0"/>
          <w:lang w:eastAsia="ar-SA" w:bidi="ar-SA"/>
        </w:rPr>
        <w:t xml:space="preserve"> realizacji dostawy do dnia 01 lipca 2024 r.;</w:t>
      </w:r>
    </w:p>
    <w:p w14:paraId="3B776115" w14:textId="6465654D" w:rsidR="00FD5260" w:rsidRPr="00FD5260" w:rsidRDefault="0086495B" w:rsidP="00FD5260">
      <w:pPr>
        <w:widowControl/>
        <w:autoSpaceDN/>
        <w:ind w:left="851" w:right="-284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2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 w:rsidR="00FD5260" w:rsidRPr="00FD5260">
        <w:rPr>
          <w:rFonts w:eastAsia="Times New Roman" w:cs="Times New Roman"/>
          <w:kern w:val="0"/>
          <w:lang w:eastAsia="ar-SA" w:bidi="ar-SA"/>
        </w:rPr>
        <w:t xml:space="preserve">przy terminie realizacji dostawy do dnia </w:t>
      </w:r>
      <w:r w:rsidR="00FD5260">
        <w:rPr>
          <w:rFonts w:eastAsia="Times New Roman" w:cs="Times New Roman"/>
          <w:kern w:val="0"/>
          <w:lang w:eastAsia="ar-SA" w:bidi="ar-SA"/>
        </w:rPr>
        <w:t>14 czerwca 2024 r.</w:t>
      </w:r>
      <w:r w:rsidR="00FD5260" w:rsidRPr="00FD5260">
        <w:rPr>
          <w:rFonts w:eastAsia="Times New Roman" w:cs="Times New Roman"/>
          <w:kern w:val="0"/>
          <w:lang w:eastAsia="ar-SA" w:bidi="ar-SA"/>
        </w:rPr>
        <w:t>;</w:t>
      </w:r>
    </w:p>
    <w:p w14:paraId="1D574787" w14:textId="37E50534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lang w:eastAsia="ar-SA" w:bidi="ar-SA"/>
        </w:rPr>
        <w:lastRenderedPageBreak/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max</w:t>
      </w:r>
      <w:proofErr w:type="spellEnd"/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>– maksymalna wartość kryterium „</w:t>
      </w:r>
      <w:r w:rsidR="00FD5260"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>”.</w:t>
      </w:r>
    </w:p>
    <w:p w14:paraId="385FB9E5" w14:textId="77777777" w:rsidR="000F3B07" w:rsidRPr="00D83890" w:rsidRDefault="000F3B07" w:rsidP="000F3B07">
      <w:pPr>
        <w:widowControl/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355"/>
        <w:gridCol w:w="1005"/>
        <w:gridCol w:w="2985"/>
        <w:gridCol w:w="1245"/>
      </w:tblGrid>
      <w:tr w:rsidR="000F3B07" w:rsidRPr="00D83890" w14:paraId="36637C33" w14:textId="77777777" w:rsidTr="00D81583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5457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78C0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5436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Metodologia oceny</w:t>
            </w:r>
          </w:p>
        </w:tc>
      </w:tr>
      <w:tr w:rsidR="000F3B07" w:rsidRPr="00D83890" w14:paraId="1A792139" w14:textId="77777777" w:rsidTr="00D81583">
        <w:trPr>
          <w:trHeight w:val="129"/>
          <w:jc w:val="center"/>
        </w:trPr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8F9D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2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40C5" w14:textId="283307A0" w:rsidR="000F3B07" w:rsidRPr="00D83890" w:rsidRDefault="003D0E50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D0E50">
              <w:rPr>
                <w:rFonts w:eastAsia="Times New Roman" w:cs="Times New Roman"/>
                <w:bCs/>
                <w:lang w:bidi="ar-SA"/>
              </w:rPr>
              <w:t>Termin realizacji dostawy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8B06" w14:textId="68CD6CE8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4DA1" w14:textId="19C3FAB8" w:rsidR="000F3B07" w:rsidRPr="00D83890" w:rsidRDefault="00FD5260" w:rsidP="00FD5260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Termin realizacji dostawy </w:t>
            </w:r>
            <w:r>
              <w:rPr>
                <w:rFonts w:eastAsia="Times New Roman" w:cs="Times New Roman"/>
                <w:lang w:bidi="ar-SA"/>
              </w:rPr>
              <w:br/>
              <w:t>do dnia 01 lipca 2024 r.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FB6B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0F3B07" w:rsidRPr="00D83890" w14:paraId="4FA56D08" w14:textId="77777777" w:rsidTr="00D81583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4A05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7223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9E21" w14:textId="154AEEC8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23BD" w14:textId="29EA4FB3" w:rsidR="000F3B07" w:rsidRPr="00D83890" w:rsidRDefault="0086495B" w:rsidP="0086495B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 xml:space="preserve">Termin realizacji dostawy </w:t>
            </w:r>
            <w:r w:rsidR="00FD5260">
              <w:rPr>
                <w:rFonts w:eastAsia="Times New Roman" w:cs="Times New Roman"/>
                <w:bCs/>
                <w:lang w:bidi="ar-SA"/>
              </w:rPr>
              <w:br/>
            </w:r>
            <w:r>
              <w:rPr>
                <w:rFonts w:eastAsia="Times New Roman" w:cs="Times New Roman"/>
                <w:bCs/>
                <w:lang w:bidi="ar-SA"/>
              </w:rPr>
              <w:t xml:space="preserve">do </w:t>
            </w:r>
            <w:r w:rsidRPr="0086495B">
              <w:rPr>
                <w:rFonts w:eastAsia="Times New Roman" w:cs="Times New Roman"/>
                <w:bCs/>
                <w:lang w:bidi="ar-SA"/>
              </w:rPr>
              <w:t xml:space="preserve">14 czerwca 2024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FC01" w14:textId="43A01B22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0F3B07"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0F3B07" w:rsidRPr="00D83890" w14:paraId="3A33B938" w14:textId="77777777" w:rsidTr="00D81583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AE5D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F331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4443" w14:textId="319BB830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B7A5" w14:textId="13349579" w:rsidR="000F3B07" w:rsidRPr="00D83890" w:rsidRDefault="00FD5260" w:rsidP="000F3B07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Termin realizacji dostawy</w:t>
            </w:r>
            <w:r w:rsidR="000F3B07" w:rsidRPr="00D83890">
              <w:rPr>
                <w:rFonts w:eastAsia="Times New Roman" w:cs="Times New Roman"/>
                <w:lang w:bidi="ar-SA"/>
              </w:rPr>
              <w:t xml:space="preserve"> max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3812" w14:textId="62738A01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20</w:t>
            </w:r>
          </w:p>
        </w:tc>
      </w:tr>
    </w:tbl>
    <w:p w14:paraId="6D557966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31F3904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1" w:name="_GoBack"/>
      <w:bookmarkEnd w:id="1"/>
    </w:p>
    <w:p w14:paraId="5FDB04C6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0531438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14:paraId="3E3B9597" w14:textId="0CD18A6C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br/>
      </w: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W  =  C</w:t>
      </w:r>
      <w:proofErr w:type="gramEnd"/>
      <w:r w:rsidRPr="00D83890">
        <w:rPr>
          <w:rFonts w:eastAsia="Times New Roman" w:cs="Times New Roman"/>
          <w:b/>
          <w:kern w:val="0"/>
          <w:lang w:eastAsia="ar-SA" w:bidi="ar-SA"/>
        </w:rPr>
        <w:t xml:space="preserve">  +  </w:t>
      </w:r>
      <w:r w:rsidR="00FD5260"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14:paraId="0EE69567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3EFE5833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W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wartość oferty w punktach;</w:t>
      </w:r>
    </w:p>
    <w:p w14:paraId="3E8A76D1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C</w:t>
      </w:r>
      <w:r w:rsidRPr="00D83890">
        <w:rPr>
          <w:rFonts w:eastAsia="Times New Roman" w:cs="Times New Roman"/>
          <w:kern w:val="0"/>
          <w:lang w:eastAsia="ar-SA" w:bidi="ar-SA"/>
        </w:rPr>
        <w:t xml:space="preserve">  – wartość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oferty w punktach w kryterium „cena oferty”;</w:t>
      </w:r>
    </w:p>
    <w:p w14:paraId="60FD050B" w14:textId="1D4169D5" w:rsidR="000F3B07" w:rsidRPr="00D83890" w:rsidRDefault="00FD5260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lang w:eastAsia="ar-SA" w:bidi="ar-SA"/>
        </w:rPr>
        <w:t>–  wartość</w:t>
      </w:r>
      <w:proofErr w:type="gramEnd"/>
      <w:r w:rsidR="000F3B07" w:rsidRPr="00D83890">
        <w:rPr>
          <w:rFonts w:eastAsia="Times New Roman" w:cs="Times New Roman"/>
          <w:kern w:val="0"/>
          <w:lang w:eastAsia="ar-SA" w:bidi="ar-SA"/>
        </w:rPr>
        <w:t xml:space="preserve"> oferty w punktach w kryterium „</w:t>
      </w:r>
      <w:r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>”.</w:t>
      </w:r>
    </w:p>
    <w:p w14:paraId="65B75E05" w14:textId="77777777" w:rsidR="002B77E3" w:rsidRPr="00D83890" w:rsidRDefault="002B77E3" w:rsidP="003076B2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14:paraId="469EDCA7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podmiot zagraniczny:</w:t>
      </w:r>
    </w:p>
    <w:p w14:paraId="5783CFA7" w14:textId="77777777" w:rsidR="007C1D51" w:rsidRPr="00D83890" w:rsidRDefault="007C1D51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krajów Unii Europejskiej, Zamawiający doliczy do ceny ofertowej Wykonawcy różnicę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umowy;</w:t>
      </w:r>
    </w:p>
    <w:p w14:paraId="76C22377" w14:textId="77777777" w:rsidR="007C1D51" w:rsidRPr="00D83890" w:rsidRDefault="007C1D51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państw trzecich, Zamawiający doliczy do ceny ofertowej Wykonawcy różnicę</w:t>
      </w:r>
      <w:r w:rsidRPr="00D83890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14:paraId="10D7785B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E413C5" w:rsidRPr="00D83890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D83890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="00E413C5" w:rsidRPr="00D83890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413C5" w:rsidRPr="00D83890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14:paraId="3530F2BB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14:paraId="31DCC833" w14:textId="414436BE" w:rsidR="007C1D51" w:rsidRPr="00D83890" w:rsidRDefault="007C1D51" w:rsidP="00850FB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przypadku stwierdzenia w ofercie oczywistych omyłek pisarskich, omyłek rachunkowych, z uwzględnieniem konsekwencji rachunkowych dokonanych poprawek </w:t>
      </w:r>
      <w:r w:rsidR="00850FB6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lub innych omyłek polegających na niezg</w:t>
      </w:r>
      <w:r w:rsidR="00C90F06" w:rsidRPr="00D83890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D83890">
        <w:rPr>
          <w:rFonts w:eastAsia="Times New Roman" w:cs="Times New Roman"/>
          <w:kern w:val="0"/>
          <w:lang w:eastAsia="ar-SA" w:bidi="ar-SA"/>
        </w:rPr>
        <w:t>niepowodujących istotnych zmian w treści oferty, Zamawiający poprawi je w ofercie.</w:t>
      </w:r>
    </w:p>
    <w:p w14:paraId="7DF92550" w14:textId="77777777" w:rsidR="007C1D51" w:rsidRPr="00D83890" w:rsidRDefault="007C1D51" w:rsidP="003C700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D83890">
        <w:rPr>
          <w:rFonts w:eastAsia="Times New Roman" w:cs="Times New Roman"/>
          <w:kern w:val="0"/>
          <w:lang w:eastAsia="ar-SA" w:bidi="ar-SA"/>
        </w:rPr>
        <w:t>e</w:t>
      </w:r>
      <w:r w:rsidR="00DB20E5" w:rsidRPr="00D83890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="00DB20E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14:paraId="5A1977A1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doręczenia zawiadomienia zobowiązany</w:t>
      </w:r>
      <w:r w:rsidRPr="00D83890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14:paraId="1E0F4836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D83890">
        <w:rPr>
          <w:rFonts w:eastAsia="Times New Roman" w:cs="Times New Roman"/>
          <w:kern w:val="0"/>
          <w:lang w:eastAsia="ar-SA" w:bidi="ar-SA"/>
        </w:rPr>
        <w:t xml:space="preserve">ust. </w:t>
      </w:r>
      <w:r w:rsidRPr="00D83890">
        <w:rPr>
          <w:rFonts w:eastAsia="Times New Roman" w:cs="Times New Roman"/>
          <w:kern w:val="0"/>
          <w:lang w:eastAsia="ar-SA" w:bidi="ar-SA"/>
        </w:rPr>
        <w:t>8 skutkuje odrzuceniem oferty.</w:t>
      </w:r>
    </w:p>
    <w:p w14:paraId="4B520899" w14:textId="77777777" w:rsidR="007C1D51" w:rsidRPr="00D83890" w:rsidRDefault="007C1D51" w:rsidP="005D387A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</w:t>
      </w:r>
      <w:r w:rsidR="00C0730D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Zamawiający wybiera spośród tych ofert ofertę, która otrzymała najwyższą ocenę </w:t>
      </w:r>
      <w:r w:rsidR="00C0730D" w:rsidRPr="00D83890">
        <w:rPr>
          <w:rFonts w:eastAsia="Times New Roman" w:cs="Times New Roman"/>
          <w:kern w:val="0"/>
          <w:lang w:eastAsia="ar-SA" w:bidi="ar-SA"/>
        </w:rPr>
        <w:br/>
        <w:t xml:space="preserve">w kryterium </w:t>
      </w:r>
      <w:r w:rsidRPr="00D83890">
        <w:rPr>
          <w:rFonts w:eastAsia="Times New Roman" w:cs="Times New Roman"/>
          <w:kern w:val="0"/>
          <w:lang w:eastAsia="ar-SA" w:bidi="ar-SA"/>
        </w:rPr>
        <w:t xml:space="preserve">o najwyższej wadze.  Jeżeli oferty otrzymały taką samą ocenę w kryterium </w:t>
      </w:r>
      <w:r w:rsidR="00991280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 xml:space="preserve">o najwyższej wadze, Zamawiający wybiera ofertę z najniższą ceną </w:t>
      </w:r>
      <w:r w:rsidR="00C0730D" w:rsidRPr="00D83890">
        <w:rPr>
          <w:rFonts w:eastAsia="Times New Roman" w:cs="Times New Roman"/>
          <w:kern w:val="0"/>
          <w:lang w:eastAsia="ar-SA" w:bidi="ar-SA"/>
        </w:rPr>
        <w:t xml:space="preserve">lub najniższym kosztem. Jeżeli </w:t>
      </w:r>
      <w:r w:rsidRPr="00D83890">
        <w:rPr>
          <w:rFonts w:eastAsia="Times New Roman" w:cs="Times New Roman"/>
          <w:kern w:val="0"/>
          <w:lang w:eastAsia="ar-SA" w:bidi="ar-SA"/>
        </w:rPr>
        <w:t xml:space="preserve">nie można dokonać wyboru oferty w sposób, o którym mowa powyżej, Zamawiający wzywa Wykonawców, którzy złożyli te oferty, do złożenia w terminie określonym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przez Zamawiającego ofert dodatkowych zawierających nową cenę lub koszt. </w:t>
      </w:r>
    </w:p>
    <w:p w14:paraId="2520AC47" w14:textId="77777777" w:rsidR="007C1D51" w:rsidRPr="00D83890" w:rsidRDefault="007C1D51" w:rsidP="007C1D51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11.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14:paraId="717DD956" w14:textId="77777777" w:rsidR="007C1D51" w:rsidRPr="00D83890" w:rsidRDefault="00E70564" w:rsidP="005C68E9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12</w:t>
      </w:r>
      <w:r w:rsidR="007C1D51" w:rsidRPr="00D83890">
        <w:rPr>
          <w:rFonts w:eastAsia="Times New Roman" w:cs="Times New Roman"/>
          <w:kern w:val="0"/>
          <w:lang w:eastAsia="ar-SA" w:bidi="ar-SA"/>
        </w:rPr>
        <w:t>.</w:t>
      </w:r>
      <w:r w:rsidR="007C1D51" w:rsidRPr="00D83890">
        <w:rPr>
          <w:rFonts w:eastAsia="Times New Roman" w:cs="Times New Roman"/>
          <w:kern w:val="0"/>
          <w:lang w:eastAsia="ar-SA" w:bidi="ar-SA"/>
        </w:rPr>
        <w:tab/>
      </w:r>
      <w:r w:rsidR="007C1D51" w:rsidRPr="00D83890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</w:t>
      </w:r>
      <w:r w:rsidR="007B5704" w:rsidRPr="00D83890">
        <w:rPr>
          <w:rFonts w:eastAsia="TimesNewRoman" w:cs="Times New Roman"/>
          <w:iCs/>
          <w:kern w:val="0"/>
          <w:lang w:eastAsia="ar-SA" w:bidi="ar-SA"/>
        </w:rPr>
        <w:t>, z zastrzeżeniem rozdziału XV niniejszej SWZ.</w:t>
      </w:r>
    </w:p>
    <w:p w14:paraId="0407A544" w14:textId="77777777" w:rsidR="003C7006" w:rsidRPr="00D83890" w:rsidRDefault="003C7006" w:rsidP="007C1D51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345BE045" w14:textId="6AC05A2D" w:rsidR="008D312C" w:rsidRPr="00D83890" w:rsidRDefault="003C7006" w:rsidP="005C68E9">
      <w:pPr>
        <w:widowControl/>
        <w:suppressAutoHyphens w:val="0"/>
        <w:autoSpaceDE w:val="0"/>
        <w:adjustRightInd w:val="0"/>
        <w:ind w:left="284" w:hanging="709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D83890">
        <w:rPr>
          <w:rFonts w:eastAsia="TimesNewRoman" w:cs="Times New Roman"/>
          <w:b/>
          <w:iCs/>
          <w:kern w:val="0"/>
          <w:lang w:eastAsia="ar-SA" w:bidi="ar-SA"/>
        </w:rPr>
        <w:t>XV.</w:t>
      </w:r>
      <w:r w:rsidR="005C68E9" w:rsidRPr="00D83890">
        <w:rPr>
          <w:rFonts w:eastAsia="TimesNewRoman" w:cs="Times New Roman"/>
          <w:b/>
          <w:iCs/>
          <w:kern w:val="0"/>
          <w:lang w:eastAsia="ar-SA" w:bidi="ar-SA"/>
        </w:rPr>
        <w:tab/>
      </w:r>
      <w:r w:rsidR="008D312C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  <w:r w:rsidR="005C68E9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</w:p>
    <w:p w14:paraId="71FFB54B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1.</w:t>
      </w:r>
      <w:r w:rsidRPr="00850FB6">
        <w:rPr>
          <w:rFonts w:eastAsia="Times New Roman" w:cs="Times New Roman"/>
          <w:lang w:bidi="ar-SA"/>
        </w:rPr>
        <w:tab/>
        <w:t xml:space="preserve">Zamawiający przewiduje dokonanie wyboru najkorzystniejszej oferty z zastosowaniem aukcji elektronicznej, jeżeli zostaną złożone co najmniej 2 oferty niepodlegające odrzuceniu. </w:t>
      </w:r>
    </w:p>
    <w:p w14:paraId="79DAE1E6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color w:val="0C12FC"/>
          <w:lang w:bidi="ar-SA"/>
        </w:rPr>
      </w:pPr>
      <w:r w:rsidRPr="00850FB6">
        <w:rPr>
          <w:rFonts w:eastAsia="Times New Roman" w:cs="Times New Roman"/>
          <w:lang w:bidi="ar-SA"/>
        </w:rPr>
        <w:t>2.</w:t>
      </w:r>
      <w:r w:rsidRPr="00850FB6">
        <w:rPr>
          <w:rFonts w:eastAsia="Times New Roman" w:cs="Times New Roman"/>
          <w:lang w:bidi="ar-SA"/>
        </w:rPr>
        <w:tab/>
        <w:t xml:space="preserve">Aukcje przeprowadzone zostaną na platformie aukcyjnej </w:t>
      </w:r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</w:p>
    <w:p w14:paraId="5D1924DF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3.</w:t>
      </w:r>
      <w:r w:rsidRPr="00850FB6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14:paraId="28A863A4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4.</w:t>
      </w:r>
      <w:r w:rsidRPr="00850FB6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14:paraId="5F03623E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  <w:r w:rsidRPr="00850FB6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850FB6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14:paraId="1FDCD24C" w14:textId="350F4400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6.</w:t>
      </w:r>
      <w:r w:rsidRPr="00850FB6">
        <w:rPr>
          <w:rFonts w:eastAsia="Times New Roman" w:cs="Times New Roman"/>
          <w:lang w:bidi="ar-SA"/>
        </w:rPr>
        <w:tab/>
        <w:t>Kryterium oceny ofert, stosowanym w toku aukcji elektronicznej będzie „cena”</w:t>
      </w:r>
      <w:r>
        <w:rPr>
          <w:rFonts w:eastAsia="Times New Roman" w:cs="Times New Roman"/>
          <w:lang w:bidi="ar-SA"/>
        </w:rPr>
        <w:t xml:space="preserve"> i „termin realizacji dostawy”</w:t>
      </w:r>
      <w:r w:rsidRPr="00850FB6">
        <w:rPr>
          <w:rFonts w:eastAsia="Times New Roman" w:cs="Times New Roman"/>
          <w:lang w:bidi="ar-SA"/>
        </w:rPr>
        <w:t>.</w:t>
      </w:r>
    </w:p>
    <w:p w14:paraId="757C650E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7.</w:t>
      </w:r>
      <w:r w:rsidRPr="00850FB6">
        <w:rPr>
          <w:rFonts w:eastAsia="Times New Roman" w:cs="Times New Roman"/>
          <w:lang w:bidi="ar-SA"/>
        </w:rPr>
        <w:tab/>
        <w:t>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850FB6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14:paraId="403DB3CF" w14:textId="77777777" w:rsidR="00850FB6" w:rsidRPr="00850FB6" w:rsidRDefault="00850FB6" w:rsidP="00850FB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8.</w:t>
      </w:r>
      <w:r w:rsidRPr="00850FB6">
        <w:rPr>
          <w:rFonts w:eastAsia="Times New Roman" w:cs="Times New Roman"/>
          <w:lang w:bidi="ar-SA"/>
        </w:rPr>
        <w:tab/>
        <w:t>Z uwagi na art. 234 ust. 2 ustawy, postąpienia w trakcie trwania aukcji, pod rygorem nieważności, składane są w formie elektronicznej (dla ważności wymagają podpisu elektronicznym podpisem kwalifikowanym).</w:t>
      </w:r>
    </w:p>
    <w:p w14:paraId="1A27F16E" w14:textId="77777777" w:rsidR="00850FB6" w:rsidRPr="00850FB6" w:rsidRDefault="00850FB6" w:rsidP="00850FB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9.</w:t>
      </w:r>
      <w:r w:rsidRPr="00850FB6">
        <w:rPr>
          <w:rFonts w:eastAsia="Times New Roman" w:cs="Times New Roman"/>
          <w:lang w:bidi="ar-SA"/>
        </w:rPr>
        <w:tab/>
        <w:t xml:space="preserve">Aukcja elektroniczna jest aukcją jednoetapową. Minimalna wartość postąpienia </w:t>
      </w:r>
      <w:r w:rsidRPr="00850FB6">
        <w:rPr>
          <w:rFonts w:eastAsia="Times New Roman" w:cs="Times New Roman"/>
          <w:lang w:bidi="ar-SA"/>
        </w:rPr>
        <w:br/>
        <w:t>to 1 000,00 zł (słownie: jeden tysiąc złotych).</w:t>
      </w:r>
    </w:p>
    <w:p w14:paraId="0965CBA7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10.</w:t>
      </w:r>
      <w:r w:rsidRPr="00850FB6">
        <w:rPr>
          <w:rFonts w:eastAsia="Times New Roman" w:cs="Times New Roman"/>
          <w:lang w:bidi="ar-SA"/>
        </w:rPr>
        <w:tab/>
        <w:t>Wykonawca w treści oferty winien wskazać osobę (osoby) uprawnione do składania postąpień w aukcji. Wskazane dane osobowe (</w:t>
      </w:r>
      <w:proofErr w:type="spellStart"/>
      <w:r w:rsidRPr="00850FB6">
        <w:rPr>
          <w:rFonts w:eastAsia="Times New Roman" w:cs="Times New Roman"/>
          <w:lang w:bidi="ar-SA"/>
        </w:rPr>
        <w:t>imie</w:t>
      </w:r>
      <w:proofErr w:type="spellEnd"/>
      <w:r w:rsidRPr="00850FB6">
        <w:rPr>
          <w:rFonts w:eastAsia="Times New Roman" w:cs="Times New Roman"/>
          <w:lang w:bidi="ar-SA"/>
        </w:rPr>
        <w:t xml:space="preserve">/imiona i nazwisko) muszą </w:t>
      </w:r>
      <w:r w:rsidRPr="00850FB6">
        <w:rPr>
          <w:rFonts w:eastAsia="Times New Roman" w:cs="Times New Roman"/>
          <w:lang w:bidi="ar-SA"/>
        </w:rPr>
        <w:br/>
        <w:t>być zgodne z danymi wskazanymi w certyfikacie kwalifikowanym podpisu elektronicznego wskazanej osoby.</w:t>
      </w:r>
    </w:p>
    <w:p w14:paraId="21426C1C" w14:textId="77777777" w:rsidR="00850FB6" w:rsidRPr="00850FB6" w:rsidRDefault="00850FB6" w:rsidP="00850FB6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11.</w:t>
      </w:r>
      <w:r w:rsidRPr="00850FB6">
        <w:rPr>
          <w:rFonts w:eastAsia="Times New Roman" w:cs="Times New Roman"/>
          <w:lang w:bidi="ar-SA"/>
        </w:rPr>
        <w:tab/>
        <w:t>Wymagania techniczne urządzeń informatycznych:</w:t>
      </w:r>
    </w:p>
    <w:p w14:paraId="0C3A289F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1)</w:t>
      </w:r>
      <w:r w:rsidRPr="00850FB6">
        <w:rPr>
          <w:rFonts w:eastAsia="Times New Roman" w:cs="Times New Roman"/>
          <w:lang w:bidi="ar-SA"/>
        </w:rPr>
        <w:tab/>
        <w:t>Do</w:t>
      </w:r>
      <w:proofErr w:type="gramEnd"/>
      <w:r w:rsidRPr="00850FB6">
        <w:rPr>
          <w:rFonts w:eastAsia="Times New Roman" w:cs="Times New Roman"/>
          <w:lang w:bidi="ar-SA"/>
        </w:rPr>
        <w:t xml:space="preserve"> obsługi systemu niezbędny jest dowolny komputer klasy PC z systemem operacyjnym Windows lub Linux oraz dostępem do sieci Internet. Administrator gwarantuje w pełni prawidłową współpracę z przeglądarkami:</w:t>
      </w:r>
    </w:p>
    <w:p w14:paraId="2E3502F3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a</w:t>
      </w:r>
      <w:proofErr w:type="gramEnd"/>
      <w:r w:rsidRPr="00850FB6">
        <w:rPr>
          <w:rFonts w:eastAsia="Times New Roman" w:cs="Times New Roman"/>
          <w:lang w:bidi="ar-SA"/>
        </w:rPr>
        <w:t xml:space="preserve">) Mozilla </w:t>
      </w:r>
      <w:proofErr w:type="spellStart"/>
      <w:r w:rsidRPr="00850FB6">
        <w:rPr>
          <w:rFonts w:eastAsia="Times New Roman" w:cs="Times New Roman"/>
          <w:lang w:bidi="ar-SA"/>
        </w:rPr>
        <w:t>Firefox</w:t>
      </w:r>
      <w:proofErr w:type="spellEnd"/>
      <w:r w:rsidRPr="00850FB6">
        <w:rPr>
          <w:rFonts w:eastAsia="Times New Roman" w:cs="Times New Roman"/>
          <w:lang w:bidi="ar-SA"/>
        </w:rPr>
        <w:t xml:space="preserve"> w wersji 2.0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wyższej,</w:t>
      </w:r>
    </w:p>
    <w:p w14:paraId="42BEFE0B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b</w:t>
      </w:r>
      <w:proofErr w:type="gramEnd"/>
      <w:r w:rsidRPr="00850FB6">
        <w:rPr>
          <w:rFonts w:eastAsia="Times New Roman" w:cs="Times New Roman"/>
          <w:lang w:bidi="ar-SA"/>
        </w:rPr>
        <w:t xml:space="preserve">) Opera w wersji 9.0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wyższej,</w:t>
      </w:r>
    </w:p>
    <w:p w14:paraId="3424B6B3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c</w:t>
      </w:r>
      <w:proofErr w:type="gramEnd"/>
      <w:r w:rsidRPr="00850FB6">
        <w:rPr>
          <w:rFonts w:eastAsia="Times New Roman" w:cs="Times New Roman"/>
          <w:lang w:bidi="ar-SA"/>
        </w:rPr>
        <w:t xml:space="preserve">) Google Chrome w wersji 3.0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wyższej.</w:t>
      </w:r>
    </w:p>
    <w:p w14:paraId="7F81CE89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2)</w:t>
      </w:r>
      <w:r w:rsidRPr="00850FB6">
        <w:rPr>
          <w:rFonts w:eastAsia="Times New Roman" w:cs="Times New Roman"/>
          <w:lang w:bidi="ar-SA"/>
        </w:rPr>
        <w:tab/>
        <w:t>Ze</w:t>
      </w:r>
      <w:proofErr w:type="gramEnd"/>
      <w:r w:rsidRPr="00850FB6">
        <w:rPr>
          <w:rFonts w:eastAsia="Times New Roman" w:cs="Times New Roman"/>
          <w:lang w:bidi="ar-SA"/>
        </w:rPr>
        <w:t xml:space="preserve"> względu na brak kompatybilności przeglądarki Internet Explorer ze standardami przyjętymi w systemie aukcyjnym (powszechnie wykorzystywanymi w Internecie) </w:t>
      </w:r>
      <w:r w:rsidRPr="00850FB6">
        <w:rPr>
          <w:rFonts w:eastAsia="Times New Roman" w:cs="Times New Roman"/>
          <w:lang w:bidi="ar-SA"/>
        </w:rPr>
        <w:br/>
        <w:t>oraz pojawiające się problemy związane z bezpieczeństwem, Zamawiający nie zaleca korzystania z tej aplikacji podczas użytkowania Portalu Aukcji.</w:t>
      </w:r>
    </w:p>
    <w:p w14:paraId="31DD51FC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3)</w:t>
      </w:r>
      <w:r w:rsidRPr="00850FB6">
        <w:rPr>
          <w:rFonts w:eastAsia="Times New Roman" w:cs="Times New Roman"/>
          <w:lang w:bidi="ar-SA"/>
        </w:rPr>
        <w:tab/>
        <w:t>Zamawiający</w:t>
      </w:r>
      <w:proofErr w:type="gramEnd"/>
      <w:r w:rsidRPr="00850FB6">
        <w:rPr>
          <w:rFonts w:eastAsia="Times New Roman" w:cs="Times New Roman"/>
          <w:lang w:bidi="ar-SA"/>
        </w:rPr>
        <w:t xml:space="preserve">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14:paraId="129EFFE6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lastRenderedPageBreak/>
        <w:t>4)</w:t>
      </w:r>
      <w:r w:rsidRPr="00850FB6">
        <w:rPr>
          <w:rFonts w:eastAsia="Times New Roman" w:cs="Times New Roman"/>
          <w:lang w:bidi="ar-SA"/>
        </w:rPr>
        <w:tab/>
        <w:t>Z</w:t>
      </w:r>
      <w:proofErr w:type="gramEnd"/>
      <w:r w:rsidRPr="00850FB6">
        <w:rPr>
          <w:rFonts w:eastAsia="Times New Roman" w:cs="Times New Roman"/>
          <w:lang w:bidi="ar-SA"/>
        </w:rPr>
        <w:t xml:space="preserve"> uwagi na fakt, że postąpienia, które Wykonawcy są zobligowani podpisać elektronicznie, są generowane w postaci dokumentu PDF (</w:t>
      </w:r>
      <w:proofErr w:type="spellStart"/>
      <w:r w:rsidRPr="00850FB6">
        <w:rPr>
          <w:rFonts w:eastAsia="Times New Roman" w:cs="Times New Roman"/>
          <w:lang w:bidi="ar-SA"/>
        </w:rPr>
        <w:t>Portable</w:t>
      </w:r>
      <w:proofErr w:type="spellEnd"/>
      <w:r w:rsidRPr="00850FB6">
        <w:rPr>
          <w:rFonts w:eastAsia="Times New Roman" w:cs="Times New Roman"/>
          <w:lang w:bidi="ar-SA"/>
        </w:rPr>
        <w:t xml:space="preserve"> </w:t>
      </w:r>
      <w:proofErr w:type="spellStart"/>
      <w:r w:rsidRPr="00850FB6">
        <w:rPr>
          <w:rFonts w:eastAsia="Times New Roman" w:cs="Times New Roman"/>
          <w:lang w:bidi="ar-SA"/>
        </w:rPr>
        <w:t>Document</w:t>
      </w:r>
      <w:proofErr w:type="spellEnd"/>
      <w:r w:rsidRPr="00850FB6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</w:t>
      </w:r>
      <w:proofErr w:type="gramStart"/>
      <w:r w:rsidRPr="00850FB6">
        <w:rPr>
          <w:rFonts w:eastAsia="Times New Roman" w:cs="Times New Roman"/>
          <w:lang w:bidi="ar-SA"/>
        </w:rPr>
        <w:t>://get</w:t>
      </w:r>
      <w:proofErr w:type="gramEnd"/>
      <w:r w:rsidRPr="00850FB6">
        <w:rPr>
          <w:rFonts w:eastAsia="Times New Roman" w:cs="Times New Roman"/>
          <w:lang w:bidi="ar-SA"/>
        </w:rPr>
        <w:t>.</w:t>
      </w:r>
      <w:proofErr w:type="gramStart"/>
      <w:r w:rsidRPr="00850FB6">
        <w:rPr>
          <w:rFonts w:eastAsia="Times New Roman" w:cs="Times New Roman"/>
          <w:lang w:bidi="ar-SA"/>
        </w:rPr>
        <w:t>adobe</w:t>
      </w:r>
      <w:proofErr w:type="gramEnd"/>
      <w:r w:rsidRPr="00850FB6">
        <w:rPr>
          <w:rFonts w:eastAsia="Times New Roman" w:cs="Times New Roman"/>
          <w:lang w:bidi="ar-SA"/>
        </w:rPr>
        <w:t>.</w:t>
      </w:r>
      <w:proofErr w:type="gramStart"/>
      <w:r w:rsidRPr="00850FB6">
        <w:rPr>
          <w:rFonts w:eastAsia="Times New Roman" w:cs="Times New Roman"/>
          <w:lang w:bidi="ar-SA"/>
        </w:rPr>
        <w:t>com</w:t>
      </w:r>
      <w:proofErr w:type="gramEnd"/>
      <w:r w:rsidRPr="00850FB6">
        <w:rPr>
          <w:rFonts w:eastAsia="Times New Roman" w:cs="Times New Roman"/>
          <w:lang w:bidi="ar-SA"/>
        </w:rPr>
        <w:t>/reader/.</w:t>
      </w:r>
    </w:p>
    <w:p w14:paraId="78CBDBBD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5) Wykonawca chcący składać oferty w toku aukcji elektronicznej musi dysponować </w:t>
      </w:r>
      <w:proofErr w:type="gramStart"/>
      <w:r w:rsidRPr="00850FB6">
        <w:rPr>
          <w:rFonts w:eastAsia="Times New Roman" w:cs="Times New Roman"/>
          <w:lang w:bidi="ar-SA"/>
        </w:rPr>
        <w:t>urządzeniami  technicznymi</w:t>
      </w:r>
      <w:proofErr w:type="gramEnd"/>
      <w:r w:rsidRPr="00850FB6">
        <w:rPr>
          <w:rFonts w:eastAsia="Times New Roman" w:cs="Times New Roman"/>
          <w:lang w:bidi="ar-SA"/>
        </w:rPr>
        <w:t xml:space="preserve">  oraz  oprogramowaniem  służącymi  do  obsługi  podpisu</w:t>
      </w:r>
    </w:p>
    <w:p w14:paraId="3FB9E2E9" w14:textId="77777777" w:rsidR="00850FB6" w:rsidRPr="00850FB6" w:rsidRDefault="00850FB6" w:rsidP="00850FB6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 </w:t>
      </w:r>
      <w:proofErr w:type="gramStart"/>
      <w:r w:rsidRPr="00850FB6">
        <w:rPr>
          <w:rFonts w:eastAsia="Times New Roman" w:cs="Times New Roman"/>
          <w:lang w:bidi="ar-SA"/>
        </w:rPr>
        <w:t>elektronicznego</w:t>
      </w:r>
      <w:proofErr w:type="gramEnd"/>
      <w:r w:rsidRPr="00850FB6">
        <w:rPr>
          <w:rFonts w:eastAsia="Times New Roman" w:cs="Times New Roman"/>
          <w:lang w:bidi="ar-SA"/>
        </w:rPr>
        <w:t>.</w:t>
      </w:r>
    </w:p>
    <w:p w14:paraId="5942EB38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6)</w:t>
      </w:r>
      <w:r w:rsidRPr="00850FB6">
        <w:rPr>
          <w:rFonts w:eastAsia="Times New Roman" w:cs="Times New Roman"/>
          <w:lang w:bidi="ar-SA"/>
        </w:rPr>
        <w:tab/>
        <w:t>Wykonawcy</w:t>
      </w:r>
      <w:proofErr w:type="gramEnd"/>
      <w:r w:rsidRPr="00850FB6">
        <w:rPr>
          <w:rFonts w:eastAsia="Times New Roman" w:cs="Times New Roman"/>
          <w:lang w:bidi="ar-SA"/>
        </w:rPr>
        <w:t xml:space="preserve"> składający postąpienia są obowiązani podpisywać oferty składane </w:t>
      </w:r>
      <w:r w:rsidRPr="00850FB6">
        <w:rPr>
          <w:rFonts w:eastAsia="Times New Roman" w:cs="Times New Roman"/>
          <w:lang w:bidi="ar-SA"/>
        </w:rPr>
        <w:br/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14:paraId="7746B6BB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7)</w:t>
      </w:r>
      <w:r w:rsidRPr="00850FB6">
        <w:rPr>
          <w:rFonts w:eastAsia="Times New Roman" w:cs="Times New Roman"/>
          <w:lang w:bidi="ar-SA"/>
        </w:rPr>
        <w:tab/>
      </w:r>
      <w:r w:rsidRPr="00850FB6">
        <w:rPr>
          <w:rFonts w:eastAsia="Times New Roman" w:cs="Times New Roman"/>
          <w:u w:val="single"/>
          <w:lang w:bidi="ar-SA"/>
        </w:rPr>
        <w:t>Oferty</w:t>
      </w:r>
      <w:proofErr w:type="gramEnd"/>
      <w:r w:rsidRPr="00850FB6">
        <w:rPr>
          <w:rFonts w:eastAsia="Times New Roman" w:cs="Times New Roman"/>
          <w:u w:val="single"/>
          <w:lang w:bidi="ar-SA"/>
        </w:rPr>
        <w:t xml:space="preserve"> winny być podpisane w formacie </w:t>
      </w:r>
      <w:proofErr w:type="spellStart"/>
      <w:r w:rsidRPr="00850FB6">
        <w:rPr>
          <w:rFonts w:eastAsia="Times New Roman" w:cs="Times New Roman"/>
          <w:u w:val="single"/>
          <w:lang w:bidi="ar-SA"/>
        </w:rPr>
        <w:t>Xades</w:t>
      </w:r>
      <w:proofErr w:type="spellEnd"/>
      <w:r w:rsidRPr="00850FB6">
        <w:rPr>
          <w:rFonts w:eastAsia="Times New Roman" w:cs="Times New Roman"/>
          <w:u w:val="single"/>
          <w:lang w:bidi="ar-SA"/>
        </w:rPr>
        <w:t> </w:t>
      </w:r>
      <w:r w:rsidRPr="00850FB6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</w:t>
      </w:r>
      <w:r w:rsidRPr="00850FB6">
        <w:rPr>
          <w:rFonts w:eastAsia="Times New Roman" w:cs="Times New Roman"/>
          <w:lang w:bidi="ar-SA"/>
        </w:rPr>
        <w:br/>
        <w:t xml:space="preserve">być podpisane zarówno podpisem wewnętrznym, jak i zewnętrznym. Celem uniknięcia problemów w toku aukcji Wykonawcy winni wprowadzić odpowiednie ustawienia </w:t>
      </w:r>
      <w:r w:rsidRPr="00850FB6">
        <w:rPr>
          <w:rFonts w:eastAsia="Times New Roman" w:cs="Times New Roman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Pr="00850FB6">
        <w:rPr>
          <w:rFonts w:eastAsia="Times New Roman" w:cs="Times New Roman"/>
          <w:lang w:bidi="ar-SA"/>
        </w:rPr>
        <w:br/>
        <w:t>z odpowiednim skonfigurowaniem oprogramowania obsługującego składanie podpisu elektronicznego zalecany jest kontakt z wystawcą podpisu (centrum certyfikacji).</w:t>
      </w:r>
    </w:p>
    <w:p w14:paraId="6EDD19A5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850FB6">
        <w:rPr>
          <w:rFonts w:eastAsia="Times New Roman" w:cs="Times New Roman"/>
          <w:lang w:bidi="ar-SA"/>
        </w:rPr>
        <w:br/>
        <w:t>przez wystawcę podpisu elektronicznego (centrum certyfikacji).</w:t>
      </w:r>
    </w:p>
    <w:p w14:paraId="332DB691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12.</w:t>
      </w:r>
      <w:r w:rsidRPr="00850FB6">
        <w:rPr>
          <w:rFonts w:eastAsia="Times New Roman" w:cs="Times New Roman"/>
          <w:lang w:bidi="ar-SA"/>
        </w:rPr>
        <w:tab/>
        <w:t>Oferta wykonawcy przestaje wiązać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>zakresie,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>jakim złoży on korzystniejszą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ofertę </w:t>
      </w:r>
      <w:r w:rsidRPr="00850FB6">
        <w:rPr>
          <w:rFonts w:eastAsia="Times New Roman" w:cs="Times New Roman"/>
          <w:lang w:bidi="ar-SA"/>
        </w:rPr>
        <w:br/>
        <w:t>w toku aukcji elektronicznej.</w:t>
      </w:r>
    </w:p>
    <w:p w14:paraId="7BC1BA9B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13.</w:t>
      </w:r>
      <w:r w:rsidRPr="00850FB6">
        <w:rPr>
          <w:rFonts w:eastAsia="Times New Roman" w:cs="Times New Roman"/>
          <w:lang w:bidi="ar-SA"/>
        </w:rPr>
        <w:tab/>
        <w:t>W sytuacji określonej w pkt 12 bieg terminu związania ofertą nie ulega przerwaniu.</w:t>
      </w:r>
    </w:p>
    <w:p w14:paraId="5220B5A8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14.</w:t>
      </w:r>
      <w:r w:rsidRPr="00850FB6">
        <w:rPr>
          <w:rFonts w:eastAsia="Times New Roman" w:cs="Times New Roman"/>
          <w:lang w:bidi="ar-SA"/>
        </w:rPr>
        <w:tab/>
        <w:t>W przypadku gdy awaria systemu teleinformatycznego spowoduje przerwanie aukcji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850FB6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14:paraId="4BE5D6DB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15.</w:t>
      </w:r>
      <w:r w:rsidRPr="00850FB6">
        <w:rPr>
          <w:rFonts w:eastAsia="Times New Roman" w:cs="Times New Roman"/>
          <w:lang w:bidi="ar-SA"/>
        </w:rPr>
        <w:tab/>
        <w:t>Zamawiający zamyka aukcję elektroniczną:</w:t>
      </w:r>
    </w:p>
    <w:p w14:paraId="4B706DD1" w14:textId="77777777" w:rsidR="00850FB6" w:rsidRPr="00850FB6" w:rsidRDefault="00850FB6" w:rsidP="00CA0B70">
      <w:pPr>
        <w:widowControl/>
        <w:numPr>
          <w:ilvl w:val="0"/>
          <w:numId w:val="46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w</w:t>
      </w:r>
      <w:proofErr w:type="gramEnd"/>
      <w:r w:rsidRPr="00850FB6">
        <w:rPr>
          <w:rFonts w:eastAsia="Times New Roman" w:cs="Times New Roman"/>
          <w:lang w:bidi="ar-SA"/>
        </w:rPr>
        <w:t xml:space="preserve"> terminie określonym w zaproszeniu do udziału w aukcji elektronicznej;</w:t>
      </w:r>
    </w:p>
    <w:p w14:paraId="3331D819" w14:textId="77777777" w:rsidR="00850FB6" w:rsidRPr="00850FB6" w:rsidRDefault="00850FB6" w:rsidP="00CA0B70">
      <w:pPr>
        <w:widowControl/>
        <w:numPr>
          <w:ilvl w:val="0"/>
          <w:numId w:val="46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jeżeli</w:t>
      </w:r>
      <w:proofErr w:type="gramEnd"/>
      <w:r w:rsidRPr="00850FB6">
        <w:rPr>
          <w:rFonts w:eastAsia="Times New Roman" w:cs="Times New Roman"/>
          <w:lang w:bidi="ar-SA"/>
        </w:rPr>
        <w:t xml:space="preserve"> w ustalonym terminie nie zostaną zgłoszone nowe postąpienia;</w:t>
      </w:r>
    </w:p>
    <w:p w14:paraId="1A3C0383" w14:textId="77777777" w:rsidR="00850FB6" w:rsidRPr="00850FB6" w:rsidRDefault="00850FB6" w:rsidP="00CA0B70">
      <w:pPr>
        <w:widowControl/>
        <w:numPr>
          <w:ilvl w:val="0"/>
          <w:numId w:val="46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po</w:t>
      </w:r>
      <w:proofErr w:type="gramEnd"/>
      <w:r w:rsidRPr="00850FB6">
        <w:rPr>
          <w:rFonts w:eastAsia="Times New Roman" w:cs="Times New Roman"/>
          <w:lang w:bidi="ar-SA"/>
        </w:rPr>
        <w:t xml:space="preserve"> zakończeniu ostatniego, ustalonego etapu.</w:t>
      </w:r>
    </w:p>
    <w:p w14:paraId="0B5F768F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16.</w:t>
      </w:r>
      <w:r w:rsidRPr="00850FB6">
        <w:rPr>
          <w:rFonts w:eastAsia="Times New Roman" w:cs="Times New Roman"/>
          <w:lang w:bidi="ar-SA"/>
        </w:rPr>
        <w:tab/>
        <w:t>Zamawiający po zamknięciu aukcji elektronicznej dokonuje oceny ofert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oparciu </w:t>
      </w:r>
      <w:r w:rsidRPr="00850FB6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14:paraId="43B7843E" w14:textId="77777777" w:rsidR="001115A6" w:rsidRPr="00D83890" w:rsidRDefault="001115A6" w:rsidP="008D312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72591BCE" w14:textId="48AE15A9" w:rsidR="00064388" w:rsidRPr="00D83890" w:rsidRDefault="00064388" w:rsidP="005C68E9">
      <w:pPr>
        <w:widowControl/>
        <w:suppressAutoHyphens w:val="0"/>
        <w:autoSpaceDE w:val="0"/>
        <w:adjustRightInd w:val="0"/>
        <w:ind w:left="284" w:hanging="709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F6274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A96BB4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– nie dotyczy</w:t>
      </w:r>
    </w:p>
    <w:p w14:paraId="10E2C966" w14:textId="77777777" w:rsidR="001553E0" w:rsidRPr="00D83890" w:rsidRDefault="001553E0" w:rsidP="00064388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755159C" w14:textId="17F3ADF4" w:rsidR="00E054D4" w:rsidRPr="00D83890" w:rsidRDefault="00F62743" w:rsidP="006D5ED7">
      <w:pPr>
        <w:widowControl/>
        <w:suppressAutoHyphens w:val="0"/>
        <w:autoSpaceDE w:val="0"/>
        <w:adjustRightInd w:val="0"/>
        <w:ind w:left="284" w:hanging="709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 xml:space="preserve">Informacje o formalnościach, jakie muszą zostać dopełnione po wyborze oferty </w:t>
      </w:r>
      <w:r w:rsidR="006E5881">
        <w:rPr>
          <w:rFonts w:eastAsiaTheme="minorHAnsi" w:cs="Times New Roman"/>
          <w:b/>
          <w:bCs/>
          <w:color w:val="000000"/>
          <w:kern w:val="0"/>
          <w:lang w:eastAsia="en-US" w:bidi="ar-SA"/>
        </w:rPr>
        <w:br/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 celu zawarcia umowy w sprawie zamówienia publicznego</w:t>
      </w:r>
    </w:p>
    <w:p w14:paraId="462AED6B" w14:textId="77777777" w:rsidR="00E054D4" w:rsidRPr="00D83890" w:rsidRDefault="00E054D4" w:rsidP="00E054D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14:paraId="77E3035A" w14:textId="641A1886" w:rsidR="00E054D4" w:rsidRPr="00D83890" w:rsidRDefault="00E054D4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wyborze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najkorzystniejszej ofert</w:t>
      </w:r>
      <w:r w:rsidR="00FE4327" w:rsidRPr="00D83890">
        <w:rPr>
          <w:rFonts w:eastAsia="Times New Roman" w:cs="Times New Roman"/>
          <w:kern w:val="0"/>
          <w:lang w:eastAsia="ar-SA" w:bidi="ar-SA"/>
        </w:rPr>
        <w:t>y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podając nazwę albo imię i nazwisko, siedzibę </w:t>
      </w:r>
      <w:r w:rsidR="00A54EB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</w:t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 xml:space="preserve">zamieszkania, jeżeli są miejscami wykonywania działalności Wykonawców,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14:paraId="5B047999" w14:textId="77777777" w:rsidR="008249E6" w:rsidRPr="00D83890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, których oferty zostały odrzucone, </w:t>
      </w:r>
      <w:r w:rsidR="00A54EB7" w:rsidRPr="00D83890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A54EB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i prawne;</w:t>
      </w:r>
    </w:p>
    <w:p w14:paraId="55B9BD9E" w14:textId="77777777" w:rsidR="008249E6" w:rsidRPr="00D83890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, którzy zostali wykluczeni z postępowania o udzielenie zamówienia, podając uzasadnienie faktyczne i prawne.</w:t>
      </w:r>
    </w:p>
    <w:p w14:paraId="51AC4AD6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14:paraId="59BFD7EC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D83890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14:paraId="2FCB4CF5" w14:textId="77777777" w:rsidR="002B77E3" w:rsidRPr="00D83890" w:rsidRDefault="008249E6" w:rsidP="004C2C7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</w:t>
      </w:r>
      <w:r w:rsidR="006D5ED7" w:rsidRPr="00D83890">
        <w:rPr>
          <w:rFonts w:eastAsia="Times New Roman" w:cs="Times New Roman"/>
          <w:kern w:val="0"/>
          <w:lang w:eastAsia="ar-SA" w:bidi="ar-SA"/>
        </w:rPr>
        <w:t>dokumentowej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="00225057" w:rsidRPr="00D83890">
        <w:rPr>
          <w:rFonts w:eastAsia="Times New Roman" w:cs="Times New Roman"/>
          <w:kern w:val="0"/>
          <w:lang w:eastAsia="ar-SA" w:bidi="ar-SA"/>
        </w:rPr>
        <w:br/>
      </w:r>
      <w:r w:rsidR="00A54EB7" w:rsidRPr="00D83890">
        <w:rPr>
          <w:rFonts w:eastAsia="Times New Roman" w:cs="Times New Roman"/>
          <w:kern w:val="0"/>
          <w:lang w:eastAsia="ar-SA" w:bidi="ar-SA"/>
        </w:rPr>
        <w:t xml:space="preserve">chyba </w:t>
      </w:r>
      <w:r w:rsidRPr="00D83890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14:paraId="25540CC7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14:paraId="247AE37E" w14:textId="77777777" w:rsidR="008249E6" w:rsidRPr="00D83890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Cs/>
          <w:kern w:val="0"/>
          <w:lang w:eastAsia="ar-SA" w:bidi="ar-SA"/>
        </w:rPr>
        <w:t>1)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krótszym niż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10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dni od dnia przesłania zawiadomienia o wyborze najkorzystniejszej oferty, je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5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dni jeżeli zostało przesłane w inny sposób;</w:t>
      </w:r>
    </w:p>
    <w:p w14:paraId="19763144" w14:textId="77777777" w:rsidR="008249E6" w:rsidRPr="00D83890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Cs/>
          <w:kern w:val="0"/>
          <w:lang w:eastAsia="ar-SA" w:bidi="ar-SA"/>
        </w:rPr>
        <w:t>2)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przed</w:t>
      </w:r>
      <w:proofErr w:type="gramEnd"/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upływem powyższych terminów w przypadkach określonych w art.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264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ust.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2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pkt 1 lit. a ustawy.</w:t>
      </w:r>
    </w:p>
    <w:p w14:paraId="664CC508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6.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w sprawie zamówienia publicznego</w:t>
      </w:r>
      <w:r w:rsidR="006D5ED7" w:rsidRPr="00D83890">
        <w:rPr>
          <w:rFonts w:eastAsia="Times New Roman" w:cs="Times New Roman"/>
          <w:kern w:val="0"/>
          <w:lang w:eastAsia="ar-SA" w:bidi="ar-SA"/>
        </w:rPr>
        <w:t xml:space="preserve"> w informacji o wyborze najkorzystniejszej oferty</w:t>
      </w:r>
      <w:r w:rsidRPr="00D83890">
        <w:rPr>
          <w:rFonts w:eastAsia="Times New Roman" w:cs="Times New Roman"/>
          <w:bCs/>
          <w:kern w:val="0"/>
          <w:lang w:eastAsia="ar-SA" w:bidi="ar-SA"/>
        </w:rPr>
        <w:t>.</w:t>
      </w:r>
    </w:p>
    <w:p w14:paraId="2A2FC11D" w14:textId="77777777" w:rsidR="008249E6" w:rsidRPr="00D83890" w:rsidRDefault="008249E6" w:rsidP="006D5ED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7.</w:t>
      </w:r>
      <w:r w:rsidR="00FE4327" w:rsidRPr="00D83890">
        <w:rPr>
          <w:rFonts w:eastAsia="Times New Roman" w:cs="Times New Roman"/>
          <w:bCs/>
          <w:kern w:val="0"/>
          <w:lang w:eastAsia="ar-SA" w:bidi="ar-SA"/>
        </w:rPr>
        <w:tab/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U</w:t>
      </w:r>
      <w:r w:rsidRPr="00D83890">
        <w:rPr>
          <w:rFonts w:eastAsia="Times New Roman" w:cs="Times New Roman"/>
          <w:bCs/>
          <w:kern w:val="0"/>
          <w:lang w:eastAsia="ar-SA" w:bidi="ar-SA"/>
        </w:rPr>
        <w:t>mow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a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w sprawie zamówienia publicznego zawieran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a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jest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w postaci elektronicznej opatrzonej kwalifikowanym podpisem elektronicznym.</w:t>
      </w:r>
    </w:p>
    <w:p w14:paraId="05103D05" w14:textId="77777777" w:rsidR="008249E6" w:rsidRPr="00D83890" w:rsidRDefault="006D5ED7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</w:t>
      </w:r>
      <w:r w:rsidR="008249E6" w:rsidRPr="00D83890">
        <w:rPr>
          <w:rFonts w:eastAsia="Times New Roman" w:cs="Times New Roman"/>
          <w:kern w:val="0"/>
          <w:lang w:eastAsia="ar-SA" w:bidi="ar-SA"/>
        </w:rPr>
        <w:t>.</w:t>
      </w:r>
      <w:r w:rsidR="008249E6" w:rsidRPr="00D83890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B01A73B" w14:textId="77777777" w:rsidR="008249E6" w:rsidRPr="00D83890" w:rsidRDefault="006D5ED7" w:rsidP="006D5ED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</w:t>
      </w:r>
      <w:r w:rsidR="008249E6" w:rsidRPr="00D83890">
        <w:rPr>
          <w:rFonts w:eastAsia="Times New Roman" w:cs="Times New Roman"/>
          <w:kern w:val="0"/>
          <w:lang w:eastAsia="ar-SA" w:bidi="ar-SA"/>
        </w:rPr>
        <w:t>.</w:t>
      </w:r>
      <w:r w:rsidR="00FE4327" w:rsidRPr="00D83890">
        <w:rPr>
          <w:rFonts w:eastAsia="Times New Roman" w:cs="Times New Roman"/>
          <w:kern w:val="0"/>
          <w:lang w:eastAsia="ar-SA" w:bidi="ar-SA"/>
        </w:rPr>
        <w:tab/>
      </w:r>
      <w:r w:rsidR="008249E6" w:rsidRPr="00D83890">
        <w:rPr>
          <w:rFonts w:eastAsia="Times New Roman" w:cs="Times New Roman"/>
          <w:kern w:val="0"/>
          <w:lang w:eastAsia="ar-SA" w:bidi="ar-SA"/>
        </w:rPr>
        <w:t xml:space="preserve">Przed podpisaniem umowy wybrany Wykonawca przekaże Zamawiającemu informacje niezbędne do wpisania do treści umowy (np. imiona i nazwiska upoważnionych osób, </w:t>
      </w:r>
      <w:r w:rsidR="002B607C" w:rsidRPr="00D83890">
        <w:rPr>
          <w:rFonts w:eastAsia="Times New Roman" w:cs="Times New Roman"/>
          <w:kern w:val="0"/>
          <w:lang w:eastAsia="ar-SA" w:bidi="ar-SA"/>
        </w:rPr>
        <w:br/>
      </w:r>
      <w:r w:rsidR="008249E6" w:rsidRPr="00D83890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14:paraId="69796809" w14:textId="77777777" w:rsidR="008249E6" w:rsidRPr="00D83890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1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0</w:t>
      </w:r>
      <w:r w:rsidRPr="00D83890">
        <w:rPr>
          <w:rFonts w:eastAsia="Times New Roman" w:cs="Times New Roman"/>
          <w:bCs/>
          <w:kern w:val="0"/>
          <w:lang w:eastAsia="ar-SA" w:bidi="ar-SA"/>
        </w:rPr>
        <w:t>.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D83890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D83890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D83890">
        <w:rPr>
          <w:rFonts w:eastAsia="TimesNewRoman" w:cs="Times New Roman"/>
          <w:bCs/>
          <w:kern w:val="0"/>
          <w:lang w:eastAsia="ar-SA" w:bidi="ar-SA"/>
        </w:rPr>
        <w:t>ą</w:t>
      </w:r>
      <w:r w:rsidRPr="00D83890">
        <w:rPr>
          <w:rFonts w:eastAsia="Times New Roman" w:cs="Times New Roman"/>
          <w:bCs/>
          <w:kern w:val="0"/>
          <w:lang w:eastAsia="ar-SA" w:bidi="ar-SA"/>
        </w:rPr>
        <w:t>cy mo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 wybra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D83890">
        <w:rPr>
          <w:rFonts w:eastAsia="Times New Roman" w:cs="Times New Roman"/>
          <w:bCs/>
          <w:kern w:val="0"/>
          <w:lang w:eastAsia="ar-SA" w:bidi="ar-SA"/>
        </w:rPr>
        <w:t>ofert</w:t>
      </w:r>
      <w:r w:rsidRPr="00D83890">
        <w:rPr>
          <w:rFonts w:eastAsia="TimesNewRoman" w:cs="Times New Roman"/>
          <w:bCs/>
          <w:kern w:val="0"/>
          <w:lang w:eastAsia="ar-SA" w:bidi="ar-SA"/>
        </w:rPr>
        <w:t>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D83890">
        <w:rPr>
          <w:rFonts w:eastAsia="Times New Roman" w:cs="Times New Roman"/>
          <w:bCs/>
          <w:kern w:val="0"/>
          <w:lang w:eastAsia="ar-SA" w:bidi="ar-SA"/>
        </w:rPr>
        <w:t>spo</w:t>
      </w:r>
      <w:r w:rsidRPr="00D83890">
        <w:rPr>
          <w:rFonts w:eastAsia="TimesNewRoman" w:cs="Times New Roman"/>
          <w:bCs/>
          <w:kern w:val="0"/>
          <w:lang w:eastAsia="ar-SA" w:bidi="ar-SA"/>
        </w:rPr>
        <w:t>ś</w:t>
      </w:r>
      <w:r w:rsidRPr="00D83890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D83890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nienia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>post</w:t>
      </w:r>
      <w:r w:rsidRPr="00D83890">
        <w:rPr>
          <w:rFonts w:eastAsia="TimesNewRoman" w:cs="Times New Roman"/>
          <w:bCs/>
          <w:kern w:val="0"/>
          <w:lang w:eastAsia="ar-SA" w:bidi="ar-SA"/>
        </w:rPr>
        <w:t>ę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powania, o których mowa </w:t>
      </w:r>
      <w:r w:rsidR="009E789E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w art. 255 ustawy.</w:t>
      </w:r>
    </w:p>
    <w:p w14:paraId="719906CB" w14:textId="77777777" w:rsidR="001553E0" w:rsidRPr="00D83890" w:rsidRDefault="001553E0" w:rsidP="008249E6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A69EAC" w14:textId="77777777" w:rsidR="008249E6" w:rsidRPr="00D83890" w:rsidRDefault="008249E6" w:rsidP="00180D7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</w:t>
      </w:r>
      <w:r w:rsidR="00F6274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="001F150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14:paraId="1121E8F4" w14:textId="77777777" w:rsidR="008249E6" w:rsidRPr="00D83890" w:rsidRDefault="001F1504" w:rsidP="001F1504">
      <w:pPr>
        <w:autoSpaceDE w:val="0"/>
        <w:adjustRightInd w:val="0"/>
        <w:ind w:left="284"/>
        <w:jc w:val="both"/>
        <w:rPr>
          <w:rFonts w:cs="Times New Roman"/>
        </w:rPr>
      </w:pPr>
      <w:r w:rsidRPr="00D83890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</w:t>
      </w:r>
      <w:r w:rsidR="00DB20E5" w:rsidRPr="00D83890">
        <w:rPr>
          <w:rFonts w:cs="Times New Roman"/>
        </w:rPr>
        <w:t xml:space="preserve">ziale IX, Rozdział 1 i </w:t>
      </w:r>
      <w:r w:rsidRPr="00D83890">
        <w:rPr>
          <w:rFonts w:cs="Times New Roman"/>
        </w:rPr>
        <w:t>2 ustawy.</w:t>
      </w:r>
    </w:p>
    <w:p w14:paraId="5CF2A285" w14:textId="77777777" w:rsidR="008D312C" w:rsidRPr="00D83890" w:rsidRDefault="008D312C" w:rsidP="001F150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351A5E6" w14:textId="77777777" w:rsidR="001F1504" w:rsidRPr="00D83890" w:rsidRDefault="001F1504" w:rsidP="00180D7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="00180D75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IX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14:paraId="4E5663BC" w14:textId="48F1341A" w:rsidR="008062AC" w:rsidRPr="00D83890" w:rsidRDefault="008062AC" w:rsidP="00A96BB4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D83890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04.05.2016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1, Dz. Urz. UE L 127 z 23.05.2018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2 oraz Dz. Urz. UE L 74 </w:t>
      </w:r>
      <w:r w:rsidR="00A96BB4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04.03.2021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35), zwanego dalej „RODO” oraz art. 19 ustawy z dnia 11 września </w:t>
      </w:r>
      <w:r w:rsidR="00A96BB4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2019 r. – </w:t>
      </w:r>
      <w:r w:rsidRPr="00D83890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(Dz. U.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2023 r., poz. 1605, 1720), zwaną dalej „ustawą </w:t>
      </w:r>
      <w:proofErr w:type="spell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14:paraId="633D14D0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83890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D83890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D83890">
        <w:rPr>
          <w:rFonts w:eastAsia="Times New Roman" w:cs="Times New Roman"/>
          <w:kern w:val="0"/>
          <w:lang w:eastAsia="pl-PL" w:bidi="ar-SA"/>
        </w:rPr>
        <w:br/>
        <w:t xml:space="preserve">w Legionowie z siedzibą 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 xml:space="preserve">przy  </w:t>
      </w:r>
      <w:r w:rsidRPr="00D83890">
        <w:rPr>
          <w:rFonts w:eastAsia="Times New Roman" w:cs="Times New Roman"/>
          <w:kern w:val="0"/>
          <w:lang w:bidi="ar-SA"/>
        </w:rPr>
        <w:t>ul</w:t>
      </w:r>
      <w:proofErr w:type="gramEnd"/>
      <w:r w:rsidRPr="00D83890">
        <w:rPr>
          <w:rFonts w:eastAsia="Times New Roman" w:cs="Times New Roman"/>
          <w:kern w:val="0"/>
          <w:lang w:bidi="ar-SA"/>
        </w:rPr>
        <w:t>. Zegrzyńska 121, 05-119 Legionowo</w:t>
      </w:r>
      <w:r w:rsidRPr="00D83890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Pr="00D83890">
        <w:rPr>
          <w:rFonts w:eastAsia="Times New Roman" w:cs="Times New Roman"/>
          <w:kern w:val="0"/>
          <w:lang w:eastAsia="pl-PL" w:bidi="ar-SA"/>
        </w:rPr>
        <w:br/>
        <w:t>faks 22 6053505,mail: sekrkom@csp.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D83890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="002B607C" w:rsidRPr="00D83890">
        <w:rPr>
          <w:rFonts w:eastAsia="Times New Roman" w:cs="Times New Roman"/>
          <w:kern w:val="0"/>
          <w:lang w:eastAsia="pl-PL" w:bidi="ar-SA"/>
        </w:rPr>
        <w:t>,</w:t>
      </w:r>
    </w:p>
    <w:p w14:paraId="39545085" w14:textId="77777777" w:rsidR="008062AC" w:rsidRPr="00D83890" w:rsidRDefault="008062AC" w:rsidP="00CA0B70">
      <w:pPr>
        <w:widowControl/>
        <w:numPr>
          <w:ilvl w:val="0"/>
          <w:numId w:val="25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kontakt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z Inspektorem Ochrony Danych CSP jest możliwy przy użyciu poczty elektronicznej – adres e-mail: iod@csp.</w:t>
      </w: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lub listownie - adres korespondencyjny </w:t>
      </w:r>
      <w:r w:rsidRPr="00D83890">
        <w:rPr>
          <w:rFonts w:eastAsia="Times New Roman" w:cs="Times New Roman"/>
          <w:kern w:val="0"/>
          <w:lang w:bidi="ar-SA"/>
        </w:rPr>
        <w:t xml:space="preserve">ul. Zegrzyńska 121, </w:t>
      </w:r>
      <w:r w:rsidR="002B607C" w:rsidRPr="00D83890">
        <w:rPr>
          <w:rFonts w:eastAsia="Times New Roman" w:cs="Times New Roman"/>
          <w:kern w:val="0"/>
          <w:lang w:bidi="ar-SA"/>
        </w:rPr>
        <w:br/>
      </w:r>
      <w:r w:rsidRPr="00D83890">
        <w:rPr>
          <w:rFonts w:eastAsia="Times New Roman" w:cs="Times New Roman"/>
          <w:kern w:val="0"/>
          <w:lang w:bidi="ar-SA"/>
        </w:rPr>
        <w:t>05-119 Legionowo</w:t>
      </w:r>
      <w:r w:rsidR="002B607C" w:rsidRPr="00D83890">
        <w:rPr>
          <w:rFonts w:eastAsia="Times New Roman" w:cs="Times New Roman"/>
          <w:kern w:val="0"/>
          <w:lang w:bidi="ar-SA"/>
        </w:rPr>
        <w:t>.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14:paraId="72A1D9CD" w14:textId="77777777" w:rsidR="008062AC" w:rsidRPr="00D83890" w:rsidRDefault="008062AC" w:rsidP="00CA0B70">
      <w:pPr>
        <w:widowControl/>
        <w:numPr>
          <w:ilvl w:val="0"/>
          <w:numId w:val="24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CSP;</w:t>
      </w:r>
    </w:p>
    <w:p w14:paraId="462D855C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D83890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14:paraId="5B61E5E0" w14:textId="755DE30F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4)</w:t>
      </w:r>
      <w:r w:rsidRPr="00D83890">
        <w:rPr>
          <w:rFonts w:eastAsiaTheme="minorHAnsi" w:cs="Times New Roman"/>
          <w:kern w:val="0"/>
          <w:lang w:eastAsia="en-US" w:bidi="ar-SA"/>
        </w:rPr>
        <w:tab/>
        <w:t>odbiorcami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Pani/Pana danych osobowych będą osoby lub podmioty, którym udostępniona zostanie dokumentacja postępowania w oparciu o art. 18 oraz art. 74 ust. 1 ustawy z dnia </w:t>
      </w:r>
      <w:r w:rsidR="00A96BB4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11 września 2019 r. – </w:t>
      </w:r>
      <w:r w:rsidRPr="00D83890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D83890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55BC98D7" w14:textId="11C87FAA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r w:rsidR="00A96BB4">
        <w:rPr>
          <w:rFonts w:eastAsiaTheme="minorHAnsi" w:cs="Times New Roman"/>
          <w:kern w:val="0"/>
          <w:lang w:eastAsia="en-US" w:bidi="ar-SA"/>
        </w:rPr>
        <w:br/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, przez okres 4 lat od dnia zakończenia postępowania o udzielenie zamówienia,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a jeżeli czas trwania umowy przekracza 4 lata, okres przechowywania obejmuje cały czas trwania umowy; </w:t>
      </w:r>
    </w:p>
    <w:p w14:paraId="3F406179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6)</w:t>
      </w:r>
      <w:r w:rsidRPr="00D83890">
        <w:rPr>
          <w:rFonts w:eastAsiaTheme="minorHAnsi" w:cs="Times New Roman"/>
          <w:kern w:val="0"/>
          <w:lang w:eastAsia="en-US" w:bidi="ar-SA"/>
        </w:rPr>
        <w:tab/>
        <w:t>obowiązek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podania przez Panią/Pana danych osobowych bezpośrednio Pani/Pana dotyczących jest wymogiem określonym w przepisach ustawy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23E831FB" w14:textId="5CE36E3F" w:rsidR="008062AC" w:rsidRPr="00D83890" w:rsidRDefault="00A96BB4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eastAsiaTheme="minorHAnsi" w:cs="Times New Roman"/>
          <w:kern w:val="0"/>
          <w:lang w:eastAsia="en-US" w:bidi="ar-SA"/>
        </w:rPr>
        <w:t>7)</w:t>
      </w:r>
      <w:r>
        <w:rPr>
          <w:rFonts w:eastAsiaTheme="minorHAnsi" w:cs="Times New Roman"/>
          <w:kern w:val="0"/>
          <w:lang w:eastAsia="en-US" w:bidi="ar-SA"/>
        </w:rPr>
        <w:tab/>
      </w:r>
      <w:r w:rsidR="008062AC" w:rsidRPr="00D83890">
        <w:rPr>
          <w:rFonts w:eastAsiaTheme="minorHAnsi" w:cs="Times New Roman"/>
          <w:kern w:val="0"/>
          <w:lang w:eastAsia="en-US" w:bidi="ar-SA"/>
        </w:rPr>
        <w:t>w</w:t>
      </w:r>
      <w:proofErr w:type="gramEnd"/>
      <w:r w:rsidR="008062AC" w:rsidRPr="00D83890">
        <w:rPr>
          <w:rFonts w:eastAsiaTheme="minorHAnsi" w:cs="Times New Roman"/>
          <w:kern w:val="0"/>
          <w:lang w:eastAsia="en-US" w:bidi="ar-SA"/>
        </w:rPr>
        <w:t xml:space="preserve"> odniesieniu do Pani/Pana danych osobowych decyzje nie będą podejmowane </w:t>
      </w:r>
      <w:r w:rsidR="008062AC" w:rsidRPr="00D83890">
        <w:rPr>
          <w:rFonts w:eastAsiaTheme="minorHAnsi" w:cs="Times New Roman"/>
          <w:kern w:val="0"/>
          <w:lang w:eastAsia="en-US" w:bidi="ar-SA"/>
        </w:rPr>
        <w:br/>
        <w:t xml:space="preserve">w sposób zautomatyzowany, stosowanie do art. 22 RODO; </w:t>
      </w:r>
    </w:p>
    <w:p w14:paraId="1DD2278D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14:paraId="22441CFF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15 RODO prawo dostępu do Pani/Pana danych osobowych, </w:t>
      </w:r>
    </w:p>
    <w:p w14:paraId="2A193522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16 RODO prawo do sprostowania Pani/Pana danych osobowych</w:t>
      </w:r>
      <w:r w:rsidRPr="00D83890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D83890">
        <w:rPr>
          <w:rFonts w:eastAsiaTheme="minorHAnsi" w:cs="Times New Roman"/>
          <w:kern w:val="0"/>
          <w:lang w:eastAsia="en-US" w:bidi="ar-SA"/>
        </w:rPr>
        <w:t xml:space="preserve">, </w:t>
      </w:r>
    </w:p>
    <w:p w14:paraId="241832AB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c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18 RODO prawo żądania od administratora Pani/Pana danych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osobowych ograniczenia przetwarzania danych osobowych z zastrzeżeniem przypadków, </w:t>
      </w:r>
      <w:r w:rsidR="002B607C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o których mowa w art. 18 ust. 2 RODO, </w:t>
      </w:r>
    </w:p>
    <w:p w14:paraId="4F5C9161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d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do wniesienia skargi do Prezesa Urzędu Ochrony Danych Osobowych, gdy uzna Pani/Pan, że przetwarzanie Pani/Pana danych osobowych narusza przepisy RODO</w:t>
      </w:r>
      <w:r w:rsidRPr="00D83890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2D42061D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14:paraId="58F15223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w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związku z art. 17 ust. 3 lit. b, d lub e RODO prawo do usunięcia danych osobowych, </w:t>
      </w:r>
    </w:p>
    <w:p w14:paraId="3CE8ED1F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do przenoszenia danych osobowych, o którym mowa w art. 20 RODO, </w:t>
      </w:r>
    </w:p>
    <w:p w14:paraId="4EDD8106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c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21 RODO prawo sprzeciwu, wobec przetwarzania danych osobowych, </w:t>
      </w:r>
      <w:r w:rsidR="002B607C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w przypadku podstawą prawną przetwarzania Pani/Pana danych osobowych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jest art. 6 ust. 1 lit. c RODO. </w:t>
      </w:r>
    </w:p>
    <w:p w14:paraId="22AB96F4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14:paraId="2BCAC4F7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14:paraId="1CF305A9" w14:textId="77777777" w:rsidR="008062AC" w:rsidRPr="00D83890" w:rsidRDefault="00AB5126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5" w:history="1">
        <w:r w:rsidR="008062AC" w:rsidRPr="00D83890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8062AC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14:paraId="322CD446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7CD85DE3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1396D337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1C31A14D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3705C2EB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14:paraId="731370D5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14:paraId="4BDC95D0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686C1EE8" w14:textId="77777777" w:rsidR="008062AC" w:rsidRPr="00D83890" w:rsidRDefault="008062AC" w:rsidP="008062A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16EA9C06" w14:textId="77777777" w:rsidR="008062AC" w:rsidRPr="00D83890" w:rsidRDefault="008062AC" w:rsidP="008062A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417061AE" w14:textId="77777777" w:rsidR="008062AC" w:rsidRPr="00D87BAC" w:rsidRDefault="008062AC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</w:pPr>
      <w:r w:rsidRPr="00D87BAC">
        <w:rPr>
          <w:rFonts w:eastAsiaTheme="minorHAnsi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  <w:t>*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należy wykreślić w przypadku, gdy Wykonawca nie przekazuje danych osobowych innych niż bezpośrednio 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 xml:space="preserve">jego dotyczących lub zachodzi wyłączenie stosowania obowiązku informacyjnego, stosownie do art. 13 ust. 4 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>lub art. 14 ust. 5 RODO</w:t>
      </w:r>
    </w:p>
    <w:p w14:paraId="0F601F57" w14:textId="77777777"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59EF8E3" w14:textId="77777777"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EBF03B7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0FE6902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B0F505D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58AC313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76A67BA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81A0A6A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A0E2EB1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D222041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13C434A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FEE5A61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60E15AD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56270E6" w14:textId="77240A5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CADA06B" w14:textId="634EA30F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AD262A5" w14:textId="165D33C8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0982A12" w14:textId="015DE48A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A154160" w14:textId="78774DF3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3F662F5" w14:textId="04C3A21E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02F0268" w14:textId="05FE2668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2140CFF" w14:textId="66367F83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3C6A2C6" w14:textId="0D069FDA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22F165B" w14:textId="6EBF77CD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263EC1B" w14:textId="0400A003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7073BC7" w14:textId="53771946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B116959" w14:textId="32E40211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03011C7" w14:textId="5EC289B6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829FC42" w14:textId="615F8040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7C8003A" w14:textId="459B7FC2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9811F0C" w14:textId="6034E862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8C3CE84" w14:textId="27468D21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8A0F3BE" w14:textId="066C74A8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9C3F1EE" w14:textId="00392525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B52AC52" w14:textId="2A5228FE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CFB73FD" w14:textId="6F83AFEB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A00C8DA" w14:textId="62ACB8FA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7413A45" w14:textId="2AB86733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F5BE132" w14:textId="45EF9560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3426B47" w14:textId="06B22485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B2FC91F" w14:textId="42E0D997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7083BD7" w14:textId="59F1C0DD" w:rsidR="00441C56" w:rsidRDefault="00441C5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A80D4F9" w14:textId="18CEAB48" w:rsidR="00377CD8" w:rsidRDefault="00377CD8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B8DB210" w14:textId="7F1DB9E6" w:rsidR="00377CD8" w:rsidRDefault="00377CD8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271A856" w14:textId="77777777" w:rsidR="00377CD8" w:rsidRDefault="00377CD8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C922CB3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EC9C6AF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6E4CB4" w14:paraId="46B87014" w14:textId="77777777" w:rsidTr="001F703A">
        <w:trPr>
          <w:trHeight w:val="678"/>
        </w:trPr>
        <w:tc>
          <w:tcPr>
            <w:tcW w:w="76" w:type="dxa"/>
            <w:shd w:val="clear" w:color="auto" w:fill="auto"/>
          </w:tcPr>
          <w:p w14:paraId="152A8255" w14:textId="77777777"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bookmarkStart w:id="2" w:name="_Hlk150009375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D6BC1E" w14:textId="77777777" w:rsidR="00735A29" w:rsidRPr="006E4CB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3AFB7815" w14:textId="77777777" w:rsidR="00735A29" w:rsidRPr="00BC6BB6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14:paraId="5C3A8569" w14:textId="1EEEA690" w:rsidR="00735A29" w:rsidRPr="00BC6BB6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</w:t>
            </w:r>
            <w:r w:rsidR="00377CD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</w:t>
            </w:r>
            <w:r w:rsidRPr="00BC6BB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SWZ</w:t>
            </w:r>
          </w:p>
          <w:p w14:paraId="4C1CE76F" w14:textId="51BF517D" w:rsidR="00735A29" w:rsidRPr="006E4CB4" w:rsidRDefault="00735A29" w:rsidP="00BC6BB6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BC6BB6"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10/24</w:t>
            </w:r>
            <w:r w:rsidR="00D81583"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0BE76272" w14:textId="77777777"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bookmarkEnd w:id="2"/>
    </w:tbl>
    <w:p w14:paraId="2CB07FBD" w14:textId="77777777" w:rsidR="00735A29" w:rsidRPr="006E4CB4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0A2152A6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BC6BB6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BC6BB6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3121EF" w:rsidRPr="00BC6BB6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BC6BB6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3B6C6DBE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BC6BB6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BC6BB6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49BAD7C8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C6BB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FF4F19E" w14:textId="77777777" w:rsidR="00735A29" w:rsidRPr="00BC6BB6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2E60BB3" w14:textId="107D990E" w:rsidR="00735A29" w:rsidRPr="00BC6BB6" w:rsidRDefault="00735A29" w:rsidP="00BC6BB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1.</w:t>
      </w:r>
      <w:r w:rsidRPr="00BC6BB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6C559C" w:rsidRPr="00BC6BB6">
        <w:rPr>
          <w:rFonts w:eastAsia="Times New Roman" w:cs="Times New Roman"/>
          <w:kern w:val="0"/>
          <w:lang w:eastAsia="ar-SA" w:bidi="ar-SA"/>
        </w:rPr>
        <w:t>nieograniczonym n</w:t>
      </w:r>
      <w:r w:rsidRPr="00BC6BB6">
        <w:rPr>
          <w:rFonts w:eastAsia="Times New Roman" w:cs="Times New Roman"/>
          <w:kern w:val="0"/>
          <w:lang w:eastAsia="ar-SA" w:bidi="ar-SA"/>
        </w:rPr>
        <w:t xml:space="preserve">a </w:t>
      </w:r>
      <w:r w:rsidR="00BC6BB6" w:rsidRPr="00BC6BB6">
        <w:rPr>
          <w:rFonts w:eastAsia="Times New Roman" w:cs="Times New Roman"/>
          <w:kern w:val="0"/>
          <w:lang w:eastAsia="ar-SA" w:bidi="ar-SA"/>
        </w:rPr>
        <w:t>dostawę sprzętu gospodarczego do Centrum Szkolenia Policji w Legionowie w ramach pierwszego wyposażenia budynku numer 4 oraz doposażeni</w:t>
      </w:r>
      <w:r w:rsidR="00326477">
        <w:rPr>
          <w:rFonts w:eastAsia="Times New Roman" w:cs="Times New Roman"/>
          <w:kern w:val="0"/>
          <w:lang w:eastAsia="ar-SA" w:bidi="ar-SA"/>
        </w:rPr>
        <w:t>a</w:t>
      </w:r>
      <w:r w:rsidR="00BC6BB6" w:rsidRPr="00BC6BB6">
        <w:rPr>
          <w:rFonts w:eastAsia="Times New Roman" w:cs="Times New Roman"/>
          <w:kern w:val="0"/>
          <w:lang w:eastAsia="ar-SA" w:bidi="ar-SA"/>
        </w:rPr>
        <w:t xml:space="preserve"> pomieszczeń socjalnych </w:t>
      </w:r>
      <w:r w:rsidRPr="00BC6BB6">
        <w:rPr>
          <w:rFonts w:eastAsia="Times New Roman" w:cs="Times New Roman"/>
          <w:kern w:val="0"/>
          <w:lang w:eastAsia="ar-SA" w:bidi="ar-SA"/>
        </w:rPr>
        <w:t xml:space="preserve">niniejszym składamy ofertę w przedmiotowym postępowaniu </w:t>
      </w:r>
      <w:r w:rsidR="00FC7F3E" w:rsidRPr="00BC6BB6">
        <w:rPr>
          <w:rFonts w:eastAsia="Times New Roman" w:cs="Times New Roman"/>
          <w:kern w:val="0"/>
          <w:lang w:eastAsia="ar-SA" w:bidi="ar-SA"/>
        </w:rPr>
        <w:t xml:space="preserve">w części …………. </w:t>
      </w:r>
      <w:proofErr w:type="gramStart"/>
      <w:r w:rsidRPr="00BC6BB6">
        <w:rPr>
          <w:rFonts w:eastAsia="Times New Roman" w:cs="Times New Roman"/>
          <w:kern w:val="0"/>
          <w:lang w:eastAsia="ar-SA" w:bidi="ar-SA"/>
        </w:rPr>
        <w:t>w</w:t>
      </w:r>
      <w:proofErr w:type="gramEnd"/>
      <w:r w:rsidRPr="00BC6BB6">
        <w:rPr>
          <w:rFonts w:eastAsia="Times New Roman" w:cs="Times New Roman"/>
          <w:kern w:val="0"/>
          <w:lang w:eastAsia="ar-SA" w:bidi="ar-SA"/>
        </w:rPr>
        <w:t xml:space="preserve"> imieniu firmy:</w:t>
      </w:r>
    </w:p>
    <w:p w14:paraId="1E5B8894" w14:textId="5B1FBC61" w:rsidR="00735A29" w:rsidRPr="00BC6BB6" w:rsidRDefault="00735A29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  <w:t>Nazwa:.................................................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............</w:t>
      </w:r>
      <w:r w:rsidRPr="00BC6BB6">
        <w:rPr>
          <w:rFonts w:eastAsia="Times New Roman" w:cs="Times New Roman"/>
          <w:kern w:val="0"/>
          <w:lang w:eastAsia="ar-SA" w:bidi="ar-SA"/>
        </w:rPr>
        <w:t>...................................</w:t>
      </w:r>
      <w:r w:rsidR="000B6DCC" w:rsidRPr="00BC6BB6">
        <w:rPr>
          <w:rFonts w:eastAsia="Times New Roman" w:cs="Times New Roman"/>
          <w:kern w:val="0"/>
          <w:lang w:eastAsia="ar-SA" w:bidi="ar-SA"/>
        </w:rPr>
        <w:t>....</w:t>
      </w:r>
      <w:r w:rsidRPr="00BC6BB6">
        <w:rPr>
          <w:rFonts w:eastAsia="Times New Roman" w:cs="Times New Roman"/>
          <w:kern w:val="0"/>
          <w:lang w:eastAsia="ar-SA" w:bidi="ar-SA"/>
        </w:rPr>
        <w:t>.......................</w:t>
      </w:r>
      <w:r w:rsidR="00A50D3D" w:rsidRPr="00BC6BB6">
        <w:rPr>
          <w:rFonts w:eastAsia="Times New Roman" w:cs="Times New Roman"/>
          <w:kern w:val="0"/>
          <w:lang w:eastAsia="ar-SA" w:bidi="ar-SA"/>
        </w:rPr>
        <w:t>.....</w:t>
      </w:r>
      <w:r w:rsidR="00BC6BB6">
        <w:rPr>
          <w:rFonts w:eastAsia="Times New Roman" w:cs="Times New Roman"/>
          <w:kern w:val="0"/>
          <w:lang w:eastAsia="ar-SA" w:bidi="ar-SA"/>
        </w:rPr>
        <w:t>..........</w:t>
      </w:r>
    </w:p>
    <w:p w14:paraId="3893523C" w14:textId="7178C1DB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..........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................</w:t>
      </w:r>
      <w:r w:rsidRPr="00BC6BB6">
        <w:rPr>
          <w:rFonts w:eastAsia="Times New Roman" w:cs="Times New Roman"/>
          <w:kern w:val="0"/>
          <w:lang w:eastAsia="ar-SA" w:bidi="ar-SA"/>
        </w:rPr>
        <w:t>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....................</w:t>
      </w:r>
      <w:r w:rsidR="00A50D3D" w:rsidRPr="00BC6BB6">
        <w:rPr>
          <w:rFonts w:eastAsia="Times New Roman" w:cs="Times New Roman"/>
          <w:kern w:val="0"/>
          <w:lang w:eastAsia="ar-SA" w:bidi="ar-SA"/>
        </w:rPr>
        <w:t>.....</w:t>
      </w:r>
      <w:r w:rsidR="00BC6BB6">
        <w:rPr>
          <w:rFonts w:eastAsia="Times New Roman" w:cs="Times New Roman"/>
          <w:kern w:val="0"/>
          <w:lang w:eastAsia="ar-SA" w:bidi="ar-SA"/>
        </w:rPr>
        <w:t>....</w:t>
      </w:r>
    </w:p>
    <w:p w14:paraId="06C691AE" w14:textId="77777777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Kod pocztowy: 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...... </w:t>
      </w:r>
    </w:p>
    <w:p w14:paraId="0ACF7770" w14:textId="2FF89A3D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Miejscowość: .................................................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</w:t>
      </w:r>
      <w:r w:rsidR="00BC6BB6">
        <w:rPr>
          <w:rFonts w:eastAsia="Times New Roman" w:cs="Times New Roman"/>
          <w:kern w:val="0"/>
          <w:lang w:eastAsia="ar-SA" w:bidi="ar-SA"/>
        </w:rPr>
        <w:t>......</w:t>
      </w:r>
    </w:p>
    <w:p w14:paraId="5425B224" w14:textId="0815ACAA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Telefon:………………......................................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 fax</w:t>
      </w:r>
      <w:proofErr w:type="gramStart"/>
      <w:r w:rsidR="00735A29" w:rsidRPr="00BC6BB6">
        <w:rPr>
          <w:rFonts w:eastAsia="Times New Roman" w:cs="Times New Roman"/>
          <w:kern w:val="0"/>
          <w:lang w:eastAsia="ar-SA" w:bidi="ar-SA"/>
        </w:rPr>
        <w:t>:…</w:t>
      </w:r>
      <w:r w:rsidRPr="00BC6BB6">
        <w:rPr>
          <w:rFonts w:eastAsia="Times New Roman" w:cs="Times New Roman"/>
          <w:kern w:val="0"/>
          <w:lang w:eastAsia="ar-SA" w:bidi="ar-SA"/>
        </w:rPr>
        <w:t>…….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BC6BB6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BC6BB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proofErr w:type="gramEnd"/>
      <w:r w:rsidR="00735A29" w:rsidRPr="00BC6BB6">
        <w:rPr>
          <w:rFonts w:eastAsia="Times New Roman" w:cs="Times New Roman"/>
          <w:kern w:val="0"/>
          <w:lang w:val="de-DE" w:eastAsia="ar-SA" w:bidi="ar-SA"/>
        </w:rPr>
        <w:t>: …………………………………………</w:t>
      </w:r>
      <w:r w:rsidR="00BC6BB6">
        <w:rPr>
          <w:rFonts w:eastAsia="Times New Roman" w:cs="Times New Roman"/>
          <w:kern w:val="0"/>
          <w:lang w:val="de-DE" w:eastAsia="ar-SA" w:bidi="ar-SA"/>
        </w:rPr>
        <w:t>……</w:t>
      </w:r>
    </w:p>
    <w:p w14:paraId="45300098" w14:textId="77777777" w:rsidR="008062AC" w:rsidRPr="00BC6BB6" w:rsidRDefault="000B6DC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val="de-DE" w:eastAsia="ar-SA" w:bidi="ar-SA"/>
        </w:rPr>
        <w:tab/>
      </w:r>
      <w:r w:rsidR="008062AC" w:rsidRPr="00BC6BB6">
        <w:rPr>
          <w:rFonts w:eastAsia="Times New Roman" w:cs="Times New Roman"/>
          <w:kern w:val="0"/>
          <w:lang w:eastAsia="ar-SA" w:bidi="ar-SA"/>
        </w:rPr>
        <w:tab/>
      </w:r>
    </w:p>
    <w:p w14:paraId="5D93A82D" w14:textId="77777777" w:rsidR="008062AC" w:rsidRPr="00BC6BB6" w:rsidRDefault="008062A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  <w:t>Jesteśmy / jestem:</w:t>
      </w:r>
      <w:bookmarkStart w:id="3" w:name="_Hlk150007305"/>
      <w:r w:rsidRPr="00BC6BB6">
        <w:rPr>
          <w:rFonts w:eastAsia="Times New Roman" w:cs="Times New Roman"/>
          <w:b/>
          <w:kern w:val="0"/>
          <w:lang w:eastAsia="ar-SA" w:bidi="ar-SA"/>
        </w:rPr>
        <w:t>*</w:t>
      </w:r>
      <w:bookmarkEnd w:id="3"/>
      <w:r w:rsidRPr="00BC6BB6">
        <w:rPr>
          <w:rFonts w:eastAsia="Times New Roman" w:cs="Times New Roman"/>
          <w:kern w:val="0"/>
          <w:lang w:eastAsia="ar-SA" w:bidi="ar-SA"/>
        </w:rPr>
        <w:tab/>
      </w:r>
    </w:p>
    <w:p w14:paraId="04A7A1D7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2DF86044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2C91DC28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72B7C0FF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0E73E802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BC6BB6">
        <w:rPr>
          <w:rFonts w:eastAsia="Times New Roman" w:cs="Times New Roman"/>
          <w:bCs/>
          <w:kern w:val="0"/>
          <w:lang w:bidi="ar-SA"/>
        </w:rPr>
        <w:t xml:space="preserve"> </w:t>
      </w:r>
      <w:r w:rsidRPr="00BC6BB6">
        <w:rPr>
          <w:rFonts w:eastAsia="Times New Roman" w:cs="Times New Roman"/>
          <w:kern w:val="0"/>
          <w:lang w:bidi="ar-SA"/>
        </w:rPr>
        <w:t xml:space="preserve">  </w:t>
      </w:r>
    </w:p>
    <w:p w14:paraId="0F984176" w14:textId="77777777" w:rsidR="008062AC" w:rsidRPr="00BC6BB6" w:rsidRDefault="008062AC" w:rsidP="00A50D3D">
      <w:pPr>
        <w:widowControl/>
        <w:autoSpaceDN/>
        <w:ind w:left="284" w:hanging="284"/>
        <w:textAlignment w:val="auto"/>
        <w:rPr>
          <w:rFonts w:cs="Times New Roman"/>
          <w:kern w:val="0"/>
          <w:lang w:eastAsia="ar-SA"/>
        </w:rPr>
      </w:pPr>
    </w:p>
    <w:p w14:paraId="5F141033" w14:textId="77777777" w:rsidR="00735A29" w:rsidRPr="00BC6BB6" w:rsidRDefault="008062AC" w:rsidP="00A50D3D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BC6BB6">
        <w:rPr>
          <w:rFonts w:cs="Times New Roman"/>
          <w:kern w:val="0"/>
          <w:lang w:eastAsia="ar-SA"/>
        </w:rPr>
        <w:t>2.</w:t>
      </w:r>
      <w:r w:rsidRPr="00BC6BB6">
        <w:rPr>
          <w:rFonts w:cs="Times New Roman"/>
          <w:kern w:val="0"/>
          <w:lang w:eastAsia="ar-SA"/>
        </w:rPr>
        <w:tab/>
      </w:r>
      <w:r w:rsidR="000B15AE" w:rsidRPr="00BC6BB6">
        <w:rPr>
          <w:rFonts w:cs="Times New Roman"/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BC6BB6">
        <w:rPr>
          <w:rFonts w:cs="Times New Roman"/>
          <w:i/>
          <w:kern w:val="0"/>
          <w:lang w:eastAsia="ar-SA"/>
        </w:rPr>
        <w:t xml:space="preserve">Specyfikacji </w:t>
      </w:r>
      <w:r w:rsidR="000B15AE" w:rsidRPr="00BC6BB6">
        <w:rPr>
          <w:rFonts w:cs="Times New Roman"/>
          <w:i/>
          <w:kern w:val="0"/>
          <w:lang w:eastAsia="ar-SA"/>
        </w:rPr>
        <w:t>warunków zamówienia</w:t>
      </w:r>
      <w:r w:rsidR="000B15AE" w:rsidRPr="00BC6BB6">
        <w:rPr>
          <w:rFonts w:cs="Times New Roman"/>
          <w:kern w:val="0"/>
          <w:lang w:eastAsia="ar-SA"/>
        </w:rPr>
        <w:t xml:space="preserve">, zgodnie z wypełnionym </w:t>
      </w:r>
      <w:r w:rsidR="00053150" w:rsidRPr="00BC6BB6">
        <w:rPr>
          <w:rFonts w:cs="Times New Roman"/>
          <w:kern w:val="0"/>
          <w:lang w:eastAsia="ar-SA"/>
        </w:rPr>
        <w:br/>
      </w:r>
      <w:r w:rsidR="000B15AE" w:rsidRPr="00BC6BB6">
        <w:rPr>
          <w:rFonts w:cs="Times New Roman"/>
          <w:kern w:val="0"/>
          <w:lang w:eastAsia="ar-SA"/>
        </w:rPr>
        <w:t xml:space="preserve">i załączonym </w:t>
      </w:r>
      <w:r w:rsidR="000B15AE" w:rsidRPr="00BC6BB6">
        <w:rPr>
          <w:rFonts w:cs="Times New Roman"/>
          <w:i/>
          <w:kern w:val="0"/>
          <w:lang w:eastAsia="ar-SA"/>
        </w:rPr>
        <w:t>Formularzem cenowym</w:t>
      </w:r>
      <w:r w:rsidR="00FC7F3E" w:rsidRPr="00BC6BB6">
        <w:rPr>
          <w:rFonts w:cs="Times New Roman"/>
          <w:i/>
          <w:kern w:val="0"/>
          <w:lang w:eastAsia="ar-SA"/>
        </w:rPr>
        <w:t xml:space="preserve"> </w:t>
      </w:r>
      <w:r w:rsidR="00FC7F3E" w:rsidRPr="00BC6BB6">
        <w:rPr>
          <w:rFonts w:cs="Times New Roman"/>
          <w:kern w:val="0"/>
          <w:lang w:eastAsia="ar-SA"/>
        </w:rPr>
        <w:t>w części ……………………</w:t>
      </w:r>
      <w:r w:rsidR="00D04541" w:rsidRPr="00BC6BB6">
        <w:rPr>
          <w:rFonts w:cs="Times New Roman"/>
          <w:kern w:val="0"/>
          <w:lang w:eastAsia="ar-SA"/>
        </w:rPr>
        <w:t>.</w:t>
      </w:r>
    </w:p>
    <w:p w14:paraId="1FBE678B" w14:textId="77777777" w:rsidR="00735A29" w:rsidRPr="00BC6BB6" w:rsidRDefault="00735A2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697125D" w14:textId="259C77CD" w:rsidR="00D04541" w:rsidRDefault="008062AC" w:rsidP="00EA1DB9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04541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Termin </w:t>
      </w:r>
      <w:r w:rsid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="00D04541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przedmiotu zamówienia</w:t>
      </w:r>
      <w:r w:rsidR="00BC6BB6" w:rsidRPr="00BC6BB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*</w:t>
      </w:r>
      <w:r w:rsidR="00BC6BB6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14:paraId="30C4D008" w14:textId="02C3D7A9" w:rsidR="00BC6BB6" w:rsidRPr="00BC6BB6" w:rsidRDefault="00BC6BB6" w:rsidP="00BC6BB6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C6BB6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BC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dostawa jednorazowa w terminie do 14 czerwca 2024 r.,</w:t>
      </w:r>
    </w:p>
    <w:p w14:paraId="096D9807" w14:textId="0017C792" w:rsidR="00BC6BB6" w:rsidRPr="00BC6BB6" w:rsidRDefault="00BC6BB6" w:rsidP="00BC6BB6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BB6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="00377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dostawa jednorazowa w terminie do 01 lipca 2024 r.</w:t>
      </w:r>
    </w:p>
    <w:p w14:paraId="7EACBD0C" w14:textId="77777777" w:rsidR="00BC6BB6" w:rsidRPr="00BC6BB6" w:rsidRDefault="00BC6BB6" w:rsidP="00EA1DB9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5C17790" w14:textId="792D826E" w:rsidR="00EA1DB9" w:rsidRPr="00BC6BB6" w:rsidRDefault="00EA1DB9" w:rsidP="00EA1DB9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Okres gwarancji</w:t>
      </w:r>
      <w:r w:rsidR="009159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14:paraId="3748A01B" w14:textId="23CE008C" w:rsidR="00BC6BB6" w:rsidRPr="00BC6BB6" w:rsidRDefault="00BC6BB6" w:rsidP="009159F7">
      <w:pPr>
        <w:pStyle w:val="Akapitzlist"/>
        <w:ind w:left="568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Wykonawca</w:t>
      </w:r>
      <w:proofErr w:type="gramEnd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zobowiązuje się do udzielenia minimum 24 miesięcznej pisemnej gwarancji </w:t>
      </w:r>
      <w:r w:rsidR="009159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dostarczony przedmiot umowy, jednakże nie krótszej niż gwarancja producenta.</w:t>
      </w:r>
    </w:p>
    <w:p w14:paraId="0F2A2332" w14:textId="1C9CC1FF" w:rsidR="002F25A9" w:rsidRPr="00BC6BB6" w:rsidRDefault="00BC6BB6" w:rsidP="009159F7">
      <w:pPr>
        <w:pStyle w:val="Akapitzlist"/>
        <w:spacing w:after="0"/>
        <w:ind w:left="568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10 lat</w:t>
      </w:r>
      <w:proofErr w:type="gramEnd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gwarancji na silnik </w:t>
      </w:r>
      <w:proofErr w:type="spellStart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inwerterowy</w:t>
      </w:r>
      <w:proofErr w:type="spellEnd"/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montowany w pralkach i suszarkach bębnowych, które są przedmiotem umowy </w:t>
      </w:r>
      <w:r w:rsidR="009159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c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zęści II</w:t>
      </w:r>
      <w:r w:rsidR="009159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postępowania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 </w:t>
      </w:r>
    </w:p>
    <w:p w14:paraId="2ECF8A74" w14:textId="77777777" w:rsidR="00ED5108" w:rsidRPr="00BC6BB6" w:rsidRDefault="00ED5108" w:rsidP="00181309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F5DAD" w14:textId="7EE84214" w:rsidR="00E204F1" w:rsidRPr="00BC6BB6" w:rsidRDefault="009159F7" w:rsidP="00ED5108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5108" w:rsidRPr="00BC6B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108" w:rsidRPr="00BC6B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D09" w:rsidRPr="00BC6B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>Płatnoś</w:t>
      </w:r>
      <w:r w:rsidR="003121EF" w:rsidRPr="00BC6BB6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 za dostarczony przedmiot zamówienia </w:t>
      </w:r>
      <w:r w:rsidR="00FC7F3E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>dokon</w:t>
      </w:r>
      <w:r w:rsidR="00FC7F3E" w:rsidRPr="00BC6BB6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 przelewem na rachunek bankowy Wykonawcy w ciągu 30 dni od daty otrzymania faktury VAT przez Zamawiającego.</w:t>
      </w:r>
      <w:r w:rsidR="003A762B" w:rsidRPr="00BC6BB6">
        <w:rPr>
          <w:rFonts w:ascii="Times New Roman" w:hAnsi="Times New Roman" w:cs="Times New Roman"/>
          <w:sz w:val="24"/>
          <w:szCs w:val="24"/>
        </w:rPr>
        <w:t xml:space="preserve"> </w:t>
      </w:r>
      <w:r w:rsidR="009C052A" w:rsidRPr="00BC6BB6">
        <w:rPr>
          <w:rFonts w:ascii="Times New Roman" w:hAnsi="Times New Roman" w:cs="Times New Roman"/>
          <w:color w:val="000000"/>
          <w:sz w:val="24"/>
          <w:szCs w:val="24"/>
        </w:rPr>
        <w:t>Za datę płatności przyjmuje się dzień, w którym Zamawiający polecił swojemu bankowi przelać na konto Wykonawcy należną mu kwotę (data przyjęcia przez bank polecenia przelewu).</w:t>
      </w:r>
    </w:p>
    <w:p w14:paraId="61B9B85F" w14:textId="77777777" w:rsidR="00133672" w:rsidRPr="00BC6BB6" w:rsidRDefault="00133672" w:rsidP="00A50D3D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14:paraId="2CE2FE89" w14:textId="066F1142" w:rsidR="00735A29" w:rsidRPr="00BC6BB6" w:rsidRDefault="009159F7" w:rsidP="00ED510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lastRenderedPageBreak/>
        <w:t>6</w:t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0B6DCC" w:rsidRPr="00BC6BB6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F50796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zobowiązujemy się do stosowania </w:t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>i ścisłego przestrzegan</w:t>
      </w:r>
      <w:r w:rsidR="00DF080D" w:rsidRPr="00BC6BB6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14:paraId="1B4BA86F" w14:textId="77777777" w:rsidR="00DF080D" w:rsidRPr="00BC6BB6" w:rsidRDefault="00DF080D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14:paraId="40897BEC" w14:textId="18C81E03" w:rsidR="00735A29" w:rsidRPr="008302B1" w:rsidRDefault="009159F7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BC6BB6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0012E2" w:rsidRPr="00BC6BB6">
        <w:rPr>
          <w:rFonts w:eastAsia="Times New Roman" w:cs="Times New Roman"/>
          <w:color w:val="000000"/>
          <w:kern w:val="0"/>
          <w:lang w:eastAsia="ar-SA" w:bidi="ar-SA"/>
        </w:rPr>
        <w:t>90</w:t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4A54FC" w:rsidRPr="00BC6BB6">
        <w:rPr>
          <w:rFonts w:eastAsia="Times New Roman" w:cs="Times New Roman"/>
          <w:kern w:val="0"/>
          <w:lang w:eastAsia="ar-SA" w:bidi="ar-SA"/>
        </w:rPr>
        <w:t xml:space="preserve"> </w:t>
      </w:r>
      <w:r w:rsidR="00A50D3D" w:rsidRPr="00BC6BB6">
        <w:rPr>
          <w:rFonts w:eastAsia="Times New Roman" w:cs="Times New Roman"/>
          <w:kern w:val="0"/>
          <w:lang w:eastAsia="ar-SA" w:bidi="ar-SA"/>
        </w:rPr>
        <w:br/>
      </w:r>
      <w:r w:rsidR="004A54FC" w:rsidRPr="008302B1">
        <w:rPr>
          <w:rFonts w:eastAsia="Times New Roman" w:cs="Times New Roman"/>
          <w:kern w:val="0"/>
          <w:lang w:eastAsia="ar-SA" w:bidi="ar-SA"/>
        </w:rPr>
        <w:t xml:space="preserve">tj. do dnia </w:t>
      </w:r>
      <w:r w:rsidR="00FC7F3E" w:rsidRPr="008302B1">
        <w:rPr>
          <w:rFonts w:eastAsia="Times New Roman" w:cs="Times New Roman"/>
          <w:kern w:val="0"/>
          <w:lang w:eastAsia="ar-SA" w:bidi="ar-SA"/>
        </w:rPr>
        <w:t>0</w:t>
      </w:r>
      <w:r w:rsidR="008302B1" w:rsidRPr="008302B1">
        <w:rPr>
          <w:rFonts w:eastAsia="Times New Roman" w:cs="Times New Roman"/>
          <w:kern w:val="0"/>
          <w:lang w:eastAsia="ar-SA" w:bidi="ar-SA"/>
        </w:rPr>
        <w:t>3 sierpnia 2024</w:t>
      </w:r>
      <w:r w:rsidR="00FC7F3E" w:rsidRPr="008302B1">
        <w:rPr>
          <w:rFonts w:eastAsia="Times New Roman" w:cs="Times New Roman"/>
          <w:kern w:val="0"/>
          <w:lang w:eastAsia="ar-SA" w:bidi="ar-SA"/>
        </w:rPr>
        <w:t xml:space="preserve"> r.</w:t>
      </w:r>
    </w:p>
    <w:p w14:paraId="7563DF27" w14:textId="77777777" w:rsidR="00D328A6" w:rsidRPr="00BC6BB6" w:rsidRDefault="00D328A6" w:rsidP="00DE623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74D3E1" w14:textId="190485F5" w:rsidR="00735A29" w:rsidRPr="00BC6BB6" w:rsidRDefault="009159F7" w:rsidP="009159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BC6BB6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 w:rsidRPr="00BC6BB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lub pośrednio pozyskałem </w:t>
      </w:r>
      <w:r w:rsidR="00A50D3D" w:rsidRPr="00BC6BB6">
        <w:rPr>
          <w:rFonts w:eastAsia="Times New Roman" w:cs="Times New Roman"/>
          <w:kern w:val="0"/>
          <w:lang w:eastAsia="ar-SA" w:bidi="ar-SA"/>
        </w:rPr>
        <w:br/>
      </w:r>
      <w:r w:rsidR="00735A29" w:rsidRPr="00BC6BB6">
        <w:rPr>
          <w:rFonts w:eastAsia="Times New Roman" w:cs="Times New Roman"/>
          <w:kern w:val="0"/>
          <w:lang w:eastAsia="ar-SA" w:bidi="ar-SA"/>
        </w:rPr>
        <w:t>w celu ubiegania się o udz</w:t>
      </w:r>
      <w:r w:rsidR="00D93C76" w:rsidRPr="00BC6BB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BC6BB6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BC6BB6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</w:p>
    <w:p w14:paraId="03F12A32" w14:textId="77777777" w:rsidR="00D328A6" w:rsidRPr="00BC6BB6" w:rsidRDefault="00D328A6" w:rsidP="009159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5EC7044" w14:textId="1D0FB19B" w:rsidR="008D312C" w:rsidRPr="00BC6BB6" w:rsidRDefault="009159F7" w:rsidP="009159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E204F1" w:rsidRPr="00BC6BB6">
        <w:rPr>
          <w:rFonts w:eastAsia="Times New Roman" w:cs="Times New Roman"/>
          <w:kern w:val="0"/>
          <w:lang w:eastAsia="ar-SA" w:bidi="ar-SA"/>
        </w:rPr>
        <w:t>.</w:t>
      </w:r>
      <w:r w:rsidR="000B6DCC" w:rsidRPr="00BC6BB6">
        <w:rPr>
          <w:rFonts w:eastAsia="Times New Roman" w:cs="Times New Roman"/>
          <w:kern w:val="0"/>
          <w:lang w:eastAsia="ar-SA" w:bidi="ar-SA"/>
        </w:rPr>
        <w:tab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8D312C" w:rsidRPr="00BC6BB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2B607C" w:rsidRPr="00BC6BB6">
        <w:rPr>
          <w:rFonts w:eastAsia="Times New Roman" w:cs="Times New Roman"/>
          <w:kern w:val="0"/>
          <w:lang w:eastAsia="ar-SA" w:bidi="ar-SA"/>
        </w:rPr>
        <w:br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przez nas zaakceptowane i zobowiązujemy się w przypadku wyboru naszej oferty do zawarcia umowy na wymienionych warunkach, w miejscu i terminie wyznaczonym </w:t>
      </w:r>
      <w:r w:rsidR="002B607C" w:rsidRPr="00BC6BB6">
        <w:rPr>
          <w:rFonts w:eastAsia="Times New Roman" w:cs="Times New Roman"/>
          <w:kern w:val="0"/>
          <w:lang w:eastAsia="ar-SA" w:bidi="ar-SA"/>
        </w:rPr>
        <w:br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przez Zamawiającego. </w:t>
      </w:r>
    </w:p>
    <w:p w14:paraId="6A9BD211" w14:textId="77777777" w:rsidR="004A54FC" w:rsidRPr="00BC6BB6" w:rsidRDefault="004A54FC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6D6CF8E" w14:textId="11AEA2CD" w:rsidR="00735A29" w:rsidRPr="00BC6BB6" w:rsidRDefault="00ED5108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1</w:t>
      </w:r>
      <w:r w:rsidR="009159F7">
        <w:rPr>
          <w:rFonts w:eastAsia="Times New Roman" w:cs="Times New Roman"/>
          <w:kern w:val="0"/>
          <w:lang w:eastAsia="ar-SA" w:bidi="ar-SA"/>
        </w:rPr>
        <w:t>0</w:t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  <w:t>NIP ……</w:t>
      </w:r>
      <w:r w:rsidR="004A54FC" w:rsidRPr="00BC6BB6">
        <w:rPr>
          <w:rFonts w:eastAsia="Times New Roman" w:cs="Times New Roman"/>
          <w:kern w:val="0"/>
          <w:lang w:eastAsia="ar-SA" w:bidi="ar-SA"/>
        </w:rPr>
        <w:t>….</w:t>
      </w:r>
      <w:r w:rsidR="00735A29" w:rsidRPr="00BC6BB6">
        <w:rPr>
          <w:rFonts w:eastAsia="Times New Roman" w:cs="Times New Roman"/>
          <w:kern w:val="0"/>
          <w:lang w:eastAsia="ar-SA" w:bidi="ar-SA"/>
        </w:rPr>
        <w:t>……………</w:t>
      </w:r>
      <w:r w:rsidR="009159F7">
        <w:rPr>
          <w:rFonts w:eastAsia="Times New Roman" w:cs="Times New Roman"/>
          <w:kern w:val="0"/>
          <w:lang w:eastAsia="ar-SA" w:bidi="ar-SA"/>
        </w:rPr>
        <w:t>……..</w:t>
      </w:r>
      <w:r w:rsidR="00735A29" w:rsidRPr="00BC6BB6">
        <w:rPr>
          <w:rFonts w:eastAsia="Times New Roman" w:cs="Times New Roman"/>
          <w:kern w:val="0"/>
          <w:lang w:eastAsia="ar-SA" w:bidi="ar-SA"/>
        </w:rPr>
        <w:t>……</w:t>
      </w:r>
      <w:r w:rsidR="009159F7">
        <w:rPr>
          <w:rFonts w:eastAsia="Times New Roman" w:cs="Times New Roman"/>
          <w:kern w:val="0"/>
          <w:lang w:eastAsia="ar-SA" w:bidi="ar-SA"/>
        </w:rPr>
        <w:t>………..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 REGON ………………</w:t>
      </w:r>
      <w:r w:rsidR="002B607C" w:rsidRPr="00BC6BB6">
        <w:rPr>
          <w:rFonts w:eastAsia="Times New Roman" w:cs="Times New Roman"/>
          <w:kern w:val="0"/>
          <w:lang w:eastAsia="ar-SA" w:bidi="ar-SA"/>
        </w:rPr>
        <w:t>….</w:t>
      </w:r>
      <w:r w:rsidR="009159F7">
        <w:rPr>
          <w:rFonts w:eastAsia="Times New Roman" w:cs="Times New Roman"/>
          <w:kern w:val="0"/>
          <w:lang w:eastAsia="ar-SA" w:bidi="ar-SA"/>
        </w:rPr>
        <w:t>……………….….....</w:t>
      </w:r>
    </w:p>
    <w:p w14:paraId="29E584AE" w14:textId="77777777" w:rsidR="00735A29" w:rsidRPr="00BC6BB6" w:rsidRDefault="00735A29" w:rsidP="003A762B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51FD80E" w14:textId="4C20D658" w:rsidR="003A762B" w:rsidRPr="00BC6BB6" w:rsidRDefault="00735A29" w:rsidP="00992470">
      <w:pPr>
        <w:pStyle w:val="Standard"/>
        <w:ind w:left="284" w:hanging="426"/>
        <w:jc w:val="both"/>
      </w:pPr>
      <w:r w:rsidRPr="00BC6BB6">
        <w:rPr>
          <w:kern w:val="0"/>
          <w:lang w:eastAsia="ar-SA"/>
        </w:rPr>
        <w:t>1</w:t>
      </w:r>
      <w:r w:rsidR="009159F7">
        <w:rPr>
          <w:kern w:val="0"/>
          <w:lang w:eastAsia="ar-SA"/>
        </w:rPr>
        <w:t>1</w:t>
      </w:r>
      <w:r w:rsidRPr="00BC6BB6">
        <w:rPr>
          <w:kern w:val="0"/>
          <w:lang w:eastAsia="ar-SA"/>
        </w:rPr>
        <w:t>.</w:t>
      </w:r>
      <w:r w:rsidR="000B6DCC" w:rsidRPr="00BC6BB6">
        <w:rPr>
          <w:kern w:val="0"/>
          <w:lang w:eastAsia="ar-SA"/>
        </w:rPr>
        <w:tab/>
      </w:r>
      <w:r w:rsidR="003A762B" w:rsidRPr="00BC6BB6">
        <w:t>Wartość oferty wynosi:</w:t>
      </w:r>
    </w:p>
    <w:p w14:paraId="11B090EB" w14:textId="32CA0DAB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1)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</w:t>
      </w:r>
      <w:r w:rsidR="00FC7F3E" w:rsidRPr="00BC6BB6">
        <w:rPr>
          <w:rFonts w:eastAsia="Times New Roman" w:cs="Times New Roman"/>
          <w:lang w:bidi="ar-SA"/>
        </w:rPr>
        <w:t xml:space="preserve">w części I </w:t>
      </w:r>
      <w:r w:rsidRPr="00BC6BB6">
        <w:rPr>
          <w:rFonts w:eastAsia="Times New Roman" w:cs="Times New Roman"/>
          <w:lang w:bidi="ar-SA"/>
        </w:rPr>
        <w:t>wynosi: ..............</w:t>
      </w:r>
      <w:r w:rsidR="00FC7F3E" w:rsidRPr="00BC6BB6">
        <w:rPr>
          <w:rFonts w:eastAsia="Times New Roman" w:cs="Times New Roman"/>
          <w:lang w:bidi="ar-SA"/>
        </w:rPr>
        <w:t>.....</w:t>
      </w:r>
      <w:r w:rsidRPr="00BC6BB6">
        <w:rPr>
          <w:rFonts w:eastAsia="Times New Roman" w:cs="Times New Roman"/>
          <w:lang w:bidi="ar-SA"/>
        </w:rPr>
        <w:t>.</w:t>
      </w:r>
      <w:r w:rsidR="002B607C" w:rsidRPr="00BC6BB6">
        <w:rPr>
          <w:rFonts w:eastAsia="Times New Roman" w:cs="Times New Roman"/>
          <w:lang w:bidi="ar-SA"/>
        </w:rPr>
        <w:t>.............</w:t>
      </w:r>
      <w:r w:rsidRPr="00BC6BB6">
        <w:rPr>
          <w:rFonts w:eastAsia="Times New Roman" w:cs="Times New Roman"/>
          <w:lang w:bidi="ar-SA"/>
        </w:rPr>
        <w:t>...................</w:t>
      </w:r>
      <w:r w:rsidR="00B64A38">
        <w:rPr>
          <w:rFonts w:eastAsia="Times New Roman" w:cs="Times New Roman"/>
          <w:lang w:bidi="ar-SA"/>
        </w:rPr>
        <w:t>...........</w:t>
      </w:r>
      <w:r w:rsidR="009159F7">
        <w:rPr>
          <w:rFonts w:eastAsia="Times New Roman" w:cs="Times New Roman"/>
          <w:lang w:bidi="ar-SA"/>
        </w:rPr>
        <w:t>........</w:t>
      </w:r>
      <w:r w:rsidR="00FC7F3E"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3DB43634" w14:textId="42649E78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...................................................</w:t>
      </w:r>
      <w:r w:rsidR="00B64A38">
        <w:rPr>
          <w:rFonts w:eastAsia="Times New Roman" w:cs="Times New Roman"/>
          <w:lang w:bidi="ar-SA"/>
        </w:rPr>
        <w:t>.</w:t>
      </w:r>
      <w:r w:rsidR="002B607C" w:rsidRPr="00BC6BB6">
        <w:rPr>
          <w:rFonts w:eastAsia="Times New Roman" w:cs="Times New Roman"/>
          <w:lang w:bidi="ar-SA"/>
        </w:rPr>
        <w:t>...........</w:t>
      </w:r>
      <w:r w:rsidRPr="00BC6BB6">
        <w:rPr>
          <w:rFonts w:eastAsia="Times New Roman" w:cs="Times New Roman"/>
          <w:lang w:bidi="ar-SA"/>
        </w:rPr>
        <w:t>....................</w:t>
      </w:r>
      <w:r w:rsidR="009159F7"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45903086" w14:textId="68105E31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2)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</w:t>
      </w:r>
      <w:r w:rsidR="00FC7F3E" w:rsidRPr="00BC6BB6">
        <w:rPr>
          <w:rFonts w:eastAsia="Times New Roman" w:cs="Times New Roman"/>
          <w:lang w:bidi="ar-SA"/>
        </w:rPr>
        <w:t xml:space="preserve">w części I </w:t>
      </w:r>
      <w:r w:rsidR="009159F7"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</w:t>
      </w:r>
      <w:r w:rsidR="002B607C" w:rsidRPr="00BC6BB6">
        <w:rPr>
          <w:rFonts w:eastAsia="Times New Roman" w:cs="Times New Roman"/>
          <w:lang w:bidi="ar-SA"/>
        </w:rPr>
        <w:t>............</w:t>
      </w:r>
      <w:r w:rsidR="00B64A38"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............................</w:t>
      </w:r>
      <w:r w:rsidR="00FC7F3E" w:rsidRPr="00BC6BB6">
        <w:rPr>
          <w:rFonts w:eastAsia="Times New Roman" w:cs="Times New Roman"/>
          <w:lang w:bidi="ar-SA"/>
        </w:rPr>
        <w:t>.</w:t>
      </w:r>
      <w:r w:rsidRPr="00BC6BB6">
        <w:rPr>
          <w:rFonts w:eastAsia="Times New Roman" w:cs="Times New Roman"/>
          <w:lang w:bidi="ar-SA"/>
        </w:rPr>
        <w:t>.......</w:t>
      </w:r>
      <w:r w:rsidR="00FC7F3E"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7A25108" w14:textId="37BE36C9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</w:t>
      </w:r>
      <w:r w:rsidR="00B64A38"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</w:t>
      </w:r>
      <w:r w:rsidR="002B607C" w:rsidRPr="00BC6BB6">
        <w:rPr>
          <w:rFonts w:eastAsia="Times New Roman" w:cs="Times New Roman"/>
          <w:lang w:bidi="ar-SA"/>
        </w:rPr>
        <w:t>................</w:t>
      </w:r>
      <w:r w:rsidRPr="00BC6BB6">
        <w:rPr>
          <w:rFonts w:eastAsia="Times New Roman" w:cs="Times New Roman"/>
          <w:lang w:bidi="ar-SA"/>
        </w:rPr>
        <w:t>..................................</w:t>
      </w:r>
      <w:r w:rsidR="009159F7">
        <w:rPr>
          <w:rFonts w:eastAsia="Times New Roman" w:cs="Times New Roman"/>
          <w:lang w:bidi="ar-SA"/>
        </w:rPr>
        <w:t>.....................</w:t>
      </w:r>
    </w:p>
    <w:p w14:paraId="41F16B24" w14:textId="77777777" w:rsidR="00B64A38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</w:p>
    <w:p w14:paraId="390B7D45" w14:textId="748C85AF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3)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II wynosi: ...................</w:t>
      </w:r>
      <w:r w:rsidR="00B64A38"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</w:t>
      </w:r>
      <w:r w:rsidR="009159F7">
        <w:rPr>
          <w:rFonts w:eastAsia="Times New Roman" w:cs="Times New Roman"/>
          <w:lang w:bidi="ar-SA"/>
        </w:rPr>
        <w:t>........................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8D17FFC" w14:textId="45AF74C2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...................................................................</w:t>
      </w:r>
      <w:r w:rsidR="009159F7">
        <w:rPr>
          <w:rFonts w:eastAsia="Times New Roman" w:cs="Times New Roman"/>
          <w:lang w:bidi="ar-SA"/>
        </w:rPr>
        <w:t>......</w:t>
      </w:r>
      <w:r w:rsidR="00B64A38">
        <w:rPr>
          <w:rFonts w:eastAsia="Times New Roman" w:cs="Times New Roman"/>
          <w:lang w:bidi="ar-SA"/>
        </w:rPr>
        <w:t>....</w:t>
      </w:r>
      <w:r w:rsidRPr="00BC6BB6">
        <w:rPr>
          <w:rFonts w:eastAsia="Times New Roman" w:cs="Times New Roman"/>
          <w:lang w:bidi="ar-SA"/>
        </w:rPr>
        <w:t>.......................................................;</w:t>
      </w:r>
    </w:p>
    <w:p w14:paraId="682797B3" w14:textId="191DEDC6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4)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II </w:t>
      </w:r>
      <w:r w:rsidR="009159F7">
        <w:rPr>
          <w:rFonts w:eastAsia="Times New Roman" w:cs="Times New Roman"/>
          <w:lang w:bidi="ar-SA"/>
        </w:rPr>
        <w:t>wynosi: ....................</w:t>
      </w:r>
      <w:r w:rsidRPr="00BC6BB6">
        <w:rPr>
          <w:rFonts w:eastAsia="Times New Roman" w:cs="Times New Roman"/>
          <w:lang w:bidi="ar-SA"/>
        </w:rPr>
        <w:t>.....</w:t>
      </w:r>
      <w:r w:rsidR="00B64A38"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 xml:space="preserve">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51F38DDC" w14:textId="70DF7380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</w:t>
      </w:r>
      <w:r w:rsidR="009159F7"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>.............</w:t>
      </w:r>
      <w:r w:rsidR="00B64A38">
        <w:rPr>
          <w:rFonts w:eastAsia="Times New Roman" w:cs="Times New Roman"/>
          <w:lang w:bidi="ar-SA"/>
        </w:rPr>
        <w:t>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</w:t>
      </w:r>
    </w:p>
    <w:p w14:paraId="3B53629E" w14:textId="77777777" w:rsidR="00B64A38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08ACB00E" w14:textId="5C197B5F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5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</w:t>
      </w:r>
      <w:r>
        <w:rPr>
          <w:rFonts w:eastAsia="Times New Roman" w:cs="Times New Roman"/>
          <w:lang w:bidi="ar-SA"/>
        </w:rPr>
        <w:t>II</w:t>
      </w:r>
      <w:r w:rsidRPr="00BC6BB6">
        <w:rPr>
          <w:rFonts w:eastAsia="Times New Roman" w:cs="Times New Roman"/>
          <w:lang w:bidi="ar-SA"/>
        </w:rPr>
        <w:t xml:space="preserve"> wynosi: ..............</w:t>
      </w:r>
      <w:r w:rsidR="00B64A38">
        <w:rPr>
          <w:rFonts w:eastAsia="Times New Roman" w:cs="Times New Roman"/>
          <w:lang w:bidi="ar-SA"/>
        </w:rPr>
        <w:t>.</w:t>
      </w:r>
      <w:r w:rsidRPr="00BC6BB6">
        <w:rPr>
          <w:rFonts w:eastAsia="Times New Roman" w:cs="Times New Roman"/>
          <w:lang w:bidi="ar-SA"/>
        </w:rPr>
        <w:t>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63EACA6C" w14:textId="34054EE7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</w:t>
      </w:r>
      <w:r w:rsidR="00B64A38"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41647A0F" w14:textId="0510D3F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6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</w:t>
      </w:r>
      <w:r>
        <w:rPr>
          <w:rFonts w:eastAsia="Times New Roman" w:cs="Times New Roman"/>
          <w:lang w:bidi="ar-SA"/>
        </w:rPr>
        <w:t>II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.............</w:t>
      </w:r>
      <w:r>
        <w:rPr>
          <w:rFonts w:eastAsia="Times New Roman" w:cs="Times New Roman"/>
          <w:lang w:bidi="ar-SA"/>
        </w:rPr>
        <w:t>.................</w:t>
      </w:r>
      <w:r w:rsidRPr="00BC6BB6">
        <w:rPr>
          <w:rFonts w:eastAsia="Times New Roman" w:cs="Times New Roman"/>
          <w:lang w:bidi="ar-SA"/>
        </w:rPr>
        <w:t xml:space="preserve">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6AB6FB5" w14:textId="7CE8163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</w:t>
      </w:r>
      <w:r w:rsidR="00B64A38"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.....................................................................................</w:t>
      </w:r>
      <w:r>
        <w:rPr>
          <w:rFonts w:eastAsia="Times New Roman" w:cs="Times New Roman"/>
          <w:lang w:bidi="ar-SA"/>
        </w:rPr>
        <w:t>.....................</w:t>
      </w:r>
    </w:p>
    <w:p w14:paraId="17A1E4E8" w14:textId="77777777" w:rsidR="00B64A38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</w:p>
    <w:p w14:paraId="39E95FED" w14:textId="26AA687F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7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 w:rsidR="00B64A38"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..................</w:t>
      </w:r>
      <w:r>
        <w:rPr>
          <w:rFonts w:eastAsia="Times New Roman" w:cs="Times New Roman"/>
          <w:lang w:bidi="ar-SA"/>
        </w:rPr>
        <w:t>...........</w:t>
      </w:r>
      <w:r w:rsidRPr="00BC6BB6">
        <w:rPr>
          <w:rFonts w:eastAsia="Times New Roman" w:cs="Times New Roman"/>
          <w:lang w:bidi="ar-SA"/>
        </w:rPr>
        <w:t>..</w:t>
      </w:r>
      <w:r>
        <w:rPr>
          <w:rFonts w:eastAsia="Times New Roman" w:cs="Times New Roman"/>
          <w:lang w:bidi="ar-SA"/>
        </w:rPr>
        <w:t>........................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911D386" w14:textId="68A34C02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</w:t>
      </w:r>
      <w:r w:rsidR="00B64A38"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</w:t>
      </w:r>
      <w:r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...............................................................;</w:t>
      </w:r>
    </w:p>
    <w:p w14:paraId="4BECA002" w14:textId="4920AA6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8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....................</w:t>
      </w:r>
      <w:r w:rsidRPr="00BC6BB6">
        <w:rPr>
          <w:rFonts w:eastAsia="Times New Roman" w:cs="Times New Roman"/>
          <w:lang w:bidi="ar-SA"/>
        </w:rPr>
        <w:t>.....</w:t>
      </w:r>
      <w:r w:rsidR="00B64A38">
        <w:rPr>
          <w:rFonts w:eastAsia="Times New Roman" w:cs="Times New Roman"/>
          <w:lang w:bidi="ar-SA"/>
        </w:rPr>
        <w:t>..</w:t>
      </w:r>
      <w:r w:rsidRPr="00BC6BB6">
        <w:rPr>
          <w:rFonts w:eastAsia="Times New Roman" w:cs="Times New Roman"/>
          <w:lang w:bidi="ar-SA"/>
        </w:rPr>
        <w:t xml:space="preserve">........................................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79616FA" w14:textId="42B50847" w:rsidR="001849BD" w:rsidRPr="00BC6BB6" w:rsidRDefault="009159F7" w:rsidP="00B64A3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</w:t>
      </w:r>
      <w:r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..........................................................................................</w:t>
      </w:r>
    </w:p>
    <w:p w14:paraId="3E2C99DD" w14:textId="77777777" w:rsidR="00B64A38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4FAF24D4" w14:textId="529D800F" w:rsidR="00B64A38" w:rsidRPr="00BC6BB6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9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</w:t>
      </w:r>
      <w:r w:rsidRPr="00BC6BB6">
        <w:rPr>
          <w:rFonts w:eastAsia="Times New Roman" w:cs="Times New Roman"/>
          <w:lang w:bidi="ar-SA"/>
        </w:rPr>
        <w:t>.............</w:t>
      </w:r>
      <w:r>
        <w:rPr>
          <w:rFonts w:eastAsia="Times New Roman" w:cs="Times New Roman"/>
          <w:lang w:bidi="ar-SA"/>
        </w:rPr>
        <w:t>....</w:t>
      </w:r>
      <w:r w:rsidRPr="00BC6BB6">
        <w:rPr>
          <w:rFonts w:eastAsia="Times New Roman" w:cs="Times New Roman"/>
          <w:lang w:bidi="ar-SA"/>
        </w:rPr>
        <w:t>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D24C91D" w14:textId="5A8E8A97" w:rsidR="00B64A38" w:rsidRPr="00BC6BB6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</w:t>
      </w:r>
      <w:r>
        <w:rPr>
          <w:rFonts w:eastAsia="Times New Roman" w:cs="Times New Roman"/>
          <w:lang w:bidi="ar-SA"/>
        </w:rPr>
        <w:t>e</w:t>
      </w:r>
      <w:proofErr w:type="gramEnd"/>
      <w:r>
        <w:rPr>
          <w:rFonts w:eastAsia="Times New Roman" w:cs="Times New Roman"/>
          <w:lang w:bidi="ar-SA"/>
        </w:rPr>
        <w:t xml:space="preserve"> 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574406D2" w14:textId="33D9CBC4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10)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</w:t>
      </w:r>
      <w:r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 xml:space="preserve">...............................................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67C68359" w14:textId="4BA61A55" w:rsidR="00B64A38" w:rsidRPr="00BC6BB6" w:rsidRDefault="00B64A38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</w:t>
      </w:r>
      <w:r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</w:t>
      </w:r>
      <w:r>
        <w:rPr>
          <w:rFonts w:eastAsia="Times New Roman" w:cs="Times New Roman"/>
          <w:lang w:bidi="ar-SA"/>
        </w:rPr>
        <w:t>.....................</w:t>
      </w:r>
    </w:p>
    <w:p w14:paraId="4B18738F" w14:textId="77777777" w:rsidR="00B64A38" w:rsidRDefault="00B64A38" w:rsidP="00B64A38">
      <w:pPr>
        <w:widowControl/>
        <w:ind w:left="283"/>
        <w:jc w:val="both"/>
        <w:rPr>
          <w:rFonts w:eastAsia="Times New Roman" w:cs="Times New Roman"/>
          <w:lang w:bidi="ar-SA"/>
        </w:rPr>
      </w:pPr>
    </w:p>
    <w:p w14:paraId="45A9DE19" w14:textId="5D456AA0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lastRenderedPageBreak/>
        <w:t>11)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</w:t>
      </w:r>
      <w:r>
        <w:rPr>
          <w:rFonts w:eastAsia="Times New Roman" w:cs="Times New Roman"/>
          <w:lang w:bidi="ar-SA"/>
        </w:rPr>
        <w:t>VI</w:t>
      </w:r>
      <w:r w:rsidRPr="00BC6BB6">
        <w:rPr>
          <w:rFonts w:eastAsia="Times New Roman" w:cs="Times New Roman"/>
          <w:lang w:bidi="ar-SA"/>
        </w:rPr>
        <w:t xml:space="preserve"> wynosi: ...................</w:t>
      </w:r>
      <w:r>
        <w:rPr>
          <w:rFonts w:eastAsia="Times New Roman" w:cs="Times New Roman"/>
          <w:lang w:bidi="ar-SA"/>
        </w:rPr>
        <w:t>.......</w:t>
      </w:r>
      <w:r w:rsidRPr="00BC6BB6">
        <w:rPr>
          <w:rFonts w:eastAsia="Times New Roman" w:cs="Times New Roman"/>
          <w:lang w:bidi="ar-SA"/>
        </w:rPr>
        <w:t>.................</w:t>
      </w:r>
      <w:r>
        <w:rPr>
          <w:rFonts w:eastAsia="Times New Roman" w:cs="Times New Roman"/>
          <w:lang w:bidi="ar-SA"/>
        </w:rPr>
        <w:t>........................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20BA4D16" w14:textId="45E874FD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</w:t>
      </w:r>
      <w:r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...................</w:t>
      </w:r>
      <w:r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...............................................................;</w:t>
      </w:r>
    </w:p>
    <w:p w14:paraId="262BFCF7" w14:textId="01155A57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12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</w:t>
      </w:r>
      <w:r>
        <w:rPr>
          <w:rFonts w:eastAsia="Times New Roman" w:cs="Times New Roman"/>
          <w:lang w:bidi="ar-SA"/>
        </w:rPr>
        <w:t>VI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....................</w:t>
      </w:r>
      <w:r w:rsidRPr="00BC6BB6">
        <w:rPr>
          <w:rFonts w:eastAsia="Times New Roman" w:cs="Times New Roman"/>
          <w:lang w:bidi="ar-SA"/>
        </w:rPr>
        <w:t>.....</w:t>
      </w:r>
      <w:r>
        <w:rPr>
          <w:rFonts w:eastAsia="Times New Roman" w:cs="Times New Roman"/>
          <w:lang w:bidi="ar-SA"/>
        </w:rPr>
        <w:t>.</w:t>
      </w:r>
      <w:r w:rsidRPr="00BC6BB6">
        <w:rPr>
          <w:rFonts w:eastAsia="Times New Roman" w:cs="Times New Roman"/>
          <w:lang w:bidi="ar-SA"/>
        </w:rPr>
        <w:t xml:space="preserve">........................................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0945D83" w14:textId="7BF6FEEA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</w:t>
      </w:r>
      <w:r>
        <w:rPr>
          <w:rFonts w:eastAsia="Times New Roman" w:cs="Times New Roman"/>
          <w:lang w:bidi="ar-SA"/>
        </w:rPr>
        <w:t>.............................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..................................................................................</w:t>
      </w:r>
    </w:p>
    <w:p w14:paraId="1B3701A0" w14:textId="77777777" w:rsidR="00B64A38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56D40C88" w14:textId="0E404732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13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</w:t>
      </w:r>
      <w:r>
        <w:rPr>
          <w:rFonts w:eastAsia="Times New Roman" w:cs="Times New Roman"/>
          <w:lang w:bidi="ar-SA"/>
        </w:rPr>
        <w:t xml:space="preserve">VII </w:t>
      </w:r>
      <w:r w:rsidRPr="00BC6BB6">
        <w:rPr>
          <w:rFonts w:eastAsia="Times New Roman" w:cs="Times New Roman"/>
          <w:lang w:bidi="ar-SA"/>
        </w:rPr>
        <w:t>wynosi: ..............</w:t>
      </w:r>
      <w:r>
        <w:rPr>
          <w:rFonts w:eastAsia="Times New Roman" w:cs="Times New Roman"/>
          <w:lang w:bidi="ar-SA"/>
        </w:rPr>
        <w:t>...</w:t>
      </w:r>
      <w:r w:rsidRPr="00BC6BB6">
        <w:rPr>
          <w:rFonts w:eastAsia="Times New Roman" w:cs="Times New Roman"/>
          <w:lang w:bidi="ar-SA"/>
        </w:rPr>
        <w:t>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1FF1A21D" w14:textId="19C54D1B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</w:t>
      </w:r>
      <w:r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13E4F646" w14:textId="6BBD542F" w:rsidR="00B64A38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14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</w:t>
      </w:r>
      <w:r>
        <w:rPr>
          <w:rFonts w:eastAsia="Times New Roman" w:cs="Times New Roman"/>
          <w:lang w:bidi="ar-SA"/>
        </w:rPr>
        <w:t>VII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</w:t>
      </w:r>
      <w:r>
        <w:rPr>
          <w:rFonts w:eastAsia="Times New Roman" w:cs="Times New Roman"/>
          <w:lang w:bidi="ar-SA"/>
        </w:rPr>
        <w:t>.....</w:t>
      </w:r>
      <w:r w:rsidRPr="00BC6BB6">
        <w:rPr>
          <w:rFonts w:eastAsia="Times New Roman" w:cs="Times New Roman"/>
          <w:lang w:bidi="ar-SA"/>
        </w:rPr>
        <w:t>...</w:t>
      </w:r>
      <w:r>
        <w:rPr>
          <w:rFonts w:eastAsia="Times New Roman" w:cs="Times New Roman"/>
          <w:lang w:bidi="ar-SA"/>
        </w:rPr>
        <w:t>.................</w:t>
      </w:r>
      <w:r w:rsidRPr="00BC6BB6">
        <w:rPr>
          <w:rFonts w:eastAsia="Times New Roman" w:cs="Times New Roman"/>
          <w:lang w:bidi="ar-SA"/>
        </w:rPr>
        <w:t xml:space="preserve">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23FC376F" w14:textId="26FD699A" w:rsidR="00A50D3D" w:rsidRPr="00BC6BB6" w:rsidRDefault="00B64A38" w:rsidP="00B64A38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</w:t>
      </w:r>
      <w:r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..................</w:t>
      </w:r>
      <w:r>
        <w:rPr>
          <w:rFonts w:eastAsia="Times New Roman" w:cs="Times New Roman"/>
          <w:lang w:bidi="ar-SA"/>
        </w:rPr>
        <w:t>...............</w:t>
      </w:r>
      <w:r w:rsidRPr="00BC6BB6">
        <w:rPr>
          <w:rFonts w:eastAsia="Times New Roman" w:cs="Times New Roman"/>
          <w:lang w:bidi="ar-SA"/>
        </w:rPr>
        <w:t>...................</w:t>
      </w:r>
      <w:r>
        <w:rPr>
          <w:rFonts w:eastAsia="Times New Roman" w:cs="Times New Roman"/>
          <w:lang w:bidi="ar-SA"/>
        </w:rPr>
        <w:t>.....................</w:t>
      </w:r>
    </w:p>
    <w:p w14:paraId="080C859C" w14:textId="77777777" w:rsidR="00B64A38" w:rsidRDefault="00B64A38" w:rsidP="00735A29">
      <w:pPr>
        <w:rPr>
          <w:rFonts w:cs="Times New Roman"/>
        </w:rPr>
      </w:pPr>
    </w:p>
    <w:p w14:paraId="00C2AF5B" w14:textId="33997277" w:rsidR="00B64A38" w:rsidRPr="00B64A38" w:rsidRDefault="00B64A38" w:rsidP="00B64A38">
      <w:pPr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 w:rsidRPr="00B64A38">
        <w:rPr>
          <w:rFonts w:cs="Times New Roman"/>
        </w:rPr>
        <w:t>12.</w:t>
      </w:r>
      <w:r w:rsidRPr="00B64A38">
        <w:rPr>
          <w:rFonts w:cs="Times New Roman"/>
        </w:rPr>
        <w:tab/>
      </w:r>
      <w:r w:rsidRPr="00B64A38">
        <w:rPr>
          <w:rFonts w:eastAsia="Times New Roman" w:cs="Times New Roman"/>
          <w:kern w:val="0"/>
          <w:lang w:eastAsia="ar-SA" w:bidi="ar-SA"/>
        </w:rPr>
        <w:t xml:space="preserve">Osobą upoważnioną (imiona i nazwisko) do udziału w aukcji elektronicznej jest </w:t>
      </w:r>
      <w:r>
        <w:rPr>
          <w:rFonts w:eastAsia="Times New Roman" w:cs="Times New Roman"/>
          <w:kern w:val="0"/>
          <w:lang w:eastAsia="ar-SA" w:bidi="ar-SA"/>
        </w:rPr>
        <w:br/>
      </w:r>
      <w:r w:rsidRPr="00B64A38">
        <w:rPr>
          <w:rFonts w:eastAsia="Times New Roman" w:cs="Times New Roman"/>
          <w:kern w:val="0"/>
          <w:lang w:eastAsia="ar-SA" w:bidi="ar-SA"/>
        </w:rPr>
        <w:t>p. ……………………………………………..……………………………………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Pr="00B64A38">
        <w:rPr>
          <w:rFonts w:eastAsia="Times New Roman" w:cs="Times New Roman"/>
          <w:kern w:val="0"/>
          <w:lang w:eastAsia="ar-SA" w:bidi="ar-SA"/>
        </w:rPr>
        <w:t>.……….</w:t>
      </w:r>
    </w:p>
    <w:p w14:paraId="018E9813" w14:textId="582467E6" w:rsidR="00B64A38" w:rsidRDefault="00B64A38" w:rsidP="00B64A38">
      <w:p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07B2CF6E" w14:textId="1FC43A33" w:rsidR="00B64A38" w:rsidRDefault="00B64A38" w:rsidP="00735A29">
      <w:pP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5F9832E" w14:textId="77777777" w:rsidR="00B64A38" w:rsidRDefault="00B64A38" w:rsidP="00735A29">
      <w:pPr>
        <w:rPr>
          <w:rFonts w:cs="Times New Roman"/>
        </w:rPr>
      </w:pPr>
    </w:p>
    <w:p w14:paraId="1DE76329" w14:textId="101E983A" w:rsidR="000237FF" w:rsidRPr="00BC6BB6" w:rsidRDefault="00735A29" w:rsidP="00735A29">
      <w:pPr>
        <w:rPr>
          <w:rFonts w:cs="Times New Roman"/>
        </w:rPr>
      </w:pPr>
      <w:r w:rsidRPr="00BC6BB6">
        <w:rPr>
          <w:rFonts w:cs="Times New Roman"/>
        </w:rPr>
        <w:t xml:space="preserve">…...……………….. </w:t>
      </w:r>
      <w:proofErr w:type="gramStart"/>
      <w:r w:rsidRPr="00BC6BB6">
        <w:rPr>
          <w:rFonts w:cs="Times New Roman"/>
        </w:rPr>
        <w:t>dn</w:t>
      </w:r>
      <w:proofErr w:type="gramEnd"/>
      <w:r w:rsidRPr="00BC6BB6">
        <w:rPr>
          <w:rFonts w:cs="Times New Roman"/>
        </w:rPr>
        <w:t xml:space="preserve">. ……………                       </w:t>
      </w:r>
    </w:p>
    <w:p w14:paraId="50D3DA75" w14:textId="77777777" w:rsidR="003121EF" w:rsidRPr="00BC6BB6" w:rsidRDefault="00FB4438" w:rsidP="00735A29">
      <w:pPr>
        <w:rPr>
          <w:rFonts w:cs="Times New Roman"/>
        </w:rPr>
      </w:pPr>
      <w:r w:rsidRPr="00BC6BB6">
        <w:rPr>
          <w:rFonts w:cs="Times New Roman"/>
        </w:rPr>
        <w:t xml:space="preserve">      </w:t>
      </w:r>
      <w:r w:rsidR="000237FF" w:rsidRPr="00BC6BB6">
        <w:rPr>
          <w:rFonts w:cs="Times New Roman"/>
        </w:rPr>
        <w:t xml:space="preserve"> </w:t>
      </w:r>
      <w:r w:rsidR="00B341FB" w:rsidRPr="00BC6BB6">
        <w:rPr>
          <w:rFonts w:cs="Times New Roman"/>
        </w:rPr>
        <w:t xml:space="preserve">            </w:t>
      </w:r>
      <w:r w:rsidR="000237FF" w:rsidRPr="00BC6BB6">
        <w:rPr>
          <w:rFonts w:cs="Times New Roman"/>
        </w:rPr>
        <w:t xml:space="preserve"> </w:t>
      </w:r>
      <w:r w:rsidR="00735A29" w:rsidRPr="00BC6BB6">
        <w:rPr>
          <w:rFonts w:cs="Times New Roman"/>
        </w:rPr>
        <w:t>(miejscowość)</w:t>
      </w:r>
      <w:r w:rsidR="00735A29" w:rsidRPr="00BC6BB6">
        <w:rPr>
          <w:rFonts w:cs="Times New Roman"/>
        </w:rPr>
        <w:tab/>
      </w:r>
      <w:r w:rsidR="00735A29" w:rsidRPr="00BC6BB6">
        <w:rPr>
          <w:rFonts w:cs="Times New Roman"/>
        </w:rPr>
        <w:tab/>
      </w:r>
      <w:r w:rsidR="00735A29" w:rsidRPr="00BC6BB6">
        <w:rPr>
          <w:rFonts w:cs="Times New Roman"/>
        </w:rPr>
        <w:tab/>
      </w:r>
    </w:p>
    <w:p w14:paraId="6A70AE0B" w14:textId="77777777" w:rsidR="00735A29" w:rsidRPr="00BC6BB6" w:rsidRDefault="00735A29" w:rsidP="00735A29">
      <w:pPr>
        <w:rPr>
          <w:rFonts w:cs="Times New Roman"/>
        </w:rPr>
      </w:pPr>
      <w:r w:rsidRPr="00BC6BB6">
        <w:rPr>
          <w:rFonts w:cs="Times New Roman"/>
        </w:rPr>
        <w:tab/>
      </w:r>
      <w:r w:rsidRPr="00BC6BB6">
        <w:rPr>
          <w:rFonts w:cs="Times New Roman"/>
        </w:rPr>
        <w:tab/>
        <w:t xml:space="preserve">        </w:t>
      </w:r>
    </w:p>
    <w:p w14:paraId="7FD1B947" w14:textId="77777777" w:rsidR="003121EF" w:rsidRPr="00BC6BB6" w:rsidRDefault="003121EF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</w:p>
    <w:p w14:paraId="2BBDDE77" w14:textId="77777777" w:rsidR="00B341FB" w:rsidRPr="00BC6BB6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BC6BB6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BC6BB6">
        <w:rPr>
          <w:rFonts w:eastAsia="Arial" w:cs="Times New Roman"/>
          <w:b/>
          <w:kern w:val="1"/>
        </w:rPr>
        <w:br/>
        <w:t xml:space="preserve">Zamawiający zaleca zapisanie dokumentu w formacie PDF. </w:t>
      </w:r>
    </w:p>
    <w:p w14:paraId="2E0C56DF" w14:textId="77777777" w:rsidR="001E1F17" w:rsidRPr="00BC6BB6" w:rsidRDefault="001E1F1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2A6D621C" w14:textId="77777777" w:rsidR="001849BD" w:rsidRPr="00BC6BB6" w:rsidRDefault="001849BD" w:rsidP="001849BD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BC6BB6">
        <w:rPr>
          <w:rFonts w:eastAsia="Times New Roman" w:cs="Times New Roman"/>
          <w:b/>
          <w:bCs/>
          <w:lang w:bidi="ar-SA"/>
        </w:rPr>
        <w:t>_______________</w:t>
      </w:r>
    </w:p>
    <w:p w14:paraId="41598F62" w14:textId="77777777" w:rsidR="008822CA" w:rsidRPr="00BC6BB6" w:rsidRDefault="001849BD" w:rsidP="001849B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BC6BB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* </w:t>
      </w:r>
      <w:r w:rsidRPr="00BC6BB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</w:t>
      </w:r>
      <w:r w:rsidR="00181309" w:rsidRPr="00BC6BB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zaznaczyć</w:t>
      </w:r>
      <w:proofErr w:type="gramEnd"/>
      <w:r w:rsidR="00181309" w:rsidRPr="00BC6BB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odpowiednio</w:t>
      </w:r>
    </w:p>
    <w:p w14:paraId="23DE79D2" w14:textId="77777777" w:rsidR="001849BD" w:rsidRPr="006E4CB4" w:rsidRDefault="001849BD" w:rsidP="001849BD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sectPr w:rsidR="001849BD" w:rsidRPr="006E4CB4" w:rsidSect="00A50D3D">
          <w:pgSz w:w="11906" w:h="16838" w:code="9"/>
          <w:pgMar w:top="1418" w:right="1133" w:bottom="1418" w:left="1418" w:header="0" w:footer="709" w:gutter="0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7CF13855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9A2A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2B08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61A9895A" w14:textId="77777777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</w:p>
          <w:p w14:paraId="40072B6B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6E198D06" w14:textId="7E5F02EF" w:rsidR="00674535" w:rsidRPr="006E4CB4" w:rsidRDefault="00674535" w:rsidP="006D5C7E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0142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D0B22A5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3F3CE0E5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1D8C7993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3120C1B6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14:paraId="50B43DA1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14:paraId="2DAD3383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14:paraId="53127FB4" w14:textId="77777777" w:rsidR="00BE7F01" w:rsidRDefault="00674535" w:rsidP="00BE7F0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689E0340" w14:textId="0B2C192C" w:rsidR="00674535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br/>
      </w:r>
      <w:r w:rsidRPr="00BE7F01">
        <w:rPr>
          <w:rFonts w:eastAsia="Times New Roman" w:cs="Times New Roman"/>
          <w:b/>
          <w:bCs/>
          <w:kern w:val="0"/>
          <w:lang w:eastAsia="ar-SA" w:bidi="ar-SA"/>
        </w:rPr>
        <w:t>Część I</w:t>
      </w:r>
    </w:p>
    <w:p w14:paraId="35CE5FF0" w14:textId="77777777" w:rsidR="00BE7F01" w:rsidRPr="00BE7F01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41B2FB75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A63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380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A9F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CD9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DCC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E6A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C09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20319135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7D7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F0E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05F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CC9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6ED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C12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AC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097429B0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289C63B7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2592" w14:textId="77777777" w:rsidR="00674535" w:rsidRPr="00522327" w:rsidRDefault="00674535" w:rsidP="00BE7F01">
            <w:pPr>
              <w:rPr>
                <w:rFonts w:cs="Times New Roman"/>
              </w:rPr>
            </w:pPr>
            <w:proofErr w:type="spellStart"/>
            <w:r w:rsidRPr="00522327">
              <w:rPr>
                <w:rFonts w:eastAsia="Times New Roman" w:cs="Times New Roman"/>
                <w:bCs/>
                <w:lang w:eastAsia="pl-PL"/>
              </w:rPr>
              <w:t>Szorowarka</w:t>
            </w:r>
            <w:proofErr w:type="spellEnd"/>
            <w:r w:rsidRPr="00522327">
              <w:rPr>
                <w:rFonts w:eastAsia="Times New Roman" w:cs="Times New Roman"/>
                <w:bCs/>
                <w:lang w:eastAsia="pl-PL"/>
              </w:rPr>
              <w:t xml:space="preserve"> walcowa do czyszczenia posadzek twardych i wykładzin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700D76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C11CEA" w14:textId="77777777" w:rsidR="00674535" w:rsidRPr="00674535" w:rsidRDefault="00674535" w:rsidP="00BE7F01">
            <w:pPr>
              <w:jc w:val="center"/>
              <w:rPr>
                <w:rFonts w:cs="Times New Roman"/>
              </w:rPr>
            </w:pPr>
            <w:r w:rsidRPr="00674535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07F2DEE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A11ACC0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31CF874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5906442B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86FEEDD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63AA" w14:textId="77777777" w:rsidR="00674535" w:rsidRPr="00522327" w:rsidRDefault="00674535" w:rsidP="00BE7F01">
            <w:pPr>
              <w:rPr>
                <w:rFonts w:cs="Times New Roman"/>
              </w:rPr>
            </w:pPr>
            <w:proofErr w:type="spellStart"/>
            <w:r w:rsidRPr="00522327">
              <w:rPr>
                <w:rFonts w:eastAsia="Times New Roman" w:cs="Times New Roman"/>
                <w:lang w:eastAsia="pl-PL"/>
              </w:rPr>
              <w:t>Szorowarka</w:t>
            </w:r>
            <w:proofErr w:type="spellEnd"/>
            <w:r w:rsidRPr="00522327">
              <w:rPr>
                <w:rFonts w:eastAsia="Times New Roman" w:cs="Times New Roman"/>
                <w:lang w:eastAsia="pl-PL"/>
              </w:rPr>
              <w:t xml:space="preserve"> kompaktowa do mycia powierzchni twardych</w:t>
            </w:r>
          </w:p>
        </w:tc>
        <w:tc>
          <w:tcPr>
            <w:tcW w:w="1276" w:type="dxa"/>
            <w:vAlign w:val="center"/>
          </w:tcPr>
          <w:p w14:paraId="609B395D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3DF47F00" w14:textId="77777777" w:rsidR="00674535" w:rsidRPr="00674535" w:rsidRDefault="00674535" w:rsidP="00BE7F01">
            <w:pPr>
              <w:jc w:val="center"/>
              <w:rPr>
                <w:rFonts w:cs="Times New Roman"/>
              </w:rPr>
            </w:pPr>
            <w:r w:rsidRPr="00674535"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7B8F126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D0829F4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3E45BC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08A755EF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071FDA9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26A5" w14:textId="77777777" w:rsidR="00674535" w:rsidRPr="00522327" w:rsidRDefault="00674535" w:rsidP="00BE7F01">
            <w:pPr>
              <w:rPr>
                <w:rFonts w:cs="Times New Roman"/>
              </w:rPr>
            </w:pPr>
            <w:proofErr w:type="spellStart"/>
            <w:r w:rsidRPr="00522327">
              <w:rPr>
                <w:rFonts w:eastAsia="Times New Roman" w:cs="Times New Roman"/>
                <w:lang w:eastAsia="pl-PL"/>
              </w:rPr>
              <w:t>Szorowarka</w:t>
            </w:r>
            <w:proofErr w:type="spellEnd"/>
            <w:r w:rsidRPr="00522327">
              <w:rPr>
                <w:rFonts w:eastAsia="Times New Roman" w:cs="Times New Roman"/>
                <w:lang w:eastAsia="pl-PL"/>
              </w:rPr>
              <w:t xml:space="preserve"> do powierzchni twardych akumulatorowa</w:t>
            </w:r>
          </w:p>
        </w:tc>
        <w:tc>
          <w:tcPr>
            <w:tcW w:w="1276" w:type="dxa"/>
            <w:vAlign w:val="center"/>
          </w:tcPr>
          <w:p w14:paraId="49605125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F15E40B" w14:textId="77777777" w:rsidR="00674535" w:rsidRPr="00674535" w:rsidRDefault="00674535" w:rsidP="00BE7F01">
            <w:pPr>
              <w:jc w:val="center"/>
              <w:rPr>
                <w:rFonts w:cs="Times New Roman"/>
              </w:rPr>
            </w:pPr>
            <w:r w:rsidRPr="00674535"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5DA272D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D1DD77E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CE0D70F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63751501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5324" w14:textId="77777777" w:rsidR="00674535" w:rsidRPr="00522327" w:rsidRDefault="00674535" w:rsidP="00BE7F01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3E6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CCDE33" w14:textId="77777777" w:rsidR="00674535" w:rsidRPr="00522327" w:rsidRDefault="00674535" w:rsidP="00BE7F0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1DB3B656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1266B518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093E27DF" w14:textId="2A1C65AA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E74E727" w14:textId="4CB811BC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C8D2DF7" w14:textId="50DC1C91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40D785" w14:textId="59AE6EFF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3E524AD" w14:textId="17AA2D01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68D31CA" w14:textId="41647AB2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6C3D907" w14:textId="77777777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970291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3EE62922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5B78E993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CF55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F08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C6699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665B4E21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59F1E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61F43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0D40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494594F6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27D2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895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EB795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0D70864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0DCDEC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45BA24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6A6E69A4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8D7BA9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771D9F3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4672374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26BF9C7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FE1B2B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309195C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C2CE7A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41C11B56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2842884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1B7239E6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823F1F1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60565AB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781A3705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20BDBC38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9EA7E7F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7B259E7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4BD5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D0BD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D9DE2DD" w14:textId="64A7A6E8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</w:t>
            </w:r>
          </w:p>
          <w:p w14:paraId="3D1520F6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6E9E4DB0" w14:textId="5C8B9646" w:rsidR="00674535" w:rsidRPr="006E4CB4" w:rsidRDefault="00674535" w:rsidP="006D5C7E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4E5A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D3C6DC1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424B6625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619A7BF8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7E92D3D3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14:paraId="61D533B8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14:paraId="4B2E139A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14:paraId="53016A97" w14:textId="0D78B5E3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6AE66D40" w14:textId="130CD075" w:rsidR="00BE7F01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II</w:t>
      </w:r>
    </w:p>
    <w:p w14:paraId="41B2DB27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0AC57BBA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49B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2C6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0CC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682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C62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ED0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135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63E3C8C7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572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3391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E97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3F0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4C8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9D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E6F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BE7F01" w:rsidRPr="00522327" w14:paraId="1D4F97F3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49A70D5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5C7E" w14:textId="7672A4E5" w:rsidR="00BE7F01" w:rsidRPr="00522327" w:rsidRDefault="00BE7F01" w:rsidP="00BE7F01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bCs/>
                <w:lang w:eastAsia="pl-PL"/>
              </w:rPr>
              <w:t>Suszarka bębnowa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9 kg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D421B1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1D6DEC" w14:textId="2D24BB6C" w:rsidR="00BE7F01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A0EE2DB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821C986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33CC49E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BE7F01" w:rsidRPr="00522327" w14:paraId="4B753303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18501BF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644" w14:textId="272CDD87" w:rsidR="00BE7F01" w:rsidRPr="00522327" w:rsidRDefault="00BE7F01" w:rsidP="00BE7F01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lang w:eastAsia="pl-PL"/>
              </w:rPr>
              <w:t xml:space="preserve">Pralka 9 kg 1400 </w:t>
            </w:r>
            <w:proofErr w:type="spellStart"/>
            <w:r w:rsidRPr="00DC26C6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DC26C6">
              <w:rPr>
                <w:rFonts w:eastAsia="Times New Roman" w:cs="Times New Roman"/>
                <w:lang w:eastAsia="pl-PL"/>
              </w:rPr>
              <w:t>/min</w:t>
            </w:r>
          </w:p>
        </w:tc>
        <w:tc>
          <w:tcPr>
            <w:tcW w:w="1276" w:type="dxa"/>
            <w:vAlign w:val="center"/>
          </w:tcPr>
          <w:p w14:paraId="50E2FC4A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2EF577B4" w14:textId="2558A8C5" w:rsidR="00BE7F01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14:paraId="19FDFF8C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0415874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EB35A1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BE7F01" w:rsidRPr="00522327" w14:paraId="7706BA95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A32C58A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3BF7" w14:textId="7F3B5317" w:rsidR="00BE7F01" w:rsidRPr="00522327" w:rsidRDefault="00BE7F01" w:rsidP="00BE7F01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lang w:eastAsia="pl-PL"/>
              </w:rPr>
              <w:t xml:space="preserve">Suszarka bębnowa przemysłowa </w:t>
            </w:r>
            <w:r>
              <w:rPr>
                <w:rFonts w:eastAsia="Times New Roman" w:cs="Times New Roman"/>
                <w:lang w:eastAsia="pl-PL"/>
              </w:rPr>
              <w:t>16 kg</w:t>
            </w:r>
          </w:p>
        </w:tc>
        <w:tc>
          <w:tcPr>
            <w:tcW w:w="1276" w:type="dxa"/>
            <w:vAlign w:val="center"/>
          </w:tcPr>
          <w:p w14:paraId="4DF63DBC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AAB2850" w14:textId="394BAF4C" w:rsidR="00BE7F01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3368F29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F1EC261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A13DCB4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34A908F0" w14:textId="77777777" w:rsidTr="0018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830D41F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9BFA" w14:textId="21EF8B66" w:rsidR="006D5C7E" w:rsidRPr="00522327" w:rsidRDefault="006D5C7E" w:rsidP="006D5C7E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lang w:eastAsia="pl-PL"/>
              </w:rPr>
              <w:t xml:space="preserve">Suszarka bębnowa przemysłowa </w:t>
            </w:r>
            <w:r>
              <w:rPr>
                <w:rFonts w:eastAsia="Times New Roman" w:cs="Times New Roman"/>
                <w:lang w:eastAsia="pl-PL"/>
              </w:rPr>
              <w:t>35 kg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3DAA32F" w14:textId="39C1B8C0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5B301FC" w14:textId="3E90D357" w:rsidR="006D5C7E" w:rsidRPr="00522327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F601E6D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57C1B6E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5353117" w14:textId="4456C550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518F6CA1" w14:textId="77777777" w:rsidTr="0018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vAlign w:val="center"/>
          </w:tcPr>
          <w:p w14:paraId="53C8A0E6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7CDB" w14:textId="7DC38D36" w:rsidR="006D5C7E" w:rsidRPr="00522327" w:rsidRDefault="006D5C7E" w:rsidP="006D5C7E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lang w:eastAsia="pl-PL"/>
              </w:rPr>
              <w:t>Pralnico-wirówka przemysłowa wysokoobrotowa 45 kg</w:t>
            </w:r>
          </w:p>
        </w:tc>
        <w:tc>
          <w:tcPr>
            <w:tcW w:w="1276" w:type="dxa"/>
            <w:vAlign w:val="center"/>
          </w:tcPr>
          <w:p w14:paraId="49AFCD93" w14:textId="57D97E42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86E6F71" w14:textId="7937D7C6" w:rsidR="006D5C7E" w:rsidRPr="00522327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FB64999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F323CAF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54EF810" w14:textId="4FDC5E63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02D023D9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06474F22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7B61" w14:textId="520D438E" w:rsidR="006D5C7E" w:rsidRPr="00522327" w:rsidRDefault="006D5C7E" w:rsidP="006D5C7E">
            <w:pPr>
              <w:rPr>
                <w:rFonts w:cs="Times New Roman"/>
              </w:rPr>
            </w:pPr>
            <w:r w:rsidRPr="00DC26C6">
              <w:rPr>
                <w:rFonts w:eastAsia="Times New Roman" w:cs="Times New Roman"/>
                <w:lang w:eastAsia="pl-PL"/>
              </w:rPr>
              <w:t>Pralnico-wirówka przemysłowa wysokoobrotowa 15 kg</w:t>
            </w:r>
          </w:p>
        </w:tc>
        <w:tc>
          <w:tcPr>
            <w:tcW w:w="1276" w:type="dxa"/>
            <w:vAlign w:val="center"/>
          </w:tcPr>
          <w:p w14:paraId="189122A4" w14:textId="4DCD8204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2EA9E5C" w14:textId="1BA7554F" w:rsidR="006D5C7E" w:rsidRPr="00522327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DC9EC6A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67F72CD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2640992" w14:textId="541DCB03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708C8DE8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12DA" w14:textId="77777777" w:rsidR="006D5C7E" w:rsidRPr="00522327" w:rsidRDefault="006D5C7E" w:rsidP="006D5C7E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0DAF" w14:textId="77777777" w:rsidR="006D5C7E" w:rsidRPr="00522327" w:rsidRDefault="006D5C7E" w:rsidP="006D5C7E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4E044" w14:textId="77777777" w:rsidR="006D5C7E" w:rsidRPr="00522327" w:rsidRDefault="006D5C7E" w:rsidP="006D5C7E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5B2CEB33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6547EF59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13B611C9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AD50770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98B2F19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B9AC300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B37A694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1D775A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71C9BC05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33EEDB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0D3B9F4C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3A1D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371D7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337AC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24A91905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AE9F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B44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5B6F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23AC0EE9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18EE4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36B8A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5523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1AC4C967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A6F3635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77F552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1AF2F1CB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7532C1C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3741B322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6E81FB4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0B921ADB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7F1CF66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526E6FB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1077D8F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60CB54E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7384B4DF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451BCD7E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56A725A0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55B5692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7C150B02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4E54421D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11792C14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71391504" w14:textId="77777777" w:rsidR="00314DF2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45D7CAE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8EEF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32A7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66E039D" w14:textId="24F7EBBF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II</w:t>
            </w:r>
          </w:p>
          <w:p w14:paraId="058D7ACD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1FACB901" w14:textId="0D9414AE" w:rsidR="00674535" w:rsidRPr="006E4CB4" w:rsidRDefault="00674535" w:rsidP="006D5C7E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2D7C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028F1BF8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4730A0BB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2F930326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35EC91C9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4FA1A2B6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06EC0007" w14:textId="6D91984A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058C4A72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C8E39AF" w14:textId="57C182B1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35BFA947" w14:textId="7AC15D60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III</w:t>
      </w:r>
    </w:p>
    <w:p w14:paraId="26C9D334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05048840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3062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E5C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179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743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4DB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174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DD6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537E9874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B71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13B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309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4F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F0F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A41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21C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58A3E912" w14:textId="77777777" w:rsidTr="0066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AAB71F5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0BB8" w14:textId="77777777" w:rsidR="006D5C7E" w:rsidRPr="006D5C7E" w:rsidRDefault="006D5C7E" w:rsidP="006D5C7E">
            <w:pPr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  <w:p w14:paraId="47533520" w14:textId="25749320" w:rsidR="00674535" w:rsidRDefault="006D5C7E" w:rsidP="006D5C7E">
            <w:pPr>
              <w:rPr>
                <w:rFonts w:eastAsia="Times New Roman" w:cs="Times New Roman"/>
                <w:kern w:val="0"/>
                <w:lang w:eastAsia="en-US" w:bidi="ar-SA"/>
              </w:rPr>
            </w:pPr>
            <w:r w:rsidRPr="006D5C7E">
              <w:rPr>
                <w:rFonts w:eastAsia="Times New Roman" w:cs="Times New Roman"/>
                <w:kern w:val="0"/>
                <w:lang w:eastAsia="en-US" w:bidi="ar-SA"/>
              </w:rPr>
              <w:t>Prasowalnica walcowa</w:t>
            </w:r>
          </w:p>
          <w:p w14:paraId="5E3F9959" w14:textId="0C0F7048" w:rsidR="006D5C7E" w:rsidRPr="006D5C7E" w:rsidRDefault="006D5C7E" w:rsidP="006D5C7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EAC0E6" w14:textId="77777777" w:rsidR="00674535" w:rsidRPr="00522327" w:rsidRDefault="00674535" w:rsidP="00663834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F72206" w14:textId="77777777" w:rsidR="00674535" w:rsidRPr="00674535" w:rsidRDefault="00674535" w:rsidP="00663834">
            <w:pPr>
              <w:jc w:val="center"/>
              <w:rPr>
                <w:rFonts w:cs="Times New Roman"/>
              </w:rPr>
            </w:pPr>
            <w:r w:rsidRPr="00674535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E144A7" w14:textId="77777777" w:rsidR="00674535" w:rsidRPr="00522327" w:rsidRDefault="00674535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41399E8" w14:textId="77777777" w:rsidR="00674535" w:rsidRPr="00522327" w:rsidRDefault="00674535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F040795" w14:textId="77777777" w:rsidR="00674535" w:rsidRPr="00522327" w:rsidRDefault="00674535" w:rsidP="00663834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349088FF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BF15" w14:textId="77777777" w:rsidR="00674535" w:rsidRPr="00522327" w:rsidRDefault="00674535" w:rsidP="00BE7F01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3D8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B4706" w14:textId="77777777" w:rsidR="00674535" w:rsidRPr="00522327" w:rsidRDefault="00674535" w:rsidP="00BE7F0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27E473FB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024239C1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41AE6539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A6E19D1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CE15D2A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CBFDFDB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7FBDF53" w14:textId="4BBEEDCF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6B60B5E" w14:textId="76330679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E8C5974" w14:textId="59CA054B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639F772" w14:textId="77777777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FE7E390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6E11E7F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FFE15E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4EE5AC8E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BFB5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1512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30C9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4477BAC9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9EEC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2ADAE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DE645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58583CCF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58311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F90B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BFAFB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4C21B1EE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43B3E468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74E47A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41203573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BAF5DD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61AEB0A7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5BBEA7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151D702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5645B1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608444D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630EC8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DEDE2F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1A29BA6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4DE01D77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29D72C3C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3EC8B0A5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342D8248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50EBE3EA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04936719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0CCA6D2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3C83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3261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75C5CF9" w14:textId="2A8CE446" w:rsidR="00674535" w:rsidRPr="00663834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lang w:bidi="ar-SA"/>
              </w:rPr>
              <w:t xml:space="preserve">FORMULARZ CENOWY – część 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IV</w:t>
            </w:r>
          </w:p>
          <w:p w14:paraId="3D679CF7" w14:textId="77777777" w:rsidR="00674535" w:rsidRPr="00663834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14:paraId="4AFD87C5" w14:textId="4364471C" w:rsidR="00674535" w:rsidRPr="006E4CB4" w:rsidRDefault="00674535" w:rsidP="00663834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7AD0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CC976A9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67DA0BE8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3307AD4E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8906400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66592598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05043102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7FD6A7FE" w14:textId="6CCA0328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1CE818F5" w14:textId="69CAA74A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IV</w:t>
      </w:r>
    </w:p>
    <w:p w14:paraId="0CD8C5B7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56B83140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A27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B1A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896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811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656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931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59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4EFF5A56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47A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B97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3A1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43B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C37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68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8B0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D5C7E" w:rsidRPr="00522327" w14:paraId="65E44FDF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5397F31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4E7E" w14:textId="4932EEB7" w:rsidR="006D5C7E" w:rsidRPr="00522327" w:rsidRDefault="006D5C7E" w:rsidP="006D5C7E">
            <w:pPr>
              <w:rPr>
                <w:rFonts w:cs="Times New Roman"/>
              </w:rPr>
            </w:pPr>
            <w:r w:rsidRPr="00EF4C70">
              <w:rPr>
                <w:rFonts w:eastAsia="Times New Roman" w:cs="Times New Roman"/>
                <w:color w:val="000000"/>
                <w:lang w:eastAsia="pl-PL"/>
              </w:rPr>
              <w:t xml:space="preserve">Kuchenka mikrofalowa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BD33DA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7B2A9C" w14:textId="64257203" w:rsidR="006D5C7E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1E5241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4464833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74CBC65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1589606D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02D90E69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70F0" w14:textId="41FCC815" w:rsidR="006D5C7E" w:rsidRPr="00522327" w:rsidRDefault="006D5C7E" w:rsidP="006D5C7E">
            <w:pPr>
              <w:rPr>
                <w:rFonts w:cs="Times New Roman"/>
              </w:rPr>
            </w:pPr>
            <w:r w:rsidRPr="00EF4C70">
              <w:rPr>
                <w:rFonts w:eastAsia="Times New Roman" w:cs="Times New Roman"/>
                <w:color w:val="000000"/>
                <w:lang w:eastAsia="pl-PL"/>
              </w:rPr>
              <w:t xml:space="preserve">Czajnik elektryczny </w:t>
            </w:r>
          </w:p>
        </w:tc>
        <w:tc>
          <w:tcPr>
            <w:tcW w:w="1276" w:type="dxa"/>
            <w:vAlign w:val="center"/>
          </w:tcPr>
          <w:p w14:paraId="179B9A22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774C6E5" w14:textId="1BFA0312" w:rsidR="006D5C7E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0" w:type="dxa"/>
            <w:vAlign w:val="center"/>
          </w:tcPr>
          <w:p w14:paraId="65FF1009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517291A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4907946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4A586B6F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24501F3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A4A3" w14:textId="09296CB6" w:rsidR="006D5C7E" w:rsidRPr="00522327" w:rsidRDefault="006D5C7E" w:rsidP="006D5C7E">
            <w:pPr>
              <w:rPr>
                <w:rFonts w:cs="Times New Roman"/>
              </w:rPr>
            </w:pPr>
            <w:proofErr w:type="gramStart"/>
            <w:r w:rsidRPr="00EF4C70">
              <w:rPr>
                <w:rFonts w:eastAsia="Times New Roman" w:cs="Times New Roman"/>
                <w:color w:val="000000"/>
                <w:lang w:eastAsia="pl-PL"/>
              </w:rPr>
              <w:t xml:space="preserve">Lodówko-zamrażarka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EF4C70">
              <w:rPr>
                <w:rFonts w:eastAsia="Times New Roman" w:cs="Times New Roman"/>
                <w:color w:val="000000"/>
                <w:lang w:eastAsia="pl-PL"/>
              </w:rPr>
              <w:t>No</w:t>
            </w:r>
            <w:proofErr w:type="gramEnd"/>
            <w:r w:rsidRPr="00EF4C70">
              <w:rPr>
                <w:rFonts w:eastAsia="Times New Roman" w:cs="Times New Roman"/>
                <w:color w:val="000000"/>
                <w:lang w:eastAsia="pl-PL"/>
              </w:rPr>
              <w:t xml:space="preserve"> Frost</w:t>
            </w:r>
          </w:p>
        </w:tc>
        <w:tc>
          <w:tcPr>
            <w:tcW w:w="1276" w:type="dxa"/>
            <w:vAlign w:val="center"/>
          </w:tcPr>
          <w:p w14:paraId="1580E77F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D3DA44B" w14:textId="07ECF653" w:rsidR="006D5C7E" w:rsidRPr="00674535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14:paraId="10D48AB8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4DA7488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B56E62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6FA55636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3D1E6641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98CA" w14:textId="28A0290A" w:rsidR="006D5C7E" w:rsidRPr="00522327" w:rsidRDefault="006D5C7E" w:rsidP="006D5C7E">
            <w:pPr>
              <w:rPr>
                <w:rFonts w:cs="Times New Roman"/>
              </w:rPr>
            </w:pPr>
            <w:r w:rsidRPr="00EF4C70">
              <w:rPr>
                <w:rFonts w:eastAsia="Times New Roman" w:cs="Times New Roman"/>
                <w:color w:val="000000"/>
                <w:lang w:eastAsia="pl-PL"/>
              </w:rPr>
              <w:t xml:space="preserve">Odkurzacz </w:t>
            </w:r>
            <w:r>
              <w:rPr>
                <w:rFonts w:eastAsia="Times New Roman" w:cs="Times New Roman"/>
                <w:color w:val="000000"/>
                <w:lang w:eastAsia="pl-PL"/>
              </w:rPr>
              <w:t>elektryczny</w:t>
            </w:r>
          </w:p>
        </w:tc>
        <w:tc>
          <w:tcPr>
            <w:tcW w:w="1276" w:type="dxa"/>
            <w:vAlign w:val="center"/>
          </w:tcPr>
          <w:p w14:paraId="53035AAB" w14:textId="636671CF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6D5C7E">
              <w:rPr>
                <w:rFonts w:cs="Times New Roman"/>
                <w:lang w:val="de-DE"/>
              </w:rPr>
              <w:t>szt</w:t>
            </w:r>
            <w:proofErr w:type="spellEnd"/>
            <w:r w:rsidRPr="006D5C7E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2BA316E" w14:textId="382A69EE" w:rsidR="006D5C7E" w:rsidRPr="00522327" w:rsidRDefault="006D5C7E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C072498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913E10B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AAD265B" w14:textId="72A8764E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6D5C7E">
              <w:rPr>
                <w:rFonts w:cs="Times New Roman"/>
              </w:rPr>
              <w:t>23 %</w:t>
            </w:r>
          </w:p>
        </w:tc>
      </w:tr>
      <w:tr w:rsidR="006D5C7E" w:rsidRPr="00522327" w14:paraId="312536D0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83F0" w14:textId="77777777" w:rsidR="006D5C7E" w:rsidRPr="00522327" w:rsidRDefault="006D5C7E" w:rsidP="006D5C7E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6C86" w14:textId="77777777" w:rsidR="006D5C7E" w:rsidRPr="00522327" w:rsidRDefault="006D5C7E" w:rsidP="006D5C7E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281E75" w14:textId="77777777" w:rsidR="006D5C7E" w:rsidRPr="00522327" w:rsidRDefault="006D5C7E" w:rsidP="006D5C7E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7BB487E6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57CE878D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293315F3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DDCA12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29DD043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B4B44E5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19F0BFE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D9BD0FD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DAD38D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796ACCD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11418FF4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385FE631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C458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332BD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E647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5A457D78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C6E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19BB5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F3809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293A078D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5A62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729C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9CE3F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32407CB2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EFC95A6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B05EB1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5D193091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A6908B6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1A80066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3C81B664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573EFD8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691372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BFCB5F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18DDC1C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E601BE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181C401F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ED4A3C1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E9AE95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7F5D032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5C40ED19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41D4B73E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1886933A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41C0B0F9" w14:textId="77777777" w:rsidR="00314DF2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5057D10C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94D8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FC62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058F143F" w14:textId="7D015BA3" w:rsidR="00674535" w:rsidRPr="00663834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lang w:bidi="ar-SA"/>
              </w:rPr>
              <w:t xml:space="preserve">FORMULARZ CENOWY – część 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V</w:t>
            </w:r>
          </w:p>
          <w:p w14:paraId="5D0863CA" w14:textId="77777777" w:rsidR="00674535" w:rsidRPr="00663834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25E93159" w14:textId="356823F9" w:rsidR="00674535" w:rsidRPr="006E4CB4" w:rsidRDefault="00674535" w:rsidP="00663834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EB8F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53FB9C30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76A3CDAD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051669CD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7E58C01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4C38D47C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3B3C75E2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68A5689" w14:textId="523873C7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5ABE8D21" w14:textId="66E85850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V</w:t>
      </w:r>
    </w:p>
    <w:p w14:paraId="19833AF7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44CAC8F0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E3B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5A2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15C8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796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B6B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6BB1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48E1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30F65F0F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79E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51A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B51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32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06D8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475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8BC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0E592C85" w14:textId="77777777" w:rsidTr="0066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76A98F66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C441" w14:textId="77777777" w:rsidR="00663834" w:rsidRPr="00663834" w:rsidRDefault="00663834" w:rsidP="00663834">
            <w:pPr>
              <w:rPr>
                <w:rFonts w:cs="Times New Roman"/>
                <w:sz w:val="16"/>
                <w:szCs w:val="16"/>
              </w:rPr>
            </w:pPr>
          </w:p>
          <w:p w14:paraId="31BF5CF1" w14:textId="77777777" w:rsidR="00674535" w:rsidRDefault="006D5C7E" w:rsidP="00663834">
            <w:pPr>
              <w:rPr>
                <w:rFonts w:cs="Times New Roman"/>
              </w:rPr>
            </w:pPr>
            <w:r w:rsidRPr="006D5C7E">
              <w:rPr>
                <w:rFonts w:cs="Times New Roman"/>
              </w:rPr>
              <w:t>Suszarka do rąk kieszeniowa</w:t>
            </w:r>
          </w:p>
          <w:p w14:paraId="61EF2ACC" w14:textId="62A6BD77" w:rsidR="00663834" w:rsidRPr="00663834" w:rsidRDefault="00663834" w:rsidP="006638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F49BFEF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54F5E9" w14:textId="7B1037CC" w:rsidR="00674535" w:rsidRPr="00674535" w:rsidRDefault="00674535" w:rsidP="00BE7F01">
            <w:pPr>
              <w:jc w:val="center"/>
              <w:rPr>
                <w:rFonts w:cs="Times New Roman"/>
              </w:rPr>
            </w:pPr>
            <w:r w:rsidRPr="00674535">
              <w:rPr>
                <w:rFonts w:cs="Times New Roman"/>
              </w:rPr>
              <w:t>1</w:t>
            </w:r>
            <w:r w:rsidR="006D5C7E">
              <w:rPr>
                <w:rFonts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56ACD6D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D57AA03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721FFA5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53A5B6B4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C429" w14:textId="77777777" w:rsidR="00674535" w:rsidRPr="00522327" w:rsidRDefault="00674535" w:rsidP="00BE7F01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1B48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B7072" w14:textId="77777777" w:rsidR="00674535" w:rsidRPr="00522327" w:rsidRDefault="00674535" w:rsidP="00BE7F0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175F09CF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34080BB0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33B52F56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8E5CC42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2D9EDE6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D8855F0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255B9AC" w14:textId="2A62B43B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A9181F" w14:textId="6A73597E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63D1F85" w14:textId="3243080D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098AB0C" w14:textId="77777777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DC0BB19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5D69016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43628C4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6AD9754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1848B680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3492F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B577A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7E77F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05FFDA1B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E0B4A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F7F7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C8FA6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201FA282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E89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DDE32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1E8DF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78AA137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FBAA071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5A9D69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7F9AE40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742BCE9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4FA076A7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59F4C6B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1E7984AD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36E39AEB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54BAFA7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2426AF6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7B248B1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43F7D3EE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158A39B0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72D3E1D0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458AD057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7967631B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0E520A48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C612F37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3C07E82B" w14:textId="77777777" w:rsidR="00096441" w:rsidRPr="00096441" w:rsidRDefault="00096441" w:rsidP="00096441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06A7DC90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DF7B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793A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33AA968A" w14:textId="6539FA31" w:rsidR="00674535" w:rsidRPr="00663834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lang w:bidi="ar-SA"/>
              </w:rPr>
              <w:t xml:space="preserve">FORMULARZ CENOWY – część 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VI</w:t>
            </w:r>
          </w:p>
          <w:p w14:paraId="325DF856" w14:textId="77777777" w:rsidR="00674535" w:rsidRPr="00663834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14:paraId="5A0CCAAA" w14:textId="1A561266" w:rsidR="00674535" w:rsidRPr="006E4CB4" w:rsidRDefault="00674535" w:rsidP="00663834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10/24/</w:t>
            </w: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CA47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70C540D3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5A54C78D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01785174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7FD991D3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58BC3ED1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48C2C459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46D9799" w14:textId="4FCDA0DA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1EA0AACE" w14:textId="0AC21D41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VI</w:t>
      </w:r>
    </w:p>
    <w:p w14:paraId="72F35DCD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69909A6A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8A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86C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CF2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920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84C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EAF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A8D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6218BC9F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C6B2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93F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944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DD1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492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FA31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2882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5E634D49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6A08FED8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F481" w14:textId="77777777" w:rsidR="00663834" w:rsidRPr="00663834" w:rsidRDefault="00663834" w:rsidP="00BE7F01">
            <w:pPr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  <w:p w14:paraId="03C8ECC1" w14:textId="77777777" w:rsidR="00674535" w:rsidRDefault="006D5C7E" w:rsidP="00BE7F01">
            <w:pPr>
              <w:rPr>
                <w:rFonts w:eastAsia="Times New Roman" w:cs="Times New Roman"/>
                <w:kern w:val="0"/>
                <w:lang w:eastAsia="en-US" w:bidi="ar-SA"/>
              </w:rPr>
            </w:pPr>
            <w:r w:rsidRPr="006D5C7E">
              <w:rPr>
                <w:rFonts w:eastAsia="Times New Roman" w:cs="Times New Roman"/>
                <w:kern w:val="0"/>
                <w:lang w:eastAsia="en-US" w:bidi="ar-SA"/>
              </w:rPr>
              <w:t>Myjka ciśnieniowa ciepłowodna</w:t>
            </w:r>
          </w:p>
          <w:p w14:paraId="76259D06" w14:textId="51494AD7" w:rsidR="00663834" w:rsidRPr="00663834" w:rsidRDefault="00663834" w:rsidP="00BE7F0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05F95A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C3BA313" w14:textId="52E50046" w:rsidR="00674535" w:rsidRPr="00674535" w:rsidRDefault="006D5C7E" w:rsidP="00BE7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BDE48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BB237C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34D0FC9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43EDB0D9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76D8" w14:textId="77777777" w:rsidR="00674535" w:rsidRPr="00522327" w:rsidRDefault="00674535" w:rsidP="00BE7F01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E9C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93332" w14:textId="77777777" w:rsidR="00674535" w:rsidRPr="00522327" w:rsidRDefault="00674535" w:rsidP="00BE7F0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10A64AB4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568C9502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6A3D61B7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FDA8A36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DF52691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0D54033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00CAEDB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19CE897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2FB0CA8" w14:textId="77777777" w:rsidR="00663834" w:rsidRDefault="00663834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71CA44D" w14:textId="77777777" w:rsidR="00663834" w:rsidRDefault="00663834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3682658" w14:textId="77777777" w:rsidR="00663834" w:rsidRDefault="00663834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5B93CB4F" w14:textId="097A49A6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4FEB8976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1A05660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743DFD63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2065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9F74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FA09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10148172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C22B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BA13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D022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35CEC5E2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6A4C3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BCF7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1EC9B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588A4531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4B8D5DB0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950109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5F98462B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FC8C20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03C766CD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3BF701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323AC20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3321A1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4201A96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EA8966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49DCF5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35274C97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3FB2017D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2AF000F0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5460B993" w14:textId="77777777" w:rsidR="00674535" w:rsidRPr="00522327" w:rsidRDefault="00674535" w:rsidP="00674535">
      <w:pPr>
        <w:widowControl/>
        <w:rPr>
          <w:rFonts w:eastAsia="Times New Roman" w:cs="Times New Roman"/>
          <w:i/>
          <w:iCs/>
          <w:lang w:bidi="ar-SA"/>
        </w:rPr>
      </w:pPr>
      <w:r w:rsidRPr="00522327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522327">
        <w:rPr>
          <w:rFonts w:eastAsia="Times New Roman" w:cs="Times New Roman"/>
          <w:iCs/>
          <w:lang w:bidi="ar-SA"/>
        </w:rPr>
        <w:t xml:space="preserve"> </w:t>
      </w:r>
    </w:p>
    <w:p w14:paraId="1DBC13B2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522327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1E753817" w14:textId="77777777" w:rsidR="00663834" w:rsidRPr="00663834" w:rsidRDefault="00663834" w:rsidP="00663834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63834" w:rsidRPr="00663834" w14:paraId="7E7B657A" w14:textId="77777777" w:rsidTr="00184C16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79F0" w14:textId="77777777" w:rsidR="00663834" w:rsidRPr="00663834" w:rsidRDefault="00663834" w:rsidP="0066383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ACC7" w14:textId="77777777" w:rsidR="00663834" w:rsidRPr="00663834" w:rsidRDefault="00663834" w:rsidP="00663834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521817CC" w14:textId="3103A64F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lang w:bidi="ar-SA"/>
              </w:rPr>
              <w:t xml:space="preserve">FORMULARZ CENOWY – część 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VI</w:t>
            </w:r>
            <w:r w:rsidRPr="00663834">
              <w:rPr>
                <w:rFonts w:eastAsia="Times New Roman" w:cs="Times New Roman"/>
                <w:b/>
                <w:bCs/>
                <w:lang w:bidi="ar-SA"/>
              </w:rPr>
              <w:t>I</w:t>
            </w:r>
          </w:p>
          <w:p w14:paraId="0155CE38" w14:textId="77777777" w:rsidR="00663834" w:rsidRPr="00663834" w:rsidRDefault="00663834" w:rsidP="00663834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6383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14:paraId="53D4FD67" w14:textId="77777777" w:rsidR="00663834" w:rsidRPr="00663834" w:rsidRDefault="00663834" w:rsidP="00663834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10/24/ZT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4810" w14:textId="77777777" w:rsidR="00663834" w:rsidRPr="00663834" w:rsidRDefault="00663834" w:rsidP="00663834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5EF0E717" w14:textId="77777777" w:rsidR="00663834" w:rsidRPr="00663834" w:rsidRDefault="00663834" w:rsidP="00663834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5ADE3B3D" w14:textId="77777777" w:rsidR="00663834" w:rsidRPr="00663834" w:rsidRDefault="00663834" w:rsidP="00663834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1A9383DB" w14:textId="77777777" w:rsidR="00663834" w:rsidRPr="00663834" w:rsidRDefault="00663834" w:rsidP="00663834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2836233B" w14:textId="77777777" w:rsidR="00663834" w:rsidRPr="00663834" w:rsidRDefault="00663834" w:rsidP="00663834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3FF24A87" w14:textId="77777777" w:rsidR="00663834" w:rsidRPr="00663834" w:rsidRDefault="00663834" w:rsidP="00663834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4D21EA72" w14:textId="77777777" w:rsidR="00663834" w:rsidRPr="00663834" w:rsidRDefault="00663834" w:rsidP="00663834">
      <w:pPr>
        <w:widowControl/>
        <w:autoSpaceDN/>
        <w:ind w:left="1006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292BE33E" w14:textId="77777777" w:rsidR="00663834" w:rsidRPr="00663834" w:rsidRDefault="00663834" w:rsidP="0066383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63834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13B99479" w14:textId="26B11EFE" w:rsidR="00663834" w:rsidRPr="00663834" w:rsidRDefault="00663834" w:rsidP="00663834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63834"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VI</w:t>
      </w: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I</w:t>
      </w:r>
    </w:p>
    <w:p w14:paraId="51819C5B" w14:textId="77777777" w:rsidR="00663834" w:rsidRPr="00663834" w:rsidRDefault="00663834" w:rsidP="00663834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63834" w:rsidRPr="00663834" w14:paraId="0F63A497" w14:textId="77777777" w:rsidTr="00184C16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23F3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L.</w:t>
            </w:r>
            <w:proofErr w:type="gramStart"/>
            <w:r w:rsidRPr="00663834">
              <w:rPr>
                <w:rFonts w:cs="Times New Roman"/>
                <w:b/>
              </w:rPr>
              <w:t>p</w:t>
            </w:r>
            <w:proofErr w:type="gramEnd"/>
            <w:r w:rsidRPr="00663834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9C2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AAD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0AC9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95FC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E400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ACC9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Stawka podatku VAT</w:t>
            </w:r>
          </w:p>
        </w:tc>
      </w:tr>
      <w:tr w:rsidR="00663834" w:rsidRPr="00663834" w14:paraId="7AA135CF" w14:textId="77777777" w:rsidTr="00184C1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FB36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35F6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F536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019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03DC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F486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9E35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663834">
              <w:rPr>
                <w:rFonts w:cs="Times New Roman"/>
                <w:b/>
              </w:rPr>
              <w:t>7</w:t>
            </w:r>
          </w:p>
        </w:tc>
      </w:tr>
      <w:tr w:rsidR="00663834" w:rsidRPr="00663834" w14:paraId="022031F1" w14:textId="77777777" w:rsidTr="0018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59A4F3F" w14:textId="77777777" w:rsidR="00663834" w:rsidRPr="00663834" w:rsidRDefault="00663834" w:rsidP="00663834">
            <w:pPr>
              <w:jc w:val="center"/>
              <w:rPr>
                <w:rFonts w:cs="Times New Roman"/>
                <w:lang w:val="de-DE"/>
              </w:rPr>
            </w:pPr>
            <w:r w:rsidRPr="00663834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DFE7" w14:textId="7A59E726" w:rsidR="00663834" w:rsidRPr="00663834" w:rsidRDefault="00663834" w:rsidP="006638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lang w:eastAsia="pl-PL"/>
              </w:rPr>
              <w:t>Autonomiczna maszyna czyszcząca ze stacją dokującą/roboczą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0408DB8" w14:textId="51E44E8C" w:rsidR="00663834" w:rsidRPr="00663834" w:rsidRDefault="00663834" w:rsidP="00663834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89756F" w14:textId="2CE4E6BC" w:rsidR="00663834" w:rsidRPr="00663834" w:rsidRDefault="00663834" w:rsidP="006638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F6ACF89" w14:textId="77777777" w:rsidR="00663834" w:rsidRPr="00663834" w:rsidRDefault="00663834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FA874B1" w14:textId="77777777" w:rsidR="00663834" w:rsidRPr="00663834" w:rsidRDefault="00663834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C916D70" w14:textId="77777777" w:rsidR="00663834" w:rsidRPr="00663834" w:rsidRDefault="00663834" w:rsidP="00663834">
            <w:pPr>
              <w:jc w:val="center"/>
              <w:rPr>
                <w:rFonts w:cs="Times New Roman"/>
              </w:rPr>
            </w:pPr>
            <w:r w:rsidRPr="00663834">
              <w:rPr>
                <w:rFonts w:cs="Times New Roman"/>
              </w:rPr>
              <w:t>23 %</w:t>
            </w:r>
          </w:p>
        </w:tc>
      </w:tr>
      <w:tr w:rsidR="00663834" w:rsidRPr="00663834" w14:paraId="01855CCB" w14:textId="77777777" w:rsidTr="0018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7A1509E3" w14:textId="494D1CF5" w:rsidR="00663834" w:rsidRPr="00663834" w:rsidRDefault="00663834" w:rsidP="0066383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41E1" w14:textId="66059B95" w:rsidR="00663834" w:rsidRPr="00663834" w:rsidRDefault="00663834" w:rsidP="00663834">
            <w:pPr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DC26C6">
              <w:rPr>
                <w:rFonts w:eastAsia="Times New Roman" w:cs="Times New Roman"/>
                <w:lang w:eastAsia="pl-PL"/>
              </w:rPr>
              <w:t>Stacja dokująca/robocza</w:t>
            </w:r>
            <w:r>
              <w:rPr>
                <w:rFonts w:eastAsia="Times New Roman" w:cs="Times New Roman"/>
                <w:lang w:eastAsia="pl-PL"/>
              </w:rPr>
              <w:t xml:space="preserve"> do autonomicznej maszyny czyszczącej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D10452" w14:textId="1E31F243" w:rsidR="00663834" w:rsidRPr="00663834" w:rsidRDefault="00663834" w:rsidP="00663834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szt</w:t>
            </w:r>
            <w:proofErr w:type="spellEnd"/>
            <w:r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9F7E61" w14:textId="633BCD9C" w:rsidR="00663834" w:rsidRPr="00663834" w:rsidRDefault="00663834" w:rsidP="006638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C018BE" w14:textId="77777777" w:rsidR="00663834" w:rsidRPr="00663834" w:rsidRDefault="00663834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7821222" w14:textId="77777777" w:rsidR="00663834" w:rsidRPr="00663834" w:rsidRDefault="00663834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3FE6569" w14:textId="3C318483" w:rsidR="00663834" w:rsidRPr="00663834" w:rsidRDefault="00663834" w:rsidP="006638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23 %</w:t>
            </w:r>
          </w:p>
        </w:tc>
      </w:tr>
      <w:tr w:rsidR="00663834" w:rsidRPr="00663834" w14:paraId="08D5FA09" w14:textId="77777777" w:rsidTr="00184C16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0797" w14:textId="77777777" w:rsidR="00663834" w:rsidRPr="00663834" w:rsidRDefault="00663834" w:rsidP="00663834">
            <w:pPr>
              <w:spacing w:line="320" w:lineRule="exact"/>
              <w:jc w:val="right"/>
              <w:rPr>
                <w:rFonts w:cs="Times New Roman"/>
              </w:rPr>
            </w:pPr>
            <w:r w:rsidRPr="00663834">
              <w:rPr>
                <w:rFonts w:cs="Times New Roman"/>
                <w:b/>
              </w:rPr>
              <w:t>SUMA NETTO</w:t>
            </w:r>
            <w:r w:rsidRPr="00663834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1B5A" w14:textId="77777777" w:rsidR="00663834" w:rsidRPr="00663834" w:rsidRDefault="00663834" w:rsidP="00663834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709F5" w14:textId="77777777" w:rsidR="00663834" w:rsidRPr="00663834" w:rsidRDefault="00663834" w:rsidP="00663834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13E5F2AE" w14:textId="77777777" w:rsidR="00663834" w:rsidRPr="00663834" w:rsidRDefault="00663834" w:rsidP="0066383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663834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779BB4A8" w14:textId="77777777" w:rsidR="00663834" w:rsidRPr="00663834" w:rsidRDefault="00663834" w:rsidP="00663834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2B6E7AC2" w14:textId="77777777" w:rsidR="00663834" w:rsidRPr="00663834" w:rsidRDefault="00663834" w:rsidP="00663834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8682357" w14:textId="77777777" w:rsidR="00663834" w:rsidRP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E20A9A7" w14:textId="77777777" w:rsidR="00663834" w:rsidRP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6195ED6" w14:textId="77777777" w:rsidR="00663834" w:rsidRP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657F230" w14:textId="2F8C15CA" w:rsid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C2CC026" w14:textId="77777777" w:rsidR="00663834" w:rsidRP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6F2E8FC" w14:textId="77777777" w:rsidR="00663834" w:rsidRPr="00663834" w:rsidRDefault="00663834" w:rsidP="0066383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490E0B4" w14:textId="77777777" w:rsid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2D99AF87" w14:textId="77777777" w:rsid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0FE10BAD" w14:textId="37ED81CF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  <w:r w:rsidRPr="00663834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4789B68D" w14:textId="77777777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092D1CBD" w14:textId="77777777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63834" w:rsidRPr="00663834" w14:paraId="32046DEB" w14:textId="77777777" w:rsidTr="00184C16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42626" w14:textId="77777777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4F13" w14:textId="77777777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92D9" w14:textId="77777777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63834" w:rsidRPr="00663834" w14:paraId="1788BAE6" w14:textId="77777777" w:rsidTr="00184C16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971A" w14:textId="77777777" w:rsidR="00663834" w:rsidRPr="00663834" w:rsidRDefault="00663834" w:rsidP="0066383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6AC44" w14:textId="77777777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B9539" w14:textId="77777777" w:rsidR="00663834" w:rsidRPr="00663834" w:rsidRDefault="00663834" w:rsidP="0066383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63834" w:rsidRPr="00663834" w14:paraId="4EADB8AA" w14:textId="77777777" w:rsidTr="00184C16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C186" w14:textId="77777777" w:rsidR="00663834" w:rsidRPr="00663834" w:rsidRDefault="00663834" w:rsidP="0066383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25D2" w14:textId="77777777" w:rsidR="00663834" w:rsidRPr="00663834" w:rsidRDefault="00663834" w:rsidP="00663834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6B1BF" w14:textId="77777777" w:rsidR="00663834" w:rsidRPr="00663834" w:rsidRDefault="00663834" w:rsidP="0066383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79922826" w14:textId="77777777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771B2433" w14:textId="77777777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6748B608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  <w:r w:rsidRPr="00663834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663834">
        <w:rPr>
          <w:rFonts w:eastAsia="Times New Roman" w:cs="Times New Roman"/>
          <w:i/>
          <w:iCs/>
          <w:lang w:bidi="ar-SA"/>
        </w:rPr>
        <w:t>słownie złotych:</w:t>
      </w:r>
      <w:r w:rsidRPr="00663834">
        <w:rPr>
          <w:rFonts w:eastAsia="Times New Roman" w:cs="Times New Roman"/>
          <w:b/>
          <w:bCs/>
          <w:lang w:bidi="ar-SA"/>
        </w:rPr>
        <w:t xml:space="preserve">  </w:t>
      </w:r>
      <w:r w:rsidRPr="00663834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6B7C3455" w14:textId="77777777" w:rsidR="00663834" w:rsidRPr="00663834" w:rsidRDefault="00663834" w:rsidP="00663834">
      <w:pPr>
        <w:widowControl/>
        <w:rPr>
          <w:rFonts w:eastAsia="Times New Roman" w:cs="Times New Roman"/>
          <w:b/>
          <w:bCs/>
          <w:lang w:bidi="ar-SA"/>
        </w:rPr>
      </w:pPr>
    </w:p>
    <w:p w14:paraId="16F0A282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  <w:r w:rsidRPr="00663834">
        <w:rPr>
          <w:rFonts w:eastAsia="Times New Roman" w:cs="Times New Roman"/>
          <w:b/>
          <w:bCs/>
          <w:lang w:bidi="ar-SA"/>
        </w:rPr>
        <w:t>Wartość brutto oferty wynosi:</w:t>
      </w:r>
      <w:r w:rsidRPr="00663834">
        <w:rPr>
          <w:rFonts w:eastAsia="Times New Roman" w:cs="Times New Roman"/>
          <w:i/>
          <w:iCs/>
          <w:lang w:bidi="ar-SA"/>
        </w:rPr>
        <w:t xml:space="preserve"> słownie złotych: </w:t>
      </w:r>
      <w:r w:rsidRPr="00663834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289711FF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</w:p>
    <w:p w14:paraId="469A2307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  <w:proofErr w:type="gramStart"/>
      <w:r w:rsidRPr="00663834">
        <w:rPr>
          <w:rFonts w:eastAsia="Times New Roman" w:cs="Times New Roman"/>
          <w:lang w:bidi="ar-SA"/>
        </w:rPr>
        <w:t>w</w:t>
      </w:r>
      <w:proofErr w:type="gramEnd"/>
      <w:r w:rsidRPr="00663834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663834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663834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663834">
        <w:rPr>
          <w:rFonts w:eastAsia="Times New Roman" w:cs="Times New Roman"/>
          <w:lang w:bidi="ar-SA"/>
        </w:rPr>
        <w:t>podatku od towarów i usług (VAT).</w:t>
      </w:r>
    </w:p>
    <w:p w14:paraId="223E90A5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</w:p>
    <w:p w14:paraId="553FE042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</w:p>
    <w:p w14:paraId="0E8B2769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  <w:r w:rsidRPr="00663834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0B739C0C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</w:p>
    <w:p w14:paraId="6D3634F9" w14:textId="77777777" w:rsidR="00663834" w:rsidRPr="00663834" w:rsidRDefault="00663834" w:rsidP="00663834">
      <w:pPr>
        <w:widowControl/>
        <w:rPr>
          <w:rFonts w:eastAsia="Times New Roman" w:cs="Times New Roman"/>
          <w:lang w:bidi="ar-SA"/>
        </w:rPr>
      </w:pP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  <w:r w:rsidRPr="00663834">
        <w:rPr>
          <w:rFonts w:eastAsia="Times New Roman" w:cs="Times New Roman"/>
          <w:i/>
          <w:iCs/>
          <w:lang w:bidi="ar-SA"/>
        </w:rPr>
        <w:tab/>
      </w:r>
    </w:p>
    <w:p w14:paraId="539B32A3" w14:textId="77777777" w:rsidR="00663834" w:rsidRPr="00663834" w:rsidRDefault="00663834" w:rsidP="0066383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3F26C90" w14:textId="77777777" w:rsidR="00663834" w:rsidRPr="00663834" w:rsidRDefault="00663834" w:rsidP="0066383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63B7F85" w14:textId="77777777" w:rsidR="00663834" w:rsidRPr="00663834" w:rsidRDefault="00663834" w:rsidP="0066383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3397D56D" w14:textId="77777777" w:rsidR="00663834" w:rsidRPr="00663834" w:rsidRDefault="00663834" w:rsidP="00663834">
      <w:pPr>
        <w:widowControl/>
        <w:rPr>
          <w:rFonts w:eastAsia="Times New Roman" w:cs="Times New Roman"/>
          <w:i/>
          <w:iCs/>
          <w:lang w:bidi="ar-SA"/>
        </w:rPr>
      </w:pPr>
      <w:r w:rsidRPr="00663834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663834">
        <w:rPr>
          <w:rFonts w:eastAsia="Times New Roman" w:cs="Times New Roman"/>
          <w:iCs/>
          <w:lang w:bidi="ar-SA"/>
        </w:rPr>
        <w:t xml:space="preserve"> </w:t>
      </w:r>
    </w:p>
    <w:p w14:paraId="62E394B5" w14:textId="77777777" w:rsidR="00663834" w:rsidRPr="00663834" w:rsidRDefault="00663834" w:rsidP="0066383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663834">
        <w:rPr>
          <w:rFonts w:eastAsia="Arial" w:cs="Times New Roman"/>
          <w:b/>
          <w:kern w:val="1"/>
        </w:rPr>
        <w:t xml:space="preserve">Zamawiający zaleca zapisanie dokumentu w formacie PDF. </w:t>
      </w:r>
    </w:p>
    <w:p w14:paraId="534C5E97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33D5B946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5C1C65EE" w14:textId="77777777" w:rsidR="00096441" w:rsidRPr="00096441" w:rsidRDefault="00096441" w:rsidP="00096441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1B84EA79" w14:textId="77777777" w:rsidR="00314DF2" w:rsidRPr="006E4CB4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sectPr w:rsidR="00314DF2" w:rsidRPr="006E4CB4" w:rsidSect="00A50D3D">
          <w:pgSz w:w="16838" w:h="11906" w:orient="landscape" w:code="9"/>
          <w:pgMar w:top="1418" w:right="1134" w:bottom="1418" w:left="1418" w:header="0" w:footer="709" w:gutter="0"/>
          <w:cols w:space="708"/>
          <w:docGrid w:linePitch="360"/>
        </w:sectPr>
      </w:pPr>
    </w:p>
    <w:p w14:paraId="6BE9EA90" w14:textId="2C8EBAFB" w:rsidR="000019A1" w:rsidRPr="00241FB4" w:rsidRDefault="000019A1" w:rsidP="000019A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14:paraId="07D887FC" w14:textId="4244B104" w:rsidR="000019A1" w:rsidRPr="00241FB4" w:rsidRDefault="000019A1" w:rsidP="000019A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10/24/</w:t>
      </w:r>
      <w:r w:rsidR="002A2E0A" w:rsidRPr="00241FB4">
        <w:rPr>
          <w:rFonts w:eastAsia="Times New Roman" w:cs="Times New Roman"/>
          <w:b/>
          <w:sz w:val="16"/>
          <w:szCs w:val="16"/>
          <w:lang w:bidi="ar-SA"/>
        </w:rPr>
        <w:t>ZT</w:t>
      </w:r>
    </w:p>
    <w:p w14:paraId="18E570CB" w14:textId="77777777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3524CF99" w14:textId="76F84C79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…………….……</w:t>
      </w:r>
    </w:p>
    <w:p w14:paraId="603CEEBB" w14:textId="77777777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1C9F6715" w14:textId="6937B676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…………………</w:t>
      </w:r>
    </w:p>
    <w:p w14:paraId="2A4260BB" w14:textId="603AA7D1"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…………………………</w:t>
      </w:r>
    </w:p>
    <w:p w14:paraId="4F85A014" w14:textId="77777777" w:rsidR="000019A1" w:rsidRPr="00241FB4" w:rsidRDefault="000019A1" w:rsidP="00A02C12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241FB4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14:paraId="545AF74E" w14:textId="77777777" w:rsidR="000019A1" w:rsidRPr="006E4CB4" w:rsidRDefault="000019A1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40CE5596" w14:textId="77777777"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46B624B2" w14:textId="77777777"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54AAAC43" w14:textId="77777777" w:rsidR="000019A1" w:rsidRPr="00241F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241FB4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0"/>
      </w:r>
    </w:p>
    <w:p w14:paraId="329F59E3" w14:textId="77777777" w:rsidR="000019A1" w:rsidRPr="00241F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</w:t>
      </w:r>
      <w:r w:rsidR="0027520C" w:rsidRPr="00241FB4">
        <w:rPr>
          <w:rFonts w:eastAsia="Calibri" w:cs="Times New Roman"/>
          <w:b/>
          <w:noProof/>
          <w:kern w:val="0"/>
          <w:lang w:eastAsia="en-US" w:bidi="ar-SA"/>
        </w:rPr>
        <w:t>**</w:t>
      </w:r>
    </w:p>
    <w:p w14:paraId="2648213F" w14:textId="77777777" w:rsidR="000019A1" w:rsidRPr="006E4C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3830482D" w14:textId="3FECF7C1" w:rsidR="000019A1" w:rsidRPr="00241FB4" w:rsidRDefault="000019A1" w:rsidP="000019A1">
      <w:pPr>
        <w:widowControl/>
        <w:suppressAutoHyphens w:val="0"/>
        <w:autoSpaceDN/>
        <w:spacing w:line="260" w:lineRule="atLeast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241FB4">
        <w:rPr>
          <w:rFonts w:eastAsia="Times New Roman" w:cs="Times New Roman"/>
          <w:kern w:val="0"/>
          <w:lang w:eastAsia="ar-SA" w:bidi="ar-SA"/>
        </w:rPr>
        <w:br/>
      </w:r>
      <w:r w:rsidRPr="00241FB4">
        <w:rPr>
          <w:rFonts w:eastAsia="Times New Roman" w:cs="Times New Roman"/>
          <w:i/>
          <w:kern w:val="0"/>
          <w:lang w:eastAsia="ar-SA" w:bidi="ar-SA"/>
        </w:rPr>
        <w:t>na „</w:t>
      </w:r>
      <w:r w:rsidR="00241FB4" w:rsidRPr="00241FB4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dostawę sprzętu gospodarczego </w:t>
      </w:r>
      <w:r w:rsidR="00241FB4" w:rsidRPr="00241FB4">
        <w:rPr>
          <w:rFonts w:eastAsia="Times New Roman" w:cs="Times New Roman"/>
          <w:b/>
          <w:i/>
          <w:kern w:val="0"/>
          <w:lang w:eastAsia="ar-SA" w:bidi="ar-SA"/>
        </w:rPr>
        <w:t>do Centrum Szkolenia Policji w Legionowie</w:t>
      </w:r>
      <w:r w:rsidR="00241FB4" w:rsidRPr="00241FB4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w ramach pierwszego wyposażenia budynku numer 4 oraz doposażeni</w:t>
      </w:r>
      <w:r w:rsidR="00326477">
        <w:rPr>
          <w:rFonts w:eastAsia="Times New Roman" w:cs="Times New Roman"/>
          <w:b/>
          <w:bCs/>
          <w:i/>
          <w:kern w:val="0"/>
          <w:lang w:eastAsia="ar-SA" w:bidi="ar-SA"/>
        </w:rPr>
        <w:t>a</w:t>
      </w:r>
      <w:r w:rsidR="00241FB4" w:rsidRPr="00241FB4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pomieszczeń socjalnych</w:t>
      </w:r>
      <w:r w:rsidR="00241FB4" w:rsidRPr="00241FB4">
        <w:rPr>
          <w:rFonts w:eastAsia="Times New Roman" w:cs="Times New Roman"/>
          <w:i/>
          <w:kern w:val="0"/>
          <w:lang w:eastAsia="ar-SA" w:bidi="ar-SA"/>
        </w:rPr>
        <w:t>”,</w:t>
      </w:r>
      <w:r w:rsidR="00241FB4" w:rsidRPr="00241FB4">
        <w:rPr>
          <w:rFonts w:eastAsia="Times New Roman" w:cs="Times New Roman"/>
          <w:kern w:val="0"/>
          <w:lang w:eastAsia="ar-SA" w:bidi="ar-SA"/>
        </w:rPr>
        <w:t xml:space="preserve"> sprawa</w:t>
      </w:r>
      <w:r w:rsidRPr="00241FB4">
        <w:rPr>
          <w:rFonts w:eastAsia="Times New Roman" w:cs="Times New Roman"/>
          <w:kern w:val="0"/>
          <w:lang w:eastAsia="ar-SA" w:bidi="ar-SA"/>
        </w:rPr>
        <w:t xml:space="preserve"> nr </w:t>
      </w:r>
      <w:r w:rsidR="00241FB4" w:rsidRPr="00241FB4">
        <w:rPr>
          <w:rFonts w:eastAsia="Times New Roman" w:cs="Times New Roman"/>
          <w:kern w:val="0"/>
          <w:lang w:eastAsia="ar-SA" w:bidi="ar-SA"/>
        </w:rPr>
        <w:t>10/24</w:t>
      </w:r>
      <w:r w:rsidRPr="00241FB4">
        <w:rPr>
          <w:rFonts w:eastAsia="Times New Roman" w:cs="Times New Roman"/>
          <w:kern w:val="0"/>
          <w:lang w:eastAsia="ar-SA" w:bidi="ar-SA"/>
        </w:rPr>
        <w:t>/</w:t>
      </w:r>
      <w:r w:rsidR="002A2E0A" w:rsidRPr="00241FB4">
        <w:rPr>
          <w:rFonts w:eastAsia="Times New Roman" w:cs="Times New Roman"/>
          <w:kern w:val="0"/>
          <w:lang w:eastAsia="ar-SA" w:bidi="ar-SA"/>
        </w:rPr>
        <w:t>ZT</w:t>
      </w:r>
      <w:r w:rsidRPr="00241FB4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</w:t>
      </w:r>
      <w:r w:rsidR="008D408B" w:rsidRPr="00241FB4">
        <w:rPr>
          <w:rFonts w:eastAsia="Calibri" w:cs="Times New Roman"/>
          <w:noProof/>
          <w:kern w:val="0"/>
          <w:lang w:eastAsia="en-US" w:bidi="ar-SA"/>
        </w:rPr>
        <w:t xml:space="preserve">art. 132 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ustawy, oświadczam/y, że informacje zawarte w </w:t>
      </w:r>
      <w:r w:rsidRPr="00241FB4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 art. 108 ust. 1 oraz w art. 109 ust. 1 ustawy,</w:t>
      </w:r>
    </w:p>
    <w:p w14:paraId="2F4DBB78" w14:textId="77777777" w:rsidR="000019A1" w:rsidRPr="00241F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są aktualne / są nieaktualne.*</w:t>
      </w:r>
      <w:r w:rsidR="00A30D01" w:rsidRPr="00241FB4">
        <w:rPr>
          <w:rFonts w:eastAsia="Calibri" w:cs="Times New Roman"/>
          <w:b/>
          <w:noProof/>
          <w:kern w:val="0"/>
          <w:lang w:eastAsia="en-US" w:bidi="ar-SA"/>
        </w:rPr>
        <w:t>**</w:t>
      </w:r>
      <w:r w:rsidRPr="00241FB4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14:paraId="541DAB42" w14:textId="77777777"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113FD374" w14:textId="77777777"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589FBFC3" w14:textId="77777777" w:rsidR="000019A1" w:rsidRPr="00241FB4" w:rsidRDefault="000019A1" w:rsidP="000019A1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038C85A5" w14:textId="77777777" w:rsidR="000019A1" w:rsidRPr="00241F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0EFAA56" w14:textId="77777777" w:rsidR="000019A1" w:rsidRPr="00241F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14:paraId="45668334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08C43331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69EC9559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42A5A2A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57D1C723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25D1674D" w14:textId="77777777" w:rsidR="000019A1" w:rsidRPr="00241FB4" w:rsidRDefault="000019A1" w:rsidP="009A15E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noProof/>
          <w:kern w:val="0"/>
          <w:sz w:val="18"/>
          <w:szCs w:val="18"/>
          <w:lang w:eastAsia="en-US" w:bidi="ar-SA"/>
        </w:rPr>
      </w:pPr>
      <w:r w:rsidRPr="00241FB4">
        <w:rPr>
          <w:rFonts w:eastAsia="Calibri" w:cs="Times New Roman"/>
          <w:b/>
          <w:iCs/>
          <w:noProof/>
          <w:kern w:val="0"/>
          <w:sz w:val="18"/>
          <w:szCs w:val="18"/>
          <w:lang w:eastAsia="en-US" w:bidi="ar-SA"/>
        </w:rPr>
        <w:t>Dokument składany w postaci elektronicznej opatrzonej kwalifikowanym podpisem</w:t>
      </w:r>
      <w:r w:rsidR="009A15ED" w:rsidRPr="00241FB4">
        <w:rPr>
          <w:rFonts w:eastAsia="Calibri" w:cs="Times New Roman"/>
          <w:b/>
          <w:iCs/>
          <w:noProof/>
          <w:kern w:val="0"/>
          <w:sz w:val="18"/>
          <w:szCs w:val="18"/>
          <w:lang w:eastAsia="en-US" w:bidi="ar-SA"/>
        </w:rPr>
        <w:t xml:space="preserve"> </w:t>
      </w:r>
      <w:r w:rsidRPr="00241FB4">
        <w:rPr>
          <w:rFonts w:eastAsia="Calibri" w:cs="Times New Roman"/>
          <w:b/>
          <w:iCs/>
          <w:noProof/>
          <w:kern w:val="0"/>
          <w:sz w:val="18"/>
          <w:szCs w:val="18"/>
          <w:lang w:eastAsia="en-US" w:bidi="ar-SA"/>
        </w:rPr>
        <w:t>elektronicznym - podpis osoby upoważnionej do reprezentacji Wykonawcy.</w:t>
      </w:r>
    </w:p>
    <w:p w14:paraId="6D74C9CA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46E3BE6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3FCC797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381A7F3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014E2AD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C48F909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686C794" w14:textId="77777777" w:rsidR="00F773B8" w:rsidRPr="006E4CB4" w:rsidRDefault="00F773B8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BA3559A" w14:textId="77777777"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417D0D0" w14:textId="77777777"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32954C3" w14:textId="77777777" w:rsidR="00241FB4" w:rsidRDefault="00241FB4" w:rsidP="00AE50FA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14:paraId="27BD2BD8" w14:textId="77777777" w:rsidR="00695BCE" w:rsidRDefault="00695BCE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5ED7439B" w14:textId="31CC34AD" w:rsidR="00AE50FA" w:rsidRPr="00241FB4" w:rsidRDefault="00AE50FA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14:paraId="03497F4F" w14:textId="47640D41" w:rsidR="00AE50FA" w:rsidRPr="00241FB4" w:rsidRDefault="00AE50FA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10/24</w:t>
      </w:r>
      <w:r w:rsidRPr="00241FB4">
        <w:rPr>
          <w:rFonts w:eastAsia="Times New Roman" w:cs="Times New Roman"/>
          <w:b/>
          <w:sz w:val="16"/>
          <w:szCs w:val="16"/>
          <w:lang w:bidi="ar-SA"/>
        </w:rPr>
        <w:t>/ZT</w:t>
      </w:r>
    </w:p>
    <w:p w14:paraId="35A59FB0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2DEC004D" w14:textId="3525F366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………………………………….………….</w:t>
      </w:r>
    </w:p>
    <w:p w14:paraId="51D460E4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5B95D947" w14:textId="43A9755A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…………………………………………….</w:t>
      </w:r>
    </w:p>
    <w:p w14:paraId="1EBD5974" w14:textId="19A62814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…………………………………………..…</w:t>
      </w:r>
    </w:p>
    <w:p w14:paraId="611D76C1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241FB4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 nazwisko, stanowisko / podstawa do  reprezentacji)</w:t>
      </w:r>
    </w:p>
    <w:p w14:paraId="4261AC1F" w14:textId="77777777" w:rsidR="00AE50FA" w:rsidRPr="00AE50FA" w:rsidRDefault="00AE50FA" w:rsidP="00AE50FA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14:paraId="3814EB37" w14:textId="77777777" w:rsidR="00AE50FA" w:rsidRPr="00AE50FA" w:rsidRDefault="00AE50FA" w:rsidP="00AE50FA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1590818A" w14:textId="77777777" w:rsidR="00AE50FA" w:rsidRPr="00241FB4" w:rsidRDefault="00AE50FA" w:rsidP="00AE50FA">
      <w:pPr>
        <w:spacing w:after="120"/>
        <w:jc w:val="center"/>
        <w:rPr>
          <w:rFonts w:cs="Times New Roman"/>
          <w:b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>Oświadczenie Wykonawcy/Wykonawcy wspólnie ubiegającego się o udzielenie zamówienia</w:t>
      </w:r>
    </w:p>
    <w:p w14:paraId="63C63577" w14:textId="77777777" w:rsidR="00AE50FA" w:rsidRPr="00241FB4" w:rsidRDefault="00AE50FA" w:rsidP="00AE50FA">
      <w:pPr>
        <w:spacing w:after="120"/>
        <w:rPr>
          <w:rFonts w:cs="Times New Roman"/>
          <w:b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 xml:space="preserve"> </w:t>
      </w:r>
    </w:p>
    <w:p w14:paraId="45FE081F" w14:textId="77777777" w:rsidR="00AE50FA" w:rsidRPr="00241FB4" w:rsidRDefault="00AE50FA" w:rsidP="00AE50FA">
      <w:pPr>
        <w:spacing w:before="120" w:line="276" w:lineRule="auto"/>
        <w:jc w:val="center"/>
        <w:rPr>
          <w:rFonts w:cs="Times New Roman"/>
          <w:b/>
          <w:caps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241FB4">
        <w:rPr>
          <w:rFonts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8A6AB3" w14:textId="77777777" w:rsidR="00AE50FA" w:rsidRPr="00241FB4" w:rsidRDefault="00AE50FA" w:rsidP="00AE50FA">
      <w:pPr>
        <w:spacing w:before="120" w:line="276" w:lineRule="auto"/>
        <w:jc w:val="center"/>
        <w:rPr>
          <w:rFonts w:cs="Times New Roman"/>
          <w:b/>
          <w:sz w:val="22"/>
          <w:szCs w:val="22"/>
        </w:rPr>
      </w:pPr>
      <w:proofErr w:type="gramStart"/>
      <w:r w:rsidRPr="00241FB4">
        <w:rPr>
          <w:rFonts w:cs="Times New Roman"/>
          <w:b/>
          <w:sz w:val="22"/>
          <w:szCs w:val="22"/>
        </w:rPr>
        <w:t>składane</w:t>
      </w:r>
      <w:proofErr w:type="gramEnd"/>
      <w:r w:rsidRPr="00241FB4">
        <w:rPr>
          <w:rFonts w:cs="Times New Roman"/>
          <w:b/>
          <w:sz w:val="22"/>
          <w:szCs w:val="22"/>
        </w:rPr>
        <w:t xml:space="preserve"> na podstawie art. 125 ust. 1 ustawy </w:t>
      </w:r>
      <w:proofErr w:type="spellStart"/>
      <w:r w:rsidRPr="00241FB4">
        <w:rPr>
          <w:rFonts w:cs="Times New Roman"/>
          <w:b/>
          <w:sz w:val="22"/>
          <w:szCs w:val="22"/>
        </w:rPr>
        <w:t>Pzp</w:t>
      </w:r>
      <w:proofErr w:type="spellEnd"/>
    </w:p>
    <w:p w14:paraId="022C1BEA" w14:textId="77777777" w:rsidR="00AE50FA" w:rsidRPr="00AE50FA" w:rsidRDefault="00AE50FA" w:rsidP="00AE50FA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71378D09" w14:textId="33936705" w:rsidR="00AE50FA" w:rsidRPr="00241FB4" w:rsidRDefault="00AE50FA" w:rsidP="00AE50FA">
      <w:pPr>
        <w:jc w:val="both"/>
        <w:rPr>
          <w:rFonts w:eastAsia="Times New Roman" w:cs="Times New Roman"/>
          <w:bCs/>
          <w:lang w:bidi="ar-SA"/>
        </w:rPr>
      </w:pPr>
      <w:r w:rsidRPr="00241FB4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41FB4" w:rsidRPr="00241FB4">
        <w:rPr>
          <w:rFonts w:eastAsia="Wingdings" w:cs="Times New Roman"/>
          <w:bCs/>
          <w:lang w:bidi="ar-SA"/>
        </w:rPr>
        <w:t xml:space="preserve">dostawę sprzętu gospodarczego </w:t>
      </w:r>
      <w:r w:rsidR="00241FB4" w:rsidRPr="00241FB4">
        <w:rPr>
          <w:rFonts w:eastAsia="Wingdings" w:cs="Times New Roman"/>
          <w:lang w:bidi="ar-SA"/>
        </w:rPr>
        <w:t>do Centrum Szkolenia Policji w Legionowie</w:t>
      </w:r>
      <w:r w:rsidR="00241FB4" w:rsidRPr="00241FB4">
        <w:rPr>
          <w:rFonts w:eastAsia="Wingdings" w:cs="Times New Roman"/>
          <w:bCs/>
          <w:lang w:bidi="ar-SA"/>
        </w:rPr>
        <w:t xml:space="preserve"> w ramach pierwszego wyposażenia budynku numer 4 oraz doposażeni</w:t>
      </w:r>
      <w:r w:rsidR="00326477">
        <w:rPr>
          <w:rFonts w:eastAsia="Wingdings" w:cs="Times New Roman"/>
          <w:bCs/>
          <w:lang w:bidi="ar-SA"/>
        </w:rPr>
        <w:t>a</w:t>
      </w:r>
      <w:r w:rsidR="00241FB4" w:rsidRPr="00241FB4">
        <w:rPr>
          <w:rFonts w:eastAsia="Wingdings" w:cs="Times New Roman"/>
          <w:bCs/>
          <w:lang w:bidi="ar-SA"/>
        </w:rPr>
        <w:t xml:space="preserve"> pomieszczeń socjalnych</w:t>
      </w:r>
      <w:r w:rsidRPr="00241FB4">
        <w:rPr>
          <w:rFonts w:eastAsia="Wingdings" w:cs="Times New Roman"/>
          <w:lang w:bidi="ar-SA"/>
        </w:rPr>
        <w:t xml:space="preserve"> </w:t>
      </w:r>
      <w:r w:rsidRPr="00241FB4">
        <w:rPr>
          <w:rFonts w:eastAsia="Times New Roman" w:cs="Times New Roman"/>
          <w:kern w:val="0"/>
          <w:lang w:eastAsia="ar-SA" w:bidi="ar-SA"/>
        </w:rPr>
        <w:t xml:space="preserve">(sprawa nr </w:t>
      </w:r>
      <w:r w:rsidR="00241FB4" w:rsidRPr="00241FB4">
        <w:rPr>
          <w:rFonts w:eastAsia="Times New Roman" w:cs="Times New Roman"/>
          <w:kern w:val="0"/>
          <w:lang w:eastAsia="ar-SA" w:bidi="ar-SA"/>
        </w:rPr>
        <w:t>10/24</w:t>
      </w:r>
      <w:r w:rsidRPr="00241FB4">
        <w:rPr>
          <w:rFonts w:eastAsia="Times New Roman" w:cs="Times New Roman"/>
          <w:kern w:val="0"/>
          <w:lang w:eastAsia="ar-SA" w:bidi="ar-SA"/>
        </w:rPr>
        <w:t>/ZT</w:t>
      </w:r>
      <w:r w:rsidRPr="00241FB4">
        <w:rPr>
          <w:rFonts w:eastAsia="Wingdings" w:cs="Times New Roman"/>
          <w:lang w:bidi="ar-SA"/>
        </w:rPr>
        <w:t xml:space="preserve">) prowadzonego przez </w:t>
      </w:r>
      <w:r w:rsidRPr="00241FB4">
        <w:rPr>
          <w:rFonts w:eastAsia="Wingdings" w:cs="Times New Roman"/>
          <w:bCs/>
          <w:lang w:bidi="ar-SA"/>
        </w:rPr>
        <w:t xml:space="preserve">Centrum Szkolenia Policji w Legionowie, </w:t>
      </w:r>
      <w:r w:rsidRPr="00241FB4">
        <w:rPr>
          <w:rFonts w:eastAsia="Wingdings" w:cs="Times New Roman"/>
          <w:lang w:bidi="ar-SA"/>
        </w:rPr>
        <w:t>oświadczam, co następuje:</w:t>
      </w:r>
    </w:p>
    <w:p w14:paraId="7B2A98D7" w14:textId="77777777" w:rsidR="00AE50FA" w:rsidRPr="00241FB4" w:rsidRDefault="00AE50FA" w:rsidP="00AE50FA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241FB4">
        <w:rPr>
          <w:rFonts w:cs="Times New Roman"/>
          <w:b/>
        </w:rPr>
        <w:t>OŚWIADCZENIA DOTYCZĄCE WYKONAWCY:</w:t>
      </w:r>
    </w:p>
    <w:p w14:paraId="2C3669B7" w14:textId="77777777" w:rsidR="00AE50FA" w:rsidRPr="00241FB4" w:rsidRDefault="00AE50FA" w:rsidP="00CA0B70">
      <w:pPr>
        <w:widowControl/>
        <w:numPr>
          <w:ilvl w:val="0"/>
          <w:numId w:val="27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241FB4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241FB4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241FB4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41FB4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241FB4">
        <w:rPr>
          <w:rFonts w:eastAsiaTheme="minorHAnsi" w:cs="Times New Roman"/>
          <w:kern w:val="0"/>
          <w:lang w:eastAsia="en-US" w:bidi="ar-SA"/>
        </w:rPr>
        <w:t xml:space="preserve">. 1), </w:t>
      </w:r>
      <w:r w:rsidRPr="00241FB4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241FB4">
        <w:rPr>
          <w:rFonts w:eastAsiaTheme="minorHAnsi" w:cs="Times New Roman"/>
          <w:kern w:val="0"/>
          <w:vertAlign w:val="superscript"/>
          <w:lang w:eastAsia="en-US" w:bidi="ar-SA"/>
        </w:rPr>
        <w:footnoteReference w:id="12"/>
      </w:r>
    </w:p>
    <w:p w14:paraId="3E8263D4" w14:textId="77777777" w:rsidR="00AE50FA" w:rsidRPr="00241FB4" w:rsidRDefault="00AE50FA" w:rsidP="00CA0B70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241FB4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</w:t>
      </w:r>
      <w:r w:rsidRPr="00241FB4">
        <w:rPr>
          <w:rFonts w:eastAsia="Times New Roman" w:cs="Times New Roman"/>
          <w:kern w:val="0"/>
          <w:lang w:eastAsia="pl-PL" w:bidi="ar-SA"/>
        </w:rPr>
        <w:br/>
        <w:t xml:space="preserve">na podstawie art. 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w zakresie przeciwdziałania wspieraniu agresji na Ukrainę oraz służących ochronie bezpieczeństwa narodowego 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 xml:space="preserve">(Dz. U. </w:t>
      </w:r>
      <w:proofErr w:type="gramStart"/>
      <w:r w:rsidRPr="00241FB4">
        <w:rPr>
          <w:rFonts w:eastAsia="Times New Roman" w:cs="Times New Roman"/>
          <w:color w:val="222222"/>
          <w:kern w:val="0"/>
          <w:lang w:eastAsia="pl-PL" w:bidi="ar-SA"/>
        </w:rPr>
        <w:t>z</w:t>
      </w:r>
      <w:proofErr w:type="gramEnd"/>
      <w:r w:rsidRPr="00241FB4">
        <w:rPr>
          <w:rFonts w:eastAsia="Times New Roman" w:cs="Times New Roman"/>
          <w:color w:val="222222"/>
          <w:kern w:val="0"/>
          <w:lang w:eastAsia="pl-PL" w:bidi="ar-SA"/>
        </w:rPr>
        <w:t xml:space="preserve"> 2023 r., poz. 1497, 1859)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241FB4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3"/>
      </w:r>
    </w:p>
    <w:p w14:paraId="2B3C8765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326477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326477">
        <w:rPr>
          <w:rFonts w:cs="Times New Roman"/>
          <w:b/>
          <w:bCs/>
        </w:rPr>
        <w:t>:</w:t>
      </w:r>
    </w:p>
    <w:p w14:paraId="4C22FD31" w14:textId="77777777" w:rsidR="00AE50FA" w:rsidRPr="00326477" w:rsidRDefault="00AE50FA" w:rsidP="00AE50FA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6F355E8F" w14:textId="74166968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Oświadczam, że w celu wykazania spełniania warunków udziału w postępowaniu, określonych przez</w:t>
      </w:r>
      <w:r w:rsidR="00326477">
        <w:rPr>
          <w:rFonts w:cs="Times New Roman"/>
        </w:rPr>
        <w:t xml:space="preserve"> Z</w:t>
      </w:r>
      <w:r w:rsidRPr="00326477">
        <w:rPr>
          <w:rFonts w:cs="Times New Roman"/>
        </w:rPr>
        <w:t>amawiającego</w:t>
      </w:r>
      <w:r w:rsidR="00326477">
        <w:rPr>
          <w:rFonts w:cs="Times New Roman"/>
        </w:rPr>
        <w:t xml:space="preserve"> w: </w:t>
      </w:r>
    </w:p>
    <w:p w14:paraId="75580FEC" w14:textId="30B124B2" w:rsidR="00AE50FA" w:rsidRPr="00326477" w:rsidRDefault="00326477" w:rsidP="00AE50FA">
      <w:pPr>
        <w:jc w:val="both"/>
        <w:rPr>
          <w:rFonts w:cs="Times New Roman"/>
        </w:rPr>
      </w:pPr>
      <w:r>
        <w:rPr>
          <w:rFonts w:cs="Times New Roman"/>
        </w:rPr>
        <w:t>.</w:t>
      </w:r>
      <w:r w:rsidR="00AE50FA" w:rsidRPr="00326477">
        <w:rPr>
          <w:rFonts w:cs="Times New Roman"/>
        </w:rPr>
        <w:t>…………………………</w:t>
      </w:r>
      <w:r>
        <w:rPr>
          <w:rFonts w:cs="Times New Roman"/>
        </w:rPr>
        <w:t>………….</w:t>
      </w:r>
      <w:r w:rsidR="00AE50FA" w:rsidRPr="00326477">
        <w:rPr>
          <w:rFonts w:cs="Times New Roman"/>
        </w:rPr>
        <w:t>…………….…………………………...…...………………..</w:t>
      </w:r>
    </w:p>
    <w:p w14:paraId="4E67C9BE" w14:textId="7CDC1ACB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……………………………………………………</w:t>
      </w:r>
      <w:r w:rsidR="00326477">
        <w:rPr>
          <w:rFonts w:cs="Times New Roman"/>
        </w:rPr>
        <w:t>……………………..…………………….……</w:t>
      </w:r>
    </w:p>
    <w:p w14:paraId="7EB36559" w14:textId="028E35EF" w:rsidR="00AE50FA" w:rsidRPr="00326477" w:rsidRDefault="00AE50FA" w:rsidP="00326477">
      <w:pPr>
        <w:jc w:val="center"/>
        <w:rPr>
          <w:rFonts w:cs="Times New Roman"/>
          <w:i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4343F3AE" w14:textId="77777777" w:rsidR="00AE50FA" w:rsidRPr="00326477" w:rsidRDefault="00AE50FA" w:rsidP="00AE50FA">
      <w:pPr>
        <w:jc w:val="both"/>
        <w:rPr>
          <w:rFonts w:cs="Times New Roman"/>
          <w:sz w:val="16"/>
          <w:szCs w:val="16"/>
        </w:rPr>
      </w:pPr>
    </w:p>
    <w:p w14:paraId="20E826DD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polegam</w:t>
      </w:r>
      <w:proofErr w:type="gramEnd"/>
      <w:r w:rsidRPr="00326477">
        <w:rPr>
          <w:rFonts w:cs="Times New Roman"/>
        </w:rPr>
        <w:t xml:space="preserve"> na zdolnościach lub sytuacji następującego podmiotu udostępniającego zasoby: </w:t>
      </w:r>
    </w:p>
    <w:p w14:paraId="0527BF29" w14:textId="7046AB72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…….……………….….………...………………</w:t>
      </w:r>
    </w:p>
    <w:p w14:paraId="60DD3753" w14:textId="3F745510" w:rsidR="00AE50FA" w:rsidRPr="00326477" w:rsidRDefault="00AE50FA" w:rsidP="00AE50FA">
      <w:pPr>
        <w:jc w:val="both"/>
        <w:rPr>
          <w:rFonts w:cs="Times New Roman"/>
          <w:i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………………………..…………………………</w:t>
      </w:r>
    </w:p>
    <w:p w14:paraId="21A0442B" w14:textId="11FC0C4C" w:rsidR="00AE50FA" w:rsidRDefault="00AE50FA" w:rsidP="00326477">
      <w:pPr>
        <w:jc w:val="center"/>
        <w:rPr>
          <w:rFonts w:cs="Times New Roman"/>
          <w:i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0D7076FC" w14:textId="77777777" w:rsidR="00326477" w:rsidRPr="00326477" w:rsidRDefault="00326477" w:rsidP="00326477">
      <w:pPr>
        <w:jc w:val="center"/>
        <w:rPr>
          <w:rFonts w:cs="Times New Roman"/>
          <w:sz w:val="16"/>
          <w:szCs w:val="16"/>
        </w:rPr>
      </w:pPr>
    </w:p>
    <w:p w14:paraId="19AED15D" w14:textId="53D58855" w:rsidR="00326477" w:rsidRDefault="00AE50FA" w:rsidP="00326477">
      <w:pPr>
        <w:rPr>
          <w:rFonts w:cs="Times New Roman"/>
        </w:rPr>
      </w:pPr>
      <w:proofErr w:type="gramStart"/>
      <w:r w:rsidRPr="00326477">
        <w:rPr>
          <w:rFonts w:cs="Times New Roman"/>
        </w:rPr>
        <w:t>w</w:t>
      </w:r>
      <w:proofErr w:type="gramEnd"/>
      <w:r w:rsidR="00326477">
        <w:rPr>
          <w:rFonts w:cs="Times New Roman"/>
        </w:rPr>
        <w:t xml:space="preserve"> </w:t>
      </w:r>
      <w:r w:rsidRPr="00326477">
        <w:rPr>
          <w:rFonts w:cs="Times New Roman"/>
        </w:rPr>
        <w:t xml:space="preserve">następującym </w:t>
      </w:r>
      <w:r w:rsidR="00326477">
        <w:rPr>
          <w:rFonts w:cs="Times New Roman"/>
        </w:rPr>
        <w:t>zakresie:</w:t>
      </w:r>
    </w:p>
    <w:p w14:paraId="4215B182" w14:textId="5A8673DD" w:rsidR="00AE50FA" w:rsidRPr="00326477" w:rsidRDefault="00AE50FA" w:rsidP="00326477">
      <w:pPr>
        <w:rPr>
          <w:rFonts w:cs="Times New Roman"/>
        </w:rPr>
      </w:pPr>
      <w:r w:rsidRPr="00326477">
        <w:rPr>
          <w:rFonts w:cs="Times New Roman"/>
        </w:rPr>
        <w:t>……………………………………………………….………..…………….………………</w:t>
      </w:r>
      <w:r w:rsidR="00326477">
        <w:rPr>
          <w:rFonts w:cs="Times New Roman"/>
        </w:rPr>
        <w:t>...</w:t>
      </w:r>
      <w:r w:rsidRPr="00326477">
        <w:rPr>
          <w:rFonts w:cs="Times New Roman"/>
        </w:rPr>
        <w:t>…………………………….</w:t>
      </w:r>
      <w:r w:rsidR="00326477">
        <w:rPr>
          <w:rFonts w:cs="Times New Roman"/>
        </w:rPr>
        <w:t>………………………………………………..……………………………</w:t>
      </w:r>
    </w:p>
    <w:p w14:paraId="55479254" w14:textId="77777777" w:rsidR="00AE50FA" w:rsidRPr="00326477" w:rsidRDefault="00AE50FA" w:rsidP="00AE50FA">
      <w:pPr>
        <w:jc w:val="center"/>
        <w:rPr>
          <w:rFonts w:cs="Times New Roman"/>
          <w:iCs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(określić odpowiedni zakres udostępnianych zasobów dla wskazanego podmiotu)</w:t>
      </w:r>
    </w:p>
    <w:p w14:paraId="35C59302" w14:textId="77777777" w:rsidR="00AE50FA" w:rsidRPr="00326477" w:rsidRDefault="00AE50FA" w:rsidP="00AE50FA">
      <w:pPr>
        <w:jc w:val="center"/>
        <w:rPr>
          <w:rFonts w:cs="Times New Roman"/>
          <w:iCs/>
          <w:sz w:val="16"/>
          <w:szCs w:val="16"/>
        </w:rPr>
      </w:pPr>
    </w:p>
    <w:p w14:paraId="77A57C2E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co</w:t>
      </w:r>
      <w:proofErr w:type="gramEnd"/>
      <w:r w:rsidRPr="00326477">
        <w:rPr>
          <w:rFonts w:cs="Times New Roman"/>
        </w:rPr>
        <w:t xml:space="preserve"> odpowiada ponad 10 % wartości przedmiotowego zamówienia. </w:t>
      </w:r>
    </w:p>
    <w:p w14:paraId="2299E35A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PODWYKONAWCY, NA KTÓREGO PRZYPADA PONAD 10 % WARTOŚCI ZAMÓWIENIA:</w:t>
      </w:r>
    </w:p>
    <w:p w14:paraId="04B3CA3E" w14:textId="77777777" w:rsidR="00AE50FA" w:rsidRPr="00326477" w:rsidRDefault="00AE50FA" w:rsidP="00AE50FA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 xml:space="preserve">: wypełnić tylko w przypadku Podwykonawcy (niebędącego podmiotem udostępniającym zasoby), </w:t>
      </w:r>
      <w:r w:rsidRPr="00326477">
        <w:rPr>
          <w:rFonts w:cs="Times New Roman"/>
          <w:i/>
          <w:color w:val="0070C0"/>
          <w:sz w:val="20"/>
          <w:szCs w:val="20"/>
        </w:rPr>
        <w:br/>
        <w:t xml:space="preserve">na którego przypada ponad 10 % wartości zamówienia. W przypadku więcej niż jednego Podwykonawcy, na którego zdolnościach lub sytuacji wykonawca nie polega, a na którego przypada ponad 10 % wartości zamówienia, </w:t>
      </w:r>
      <w:r w:rsidRPr="00326477">
        <w:rPr>
          <w:rFonts w:cs="Times New Roman"/>
          <w:i/>
          <w:color w:val="0070C0"/>
          <w:sz w:val="20"/>
          <w:szCs w:val="20"/>
        </w:rPr>
        <w:br/>
        <w:t>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040E1311" w14:textId="77777777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 stosunku do następującego podmiotu, będącego Podwykonawcą, </w:t>
      </w:r>
      <w:r w:rsidRPr="00326477">
        <w:rPr>
          <w:rFonts w:cs="Times New Roman"/>
        </w:rPr>
        <w:br/>
        <w:t xml:space="preserve">na którego przypada ponad 10 % wartości zamówienia: </w:t>
      </w:r>
    </w:p>
    <w:p w14:paraId="00625823" w14:textId="0BD731CF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…………….……………….……..………...</w:t>
      </w:r>
      <w:r w:rsidR="00326477">
        <w:rPr>
          <w:rFonts w:cs="Times New Roman"/>
        </w:rPr>
        <w:t>............................................................................</w:t>
      </w:r>
      <w:r w:rsidRPr="00326477">
        <w:rPr>
          <w:rFonts w:cs="Times New Roman"/>
        </w:rPr>
        <w:t>……</w:t>
      </w:r>
    </w:p>
    <w:p w14:paraId="57DBDF40" w14:textId="4C4A93FA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……….…………………………..………………</w:t>
      </w:r>
    </w:p>
    <w:p w14:paraId="29107E5B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  <w:r w:rsidRPr="00326477">
        <w:rPr>
          <w:rFonts w:cs="Times New Roman"/>
          <w:sz w:val="16"/>
          <w:szCs w:val="16"/>
        </w:rPr>
        <w:t xml:space="preserve"> </w:t>
      </w: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78CC44B1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</w:p>
    <w:p w14:paraId="4F74401F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nie</w:t>
      </w:r>
      <w:proofErr w:type="gramEnd"/>
      <w:r w:rsidRPr="00326477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14:paraId="39CCCEFC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DOSTAWCY, NA KTÓREGO PRZYPADA PONAD 10 % WARTOŚCI ZAMÓWIENIA:</w:t>
      </w:r>
    </w:p>
    <w:p w14:paraId="012D7EB4" w14:textId="45B9BBB5" w:rsidR="00AE50FA" w:rsidRPr="00326477" w:rsidRDefault="00AE50FA" w:rsidP="00326477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 xml:space="preserve">: wypełnić tylko w przypadku dostawcy, na którego przypada ponad 10 % wartości zamówienia. </w:t>
      </w:r>
      <w:r w:rsidR="00326477">
        <w:rPr>
          <w:rFonts w:cs="Times New Roman"/>
          <w:i/>
          <w:color w:val="0070C0"/>
          <w:sz w:val="20"/>
          <w:szCs w:val="20"/>
        </w:rPr>
        <w:br/>
      </w:r>
      <w:r w:rsidRPr="00326477">
        <w:rPr>
          <w:rFonts w:cs="Times New Roman"/>
          <w:i/>
          <w:color w:val="0070C0"/>
          <w:sz w:val="20"/>
          <w:szCs w:val="20"/>
        </w:rPr>
        <w:t>W przypadku więcej niż jednego dostawcy, na którego przypada ponad 10 % wartości zamówienia, 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7E03F152" w14:textId="77777777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 stosunku do następującego podmiotu, będącego dostawcą, </w:t>
      </w:r>
      <w:r w:rsidRPr="00326477">
        <w:rPr>
          <w:rFonts w:cs="Times New Roman"/>
        </w:rPr>
        <w:br/>
        <w:t>na którego przypada ponad 10 % wartości zamówienia:</w:t>
      </w:r>
    </w:p>
    <w:p w14:paraId="3C96A775" w14:textId="77777777" w:rsidR="00326477" w:rsidRDefault="00326477" w:rsidP="00AE50FA">
      <w:pPr>
        <w:jc w:val="both"/>
        <w:rPr>
          <w:rFonts w:cs="Times New Roman"/>
        </w:rPr>
      </w:pPr>
    </w:p>
    <w:p w14:paraId="49627B1C" w14:textId="109EF12B" w:rsidR="00AE50FA" w:rsidRPr="00326477" w:rsidRDefault="00326477" w:rsidP="00AE50FA">
      <w:pPr>
        <w:jc w:val="both"/>
        <w:rPr>
          <w:rFonts w:cs="Times New Roman"/>
        </w:rPr>
      </w:pPr>
      <w:r>
        <w:rPr>
          <w:rFonts w:cs="Times New Roman"/>
        </w:rPr>
        <w:lastRenderedPageBreak/>
        <w:t>..</w:t>
      </w:r>
      <w:r w:rsidR="00AE50FA" w:rsidRPr="00326477">
        <w:rPr>
          <w:rFonts w:cs="Times New Roman"/>
        </w:rPr>
        <w:t>……….………………</w:t>
      </w:r>
      <w:r>
        <w:rPr>
          <w:rFonts w:cs="Times New Roman"/>
        </w:rPr>
        <w:t>...………………………………………………...………………..………</w:t>
      </w:r>
    </w:p>
    <w:p w14:paraId="6219B218" w14:textId="7C2CF2FB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</w:t>
      </w:r>
      <w:r w:rsidR="00326477">
        <w:rPr>
          <w:rFonts w:cs="Times New Roman"/>
        </w:rPr>
        <w:t>………</w:t>
      </w:r>
      <w:r w:rsidRPr="00326477">
        <w:rPr>
          <w:rFonts w:cs="Times New Roman"/>
        </w:rPr>
        <w:t>…………………….………</w:t>
      </w:r>
      <w:r w:rsidR="00326477">
        <w:rPr>
          <w:rFonts w:cs="Times New Roman"/>
        </w:rPr>
        <w:t>……………………………..……………</w:t>
      </w:r>
    </w:p>
    <w:p w14:paraId="0ED22E9E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30532C74" w14:textId="77777777" w:rsidR="00AE50FA" w:rsidRPr="00326477" w:rsidRDefault="00AE50FA" w:rsidP="00AE50FA">
      <w:pPr>
        <w:jc w:val="center"/>
        <w:rPr>
          <w:rFonts w:cs="Times New Roman"/>
        </w:rPr>
      </w:pPr>
    </w:p>
    <w:p w14:paraId="01DD3BCE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nie</w:t>
      </w:r>
      <w:proofErr w:type="gramEnd"/>
      <w:r w:rsidRPr="00326477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14:paraId="1F4C0343" w14:textId="77777777" w:rsidR="00AE50FA" w:rsidRPr="00326477" w:rsidRDefault="00AE50FA" w:rsidP="00AE50FA">
      <w:pPr>
        <w:jc w:val="both"/>
        <w:rPr>
          <w:rFonts w:cs="Times New Roman"/>
        </w:rPr>
      </w:pPr>
    </w:p>
    <w:p w14:paraId="4225E860" w14:textId="77777777" w:rsidR="00AE50FA" w:rsidRPr="00326477" w:rsidRDefault="00AE50FA" w:rsidP="00AE50FA">
      <w:pPr>
        <w:jc w:val="both"/>
        <w:rPr>
          <w:rFonts w:cs="Times New Roman"/>
        </w:rPr>
      </w:pPr>
    </w:p>
    <w:p w14:paraId="43507CD9" w14:textId="77777777" w:rsidR="00AE50FA" w:rsidRPr="00326477" w:rsidRDefault="00AE50FA" w:rsidP="00AE50FA">
      <w:pPr>
        <w:jc w:val="both"/>
        <w:rPr>
          <w:rFonts w:cs="Times New Roman"/>
        </w:rPr>
      </w:pPr>
    </w:p>
    <w:p w14:paraId="01D25FBC" w14:textId="77777777" w:rsidR="00AE50FA" w:rsidRPr="00326477" w:rsidRDefault="00AE50FA" w:rsidP="00AE50FA">
      <w:pPr>
        <w:jc w:val="both"/>
        <w:rPr>
          <w:rFonts w:cs="Times New Roman"/>
        </w:rPr>
      </w:pPr>
    </w:p>
    <w:p w14:paraId="7EAF6D09" w14:textId="77777777" w:rsidR="00AE50FA" w:rsidRPr="00326477" w:rsidRDefault="00AE50FA" w:rsidP="00AE50FA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PODANYCH INFORMACJI:</w:t>
      </w:r>
    </w:p>
    <w:p w14:paraId="2AF6E5E3" w14:textId="77777777" w:rsidR="00AE50FA" w:rsidRPr="00326477" w:rsidRDefault="00AE50FA" w:rsidP="00AE50FA">
      <w:pPr>
        <w:spacing w:line="360" w:lineRule="auto"/>
        <w:jc w:val="both"/>
        <w:rPr>
          <w:rFonts w:cs="Times New Roman"/>
          <w:b/>
        </w:rPr>
      </w:pPr>
    </w:p>
    <w:p w14:paraId="5CDE0A5B" w14:textId="77777777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wszystkie informacje podane w powyższych oświadczeniach są aktualne </w:t>
      </w:r>
      <w:r w:rsidRPr="00326477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4D403D8B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3485DA55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0E15CABF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750FA905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74D42863" w14:textId="77777777" w:rsidR="00AE50FA" w:rsidRPr="00326477" w:rsidRDefault="00AE50FA" w:rsidP="00AE50FA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0A1E5CA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9D5EBF4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14:paraId="2EC9D5B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017D04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C9DF99F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537E540D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306B6A5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3DB4980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E9F685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3472142A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77C6B3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B29322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6751B7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5AA96C5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C66B971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BE4EE88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089FA004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6ECA6D4D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66D0177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5821DB45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5E5BD2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9959DB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BD1341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07D87E4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7711C13" w14:textId="77777777" w:rsidR="00AE50FA" w:rsidRPr="00326477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  <w:r w:rsidRPr="00326477">
        <w:rPr>
          <w:rFonts w:eastAsia="Arial" w:cs="Times New Roman"/>
          <w:b/>
          <w:i/>
          <w:kern w:val="1"/>
          <w:sz w:val="18"/>
          <w:szCs w:val="18"/>
        </w:rPr>
        <w:t xml:space="preserve">Dokument należy wypełnić i podpisać kwalifikowanym podpisem elektronicznym. </w:t>
      </w:r>
      <w:r w:rsidRPr="00326477">
        <w:rPr>
          <w:rFonts w:eastAsia="Arial" w:cs="Times New Roman"/>
          <w:b/>
          <w:i/>
          <w:kern w:val="1"/>
          <w:sz w:val="18"/>
          <w:szCs w:val="18"/>
        </w:rPr>
        <w:br/>
        <w:t xml:space="preserve">Zamawiający zaleca zapisanie dokumentu w formacie PDF. </w:t>
      </w:r>
    </w:p>
    <w:p w14:paraId="0B54DACD" w14:textId="77777777" w:rsidR="00AE50FA" w:rsidRPr="00AE50FA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14:paraId="19933B0B" w14:textId="68FFC16F" w:rsidR="00AE50FA" w:rsidRPr="00326477" w:rsidRDefault="00AE50FA" w:rsidP="00AE50FA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2647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32647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14:paraId="404CC83F" w14:textId="21DD5F24" w:rsidR="00AE50FA" w:rsidRPr="00326477" w:rsidRDefault="00AE50FA" w:rsidP="00AE50FA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26477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326477">
        <w:rPr>
          <w:rFonts w:eastAsia="Times New Roman" w:cs="Times New Roman"/>
          <w:b/>
          <w:sz w:val="16"/>
          <w:szCs w:val="16"/>
          <w:lang w:bidi="ar-SA"/>
        </w:rPr>
        <w:t>10/24</w:t>
      </w:r>
      <w:r w:rsidRPr="00326477">
        <w:rPr>
          <w:rFonts w:eastAsia="Times New Roman" w:cs="Times New Roman"/>
          <w:b/>
          <w:sz w:val="16"/>
          <w:szCs w:val="16"/>
          <w:lang w:bidi="ar-SA"/>
        </w:rPr>
        <w:t>/ZT</w:t>
      </w:r>
    </w:p>
    <w:p w14:paraId="5CAAFC04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26930B35" w14:textId="34D38C17" w:rsidR="00AE50FA" w:rsidRPr="00326477" w:rsidRDefault="00326477" w:rsidP="00AE50FA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………………………………………..………</w:t>
      </w:r>
    </w:p>
    <w:p w14:paraId="7221BD5A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136A2261" w14:textId="113FC111" w:rsidR="00AE50FA" w:rsidRPr="00326477" w:rsidRDefault="00326477" w:rsidP="00AE50FA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………………………………………..………</w:t>
      </w:r>
    </w:p>
    <w:p w14:paraId="69B5A04D" w14:textId="39E28650" w:rsidR="00AE50FA" w:rsidRPr="00AE50FA" w:rsidRDefault="00326477" w:rsidP="00AE50FA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……………………………………………......</w:t>
      </w:r>
    </w:p>
    <w:p w14:paraId="77D3AB98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2647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 nazwisko, stanowisko / podstawa do reprezentacji)</w:t>
      </w:r>
    </w:p>
    <w:p w14:paraId="0E6AEF91" w14:textId="77777777" w:rsidR="00AE50FA" w:rsidRPr="00AE50FA" w:rsidRDefault="00AE50FA" w:rsidP="00AE50FA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14:paraId="37753F34" w14:textId="77777777" w:rsidR="00AE50FA" w:rsidRPr="00AE50FA" w:rsidRDefault="00AE50FA" w:rsidP="00AE50FA">
      <w:pPr>
        <w:rPr>
          <w:rFonts w:ascii="Century Gothic" w:hAnsi="Century Gothic" w:cs="Times New Roman"/>
          <w:sz w:val="20"/>
          <w:szCs w:val="20"/>
        </w:rPr>
      </w:pPr>
    </w:p>
    <w:p w14:paraId="28068A34" w14:textId="77777777" w:rsidR="00AE50FA" w:rsidRPr="00AE50FA" w:rsidRDefault="00AE50FA" w:rsidP="00AE50FA">
      <w:pPr>
        <w:rPr>
          <w:rFonts w:ascii="Century Gothic" w:hAnsi="Century Gothic" w:cs="Times New Roman"/>
          <w:b/>
          <w:sz w:val="20"/>
          <w:szCs w:val="20"/>
        </w:rPr>
      </w:pPr>
    </w:p>
    <w:p w14:paraId="1DF0BE57" w14:textId="77777777" w:rsidR="00AE50FA" w:rsidRPr="00326477" w:rsidRDefault="00AE50FA" w:rsidP="00AE50FA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326477">
        <w:rPr>
          <w:rFonts w:cs="Times New Roman"/>
          <w:b/>
          <w:u w:val="single"/>
        </w:rPr>
        <w:t xml:space="preserve">Oświadczenie podmiotu udostępniającego zasoby/ Podwykonawcy </w:t>
      </w:r>
    </w:p>
    <w:p w14:paraId="37C2D417" w14:textId="77777777" w:rsidR="00AE50FA" w:rsidRPr="00326477" w:rsidRDefault="00AE50FA" w:rsidP="00AE50FA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326477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26477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84F50F2" w14:textId="77777777" w:rsidR="00AE50FA" w:rsidRPr="00326477" w:rsidRDefault="00AE50FA" w:rsidP="00AE50FA">
      <w:pPr>
        <w:spacing w:before="120"/>
        <w:jc w:val="center"/>
        <w:rPr>
          <w:rFonts w:cs="Times New Roman"/>
          <w:b/>
        </w:rPr>
      </w:pPr>
      <w:proofErr w:type="gramStart"/>
      <w:r w:rsidRPr="00326477">
        <w:rPr>
          <w:rFonts w:cs="Times New Roman"/>
          <w:b/>
        </w:rPr>
        <w:t>składane</w:t>
      </w:r>
      <w:proofErr w:type="gramEnd"/>
      <w:r w:rsidRPr="00326477">
        <w:rPr>
          <w:rFonts w:cs="Times New Roman"/>
          <w:b/>
        </w:rPr>
        <w:t xml:space="preserve"> na podstawie art. 125 ust. 5 ustawy </w:t>
      </w:r>
      <w:proofErr w:type="spellStart"/>
      <w:r w:rsidRPr="00326477">
        <w:rPr>
          <w:rFonts w:cs="Times New Roman"/>
          <w:b/>
        </w:rPr>
        <w:t>Pzp</w:t>
      </w:r>
      <w:proofErr w:type="spellEnd"/>
      <w:r w:rsidRPr="00326477">
        <w:rPr>
          <w:rFonts w:cs="Times New Roman"/>
          <w:b/>
        </w:rPr>
        <w:t xml:space="preserve">; </w:t>
      </w:r>
    </w:p>
    <w:p w14:paraId="25E11E8B" w14:textId="77777777" w:rsidR="00AE50FA" w:rsidRPr="00326477" w:rsidRDefault="00AE50FA" w:rsidP="00AE50FA">
      <w:pPr>
        <w:jc w:val="center"/>
        <w:rPr>
          <w:rFonts w:cs="Times New Roman"/>
          <w:b/>
        </w:rPr>
      </w:pPr>
      <w:r w:rsidRPr="00326477">
        <w:rPr>
          <w:rFonts w:cs="Times New Roman"/>
          <w:b/>
        </w:rPr>
        <w:t xml:space="preserve">(w przypadku Podwykonawcy na postawie art. 462 ust. 5 ustawy </w:t>
      </w:r>
      <w:proofErr w:type="spellStart"/>
      <w:r w:rsidRPr="00326477">
        <w:rPr>
          <w:rFonts w:cs="Times New Roman"/>
          <w:b/>
        </w:rPr>
        <w:t>Pzp</w:t>
      </w:r>
      <w:proofErr w:type="spellEnd"/>
      <w:r w:rsidRPr="00326477">
        <w:rPr>
          <w:rFonts w:cs="Times New Roman"/>
          <w:b/>
        </w:rPr>
        <w:t>)</w:t>
      </w:r>
    </w:p>
    <w:p w14:paraId="485D910A" w14:textId="77777777" w:rsidR="00AE50FA" w:rsidRPr="00AE50FA" w:rsidRDefault="00AE50FA" w:rsidP="00AE50FA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4891FE9B" w14:textId="6D46DA2D" w:rsidR="00AE50FA" w:rsidRPr="00326477" w:rsidRDefault="00AE50FA" w:rsidP="00AE50FA">
      <w:pPr>
        <w:jc w:val="both"/>
        <w:rPr>
          <w:rFonts w:eastAsia="Times New Roman" w:cs="Times New Roman"/>
          <w:bCs/>
          <w:lang w:bidi="ar-SA"/>
        </w:rPr>
      </w:pPr>
      <w:r w:rsidRPr="00326477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326477" w:rsidRPr="00326477">
        <w:rPr>
          <w:rFonts w:eastAsia="Wingdings" w:cs="Times New Roman"/>
          <w:bCs/>
          <w:lang w:bidi="ar-SA"/>
        </w:rPr>
        <w:t xml:space="preserve">dostawę sprzętu gospodarczego </w:t>
      </w:r>
      <w:r w:rsidR="00326477" w:rsidRPr="00326477">
        <w:rPr>
          <w:rFonts w:eastAsia="Wingdings" w:cs="Times New Roman"/>
          <w:lang w:bidi="ar-SA"/>
        </w:rPr>
        <w:t>do Centrum Szkolenia Policji w Legionowie</w:t>
      </w:r>
      <w:r w:rsidR="00326477" w:rsidRPr="00326477">
        <w:rPr>
          <w:rFonts w:eastAsia="Wingdings" w:cs="Times New Roman"/>
          <w:bCs/>
          <w:lang w:bidi="ar-SA"/>
        </w:rPr>
        <w:t xml:space="preserve"> w ramach pierwszego wyposażenia budynku numer 4 oraz doposażeni</w:t>
      </w:r>
      <w:r w:rsidR="00326477">
        <w:rPr>
          <w:rFonts w:eastAsia="Wingdings" w:cs="Times New Roman"/>
          <w:bCs/>
          <w:lang w:bidi="ar-SA"/>
        </w:rPr>
        <w:t>a</w:t>
      </w:r>
      <w:r w:rsidR="00326477" w:rsidRPr="00326477">
        <w:rPr>
          <w:rFonts w:eastAsia="Wingdings" w:cs="Times New Roman"/>
          <w:bCs/>
          <w:lang w:bidi="ar-SA"/>
        </w:rPr>
        <w:t xml:space="preserve"> pomieszczeń socjalnych </w:t>
      </w:r>
      <w:r w:rsidRPr="00326477">
        <w:rPr>
          <w:rFonts w:eastAsia="Times New Roman" w:cs="Times New Roman"/>
          <w:bCs/>
          <w:lang w:bidi="ar-SA"/>
        </w:rPr>
        <w:t xml:space="preserve">(sprawa nr </w:t>
      </w:r>
      <w:r w:rsidR="00326477">
        <w:rPr>
          <w:rFonts w:eastAsia="Times New Roman" w:cs="Times New Roman"/>
          <w:bCs/>
          <w:lang w:bidi="ar-SA"/>
        </w:rPr>
        <w:t>10/24</w:t>
      </w:r>
      <w:r w:rsidRPr="00326477">
        <w:rPr>
          <w:rFonts w:eastAsia="Times New Roman" w:cs="Times New Roman"/>
          <w:bCs/>
          <w:lang w:bidi="ar-SA"/>
        </w:rPr>
        <w:t>/ZT)</w:t>
      </w:r>
      <w:r w:rsidRPr="00326477">
        <w:rPr>
          <w:rFonts w:eastAsia="Times New Roman" w:cs="Times New Roman"/>
          <w:lang w:bidi="ar-SA"/>
        </w:rPr>
        <w:t xml:space="preserve"> </w:t>
      </w:r>
      <w:r w:rsidRPr="00326477">
        <w:rPr>
          <w:rFonts w:eastAsia="Wingdings" w:cs="Times New Roman"/>
          <w:lang w:bidi="ar-SA"/>
        </w:rPr>
        <w:t xml:space="preserve">prowadzonego przez </w:t>
      </w:r>
      <w:r w:rsidRPr="00326477">
        <w:rPr>
          <w:rFonts w:eastAsia="Wingdings" w:cs="Times New Roman"/>
          <w:bCs/>
          <w:lang w:bidi="ar-SA"/>
        </w:rPr>
        <w:t xml:space="preserve">Centrum Szkolenia Policji w Legionowie, </w:t>
      </w:r>
      <w:r w:rsidRPr="00326477">
        <w:rPr>
          <w:rFonts w:eastAsia="Wingdings" w:cs="Times New Roman"/>
          <w:lang w:bidi="ar-SA"/>
        </w:rPr>
        <w:t>oświadczam, co następuje:</w:t>
      </w:r>
    </w:p>
    <w:p w14:paraId="23E14F36" w14:textId="77777777" w:rsidR="00AE50FA" w:rsidRPr="00326477" w:rsidRDefault="00AE50FA" w:rsidP="00AE50FA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326477">
        <w:rPr>
          <w:rFonts w:cs="Times New Roman"/>
          <w:b/>
        </w:rPr>
        <w:t>OŚWIADCZENIA DOTYCZĄCE PODMIOTU UDOSTEPNIAJĄCEGO ZASOBY:</w:t>
      </w:r>
    </w:p>
    <w:p w14:paraId="15A8885C" w14:textId="794B76DB" w:rsidR="00AE50FA" w:rsidRPr="00326477" w:rsidRDefault="00AE50FA" w:rsidP="00CA0B70">
      <w:pPr>
        <w:widowControl/>
        <w:numPr>
          <w:ilvl w:val="0"/>
          <w:numId w:val="28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326477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326477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326477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</w:t>
      </w:r>
      <w:r w:rsidRPr="00326477">
        <w:rPr>
          <w:rFonts w:eastAsiaTheme="minorHAnsi" w:cs="Times New Roman"/>
          <w:kern w:val="0"/>
          <w:lang w:eastAsia="en-US" w:bidi="ar-SA"/>
        </w:rPr>
        <w:br/>
        <w:t xml:space="preserve">z działaniami Rosji destabilizującymi sytuację na Ukrainie (Dz. Urz. UE nr L 111 </w:t>
      </w:r>
      <w:r w:rsidR="00326477">
        <w:rPr>
          <w:rFonts w:eastAsiaTheme="minorHAnsi" w:cs="Times New Roman"/>
          <w:kern w:val="0"/>
          <w:lang w:eastAsia="en-US" w:bidi="ar-SA"/>
        </w:rPr>
        <w:br/>
      </w:r>
      <w:r w:rsidRPr="00326477">
        <w:rPr>
          <w:rFonts w:eastAsiaTheme="minorHAnsi" w:cs="Times New Roman"/>
          <w:kern w:val="0"/>
          <w:lang w:eastAsia="en-US" w:bidi="ar-SA"/>
        </w:rPr>
        <w:t xml:space="preserve">z 8.4.2022, </w:t>
      </w:r>
      <w:proofErr w:type="gramStart"/>
      <w:r w:rsidRPr="00326477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326477">
        <w:rPr>
          <w:rFonts w:eastAsiaTheme="minorHAnsi" w:cs="Times New Roman"/>
          <w:kern w:val="0"/>
          <w:lang w:eastAsia="en-US" w:bidi="ar-SA"/>
        </w:rPr>
        <w:t>. 1), dalej: rozporządzenie 2022/576.</w:t>
      </w:r>
      <w:r w:rsidRPr="00326477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14:paraId="7D83FEAB" w14:textId="77777777" w:rsidR="00AE50FA" w:rsidRPr="00326477" w:rsidRDefault="00AE50FA" w:rsidP="00CA0B70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26477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na podstawie art. </w:t>
      </w:r>
      <w:r w:rsidRPr="00326477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326477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Pr="00326477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w zakresie przeciwdziałania wspieraniu agresji na Ukrainę oraz służących ochronie bezpieczeństwa narodowego </w:t>
      </w:r>
      <w:r w:rsidRPr="00326477">
        <w:rPr>
          <w:rFonts w:eastAsia="Times New Roman" w:cs="Times New Roman"/>
          <w:color w:val="222222"/>
          <w:kern w:val="0"/>
          <w:lang w:eastAsia="pl-PL" w:bidi="ar-SA"/>
        </w:rPr>
        <w:t xml:space="preserve">(Dz. U. </w:t>
      </w:r>
      <w:proofErr w:type="gramStart"/>
      <w:r w:rsidRPr="00326477">
        <w:rPr>
          <w:rFonts w:eastAsia="Times New Roman" w:cs="Times New Roman"/>
          <w:color w:val="222222"/>
          <w:kern w:val="0"/>
          <w:lang w:eastAsia="pl-PL" w:bidi="ar-SA"/>
        </w:rPr>
        <w:t>z</w:t>
      </w:r>
      <w:proofErr w:type="gramEnd"/>
      <w:r w:rsidRPr="00326477">
        <w:rPr>
          <w:rFonts w:eastAsia="Times New Roman" w:cs="Times New Roman"/>
          <w:color w:val="222222"/>
          <w:kern w:val="0"/>
          <w:lang w:eastAsia="pl-PL" w:bidi="ar-SA"/>
        </w:rPr>
        <w:t xml:space="preserve"> 2023 r., poz. 1497, 1859)</w:t>
      </w:r>
      <w:r w:rsidRPr="00326477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326477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14:paraId="4BCDF0BD" w14:textId="77777777" w:rsidR="00AE50FA" w:rsidRPr="00326477" w:rsidRDefault="00AE50FA" w:rsidP="00AE50FA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lastRenderedPageBreak/>
        <w:t>OŚWIADCZENIE DOTYCZĄCE PODANYCH INFORMACJI:</w:t>
      </w:r>
    </w:p>
    <w:p w14:paraId="36995E00" w14:textId="77777777" w:rsidR="00AE50FA" w:rsidRPr="00326477" w:rsidRDefault="00AE50FA" w:rsidP="00AE50FA">
      <w:pPr>
        <w:spacing w:line="360" w:lineRule="auto"/>
        <w:jc w:val="both"/>
        <w:rPr>
          <w:rFonts w:cs="Times New Roman"/>
          <w:b/>
        </w:rPr>
      </w:pPr>
    </w:p>
    <w:p w14:paraId="34B7E996" w14:textId="77777777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wszystkie informacje podane w powyższych oświadczeniach są aktualne </w:t>
      </w:r>
      <w:r w:rsidRPr="00326477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88F331" w14:textId="77777777" w:rsidR="00AE50FA" w:rsidRPr="00326477" w:rsidRDefault="00AE50FA" w:rsidP="00AE50FA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36E64E28" w14:textId="77777777" w:rsidR="00AE50FA" w:rsidRPr="00326477" w:rsidRDefault="00AE50FA" w:rsidP="00AE50FA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3C512694" w14:textId="77777777" w:rsidR="00AE50FA" w:rsidRPr="00326477" w:rsidRDefault="00AE50FA" w:rsidP="00AE50FA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1041D1A3" w14:textId="77777777" w:rsidR="00AE50FA" w:rsidRPr="00326477" w:rsidRDefault="00AE50FA" w:rsidP="00AE50FA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481413D6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549C65E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……………………………………………………………..….</w:t>
      </w:r>
    </w:p>
    <w:p w14:paraId="3A4BE4E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0C9878B0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505AAF75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420A0C32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1682BB33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0544F9F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2D7F542A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08CC9B17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2C666DF0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70946CF2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09247B2D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5796192E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450DD84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1D4EE8B2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7741C309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0E43053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D1EA3F7" w14:textId="77777777" w:rsidR="00AE50FA" w:rsidRPr="00326477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18"/>
          <w:szCs w:val="18"/>
          <w:lang w:eastAsia="pl-PL" w:bidi="ar-SA"/>
        </w:rPr>
      </w:pPr>
      <w:r w:rsidRPr="00326477">
        <w:rPr>
          <w:rFonts w:eastAsia="Arial" w:cs="Times New Roman"/>
          <w:b/>
          <w:kern w:val="1"/>
          <w:sz w:val="18"/>
          <w:szCs w:val="18"/>
        </w:rPr>
        <w:t xml:space="preserve">Dokument należy wypełnić i podpisać kwalifikowanym podpisem elektronicznym.  Zamawiający zaleca zapisanie dokumentu w formacie PDF. </w:t>
      </w:r>
    </w:p>
    <w:p w14:paraId="5B84FCF7" w14:textId="77777777" w:rsidR="00AE50FA" w:rsidRPr="00AE50FA" w:rsidRDefault="00AE50FA" w:rsidP="00AE50F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14:paraId="17E97F74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73CB31F2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55480294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4697D6BC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4A15C483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4020A3BE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3F3674CF" w14:textId="77777777" w:rsidR="00AE50FA" w:rsidRPr="00AE50FA" w:rsidRDefault="00AE50FA" w:rsidP="00AE50FA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14:paraId="272BF94D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5D07B91E" w14:textId="77777777" w:rsidR="00AE50FA" w:rsidRPr="00AE50FA" w:rsidRDefault="00AE50FA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0C558BF1" w14:textId="77777777" w:rsidR="00AE50FA" w:rsidRPr="00AE50FA" w:rsidRDefault="00AE50FA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48E66070" w14:textId="77777777" w:rsidR="00AE50FA" w:rsidRPr="00AE50FA" w:rsidRDefault="00AE50FA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490E71E4" w14:textId="77777777" w:rsidR="00AE50FA" w:rsidRPr="00AE50FA" w:rsidRDefault="00AE50FA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4A34236D" w14:textId="77777777" w:rsidR="00AE50FA" w:rsidRPr="00AE50FA" w:rsidRDefault="00AE50FA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tbl>
      <w:tblPr>
        <w:tblW w:w="10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0309"/>
        <w:gridCol w:w="99"/>
      </w:tblGrid>
      <w:tr w:rsidR="00AE50FA" w:rsidRPr="00AE50FA" w14:paraId="393ECA21" w14:textId="77777777" w:rsidTr="00AE50FA">
        <w:trPr>
          <w:trHeight w:val="680"/>
          <w:jc w:val="center"/>
        </w:trPr>
        <w:tc>
          <w:tcPr>
            <w:tcW w:w="85" w:type="dxa"/>
            <w:shd w:val="clear" w:color="auto" w:fill="auto"/>
          </w:tcPr>
          <w:p w14:paraId="18966C00" w14:textId="77777777" w:rsidR="00AE50FA" w:rsidRPr="00AE50FA" w:rsidRDefault="00AE50FA" w:rsidP="00AE50F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B9EAC1" w14:textId="77777777" w:rsidR="00AE50FA" w:rsidRPr="00AE50FA" w:rsidRDefault="00AE50FA" w:rsidP="00AE50FA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1D50968E" w14:textId="62BD8DC0" w:rsidR="00AE50FA" w:rsidRPr="00326477" w:rsidRDefault="00AE50FA" w:rsidP="00326477">
            <w:pPr>
              <w:tabs>
                <w:tab w:val="left" w:pos="3600"/>
              </w:tabs>
              <w:autoSpaceDN/>
              <w:spacing w:line="24" w:lineRule="atLeast"/>
              <w:ind w:left="161" w:hanging="19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Opis przedmiotu </w:t>
            </w:r>
            <w:r w:rsidR="007F0ED4" w:rsidRPr="0032647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zamówienia </w:t>
            </w:r>
          </w:p>
          <w:p w14:paraId="6F25E70D" w14:textId="786BE7F7" w:rsidR="00AE50FA" w:rsidRPr="00326477" w:rsidRDefault="00AE50FA" w:rsidP="00AE50FA">
            <w:pPr>
              <w:widowControl/>
              <w:autoSpaceDN/>
              <w:ind w:left="8573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441C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6</w:t>
            </w:r>
            <w:r w:rsidRPr="00326477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14:paraId="1C1DC9D9" w14:textId="539725C8" w:rsidR="00AE50FA" w:rsidRPr="00AE50FA" w:rsidRDefault="00AE50FA" w:rsidP="00326477">
            <w:pPr>
              <w:keepNext/>
              <w:tabs>
                <w:tab w:val="num" w:pos="0"/>
              </w:tabs>
              <w:autoSpaceDN/>
              <w:ind w:left="857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326477" w:rsidRPr="0032647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10/24/ZT</w:t>
            </w:r>
          </w:p>
        </w:tc>
        <w:tc>
          <w:tcPr>
            <w:tcW w:w="99" w:type="dxa"/>
            <w:tcBorders>
              <w:left w:val="single" w:sz="4" w:space="0" w:color="000000"/>
            </w:tcBorders>
            <w:shd w:val="clear" w:color="auto" w:fill="auto"/>
          </w:tcPr>
          <w:p w14:paraId="3DD54181" w14:textId="77777777" w:rsidR="00AE50FA" w:rsidRPr="00AE50FA" w:rsidRDefault="00AE50FA" w:rsidP="00AE50F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D7BE910" w14:textId="77777777" w:rsidR="00B6049A" w:rsidRDefault="00B6049A" w:rsidP="007B74AF">
      <w:pPr>
        <w:autoSpaceDN/>
        <w:spacing w:line="100" w:lineRule="atLeast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38DD2CC7" w14:textId="562BF7D4" w:rsidR="00AE50FA" w:rsidRPr="006E5881" w:rsidRDefault="006E5881" w:rsidP="006E5881">
      <w:pPr>
        <w:autoSpaceDN/>
        <w:spacing w:line="100" w:lineRule="atLeas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6E5881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CZĘŚĆ I</w:t>
      </w:r>
    </w:p>
    <w:p w14:paraId="3002777D" w14:textId="77777777" w:rsidR="007B74AF" w:rsidRPr="007B74AF" w:rsidRDefault="007B74AF" w:rsidP="007B74AF">
      <w:pPr>
        <w:autoSpaceDN/>
        <w:spacing w:line="100" w:lineRule="atLeast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76B64F29" w14:textId="03490164" w:rsidR="007B74AF" w:rsidRPr="007B74AF" w:rsidRDefault="007B74AF" w:rsidP="007B74AF">
      <w:pPr>
        <w:widowControl/>
        <w:numPr>
          <w:ilvl w:val="0"/>
          <w:numId w:val="47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 xml:space="preserve">SZOROWARKA WALCOWA DO CZYSZCZENIA POSADZEK TWARDYCH </w:t>
      </w:r>
      <w:r>
        <w:rPr>
          <w:rFonts w:eastAsia="Calibri" w:cs="Times New Roman"/>
          <w:b/>
          <w:kern w:val="0"/>
          <w:lang w:eastAsia="en-US" w:bidi="ar-SA"/>
        </w:rPr>
        <w:br/>
      </w:r>
      <w:r w:rsidRPr="007B74AF">
        <w:rPr>
          <w:rFonts w:eastAsia="Calibri" w:cs="Times New Roman"/>
          <w:b/>
          <w:kern w:val="0"/>
          <w:lang w:eastAsia="en-US" w:bidi="ar-SA"/>
        </w:rPr>
        <w:t>I WYKŁADZIN DYWANOWYCH</w:t>
      </w:r>
    </w:p>
    <w:p w14:paraId="15D23C83" w14:textId="77777777" w:rsidR="007B74AF" w:rsidRPr="00B6049A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4B07CEF5" w14:textId="0CEDB1FF" w:rsidR="007B74AF" w:rsidRPr="007B74AF" w:rsidRDefault="007B74AF" w:rsidP="007B74AF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059B589C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zasilanie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sieciowe;</w:t>
      </w:r>
    </w:p>
    <w:p w14:paraId="33A316B7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robocza min. 400 mm;</w:t>
      </w:r>
    </w:p>
    <w:p w14:paraId="12AB2D3F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zbiornik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wody min. 10 l;</w:t>
      </w:r>
    </w:p>
    <w:p w14:paraId="4BF3774B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wydajność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maszyny [m²/h] - min. 300;</w:t>
      </w:r>
    </w:p>
    <w:p w14:paraId="563454EE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prędkość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obrotowa szczotki(</w:t>
      </w:r>
      <w:proofErr w:type="spellStart"/>
      <w:r w:rsidRPr="007B74AF">
        <w:rPr>
          <w:rFonts w:eastAsia="Calibri" w:cs="Times New Roman"/>
          <w:kern w:val="0"/>
          <w:lang w:eastAsia="en-US" w:bidi="ar-SA"/>
        </w:rPr>
        <w:t>obr</w:t>
      </w:r>
      <w:proofErr w:type="spellEnd"/>
      <w:r w:rsidRPr="007B74AF">
        <w:rPr>
          <w:rFonts w:eastAsia="Calibri" w:cs="Times New Roman"/>
          <w:kern w:val="0"/>
          <w:lang w:eastAsia="en-US" w:bidi="ar-SA"/>
        </w:rPr>
        <w:t>./</w:t>
      </w:r>
      <w:proofErr w:type="gramStart"/>
      <w:r w:rsidRPr="007B74AF">
        <w:rPr>
          <w:rFonts w:eastAsia="Calibri" w:cs="Times New Roman"/>
          <w:kern w:val="0"/>
          <w:lang w:eastAsia="en-US" w:bidi="ar-SA"/>
        </w:rPr>
        <w:t>min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>.) -min. 1000;</w:t>
      </w:r>
    </w:p>
    <w:p w14:paraId="30AB22C0" w14:textId="77777777" w:rsidR="007B74AF" w:rsidRPr="007B74AF" w:rsidRDefault="007B74AF" w:rsidP="007B74AF">
      <w:pPr>
        <w:widowControl/>
        <w:numPr>
          <w:ilvl w:val="0"/>
          <w:numId w:val="6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nacisk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szczotki min. 20 kg;</w:t>
      </w:r>
    </w:p>
    <w:p w14:paraId="3060F5FE" w14:textId="77777777" w:rsidR="007B74AF" w:rsidRPr="007B74AF" w:rsidRDefault="007B74AF" w:rsidP="00B6049A">
      <w:pPr>
        <w:widowControl/>
        <w:numPr>
          <w:ilvl w:val="0"/>
          <w:numId w:val="62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min. 2000W.</w:t>
      </w:r>
    </w:p>
    <w:p w14:paraId="16F6AE9A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12C9EDBD" w14:textId="5358F688" w:rsidR="007B74AF" w:rsidRPr="007B74AF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Wyposażenie:</w:t>
      </w:r>
    </w:p>
    <w:p w14:paraId="67B224AE" w14:textId="77777777" w:rsidR="007B74AF" w:rsidRP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7B74AF">
        <w:rPr>
          <w:rFonts w:eastAsia="Calibri" w:cs="Times New Roman"/>
          <w:kern w:val="0"/>
          <w:lang w:eastAsia="en-US" w:bidi="ar-SA"/>
        </w:rPr>
        <w:t>2 szczotki walcowe;</w:t>
      </w:r>
    </w:p>
    <w:p w14:paraId="383609D1" w14:textId="77777777" w:rsidR="007B74AF" w:rsidRP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kółka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transportowe;</w:t>
      </w:r>
    </w:p>
    <w:p w14:paraId="0C237244" w14:textId="77777777" w:rsidR="007B74AF" w:rsidRP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7B74AF">
        <w:rPr>
          <w:rFonts w:eastAsia="Calibri" w:cs="Times New Roman"/>
          <w:kern w:val="0"/>
          <w:lang w:eastAsia="en-US" w:bidi="ar-SA"/>
        </w:rPr>
        <w:t>2 listwy ssące;</w:t>
      </w:r>
    </w:p>
    <w:p w14:paraId="46E35E4A" w14:textId="77777777" w:rsidR="007B74AF" w:rsidRP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dwa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zbiorniki na wodę;</w:t>
      </w:r>
    </w:p>
    <w:p w14:paraId="1BA51095" w14:textId="77777777" w:rsidR="007B74AF" w:rsidRP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regulacja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siły nacisku szczotek;</w:t>
      </w:r>
    </w:p>
    <w:p w14:paraId="2679D37C" w14:textId="7465C783" w:rsidR="007B74AF" w:rsidRDefault="007B74AF" w:rsidP="007B74AF">
      <w:pPr>
        <w:widowControl/>
        <w:numPr>
          <w:ilvl w:val="0"/>
          <w:numId w:val="6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uchwyt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obracany w dwie strony.</w:t>
      </w:r>
    </w:p>
    <w:p w14:paraId="7FA3E6CB" w14:textId="1AFAAD3E" w:rsidR="007B74AF" w:rsidRPr="00B6049A" w:rsidRDefault="007B74AF" w:rsidP="007B74AF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30BE3B02" w14:textId="77777777" w:rsidR="007B74AF" w:rsidRPr="007B74AF" w:rsidRDefault="007B74AF" w:rsidP="007B74AF">
      <w:pPr>
        <w:widowControl/>
        <w:numPr>
          <w:ilvl w:val="0"/>
          <w:numId w:val="47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 xml:space="preserve">SZOROWARKA KOMPKTOWA DO MYCIA POWIERZCHNI   </w:t>
      </w:r>
    </w:p>
    <w:p w14:paraId="0CEA8037" w14:textId="13E1129A" w:rsidR="007B74AF" w:rsidRPr="007B74AF" w:rsidRDefault="007B74AF" w:rsidP="00B6049A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</w:t>
      </w:r>
      <w:r w:rsidRPr="007B74AF">
        <w:rPr>
          <w:rFonts w:eastAsia="Calibri" w:cs="Times New Roman"/>
          <w:b/>
          <w:kern w:val="0"/>
          <w:lang w:eastAsia="en-US" w:bidi="ar-SA"/>
        </w:rPr>
        <w:t>TWARDYCH</w:t>
      </w:r>
    </w:p>
    <w:p w14:paraId="7964430D" w14:textId="77777777" w:rsidR="007B74AF" w:rsidRPr="00B6049A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1B457235" w14:textId="7FA1B330" w:rsidR="007B74AF" w:rsidRPr="007B74AF" w:rsidRDefault="007B74AF" w:rsidP="007B74AF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523B25E2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robocza min. 360 mm;</w:t>
      </w:r>
    </w:p>
    <w:p w14:paraId="422925A5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odsysania min. 460 mm;</w:t>
      </w:r>
    </w:p>
    <w:p w14:paraId="3F95FCEA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zasilanie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bateryjne;</w:t>
      </w:r>
    </w:p>
    <w:p w14:paraId="78146BE7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zbiornik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wody czystej i brudnej min. 10/10 l;</w:t>
      </w:r>
    </w:p>
    <w:p w14:paraId="427C8763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wydajność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maszyny (m²/h) - min. 1000;</w:t>
      </w:r>
    </w:p>
    <w:p w14:paraId="3E62AE37" w14:textId="77777777" w:rsidR="007B74AF" w:rsidRPr="007B74AF" w:rsidRDefault="007B74AF" w:rsidP="007B74AF">
      <w:pPr>
        <w:widowControl/>
        <w:numPr>
          <w:ilvl w:val="0"/>
          <w:numId w:val="6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prędkość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obrotowa szczotki(</w:t>
      </w:r>
      <w:proofErr w:type="spellStart"/>
      <w:r w:rsidRPr="007B74AF">
        <w:rPr>
          <w:rFonts w:eastAsia="Calibri" w:cs="Times New Roman"/>
          <w:kern w:val="0"/>
          <w:lang w:eastAsia="en-US" w:bidi="ar-SA"/>
        </w:rPr>
        <w:t>obr</w:t>
      </w:r>
      <w:proofErr w:type="spellEnd"/>
      <w:r w:rsidRPr="007B74AF">
        <w:rPr>
          <w:rFonts w:eastAsia="Calibri" w:cs="Times New Roman"/>
          <w:kern w:val="0"/>
          <w:lang w:eastAsia="en-US" w:bidi="ar-SA"/>
        </w:rPr>
        <w:t>./</w:t>
      </w:r>
      <w:proofErr w:type="gramStart"/>
      <w:r w:rsidRPr="007B74AF">
        <w:rPr>
          <w:rFonts w:eastAsia="Calibri" w:cs="Times New Roman"/>
          <w:kern w:val="0"/>
          <w:lang w:eastAsia="en-US" w:bidi="ar-SA"/>
        </w:rPr>
        <w:t>min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>.) - min. 180.</w:t>
      </w:r>
    </w:p>
    <w:p w14:paraId="2890A3B6" w14:textId="77777777" w:rsidR="007B74AF" w:rsidRPr="00B6049A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6AC2583B" w14:textId="799A1E7D" w:rsidR="007B74AF" w:rsidRPr="007B74AF" w:rsidRDefault="007B74AF" w:rsidP="007B74AF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 xml:space="preserve">Wyposażenie: </w:t>
      </w:r>
    </w:p>
    <w:p w14:paraId="3CBFD0FC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wbudowana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ładowarka;</w:t>
      </w:r>
    </w:p>
    <w:p w14:paraId="25C12F90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szczotka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tarczowa;</w:t>
      </w:r>
    </w:p>
    <w:p w14:paraId="7F4A5CE2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system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dwóch zbiorników;</w:t>
      </w:r>
    </w:p>
    <w:p w14:paraId="62DA456F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baterie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>;</w:t>
      </w:r>
    </w:p>
    <w:p w14:paraId="6AA68C90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kółka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transportowe;</w:t>
      </w:r>
    </w:p>
    <w:p w14:paraId="126B56F8" w14:textId="77777777" w:rsidR="007B74AF" w:rsidRPr="007B74AF" w:rsidRDefault="007B74AF" w:rsidP="007B74AF">
      <w:pPr>
        <w:widowControl/>
        <w:numPr>
          <w:ilvl w:val="0"/>
          <w:numId w:val="6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belka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ssąca łukowa.</w:t>
      </w:r>
    </w:p>
    <w:p w14:paraId="1DD4F2E0" w14:textId="4614D3C9" w:rsidR="007B74AF" w:rsidRDefault="007B74AF" w:rsidP="00B6049A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80DA4BB" w14:textId="7470A07B" w:rsidR="00B6049A" w:rsidRDefault="00B6049A" w:rsidP="00B6049A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1FC99721" w14:textId="3356BCC3" w:rsidR="00B6049A" w:rsidRDefault="00B6049A" w:rsidP="00B6049A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1946619" w14:textId="24E7BA3D" w:rsidR="00B6049A" w:rsidRDefault="00B6049A" w:rsidP="00B6049A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68E06FC7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388B4BAB" w14:textId="77777777" w:rsidR="007B74AF" w:rsidRPr="007B74AF" w:rsidRDefault="007B74AF" w:rsidP="00B6049A">
      <w:pPr>
        <w:widowControl/>
        <w:numPr>
          <w:ilvl w:val="0"/>
          <w:numId w:val="47"/>
        </w:numPr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SZOROWARKA DO POWIERZNI TWARDYCH AKUMATOROWA</w:t>
      </w:r>
    </w:p>
    <w:p w14:paraId="02EBF8DA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52E2A3AE" w14:textId="19CDB02A" w:rsidR="007B74AF" w:rsidRPr="007B74AF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5BAE2BC4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minimalna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produktywność 1900m2/h;</w:t>
      </w:r>
    </w:p>
    <w:p w14:paraId="43D1EB13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robocza min. 55 cm;</w:t>
      </w:r>
    </w:p>
    <w:p w14:paraId="67340ED1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ssawy – min. 75 cm;</w:t>
      </w:r>
    </w:p>
    <w:p w14:paraId="53295CBD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czas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pracy min. 3,5 h;</w:t>
      </w:r>
    </w:p>
    <w:p w14:paraId="74D79F51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zbiornik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na czystą wodę min. 40 l;</w:t>
      </w:r>
    </w:p>
    <w:p w14:paraId="0F07CC68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zbiornik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na brudną wodę min. 40 l;</w:t>
      </w:r>
    </w:p>
    <w:p w14:paraId="39396D80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silnik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szczotek min. 400 W;</w:t>
      </w:r>
    </w:p>
    <w:p w14:paraId="6B2A986C" w14:textId="77777777" w:rsidR="007B74AF" w:rsidRPr="007B74AF" w:rsidRDefault="007B74AF" w:rsidP="007B74AF">
      <w:pPr>
        <w:widowControl/>
        <w:numPr>
          <w:ilvl w:val="0"/>
          <w:numId w:val="5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nacisk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szczotek min.24 kg.</w:t>
      </w:r>
    </w:p>
    <w:p w14:paraId="1B86D2D9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5C2647AA" w14:textId="07087C7D" w:rsidR="007B74AF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Wyposażenie:</w:t>
      </w:r>
    </w:p>
    <w:p w14:paraId="6B9C6BF9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43983C45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panel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sterujący zabezpieczony przed wilgocią;</w:t>
      </w:r>
    </w:p>
    <w:p w14:paraId="424CF20A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licznik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motogodzin;</w:t>
      </w:r>
    </w:p>
    <w:p w14:paraId="1CEE54B5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wskaźnik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naładowania baterii;</w:t>
      </w:r>
    </w:p>
    <w:p w14:paraId="7E346CE1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łatwy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dostęp do baterii;</w:t>
      </w:r>
    </w:p>
    <w:p w14:paraId="3C41FEBB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spellStart"/>
      <w:proofErr w:type="gramStart"/>
      <w:r w:rsidRPr="007B74AF">
        <w:rPr>
          <w:rFonts w:eastAsia="Calibri" w:cs="Times New Roman"/>
          <w:kern w:val="0"/>
          <w:lang w:eastAsia="en-US" w:bidi="ar-SA"/>
        </w:rPr>
        <w:t>demontowalny</w:t>
      </w:r>
      <w:proofErr w:type="spellEnd"/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zbiornik zanieczyszczeń;</w:t>
      </w:r>
    </w:p>
    <w:p w14:paraId="4AD623AD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wyciszona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praca silnika ssącego;</w:t>
      </w:r>
    </w:p>
    <w:p w14:paraId="1423723A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szybka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wymiana gumy ssawy </w:t>
      </w:r>
    </w:p>
    <w:p w14:paraId="2EE1CE66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półokrągła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ssawa, która nie zostawia wody na zakrętach;</w:t>
      </w:r>
    </w:p>
    <w:p w14:paraId="27B7E2CB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antykorozyjne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podwozie;</w:t>
      </w:r>
    </w:p>
    <w:p w14:paraId="54844103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wnętrza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kół zabezpieczone przed kurzem i wilgocią;</w:t>
      </w:r>
    </w:p>
    <w:p w14:paraId="70BF03ED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gumowe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koła antypoślizgowe, nie pozostawiające śladów;</w:t>
      </w:r>
    </w:p>
    <w:p w14:paraId="6B069441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praktyczny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dostęp do wlewu zbiornika detergentów;</w:t>
      </w:r>
    </w:p>
    <w:p w14:paraId="767276E0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możliwość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łatwego opróżniania zbiornika zanieczyszczeń do wyżej położonych </w:t>
      </w:r>
    </w:p>
    <w:p w14:paraId="2047538E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pojemników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>;</w:t>
      </w:r>
    </w:p>
    <w:p w14:paraId="6B5D42E1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łatwy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dostęp do zbiornika w celu oczyszczenia z osadzonego brudu;</w:t>
      </w:r>
    </w:p>
    <w:p w14:paraId="73DB98D6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zmodyfikowane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podawanie wody na szczotki - 2 punkty odśrodkowe po obu stronach;</w:t>
      </w:r>
    </w:p>
    <w:p w14:paraId="4A83478C" w14:textId="77777777" w:rsidR="007B74AF" w:rsidRPr="007B74AF" w:rsidRDefault="007B74AF" w:rsidP="007B74AF">
      <w:pPr>
        <w:widowControl/>
        <w:numPr>
          <w:ilvl w:val="0"/>
          <w:numId w:val="6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regulowany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nacisk szczotek – manualny.</w:t>
      </w:r>
    </w:p>
    <w:p w14:paraId="5C525ED0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95C9ECD" w14:textId="071218E9" w:rsidR="007B74AF" w:rsidRPr="007B74AF" w:rsidRDefault="007B74AF" w:rsidP="007B74AF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B74AF">
        <w:rPr>
          <w:rFonts w:eastAsia="Calibri" w:cs="Times New Roman"/>
          <w:b/>
          <w:kern w:val="0"/>
          <w:lang w:eastAsia="en-US" w:bidi="ar-SA"/>
        </w:rPr>
        <w:t>Dodatkowe wyposażenie:</w:t>
      </w:r>
    </w:p>
    <w:p w14:paraId="6144E940" w14:textId="77777777" w:rsidR="007B74AF" w:rsidRPr="007B74AF" w:rsidRDefault="007B74AF" w:rsidP="007B74AF">
      <w:pPr>
        <w:widowControl/>
        <w:numPr>
          <w:ilvl w:val="0"/>
          <w:numId w:val="6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szczotka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lub trzymak padu- 2 </w:t>
      </w:r>
      <w:proofErr w:type="spellStart"/>
      <w:r w:rsidRPr="007B74AF">
        <w:rPr>
          <w:rFonts w:eastAsia="Calibri" w:cs="Times New Roman"/>
          <w:kern w:val="0"/>
          <w:lang w:eastAsia="en-US" w:bidi="ar-SA"/>
        </w:rPr>
        <w:t>szt</w:t>
      </w:r>
      <w:proofErr w:type="spellEnd"/>
    </w:p>
    <w:p w14:paraId="2BB520BB" w14:textId="77777777" w:rsidR="007B74AF" w:rsidRPr="007B74AF" w:rsidRDefault="007B74AF" w:rsidP="007B74AF">
      <w:pPr>
        <w:widowControl/>
        <w:numPr>
          <w:ilvl w:val="0"/>
          <w:numId w:val="6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komplet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gum</w:t>
      </w:r>
    </w:p>
    <w:p w14:paraId="5EB56FA9" w14:textId="77777777" w:rsidR="007B74AF" w:rsidRPr="007B74AF" w:rsidRDefault="007B74AF" w:rsidP="007B74AF">
      <w:pPr>
        <w:widowControl/>
        <w:numPr>
          <w:ilvl w:val="0"/>
          <w:numId w:val="6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baterie</w:t>
      </w:r>
      <w:proofErr w:type="gramEnd"/>
      <w:r w:rsidRPr="007B74AF">
        <w:rPr>
          <w:rFonts w:eastAsia="Calibri" w:cs="Times New Roman"/>
          <w:kern w:val="0"/>
          <w:lang w:eastAsia="en-US" w:bidi="ar-SA"/>
        </w:rPr>
        <w:t xml:space="preserve"> -2 </w:t>
      </w:r>
      <w:proofErr w:type="spellStart"/>
      <w:r w:rsidRPr="007B74AF">
        <w:rPr>
          <w:rFonts w:eastAsia="Calibri" w:cs="Times New Roman"/>
          <w:kern w:val="0"/>
          <w:lang w:eastAsia="en-US" w:bidi="ar-SA"/>
        </w:rPr>
        <w:t>szt</w:t>
      </w:r>
      <w:proofErr w:type="spellEnd"/>
    </w:p>
    <w:p w14:paraId="71899C67" w14:textId="77777777" w:rsidR="007B74AF" w:rsidRPr="007B74AF" w:rsidRDefault="007B74AF" w:rsidP="007B74AF">
      <w:pPr>
        <w:widowControl/>
        <w:numPr>
          <w:ilvl w:val="0"/>
          <w:numId w:val="6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B74AF">
        <w:rPr>
          <w:rFonts w:eastAsia="Calibri" w:cs="Times New Roman"/>
          <w:kern w:val="0"/>
          <w:lang w:eastAsia="en-US" w:bidi="ar-SA"/>
        </w:rPr>
        <w:t>prostownik</w:t>
      </w:r>
      <w:proofErr w:type="gramEnd"/>
    </w:p>
    <w:p w14:paraId="01B0A3BD" w14:textId="020CAD4C" w:rsidR="007B74AF" w:rsidRPr="00B6049A" w:rsidRDefault="007B74AF" w:rsidP="007B74AF">
      <w:pPr>
        <w:autoSpaceDN/>
        <w:spacing w:line="100" w:lineRule="atLeas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3B60EF90" w14:textId="6E97136E" w:rsidR="007B74AF" w:rsidRPr="006E5881" w:rsidRDefault="007B74AF" w:rsidP="006E5881">
      <w:pPr>
        <w:autoSpaceDN/>
        <w:spacing w:line="100" w:lineRule="atLeas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6E5881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Część II</w:t>
      </w:r>
    </w:p>
    <w:p w14:paraId="180BB180" w14:textId="77777777" w:rsidR="00AE50FA" w:rsidRPr="00B6049A" w:rsidRDefault="00AE50FA" w:rsidP="00AE50FA">
      <w:pPr>
        <w:autoSpaceDN/>
        <w:spacing w:line="100" w:lineRule="atLeast"/>
        <w:ind w:left="8214" w:firstLine="282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1BD71A5" w14:textId="0DE337B9" w:rsidR="00FD6B2E" w:rsidRDefault="00FD6B2E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>Suszarka bębnowa 9 kg</w:t>
      </w:r>
    </w:p>
    <w:p w14:paraId="60DD5F4B" w14:textId="77777777" w:rsidR="00F50096" w:rsidRPr="00F50096" w:rsidRDefault="00F50096" w:rsidP="00F50096">
      <w:pPr>
        <w:pStyle w:val="Akapitzlist"/>
        <w:spacing w:after="0"/>
        <w:ind w:left="567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BBD80C9" w14:textId="77777777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Wymiary:</w:t>
      </w:r>
    </w:p>
    <w:p w14:paraId="1002818E" w14:textId="77777777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wys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84-85 cm, szer. 59-60 cm, gł. 60- 65 cm.</w:t>
      </w:r>
    </w:p>
    <w:p w14:paraId="4B30E998" w14:textId="77777777" w:rsidR="00FD6B2E" w:rsidRPr="00B6049A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76575DF" w14:textId="77777777" w:rsidR="00F80375" w:rsidRDefault="00F80375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720B7186" w14:textId="77777777" w:rsidR="00F80375" w:rsidRDefault="00F80375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47B892DA" w14:textId="77777777" w:rsidR="00F80375" w:rsidRDefault="00F80375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2E7E5139" w14:textId="1EE80FF3" w:rsidR="00FD6B2E" w:rsidRDefault="00FD6B2E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lastRenderedPageBreak/>
        <w:t>Dane techniczne:</w:t>
      </w:r>
    </w:p>
    <w:p w14:paraId="4213DD38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3EFECBDA" w14:textId="77777777" w:rsidR="00FD6B2E" w:rsidRPr="00FD6B2E" w:rsidRDefault="00FD6B2E" w:rsidP="00B6049A">
      <w:pPr>
        <w:widowControl/>
        <w:numPr>
          <w:ilvl w:val="0"/>
          <w:numId w:val="48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maksymalna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pojemność znamionowa suszenia min.8 kg;</w:t>
      </w:r>
    </w:p>
    <w:p w14:paraId="4FDF435C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kolor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suszarki biały;</w:t>
      </w:r>
    </w:p>
    <w:p w14:paraId="4328001B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typ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suszarki kondensacyjna;</w:t>
      </w:r>
    </w:p>
    <w:p w14:paraId="7098E3EC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klasa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efektywności energetycznej: min. A++ ;</w:t>
      </w:r>
    </w:p>
    <w:p w14:paraId="346CC5F4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 xml:space="preserve">klasa efektywności </w:t>
      </w:r>
      <w:proofErr w:type="gramStart"/>
      <w:r w:rsidRPr="00FD6B2E">
        <w:rPr>
          <w:rFonts w:eastAsia="Calibri" w:cs="Times New Roman"/>
          <w:kern w:val="0"/>
          <w:lang w:eastAsia="en-US" w:bidi="ar-SA"/>
        </w:rPr>
        <w:t>skraplania -  B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4BF2E6CD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poziom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hałasu [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(A)]</w:t>
      </w:r>
    </w:p>
    <w:p w14:paraId="408D130D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silnik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inwerterowy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,</w:t>
      </w:r>
    </w:p>
    <w:p w14:paraId="7F20A59F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wyświetlacz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elektroniczny;</w:t>
      </w:r>
    </w:p>
    <w:p w14:paraId="227EC50B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możliwość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przełożenia drzwi w suszarce na prawo lub lewostronne;</w:t>
      </w:r>
    </w:p>
    <w:p w14:paraId="7459E945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możliwość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postawienia na pralce;</w:t>
      </w:r>
    </w:p>
    <w:p w14:paraId="3856F7B3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system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suszenia pompą ciepła;</w:t>
      </w:r>
    </w:p>
    <w:p w14:paraId="7B695CC6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system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odprowadzanie skroplin;</w:t>
      </w:r>
    </w:p>
    <w:p w14:paraId="14191477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automatyczne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dostosowanie parametrów suszenia;</w:t>
      </w:r>
    </w:p>
    <w:p w14:paraId="2132C883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suszenie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na czas;</w:t>
      </w:r>
    </w:p>
    <w:p w14:paraId="344314AB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opóźnienie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startu;</w:t>
      </w:r>
    </w:p>
    <w:p w14:paraId="0C7CBE1D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regulowany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poziom suszenia;</w:t>
      </w:r>
    </w:p>
    <w:p w14:paraId="289617C8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szybszego suszenia;</w:t>
      </w:r>
    </w:p>
    <w:p w14:paraId="211B24CE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suszenie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delikatne;</w:t>
      </w:r>
    </w:p>
    <w:p w14:paraId="295FC1D0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suszenia w wysokiej temperaturze – program higieniczny;</w:t>
      </w:r>
    </w:p>
    <w:p w14:paraId="599B0D45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zabezpieczająca ubrania przed splątaniem;</w:t>
      </w:r>
    </w:p>
    <w:p w14:paraId="2C58FF90" w14:textId="77777777" w:rsidR="00FD6B2E" w:rsidRPr="00FD6B2E" w:rsidRDefault="00FD6B2E" w:rsidP="00CA0B70">
      <w:pPr>
        <w:widowControl/>
        <w:numPr>
          <w:ilvl w:val="0"/>
          <w:numId w:val="4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filtr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łatwoczyszczący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 xml:space="preserve"> kondensatora.</w:t>
      </w:r>
    </w:p>
    <w:p w14:paraId="6D50F593" w14:textId="77777777" w:rsidR="00FD6B2E" w:rsidRPr="00FD6B2E" w:rsidRDefault="00FD6B2E" w:rsidP="00FD6B2E">
      <w:pPr>
        <w:widowControl/>
        <w:suppressAutoHyphens w:val="0"/>
        <w:autoSpaceDN/>
        <w:spacing w:after="160" w:line="259" w:lineRule="auto"/>
        <w:ind w:left="1065"/>
        <w:contextualSpacing/>
        <w:textAlignment w:val="auto"/>
        <w:rPr>
          <w:rFonts w:eastAsia="Calibri" w:cs="Times New Roman"/>
          <w:kern w:val="0"/>
          <w:lang w:eastAsia="en-US" w:bidi="ar-SA"/>
        </w:rPr>
      </w:pPr>
    </w:p>
    <w:p w14:paraId="55EA066E" w14:textId="11937E0C" w:rsidR="00FD6B2E" w:rsidRDefault="00FD6B2E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 xml:space="preserve">Pralka 9 kg, max 1400 </w:t>
      </w:r>
      <w:proofErr w:type="spellStart"/>
      <w:r w:rsidRPr="00F50096">
        <w:rPr>
          <w:rFonts w:ascii="Times New Roman" w:eastAsia="Calibri" w:hAnsi="Times New Roman" w:cs="Times New Roman"/>
          <w:b/>
          <w:sz w:val="24"/>
          <w:szCs w:val="24"/>
        </w:rPr>
        <w:t>obr</w:t>
      </w:r>
      <w:proofErr w:type="spellEnd"/>
      <w:r w:rsidRPr="00F50096">
        <w:rPr>
          <w:rFonts w:ascii="Times New Roman" w:eastAsia="Calibri" w:hAnsi="Times New Roman" w:cs="Times New Roman"/>
          <w:b/>
          <w:sz w:val="24"/>
          <w:szCs w:val="24"/>
        </w:rPr>
        <w:t>/min</w:t>
      </w:r>
    </w:p>
    <w:p w14:paraId="62575006" w14:textId="77777777" w:rsidR="00F50096" w:rsidRPr="00F50096" w:rsidRDefault="00F50096" w:rsidP="00F50096">
      <w:pPr>
        <w:pStyle w:val="Akapitzlist"/>
        <w:spacing w:after="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0597E2" w14:textId="77777777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Wymiary bez elementów wystających:</w:t>
      </w:r>
    </w:p>
    <w:p w14:paraId="07A07E7D" w14:textId="77777777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wys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84-85 cm x szer. 59- 60 cm x gł. 63-66 cm.</w:t>
      </w:r>
    </w:p>
    <w:p w14:paraId="33213C88" w14:textId="77777777" w:rsidR="00FD6B2E" w:rsidRPr="00B6049A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1D1BECF3" w14:textId="496B164F" w:rsidR="00FD6B2E" w:rsidRDefault="00FD6B2E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 xml:space="preserve">Dane techniczne: </w:t>
      </w:r>
    </w:p>
    <w:p w14:paraId="2C43BBBA" w14:textId="77777777" w:rsidR="00B6049A" w:rsidRPr="00B6049A" w:rsidRDefault="00B6049A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535DDAF3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sposób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załadunku od przodu;</w:t>
      </w:r>
    </w:p>
    <w:p w14:paraId="52A590B7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kolor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: biały;</w:t>
      </w:r>
    </w:p>
    <w:p w14:paraId="34ADA0A9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programator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(sterowanie) elektroniczny;</w:t>
      </w:r>
    </w:p>
    <w:p w14:paraId="03F9479E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wyświetlacz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elektroniczny;</w:t>
      </w:r>
    </w:p>
    <w:p w14:paraId="0D3D322C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kierunek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otwierania drzwiczek w lewo; </w:t>
      </w:r>
    </w:p>
    <w:p w14:paraId="7FBA772E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silnik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inwerterowy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2F7B1E91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pojemność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min, 9 kg;</w:t>
      </w:r>
    </w:p>
    <w:p w14:paraId="21506816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ilość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obrotów max 1400/min;</w:t>
      </w:r>
    </w:p>
    <w:p w14:paraId="24B5CB71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klasa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energetyczna A </w:t>
      </w:r>
    </w:p>
    <w:p w14:paraId="6D4A7169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zużycie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prądu (100 cykli) 45-55 kWh</w:t>
      </w:r>
    </w:p>
    <w:p w14:paraId="5BEDAE4C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zużycie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wody na cykl 40-50 l</w:t>
      </w:r>
    </w:p>
    <w:p w14:paraId="48447BD7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poziom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hałasu 70-75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064FC5F8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start/pauza;</w:t>
      </w:r>
    </w:p>
    <w:p w14:paraId="3D6A6CEC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krótki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program 15/30;</w:t>
      </w:r>
    </w:p>
    <w:p w14:paraId="36E16B8F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opcja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higiena;</w:t>
      </w:r>
    </w:p>
    <w:p w14:paraId="00E80DEB" w14:textId="77777777" w:rsidR="00FD6B2E" w:rsidRPr="00FD6B2E" w:rsidRDefault="00FD6B2E" w:rsidP="00CA0B70">
      <w:pPr>
        <w:widowControl/>
        <w:numPr>
          <w:ilvl w:val="0"/>
          <w:numId w:val="4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automatyczny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dobór wody do wielkości załadunku.</w:t>
      </w:r>
    </w:p>
    <w:p w14:paraId="616A8FFD" w14:textId="282A122C" w:rsidR="00FD6B2E" w:rsidRDefault="00FD6B2E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lastRenderedPageBreak/>
        <w:t>Programy: antyalergiczny, bawełna, codzienne, delikatne, pranie ręczne, wełna, szybkie, syntetyki, pranie wstępne, ECO, odświeżanie parowe, wirowanie/odpompowanie.</w:t>
      </w:r>
    </w:p>
    <w:p w14:paraId="7107F7D9" w14:textId="1AF56812" w:rsidR="007B74AF" w:rsidRPr="00B6049A" w:rsidRDefault="007B74AF" w:rsidP="00B6049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52737381" w14:textId="37D8AC81" w:rsidR="00D87CA9" w:rsidRPr="00F50096" w:rsidRDefault="00D87CA9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50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SUSZARKA BĘBNOWA PRZEMYSŁOWA DO PRALNI 16 KG</w:t>
      </w:r>
    </w:p>
    <w:p w14:paraId="60FE5149" w14:textId="77777777" w:rsidR="00F50096" w:rsidRPr="00F50096" w:rsidRDefault="00F50096" w:rsidP="00F50096">
      <w:pPr>
        <w:pStyle w:val="Akapitzlist"/>
        <w:spacing w:after="0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14:paraId="32230B35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36"/>
          <w:lang w:eastAsia="pl-PL" w:bidi="ar-SA"/>
        </w:rPr>
      </w:pPr>
      <w:r w:rsidRPr="00D87CA9">
        <w:rPr>
          <w:rFonts w:eastAsia="Times New Roman" w:cs="Times New Roman"/>
          <w:bCs/>
          <w:kern w:val="36"/>
          <w:lang w:eastAsia="pl-PL" w:bidi="ar-SA"/>
        </w:rPr>
        <w:t>Wymiary:</w:t>
      </w:r>
      <w:r w:rsidRPr="00D87CA9">
        <w:rPr>
          <w:rFonts w:eastAsia="Times New Roman" w:cs="Times New Roman"/>
          <w:b/>
          <w:bCs/>
          <w:kern w:val="36"/>
          <w:lang w:eastAsia="pl-PL" w:bidi="ar-SA"/>
        </w:rPr>
        <w:t xml:space="preserve"> </w:t>
      </w:r>
    </w:p>
    <w:p w14:paraId="0571C6F3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szer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 max. 1000 mm, gł. max.1300 mm, wys. max.1800 mm.</w:t>
      </w:r>
    </w:p>
    <w:p w14:paraId="78EA11D2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36"/>
          <w:sz w:val="16"/>
          <w:szCs w:val="16"/>
          <w:lang w:eastAsia="pl-PL" w:bidi="ar-SA"/>
        </w:rPr>
      </w:pPr>
    </w:p>
    <w:p w14:paraId="46BA924F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b/>
          <w:bCs/>
          <w:kern w:val="36"/>
          <w:lang w:eastAsia="pl-PL" w:bidi="ar-SA"/>
        </w:rPr>
        <w:t>Dane techniczne:</w:t>
      </w:r>
    </w:p>
    <w:p w14:paraId="7E8BC5A0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bęben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ze stali nierdzewnej;</w:t>
      </w:r>
    </w:p>
    <w:p w14:paraId="53297EAA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ładowność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16 -18 kg;</w:t>
      </w:r>
    </w:p>
    <w:p w14:paraId="79ED1D31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podgrzew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elektryczny;</w:t>
      </w:r>
    </w:p>
    <w:p w14:paraId="1885CE0D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podgrzewu: min. 23kW;</w:t>
      </w:r>
    </w:p>
    <w:p w14:paraId="603E75E7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silnika i wentylatora: min.0,75kW; </w:t>
      </w:r>
    </w:p>
    <w:p w14:paraId="573E0D10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całkowita: min.24 kW;</w:t>
      </w:r>
    </w:p>
    <w:p w14:paraId="0287F91B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 xml:space="preserve">zasilanie 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elektryczne  380-400V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/3/50Hz/60Hz;</w:t>
      </w:r>
    </w:p>
    <w:p w14:paraId="356C2F91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sterowanie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mikroprocesorowe;</w:t>
      </w:r>
    </w:p>
    <w:p w14:paraId="12698E58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przepływ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powietrza: osiowo-promieniowy </w:t>
      </w:r>
    </w:p>
    <w:p w14:paraId="76868714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średnica bębna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.760 mm;</w:t>
      </w:r>
    </w:p>
    <w:p w14:paraId="21F9048D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głębokość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bębna: min.700 mm; </w:t>
      </w:r>
    </w:p>
    <w:p w14:paraId="6930597B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pojemność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bębna: min.340 l;</w:t>
      </w:r>
    </w:p>
    <w:p w14:paraId="7EE5AFBA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rozmiar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otworu wsadowego: min.600 mm; </w:t>
      </w:r>
    </w:p>
    <w:p w14:paraId="4C936FED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poziom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hałasu max 64 </w:t>
      </w:r>
      <w:proofErr w:type="spellStart"/>
      <w:r w:rsidRPr="00D87CA9">
        <w:rPr>
          <w:rFonts w:eastAsia="Times New Roman" w:cs="Times New Roman"/>
          <w:kern w:val="0"/>
          <w:lang w:eastAsia="pl-PL" w:bidi="ar-SA"/>
        </w:rPr>
        <w:t>dB</w:t>
      </w:r>
      <w:proofErr w:type="spellEnd"/>
      <w:r w:rsidRPr="00D87CA9">
        <w:rPr>
          <w:rFonts w:eastAsia="Times New Roman" w:cs="Times New Roman"/>
          <w:kern w:val="0"/>
          <w:lang w:eastAsia="pl-PL" w:bidi="ar-SA"/>
        </w:rPr>
        <w:t>;</w:t>
      </w:r>
    </w:p>
    <w:p w14:paraId="4F39AC97" w14:textId="77777777" w:rsidR="00D87CA9" w:rsidRPr="00D87CA9" w:rsidRDefault="00D87CA9" w:rsidP="00D87CA9">
      <w:pPr>
        <w:widowControl/>
        <w:numPr>
          <w:ilvl w:val="0"/>
          <w:numId w:val="76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odparowywanie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wody min. 9 l/h.</w:t>
      </w:r>
    </w:p>
    <w:p w14:paraId="729F005C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58DDABA7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D87CA9">
        <w:rPr>
          <w:rFonts w:eastAsia="Times New Roman" w:cs="Times New Roman"/>
          <w:b/>
          <w:kern w:val="0"/>
          <w:lang w:eastAsia="pl-PL" w:bidi="ar-SA"/>
        </w:rPr>
        <w:t>Wyposażenie</w:t>
      </w:r>
    </w:p>
    <w:p w14:paraId="4B0F049A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1A30671B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osiowo-promieniowy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przepływ powietrza;</w:t>
      </w:r>
    </w:p>
    <w:p w14:paraId="4DF04482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rewers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obrotów bębna zapobiegający splątaniu suszonej bielizny;</w:t>
      </w:r>
    </w:p>
    <w:p w14:paraId="158116EE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maksymalny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przepływ ciepła;</w:t>
      </w:r>
    </w:p>
    <w:p w14:paraId="14596AED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innowacyjna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perforacja bębna;</w:t>
      </w:r>
    </w:p>
    <w:p w14:paraId="4567BDFF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podwójna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izolacja termiczna;</w:t>
      </w:r>
    </w:p>
    <w:p w14:paraId="37F0A672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zabezpieczenie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przed zagniataniem;</w:t>
      </w:r>
    </w:p>
    <w:p w14:paraId="262E2FD8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zabezpieczenie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przed przegrzaniem;</w:t>
      </w:r>
    </w:p>
    <w:p w14:paraId="54EE2F6F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pomiaru wilgotności wsadu; </w:t>
      </w:r>
    </w:p>
    <w:p w14:paraId="509E977B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filtr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samoczyszczący;</w:t>
      </w:r>
    </w:p>
    <w:p w14:paraId="6F262192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nienagrzewająca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się obudowa urządzenia podczas pracy,</w:t>
      </w:r>
    </w:p>
    <w:p w14:paraId="24E2E0B7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wyświetlanie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pozostałego czasu;</w:t>
      </w:r>
    </w:p>
    <w:p w14:paraId="2ED39DEE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wyświetlanie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kodów błędu;</w:t>
      </w:r>
    </w:p>
    <w:p w14:paraId="075E77F3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wykonania testu diagnostycznego;</w:t>
      </w:r>
    </w:p>
    <w:p w14:paraId="4E2C5980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 xml:space="preserve">standardowo min. 10 programów z możliwością elektronicznego 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ustawienia                        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 do 20 programów;</w:t>
      </w:r>
    </w:p>
    <w:p w14:paraId="1672747F" w14:textId="77777777" w:rsidR="00D87CA9" w:rsidRP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swobodne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edytowanie parametrów pracy przez operatora suszarki nawet podczas uruchomionego cyklu;</w:t>
      </w:r>
    </w:p>
    <w:p w14:paraId="3FEBDC51" w14:textId="128CD6B6" w:rsidR="00D87CA9" w:rsidRDefault="00D87CA9" w:rsidP="00D87CA9">
      <w:pPr>
        <w:widowControl/>
        <w:numPr>
          <w:ilvl w:val="0"/>
          <w:numId w:val="77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zastosowanie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czujnika wilgotności, który pozwala na suszenie bez straty czasu i energii.</w:t>
      </w:r>
    </w:p>
    <w:p w14:paraId="4015C05C" w14:textId="2CFA6FC0" w:rsidR="00F80375" w:rsidRDefault="00F80375" w:rsidP="00F80375">
      <w:pPr>
        <w:widowControl/>
        <w:suppressAutoHyphens w:val="0"/>
        <w:autoSpaceDN/>
        <w:spacing w:before="100" w:beforeAutospacing="1" w:after="100" w:afterAutospacing="1" w:line="259" w:lineRule="auto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E9DDD76" w14:textId="6FDBC6B7" w:rsidR="00F80375" w:rsidRDefault="00F80375" w:rsidP="00F80375">
      <w:pPr>
        <w:widowControl/>
        <w:suppressAutoHyphens w:val="0"/>
        <w:autoSpaceDN/>
        <w:spacing w:before="100" w:beforeAutospacing="1" w:after="100" w:afterAutospacing="1" w:line="259" w:lineRule="auto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D63568F" w14:textId="77777777" w:rsidR="00F80375" w:rsidRPr="00D87CA9" w:rsidRDefault="00F80375" w:rsidP="00F80375">
      <w:pPr>
        <w:widowControl/>
        <w:suppressAutoHyphens w:val="0"/>
        <w:autoSpaceDN/>
        <w:spacing w:before="100" w:beforeAutospacing="1" w:after="100" w:afterAutospacing="1" w:line="259" w:lineRule="auto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948D821" w14:textId="177004FA" w:rsidR="007B74AF" w:rsidRPr="00F50096" w:rsidRDefault="007B74AF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50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SUSZARKA BĘBNOWA PRZEMYSŁOWA DO PRALNI 35 KG</w:t>
      </w:r>
    </w:p>
    <w:p w14:paraId="3BB56FAD" w14:textId="77777777" w:rsidR="00B6049A" w:rsidRPr="00B6049A" w:rsidRDefault="00B6049A" w:rsidP="007B74AF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36"/>
          <w:sz w:val="16"/>
          <w:szCs w:val="16"/>
          <w:lang w:eastAsia="pl-PL" w:bidi="ar-SA"/>
        </w:rPr>
      </w:pPr>
    </w:p>
    <w:p w14:paraId="2A984806" w14:textId="33E416E5" w:rsidR="007B74AF" w:rsidRPr="007B74AF" w:rsidRDefault="007B74AF" w:rsidP="007B74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36"/>
          <w:lang w:eastAsia="pl-PL" w:bidi="ar-SA"/>
        </w:rPr>
      </w:pPr>
      <w:r w:rsidRPr="007B74AF">
        <w:rPr>
          <w:rFonts w:eastAsia="Times New Roman" w:cs="Times New Roman"/>
          <w:bCs/>
          <w:kern w:val="36"/>
          <w:lang w:eastAsia="pl-PL" w:bidi="ar-SA"/>
        </w:rPr>
        <w:t>Wymiary:</w:t>
      </w:r>
      <w:r w:rsidRPr="007B74AF">
        <w:rPr>
          <w:rFonts w:eastAsia="Times New Roman" w:cs="Times New Roman"/>
          <w:b/>
          <w:bCs/>
          <w:kern w:val="36"/>
          <w:lang w:eastAsia="pl-PL" w:bidi="ar-SA"/>
        </w:rPr>
        <w:t xml:space="preserve"> </w:t>
      </w:r>
    </w:p>
    <w:p w14:paraId="2F0FE672" w14:textId="77777777" w:rsidR="007B74AF" w:rsidRPr="007B74AF" w:rsidRDefault="007B74AF" w:rsidP="007B74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szer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. max. 1000 mm, gł. max.1500 mm, wys. max.2000 mm.</w:t>
      </w:r>
    </w:p>
    <w:p w14:paraId="10087C35" w14:textId="77777777" w:rsidR="007B74AF" w:rsidRPr="00B6049A" w:rsidRDefault="007B74AF" w:rsidP="007B74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36"/>
          <w:sz w:val="16"/>
          <w:szCs w:val="16"/>
          <w:lang w:eastAsia="pl-PL" w:bidi="ar-SA"/>
        </w:rPr>
      </w:pPr>
    </w:p>
    <w:p w14:paraId="3091BA19" w14:textId="77777777" w:rsidR="007B74AF" w:rsidRPr="007B74AF" w:rsidRDefault="007B74AF" w:rsidP="007B74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B74AF">
        <w:rPr>
          <w:rFonts w:eastAsia="Times New Roman" w:cs="Times New Roman"/>
          <w:b/>
          <w:bCs/>
          <w:kern w:val="36"/>
          <w:lang w:eastAsia="pl-PL" w:bidi="ar-SA"/>
        </w:rPr>
        <w:t>Dane techniczne:</w:t>
      </w:r>
    </w:p>
    <w:p w14:paraId="619D1770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bęben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ze stali nierdzewnej;</w:t>
      </w:r>
    </w:p>
    <w:p w14:paraId="62991307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rewers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obrotów bębna zapobiegający splątaniu suszonej bielizny;</w:t>
      </w:r>
    </w:p>
    <w:p w14:paraId="257BF09A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ładowność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: 35 kg;</w:t>
      </w:r>
    </w:p>
    <w:p w14:paraId="1EC9FD7E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podgrzew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: elektryczny;</w:t>
      </w:r>
    </w:p>
    <w:p w14:paraId="460E916E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podgrzewu: min. 36/48kW;</w:t>
      </w:r>
    </w:p>
    <w:p w14:paraId="37EE0DD1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silnika i wentylatora: min.0,85kW; </w:t>
      </w:r>
    </w:p>
    <w:p w14:paraId="4294D122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7B74AF">
        <w:rPr>
          <w:rFonts w:eastAsia="Times New Roman" w:cs="Times New Roman"/>
          <w:kern w:val="0"/>
          <w:lang w:eastAsia="pl-PL" w:bidi="ar-SA"/>
        </w:rPr>
        <w:t xml:space="preserve">zasilanie </w:t>
      </w:r>
      <w:proofErr w:type="gramStart"/>
      <w:r w:rsidRPr="007B74AF">
        <w:rPr>
          <w:rFonts w:eastAsia="Times New Roman" w:cs="Times New Roman"/>
          <w:kern w:val="0"/>
          <w:lang w:eastAsia="pl-PL" w:bidi="ar-SA"/>
        </w:rPr>
        <w:t>elektryczne  400V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/3/50Hz/60Hz;</w:t>
      </w:r>
    </w:p>
    <w:p w14:paraId="6227E6C2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sterowanie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mikroprocesorowe;</w:t>
      </w:r>
    </w:p>
    <w:p w14:paraId="2FCC7F69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przepływ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powietrza: osiowo-promieniowy </w:t>
      </w:r>
    </w:p>
    <w:p w14:paraId="5340BE4D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7B74AF">
        <w:rPr>
          <w:rFonts w:eastAsia="Times New Roman" w:cs="Times New Roman"/>
          <w:kern w:val="0"/>
          <w:lang w:eastAsia="pl-PL" w:bidi="ar-SA"/>
        </w:rPr>
        <w:t>średnica bębna</w:t>
      </w:r>
      <w:proofErr w:type="gramStart"/>
      <w:r w:rsidRPr="007B74AF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.900 mm;</w:t>
      </w:r>
    </w:p>
    <w:p w14:paraId="75D18409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głębokość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bębna: min.1000 mm; </w:t>
      </w:r>
    </w:p>
    <w:p w14:paraId="01C334F9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pojemność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bębna: min.650 l;</w:t>
      </w:r>
    </w:p>
    <w:p w14:paraId="38D3F6EB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rozmiar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otworu wsadowego: min.800 mm; </w:t>
      </w:r>
    </w:p>
    <w:p w14:paraId="36B473A2" w14:textId="77777777" w:rsidR="007B74AF" w:rsidRPr="007B74AF" w:rsidRDefault="007B74AF" w:rsidP="007B74AF">
      <w:pPr>
        <w:widowControl/>
        <w:numPr>
          <w:ilvl w:val="0"/>
          <w:numId w:val="7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poziom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hałasu max 64 </w:t>
      </w:r>
      <w:proofErr w:type="spellStart"/>
      <w:r w:rsidRPr="007B74AF">
        <w:rPr>
          <w:rFonts w:eastAsia="Times New Roman" w:cs="Times New Roman"/>
          <w:kern w:val="0"/>
          <w:lang w:eastAsia="pl-PL" w:bidi="ar-SA"/>
        </w:rPr>
        <w:t>dB</w:t>
      </w:r>
      <w:proofErr w:type="spellEnd"/>
      <w:r w:rsidRPr="007B74AF">
        <w:rPr>
          <w:rFonts w:eastAsia="Times New Roman" w:cs="Times New Roman"/>
          <w:kern w:val="0"/>
          <w:lang w:eastAsia="pl-PL" w:bidi="ar-SA"/>
        </w:rPr>
        <w:t>;</w:t>
      </w:r>
    </w:p>
    <w:p w14:paraId="43C4EBA9" w14:textId="77777777" w:rsidR="007B74AF" w:rsidRPr="007B74AF" w:rsidRDefault="007B74AF" w:rsidP="00B6049A">
      <w:pPr>
        <w:widowControl/>
        <w:numPr>
          <w:ilvl w:val="0"/>
          <w:numId w:val="78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odparowywanie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wody min. 20 l/h.</w:t>
      </w:r>
    </w:p>
    <w:p w14:paraId="6F38483B" w14:textId="77777777" w:rsidR="00B6049A" w:rsidRPr="00B6049A" w:rsidRDefault="00B6049A" w:rsidP="00B6049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111F100E" w14:textId="3C93051F" w:rsidR="007B74AF" w:rsidRPr="007B74AF" w:rsidRDefault="007B74AF" w:rsidP="00B6049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B74AF">
        <w:rPr>
          <w:rFonts w:eastAsia="Times New Roman" w:cs="Times New Roman"/>
          <w:b/>
          <w:kern w:val="0"/>
          <w:lang w:eastAsia="pl-PL" w:bidi="ar-SA"/>
        </w:rPr>
        <w:t>Wyposażenie</w:t>
      </w:r>
    </w:p>
    <w:p w14:paraId="6FB7A4F3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osiowo-promieniowy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przepływ powietrza;</w:t>
      </w:r>
    </w:p>
    <w:p w14:paraId="7340037F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maksymalny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przepływ ciepła;</w:t>
      </w:r>
    </w:p>
    <w:p w14:paraId="79D31DD6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czujnik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przeciążenia;</w:t>
      </w:r>
    </w:p>
    <w:p w14:paraId="332CA0F1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innowacyjna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perforacja bębna;</w:t>
      </w:r>
    </w:p>
    <w:p w14:paraId="5226FD50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podwójna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izolacja termiczna;</w:t>
      </w:r>
    </w:p>
    <w:p w14:paraId="3CD0D602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zabezpieczenie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przed zagniataniem;</w:t>
      </w:r>
    </w:p>
    <w:p w14:paraId="32AECC71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zabezpieczenie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przed przegrzaniem;</w:t>
      </w:r>
    </w:p>
    <w:p w14:paraId="76E5C9FD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pomiaru wilgotności wsadu; </w:t>
      </w:r>
    </w:p>
    <w:p w14:paraId="6882DEED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filtr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samoczyszczący;</w:t>
      </w:r>
    </w:p>
    <w:p w14:paraId="7FAF1936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nienagrzewająca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się obudowa urządzenia podczas pracy,</w:t>
      </w:r>
    </w:p>
    <w:p w14:paraId="7B673B21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wyświetlanie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pozostałego czasu;</w:t>
      </w:r>
    </w:p>
    <w:p w14:paraId="42544D69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wyświetlanie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kodów błędu;</w:t>
      </w:r>
    </w:p>
    <w:p w14:paraId="372A88B1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wykonania testu diagnostycznego;</w:t>
      </w:r>
    </w:p>
    <w:p w14:paraId="75CAB614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7B74AF">
        <w:rPr>
          <w:rFonts w:eastAsia="Times New Roman" w:cs="Times New Roman"/>
          <w:kern w:val="0"/>
          <w:lang w:eastAsia="pl-PL" w:bidi="ar-SA"/>
        </w:rPr>
        <w:t xml:space="preserve">standardowo min. 10 programów z możliwością elektronicznego </w:t>
      </w:r>
      <w:proofErr w:type="gramStart"/>
      <w:r w:rsidRPr="007B74AF">
        <w:rPr>
          <w:rFonts w:eastAsia="Times New Roman" w:cs="Times New Roman"/>
          <w:kern w:val="0"/>
          <w:lang w:eastAsia="pl-PL" w:bidi="ar-SA"/>
        </w:rPr>
        <w:t>ustawienia                        min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>. do 20 programów;</w:t>
      </w:r>
    </w:p>
    <w:p w14:paraId="7CB81DEA" w14:textId="77777777" w:rsidR="007B74AF" w:rsidRPr="007B74AF" w:rsidRDefault="007B74AF" w:rsidP="007B74AF">
      <w:pPr>
        <w:widowControl/>
        <w:numPr>
          <w:ilvl w:val="0"/>
          <w:numId w:val="79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swobodne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edytowanie parametrów pracy przez operatora suszarki nawet podczas uruchomionego cyklu;</w:t>
      </w:r>
    </w:p>
    <w:p w14:paraId="3E609591" w14:textId="11A1CF45" w:rsidR="007B74AF" w:rsidRDefault="007B74AF" w:rsidP="00F50096">
      <w:pPr>
        <w:widowControl/>
        <w:numPr>
          <w:ilvl w:val="0"/>
          <w:numId w:val="79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7B74AF">
        <w:rPr>
          <w:rFonts w:eastAsia="Times New Roman" w:cs="Times New Roman"/>
          <w:kern w:val="0"/>
          <w:lang w:eastAsia="pl-PL" w:bidi="ar-SA"/>
        </w:rPr>
        <w:t>zastosowanie</w:t>
      </w:r>
      <w:proofErr w:type="gramEnd"/>
      <w:r w:rsidRPr="007B74AF">
        <w:rPr>
          <w:rFonts w:eastAsia="Times New Roman" w:cs="Times New Roman"/>
          <w:kern w:val="0"/>
          <w:lang w:eastAsia="pl-PL" w:bidi="ar-SA"/>
        </w:rPr>
        <w:t xml:space="preserve"> czujnika wilgotności, który pozwala na suszenie bez straty czasu i energii.</w:t>
      </w:r>
    </w:p>
    <w:p w14:paraId="079946B0" w14:textId="77777777" w:rsidR="00F50096" w:rsidRPr="00F50096" w:rsidRDefault="00F50096" w:rsidP="00F50096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22E022B" w14:textId="62CC5B9A" w:rsidR="00D87CA9" w:rsidRPr="00F50096" w:rsidRDefault="00D87CA9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5009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PRALNICO-WIRÓWKA PRZEMYSŁOWA WYSOKOOBROTOWA WOLNOSTOJĄCA 45 KG</w:t>
      </w:r>
    </w:p>
    <w:p w14:paraId="6BC2C336" w14:textId="77777777" w:rsidR="00D87CA9" w:rsidRPr="00D87CA9" w:rsidRDefault="00D87CA9" w:rsidP="00D87CA9">
      <w:pPr>
        <w:widowControl/>
        <w:suppressAutoHyphens w:val="0"/>
        <w:autoSpaceDN/>
        <w:spacing w:line="259" w:lineRule="auto"/>
        <w:ind w:left="567"/>
        <w:textAlignment w:val="auto"/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</w:pPr>
    </w:p>
    <w:p w14:paraId="4A160203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D87CA9">
        <w:rPr>
          <w:rFonts w:eastAsia="Calibri" w:cs="Times New Roman"/>
          <w:noProof/>
          <w:kern w:val="0"/>
          <w:lang w:eastAsia="en-US" w:bidi="ar-SA"/>
        </w:rPr>
        <w:t>Wymiary:</w:t>
      </w:r>
    </w:p>
    <w:p w14:paraId="4958177D" w14:textId="5EFD5D56" w:rsid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szer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. max.1350 mm; gł. max.1510 mm, </w:t>
      </w:r>
      <w:proofErr w:type="spellStart"/>
      <w:r w:rsidRPr="00D87CA9">
        <w:rPr>
          <w:rFonts w:eastAsia="Times New Roman" w:cs="Times New Roman"/>
          <w:kern w:val="0"/>
          <w:lang w:eastAsia="pl-PL" w:bidi="ar-SA"/>
        </w:rPr>
        <w:t>wys</w:t>
      </w:r>
      <w:proofErr w:type="spellEnd"/>
      <w:r w:rsidRPr="00D87CA9">
        <w:rPr>
          <w:rFonts w:eastAsia="Times New Roman" w:cs="Times New Roman"/>
          <w:kern w:val="0"/>
          <w:lang w:eastAsia="pl-PL" w:bidi="ar-SA"/>
        </w:rPr>
        <w:t>: max. 1950 mm.</w:t>
      </w:r>
    </w:p>
    <w:p w14:paraId="38F29E6F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6E69B5D" w14:textId="77777777" w:rsidR="00F80375" w:rsidRDefault="00F80375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noProof/>
          <w:kern w:val="0"/>
          <w:lang w:eastAsia="pl-PL" w:bidi="ar-SA"/>
        </w:rPr>
      </w:pPr>
    </w:p>
    <w:p w14:paraId="5389ED8D" w14:textId="79413DA3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noProof/>
          <w:kern w:val="0"/>
          <w:lang w:eastAsia="pl-PL" w:bidi="ar-SA"/>
        </w:rPr>
      </w:pPr>
      <w:r w:rsidRPr="00D87CA9">
        <w:rPr>
          <w:rFonts w:eastAsia="Times New Roman" w:cs="Times New Roman"/>
          <w:b/>
          <w:noProof/>
          <w:kern w:val="0"/>
          <w:lang w:eastAsia="pl-PL" w:bidi="ar-SA"/>
        </w:rPr>
        <w:lastRenderedPageBreak/>
        <w:t>Dane techniczne:</w:t>
      </w:r>
    </w:p>
    <w:p w14:paraId="6D6B1D93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obudowa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i bęben ze stali nierdzewnej;</w:t>
      </w:r>
    </w:p>
    <w:p w14:paraId="415A8B0F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ładowność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:45-50 kg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;</w:t>
      </w:r>
    </w:p>
    <w:p w14:paraId="4995A5A0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obroty wirowania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.800 </w:t>
      </w:r>
      <w:proofErr w:type="spellStart"/>
      <w:r w:rsidRPr="00D87CA9">
        <w:rPr>
          <w:rFonts w:eastAsia="Times New Roman" w:cs="Times New Roman"/>
          <w:kern w:val="0"/>
          <w:lang w:eastAsia="pl-PL" w:bidi="ar-SA"/>
        </w:rPr>
        <w:t>obr</w:t>
      </w:r>
      <w:proofErr w:type="spellEnd"/>
      <w:r w:rsidRPr="00D87CA9">
        <w:rPr>
          <w:rFonts w:eastAsia="Times New Roman" w:cs="Times New Roman"/>
          <w:kern w:val="0"/>
          <w:lang w:eastAsia="pl-PL" w:bidi="ar-SA"/>
        </w:rPr>
        <w:t>/min;</w:t>
      </w:r>
    </w:p>
    <w:p w14:paraId="0CFFC98A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podgrzew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elektryczny;</w:t>
      </w:r>
    </w:p>
    <w:p w14:paraId="4BE36183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podgrzewu: 36-45 kW;</w:t>
      </w:r>
    </w:p>
    <w:p w14:paraId="6D20C923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silnika napędowego min. 7 kW;</w:t>
      </w:r>
    </w:p>
    <w:p w14:paraId="1DD128CC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całkowita min. 43 kW;</w:t>
      </w:r>
    </w:p>
    <w:p w14:paraId="7C16CEEE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zasilanie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elektryczne 380-415V/3N/50/60Hz;</w:t>
      </w:r>
    </w:p>
    <w:p w14:paraId="120D82D7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współczynnik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G: min.350;</w:t>
      </w:r>
    </w:p>
    <w:p w14:paraId="2B6127AE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sterowanie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mikroprocesorowe;</w:t>
      </w:r>
    </w:p>
    <w:p w14:paraId="493C132E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rozmiar otworu wsadowego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.500 mm;</w:t>
      </w:r>
    </w:p>
    <w:p w14:paraId="20B8A4CE" w14:textId="77777777" w:rsidR="00D87CA9" w:rsidRPr="00D87CA9" w:rsidRDefault="00D87CA9" w:rsidP="00D87CA9">
      <w:pPr>
        <w:widowControl/>
        <w:numPr>
          <w:ilvl w:val="0"/>
          <w:numId w:val="73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objętość bębna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.450 l.</w:t>
      </w:r>
    </w:p>
    <w:p w14:paraId="66972530" w14:textId="77777777" w:rsidR="00D87CA9" w:rsidRPr="00D87CA9" w:rsidRDefault="00D87CA9" w:rsidP="00D87CA9">
      <w:pPr>
        <w:widowControl/>
        <w:suppressAutoHyphens w:val="0"/>
        <w:autoSpaceDN/>
        <w:spacing w:before="100" w:beforeAutospacing="1" w:after="100" w:afterAutospacing="1" w:line="259" w:lineRule="auto"/>
        <w:ind w:left="1425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4F7A7EAC" w14:textId="509D5DE3" w:rsid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D87CA9">
        <w:rPr>
          <w:rFonts w:eastAsia="Times New Roman" w:cs="Times New Roman"/>
          <w:b/>
          <w:kern w:val="0"/>
          <w:lang w:eastAsia="pl-PL" w:bidi="ar-SA"/>
        </w:rPr>
        <w:t>Wyposażenie:</w:t>
      </w:r>
    </w:p>
    <w:p w14:paraId="4027A069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295A7D54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pozwalający na aktualizację oprogramowania, możliwość pobierania z Internetu, diagnostyka zdalna i konserwacja);</w:t>
      </w:r>
    </w:p>
    <w:p w14:paraId="0F86C820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złącze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USB;</w:t>
      </w:r>
    </w:p>
    <w:p w14:paraId="40B8277A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programy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ekonomiczny, pranie wstępne, pranie główne, impregnacja i dezynfekcja biologiczna, delikatne, syntetyczne, wełna, odzież sportowa;</w:t>
      </w:r>
    </w:p>
    <w:p w14:paraId="73CF4178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samoczyszczące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min. 4 komory na środek piorący;</w:t>
      </w:r>
    </w:p>
    <w:p w14:paraId="710F83BD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załadowania połowy bębna;</w:t>
      </w:r>
    </w:p>
    <w:p w14:paraId="7B3DE045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duży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stopień wyciszenia;</w:t>
      </w:r>
    </w:p>
    <w:p w14:paraId="0FD1A597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wyposażona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w system ważenia wsadu i automatyczne dostosowanie ilości potrzebnej wody i energii do przeprowadzenia cyklu prania;</w:t>
      </w:r>
    </w:p>
    <w:p w14:paraId="78CA4255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regulacja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temperatury i ilości obrotów;</w:t>
      </w:r>
    </w:p>
    <w:p w14:paraId="025FA4BA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przedni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pojemnik na środek piorący;</w:t>
      </w:r>
    </w:p>
    <w:p w14:paraId="2A3F3223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wyświetlacz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 licznikiem;</w:t>
      </w:r>
    </w:p>
    <w:p w14:paraId="557335E4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funkcja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zapamiętywania;</w:t>
      </w:r>
    </w:p>
    <w:p w14:paraId="3FE7601E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moduł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dozowania płynów;</w:t>
      </w:r>
    </w:p>
    <w:p w14:paraId="2A5F3524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podłączenia dla pomp dozujących</w:t>
      </w:r>
    </w:p>
    <w:p w14:paraId="2186828B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wyłącznik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bezpieczeństwa;</w:t>
      </w:r>
    </w:p>
    <w:p w14:paraId="404AC784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blokowania drzwi;</w:t>
      </w:r>
    </w:p>
    <w:p w14:paraId="0FD4F590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 7 calowy dotykowy wyświetlacz z wyborem języków;</w:t>
      </w:r>
    </w:p>
    <w:p w14:paraId="77DD4A49" w14:textId="77777777" w:rsidR="00D87CA9" w:rsidRP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bęben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zewnętrzny i wewnętrzny oraz panel wykonany ze stali nierdzewnej;</w:t>
      </w:r>
    </w:p>
    <w:p w14:paraId="7F77BC77" w14:textId="199BA830" w:rsidR="00D87CA9" w:rsidRDefault="00D87CA9" w:rsidP="00D87CA9">
      <w:pPr>
        <w:widowControl/>
        <w:numPr>
          <w:ilvl w:val="0"/>
          <w:numId w:val="74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wyposażony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w podwójny wlot zimnej lub gorącej wody.</w:t>
      </w:r>
    </w:p>
    <w:p w14:paraId="03900B7D" w14:textId="77777777" w:rsidR="00D87CA9" w:rsidRPr="00D87CA9" w:rsidRDefault="00D87CA9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46D77B6B" w14:textId="7BB1152C" w:rsid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87CA9">
        <w:rPr>
          <w:rFonts w:eastAsia="Times New Roman" w:cs="Times New Roman"/>
          <w:b/>
          <w:bCs/>
          <w:kern w:val="0"/>
          <w:lang w:eastAsia="pl-PL" w:bidi="ar-SA"/>
        </w:rPr>
        <w:t>Zgodność ze standardami</w:t>
      </w:r>
    </w:p>
    <w:p w14:paraId="538645B3" w14:textId="77777777" w:rsidR="00D87CA9" w:rsidRPr="00D87CA9" w:rsidRDefault="00D87CA9" w:rsidP="00D87C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3A688A5" w14:textId="77777777" w:rsidR="00D87CA9" w:rsidRPr="00D87CA9" w:rsidRDefault="00D87CA9" w:rsidP="00D87CA9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Wyprodukowane zgodnie z odpowiednimi normami higieny i bezpieczeństwa</w:t>
      </w:r>
    </w:p>
    <w:p w14:paraId="36D4F470" w14:textId="406F2207" w:rsidR="00D87CA9" w:rsidRDefault="00D87CA9" w:rsidP="00D87CA9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Oznakowanie CE jako dowód zgodności z normami UE.</w:t>
      </w:r>
    </w:p>
    <w:p w14:paraId="02792F01" w14:textId="547D9820" w:rsidR="00D87CA9" w:rsidRDefault="00D87CA9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7141F477" w14:textId="0073FC9B" w:rsidR="00F80375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7CAE7403" w14:textId="248AAE4D" w:rsidR="00F80375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774D8F78" w14:textId="3C50456E" w:rsidR="00F80375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6E84568A" w14:textId="344A4F2F" w:rsidR="00F80375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21CC9ED9" w14:textId="6353A16A" w:rsidR="00F80375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1A643BAC" w14:textId="77777777" w:rsidR="00F80375" w:rsidRPr="00D87CA9" w:rsidRDefault="00F80375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D1F9DAB" w14:textId="3B221845" w:rsidR="00D87CA9" w:rsidRPr="00C029AC" w:rsidRDefault="00D87CA9" w:rsidP="00F50096">
      <w:pPr>
        <w:widowControl/>
        <w:numPr>
          <w:ilvl w:val="0"/>
          <w:numId w:val="5"/>
        </w:numPr>
        <w:suppressAutoHyphens w:val="0"/>
        <w:autoSpaceDN/>
        <w:spacing w:line="259" w:lineRule="auto"/>
        <w:ind w:left="567" w:hanging="567"/>
        <w:textAlignment w:val="auto"/>
        <w:rPr>
          <w:rFonts w:eastAsia="Times New Roman" w:cs="Times New Roman"/>
          <w:b/>
          <w:noProof/>
          <w:kern w:val="0"/>
          <w:lang w:eastAsia="pl-PL" w:bidi="ar-SA"/>
        </w:rPr>
      </w:pPr>
      <w:r w:rsidRPr="00D87CA9">
        <w:rPr>
          <w:rFonts w:eastAsia="Times New Roman" w:cs="Times New Roman"/>
          <w:b/>
          <w:noProof/>
          <w:kern w:val="0"/>
          <w:lang w:eastAsia="pl-PL" w:bidi="ar-SA"/>
        </w:rPr>
        <w:lastRenderedPageBreak/>
        <w:t xml:space="preserve">PRALNICO-WIRÓWKA PRZEMYSŁOWA  WYSOKOOBROTOWA </w:t>
      </w:r>
      <w:r w:rsidR="00C029AC" w:rsidRPr="00D87CA9">
        <w:rPr>
          <w:rFonts w:eastAsia="Times New Roman" w:cs="Times New Roman"/>
          <w:b/>
          <w:noProof/>
          <w:kern w:val="0"/>
          <w:lang w:eastAsia="pl-PL" w:bidi="ar-SA"/>
        </w:rPr>
        <w:t xml:space="preserve">WOLNOSTOJĄCA </w:t>
      </w:r>
      <w:r w:rsidRPr="00F50096">
        <w:rPr>
          <w:rFonts w:eastAsia="Times New Roman" w:cs="Times New Roman"/>
          <w:b/>
          <w:noProof/>
          <w:kern w:val="0"/>
          <w:lang w:eastAsia="pl-PL" w:bidi="ar-SA"/>
        </w:rPr>
        <w:t>1</w:t>
      </w:r>
      <w:r w:rsidR="00F50096" w:rsidRPr="00F50096">
        <w:rPr>
          <w:rFonts w:eastAsia="Times New Roman" w:cs="Times New Roman"/>
          <w:b/>
          <w:noProof/>
          <w:kern w:val="0"/>
          <w:lang w:eastAsia="pl-PL" w:bidi="ar-SA"/>
        </w:rPr>
        <w:t>5</w:t>
      </w:r>
      <w:r w:rsidRPr="00F50096">
        <w:rPr>
          <w:rFonts w:eastAsia="Times New Roman" w:cs="Times New Roman"/>
          <w:b/>
          <w:noProof/>
          <w:kern w:val="0"/>
          <w:lang w:eastAsia="pl-PL" w:bidi="ar-SA"/>
        </w:rPr>
        <w:t xml:space="preserve"> KG</w:t>
      </w:r>
    </w:p>
    <w:p w14:paraId="6FF8BFDE" w14:textId="77777777" w:rsidR="00C029AC" w:rsidRPr="00F80375" w:rsidRDefault="00C029AC" w:rsidP="00C029AC">
      <w:pPr>
        <w:widowControl/>
        <w:suppressAutoHyphens w:val="0"/>
        <w:autoSpaceDN/>
        <w:spacing w:line="259" w:lineRule="auto"/>
        <w:ind w:left="567"/>
        <w:textAlignment w:val="auto"/>
        <w:rPr>
          <w:rFonts w:eastAsia="Times New Roman" w:cs="Times New Roman"/>
          <w:b/>
          <w:noProof/>
          <w:kern w:val="0"/>
          <w:sz w:val="14"/>
          <w:szCs w:val="14"/>
          <w:lang w:eastAsia="pl-PL" w:bidi="ar-SA"/>
        </w:rPr>
      </w:pPr>
    </w:p>
    <w:p w14:paraId="20F0A102" w14:textId="2C28AD87" w:rsidR="00D87CA9" w:rsidRDefault="00D87CA9" w:rsidP="00D87CA9">
      <w:pPr>
        <w:widowControl/>
        <w:suppressAutoHyphens w:val="0"/>
        <w:autoSpaceDN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D87CA9">
        <w:rPr>
          <w:rFonts w:eastAsia="Calibri" w:cs="Times New Roman"/>
          <w:noProof/>
          <w:kern w:val="0"/>
          <w:lang w:eastAsia="en-US" w:bidi="ar-SA"/>
        </w:rPr>
        <w:t>Wymiary:</w:t>
      </w:r>
    </w:p>
    <w:p w14:paraId="2F95CE1D" w14:textId="77777777" w:rsidR="00C029AC" w:rsidRPr="00F80375" w:rsidRDefault="00C029AC" w:rsidP="00D87CA9">
      <w:pPr>
        <w:widowControl/>
        <w:suppressAutoHyphens w:val="0"/>
        <w:autoSpaceDN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</w:p>
    <w:p w14:paraId="4A5D952E" w14:textId="3B1A0FD5" w:rsidR="00D87CA9" w:rsidRDefault="00D87CA9" w:rsidP="00C029A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 xml:space="preserve"> 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szer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. max.800 mm; gł. max.950 mm, </w:t>
      </w:r>
      <w:proofErr w:type="spellStart"/>
      <w:r w:rsidRPr="00D87CA9">
        <w:rPr>
          <w:rFonts w:eastAsia="Times New Roman" w:cs="Times New Roman"/>
          <w:kern w:val="0"/>
          <w:lang w:eastAsia="pl-PL" w:bidi="ar-SA"/>
        </w:rPr>
        <w:t>wys</w:t>
      </w:r>
      <w:proofErr w:type="spellEnd"/>
      <w:r w:rsidRPr="00D87CA9">
        <w:rPr>
          <w:rFonts w:eastAsia="Times New Roman" w:cs="Times New Roman"/>
          <w:kern w:val="0"/>
          <w:lang w:eastAsia="pl-PL" w:bidi="ar-SA"/>
        </w:rPr>
        <w:t>: max. 1300 mm.</w:t>
      </w:r>
    </w:p>
    <w:p w14:paraId="71DE3212" w14:textId="77777777" w:rsidR="00C029AC" w:rsidRPr="00D87CA9" w:rsidRDefault="00C029AC" w:rsidP="00C029A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0330DC2F" w14:textId="65255199" w:rsidR="00D87CA9" w:rsidRDefault="00D87CA9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noProof/>
          <w:kern w:val="0"/>
          <w:lang w:eastAsia="pl-PL" w:bidi="ar-SA"/>
        </w:rPr>
      </w:pPr>
      <w:r w:rsidRPr="00D87CA9">
        <w:rPr>
          <w:rFonts w:eastAsia="Times New Roman" w:cs="Times New Roman"/>
          <w:b/>
          <w:noProof/>
          <w:kern w:val="0"/>
          <w:lang w:eastAsia="pl-PL" w:bidi="ar-SA"/>
        </w:rPr>
        <w:t>Dane techniczne:</w:t>
      </w:r>
    </w:p>
    <w:p w14:paraId="63B845A7" w14:textId="77777777" w:rsidR="00C029AC" w:rsidRPr="00C029AC" w:rsidRDefault="00C029AC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</w:pPr>
    </w:p>
    <w:p w14:paraId="047B9BB8" w14:textId="77777777" w:rsidR="00D87CA9" w:rsidRPr="00D87CA9" w:rsidRDefault="00D87CA9" w:rsidP="00C029AC">
      <w:pPr>
        <w:widowControl/>
        <w:numPr>
          <w:ilvl w:val="0"/>
          <w:numId w:val="70"/>
        </w:numPr>
        <w:suppressAutoHyphens w:val="0"/>
        <w:autoSpaceDN/>
        <w:spacing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bookmarkStart w:id="4" w:name="_Hlk157683536"/>
      <w:proofErr w:type="gramStart"/>
      <w:r w:rsidRPr="00D87CA9">
        <w:rPr>
          <w:rFonts w:eastAsia="Times New Roman" w:cs="Times New Roman"/>
          <w:kern w:val="0"/>
          <w:lang w:eastAsia="pl-PL" w:bidi="ar-SA"/>
        </w:rPr>
        <w:t>obudowa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i bęben ze stali nierdzewnej;</w:t>
      </w:r>
    </w:p>
    <w:bookmarkEnd w:id="4"/>
    <w:p w14:paraId="15118E82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ładowność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:14-16 kg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;</w:t>
      </w:r>
    </w:p>
    <w:p w14:paraId="5D94BF39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obroty wirowania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.1000 </w:t>
      </w:r>
      <w:proofErr w:type="spellStart"/>
      <w:r w:rsidRPr="00D87CA9">
        <w:rPr>
          <w:rFonts w:eastAsia="Times New Roman" w:cs="Times New Roman"/>
          <w:kern w:val="0"/>
          <w:lang w:eastAsia="pl-PL" w:bidi="ar-SA"/>
        </w:rPr>
        <w:t>obr</w:t>
      </w:r>
      <w:proofErr w:type="spellEnd"/>
      <w:r w:rsidRPr="00D87CA9">
        <w:rPr>
          <w:rFonts w:eastAsia="Times New Roman" w:cs="Times New Roman"/>
          <w:kern w:val="0"/>
          <w:lang w:eastAsia="pl-PL" w:bidi="ar-SA"/>
        </w:rPr>
        <w:t>/min;</w:t>
      </w:r>
    </w:p>
    <w:p w14:paraId="2E78CC88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podgrzew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elektryczny;</w:t>
      </w:r>
    </w:p>
    <w:p w14:paraId="6B4B3EE4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podgrzewu: 9-12 kW;</w:t>
      </w:r>
    </w:p>
    <w:p w14:paraId="40B8A797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silnika napędowego min.1,5 kW;</w:t>
      </w:r>
    </w:p>
    <w:p w14:paraId="070221F4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moc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całkowita min. 13 kW;</w:t>
      </w:r>
    </w:p>
    <w:p w14:paraId="77DD35CD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zasilanie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elektryczne 400V/3N/50Hz</w:t>
      </w:r>
    </w:p>
    <w:p w14:paraId="7C65E118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współczynnik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G: min.400;</w:t>
      </w:r>
    </w:p>
    <w:p w14:paraId="6B795E03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sterowanie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mikroprocesorowe;</w:t>
      </w:r>
    </w:p>
    <w:p w14:paraId="2A188284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średnica bębna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.600 mm;</w:t>
      </w:r>
    </w:p>
    <w:p w14:paraId="0953CB50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głębokość bębna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.400 mm;</w:t>
      </w:r>
    </w:p>
    <w:p w14:paraId="6EAB68DE" w14:textId="77777777" w:rsidR="00D87CA9" w:rsidRPr="00D87CA9" w:rsidRDefault="00D87CA9" w:rsidP="00D87CA9">
      <w:pPr>
        <w:widowControl/>
        <w:numPr>
          <w:ilvl w:val="0"/>
          <w:numId w:val="70"/>
        </w:numPr>
        <w:suppressAutoHyphens w:val="0"/>
        <w:autoSpaceDN/>
        <w:spacing w:before="100" w:beforeAutospacing="1" w:after="100" w:afterAutospacing="1"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rozmiar otworu wsadowego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.400 mm;</w:t>
      </w:r>
    </w:p>
    <w:p w14:paraId="40E2FE51" w14:textId="53CF9755" w:rsidR="00D87CA9" w:rsidRDefault="00D87CA9" w:rsidP="00C029AC">
      <w:pPr>
        <w:widowControl/>
        <w:numPr>
          <w:ilvl w:val="0"/>
          <w:numId w:val="70"/>
        </w:numPr>
        <w:suppressAutoHyphens w:val="0"/>
        <w:autoSpaceDN/>
        <w:spacing w:line="259" w:lineRule="auto"/>
        <w:ind w:left="284" w:hanging="284"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objętość bębna</w:t>
      </w:r>
      <w:proofErr w:type="gramStart"/>
      <w:r w:rsidRPr="00D87CA9">
        <w:rPr>
          <w:rFonts w:eastAsia="Times New Roman" w:cs="Times New Roman"/>
          <w:kern w:val="0"/>
          <w:lang w:eastAsia="pl-PL" w:bidi="ar-SA"/>
        </w:rPr>
        <w:t>:min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.130 l.</w:t>
      </w:r>
    </w:p>
    <w:p w14:paraId="5DED8A71" w14:textId="77777777" w:rsidR="00C029AC" w:rsidRPr="00F80375" w:rsidRDefault="00C029AC" w:rsidP="00C029AC">
      <w:pPr>
        <w:widowControl/>
        <w:suppressAutoHyphens w:val="0"/>
        <w:autoSpaceDN/>
        <w:spacing w:line="259" w:lineRule="auto"/>
        <w:ind w:left="284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14:paraId="5F433208" w14:textId="2D5B9747" w:rsidR="00D87CA9" w:rsidRDefault="00D87CA9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D87CA9">
        <w:rPr>
          <w:rFonts w:eastAsia="Times New Roman" w:cs="Times New Roman"/>
          <w:b/>
          <w:kern w:val="0"/>
          <w:lang w:eastAsia="pl-PL" w:bidi="ar-SA"/>
        </w:rPr>
        <w:t>Wyposażenie:</w:t>
      </w:r>
    </w:p>
    <w:p w14:paraId="2DC73E69" w14:textId="77777777" w:rsidR="00C029AC" w:rsidRPr="00F80375" w:rsidRDefault="00C029AC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10"/>
          <w:szCs w:val="10"/>
          <w:lang w:eastAsia="pl-PL" w:bidi="ar-SA"/>
        </w:rPr>
      </w:pPr>
    </w:p>
    <w:p w14:paraId="2FE3371F" w14:textId="7530F5BB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pozwalający na aktualizacja oprogramowania, możliwość pobierania z Internetu, diagnostyka zdalna i konserwacja);</w:t>
      </w:r>
    </w:p>
    <w:p w14:paraId="3AC66E6A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złącze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USB;</w:t>
      </w:r>
    </w:p>
    <w:p w14:paraId="69869D4A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programy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: ekonomiczny, pranie wstępne, pranie główne, impregnacja i dezynfekcja biologiczna, delikatne, syntetyczne, wełna, odzież sportowa;</w:t>
      </w:r>
    </w:p>
    <w:p w14:paraId="6C4D1658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samoczyszczące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min. 4 komory na środek piorący;</w:t>
      </w:r>
    </w:p>
    <w:p w14:paraId="645F0E79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załadowania połowy bębna;</w:t>
      </w:r>
    </w:p>
    <w:p w14:paraId="2DBB365D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duży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stopień wyciszenia;</w:t>
      </w:r>
    </w:p>
    <w:p w14:paraId="022151AD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bookmarkStart w:id="5" w:name="_Hlk157775430"/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wyposażona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w system ważenia wsadu i automatyczne dostosowanie ilości potrzebnej wody i energii do przeprowadzenia cyklu prania;</w:t>
      </w:r>
    </w:p>
    <w:bookmarkEnd w:id="5"/>
    <w:p w14:paraId="5346FCB0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regulacja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temperatury i ilości obrotów;</w:t>
      </w:r>
    </w:p>
    <w:p w14:paraId="6558D789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przedni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pojemnik na środek piorący;</w:t>
      </w:r>
    </w:p>
    <w:p w14:paraId="1C518D52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wyświetlacz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 licznikiem;</w:t>
      </w:r>
    </w:p>
    <w:p w14:paraId="7FA74180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funkcja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zapamiętywania;</w:t>
      </w:r>
    </w:p>
    <w:p w14:paraId="4E88CCFA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moduł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dozowania płynów;</w:t>
      </w:r>
    </w:p>
    <w:p w14:paraId="712C67DC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możliwość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podłączenia dla pomp dozujących</w:t>
      </w:r>
    </w:p>
    <w:p w14:paraId="4F996958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wyłącznik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bezpieczeństwa;</w:t>
      </w:r>
    </w:p>
    <w:p w14:paraId="4B6B29B6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system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blokowania drzwi;</w:t>
      </w:r>
    </w:p>
    <w:p w14:paraId="692C15AA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min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>. 7 calowy dotykowy wyświetlacz z wyborem języków;</w:t>
      </w:r>
    </w:p>
    <w:p w14:paraId="5B47FFD6" w14:textId="77777777" w:rsidR="00D87CA9" w:rsidRPr="00D87CA9" w:rsidRDefault="00D87CA9" w:rsidP="00D87CA9">
      <w:pPr>
        <w:widowControl/>
        <w:numPr>
          <w:ilvl w:val="0"/>
          <w:numId w:val="71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D87CA9">
        <w:rPr>
          <w:rFonts w:eastAsia="Times New Roman" w:cs="Times New Roman"/>
          <w:kern w:val="0"/>
          <w:lang w:eastAsia="pl-PL" w:bidi="ar-SA"/>
        </w:rPr>
        <w:t>bęben</w:t>
      </w:r>
      <w:proofErr w:type="gramEnd"/>
      <w:r w:rsidRPr="00D87CA9">
        <w:rPr>
          <w:rFonts w:eastAsia="Times New Roman" w:cs="Times New Roman"/>
          <w:kern w:val="0"/>
          <w:lang w:eastAsia="pl-PL" w:bidi="ar-SA"/>
        </w:rPr>
        <w:t xml:space="preserve"> zewnętrzny i wewnętrzny oraz panel wykonany ze stali nierdzewnej.</w:t>
      </w:r>
    </w:p>
    <w:p w14:paraId="742E8FDA" w14:textId="77777777" w:rsidR="00D87CA9" w:rsidRPr="00F80375" w:rsidRDefault="00D87CA9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14"/>
          <w:szCs w:val="14"/>
          <w:lang w:eastAsia="pl-PL" w:bidi="ar-SA"/>
        </w:rPr>
      </w:pPr>
    </w:p>
    <w:p w14:paraId="3951999A" w14:textId="17E6BCCF" w:rsidR="00D87CA9" w:rsidRDefault="00D87CA9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87CA9">
        <w:rPr>
          <w:rFonts w:eastAsia="Times New Roman" w:cs="Times New Roman"/>
          <w:b/>
          <w:bCs/>
          <w:kern w:val="0"/>
          <w:lang w:eastAsia="pl-PL" w:bidi="ar-SA"/>
        </w:rPr>
        <w:t>Zgodność ze standardami</w:t>
      </w:r>
    </w:p>
    <w:p w14:paraId="09E600B5" w14:textId="77777777" w:rsidR="00F80375" w:rsidRPr="00F80375" w:rsidRDefault="00F80375" w:rsidP="00C029A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10"/>
          <w:szCs w:val="10"/>
          <w:lang w:eastAsia="pl-PL" w:bidi="ar-SA"/>
        </w:rPr>
      </w:pPr>
    </w:p>
    <w:p w14:paraId="0A7E8915" w14:textId="77777777" w:rsidR="00D87CA9" w:rsidRPr="00D87CA9" w:rsidRDefault="00D87CA9" w:rsidP="00C029AC">
      <w:pPr>
        <w:widowControl/>
        <w:numPr>
          <w:ilvl w:val="0"/>
          <w:numId w:val="72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Wyprodukowane zgodnie z odpowiednimi normami higieny i bezpieczeństwa</w:t>
      </w:r>
    </w:p>
    <w:p w14:paraId="335D9FD4" w14:textId="77777777" w:rsidR="00D87CA9" w:rsidRPr="00D87CA9" w:rsidRDefault="00D87CA9" w:rsidP="00D87CA9">
      <w:pPr>
        <w:widowControl/>
        <w:numPr>
          <w:ilvl w:val="0"/>
          <w:numId w:val="72"/>
        </w:numPr>
        <w:suppressAutoHyphens w:val="0"/>
        <w:autoSpaceDN/>
        <w:spacing w:before="100" w:beforeAutospacing="1" w:after="100" w:afterAutospacing="1" w:line="259" w:lineRule="auto"/>
        <w:ind w:left="284" w:hanging="284"/>
        <w:contextualSpacing/>
        <w:textAlignment w:val="auto"/>
        <w:rPr>
          <w:rFonts w:eastAsia="Times New Roman" w:cs="Times New Roman"/>
          <w:kern w:val="0"/>
          <w:lang w:eastAsia="pl-PL" w:bidi="ar-SA"/>
        </w:rPr>
      </w:pPr>
      <w:r w:rsidRPr="00D87CA9">
        <w:rPr>
          <w:rFonts w:eastAsia="Times New Roman" w:cs="Times New Roman"/>
          <w:kern w:val="0"/>
          <w:lang w:eastAsia="pl-PL" w:bidi="ar-SA"/>
        </w:rPr>
        <w:t>Oznakowanie CE jako dowód zgodności z normami UE.</w:t>
      </w:r>
    </w:p>
    <w:p w14:paraId="53A646E4" w14:textId="4CC904FF" w:rsidR="007B74AF" w:rsidRPr="008302B1" w:rsidRDefault="00F50096" w:rsidP="00F5009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CZĘŚĆ III</w:t>
      </w:r>
    </w:p>
    <w:p w14:paraId="1AEF361B" w14:textId="6C287E6E" w:rsidR="00C01113" w:rsidRPr="00F50096" w:rsidRDefault="00C01113" w:rsidP="00F50096">
      <w:pPr>
        <w:pStyle w:val="Akapitzlist"/>
        <w:numPr>
          <w:ilvl w:val="1"/>
          <w:numId w:val="5"/>
        </w:numPr>
        <w:tabs>
          <w:tab w:val="clear" w:pos="106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 xml:space="preserve">PRASOWALNICA </w:t>
      </w:r>
      <w:r w:rsidR="00C029AC" w:rsidRPr="00F50096">
        <w:rPr>
          <w:rFonts w:ascii="Times New Roman" w:eastAsia="Calibri" w:hAnsi="Times New Roman" w:cs="Times New Roman"/>
          <w:b/>
          <w:sz w:val="24"/>
          <w:szCs w:val="24"/>
        </w:rPr>
        <w:t>WALCOWA ELEKTRYCZNA</w:t>
      </w:r>
      <w:r w:rsidRPr="00F5009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14:paraId="65FB73E9" w14:textId="77777777" w:rsidR="00C01113" w:rsidRPr="00F50096" w:rsidRDefault="00C01113" w:rsidP="00F50096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50096">
        <w:rPr>
          <w:rFonts w:eastAsia="Calibri" w:cs="Times New Roman"/>
          <w:b/>
          <w:kern w:val="0"/>
          <w:lang w:eastAsia="en-US" w:bidi="ar-SA"/>
        </w:rPr>
        <w:t xml:space="preserve">          Z PROFILOWANĄ RYNNĄ PODAWCZĄ</w:t>
      </w:r>
    </w:p>
    <w:p w14:paraId="4F99C9C1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A9AA422" w14:textId="27CBC6E3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C01113">
        <w:rPr>
          <w:rFonts w:eastAsia="Calibri" w:cs="Times New Roman"/>
          <w:kern w:val="0"/>
          <w:lang w:eastAsia="en-US" w:bidi="ar-SA"/>
        </w:rPr>
        <w:t xml:space="preserve">Wymiary: </w:t>
      </w:r>
    </w:p>
    <w:p w14:paraId="19979B2C" w14:textId="55EB9EBE" w:rsid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max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>. 2650 szer.x700gł.x1200wys. mm.</w:t>
      </w:r>
    </w:p>
    <w:p w14:paraId="4B35B3B1" w14:textId="77777777" w:rsidR="00C029AC" w:rsidRPr="00C01113" w:rsidRDefault="00C029AC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C74C799" w14:textId="212D179C" w:rsid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C01113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59EF72BE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71A4539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długość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wałka: max. 2100 mm; </w:t>
      </w:r>
    </w:p>
    <w:p w14:paraId="35DE734D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średnica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wałka: max. 330 mm; </w:t>
      </w:r>
    </w:p>
    <w:p w14:paraId="31FA116A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wydajność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magla: min. 50 kg/godz.; </w:t>
      </w:r>
    </w:p>
    <w:p w14:paraId="617ACB13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prędkość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prasowania: min.1÷6 m/min.; </w:t>
      </w:r>
    </w:p>
    <w:p w14:paraId="3ECD8140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zasilanie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: 380-400V 3~ 50Hz; </w:t>
      </w:r>
    </w:p>
    <w:p w14:paraId="6CE45CEC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podgrzewu: max. 24Kw; </w:t>
      </w:r>
    </w:p>
    <w:p w14:paraId="0FCDC06D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podgrzew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elektryczny;</w:t>
      </w:r>
    </w:p>
    <w:p w14:paraId="635BBE48" w14:textId="77777777" w:rsidR="00C01113" w:rsidRPr="00C01113" w:rsidRDefault="00C01113" w:rsidP="00C01113">
      <w:pPr>
        <w:widowControl/>
        <w:numPr>
          <w:ilvl w:val="0"/>
          <w:numId w:val="6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odparowanie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min. 12 l/h.</w:t>
      </w:r>
    </w:p>
    <w:p w14:paraId="519FC232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78E9E388" w14:textId="3D2BF572" w:rsid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C01113">
        <w:rPr>
          <w:rFonts w:eastAsia="Calibri" w:cs="Times New Roman"/>
          <w:b/>
          <w:kern w:val="0"/>
          <w:lang w:eastAsia="en-US" w:bidi="ar-SA"/>
        </w:rPr>
        <w:t>Wyposażenie:</w:t>
      </w:r>
    </w:p>
    <w:p w14:paraId="5A73E802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3FCAE3C6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rynna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podawcza ułatwiająca wprowadzenie do prasowania długiej pościeli;</w:t>
      </w:r>
    </w:p>
    <w:p w14:paraId="6590F712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funkcja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rewersu pozwalająca na cofnięcie prasowanej bielizny podczas procesu prasowania;</w:t>
      </w:r>
    </w:p>
    <w:p w14:paraId="05636D12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rura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wentylacyjna ze stali nierdzewnej;</w:t>
      </w:r>
    </w:p>
    <w:p w14:paraId="525C04DC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pasy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prasujące wykonane z tkaniny odpornej na temperaturę do 200˚C;</w:t>
      </w:r>
    </w:p>
    <w:p w14:paraId="2F33440A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elektroniczna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kontrola temperatury;</w:t>
      </w:r>
    </w:p>
    <w:p w14:paraId="5CC5FE7C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elektroniczna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kontrola szybkości prasowania;</w:t>
      </w:r>
    </w:p>
    <w:p w14:paraId="32C0C67F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precyzyjny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czujnik temperatury;</w:t>
      </w:r>
    </w:p>
    <w:p w14:paraId="288BBBBF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regulacja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prędkości prasowania;</w:t>
      </w:r>
    </w:p>
    <w:p w14:paraId="13AE5E6A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ochrona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palców przed poparzeniem;</w:t>
      </w:r>
    </w:p>
    <w:p w14:paraId="2368BBB0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sterownik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>;</w:t>
      </w:r>
    </w:p>
    <w:p w14:paraId="03F504BD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stały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docisk na całej długości roboczej;</w:t>
      </w:r>
    </w:p>
    <w:p w14:paraId="69C38A2B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filtr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zbierający strzępki materiału;</w:t>
      </w:r>
    </w:p>
    <w:p w14:paraId="0D9886B7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awaryjny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przycisk STOP;</w:t>
      </w:r>
    </w:p>
    <w:p w14:paraId="2F74CDF5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walec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wykonany z polerowanej stali;</w:t>
      </w:r>
    </w:p>
    <w:p w14:paraId="2F0E01AD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opatentowany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palnik ze stali tytanowej;</w:t>
      </w:r>
    </w:p>
    <w:p w14:paraId="4763233D" w14:textId="77777777" w:rsidR="00C01113" w:rsidRPr="00C01113" w:rsidRDefault="00C01113" w:rsidP="00C01113">
      <w:pPr>
        <w:widowControl/>
        <w:numPr>
          <w:ilvl w:val="0"/>
          <w:numId w:val="69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filtr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zbierający strzępki materiału.</w:t>
      </w:r>
    </w:p>
    <w:p w14:paraId="3EFAA3C7" w14:textId="77777777" w:rsid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C01113">
        <w:rPr>
          <w:rFonts w:eastAsia="Calibri" w:cs="Times New Roman"/>
          <w:kern w:val="0"/>
          <w:lang w:eastAsia="en-US" w:bidi="ar-SA"/>
        </w:rPr>
        <w:t>Oznakowanie CE jako dowód zgodności z normami UE.</w:t>
      </w:r>
    </w:p>
    <w:p w14:paraId="414BA963" w14:textId="5F82FB96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C01113">
        <w:rPr>
          <w:rFonts w:eastAsia="Calibri" w:cs="Times New Roman"/>
          <w:kern w:val="0"/>
          <w:lang w:eastAsia="en-US" w:bidi="ar-SA"/>
        </w:rPr>
        <w:t xml:space="preserve"> </w:t>
      </w:r>
    </w:p>
    <w:p w14:paraId="67745B9E" w14:textId="5DEF835B" w:rsidR="00FD6B2E" w:rsidRPr="008302B1" w:rsidRDefault="00F50096" w:rsidP="00F80375">
      <w:pPr>
        <w:widowControl/>
        <w:suppressAutoHyphens w:val="0"/>
        <w:autoSpaceDN/>
        <w:spacing w:line="259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>CZĘŚĆ</w:t>
      </w:r>
      <w:r w:rsidR="007B74AF"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IV</w:t>
      </w:r>
    </w:p>
    <w:p w14:paraId="231F4905" w14:textId="77777777" w:rsidR="007B74AF" w:rsidRPr="00C029AC" w:rsidRDefault="007B74AF" w:rsidP="00F80375">
      <w:pPr>
        <w:widowControl/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5EB9BC7" w14:textId="2B46312E" w:rsidR="00FD6B2E" w:rsidRPr="00F50096" w:rsidRDefault="00FD6B2E" w:rsidP="00F50096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 xml:space="preserve">Kuchenka mikrofalowa </w:t>
      </w:r>
    </w:p>
    <w:p w14:paraId="632BCE1D" w14:textId="77777777" w:rsidR="00C01113" w:rsidRPr="00C01113" w:rsidRDefault="00C01113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6AC42A42" w14:textId="2D0CE7F8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Wymiary:</w:t>
      </w:r>
    </w:p>
    <w:p w14:paraId="029627AE" w14:textId="77777777" w:rsidR="00FD6B2E" w:rsidRPr="00FD6B2E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szer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48-50 cm, wys. 27-30 cm, gł. 30-40 cm.</w:t>
      </w:r>
    </w:p>
    <w:p w14:paraId="557D01DF" w14:textId="77777777" w:rsidR="00FD6B2E" w:rsidRPr="00C01113" w:rsidRDefault="00FD6B2E" w:rsidP="00FD6B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37BDA2AE" w14:textId="4C898C6A" w:rsid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53DC8B75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0116AF74" w14:textId="77777777" w:rsidR="00FD6B2E" w:rsidRPr="00FD6B2E" w:rsidRDefault="00FD6B2E" w:rsidP="00CA0B70">
      <w:pPr>
        <w:widowControl/>
        <w:numPr>
          <w:ilvl w:val="0"/>
          <w:numId w:val="5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typ-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wolnostojąca;</w:t>
      </w:r>
    </w:p>
    <w:p w14:paraId="5E559821" w14:textId="77777777" w:rsidR="00FD6B2E" w:rsidRPr="00FD6B2E" w:rsidRDefault="00FD6B2E" w:rsidP="00CA0B70">
      <w:pPr>
        <w:widowControl/>
        <w:numPr>
          <w:ilvl w:val="0"/>
          <w:numId w:val="5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wykonanie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wnętrza – emalia ceramiczna;</w:t>
      </w:r>
    </w:p>
    <w:p w14:paraId="14BA2387" w14:textId="77777777" w:rsidR="00FD6B2E" w:rsidRPr="00FD6B2E" w:rsidRDefault="00FD6B2E" w:rsidP="00CA0B70">
      <w:pPr>
        <w:widowControl/>
        <w:numPr>
          <w:ilvl w:val="0"/>
          <w:numId w:val="5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lastRenderedPageBreak/>
        <w:t>pojemność  – 23 l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43F1A272" w14:textId="77777777" w:rsidR="00FD6B2E" w:rsidRPr="00FD6B2E" w:rsidRDefault="00FD6B2E" w:rsidP="00CA0B70">
      <w:pPr>
        <w:widowControl/>
        <w:numPr>
          <w:ilvl w:val="0"/>
          <w:numId w:val="5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sterowanie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elektroniczne;</w:t>
      </w:r>
    </w:p>
    <w:p w14:paraId="27F1D64B" w14:textId="77777777" w:rsidR="00FD6B2E" w:rsidRPr="00FD6B2E" w:rsidRDefault="00FD6B2E" w:rsidP="00CA0B70">
      <w:pPr>
        <w:widowControl/>
        <w:numPr>
          <w:ilvl w:val="0"/>
          <w:numId w:val="51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mikrofali – 800-1000W;</w:t>
      </w:r>
    </w:p>
    <w:p w14:paraId="03B6BDC9" w14:textId="77777777" w:rsidR="00FD6B2E" w:rsidRPr="00FD6B2E" w:rsidRDefault="00FD6B2E" w:rsidP="00C01113">
      <w:pPr>
        <w:widowControl/>
        <w:numPr>
          <w:ilvl w:val="0"/>
          <w:numId w:val="51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kolor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obudowy – czarny.</w:t>
      </w:r>
    </w:p>
    <w:p w14:paraId="25809624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149B86E3" w14:textId="7A94474F" w:rsidR="00FD6B2E" w:rsidRP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Funkcje:</w:t>
      </w:r>
    </w:p>
    <w:p w14:paraId="2D927527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grill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66A525F8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gotowanie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68AE7BE6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rozmrażanie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08D41A79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przycisk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+30s.;</w:t>
      </w:r>
    </w:p>
    <w:p w14:paraId="4C08475C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minutnik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do 60 minut;</w:t>
      </w:r>
    </w:p>
    <w:p w14:paraId="74A65F1F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przycisk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oszczędzania energii;</w:t>
      </w:r>
    </w:p>
    <w:p w14:paraId="2D9C2C23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wyświetlacz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LED;</w:t>
      </w:r>
    </w:p>
    <w:p w14:paraId="5B560890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sygnał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dźwiękowy zakończonej pracy;</w:t>
      </w:r>
    </w:p>
    <w:p w14:paraId="0E9371F4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zegar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498757DC" w14:textId="77777777" w:rsidR="00FD6B2E" w:rsidRPr="00FD6B2E" w:rsidRDefault="00FD6B2E" w:rsidP="00CA0B70">
      <w:pPr>
        <w:widowControl/>
        <w:numPr>
          <w:ilvl w:val="0"/>
          <w:numId w:val="52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spellStart"/>
      <w:proofErr w:type="gramStart"/>
      <w:r w:rsidRPr="00FD6B2E">
        <w:rPr>
          <w:rFonts w:eastAsia="Calibri" w:cs="Times New Roman"/>
          <w:kern w:val="0"/>
          <w:lang w:eastAsia="en-US" w:bidi="ar-SA"/>
        </w:rPr>
        <w:t>timer</w:t>
      </w:r>
      <w:proofErr w:type="spellEnd"/>
      <w:proofErr w:type="gramEnd"/>
      <w:r w:rsidRPr="00FD6B2E">
        <w:rPr>
          <w:rFonts w:eastAsia="Calibri" w:cs="Times New Roman"/>
          <w:kern w:val="0"/>
          <w:lang w:eastAsia="en-US" w:bidi="ar-SA"/>
        </w:rPr>
        <w:t>.</w:t>
      </w:r>
    </w:p>
    <w:p w14:paraId="58199D96" w14:textId="1967F2C8" w:rsidR="00FD6B2E" w:rsidRPr="00F50096" w:rsidRDefault="00FD6B2E" w:rsidP="00F50096">
      <w:pPr>
        <w:pStyle w:val="Akapitzlist"/>
        <w:numPr>
          <w:ilvl w:val="1"/>
          <w:numId w:val="5"/>
        </w:numPr>
        <w:tabs>
          <w:tab w:val="clear" w:pos="106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>Czajnik elektryczny bezprzewodowy</w:t>
      </w:r>
    </w:p>
    <w:p w14:paraId="7E8F29F6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69BF736F" w14:textId="40C5C7CF" w:rsid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2B72F3D9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70BC5166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pojemność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– 1,7 l;</w:t>
      </w:r>
    </w:p>
    <w:p w14:paraId="038B9B5D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min.– 2000 W;</w:t>
      </w:r>
    </w:p>
    <w:p w14:paraId="1DD3E214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wykonany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 tworzywa sztucznego w kolorze czarnym;</w:t>
      </w:r>
    </w:p>
    <w:p w14:paraId="6494E1F2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obrotowa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podstawa 360 stopni;</w:t>
      </w:r>
    </w:p>
    <w:p w14:paraId="3EACE219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otwieranie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przyciskiem;</w:t>
      </w:r>
    </w:p>
    <w:p w14:paraId="096AA31D" w14:textId="77777777" w:rsidR="00FD6B2E" w:rsidRPr="00FD6B2E" w:rsidRDefault="00FD6B2E" w:rsidP="00CA0B70">
      <w:pPr>
        <w:widowControl/>
        <w:numPr>
          <w:ilvl w:val="0"/>
          <w:numId w:val="53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ukryta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grzałka;</w:t>
      </w:r>
    </w:p>
    <w:p w14:paraId="5B0054B1" w14:textId="10277C70" w:rsidR="00FD6B2E" w:rsidRDefault="00FD6B2E" w:rsidP="00F50096">
      <w:pPr>
        <w:widowControl/>
        <w:numPr>
          <w:ilvl w:val="0"/>
          <w:numId w:val="53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automatyczne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wyłączanie.</w:t>
      </w:r>
    </w:p>
    <w:p w14:paraId="55DD8551" w14:textId="77777777" w:rsidR="00F50096" w:rsidRPr="00F50096" w:rsidRDefault="00F50096" w:rsidP="00F50096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CAC0C44" w14:textId="53D5640A" w:rsidR="007B74AF" w:rsidRPr="00F50096" w:rsidRDefault="007B74AF" w:rsidP="00F50096">
      <w:pPr>
        <w:pStyle w:val="Akapitzlist"/>
        <w:numPr>
          <w:ilvl w:val="1"/>
          <w:numId w:val="5"/>
        </w:numPr>
        <w:tabs>
          <w:tab w:val="clear" w:pos="106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F50096">
        <w:rPr>
          <w:rFonts w:ascii="Times New Roman" w:eastAsia="Calibri" w:hAnsi="Times New Roman" w:cs="Times New Roman"/>
          <w:b/>
          <w:sz w:val="24"/>
          <w:szCs w:val="24"/>
        </w:rPr>
        <w:t>Lodówko-zamrażarka</w:t>
      </w:r>
    </w:p>
    <w:p w14:paraId="67112A82" w14:textId="77777777" w:rsidR="00C01113" w:rsidRPr="00C01113" w:rsidRDefault="00C01113" w:rsidP="00C01113">
      <w:pPr>
        <w:widowControl/>
        <w:suppressAutoHyphens w:val="0"/>
        <w:autoSpaceDN/>
        <w:spacing w:after="160" w:line="259" w:lineRule="auto"/>
        <w:ind w:left="567"/>
        <w:contextualSpacing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6F5F8F00" w14:textId="77777777" w:rsidR="007B74AF" w:rsidRPr="00FD6B2E" w:rsidRDefault="007B74AF" w:rsidP="007B74A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Wymiary:</w:t>
      </w:r>
    </w:p>
    <w:p w14:paraId="3FFDEE68" w14:textId="77777777" w:rsidR="007B74AF" w:rsidRPr="00FD6B2E" w:rsidRDefault="007B74AF" w:rsidP="007B74A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wys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.175-190 x szer. 59.5-60 x gł. 65.8-68</w:t>
      </w:r>
    </w:p>
    <w:p w14:paraId="0BAFEBEB" w14:textId="3623E179" w:rsidR="007B74AF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Pojemność (l</w:t>
      </w:r>
      <w:proofErr w:type="gramStart"/>
      <w:r w:rsidRPr="00FD6B2E">
        <w:rPr>
          <w:rFonts w:eastAsia="Calibri" w:cs="Times New Roman"/>
          <w:kern w:val="0"/>
          <w:lang w:eastAsia="en-US" w:bidi="ar-SA"/>
        </w:rPr>
        <w:t>):</w:t>
      </w:r>
      <w:r w:rsidRPr="00FD6B2E">
        <w:rPr>
          <w:rFonts w:eastAsia="Calibri" w:cs="Times New Roman"/>
          <w:kern w:val="0"/>
          <w:lang w:eastAsia="en-US" w:bidi="ar-SA"/>
        </w:rPr>
        <w:tab/>
        <w:t>180-230 chłodziarka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+ 100-115 zamrażarka.</w:t>
      </w:r>
    </w:p>
    <w:p w14:paraId="198DAC23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6FA4B91" w14:textId="3B889714" w:rsidR="007B74AF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Roczne zużycie prądu: max 300 kWh.</w:t>
      </w:r>
    </w:p>
    <w:p w14:paraId="0218A01A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B31F887" w14:textId="1994BDB8" w:rsidR="007B74AF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  <w:r w:rsidRPr="00FD6B2E">
        <w:rPr>
          <w:rFonts w:eastAsia="Calibri" w:cs="Times New Roman"/>
          <w:b/>
          <w:kern w:val="0"/>
          <w:lang w:eastAsia="en-US" w:bidi="ar-SA"/>
        </w:rPr>
        <w:tab/>
      </w:r>
    </w:p>
    <w:p w14:paraId="7A3F014D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471840D0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spellStart"/>
      <w:proofErr w:type="gramStart"/>
      <w:r w:rsidRPr="00FD6B2E">
        <w:rPr>
          <w:rFonts w:eastAsia="Calibri" w:cs="Times New Roman"/>
          <w:kern w:val="0"/>
          <w:lang w:eastAsia="en-US" w:bidi="ar-SA"/>
        </w:rPr>
        <w:t>bezszronowa</w:t>
      </w:r>
      <w:proofErr w:type="spellEnd"/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(No Frost);</w:t>
      </w:r>
    </w:p>
    <w:p w14:paraId="087B4974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zamrażarka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na dole; </w:t>
      </w:r>
    </w:p>
    <w:p w14:paraId="7CBD8B1A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wbudowany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kompresor inwerterów;</w:t>
      </w:r>
    </w:p>
    <w:p w14:paraId="0E8E6BD8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liczba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drzwi: 2;</w:t>
      </w:r>
    </w:p>
    <w:p w14:paraId="08CBF9A4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sterowanie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elektroniczne; </w:t>
      </w:r>
    </w:p>
    <w:p w14:paraId="1434B696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możliwość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zmiany kierunku otwierania drzwi;</w:t>
      </w:r>
    </w:p>
    <w:p w14:paraId="454D6033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min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. 15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godz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, czasu utrzymania temperatury w przypadku braku zasilania;</w:t>
      </w:r>
    </w:p>
    <w:p w14:paraId="447057D9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kolor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boków i frontu metaliczny grafit lub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inox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24E6F913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liczba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agregatów:</w:t>
      </w:r>
      <w:r w:rsidRPr="00FD6B2E">
        <w:rPr>
          <w:rFonts w:eastAsia="Calibri" w:cs="Times New Roman"/>
          <w:kern w:val="0"/>
          <w:lang w:eastAsia="en-US" w:bidi="ar-SA"/>
        </w:rPr>
        <w:tab/>
        <w:t xml:space="preserve">1 </w:t>
      </w:r>
    </w:p>
    <w:p w14:paraId="4BEE0E31" w14:textId="77777777" w:rsidR="007B74AF" w:rsidRPr="00FD6B2E" w:rsidRDefault="007B74AF" w:rsidP="007B74AF">
      <w:pPr>
        <w:widowControl/>
        <w:numPr>
          <w:ilvl w:val="0"/>
          <w:numId w:val="5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liczba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termostatów:2 </w:t>
      </w:r>
    </w:p>
    <w:p w14:paraId="06A341CD" w14:textId="5DBFDA88" w:rsidR="007B74AF" w:rsidRDefault="007B74AF" w:rsidP="00C01113">
      <w:pPr>
        <w:widowControl/>
        <w:numPr>
          <w:ilvl w:val="0"/>
          <w:numId w:val="56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wyświetlacz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zewnętrzny.</w:t>
      </w:r>
    </w:p>
    <w:p w14:paraId="242F7796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5D39D2B" w14:textId="77777777" w:rsidR="007B74AF" w:rsidRPr="00FD6B2E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Funkcje dodatkowe:</w:t>
      </w:r>
      <w:r w:rsidRPr="00FD6B2E">
        <w:rPr>
          <w:rFonts w:eastAsia="Calibri" w:cs="Times New Roman"/>
          <w:b/>
          <w:kern w:val="0"/>
          <w:lang w:eastAsia="en-US" w:bidi="ar-SA"/>
        </w:rPr>
        <w:tab/>
      </w:r>
    </w:p>
    <w:p w14:paraId="424151FD" w14:textId="6AE58298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oświetlenie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LED, regulacja wysokości półek szklanych, komora świeżości, pojemnik </w:t>
      </w:r>
      <w:r w:rsidR="00C01113">
        <w:rPr>
          <w:rFonts w:eastAsia="Calibri" w:cs="Times New Roman"/>
          <w:kern w:val="0"/>
          <w:lang w:eastAsia="en-US" w:bidi="ar-SA"/>
        </w:rPr>
        <w:br/>
      </w:r>
      <w:r w:rsidRPr="00FD6B2E">
        <w:rPr>
          <w:rFonts w:eastAsia="Calibri" w:cs="Times New Roman"/>
          <w:kern w:val="0"/>
          <w:lang w:eastAsia="en-US" w:bidi="ar-SA"/>
        </w:rPr>
        <w:t>na warzywa;</w:t>
      </w:r>
    </w:p>
    <w:p w14:paraId="5EF328CE" w14:textId="77777777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bezpieczeństwo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użytkowania -alarm niedomkniętych drzwi;</w:t>
      </w:r>
    </w:p>
    <w:p w14:paraId="31715522" w14:textId="77777777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nowa klasa energetyczna: E</w:t>
      </w:r>
      <w:proofErr w:type="gramStart"/>
      <w:r w:rsidRPr="00FD6B2E">
        <w:rPr>
          <w:rFonts w:eastAsia="Calibri" w:cs="Times New Roman"/>
          <w:kern w:val="0"/>
          <w:lang w:eastAsia="en-US" w:bidi="ar-SA"/>
        </w:rPr>
        <w:t>,F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63DBBB36" w14:textId="77777777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poziom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hałasu [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 xml:space="preserve">]: 30-35 </w:t>
      </w:r>
    </w:p>
    <w:p w14:paraId="7FA9F9DA" w14:textId="77777777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klasa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zamrażarki:*** </w:t>
      </w:r>
    </w:p>
    <w:p w14:paraId="36E32E56" w14:textId="77777777" w:rsidR="007B74AF" w:rsidRPr="00FD6B2E" w:rsidRDefault="007B74AF" w:rsidP="007B74AF">
      <w:pPr>
        <w:widowControl/>
        <w:numPr>
          <w:ilvl w:val="0"/>
          <w:numId w:val="5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 xml:space="preserve">Klasa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klimatyczna</w:t>
      </w:r>
      <w:proofErr w:type="gramStart"/>
      <w:r w:rsidRPr="00FD6B2E">
        <w:rPr>
          <w:rFonts w:eastAsia="Calibri" w:cs="Times New Roman"/>
          <w:kern w:val="0"/>
          <w:lang w:eastAsia="en-US" w:bidi="ar-SA"/>
        </w:rPr>
        <w:t>:N</w:t>
      </w:r>
      <w:proofErr w:type="spellEnd"/>
      <w:proofErr w:type="gramEnd"/>
      <w:r w:rsidRPr="00FD6B2E">
        <w:rPr>
          <w:rFonts w:eastAsia="Calibri" w:cs="Times New Roman"/>
          <w:kern w:val="0"/>
          <w:lang w:eastAsia="en-US" w:bidi="ar-SA"/>
        </w:rPr>
        <w:t>, SN, ST, T.</w:t>
      </w:r>
    </w:p>
    <w:p w14:paraId="447562BF" w14:textId="77777777" w:rsidR="007B74AF" w:rsidRPr="00C01113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665A1A7E" w14:textId="77777777" w:rsidR="007B74AF" w:rsidRPr="00FD6B2E" w:rsidRDefault="007B74AF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Zamrażarka</w:t>
      </w:r>
    </w:p>
    <w:p w14:paraId="29B73D33" w14:textId="77777777" w:rsidR="007B74AF" w:rsidRPr="00FD6B2E" w:rsidRDefault="007B74AF" w:rsidP="007B74AF">
      <w:pPr>
        <w:widowControl/>
        <w:numPr>
          <w:ilvl w:val="0"/>
          <w:numId w:val="5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sposób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odszraniania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 xml:space="preserve"> (rozmrażania) - No-Frost;</w:t>
      </w:r>
    </w:p>
    <w:p w14:paraId="75B396CE" w14:textId="77777777" w:rsidR="007B74AF" w:rsidRPr="00FD6B2E" w:rsidRDefault="007B74AF" w:rsidP="007B74AF">
      <w:pPr>
        <w:widowControl/>
        <w:numPr>
          <w:ilvl w:val="0"/>
          <w:numId w:val="5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zdolność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zamrażania [kg/24h] - 10-15 kg; </w:t>
      </w:r>
    </w:p>
    <w:p w14:paraId="05AD4F68" w14:textId="77777777" w:rsidR="007B74AF" w:rsidRPr="00FD6B2E" w:rsidRDefault="007B74AF" w:rsidP="007B74AF">
      <w:pPr>
        <w:widowControl/>
        <w:numPr>
          <w:ilvl w:val="0"/>
          <w:numId w:val="58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liczba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pojemników w zamrażarce: 2-3 </w:t>
      </w:r>
    </w:p>
    <w:p w14:paraId="64CBF1EA" w14:textId="1B89993F" w:rsidR="007B74AF" w:rsidRDefault="007B74AF" w:rsidP="00C01113">
      <w:pPr>
        <w:widowControl/>
        <w:numPr>
          <w:ilvl w:val="0"/>
          <w:numId w:val="58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funkcja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szybkiego zamrażanie.</w:t>
      </w:r>
    </w:p>
    <w:p w14:paraId="08C8C9A0" w14:textId="77777777" w:rsidR="00C01113" w:rsidRPr="00C01113" w:rsidRDefault="00C01113" w:rsidP="00C01113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31A8FF6D" w14:textId="47C37C57" w:rsidR="00FD6B2E" w:rsidRDefault="007B74AF" w:rsidP="007B369C">
      <w:pPr>
        <w:pStyle w:val="Akapitzlist"/>
        <w:numPr>
          <w:ilvl w:val="1"/>
          <w:numId w:val="5"/>
        </w:numPr>
        <w:tabs>
          <w:tab w:val="clear" w:pos="106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7B369C">
        <w:rPr>
          <w:rFonts w:ascii="Times New Roman" w:eastAsia="Calibri" w:hAnsi="Times New Roman" w:cs="Times New Roman"/>
          <w:sz w:val="24"/>
          <w:szCs w:val="24"/>
        </w:rPr>
        <w:tab/>
      </w:r>
      <w:r w:rsidR="00FD6B2E" w:rsidRPr="007B369C">
        <w:rPr>
          <w:rFonts w:ascii="Times New Roman" w:eastAsia="Calibri" w:hAnsi="Times New Roman" w:cs="Times New Roman"/>
          <w:b/>
          <w:sz w:val="24"/>
          <w:szCs w:val="24"/>
        </w:rPr>
        <w:t>Odkurzacz elektryczny</w:t>
      </w:r>
    </w:p>
    <w:p w14:paraId="3185FD3C" w14:textId="77777777" w:rsidR="007B369C" w:rsidRPr="007B369C" w:rsidRDefault="007B369C" w:rsidP="007B369C">
      <w:pPr>
        <w:pStyle w:val="Akapitzlist"/>
        <w:spacing w:after="0"/>
        <w:ind w:left="567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B5BD283" w14:textId="2BC1CCA2" w:rsid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dł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35-42 x szer.30-35 x wys.33-40 cm.</w:t>
      </w:r>
    </w:p>
    <w:p w14:paraId="44D428FC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4CA7C43B" w14:textId="4D5A8E1D" w:rsid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  <w:r w:rsidRPr="00FD6B2E">
        <w:rPr>
          <w:rFonts w:eastAsia="Calibri" w:cs="Times New Roman"/>
          <w:kern w:val="0"/>
          <w:lang w:eastAsia="en-US" w:bidi="ar-SA"/>
        </w:rPr>
        <w:t xml:space="preserve"> </w:t>
      </w:r>
    </w:p>
    <w:p w14:paraId="260AC587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5B1FE0B3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odkurzacz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workowy do sprzątania na sucho.</w:t>
      </w:r>
    </w:p>
    <w:p w14:paraId="70FC27FD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zbiornik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metalowy o pojemności 10 l;</w:t>
      </w:r>
    </w:p>
    <w:p w14:paraId="14970382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długość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węża 2-3 m;</w:t>
      </w:r>
    </w:p>
    <w:p w14:paraId="006E499A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długość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przewodu zasilającego 10-15 m;</w:t>
      </w:r>
    </w:p>
    <w:p w14:paraId="220A5557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min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moc silnika 800 W;</w:t>
      </w:r>
    </w:p>
    <w:p w14:paraId="0178AD86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waga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max.10 kg;</w:t>
      </w:r>
    </w:p>
    <w:p w14:paraId="0DA58E2A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podciśnienie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22-27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kPa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234B9DFE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silnik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 podwyższonej żywotności;</w:t>
      </w:r>
    </w:p>
    <w:p w14:paraId="26F8CD80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praktyczna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pozycja parking;</w:t>
      </w:r>
    </w:p>
    <w:p w14:paraId="31F07221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poziom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hałasu: max 72 </w:t>
      </w:r>
      <w:proofErr w:type="spellStart"/>
      <w:r w:rsidRPr="00FD6B2E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70573287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system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zwijania przewodu zasilającego -odłączalny kabel mocowany na pokrywie;</w:t>
      </w:r>
    </w:p>
    <w:p w14:paraId="5C3A5D60" w14:textId="77777777" w:rsidR="00FD6B2E" w:rsidRPr="00FD6B2E" w:rsidRDefault="00FD6B2E" w:rsidP="00CA0B70">
      <w:pPr>
        <w:widowControl/>
        <w:numPr>
          <w:ilvl w:val="0"/>
          <w:numId w:val="54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gumowa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opaska chroniąca meble przed obijaniem;</w:t>
      </w:r>
    </w:p>
    <w:p w14:paraId="461D214A" w14:textId="39377944" w:rsidR="00FD6B2E" w:rsidRDefault="00FD6B2E" w:rsidP="00C01113">
      <w:pPr>
        <w:widowControl/>
        <w:numPr>
          <w:ilvl w:val="0"/>
          <w:numId w:val="54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koła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jezdne z bieżnią gumową nie rysujące podłoża.</w:t>
      </w:r>
    </w:p>
    <w:p w14:paraId="2033E8B1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6692DF8F" w14:textId="48C07282" w:rsidR="00FD6B2E" w:rsidRDefault="00FD6B2E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Podstawowe wyposażenie:</w:t>
      </w:r>
      <w:r w:rsidRPr="00FD6B2E">
        <w:rPr>
          <w:rFonts w:eastAsia="Calibri" w:cs="Times New Roman"/>
          <w:b/>
          <w:kern w:val="0"/>
          <w:lang w:eastAsia="en-US" w:bidi="ar-SA"/>
        </w:rPr>
        <w:tab/>
      </w:r>
    </w:p>
    <w:p w14:paraId="19F5CF2E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B975C53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>2 szt. rura ssąca metalowa;</w:t>
      </w:r>
    </w:p>
    <w:p w14:paraId="68BD9ACA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ssawka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mała;</w:t>
      </w:r>
    </w:p>
    <w:p w14:paraId="4CE831E4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spellStart"/>
      <w:proofErr w:type="gramStart"/>
      <w:r w:rsidRPr="00FD6B2E">
        <w:rPr>
          <w:rFonts w:eastAsia="Calibri" w:cs="Times New Roman"/>
          <w:kern w:val="0"/>
          <w:lang w:eastAsia="en-US" w:bidi="ar-SA"/>
        </w:rPr>
        <w:t>ssawkoszczotka</w:t>
      </w:r>
      <w:proofErr w:type="spellEnd"/>
      <w:proofErr w:type="gramEnd"/>
      <w:r w:rsidRPr="00FD6B2E">
        <w:rPr>
          <w:rFonts w:eastAsia="Calibri" w:cs="Times New Roman"/>
          <w:kern w:val="0"/>
          <w:lang w:eastAsia="en-US" w:bidi="ar-SA"/>
        </w:rPr>
        <w:t>;</w:t>
      </w:r>
    </w:p>
    <w:p w14:paraId="02CED0FF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ssawka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szczelinowa;</w:t>
      </w:r>
    </w:p>
    <w:p w14:paraId="53347FF5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wąż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około 3 m;</w:t>
      </w:r>
    </w:p>
    <w:p w14:paraId="201DB220" w14:textId="77777777" w:rsidR="00FD6B2E" w:rsidRPr="00FD6B2E" w:rsidRDefault="00FD6B2E" w:rsidP="00CA0B70">
      <w:pPr>
        <w:widowControl/>
        <w:numPr>
          <w:ilvl w:val="0"/>
          <w:numId w:val="5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worek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papierowy;</w:t>
      </w:r>
    </w:p>
    <w:p w14:paraId="2E47311F" w14:textId="77777777" w:rsidR="00FD6B2E" w:rsidRPr="00FD6B2E" w:rsidRDefault="00FD6B2E" w:rsidP="00C01113">
      <w:pPr>
        <w:widowControl/>
        <w:numPr>
          <w:ilvl w:val="0"/>
          <w:numId w:val="55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możliwość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sterowania podciśnienia z węża.</w:t>
      </w:r>
    </w:p>
    <w:p w14:paraId="7C342E47" w14:textId="77777777" w:rsidR="00FD6B2E" w:rsidRPr="00C01113" w:rsidRDefault="00FD6B2E" w:rsidP="00FD6B2E">
      <w:pPr>
        <w:widowControl/>
        <w:suppressAutoHyphens w:val="0"/>
        <w:autoSpaceDN/>
        <w:spacing w:after="160" w:line="259" w:lineRule="auto"/>
        <w:ind w:left="1065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4FFECB24" w14:textId="77777777" w:rsidR="00F80375" w:rsidRDefault="00F80375" w:rsidP="007B369C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</w:p>
    <w:p w14:paraId="773929AE" w14:textId="77777777" w:rsidR="00F80375" w:rsidRDefault="00F80375" w:rsidP="007B369C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</w:p>
    <w:p w14:paraId="7349A3F3" w14:textId="26647715" w:rsidR="00C01113" w:rsidRPr="008302B1" w:rsidRDefault="007B369C" w:rsidP="007B369C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CZĘŚĆ</w:t>
      </w:r>
      <w:r w:rsidR="00C01113"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V</w:t>
      </w:r>
    </w:p>
    <w:p w14:paraId="6FCA3A4B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u w:val="single"/>
          <w:lang w:eastAsia="en-US" w:bidi="ar-SA"/>
        </w:rPr>
      </w:pPr>
    </w:p>
    <w:p w14:paraId="6B2398B6" w14:textId="630CE64D" w:rsidR="00C01113" w:rsidRPr="007B369C" w:rsidRDefault="00C01113" w:rsidP="007B369C">
      <w:pPr>
        <w:pStyle w:val="Akapitzlist"/>
        <w:numPr>
          <w:ilvl w:val="2"/>
          <w:numId w:val="5"/>
        </w:numPr>
        <w:tabs>
          <w:tab w:val="clear" w:pos="142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7B369C">
        <w:rPr>
          <w:rFonts w:ascii="Times New Roman" w:eastAsia="Calibri" w:hAnsi="Times New Roman" w:cs="Times New Roman"/>
          <w:b/>
          <w:sz w:val="24"/>
          <w:szCs w:val="24"/>
        </w:rPr>
        <w:t>Suszarka do rąk kieszeniowa:</w:t>
      </w:r>
    </w:p>
    <w:p w14:paraId="582E16DB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4FA66CA3" w14:textId="6C1AB8BD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C01113">
        <w:rPr>
          <w:rFonts w:eastAsia="Calibri" w:cs="Times New Roman"/>
          <w:kern w:val="0"/>
          <w:lang w:eastAsia="en-US" w:bidi="ar-SA"/>
        </w:rPr>
        <w:t>Wymiary:</w:t>
      </w:r>
    </w:p>
    <w:p w14:paraId="3EA2800F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wys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>. 65-70 cm, szer. 29-33 cm, , gł. 20-25 cm.</w:t>
      </w:r>
    </w:p>
    <w:p w14:paraId="7B1786ED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50A03D3D" w14:textId="0C067CB2" w:rsid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C01113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6FEA7BA6" w14:textId="77777777" w:rsidR="00C01113" w:rsidRPr="00C01113" w:rsidRDefault="00C01113" w:rsidP="00C0111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E5A32D7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spellStart"/>
      <w:proofErr w:type="gramStart"/>
      <w:r w:rsidRPr="00C01113">
        <w:rPr>
          <w:rFonts w:eastAsia="Calibri" w:cs="Times New Roman"/>
          <w:kern w:val="0"/>
          <w:lang w:eastAsia="en-US" w:bidi="ar-SA"/>
        </w:rPr>
        <w:t>bezszczotkowy</w:t>
      </w:r>
      <w:proofErr w:type="spellEnd"/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silnik;</w:t>
      </w:r>
    </w:p>
    <w:p w14:paraId="555D283D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osuszanie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rąk silnym strumieniem ciepłego bądź zimnego powietrza;</w:t>
      </w:r>
    </w:p>
    <w:p w14:paraId="71DD8699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wmontowany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wyłącznik grzałki;</w:t>
      </w:r>
    </w:p>
    <w:p w14:paraId="5A817EA3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wyłącznik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główny do wyłączania suszarki bez konieczności odłączania od zasilania;</w:t>
      </w:r>
    </w:p>
    <w:p w14:paraId="34E41226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przewód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zasilający z wtyczką, dzięki czemu można podłączyć ją bezpośrednio </w:t>
      </w:r>
    </w:p>
    <w:p w14:paraId="2C991AF7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do  gniazdka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elektrycznego;</w:t>
      </w:r>
    </w:p>
    <w:p w14:paraId="08AC436F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uruchamianie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automatyczne suszarki, </w:t>
      </w:r>
    </w:p>
    <w:p w14:paraId="53A3BAA9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C01113">
        <w:rPr>
          <w:rFonts w:eastAsia="Calibri" w:cs="Times New Roman"/>
          <w:kern w:val="0"/>
          <w:lang w:eastAsia="en-US" w:bidi="ar-SA"/>
        </w:rPr>
        <w:t>LED-</w:t>
      </w:r>
      <w:proofErr w:type="spellStart"/>
      <w:r w:rsidRPr="00C01113">
        <w:rPr>
          <w:rFonts w:eastAsia="Calibri" w:cs="Times New Roman"/>
          <w:kern w:val="0"/>
          <w:lang w:eastAsia="en-US" w:bidi="ar-SA"/>
        </w:rPr>
        <w:t>owy</w:t>
      </w:r>
      <w:proofErr w:type="spellEnd"/>
      <w:r w:rsidRPr="00C01113">
        <w:rPr>
          <w:rFonts w:eastAsia="Calibri" w:cs="Times New Roman"/>
          <w:kern w:val="0"/>
          <w:lang w:eastAsia="en-US" w:bidi="ar-SA"/>
        </w:rPr>
        <w:t xml:space="preserve"> wskaźnik czasu suszenia;</w:t>
      </w:r>
    </w:p>
    <w:p w14:paraId="4B3CCE38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czas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pracy suszarki to 5-15 sekund; </w:t>
      </w:r>
    </w:p>
    <w:p w14:paraId="76C0189A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zbiorniczek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do zdmuchiwanej wody z rąk zamontowany w dolnej części suszarki;</w:t>
      </w:r>
    </w:p>
    <w:p w14:paraId="427CB91E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obudowa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urządzenia wykonana jest z odpornego na uszkodzenia, trwałego tworzywa ABS w kolorze czarnym; </w:t>
      </w:r>
    </w:p>
    <w:p w14:paraId="45D68066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waga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max 11 kg;</w:t>
      </w:r>
    </w:p>
    <w:p w14:paraId="5108B45A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od min. 1500 W;</w:t>
      </w:r>
    </w:p>
    <w:p w14:paraId="55FBBEBB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napięcie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zasilania 230V;</w:t>
      </w:r>
    </w:p>
    <w:p w14:paraId="35D0E433" w14:textId="77777777" w:rsidR="00C01113" w:rsidRP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poziom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hałasu: 70-80 </w:t>
      </w:r>
      <w:proofErr w:type="spellStart"/>
      <w:r w:rsidRPr="00C01113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C01113">
        <w:rPr>
          <w:rFonts w:eastAsia="Calibri" w:cs="Times New Roman"/>
          <w:kern w:val="0"/>
          <w:lang w:eastAsia="en-US" w:bidi="ar-SA"/>
        </w:rPr>
        <w:t>;</w:t>
      </w:r>
    </w:p>
    <w:p w14:paraId="29CF5152" w14:textId="4C21DDE3" w:rsidR="00C01113" w:rsidRDefault="00C01113" w:rsidP="00C01113">
      <w:pPr>
        <w:widowControl/>
        <w:numPr>
          <w:ilvl w:val="0"/>
          <w:numId w:val="50"/>
        </w:numPr>
        <w:suppressAutoHyphens w:val="0"/>
        <w:autoSpaceDN/>
        <w:spacing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C01113">
        <w:rPr>
          <w:rFonts w:eastAsia="Calibri" w:cs="Times New Roman"/>
          <w:kern w:val="0"/>
          <w:lang w:eastAsia="en-US" w:bidi="ar-SA"/>
        </w:rPr>
        <w:t>rodzaj</w:t>
      </w:r>
      <w:proofErr w:type="gramEnd"/>
      <w:r w:rsidRPr="00C01113">
        <w:rPr>
          <w:rFonts w:eastAsia="Calibri" w:cs="Times New Roman"/>
          <w:kern w:val="0"/>
          <w:lang w:eastAsia="en-US" w:bidi="ar-SA"/>
        </w:rPr>
        <w:t xml:space="preserve"> montażu – naścienny/przykręcany.</w:t>
      </w:r>
    </w:p>
    <w:p w14:paraId="4A4A2C8C" w14:textId="47CD47B0" w:rsidR="00D87CA9" w:rsidRDefault="00D87CA9" w:rsidP="00D87CA9">
      <w:pPr>
        <w:widowControl/>
        <w:suppressAutoHyphens w:val="0"/>
        <w:autoSpaceDN/>
        <w:spacing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943FCE9" w14:textId="12F2BB5B" w:rsidR="00D87CA9" w:rsidRPr="008302B1" w:rsidRDefault="007B369C" w:rsidP="007B369C">
      <w:pPr>
        <w:widowControl/>
        <w:suppressAutoHyphens w:val="0"/>
        <w:autoSpaceDN/>
        <w:spacing w:line="259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CZĘŚĆ </w:t>
      </w:r>
      <w:r w:rsidR="00D87CA9"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>VI</w:t>
      </w:r>
    </w:p>
    <w:p w14:paraId="467B1102" w14:textId="77777777" w:rsidR="00D87CA9" w:rsidRPr="00C01113" w:rsidRDefault="00D87CA9" w:rsidP="00D87CA9">
      <w:pPr>
        <w:widowControl/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b/>
          <w:kern w:val="0"/>
          <w:sz w:val="16"/>
          <w:szCs w:val="16"/>
          <w:u w:val="single"/>
          <w:lang w:eastAsia="en-US" w:bidi="ar-SA"/>
        </w:rPr>
      </w:pPr>
    </w:p>
    <w:p w14:paraId="14D64910" w14:textId="197DD917" w:rsidR="00FD6B2E" w:rsidRPr="007B369C" w:rsidRDefault="00FD6B2E" w:rsidP="007B369C">
      <w:pPr>
        <w:pStyle w:val="Akapitzlist"/>
        <w:numPr>
          <w:ilvl w:val="3"/>
          <w:numId w:val="5"/>
        </w:numPr>
        <w:tabs>
          <w:tab w:val="clear" w:pos="178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7B369C">
        <w:rPr>
          <w:rFonts w:ascii="Times New Roman" w:eastAsia="Calibri" w:hAnsi="Times New Roman" w:cs="Times New Roman"/>
          <w:b/>
          <w:sz w:val="24"/>
          <w:szCs w:val="24"/>
        </w:rPr>
        <w:t xml:space="preserve"> MYJKA CIŚNIENIOWA CIEPŁOWODNA</w:t>
      </w:r>
    </w:p>
    <w:p w14:paraId="06935932" w14:textId="77777777" w:rsidR="00D87CA9" w:rsidRPr="00D87CA9" w:rsidRDefault="00D87CA9" w:rsidP="00D87CA9">
      <w:pPr>
        <w:widowControl/>
        <w:suppressAutoHyphens w:val="0"/>
        <w:autoSpaceDN/>
        <w:spacing w:line="259" w:lineRule="auto"/>
        <w:ind w:left="567"/>
        <w:contextualSpacing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7BBD94B2" w14:textId="7F4EE827" w:rsidR="00FD6B2E" w:rsidRDefault="00FD6B2E" w:rsidP="00D87CA9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112D1489" w14:textId="77777777" w:rsidR="00D87CA9" w:rsidRPr="00D87CA9" w:rsidRDefault="00D87CA9" w:rsidP="00D87CA9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32FE5F1C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ciśnienie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robocze (bar) – min. 150;</w:t>
      </w:r>
    </w:p>
    <w:p w14:paraId="6393851E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temp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podgrzewania wody (°C) - maks. 90;</w:t>
      </w:r>
    </w:p>
    <w:p w14:paraId="2D66C8D6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moc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przyłącza (kW) - 2,7;</w:t>
      </w:r>
    </w:p>
    <w:p w14:paraId="5B3373A9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zasilanie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1/230/50;</w:t>
      </w:r>
    </w:p>
    <w:p w14:paraId="5FE903E4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pojemność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zbiornika paliwa (l) – min.6,5;</w:t>
      </w:r>
    </w:p>
    <w:p w14:paraId="09473871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wydajność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tłoczenia ( l/h ) – max.450;</w:t>
      </w:r>
    </w:p>
    <w:p w14:paraId="0C4D0F23" w14:textId="77777777" w:rsidR="00FD6B2E" w:rsidRP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zużycie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paliwa (kg/h) -max. 2,5;</w:t>
      </w:r>
    </w:p>
    <w:p w14:paraId="034A5B27" w14:textId="4534969C" w:rsidR="00FD6B2E" w:rsidRDefault="00FD6B2E" w:rsidP="00CA0B70">
      <w:pPr>
        <w:widowControl/>
        <w:numPr>
          <w:ilvl w:val="0"/>
          <w:numId w:val="66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waga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z akcesoriami (kg) – max.85.</w:t>
      </w:r>
    </w:p>
    <w:p w14:paraId="0D82BAE9" w14:textId="77777777" w:rsidR="00D87CA9" w:rsidRPr="00D87CA9" w:rsidRDefault="00D87CA9" w:rsidP="00D87CA9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5697ABCD" w14:textId="1491801D" w:rsidR="00FD6B2E" w:rsidRDefault="00FD6B2E" w:rsidP="00D87CA9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Wyposażenie</w:t>
      </w:r>
    </w:p>
    <w:p w14:paraId="2CEC8977" w14:textId="77777777" w:rsidR="00D87CA9" w:rsidRPr="00D87CA9" w:rsidRDefault="00D87CA9" w:rsidP="00D87CA9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13A6C001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pistolet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 ze zredukowaną siłą odrzutu;</w:t>
      </w:r>
    </w:p>
    <w:p w14:paraId="7F209963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wąż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wysokociśnieniowy w oplocie stalowym min.10 m nawinięty na bęben;</w:t>
      </w:r>
    </w:p>
    <w:p w14:paraId="20A95F8E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obrotowa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lanca min. 80 cm;</w:t>
      </w:r>
    </w:p>
    <w:p w14:paraId="1CC39657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dysza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trójstopniowa (0°/25°/40°);</w:t>
      </w:r>
    </w:p>
    <w:p w14:paraId="166B5396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bęben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na wąż wysokociśnieniowy;</w:t>
      </w:r>
    </w:p>
    <w:p w14:paraId="2E725C03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lastRenderedPageBreak/>
        <w:t>automatyczne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obniżanie ciśnienia po wyłączeniu urządzenia;</w:t>
      </w:r>
    </w:p>
    <w:p w14:paraId="7440B39B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adapter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do podłączenia węża ¾;</w:t>
      </w:r>
    </w:p>
    <w:p w14:paraId="71373D50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wbudowany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filtr wody z mosiężną obudową;</w:t>
      </w:r>
    </w:p>
    <w:p w14:paraId="6F381794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pojemnik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na detergenty;</w:t>
      </w:r>
    </w:p>
    <w:p w14:paraId="55ED69CC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koła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transportowe;</w:t>
      </w:r>
    </w:p>
    <w:p w14:paraId="100099A5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mosiężna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głowica pompy;</w:t>
      </w:r>
    </w:p>
    <w:p w14:paraId="0212FCF4" w14:textId="77777777" w:rsidR="00FD6B2E" w:rsidRPr="00FD6B2E" w:rsidRDefault="00FD6B2E" w:rsidP="00CA0B70">
      <w:pPr>
        <w:widowControl/>
        <w:numPr>
          <w:ilvl w:val="0"/>
          <w:numId w:val="67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przewód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 xml:space="preserve"> elektryczny- min. 5m.</w:t>
      </w:r>
    </w:p>
    <w:p w14:paraId="2D7EBDFC" w14:textId="7A0324C8" w:rsidR="00FD6B2E" w:rsidRDefault="00FD6B2E" w:rsidP="00D87CA9">
      <w:pPr>
        <w:widowControl/>
        <w:suppressAutoHyphens w:val="0"/>
        <w:autoSpaceDN/>
        <w:spacing w:line="259" w:lineRule="auto"/>
        <w:ind w:left="1065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58A138C" w14:textId="77777777" w:rsidR="00F80375" w:rsidRDefault="00F80375" w:rsidP="007B369C">
      <w:pPr>
        <w:widowControl/>
        <w:suppressAutoHyphens w:val="0"/>
        <w:autoSpaceDN/>
        <w:spacing w:line="259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</w:p>
    <w:p w14:paraId="65A70464" w14:textId="1FB81F00" w:rsidR="00C029AC" w:rsidRPr="008302B1" w:rsidRDefault="007B369C" w:rsidP="007B369C">
      <w:pPr>
        <w:widowControl/>
        <w:suppressAutoHyphens w:val="0"/>
        <w:autoSpaceDN/>
        <w:spacing w:line="259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>CZĘŚĆ</w:t>
      </w:r>
      <w:r w:rsidR="00C029AC" w:rsidRPr="008302B1"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  <w:t xml:space="preserve"> VII</w:t>
      </w:r>
    </w:p>
    <w:p w14:paraId="30D6E8D1" w14:textId="77777777" w:rsidR="00C029AC" w:rsidRPr="00C029AC" w:rsidRDefault="00C029AC" w:rsidP="00C029AC">
      <w:pPr>
        <w:widowControl/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b/>
          <w:kern w:val="0"/>
          <w:sz w:val="16"/>
          <w:szCs w:val="16"/>
          <w:u w:val="single"/>
          <w:lang w:eastAsia="en-US" w:bidi="ar-SA"/>
        </w:rPr>
      </w:pPr>
    </w:p>
    <w:p w14:paraId="28A2DF63" w14:textId="44B96491" w:rsidR="00FD6B2E" w:rsidRPr="007B369C" w:rsidRDefault="00FD6B2E" w:rsidP="007B369C">
      <w:pPr>
        <w:pStyle w:val="Akapitzlist"/>
        <w:numPr>
          <w:ilvl w:val="4"/>
          <w:numId w:val="5"/>
        </w:numPr>
        <w:tabs>
          <w:tab w:val="clear" w:pos="2148"/>
        </w:tabs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7B369C">
        <w:rPr>
          <w:rFonts w:ascii="Times New Roman" w:eastAsia="Calibri" w:hAnsi="Times New Roman" w:cs="Times New Roman"/>
          <w:b/>
          <w:sz w:val="24"/>
          <w:szCs w:val="24"/>
        </w:rPr>
        <w:t>AUTONOMICZNA MASZYNA CZYSZCZĄCA ZE STACJĄ D</w:t>
      </w:r>
      <w:r w:rsidR="00F73481" w:rsidRPr="007B369C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B369C">
        <w:rPr>
          <w:rFonts w:ascii="Times New Roman" w:eastAsia="Calibri" w:hAnsi="Times New Roman" w:cs="Times New Roman"/>
          <w:b/>
          <w:sz w:val="24"/>
          <w:szCs w:val="24"/>
        </w:rPr>
        <w:t xml:space="preserve">KUJĄCĄ/ROBOCZĄ </w:t>
      </w:r>
      <w:r w:rsidRPr="007B36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B564B19" w14:textId="77777777" w:rsidR="008302B1" w:rsidRPr="008302B1" w:rsidRDefault="008302B1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B60B308" w14:textId="19B978A7" w:rsidR="00FD6B2E" w:rsidRDefault="00FD6B2E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FD6B2E">
        <w:rPr>
          <w:rFonts w:eastAsia="Calibri" w:cs="Times New Roman"/>
          <w:kern w:val="0"/>
          <w:lang w:eastAsia="en-US" w:bidi="ar-SA"/>
        </w:rPr>
        <w:t xml:space="preserve"> Wymiary:</w:t>
      </w:r>
    </w:p>
    <w:p w14:paraId="1AD8BBE4" w14:textId="77777777" w:rsidR="00C029AC" w:rsidRPr="00C029AC" w:rsidRDefault="00C029AC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17C0FA1F" w14:textId="1D0CC4A7" w:rsidR="00FD6B2E" w:rsidRDefault="00FD6B2E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D6B2E">
        <w:rPr>
          <w:rFonts w:eastAsia="Calibri" w:cs="Times New Roman"/>
          <w:kern w:val="0"/>
          <w:lang w:eastAsia="en-US" w:bidi="ar-SA"/>
        </w:rPr>
        <w:t>szer</w:t>
      </w:r>
      <w:proofErr w:type="gramEnd"/>
      <w:r w:rsidRPr="00FD6B2E">
        <w:rPr>
          <w:rFonts w:eastAsia="Calibri" w:cs="Times New Roman"/>
          <w:kern w:val="0"/>
          <w:lang w:eastAsia="en-US" w:bidi="ar-SA"/>
        </w:rPr>
        <w:t>. od 400 mm do 500mm, dł. od 500 mm do 650mm, wys. od 600 mm do 850 mm.</w:t>
      </w:r>
    </w:p>
    <w:p w14:paraId="0DE104A1" w14:textId="77777777" w:rsidR="00C029AC" w:rsidRPr="00C029AC" w:rsidRDefault="00C029AC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61484449" w14:textId="6CD40333" w:rsidR="00FD6B2E" w:rsidRDefault="00FD6B2E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Dane techniczne:</w:t>
      </w:r>
    </w:p>
    <w:p w14:paraId="1C8BB224" w14:textId="77777777" w:rsidR="00C029AC" w:rsidRPr="00C029AC" w:rsidRDefault="00C029AC" w:rsidP="00C029A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C709A3C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73481">
        <w:rPr>
          <w:rFonts w:eastAsia="Calibri" w:cs="Times New Roman"/>
          <w:kern w:val="0"/>
          <w:lang w:eastAsia="en-US" w:bidi="ar-SA"/>
        </w:rPr>
        <w:t xml:space="preserve">waga urządzenia netto </w:t>
      </w:r>
      <w:proofErr w:type="gramStart"/>
      <w:r w:rsidRPr="00F73481">
        <w:rPr>
          <w:rFonts w:eastAsia="Calibri" w:cs="Times New Roman"/>
          <w:kern w:val="0"/>
          <w:lang w:eastAsia="en-US" w:bidi="ar-SA"/>
        </w:rPr>
        <w:t>od  45 kg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 do 70 kg;</w:t>
      </w:r>
    </w:p>
    <w:p w14:paraId="76D9B0FB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szerokość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odkurzania i zamiatania od 300 mm do 600 mm;</w:t>
      </w:r>
    </w:p>
    <w:p w14:paraId="18678E70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73481">
        <w:rPr>
          <w:rFonts w:eastAsia="Calibri" w:cs="Times New Roman"/>
          <w:kern w:val="0"/>
          <w:lang w:eastAsia="en-US" w:bidi="ar-SA"/>
        </w:rPr>
        <w:t>szerokość szorowania/</w:t>
      </w:r>
      <w:proofErr w:type="spellStart"/>
      <w:proofErr w:type="gramStart"/>
      <w:r w:rsidRPr="00F73481">
        <w:rPr>
          <w:rFonts w:eastAsia="Calibri" w:cs="Times New Roman"/>
          <w:kern w:val="0"/>
          <w:lang w:eastAsia="en-US" w:bidi="ar-SA"/>
        </w:rPr>
        <w:t>mopowania</w:t>
      </w:r>
      <w:proofErr w:type="spellEnd"/>
      <w:r w:rsidRPr="00F73481">
        <w:rPr>
          <w:rFonts w:eastAsia="Calibri" w:cs="Times New Roman"/>
          <w:kern w:val="0"/>
          <w:lang w:eastAsia="en-US" w:bidi="ar-SA"/>
        </w:rPr>
        <w:t xml:space="preserve">  od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300 mm do 600 mm;</w:t>
      </w:r>
    </w:p>
    <w:p w14:paraId="57D01EE6" w14:textId="77777777" w:rsidR="00FD6B2E" w:rsidRPr="00F73481" w:rsidRDefault="00FD6B2E" w:rsidP="00CA0B70">
      <w:pPr>
        <w:pStyle w:val="Akapitzlist"/>
        <w:numPr>
          <w:ilvl w:val="1"/>
          <w:numId w:val="80"/>
        </w:numPr>
        <w:spacing w:after="0" w:line="254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81">
        <w:rPr>
          <w:rFonts w:ascii="Times New Roman" w:eastAsia="Calibri" w:hAnsi="Times New Roman" w:cs="Times New Roman"/>
          <w:sz w:val="24"/>
          <w:szCs w:val="24"/>
        </w:rPr>
        <w:t>minimalna</w:t>
      </w:r>
      <w:proofErr w:type="gramEnd"/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 wydajność czyszczenia 400 m</w:t>
      </w:r>
      <w:r w:rsidRPr="00F7348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/h; </w:t>
      </w:r>
    </w:p>
    <w:p w14:paraId="663E50F1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minimalna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prędkość czyszczenia 0,5 m/s; </w:t>
      </w:r>
    </w:p>
    <w:p w14:paraId="7FB42342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czas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ładowania do 3 h;</w:t>
      </w:r>
    </w:p>
    <w:p w14:paraId="3CB9A8E4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czas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pracy urządzenia minimum 3 h;</w:t>
      </w:r>
    </w:p>
    <w:p w14:paraId="39910DDE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73481">
        <w:rPr>
          <w:rFonts w:eastAsia="Calibri" w:cs="Times New Roman"/>
          <w:kern w:val="0"/>
          <w:lang w:eastAsia="en-US" w:bidi="ar-SA"/>
        </w:rPr>
        <w:t xml:space="preserve">poziom </w:t>
      </w:r>
      <w:proofErr w:type="gramStart"/>
      <w:r w:rsidRPr="00F73481">
        <w:rPr>
          <w:rFonts w:eastAsia="Calibri" w:cs="Times New Roman"/>
          <w:kern w:val="0"/>
          <w:lang w:eastAsia="en-US" w:bidi="ar-SA"/>
        </w:rPr>
        <w:t xml:space="preserve">hałasu  &lt;65 </w:t>
      </w:r>
      <w:proofErr w:type="spellStart"/>
      <w:r w:rsidRPr="00F73481">
        <w:rPr>
          <w:rFonts w:eastAsia="Calibri" w:cs="Times New Roman"/>
          <w:kern w:val="0"/>
          <w:lang w:eastAsia="en-US" w:bidi="ar-SA"/>
        </w:rPr>
        <w:t>dB</w:t>
      </w:r>
      <w:proofErr w:type="spellEnd"/>
      <w:proofErr w:type="gramEnd"/>
      <w:r w:rsidRPr="00F73481">
        <w:rPr>
          <w:rFonts w:eastAsia="Calibri" w:cs="Times New Roman"/>
          <w:kern w:val="0"/>
          <w:lang w:eastAsia="en-US" w:bidi="ar-SA"/>
        </w:rPr>
        <w:t>;</w:t>
      </w:r>
    </w:p>
    <w:p w14:paraId="0CCDCBBA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sterowanie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autonomiczne, dodatkowo możliwość pracy w trybie ręcznym;</w:t>
      </w:r>
    </w:p>
    <w:p w14:paraId="4E0D5C63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panel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sterujący wbudowany wewnątrz urządzenia umożliwiający manualne zarządzanie, manualną kontrolę, manualne planowanie zadań i manualne raportowanie;</w:t>
      </w:r>
    </w:p>
    <w:p w14:paraId="719E162E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73481">
        <w:rPr>
          <w:rFonts w:eastAsia="Calibri" w:cs="Times New Roman"/>
          <w:kern w:val="0"/>
          <w:lang w:eastAsia="en-US" w:bidi="ar-SA"/>
        </w:rPr>
        <w:t xml:space="preserve">aplikacja umożliwiająca inteligentne zdalne zarządzanie za </w:t>
      </w:r>
      <w:proofErr w:type="gramStart"/>
      <w:r w:rsidRPr="00F73481">
        <w:rPr>
          <w:rFonts w:eastAsia="Calibri" w:cs="Times New Roman"/>
          <w:kern w:val="0"/>
          <w:lang w:eastAsia="en-US" w:bidi="ar-SA"/>
        </w:rPr>
        <w:t>pomocą  aplikacji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mobilnej: edytowanie mapy, zdalna kontrola, planowanie zadań i raportowanie, menu aplikacji w języku polskim;</w:t>
      </w:r>
    </w:p>
    <w:p w14:paraId="58C5E935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urządzenie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powinno posiadać czujniki/ kamery lub inne systemy wspomagające pracę urządzenia oraz zapobiegające upadkom i kolizjom;</w:t>
      </w:r>
    </w:p>
    <w:p w14:paraId="3B9071E4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stacja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dokująca/robocza, zasilana napięciem 230V;</w:t>
      </w:r>
    </w:p>
    <w:p w14:paraId="2F6E174A" w14:textId="77777777" w:rsidR="00FD6B2E" w:rsidRPr="00F73481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urządzenie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powinno wykonywać samodzielną pracę na powierzchniach:</w:t>
      </w:r>
    </w:p>
    <w:p w14:paraId="2D803518" w14:textId="77777777" w:rsidR="00FD6B2E" w:rsidRPr="00F73481" w:rsidRDefault="00FD6B2E" w:rsidP="00CA0B70">
      <w:pPr>
        <w:pStyle w:val="Akapitzlist"/>
        <w:numPr>
          <w:ilvl w:val="1"/>
          <w:numId w:val="80"/>
        </w:numPr>
        <w:spacing w:after="0" w:line="254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81">
        <w:rPr>
          <w:rFonts w:ascii="Times New Roman" w:eastAsia="Calibri" w:hAnsi="Times New Roman" w:cs="Times New Roman"/>
          <w:sz w:val="24"/>
          <w:szCs w:val="24"/>
        </w:rPr>
        <w:t>betonowych</w:t>
      </w:r>
      <w:proofErr w:type="gramEnd"/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3481">
        <w:rPr>
          <w:rFonts w:ascii="Times New Roman" w:eastAsia="Calibri" w:hAnsi="Times New Roman" w:cs="Times New Roman"/>
          <w:sz w:val="24"/>
          <w:szCs w:val="24"/>
        </w:rPr>
        <w:t>tarkett</w:t>
      </w:r>
      <w:proofErr w:type="spellEnd"/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, gres, ceramicznych, drewnianych, wykładziny dywanowe; </w:t>
      </w:r>
    </w:p>
    <w:p w14:paraId="2A81B0F0" w14:textId="6ADBB1FB" w:rsidR="00FD6B2E" w:rsidRDefault="00FD6B2E" w:rsidP="00CA0B70">
      <w:pPr>
        <w:widowControl/>
        <w:numPr>
          <w:ilvl w:val="0"/>
          <w:numId w:val="80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F73481">
        <w:rPr>
          <w:rFonts w:eastAsia="Calibri" w:cs="Times New Roman"/>
          <w:kern w:val="0"/>
          <w:lang w:eastAsia="en-US" w:bidi="ar-SA"/>
        </w:rPr>
        <w:t xml:space="preserve">urządzenie powinno umożliwiać zdalne zarządzanie, zdalną kontrolę, zdalne planowanie zadań i zdalne raportowanie za pomocą aplikacji mobilnej na </w:t>
      </w:r>
      <w:proofErr w:type="gramStart"/>
      <w:r w:rsidRPr="00F73481">
        <w:rPr>
          <w:rFonts w:eastAsia="Calibri" w:cs="Times New Roman"/>
          <w:kern w:val="0"/>
          <w:lang w:eastAsia="en-US" w:bidi="ar-SA"/>
        </w:rPr>
        <w:t>tablecie  przy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wykorzystaniu komunikacji Wi-Fi lub GSM, możliwość zastosowania karty SIM do zdalnej obsługi urządzenia. Urządzenie powinno posiadać możliwość mapowania minimum 100 obszarów/zadań do realizacji. </w:t>
      </w:r>
    </w:p>
    <w:p w14:paraId="0947D1D0" w14:textId="77777777" w:rsidR="00C029AC" w:rsidRPr="00C029AC" w:rsidRDefault="00C029AC" w:rsidP="00C029AC">
      <w:pPr>
        <w:widowControl/>
        <w:suppressAutoHyphens w:val="0"/>
        <w:autoSpaceDN/>
        <w:spacing w:line="254" w:lineRule="auto"/>
        <w:ind w:left="284"/>
        <w:contextualSpacing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64BA0FB" w14:textId="77777777" w:rsidR="00FD6B2E" w:rsidRPr="00FD6B2E" w:rsidRDefault="00FD6B2E" w:rsidP="00C029AC">
      <w:pPr>
        <w:widowControl/>
        <w:suppressAutoHyphens w:val="0"/>
        <w:autoSpaceDN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D6B2E">
        <w:rPr>
          <w:rFonts w:eastAsia="Calibri" w:cs="Times New Roman"/>
          <w:b/>
          <w:kern w:val="0"/>
          <w:lang w:eastAsia="en-US" w:bidi="ar-SA"/>
        </w:rPr>
        <w:t>Wyposażenie:</w:t>
      </w:r>
    </w:p>
    <w:p w14:paraId="3E6B7E4C" w14:textId="77777777" w:rsidR="00FD6B2E" w:rsidRPr="00F73481" w:rsidRDefault="00FD6B2E" w:rsidP="00CA0B70">
      <w:pPr>
        <w:widowControl/>
        <w:numPr>
          <w:ilvl w:val="0"/>
          <w:numId w:val="81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autonomiczny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robot sprzątający;</w:t>
      </w:r>
    </w:p>
    <w:p w14:paraId="3CD8FD88" w14:textId="77777777" w:rsidR="00FD6B2E" w:rsidRPr="00F73481" w:rsidRDefault="00FD6B2E" w:rsidP="00CA0B70">
      <w:pPr>
        <w:widowControl/>
        <w:numPr>
          <w:ilvl w:val="0"/>
          <w:numId w:val="81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t>stacja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dokująca/robocza wraz z okablowaniem i niezbędnymi akcesoriami </w:t>
      </w:r>
    </w:p>
    <w:p w14:paraId="6B830EAA" w14:textId="6D00ED8C" w:rsidR="00FD6B2E" w:rsidRPr="00F73481" w:rsidRDefault="00FD6B2E" w:rsidP="00CA0B70">
      <w:pPr>
        <w:pStyle w:val="Akapitzlist"/>
        <w:numPr>
          <w:ilvl w:val="1"/>
          <w:numId w:val="81"/>
        </w:numPr>
        <w:spacing w:after="0" w:line="254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81">
        <w:rPr>
          <w:rFonts w:ascii="Times New Roman" w:eastAsia="Calibri" w:hAnsi="Times New Roman" w:cs="Times New Roman"/>
          <w:sz w:val="24"/>
          <w:szCs w:val="24"/>
        </w:rPr>
        <w:t>umożliwiającymi</w:t>
      </w:r>
      <w:proofErr w:type="gramEnd"/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 autonomiczną pracę urządzenia;</w:t>
      </w:r>
    </w:p>
    <w:p w14:paraId="1DD67BCF" w14:textId="77777777" w:rsidR="00FD6B2E" w:rsidRPr="00F73481" w:rsidRDefault="00FD6B2E" w:rsidP="00CA0B70">
      <w:pPr>
        <w:widowControl/>
        <w:numPr>
          <w:ilvl w:val="0"/>
          <w:numId w:val="81"/>
        </w:numPr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F73481">
        <w:rPr>
          <w:rFonts w:eastAsia="Calibri" w:cs="Times New Roman"/>
          <w:kern w:val="0"/>
          <w:lang w:eastAsia="en-US" w:bidi="ar-SA"/>
        </w:rPr>
        <w:lastRenderedPageBreak/>
        <w:t>materiały</w:t>
      </w:r>
      <w:proofErr w:type="gramEnd"/>
      <w:r w:rsidRPr="00F73481">
        <w:rPr>
          <w:rFonts w:eastAsia="Calibri" w:cs="Times New Roman"/>
          <w:kern w:val="0"/>
          <w:lang w:eastAsia="en-US" w:bidi="ar-SA"/>
        </w:rPr>
        <w:t xml:space="preserve"> eksploatacyjne </w:t>
      </w:r>
      <w:bookmarkStart w:id="6" w:name="_Hlk158982870"/>
      <w:r w:rsidRPr="00F73481">
        <w:rPr>
          <w:rFonts w:eastAsia="Calibri" w:cs="Times New Roman"/>
          <w:kern w:val="0"/>
          <w:lang w:eastAsia="en-US" w:bidi="ar-SA"/>
        </w:rPr>
        <w:t xml:space="preserve">wynikające z pracy urządzenia </w:t>
      </w:r>
      <w:bookmarkEnd w:id="6"/>
      <w:r w:rsidRPr="00F73481">
        <w:rPr>
          <w:rFonts w:eastAsia="Calibri" w:cs="Times New Roman"/>
          <w:kern w:val="0"/>
          <w:lang w:eastAsia="en-US" w:bidi="ar-SA"/>
        </w:rPr>
        <w:t xml:space="preserve">umożliwiające </w:t>
      </w:r>
    </w:p>
    <w:p w14:paraId="485864FA" w14:textId="674B1442" w:rsidR="00FD6B2E" w:rsidRPr="00F73481" w:rsidRDefault="00FD6B2E" w:rsidP="00CA0B70">
      <w:pPr>
        <w:pStyle w:val="Akapitzlist"/>
        <w:numPr>
          <w:ilvl w:val="1"/>
          <w:numId w:val="81"/>
        </w:numPr>
        <w:spacing w:after="0" w:line="254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81">
        <w:rPr>
          <w:rFonts w:ascii="Times New Roman" w:eastAsia="Calibri" w:hAnsi="Times New Roman" w:cs="Times New Roman"/>
          <w:sz w:val="24"/>
          <w:szCs w:val="24"/>
        </w:rPr>
        <w:t>bezproblemowe</w:t>
      </w:r>
      <w:proofErr w:type="gramEnd"/>
      <w:r w:rsidRPr="00F73481">
        <w:rPr>
          <w:rFonts w:ascii="Times New Roman" w:eastAsia="Calibri" w:hAnsi="Times New Roman" w:cs="Times New Roman"/>
          <w:sz w:val="24"/>
          <w:szCs w:val="24"/>
        </w:rPr>
        <w:t xml:space="preserve"> użytkowanie urządzenia przez okres dwóch lat zgodnie z zaleceniami </w:t>
      </w:r>
    </w:p>
    <w:p w14:paraId="0226AE2E" w14:textId="5F1721A4" w:rsidR="00FD6B2E" w:rsidRPr="00F73481" w:rsidRDefault="00FD6B2E" w:rsidP="00CA0B70">
      <w:pPr>
        <w:pStyle w:val="Akapitzlist"/>
        <w:numPr>
          <w:ilvl w:val="1"/>
          <w:numId w:val="81"/>
        </w:numPr>
        <w:spacing w:after="0" w:line="254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81">
        <w:rPr>
          <w:rFonts w:ascii="Times New Roman" w:eastAsia="Calibri" w:hAnsi="Times New Roman" w:cs="Times New Roman"/>
          <w:sz w:val="24"/>
          <w:szCs w:val="24"/>
        </w:rPr>
        <w:t>producenta</w:t>
      </w:r>
      <w:proofErr w:type="gramEnd"/>
      <w:r w:rsidRPr="00F734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C222AE" w14:textId="5110A90C" w:rsidR="00FD6B2E" w:rsidRPr="006725F4" w:rsidRDefault="00FD6B2E" w:rsidP="005D698E">
      <w:pPr>
        <w:widowControl/>
        <w:numPr>
          <w:ilvl w:val="1"/>
          <w:numId w:val="81"/>
        </w:numPr>
        <w:tabs>
          <w:tab w:val="left" w:pos="426"/>
        </w:tabs>
        <w:suppressAutoHyphens w:val="0"/>
        <w:autoSpaceDN/>
        <w:spacing w:line="254" w:lineRule="auto"/>
        <w:ind w:left="284" w:hanging="284"/>
        <w:contextualSpacing/>
        <w:textAlignment w:val="auto"/>
        <w:rPr>
          <w:rFonts w:eastAsia="Calibri" w:cs="Times New Roman"/>
        </w:rPr>
      </w:pPr>
      <w:proofErr w:type="gramStart"/>
      <w:r w:rsidRPr="006725F4">
        <w:rPr>
          <w:rFonts w:eastAsia="Calibri" w:cs="Times New Roman"/>
          <w:kern w:val="0"/>
          <w:lang w:eastAsia="en-US" w:bidi="ar-SA"/>
        </w:rPr>
        <w:t>tablet</w:t>
      </w:r>
      <w:proofErr w:type="gramEnd"/>
      <w:r w:rsidRPr="006725F4">
        <w:rPr>
          <w:rFonts w:eastAsia="Calibri" w:cs="Times New Roman"/>
          <w:kern w:val="0"/>
          <w:lang w:eastAsia="en-US" w:bidi="ar-SA"/>
        </w:rPr>
        <w:t xml:space="preserve"> lub urządzenie z ekranem dotykowym dedykowanym do jego obsługi</w:t>
      </w:r>
      <w:r w:rsidR="006725F4">
        <w:rPr>
          <w:rFonts w:eastAsia="Calibri" w:cs="Times New Roman"/>
          <w:kern w:val="0"/>
          <w:lang w:eastAsia="en-US" w:bidi="ar-SA"/>
        </w:rPr>
        <w:t>,</w:t>
      </w:r>
      <w:r w:rsidR="006725F4" w:rsidRPr="006725F4">
        <w:rPr>
          <w:rFonts w:eastAsia="Calibri" w:cs="Times New Roman"/>
          <w:kern w:val="0"/>
          <w:lang w:eastAsia="en-US" w:bidi="ar-SA"/>
        </w:rPr>
        <w:t xml:space="preserve"> </w:t>
      </w:r>
      <w:r w:rsidRPr="006725F4">
        <w:rPr>
          <w:rFonts w:eastAsia="Calibri" w:cs="Times New Roman"/>
        </w:rPr>
        <w:t>zamontowanym trwale w robocie sprzątającym.</w:t>
      </w:r>
    </w:p>
    <w:p w14:paraId="4E7831A7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1645EBF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A16E40C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AB5FD8F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3FC5164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AA88D8B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4F3B08A" w14:textId="1973163C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F28C3CD" w14:textId="04840E4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59247BF4" w14:textId="75A8433B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53282365" w14:textId="5B928F3F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08E4898" w14:textId="15889584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3DCAF29" w14:textId="5BA8EBE8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A6F0A4E" w14:textId="573AEA4D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A3B7985" w14:textId="36E2320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EA60179" w14:textId="7864AEA2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98C7915" w14:textId="687B6560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0ED05D3" w14:textId="6C8AA402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DC2C163" w14:textId="7ED00055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CA9AFD3" w14:textId="27AC8B6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16BD651" w14:textId="4D63820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D7F4297" w14:textId="0E60CABA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24E0B00" w14:textId="0BAB6BCB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A52FCF3" w14:textId="61B2813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8131623" w14:textId="2ECCFF4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96926D4" w14:textId="278AF2DE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893F78F" w14:textId="6DAE01C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786304A" w14:textId="72D4A7BC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333CDC2" w14:textId="29761913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2ACB157" w14:textId="123802ED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9D5097B" w14:textId="1FF6E5E8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5DDEC2AE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FFD1CCD" w14:textId="7777777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  <w:sectPr w:rsidR="00F80375" w:rsidSect="00265B0E">
          <w:footerReference w:type="default" r:id="rId26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1C341EC4" w14:textId="363024B6" w:rsidR="00FD6B2E" w:rsidRPr="00FD6B2E" w:rsidRDefault="00FD6B2E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D6B2E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 xml:space="preserve">Specyfikacja techniczna tabletu </w:t>
      </w:r>
    </w:p>
    <w:tbl>
      <w:tblPr>
        <w:tblStyle w:val="Tabela-Siatka1"/>
        <w:tblW w:w="0" w:type="auto"/>
        <w:tblInd w:w="1413" w:type="dxa"/>
        <w:tblLook w:val="04A0" w:firstRow="1" w:lastRow="0" w:firstColumn="1" w:lastColumn="0" w:noHBand="0" w:noVBand="1"/>
      </w:tblPr>
      <w:tblGrid>
        <w:gridCol w:w="3681"/>
        <w:gridCol w:w="2551"/>
      </w:tblGrid>
      <w:tr w:rsidR="00FD6B2E" w:rsidRPr="00FD6B2E" w14:paraId="3A972C97" w14:textId="77777777" w:rsidTr="00FD6B2E">
        <w:trPr>
          <w:trHeight w:val="4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021F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Waga  i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rozmiar</w:t>
            </w:r>
          </w:p>
        </w:tc>
      </w:tr>
      <w:tr w:rsidR="00FD6B2E" w:rsidRPr="00FD6B2E" w14:paraId="4163573F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61B7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Szerokość produktu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08D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240 mm</w:t>
            </w:r>
          </w:p>
        </w:tc>
      </w:tr>
      <w:tr w:rsidR="00FD6B2E" w:rsidRPr="00FD6B2E" w14:paraId="5AF561FD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44E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Głębokość produktu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44B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155 mm</w:t>
            </w:r>
          </w:p>
        </w:tc>
      </w:tr>
      <w:tr w:rsidR="00FD6B2E" w:rsidRPr="00FD6B2E" w14:paraId="411842FA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46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Waga produktu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B589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500 g</w:t>
            </w:r>
          </w:p>
        </w:tc>
      </w:tr>
      <w:tr w:rsidR="00FD6B2E" w:rsidRPr="00FD6B2E" w14:paraId="388E75FF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548C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Zawartość opakowania</w:t>
            </w:r>
          </w:p>
        </w:tc>
      </w:tr>
      <w:tr w:rsidR="00FD6B2E" w:rsidRPr="00FD6B2E" w14:paraId="2F584E61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8A2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Zasilacz sieciowy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3A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7DC20802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F2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Przewody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70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5A266751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1E3A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Wyświetlacz</w:t>
            </w:r>
          </w:p>
        </w:tc>
      </w:tr>
      <w:tr w:rsidR="00FD6B2E" w:rsidRPr="00FD6B2E" w14:paraId="77065E32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CE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Przekątna ekranu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6D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10 cali</w:t>
            </w:r>
          </w:p>
        </w:tc>
      </w:tr>
      <w:tr w:rsidR="00FD6B2E" w:rsidRPr="00FD6B2E" w14:paraId="00012B1B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8CB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4C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1920x1200px</w:t>
            </w:r>
          </w:p>
        </w:tc>
      </w:tr>
      <w:tr w:rsidR="00FD6B2E" w:rsidRPr="00FD6B2E" w14:paraId="086B76D4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4B41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Technologia wyświetlacza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C90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LCD</w:t>
            </w:r>
          </w:p>
        </w:tc>
      </w:tr>
      <w:tr w:rsidR="00FD6B2E" w:rsidRPr="00FD6B2E" w14:paraId="1BB16DDD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4F9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matrycy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D59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TFT</w:t>
            </w:r>
          </w:p>
        </w:tc>
      </w:tr>
      <w:tr w:rsidR="00FD6B2E" w:rsidRPr="00FD6B2E" w14:paraId="7D468442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969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Jasność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79E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360 cd/m</w:t>
            </w:r>
            <w:r w:rsidRPr="00FD6B2E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</w:tr>
      <w:tr w:rsidR="00FD6B2E" w:rsidRPr="00FD6B2E" w14:paraId="53BBED47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7C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Gęstość pikseli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F2E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215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ppi</w:t>
            </w:r>
            <w:proofErr w:type="spellEnd"/>
          </w:p>
        </w:tc>
      </w:tr>
      <w:tr w:rsidR="00FD6B2E" w:rsidRPr="00FD6B2E" w14:paraId="44C83FCC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744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HD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9D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WUXGA</w:t>
            </w:r>
          </w:p>
        </w:tc>
      </w:tr>
      <w:tr w:rsidR="00FD6B2E" w:rsidRPr="00FD6B2E" w14:paraId="00126637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9C7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Kolory wyświetlacza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AD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milionów kolorów</w:t>
            </w:r>
          </w:p>
        </w:tc>
      </w:tr>
      <w:tr w:rsidR="00FD6B2E" w:rsidRPr="00FD6B2E" w14:paraId="4B627BA0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005B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Procesor</w:t>
            </w:r>
          </w:p>
        </w:tc>
      </w:tr>
      <w:tr w:rsidR="00FD6B2E" w:rsidRPr="00FD6B2E" w14:paraId="283D50BF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8511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Minimalne taktowanie procesora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BC9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1,4 GHz</w:t>
            </w:r>
          </w:p>
        </w:tc>
      </w:tr>
      <w:tr w:rsidR="00FD6B2E" w:rsidRPr="00FD6B2E" w14:paraId="05BCE90F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81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Liczba rdzeni procesora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9A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</w:tr>
      <w:tr w:rsidR="00FD6B2E" w:rsidRPr="00FD6B2E" w14:paraId="754D0E83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6B1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Nośnik danych</w:t>
            </w:r>
          </w:p>
        </w:tc>
      </w:tr>
      <w:tr w:rsidR="00FD6B2E" w:rsidRPr="00FD6B2E" w14:paraId="3BE71330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AC1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Pamięć wbudowana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4CA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64 GB</w:t>
            </w:r>
          </w:p>
        </w:tc>
      </w:tr>
      <w:tr w:rsidR="00FD6B2E" w:rsidRPr="00FD6B2E" w14:paraId="329341E7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F4D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Zintegrowany czytnik kart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B1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6E0A478D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15E1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Obsługiwane karty pamięci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63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MicroSD</w:t>
            </w:r>
            <w:proofErr w:type="spell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microSDHC</w:t>
            </w:r>
            <w:proofErr w:type="spellEnd"/>
          </w:p>
        </w:tc>
      </w:tr>
      <w:tr w:rsidR="00FD6B2E" w:rsidRPr="00FD6B2E" w14:paraId="244E7013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66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Maksymalny rozmiar karty pamięci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EDB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1TB</w:t>
            </w:r>
          </w:p>
        </w:tc>
      </w:tr>
      <w:tr w:rsidR="00FD6B2E" w:rsidRPr="00FD6B2E" w14:paraId="3D7AF11C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5B8C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Kamera</w:t>
            </w:r>
          </w:p>
        </w:tc>
      </w:tr>
      <w:tr w:rsidR="00FD6B2E" w:rsidRPr="00FD6B2E" w14:paraId="46E96E2C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4B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aparatu tylnego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4596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Pojedynczy obiektyw</w:t>
            </w:r>
          </w:p>
        </w:tc>
      </w:tr>
      <w:tr w:rsidR="00FD6B2E" w:rsidRPr="00FD6B2E" w14:paraId="16229631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704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kamery tylnej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CB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Mpix</w:t>
            </w:r>
            <w:proofErr w:type="spellEnd"/>
          </w:p>
        </w:tc>
      </w:tr>
      <w:tr w:rsidR="00FD6B2E" w:rsidRPr="00FD6B2E" w14:paraId="57AC8FC5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81A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Liczba przesłon aparatu tylnego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07A8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FD6B2E" w:rsidRPr="00FD6B2E" w14:paraId="30F68748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6D4F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Cyfrowy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307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10x</w:t>
            </w:r>
          </w:p>
        </w:tc>
      </w:tr>
      <w:tr w:rsidR="00FD6B2E" w:rsidRPr="00FD6B2E" w14:paraId="78C872D8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06C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Maksymalna rozdzielczość filmu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31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1920x1080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px</w:t>
            </w:r>
            <w:proofErr w:type="spellEnd"/>
          </w:p>
        </w:tc>
      </w:tr>
      <w:tr w:rsidR="00FD6B2E" w:rsidRPr="00FD6B2E" w14:paraId="6166F965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CB98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Tryb nagrywania wideo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5B44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720p, 1080p</w:t>
            </w:r>
          </w:p>
        </w:tc>
      </w:tr>
      <w:tr w:rsidR="00FD6B2E" w:rsidRPr="00FD6B2E" w14:paraId="53D3EC54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2A6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Przednia kamera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C6E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3B16748F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CE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przedniej kamery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FD4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Minimum 5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Mpix</w:t>
            </w:r>
            <w:proofErr w:type="spellEnd"/>
          </w:p>
        </w:tc>
      </w:tr>
      <w:tr w:rsidR="00FD6B2E" w:rsidRPr="00FD6B2E" w14:paraId="1183AD99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C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Liczba przesłon przedniej kamery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594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2,2</w:t>
            </w:r>
          </w:p>
        </w:tc>
      </w:tr>
      <w:tr w:rsidR="00FD6B2E" w:rsidRPr="00FD6B2E" w14:paraId="4E07A055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E38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Sieć</w:t>
            </w:r>
          </w:p>
        </w:tc>
      </w:tr>
      <w:tr w:rsidR="00FD6B2E" w:rsidRPr="00FD6B2E" w14:paraId="268D4C35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BA3E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Wetrsja</w:t>
            </w:r>
            <w:proofErr w:type="spell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Bluetooth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C71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5.0</w:t>
            </w:r>
          </w:p>
        </w:tc>
      </w:tr>
      <w:tr w:rsidR="00FD6B2E" w:rsidRPr="00FD6B2E" w14:paraId="235085F4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46B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Podstawowy standard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Wi-FI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D4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WI-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</w:t>
            </w:r>
            <w:proofErr w:type="spell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5 (802.11</w:t>
            </w: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ac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FD6B2E" w:rsidRPr="00FD6B2E" w14:paraId="380D1EA4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A779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Standardy Wi-Fi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1E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802.11</w:t>
            </w: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802.11</w:t>
            </w: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802.11g, Wi-Fi 4 (802.11</w:t>
            </w: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n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), Wi-Fi 5 (802.11 </w:t>
            </w:r>
            <w:proofErr w:type="spellStart"/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ac</w:t>
            </w:r>
            <w:proofErr w:type="spellEnd"/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FD6B2E" w:rsidRPr="00FD6B2E" w14:paraId="19DA3B99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6DD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Porty i interfejsy</w:t>
            </w:r>
          </w:p>
        </w:tc>
      </w:tr>
      <w:tr w:rsidR="00FD6B2E" w:rsidRPr="00FD6B2E" w14:paraId="5EDC2907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11D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Ilość portów USB 2.0 </w:t>
            </w: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</w:t>
            </w:r>
            <w:proofErr w:type="gram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E0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1</w:t>
            </w:r>
          </w:p>
        </w:tc>
      </w:tr>
      <w:tr w:rsidR="00FD6B2E" w:rsidRPr="00FD6B2E" w14:paraId="35A71CA6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C8C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Wtyk słuchawek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4CD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3,5 mm</w:t>
            </w:r>
          </w:p>
        </w:tc>
      </w:tr>
      <w:tr w:rsidR="00FD6B2E" w:rsidRPr="00FD6B2E" w14:paraId="22DB1102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D6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Port do zestawu słuchawek/mikrofon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55CA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28185602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F7C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Wydajność</w:t>
            </w:r>
          </w:p>
        </w:tc>
      </w:tr>
      <w:tr w:rsidR="00FD6B2E" w:rsidRPr="00FD6B2E" w14:paraId="761E682F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5C06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Funkcja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Assisted</w:t>
            </w:r>
            <w:proofErr w:type="spellEnd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GPS (A-GPS)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F16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276909AC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C36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GLONASS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B7F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2FDE20F1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D2E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Galileo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2A3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3492EBF0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7C56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Lokalizacja pozycji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F7B0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3B1F8390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173B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Urządzenie wyposażone w wydajny system operacyjny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905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FD6B2E" w:rsidRPr="00FD6B2E" w14:paraId="7C49DE46" w14:textId="77777777" w:rsidTr="00FD6B2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09F" w14:textId="77777777" w:rsidR="00FD6B2E" w:rsidRPr="00FD6B2E" w:rsidRDefault="00FD6B2E" w:rsidP="00FD6B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Bateria</w:t>
            </w:r>
          </w:p>
        </w:tc>
      </w:tr>
      <w:tr w:rsidR="00FD6B2E" w:rsidRPr="00FD6B2E" w14:paraId="745E914D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0D74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Pojemność baterii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F5E1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Minimum  7040 </w:t>
            </w:r>
            <w:proofErr w:type="spellStart"/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mAh</w:t>
            </w:r>
            <w:proofErr w:type="spellEnd"/>
            <w:proofErr w:type="gramEnd"/>
          </w:p>
        </w:tc>
      </w:tr>
      <w:tr w:rsidR="00FD6B2E" w:rsidRPr="00FD6B2E" w14:paraId="067744FE" w14:textId="77777777" w:rsidTr="00FD6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2BA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Moc adaptera 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DF02" w14:textId="77777777" w:rsidR="00FD6B2E" w:rsidRPr="00FD6B2E" w:rsidRDefault="00FD6B2E" w:rsidP="00FD6B2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D6B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Minimum 15 W</w:t>
            </w:r>
          </w:p>
        </w:tc>
      </w:tr>
    </w:tbl>
    <w:p w14:paraId="12808CB9" w14:textId="77777777" w:rsidR="007B5896" w:rsidRDefault="007B5896" w:rsidP="007B5896">
      <w:pPr>
        <w:pStyle w:val="Akapitzlist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E8217" w14:textId="2CA35F02" w:rsidR="00FD6B2E" w:rsidRPr="007B369C" w:rsidRDefault="00BF1AC9" w:rsidP="007B369C">
      <w:pPr>
        <w:pStyle w:val="Akapitzlist"/>
        <w:numPr>
          <w:ilvl w:val="2"/>
          <w:numId w:val="5"/>
        </w:numPr>
        <w:tabs>
          <w:tab w:val="clear" w:pos="1428"/>
        </w:tabs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7B369C">
        <w:rPr>
          <w:rFonts w:ascii="Times New Roman" w:eastAsia="Calibri" w:hAnsi="Times New Roman" w:cs="Times New Roman"/>
          <w:b/>
          <w:sz w:val="24"/>
          <w:szCs w:val="24"/>
        </w:rPr>
        <w:t>STACJA DOKUJĄCA/ROBOCZA DO AUTONOMICZNEJ MASZYNY CZYSZCZĄCEJ.</w:t>
      </w:r>
    </w:p>
    <w:p w14:paraId="7E770655" w14:textId="3D90D484" w:rsidR="00265B0E" w:rsidRDefault="00265B0E" w:rsidP="00265B0E">
      <w:pPr>
        <w:pStyle w:val="Akapitzlist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58F03" w14:textId="7F7EE7FC" w:rsidR="00265B0E" w:rsidRDefault="00265B0E" w:rsidP="00265B0E">
      <w:pPr>
        <w:pStyle w:val="Akapitzlist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25148C" w14:textId="77777777" w:rsidR="007B5896" w:rsidRDefault="007B5896" w:rsidP="00265B0E">
      <w:pPr>
        <w:pStyle w:val="Akapitzlist"/>
        <w:ind w:left="567"/>
        <w:rPr>
          <w:rFonts w:ascii="Times New Roman" w:eastAsia="Calibri" w:hAnsi="Times New Roman" w:cs="Times New Roman"/>
          <w:b/>
          <w:sz w:val="24"/>
          <w:szCs w:val="24"/>
        </w:rPr>
        <w:sectPr w:rsidR="007B5896" w:rsidSect="00F80375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4E0C09" w:rsidRPr="006E4CB4" w14:paraId="6FD661EE" w14:textId="77777777" w:rsidTr="004E0C09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A5A1" w14:textId="77777777" w:rsidR="004E0C09" w:rsidRPr="006E4CB4" w:rsidRDefault="004E0C09" w:rsidP="004E0C09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hAnsi="Century Gothic"/>
                <w:sz w:val="20"/>
                <w:szCs w:val="20"/>
                <w:lang w:eastAsia="ar-SA"/>
              </w:rPr>
              <w:lastRenderedPageBreak/>
              <w:br w:type="page"/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DB12" w14:textId="77777777" w:rsidR="004E0C09" w:rsidRDefault="004E0C09" w:rsidP="004E0C09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52D80340" w14:textId="77777777" w:rsidR="004E0C09" w:rsidRPr="00BF1AC9" w:rsidRDefault="004E0C09" w:rsidP="004E0C09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14:paraId="4401938E" w14:textId="77777777" w:rsidR="004E0C09" w:rsidRPr="00BF1AC9" w:rsidRDefault="004E0C09" w:rsidP="004E0C09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14:paraId="0B86783E" w14:textId="4E09EF4D" w:rsidR="004E0C09" w:rsidRPr="00BF1AC9" w:rsidRDefault="004E0C09" w:rsidP="004E0C09">
            <w:pPr>
              <w:widowControl/>
              <w:ind w:left="7088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</w:t>
            </w:r>
            <w:r w:rsidR="00695BC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441C5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7</w:t>
            </w:r>
            <w:r w:rsidRPr="00BF1AC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do SWZ</w:t>
            </w:r>
          </w:p>
          <w:p w14:paraId="40BFAB34" w14:textId="185DEFA7" w:rsidR="004E0C09" w:rsidRPr="00B07E48" w:rsidRDefault="004E0C09" w:rsidP="006725F4">
            <w:pPr>
              <w:widowControl/>
              <w:ind w:left="7088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F1AC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6725F4" w:rsidRPr="00BF1AC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10/24/ZT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CB13" w14:textId="77777777" w:rsidR="004E0C09" w:rsidRPr="006E4CB4" w:rsidRDefault="004E0C09" w:rsidP="004E0C09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0E77D2FD" w14:textId="77777777" w:rsidR="009E56E3" w:rsidRDefault="009E56E3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25E5DA33" w14:textId="77777777" w:rsidR="009E56E3" w:rsidRDefault="009E56E3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7DF0A965" w14:textId="75FE0A49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Umowa nr </w:t>
      </w:r>
      <w:r w:rsidR="006725F4" w:rsidRPr="00BF1AC9">
        <w:rPr>
          <w:rFonts w:eastAsia="Times New Roman" w:cs="Times New Roman"/>
          <w:b/>
          <w:bCs/>
          <w:lang w:bidi="ar-SA"/>
        </w:rPr>
        <w:t>10/24/ZT</w:t>
      </w:r>
    </w:p>
    <w:p w14:paraId="149F83DA" w14:textId="77777777" w:rsidR="00B434D8" w:rsidRPr="00BF1AC9" w:rsidRDefault="00B434D8" w:rsidP="00B434D8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14:paraId="4691F4EC" w14:textId="7B547F9D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Zawarta w Legionowie w dniu ………………… 202</w:t>
      </w:r>
      <w:r w:rsidR="006725F4" w:rsidRPr="00BF1AC9">
        <w:rPr>
          <w:rFonts w:eastAsia="Times New Roman" w:cs="Times New Roman"/>
          <w:lang w:bidi="ar-SA"/>
        </w:rPr>
        <w:t>4</w:t>
      </w:r>
      <w:r w:rsidRPr="00BF1AC9">
        <w:rPr>
          <w:rFonts w:eastAsia="Times New Roman" w:cs="Times New Roman"/>
          <w:lang w:bidi="ar-SA"/>
        </w:rPr>
        <w:t xml:space="preserve"> r. pomi</w:t>
      </w:r>
      <w:r w:rsidRPr="00BF1AC9">
        <w:rPr>
          <w:rFonts w:eastAsia="TimesNewRoman, 'Arial Unicode M" w:cs="Times New Roman"/>
          <w:lang w:bidi="ar-SA"/>
        </w:rPr>
        <w:t>ę</w:t>
      </w:r>
      <w:r w:rsidRPr="00BF1AC9">
        <w:rPr>
          <w:rFonts w:eastAsia="Times New Roman" w:cs="Times New Roman"/>
          <w:lang w:bidi="ar-SA"/>
        </w:rPr>
        <w:t xml:space="preserve">dzy </w:t>
      </w:r>
      <w:r w:rsidRPr="00BF1AC9">
        <w:rPr>
          <w:rFonts w:eastAsia="Times New Roman" w:cs="Times New Roman"/>
          <w:b/>
          <w:bCs/>
          <w:lang w:bidi="ar-SA"/>
        </w:rPr>
        <w:t xml:space="preserve">SKARBEM PAŃSTWA </w:t>
      </w:r>
      <w:r w:rsidRPr="00BF1AC9">
        <w:rPr>
          <w:rFonts w:eastAsia="Times New Roman" w:cs="Times New Roman"/>
          <w:b/>
          <w:lang w:bidi="ar-SA"/>
        </w:rPr>
        <w:t xml:space="preserve">– </w:t>
      </w:r>
      <w:r w:rsidRPr="00BF1AC9">
        <w:rPr>
          <w:rFonts w:eastAsia="Times New Roman" w:cs="Times New Roman"/>
          <w:b/>
          <w:bCs/>
          <w:lang w:bidi="ar-SA"/>
        </w:rPr>
        <w:t>CENTRUM SZKOLENIA POLICJI w Legionowie</w:t>
      </w:r>
      <w:r w:rsidRPr="00BF1AC9">
        <w:rPr>
          <w:rFonts w:eastAsia="Times New Roman" w:cs="Times New Roman"/>
          <w:lang w:bidi="ar-SA"/>
        </w:rPr>
        <w:t>, ul. Zegrzyńska 121, 05-119 Legionowo, NIP: 536-00-13-119; REGON: 011968687 reprezentowanym przez ………...............</w:t>
      </w:r>
      <w:r w:rsidR="00B54197">
        <w:rPr>
          <w:rFonts w:eastAsia="Times New Roman" w:cs="Times New Roman"/>
          <w:lang w:bidi="ar-SA"/>
        </w:rPr>
        <w:t>....................</w:t>
      </w:r>
    </w:p>
    <w:p w14:paraId="686DDA73" w14:textId="77777777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zwanym</w:t>
      </w:r>
      <w:proofErr w:type="gramEnd"/>
      <w:r w:rsidRPr="00BF1AC9">
        <w:rPr>
          <w:rFonts w:eastAsia="Times New Roman" w:cs="Times New Roman"/>
          <w:lang w:bidi="ar-SA"/>
        </w:rPr>
        <w:t xml:space="preserve"> w dalszej części umowy </w:t>
      </w:r>
      <w:r w:rsidRPr="00BF1AC9">
        <w:rPr>
          <w:rFonts w:eastAsia="Times New Roman" w:cs="Times New Roman"/>
          <w:b/>
          <w:bCs/>
          <w:lang w:bidi="ar-SA"/>
        </w:rPr>
        <w:t>„Zamawiaj</w:t>
      </w:r>
      <w:r w:rsidRPr="00BF1AC9">
        <w:rPr>
          <w:rFonts w:eastAsia="TimesNewRoman, 'Arial Unicode M" w:cs="Times New Roman"/>
          <w:b/>
          <w:lang w:bidi="ar-SA"/>
        </w:rPr>
        <w:t>ą</w:t>
      </w:r>
      <w:r w:rsidRPr="00BF1AC9">
        <w:rPr>
          <w:rFonts w:eastAsia="Times New Roman" w:cs="Times New Roman"/>
          <w:b/>
          <w:bCs/>
          <w:lang w:bidi="ar-SA"/>
        </w:rPr>
        <w:t>cym”,</w:t>
      </w:r>
    </w:p>
    <w:p w14:paraId="59624A03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a</w:t>
      </w:r>
      <w:proofErr w:type="gramEnd"/>
    </w:p>
    <w:p w14:paraId="2ABE45EF" w14:textId="3BBA48A1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……………………</w:t>
      </w:r>
      <w:r w:rsidR="00B54197">
        <w:rPr>
          <w:rFonts w:eastAsia="Times New Roman" w:cs="Times New Roman"/>
          <w:lang w:bidi="ar-SA"/>
        </w:rPr>
        <w:t xml:space="preserve">…………………......... </w:t>
      </w:r>
      <w:proofErr w:type="gramStart"/>
      <w:r w:rsidR="00B54197">
        <w:rPr>
          <w:rFonts w:eastAsia="Times New Roman" w:cs="Times New Roman"/>
          <w:lang w:bidi="ar-SA"/>
        </w:rPr>
        <w:t>z</w:t>
      </w:r>
      <w:proofErr w:type="gramEnd"/>
      <w:r w:rsidR="00B54197">
        <w:rPr>
          <w:rFonts w:eastAsia="Times New Roman" w:cs="Times New Roman"/>
          <w:lang w:bidi="ar-SA"/>
        </w:rPr>
        <w:t xml:space="preserve"> siedzibą w …………………….……………………</w:t>
      </w:r>
      <w:r w:rsidRPr="00BF1AC9">
        <w:rPr>
          <w:rFonts w:eastAsia="Times New Roman" w:cs="Times New Roman"/>
          <w:lang w:bidi="ar-SA"/>
        </w:rPr>
        <w:t xml:space="preserve"> </w:t>
      </w:r>
      <w:proofErr w:type="gramStart"/>
      <w:r w:rsidRPr="00BF1AC9">
        <w:rPr>
          <w:rFonts w:eastAsia="Times New Roman" w:cs="Times New Roman"/>
          <w:lang w:bidi="ar-SA"/>
        </w:rPr>
        <w:t>wpisanym</w:t>
      </w:r>
      <w:proofErr w:type="gramEnd"/>
      <w:r w:rsidRPr="00BF1AC9">
        <w:rPr>
          <w:rFonts w:eastAsia="Times New Roman" w:cs="Times New Roman"/>
          <w:lang w:bidi="ar-SA"/>
        </w:rPr>
        <w:t xml:space="preserve"> do Krajowego Rejestru Przedsiębiorców / Centralnej Ewidencji i Informacji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>o Działalności Gospodarczej ……………</w:t>
      </w:r>
      <w:r w:rsidR="00B54197">
        <w:rPr>
          <w:rFonts w:eastAsia="Times New Roman" w:cs="Times New Roman"/>
          <w:lang w:bidi="ar-SA"/>
        </w:rPr>
        <w:t>...............................</w:t>
      </w:r>
      <w:r w:rsidRPr="00BF1AC9">
        <w:rPr>
          <w:rFonts w:eastAsia="Times New Roman" w:cs="Times New Roman"/>
          <w:lang w:bidi="ar-SA"/>
        </w:rPr>
        <w:t>…….. NIP: ……</w:t>
      </w:r>
      <w:r w:rsidR="00B54197">
        <w:rPr>
          <w:rFonts w:eastAsia="Times New Roman" w:cs="Times New Roman"/>
          <w:lang w:bidi="ar-SA"/>
        </w:rPr>
        <w:t>………</w:t>
      </w:r>
      <w:r w:rsidRPr="00BF1AC9">
        <w:rPr>
          <w:rFonts w:eastAsia="Times New Roman" w:cs="Times New Roman"/>
          <w:lang w:bidi="ar-SA"/>
        </w:rPr>
        <w:t xml:space="preserve">…….……., REGON: …………..….., </w:t>
      </w:r>
      <w:proofErr w:type="gramStart"/>
      <w:r w:rsidRPr="00BF1AC9">
        <w:rPr>
          <w:rFonts w:eastAsia="Times New Roman" w:cs="Times New Roman"/>
          <w:lang w:bidi="ar-SA"/>
        </w:rPr>
        <w:t>reprezentowanym</w:t>
      </w:r>
      <w:proofErr w:type="gramEnd"/>
      <w:r w:rsidRPr="00BF1AC9">
        <w:rPr>
          <w:rFonts w:eastAsia="Times New Roman" w:cs="Times New Roman"/>
          <w:lang w:bidi="ar-SA"/>
        </w:rPr>
        <w:t xml:space="preserve"> przez …………………</w:t>
      </w:r>
      <w:r w:rsidR="00B54197">
        <w:rPr>
          <w:rFonts w:eastAsia="Times New Roman" w:cs="Times New Roman"/>
          <w:lang w:bidi="ar-SA"/>
        </w:rPr>
        <w:t>……………………………</w:t>
      </w:r>
      <w:r w:rsidRPr="00BF1AC9">
        <w:rPr>
          <w:rFonts w:eastAsia="Times New Roman" w:cs="Times New Roman"/>
          <w:lang w:bidi="ar-SA"/>
        </w:rPr>
        <w:t>, PESEL: ……….…………..</w:t>
      </w:r>
    </w:p>
    <w:p w14:paraId="608DAA6E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zwanym</w:t>
      </w:r>
      <w:proofErr w:type="gramEnd"/>
      <w:r w:rsidRPr="00BF1AC9">
        <w:rPr>
          <w:rFonts w:eastAsia="Times New Roman" w:cs="Times New Roman"/>
          <w:lang w:bidi="ar-SA"/>
        </w:rPr>
        <w:t xml:space="preserve"> w dalszej części umowy </w:t>
      </w:r>
      <w:r w:rsidRPr="00BF1AC9">
        <w:rPr>
          <w:rFonts w:eastAsia="Times New Roman" w:cs="Times New Roman"/>
          <w:b/>
          <w:bCs/>
          <w:lang w:bidi="ar-SA"/>
        </w:rPr>
        <w:t>„Wykonawc</w:t>
      </w:r>
      <w:r w:rsidRPr="00BF1AC9">
        <w:rPr>
          <w:rFonts w:eastAsia="TimesNewRoman, 'Arial Unicode M" w:cs="Times New Roman"/>
          <w:b/>
          <w:lang w:bidi="ar-SA"/>
        </w:rPr>
        <w:t>ą</w:t>
      </w:r>
      <w:r w:rsidRPr="00BF1AC9">
        <w:rPr>
          <w:rFonts w:eastAsia="Times New Roman" w:cs="Times New Roman"/>
          <w:b/>
          <w:bCs/>
          <w:lang w:bidi="ar-SA"/>
        </w:rPr>
        <w:t>”</w:t>
      </w:r>
    </w:p>
    <w:p w14:paraId="35D0182D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14:paraId="0B3C4480" w14:textId="6AAA5FD5" w:rsidR="00B434D8" w:rsidRPr="00BF1AC9" w:rsidRDefault="00B434D8" w:rsidP="00B54197">
      <w:pPr>
        <w:widowControl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wyłonionym</w:t>
      </w:r>
      <w:proofErr w:type="gramEnd"/>
      <w:r w:rsidRPr="00BF1AC9">
        <w:rPr>
          <w:rFonts w:eastAsia="Times New Roman" w:cs="Times New Roman"/>
          <w:lang w:bidi="ar-SA"/>
        </w:rPr>
        <w:t xml:space="preserve"> w postępowaniu prowadzonym w trybie przetargu nieograniczonego do zamówienia publicznego nr </w:t>
      </w:r>
      <w:r w:rsidR="006725F4" w:rsidRPr="00BF1AC9">
        <w:rPr>
          <w:rFonts w:eastAsia="Times New Roman" w:cs="Times New Roman"/>
          <w:lang w:bidi="ar-SA"/>
        </w:rPr>
        <w:t>10/24/ZT</w:t>
      </w:r>
      <w:r w:rsidRPr="00BF1AC9">
        <w:rPr>
          <w:rFonts w:eastAsia="Times New Roman" w:cs="Times New Roman"/>
          <w:lang w:bidi="ar-SA"/>
        </w:rPr>
        <w:t xml:space="preserve"> Centrum Szkolenia Policji w Legionowie, realizowanego zgodnie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 xml:space="preserve">z ustawą z dnia 11 września 2019 r. </w:t>
      </w:r>
      <w:r w:rsidRPr="00BF1AC9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BF1AC9">
        <w:rPr>
          <w:rFonts w:eastAsia="Times New Roman" w:cs="Times New Roman"/>
          <w:i/>
          <w:iCs/>
          <w:lang w:bidi="ar-SA"/>
        </w:rPr>
        <w:t>Prawo zamówień publicznych</w:t>
      </w:r>
      <w:r w:rsidRPr="00BF1AC9">
        <w:rPr>
          <w:rFonts w:eastAsia="Times New Roman" w:cs="Times New Roman"/>
          <w:lang w:bidi="ar-SA"/>
        </w:rPr>
        <w:t xml:space="preserve"> (Dz. U. </w:t>
      </w:r>
      <w:proofErr w:type="gramStart"/>
      <w:r w:rsidRPr="00BF1AC9">
        <w:rPr>
          <w:rFonts w:eastAsia="Times New Roman" w:cs="Times New Roman"/>
          <w:lang w:bidi="ar-SA"/>
        </w:rPr>
        <w:t>z</w:t>
      </w:r>
      <w:proofErr w:type="gramEnd"/>
      <w:r w:rsidRPr="00BF1AC9">
        <w:rPr>
          <w:rFonts w:eastAsia="Times New Roman" w:cs="Times New Roman"/>
          <w:lang w:bidi="ar-SA"/>
        </w:rPr>
        <w:t xml:space="preserve"> 2023 r.,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>poz. 605,1720), zwaną w dalszej części umowy „ustawą”.</w:t>
      </w:r>
    </w:p>
    <w:p w14:paraId="221CA749" w14:textId="77777777" w:rsidR="00B434D8" w:rsidRPr="00BF1AC9" w:rsidRDefault="00B434D8" w:rsidP="00B434D8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04A6B9E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Przedmiot umowy</w:t>
      </w:r>
    </w:p>
    <w:p w14:paraId="020F6CE9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§ 1.</w:t>
      </w:r>
    </w:p>
    <w:p w14:paraId="24D1D853" w14:textId="6A64C5F6" w:rsidR="00B434D8" w:rsidRPr="00BF1AC9" w:rsidRDefault="00B434D8" w:rsidP="006725F4">
      <w:pPr>
        <w:widowControl/>
        <w:numPr>
          <w:ilvl w:val="0"/>
          <w:numId w:val="22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sprzedaje a Zamawiający nabywa </w:t>
      </w:r>
      <w:r w:rsidR="006725F4" w:rsidRPr="00BF1AC9">
        <w:rPr>
          <w:rFonts w:eastAsia="Times New Roman" w:cs="Times New Roman"/>
          <w:kern w:val="0"/>
          <w:lang w:eastAsia="pl-PL" w:bidi="ar-SA"/>
        </w:rPr>
        <w:t>sprzęt gospodarczy w ramach pierwszego wyposażenia budynku nr 4 oraz doposażenia pomieszczeń gospodarczych</w:t>
      </w:r>
      <w:r w:rsidRPr="00BF1AC9">
        <w:rPr>
          <w:rFonts w:eastAsia="Times New Roman" w:cs="Times New Roman"/>
          <w:bCs/>
          <w:iCs/>
          <w:kern w:val="0"/>
          <w:lang w:eastAsia="pl-PL" w:bidi="ar-SA"/>
        </w:rPr>
        <w:t xml:space="preserve">, 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zgodnie z ofertą </w:t>
      </w:r>
      <w:r w:rsidR="006725F4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br/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i cen</w:t>
      </w:r>
      <w:r w:rsidR="005B1138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ą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określon</w:t>
      </w:r>
      <w:r w:rsidR="005B1138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ą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 xml:space="preserve">w załączniku nr 1 do umowy – 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>Formularz oferty wraz z formularzem cenowym</w:t>
      </w:r>
      <w:r w:rsidR="00E86D6F"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 w części……</w:t>
      </w:r>
      <w:r w:rsidR="00B54197">
        <w:rPr>
          <w:rFonts w:eastAsia="Times New Roman" w:cs="Times New Roman"/>
          <w:i/>
          <w:iCs/>
          <w:kern w:val="0"/>
          <w:lang w:eastAsia="pl-PL" w:bidi="ar-SA"/>
        </w:rPr>
        <w:t>…</w:t>
      </w:r>
      <w:r w:rsidR="00E86D6F" w:rsidRPr="00BF1AC9">
        <w:rPr>
          <w:rFonts w:eastAsia="Times New Roman" w:cs="Times New Roman"/>
          <w:i/>
          <w:iCs/>
          <w:kern w:val="0"/>
          <w:lang w:eastAsia="pl-PL" w:bidi="ar-SA"/>
        </w:rPr>
        <w:t>…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iCs/>
          <w:kern w:val="0"/>
          <w:lang w:eastAsia="pl-PL" w:bidi="ar-SA"/>
        </w:rPr>
        <w:t xml:space="preserve">oraz w załączniku nr 2 do umowy – 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Opis przedmiotu zamówienia w części  ………………………. </w:t>
      </w:r>
    </w:p>
    <w:p w14:paraId="2164AC0B" w14:textId="77777777" w:rsidR="00B434D8" w:rsidRPr="00BF1AC9" w:rsidRDefault="00B434D8" w:rsidP="00752E74">
      <w:pPr>
        <w:widowControl/>
        <w:numPr>
          <w:ilvl w:val="0"/>
          <w:numId w:val="22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Wykonawca gwarantuje zachowanie parametrów przedmiotu umowy zgodnie</w:t>
      </w:r>
      <w:r w:rsidRPr="00BF1AC9">
        <w:rPr>
          <w:rFonts w:eastAsia="Times New Roman" w:cs="Times New Roman"/>
          <w:kern w:val="0"/>
          <w:lang w:eastAsia="pl-PL" w:bidi="ar-SA"/>
        </w:rPr>
        <w:br/>
        <w:t>z parametrami okre</w:t>
      </w:r>
      <w:r w:rsidRPr="00BF1AC9">
        <w:rPr>
          <w:rFonts w:eastAsia="TimesNewRoman" w:cs="Times New Roman"/>
          <w:kern w:val="0"/>
          <w:lang w:eastAsia="pl-PL" w:bidi="ar-SA"/>
        </w:rPr>
        <w:t>ś</w:t>
      </w:r>
      <w:r w:rsidRPr="00BF1AC9">
        <w:rPr>
          <w:rFonts w:eastAsia="Times New Roman" w:cs="Times New Roman"/>
          <w:kern w:val="0"/>
          <w:lang w:eastAsia="pl-PL" w:bidi="ar-SA"/>
        </w:rPr>
        <w:t>lonymi w ofercie na podstawie, której zawarta została niniejsza umowa.</w:t>
      </w:r>
    </w:p>
    <w:p w14:paraId="2E28DBD8" w14:textId="77777777" w:rsidR="00B434D8" w:rsidRPr="00BF1AC9" w:rsidRDefault="00B434D8" w:rsidP="00752E74">
      <w:pPr>
        <w:widowControl/>
        <w:numPr>
          <w:ilvl w:val="0"/>
          <w:numId w:val="22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Zamawiaj</w:t>
      </w:r>
      <w:r w:rsidRPr="00BF1AC9">
        <w:rPr>
          <w:rFonts w:eastAsia="TimesNewRoman" w:cs="Times New Roman"/>
          <w:kern w:val="0"/>
          <w:lang w:eastAsia="pl-PL" w:bidi="ar-SA"/>
        </w:rPr>
        <w:t>ą</w:t>
      </w:r>
      <w:r w:rsidRPr="00BF1AC9">
        <w:rPr>
          <w:rFonts w:eastAsia="Times New Roman" w:cs="Times New Roman"/>
          <w:kern w:val="0"/>
          <w:lang w:eastAsia="pl-PL" w:bidi="ar-SA"/>
        </w:rPr>
        <w:t>cy zastrzega sobie prawo do sprawdzenia przestrzegania przez Wykonawc</w:t>
      </w:r>
      <w:r w:rsidRPr="00BF1AC9">
        <w:rPr>
          <w:rFonts w:eastAsia="TimesNewRoman" w:cs="Times New Roman"/>
          <w:kern w:val="0"/>
          <w:lang w:eastAsia="pl-PL" w:bidi="ar-SA"/>
        </w:rPr>
        <w:t xml:space="preserve">ę </w:t>
      </w:r>
      <w:r w:rsidRPr="00BF1AC9">
        <w:rPr>
          <w:rFonts w:eastAsia="Times New Roman" w:cs="Times New Roman"/>
          <w:kern w:val="0"/>
          <w:lang w:eastAsia="pl-PL" w:bidi="ar-SA"/>
        </w:rPr>
        <w:t>wymogów, okre</w:t>
      </w:r>
      <w:r w:rsidRPr="00BF1AC9">
        <w:rPr>
          <w:rFonts w:eastAsia="TimesNewRoman" w:cs="Times New Roman"/>
          <w:kern w:val="0"/>
          <w:lang w:eastAsia="pl-PL" w:bidi="ar-SA"/>
        </w:rPr>
        <w:t>ś</w:t>
      </w:r>
      <w:r w:rsidRPr="00BF1AC9">
        <w:rPr>
          <w:rFonts w:eastAsia="Times New Roman" w:cs="Times New Roman"/>
          <w:kern w:val="0"/>
          <w:lang w:eastAsia="pl-PL" w:bidi="ar-SA"/>
        </w:rPr>
        <w:t>lonych w ust. 1 i 2, w okresie obowi</w:t>
      </w:r>
      <w:r w:rsidRPr="00BF1AC9">
        <w:rPr>
          <w:rFonts w:eastAsia="TimesNewRoman" w:cs="Times New Roman"/>
          <w:kern w:val="0"/>
          <w:lang w:eastAsia="pl-PL" w:bidi="ar-SA"/>
        </w:rPr>
        <w:t>ą</w:t>
      </w:r>
      <w:r w:rsidRPr="00BF1AC9">
        <w:rPr>
          <w:rFonts w:eastAsia="Times New Roman" w:cs="Times New Roman"/>
          <w:kern w:val="0"/>
          <w:lang w:eastAsia="pl-PL" w:bidi="ar-SA"/>
        </w:rPr>
        <w:t>zywania umowy.</w:t>
      </w:r>
    </w:p>
    <w:p w14:paraId="7086A9A2" w14:textId="2E7C3D06" w:rsidR="005B1138" w:rsidRPr="00BF1AC9" w:rsidRDefault="005B1138" w:rsidP="00752E74">
      <w:pPr>
        <w:widowControl/>
        <w:numPr>
          <w:ilvl w:val="0"/>
          <w:numId w:val="22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bidi="ar-SA"/>
        </w:rPr>
      </w:pPr>
      <w:r w:rsidRPr="00BF1AC9">
        <w:rPr>
          <w:rFonts w:eastAsia="Times New Roman" w:cs="Times New Roman"/>
          <w:bCs/>
          <w:lang w:bidi="ar-SA"/>
        </w:rPr>
        <w:t>Odbi</w:t>
      </w:r>
      <w:r w:rsidR="00B54197">
        <w:rPr>
          <w:rFonts w:eastAsia="Times New Roman" w:cs="Times New Roman"/>
          <w:bCs/>
          <w:lang w:bidi="ar-SA"/>
        </w:rPr>
        <w:t>oru</w:t>
      </w:r>
      <w:r w:rsidRPr="00BF1AC9">
        <w:rPr>
          <w:rFonts w:eastAsia="Times New Roman" w:cs="Times New Roman"/>
          <w:bCs/>
          <w:lang w:bidi="ar-SA"/>
        </w:rPr>
        <w:t xml:space="preserve"> przedmiotu umowy </w:t>
      </w:r>
      <w:r w:rsidR="00E70735" w:rsidRPr="00BF1AC9">
        <w:rPr>
          <w:rFonts w:eastAsia="Times New Roman" w:cs="Times New Roman"/>
          <w:bCs/>
          <w:lang w:bidi="ar-SA"/>
        </w:rPr>
        <w:t xml:space="preserve">dokona protokolarnie komisja powołana przez Zamawiającego </w:t>
      </w:r>
      <w:r w:rsidR="00E70735" w:rsidRPr="00BF1AC9">
        <w:rPr>
          <w:rFonts w:eastAsia="Times New Roman" w:cs="Times New Roman"/>
          <w:bCs/>
          <w:lang w:bidi="ar-SA"/>
        </w:rPr>
        <w:br/>
      </w:r>
      <w:r w:rsidRPr="00BF1AC9">
        <w:rPr>
          <w:rFonts w:eastAsia="Times New Roman" w:cs="Times New Roman"/>
          <w:bCs/>
          <w:lang w:bidi="ar-SA"/>
        </w:rPr>
        <w:t xml:space="preserve">w oparciu o podpisany przez obie strony </w:t>
      </w:r>
      <w:r w:rsidR="007B5896">
        <w:rPr>
          <w:rFonts w:eastAsia="Times New Roman" w:cs="Times New Roman"/>
          <w:bCs/>
          <w:lang w:bidi="ar-SA"/>
        </w:rPr>
        <w:t xml:space="preserve">bezusterkowy </w:t>
      </w:r>
      <w:r w:rsidRPr="00BF1AC9">
        <w:rPr>
          <w:rFonts w:eastAsia="Times New Roman" w:cs="Times New Roman"/>
          <w:bCs/>
          <w:i/>
          <w:lang w:bidi="ar-SA"/>
        </w:rPr>
        <w:t>Protokół</w:t>
      </w:r>
      <w:r w:rsidR="00FF674D" w:rsidRPr="00BF1AC9">
        <w:rPr>
          <w:rFonts w:eastAsia="Times New Roman" w:cs="Times New Roman"/>
          <w:bCs/>
          <w:i/>
          <w:lang w:bidi="ar-SA"/>
        </w:rPr>
        <w:t xml:space="preserve"> odbioru</w:t>
      </w:r>
      <w:r w:rsidRPr="00BF1AC9">
        <w:rPr>
          <w:rFonts w:eastAsia="Times New Roman" w:cs="Times New Roman"/>
          <w:bCs/>
          <w:i/>
          <w:lang w:bidi="ar-SA"/>
        </w:rPr>
        <w:t xml:space="preserve"> jakościowo – ilościowy</w:t>
      </w:r>
      <w:r w:rsidRPr="00BF1AC9">
        <w:rPr>
          <w:rFonts w:eastAsia="Times New Roman" w:cs="Times New Roman"/>
          <w:bCs/>
          <w:lang w:bidi="ar-SA"/>
        </w:rPr>
        <w:t>, stanowiący załącznik nr 3 do umowy.</w:t>
      </w:r>
    </w:p>
    <w:p w14:paraId="7926A695" w14:textId="77777777" w:rsidR="005B1138" w:rsidRPr="00BF1AC9" w:rsidRDefault="005B1138" w:rsidP="00752E74">
      <w:pPr>
        <w:widowControl/>
        <w:numPr>
          <w:ilvl w:val="0"/>
          <w:numId w:val="22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bidi="ar-SA"/>
        </w:rPr>
      </w:pPr>
      <w:r w:rsidRPr="00BF1AC9">
        <w:rPr>
          <w:rFonts w:eastAsia="Times New Roman" w:cs="Times New Roman"/>
          <w:bCs/>
          <w:lang w:bidi="ar-SA"/>
        </w:rPr>
        <w:t>Odbiór ilościowo – jakościowy polegać będzie na stwierdzeniu braku uszkodzeń i zgodności przedmiotu umowy z opisem zawartym w SWZ.</w:t>
      </w:r>
    </w:p>
    <w:p w14:paraId="5AD19059" w14:textId="77777777" w:rsidR="005B1138" w:rsidRPr="00BF1AC9" w:rsidRDefault="005B113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</w:p>
    <w:p w14:paraId="349B87AA" w14:textId="77777777" w:rsidR="00B434D8" w:rsidRPr="00BF1AC9" w:rsidRDefault="00B434D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Termin i warunki realizacji umowy</w:t>
      </w:r>
    </w:p>
    <w:p w14:paraId="4DB05CB9" w14:textId="77777777" w:rsidR="00B434D8" w:rsidRPr="00BF1AC9" w:rsidRDefault="00B434D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§ 2.</w:t>
      </w:r>
    </w:p>
    <w:p w14:paraId="01E2087E" w14:textId="395D3F9A" w:rsidR="005B1138" w:rsidRPr="00BF1AC9" w:rsidRDefault="005B1138" w:rsidP="00CA0B70">
      <w:pPr>
        <w:pStyle w:val="Akapitzlist"/>
        <w:numPr>
          <w:ilvl w:val="0"/>
          <w:numId w:val="40"/>
        </w:numPr>
        <w:tabs>
          <w:tab w:val="clear" w:pos="36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jednorazowo przedmiot umowy do siedziby Zamawiającego </w:t>
      </w: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do </w:t>
      </w:r>
      <w:r w:rsidR="00E86D6F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725F4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</w:t>
      </w:r>
      <w:proofErr w:type="gramStart"/>
      <w:r w:rsidR="006725F4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="006725F4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terminem wskazanym w ofercie.</w:t>
      </w: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6C70BC" w14:textId="46177417" w:rsidR="005B1138" w:rsidRPr="00BF1AC9" w:rsidRDefault="005B1138" w:rsidP="00CA0B70">
      <w:pPr>
        <w:widowControl/>
        <w:numPr>
          <w:ilvl w:val="0"/>
          <w:numId w:val="40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Przedmiot umowy zostanie dostarczony do siedziby Zamawiającego na koszt Wykonawcy, </w:t>
      </w:r>
      <w:r w:rsidRPr="00BF1AC9">
        <w:rPr>
          <w:rFonts w:eastAsia="Times New Roman" w:cs="Times New Roman"/>
          <w:kern w:val="0"/>
          <w:lang w:eastAsia="pl-PL" w:bidi="ar-SA"/>
        </w:rPr>
        <w:br/>
        <w:t>w dniu roboczym w godzinach 8</w:t>
      </w:r>
      <w:r w:rsidRPr="00BF1AC9">
        <w:rPr>
          <w:rFonts w:eastAsia="Times New Roman" w:cs="Times New Roman"/>
          <w:kern w:val="0"/>
          <w:vertAlign w:val="superscript"/>
          <w:lang w:eastAsia="pl-PL" w:bidi="ar-SA"/>
        </w:rPr>
        <w:t>00</w:t>
      </w:r>
      <w:r w:rsidRPr="00BF1AC9">
        <w:rPr>
          <w:rFonts w:eastAsia="Times New Roman" w:cs="Times New Roman"/>
          <w:kern w:val="0"/>
          <w:lang w:eastAsia="pl-PL" w:bidi="ar-SA"/>
        </w:rPr>
        <w:t xml:space="preserve"> – 1</w:t>
      </w:r>
      <w:r w:rsidR="00255A81" w:rsidRPr="00BF1AC9">
        <w:rPr>
          <w:rFonts w:eastAsia="Times New Roman" w:cs="Times New Roman"/>
          <w:kern w:val="0"/>
          <w:lang w:eastAsia="pl-PL" w:bidi="ar-SA"/>
        </w:rPr>
        <w:t>4</w:t>
      </w:r>
      <w:r w:rsidRPr="00BF1AC9">
        <w:rPr>
          <w:rFonts w:eastAsia="Times New Roman" w:cs="Times New Roman"/>
          <w:kern w:val="0"/>
          <w:vertAlign w:val="superscript"/>
          <w:lang w:eastAsia="pl-PL" w:bidi="ar-SA"/>
        </w:rPr>
        <w:t>00</w:t>
      </w:r>
      <w:r w:rsidRPr="00BF1AC9">
        <w:rPr>
          <w:rFonts w:eastAsia="Times New Roman" w:cs="Times New Roman"/>
          <w:kern w:val="0"/>
          <w:lang w:eastAsia="pl-PL" w:bidi="ar-SA"/>
        </w:rPr>
        <w:t>.</w:t>
      </w:r>
    </w:p>
    <w:p w14:paraId="0CCD7A2A" w14:textId="7D46FB8F" w:rsidR="007A34C0" w:rsidRPr="00BF1AC9" w:rsidRDefault="007A34C0" w:rsidP="00CA0B70">
      <w:pPr>
        <w:widowControl/>
        <w:numPr>
          <w:ilvl w:val="0"/>
          <w:numId w:val="40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dokona rozładunku dostarczonego sprzętu w miejscu wskazanym </w:t>
      </w:r>
      <w:r w:rsidR="007B369C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>przez Zamawiającego.</w:t>
      </w:r>
    </w:p>
    <w:p w14:paraId="21FE76F2" w14:textId="77777777" w:rsidR="007A34C0" w:rsidRPr="00BF1AC9" w:rsidRDefault="005B1138" w:rsidP="00F5233B">
      <w:pPr>
        <w:widowControl/>
        <w:numPr>
          <w:ilvl w:val="0"/>
          <w:numId w:val="40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lastRenderedPageBreak/>
        <w:t xml:space="preserve">Wykonawca ma obowiązek powiadomić </w:t>
      </w:r>
      <w:r w:rsidR="007A34C0" w:rsidRPr="00BF1AC9">
        <w:rPr>
          <w:rFonts w:eastAsia="Times New Roman" w:cs="Times New Roman"/>
          <w:kern w:val="0"/>
          <w:lang w:eastAsia="pl-PL" w:bidi="ar-SA"/>
        </w:rPr>
        <w:t xml:space="preserve">pisemnie koordynatora ze strony Zamawiającego </w:t>
      </w:r>
      <w:r w:rsidR="007A34C0" w:rsidRPr="00BF1AC9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 xml:space="preserve">o </w:t>
      </w:r>
      <w:r w:rsidR="007A34C0" w:rsidRPr="00BF1AC9">
        <w:rPr>
          <w:rFonts w:eastAsia="Times New Roman" w:cs="Times New Roman"/>
          <w:kern w:val="0"/>
          <w:lang w:eastAsia="pl-PL" w:bidi="ar-SA"/>
        </w:rPr>
        <w:t>t</w:t>
      </w:r>
      <w:r w:rsidRPr="00BF1AC9">
        <w:rPr>
          <w:rFonts w:eastAsia="Times New Roman" w:cs="Times New Roman"/>
          <w:kern w:val="0"/>
          <w:lang w:eastAsia="pl-PL" w:bidi="ar-SA"/>
        </w:rPr>
        <w:t xml:space="preserve">erminie </w:t>
      </w:r>
      <w:r w:rsidR="007A34C0" w:rsidRPr="00BF1AC9">
        <w:rPr>
          <w:rFonts w:eastAsia="Times New Roman" w:cs="Times New Roman"/>
          <w:kern w:val="0"/>
          <w:lang w:eastAsia="pl-PL" w:bidi="ar-SA"/>
        </w:rPr>
        <w:t>dostawy</w:t>
      </w:r>
      <w:r w:rsidRPr="00BF1AC9">
        <w:rPr>
          <w:rFonts w:eastAsia="Times New Roman" w:cs="Times New Roman"/>
          <w:kern w:val="0"/>
          <w:lang w:eastAsia="pl-PL" w:bidi="ar-SA"/>
        </w:rPr>
        <w:t xml:space="preserve"> przedmiotu </w:t>
      </w:r>
      <w:r w:rsidR="00E70735" w:rsidRPr="00BF1AC9">
        <w:rPr>
          <w:rFonts w:eastAsia="Times New Roman" w:cs="Times New Roman"/>
          <w:kern w:val="0"/>
          <w:lang w:eastAsia="pl-PL" w:bidi="ar-SA"/>
        </w:rPr>
        <w:t>umowy</w:t>
      </w:r>
      <w:r w:rsidRPr="00BF1AC9">
        <w:rPr>
          <w:rFonts w:eastAsia="Times New Roman" w:cs="Times New Roman"/>
          <w:kern w:val="0"/>
          <w:lang w:eastAsia="pl-PL" w:bidi="ar-SA"/>
        </w:rPr>
        <w:t xml:space="preserve"> </w:t>
      </w:r>
      <w:r w:rsidR="009B514A" w:rsidRPr="00BF1AC9">
        <w:rPr>
          <w:rFonts w:eastAsia="Times New Roman" w:cs="Times New Roman"/>
          <w:kern w:val="0"/>
          <w:lang w:eastAsia="pl-PL" w:bidi="ar-SA"/>
        </w:rPr>
        <w:t>nie później niż 24 godziny przed dostawą</w:t>
      </w:r>
      <w:r w:rsidRPr="00BF1AC9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762DC785" w14:textId="07D5F6BA" w:rsidR="005B1138" w:rsidRPr="00BF1AC9" w:rsidRDefault="005D698E" w:rsidP="00BF1AC9">
      <w:pPr>
        <w:widowControl/>
        <w:numPr>
          <w:ilvl w:val="0"/>
          <w:numId w:val="40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zobowiązuje się dostarczyć do każdego przedmiotu umowy instrukcję obsługi </w:t>
      </w:r>
      <w:r w:rsidR="00B54197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>w języku polskim.</w:t>
      </w:r>
    </w:p>
    <w:p w14:paraId="23437892" w14:textId="4D043873" w:rsidR="005D698E" w:rsidRPr="00BF1AC9" w:rsidRDefault="005D698E" w:rsidP="00BF1AC9">
      <w:pPr>
        <w:widowControl/>
        <w:numPr>
          <w:ilvl w:val="0"/>
          <w:numId w:val="40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zobowiązuję się do przeprowadzenia szkolenia z obsługi </w:t>
      </w:r>
      <w:r w:rsidR="00B54197">
        <w:rPr>
          <w:rFonts w:eastAsia="Times New Roman" w:cs="Times New Roman"/>
          <w:kern w:val="0"/>
          <w:lang w:eastAsia="pl-PL" w:bidi="ar-SA"/>
        </w:rPr>
        <w:t>sprzętu</w:t>
      </w:r>
      <w:r w:rsidRPr="00BF1AC9">
        <w:rPr>
          <w:rFonts w:eastAsia="Times New Roman" w:cs="Times New Roman"/>
          <w:kern w:val="0"/>
          <w:lang w:eastAsia="pl-PL" w:bidi="ar-SA"/>
        </w:rPr>
        <w:t xml:space="preserve"> wymienionego w części I, II i VII w terminie do 7 dni od dostarczenia sprzętu, na terenie Centrum Szkolenia Policji w Legionowie, co będzie miało odzwierciedlenie w bezusterkowym </w:t>
      </w:r>
      <w:r w:rsidR="00BF1AC9" w:rsidRPr="00BF1AC9">
        <w:rPr>
          <w:rFonts w:eastAsia="Times New Roman" w:cs="Times New Roman"/>
          <w:i/>
          <w:kern w:val="0"/>
          <w:lang w:eastAsia="pl-PL" w:bidi="ar-SA"/>
        </w:rPr>
        <w:t>Protokole odbioru jakościowo – ilościowym.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</w:p>
    <w:p w14:paraId="1FE165ED" w14:textId="1C6E2ADF" w:rsidR="00BF1AC9" w:rsidRPr="00F5233B" w:rsidRDefault="00BF1AC9" w:rsidP="00F5233B">
      <w:pPr>
        <w:pStyle w:val="Akapitzlist"/>
        <w:numPr>
          <w:ilvl w:val="0"/>
          <w:numId w:val="40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2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całkowitego podłączenia i uruchomienia sprzętu, który jest przedmiotem umowy w części II, III i VII, co </w:t>
      </w:r>
      <w:r w:rsidR="00F5233B" w:rsidRPr="00F5233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miało</w:t>
      </w:r>
      <w:r w:rsidRPr="00F52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bezusterkowym </w:t>
      </w:r>
      <w:r w:rsidRPr="00F523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Protokole odbioru jakościowo – ilościowym</w:t>
      </w:r>
      <w:r w:rsidRPr="00F523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23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54C2763" w14:textId="0C1297C6" w:rsidR="00E70735" w:rsidRPr="00BF1AC9" w:rsidRDefault="005B1138" w:rsidP="009207FE">
      <w:pPr>
        <w:widowControl/>
        <w:numPr>
          <w:ilvl w:val="0"/>
          <w:numId w:val="40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 przypadku </w:t>
      </w:r>
      <w:r w:rsidR="00E70735" w:rsidRPr="00BF1AC9">
        <w:rPr>
          <w:rFonts w:eastAsia="Times New Roman" w:cs="Times New Roman"/>
          <w:kern w:val="0"/>
          <w:lang w:eastAsia="pl-PL" w:bidi="ar-SA"/>
        </w:rPr>
        <w:t xml:space="preserve">stwierdzenia niezgodności </w:t>
      </w:r>
      <w:r w:rsidR="009207FE" w:rsidRPr="00BF1AC9">
        <w:rPr>
          <w:rFonts w:eastAsia="Times New Roman" w:cs="Times New Roman"/>
          <w:kern w:val="0"/>
          <w:lang w:eastAsia="pl-PL" w:bidi="ar-SA"/>
        </w:rPr>
        <w:t xml:space="preserve">ilościowych lub jakościowych </w:t>
      </w:r>
      <w:r w:rsidR="00E70735" w:rsidRPr="00BF1AC9">
        <w:rPr>
          <w:rFonts w:eastAsia="Times New Roman" w:cs="Times New Roman"/>
          <w:kern w:val="0"/>
          <w:lang w:eastAsia="pl-PL" w:bidi="ar-SA"/>
        </w:rPr>
        <w:t>dostawy z umową, Wykonawca zobowiązany jest do wymiany wadliwego przed</w:t>
      </w:r>
      <w:r w:rsidR="009207FE" w:rsidRPr="00BF1AC9">
        <w:rPr>
          <w:rFonts w:eastAsia="Times New Roman" w:cs="Times New Roman"/>
          <w:kern w:val="0"/>
          <w:lang w:eastAsia="pl-PL" w:bidi="ar-SA"/>
        </w:rPr>
        <w:t xml:space="preserve">miotu umowy na wolny od wad, a w przypadku braków ilościowych do dostarczenia różnicy w ilości </w:t>
      </w:r>
      <w:r w:rsidR="00E70735" w:rsidRPr="00BF1AC9">
        <w:rPr>
          <w:rFonts w:eastAsia="Times New Roman" w:cs="Times New Roman"/>
          <w:kern w:val="0"/>
          <w:lang w:eastAsia="pl-PL" w:bidi="ar-SA"/>
        </w:rPr>
        <w:t xml:space="preserve">na swój koszt, w terminie ustalonym przez Zamawiającego nie dłuższym niż 7 dni roboczych, liczonych od dnia otrzymania pisemnej informacji. Zamawiający dokona weryfikacji ponownego dostarczenia towaru w terminie do 7 dni od dnia zrealizowania </w:t>
      </w:r>
      <w:r w:rsidR="00A83CEE" w:rsidRPr="00BF1AC9">
        <w:rPr>
          <w:rFonts w:eastAsia="Times New Roman" w:cs="Times New Roman"/>
          <w:kern w:val="0"/>
          <w:lang w:eastAsia="pl-PL" w:bidi="ar-SA"/>
        </w:rPr>
        <w:t>dostawy</w:t>
      </w:r>
      <w:r w:rsidR="00E70735" w:rsidRPr="00BF1AC9">
        <w:rPr>
          <w:rFonts w:eastAsia="Times New Roman" w:cs="Times New Roman"/>
          <w:kern w:val="0"/>
          <w:lang w:eastAsia="pl-PL" w:bidi="ar-SA"/>
        </w:rPr>
        <w:t>.</w:t>
      </w:r>
    </w:p>
    <w:p w14:paraId="658FD45C" w14:textId="07082C4E" w:rsidR="005B1138" w:rsidRPr="00BF1AC9" w:rsidRDefault="005B1138" w:rsidP="009207FE">
      <w:pPr>
        <w:widowControl/>
        <w:numPr>
          <w:ilvl w:val="0"/>
          <w:numId w:val="40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Koordynatorem realizacji umowy ze strony Zamawiającego jest podinsp. Jarosław Przywoźny tel. (47) 725 53 94.</w:t>
      </w:r>
    </w:p>
    <w:p w14:paraId="59D2ADA1" w14:textId="00999F48" w:rsidR="005B1138" w:rsidRPr="00BF1AC9" w:rsidRDefault="005B1138" w:rsidP="00F5233B">
      <w:pPr>
        <w:widowControl/>
        <w:numPr>
          <w:ilvl w:val="0"/>
          <w:numId w:val="40"/>
        </w:numPr>
        <w:tabs>
          <w:tab w:val="clear" w:pos="360"/>
        </w:tabs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Koordynatorem realizacji umowy ze strony Wykonawcy</w:t>
      </w:r>
      <w:r w:rsidR="00F5233B">
        <w:rPr>
          <w:rFonts w:eastAsia="Times New Roman" w:cs="Times New Roman"/>
          <w:kern w:val="0"/>
          <w:lang w:eastAsia="pl-PL" w:bidi="ar-SA"/>
        </w:rPr>
        <w:t xml:space="preserve"> jest p………………...............</w:t>
      </w:r>
      <w:r w:rsidRPr="00BF1AC9">
        <w:rPr>
          <w:rFonts w:eastAsia="Times New Roman" w:cs="Times New Roman"/>
          <w:kern w:val="0"/>
          <w:lang w:eastAsia="pl-PL" w:bidi="ar-SA"/>
        </w:rPr>
        <w:t>............ tel. ......................................... fax. ……………………..……</w:t>
      </w:r>
    </w:p>
    <w:p w14:paraId="025BDC06" w14:textId="666864DF" w:rsidR="005B1138" w:rsidRPr="00BF1AC9" w:rsidRDefault="005B1138" w:rsidP="00F5233B">
      <w:pPr>
        <w:widowControl/>
        <w:numPr>
          <w:ilvl w:val="0"/>
          <w:numId w:val="40"/>
        </w:numPr>
        <w:tabs>
          <w:tab w:val="clear" w:pos="360"/>
        </w:tabs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Koordynatorzy, o których mowa w ust. </w:t>
      </w:r>
      <w:r w:rsidR="00F5233B">
        <w:rPr>
          <w:rFonts w:eastAsia="Times New Roman" w:cs="Times New Roman"/>
          <w:kern w:val="0"/>
          <w:lang w:eastAsia="pl-PL" w:bidi="ar-SA"/>
        </w:rPr>
        <w:t>9</w:t>
      </w:r>
      <w:r w:rsidRPr="00BF1AC9">
        <w:rPr>
          <w:rFonts w:eastAsia="Times New Roman" w:cs="Times New Roman"/>
          <w:kern w:val="0"/>
          <w:lang w:eastAsia="pl-PL" w:bidi="ar-SA"/>
        </w:rPr>
        <w:t xml:space="preserve"> i </w:t>
      </w:r>
      <w:r w:rsidR="00F5233B">
        <w:rPr>
          <w:rFonts w:eastAsia="Times New Roman" w:cs="Times New Roman"/>
          <w:kern w:val="0"/>
          <w:lang w:eastAsia="pl-PL" w:bidi="ar-SA"/>
        </w:rPr>
        <w:t>10</w:t>
      </w:r>
      <w:r w:rsidRPr="00BF1AC9">
        <w:rPr>
          <w:rFonts w:eastAsia="Times New Roman" w:cs="Times New Roman"/>
          <w:kern w:val="0"/>
          <w:lang w:eastAsia="pl-PL"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14:paraId="19148030" w14:textId="7421B3CE" w:rsidR="00B434D8" w:rsidRPr="00BF1AC9" w:rsidRDefault="005B1138" w:rsidP="00F5233B">
      <w:pPr>
        <w:pStyle w:val="Akapitzlist"/>
        <w:numPr>
          <w:ilvl w:val="0"/>
          <w:numId w:val="40"/>
        </w:numPr>
        <w:tabs>
          <w:tab w:val="clear" w:pos="360"/>
        </w:tabs>
        <w:autoSpaceDE w:val="0"/>
        <w:spacing w:after="0"/>
        <w:ind w:left="28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odmowy odbioru przedmiotu umowy w przypadku niedotrzymania przez Wykonawcę terminu określonego w ust. 1</w:t>
      </w:r>
      <w:r w:rsidR="00F523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A38F59" w14:textId="77777777" w:rsidR="00B434D8" w:rsidRPr="00BF1AC9" w:rsidRDefault="00B434D8" w:rsidP="00B434D8">
      <w:pPr>
        <w:widowControl/>
        <w:ind w:firstLine="284"/>
        <w:jc w:val="both"/>
        <w:rPr>
          <w:rFonts w:eastAsia="Times New Roman" w:cs="Times New Roman"/>
          <w:color w:val="FF0000"/>
          <w:lang w:bidi="ar-SA"/>
        </w:rPr>
      </w:pPr>
    </w:p>
    <w:p w14:paraId="2DBF2A97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Warto</w:t>
      </w:r>
      <w:r w:rsidRPr="00BF1AC9">
        <w:rPr>
          <w:rFonts w:eastAsia="TimesNewRoman, Bold" w:cs="Times New Roman"/>
          <w:b/>
          <w:bCs/>
          <w:lang w:bidi="ar-SA"/>
        </w:rPr>
        <w:t xml:space="preserve">ść </w:t>
      </w:r>
      <w:r w:rsidRPr="00BF1AC9">
        <w:rPr>
          <w:rFonts w:eastAsia="Times New Roman" w:cs="Times New Roman"/>
          <w:b/>
          <w:bCs/>
          <w:lang w:bidi="ar-SA"/>
        </w:rPr>
        <w:t>umowy i zasady rozlicze</w:t>
      </w:r>
      <w:r w:rsidRPr="00BF1AC9">
        <w:rPr>
          <w:rFonts w:eastAsia="TimesNewRoman, Bold" w:cs="Times New Roman"/>
          <w:b/>
          <w:bCs/>
          <w:lang w:bidi="ar-SA"/>
        </w:rPr>
        <w:t>ń</w:t>
      </w:r>
    </w:p>
    <w:p w14:paraId="19D1B3DB" w14:textId="0FFE53D8" w:rsidR="00B434D8" w:rsidRPr="00BF1AC9" w:rsidRDefault="00B434D8" w:rsidP="00B434D8">
      <w:pPr>
        <w:widowControl/>
        <w:jc w:val="center"/>
        <w:rPr>
          <w:rFonts w:eastAsia="Times New Roman" w:cs="Times New Roman"/>
          <w:b/>
          <w:lang w:bidi="ar-SA"/>
        </w:rPr>
      </w:pPr>
      <w:r w:rsidRPr="00BF1AC9">
        <w:rPr>
          <w:rFonts w:eastAsia="Times New Roman" w:cs="Times New Roman"/>
          <w:b/>
          <w:lang w:bidi="ar-SA"/>
        </w:rPr>
        <w:t xml:space="preserve">§ </w:t>
      </w:r>
      <w:r w:rsidR="00F5233B">
        <w:rPr>
          <w:rFonts w:eastAsia="Times New Roman" w:cs="Times New Roman"/>
          <w:b/>
          <w:lang w:bidi="ar-SA"/>
        </w:rPr>
        <w:t>3</w:t>
      </w:r>
      <w:r w:rsidRPr="00BF1AC9">
        <w:rPr>
          <w:rFonts w:eastAsia="Times New Roman" w:cs="Times New Roman"/>
          <w:b/>
          <w:lang w:bidi="ar-SA"/>
        </w:rPr>
        <w:t>.</w:t>
      </w:r>
    </w:p>
    <w:p w14:paraId="1CED9999" w14:textId="58589643" w:rsidR="00255A81" w:rsidRPr="00BF1AC9" w:rsidRDefault="00B434D8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1.</w:t>
      </w:r>
      <w:r w:rsidRPr="00BF1AC9">
        <w:rPr>
          <w:rFonts w:eastAsia="Times New Roman" w:cs="Times New Roman"/>
          <w:lang w:bidi="ar-SA"/>
        </w:rPr>
        <w:tab/>
      </w:r>
      <w:r w:rsidR="00255A81" w:rsidRPr="00BF1AC9">
        <w:rPr>
          <w:rFonts w:eastAsia="Times New Roman" w:cs="Times New Roman"/>
          <w:lang w:bidi="ar-SA"/>
        </w:rPr>
        <w:tab/>
        <w:t xml:space="preserve">Łączne wynagrodzenie Wykonawcy z tytułu realizacji niniejszej umowy wynosi kwotę netto:  ……………………….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 (słownie: ……………………………………………….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) powiększoną </w:t>
      </w:r>
      <w:r w:rsidR="00255A81" w:rsidRPr="00BF1AC9">
        <w:rPr>
          <w:rFonts w:eastAsia="Times New Roman" w:cs="Times New Roman"/>
          <w:lang w:bidi="ar-SA"/>
        </w:rPr>
        <w:tab/>
        <w:t>o podatek od towarów i usług VAT naliczony według stawek podatku VAT na dzień zawarcia umowy, co stanowi kwotę brutto: …</w:t>
      </w:r>
      <w:r w:rsidR="00F5233B">
        <w:rPr>
          <w:rFonts w:eastAsia="Times New Roman" w:cs="Times New Roman"/>
          <w:lang w:bidi="ar-SA"/>
        </w:rPr>
        <w:t>………………………...</w:t>
      </w:r>
      <w:r w:rsidR="00255A81" w:rsidRPr="00BF1AC9">
        <w:rPr>
          <w:rFonts w:eastAsia="Times New Roman" w:cs="Times New Roman"/>
          <w:lang w:bidi="ar-SA"/>
        </w:rPr>
        <w:t xml:space="preserve">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 (słownie: …………………………………………..........................................</w:t>
      </w:r>
      <w:r w:rsidR="00F5233B">
        <w:rPr>
          <w:rFonts w:eastAsia="Times New Roman" w:cs="Times New Roman"/>
          <w:lang w:bidi="ar-SA"/>
        </w:rPr>
        <w:t>...............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>).</w:t>
      </w:r>
    </w:p>
    <w:p w14:paraId="622A4F88" w14:textId="2BE31A91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2.</w:t>
      </w:r>
      <w:r w:rsidRPr="00BF1AC9">
        <w:rPr>
          <w:rFonts w:eastAsia="Times New Roman" w:cs="Times New Roman"/>
          <w:lang w:bidi="ar-SA"/>
        </w:rPr>
        <w:tab/>
        <w:t xml:space="preserve">Ceny jednostkowe netto, o których mowa w </w:t>
      </w:r>
      <w:r w:rsidRPr="00BF1AC9">
        <w:rPr>
          <w:rFonts w:eastAsia="Times New Roman" w:cs="Times New Roman"/>
          <w:i/>
          <w:lang w:bidi="ar-SA"/>
        </w:rPr>
        <w:t>Formularzu oferty wraz z formularzem cenowym</w:t>
      </w:r>
      <w:r w:rsidRPr="00BF1AC9">
        <w:rPr>
          <w:rFonts w:eastAsia="Times New Roman" w:cs="Times New Roman"/>
          <w:lang w:bidi="ar-SA"/>
        </w:rPr>
        <w:t xml:space="preserve"> stanowiącym załącznik nr 1 do umowy zawierają koszty transportu, </w:t>
      </w:r>
      <w:r w:rsidR="009207FE" w:rsidRPr="00BF1AC9">
        <w:rPr>
          <w:rFonts w:eastAsia="Times New Roman" w:cs="Times New Roman"/>
          <w:lang w:bidi="ar-SA"/>
        </w:rPr>
        <w:t xml:space="preserve">rozładunku, </w:t>
      </w:r>
      <w:r w:rsidRPr="00BF1AC9">
        <w:rPr>
          <w:rFonts w:eastAsia="Times New Roman" w:cs="Times New Roman"/>
          <w:lang w:bidi="ar-SA"/>
        </w:rPr>
        <w:t xml:space="preserve">ubezpieczeń, opłaty celne i podatkowe oraz wszelkie inne koszty Wykonawcy. </w:t>
      </w:r>
    </w:p>
    <w:p w14:paraId="0C3A0327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ab/>
        <w:t>Ceny jednostkowe netto nie mogą ulec zwiększeniu w okresie obowiązywania umowy.</w:t>
      </w:r>
    </w:p>
    <w:p w14:paraId="2897B47A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3.</w:t>
      </w:r>
      <w:r w:rsidRPr="00BF1AC9">
        <w:rPr>
          <w:rFonts w:eastAsia="Times New Roman" w:cs="Times New Roman"/>
          <w:lang w:bidi="ar-SA"/>
        </w:rPr>
        <w:tab/>
        <w:t>Płatność dokonana będzie za dostarczenie przedmiotu umowy przelewem na rachunek bankowy Wykonawcy wskazany na fakturze w ciągu 30 dni roboczych od daty otrzymania faktury VAT przez Zamawiającego.</w:t>
      </w:r>
    </w:p>
    <w:p w14:paraId="5EF386D5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4.  Za datę płatności przyjmuje się dzień, w którym Zamawiający polecił swojemu bankowi przelać na konto Wykonawcy należną mu kwotę (data przyjęcia przez bank polecenia przelewu).</w:t>
      </w:r>
    </w:p>
    <w:p w14:paraId="3F888367" w14:textId="77777777" w:rsidR="00B434D8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lang w:bidi="ar-SA"/>
        </w:rPr>
        <w:t>5.</w:t>
      </w:r>
      <w:r w:rsidRPr="00BF1AC9">
        <w:rPr>
          <w:rFonts w:eastAsia="Times New Roman" w:cs="Times New Roman"/>
          <w:lang w:bidi="ar-SA"/>
        </w:rPr>
        <w:tab/>
        <w:t xml:space="preserve">Podstawę do wystawienia faktury stanowić będzie podpisany przez obie strony bezusterkowy </w:t>
      </w:r>
      <w:r w:rsidRPr="00BF1AC9">
        <w:rPr>
          <w:rFonts w:eastAsia="Times New Roman" w:cs="Times New Roman"/>
          <w:i/>
          <w:lang w:bidi="ar-SA"/>
        </w:rPr>
        <w:t>Protokół odbioru ilościowo – jakościowy</w:t>
      </w:r>
      <w:r w:rsidRPr="00BF1AC9">
        <w:rPr>
          <w:rFonts w:eastAsia="Times New Roman" w:cs="Times New Roman"/>
          <w:lang w:bidi="ar-SA"/>
        </w:rPr>
        <w:t>, stanowiący załącznik nr 3 do umowy.</w:t>
      </w:r>
    </w:p>
    <w:p w14:paraId="7325E114" w14:textId="77777777" w:rsidR="00B434D8" w:rsidRPr="00BF1AC9" w:rsidRDefault="00B434D8" w:rsidP="00B434D8">
      <w:pPr>
        <w:widowControl/>
        <w:autoSpaceDE w:val="0"/>
        <w:ind w:left="567" w:hanging="567"/>
        <w:jc w:val="center"/>
        <w:rPr>
          <w:rFonts w:eastAsia="Times New Roman" w:cs="Times New Roman"/>
          <w:b/>
          <w:lang w:bidi="ar-SA"/>
        </w:rPr>
      </w:pPr>
    </w:p>
    <w:p w14:paraId="3158619F" w14:textId="77777777" w:rsidR="00B434D8" w:rsidRPr="00BF1AC9" w:rsidRDefault="00B434D8" w:rsidP="00B434D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F1AC9">
        <w:rPr>
          <w:rFonts w:eastAsia="Times New Roman" w:cs="Times New Roman"/>
          <w:b/>
          <w:bCs/>
          <w:kern w:val="0"/>
          <w:lang w:eastAsia="pl-PL" w:bidi="ar-SA"/>
        </w:rPr>
        <w:t>Kary umowne i odst</w:t>
      </w:r>
      <w:r w:rsidRPr="00BF1AC9">
        <w:rPr>
          <w:rFonts w:eastAsia="TimesNewRoman,Bold" w:cs="Times New Roman"/>
          <w:b/>
          <w:bCs/>
          <w:kern w:val="0"/>
          <w:lang w:eastAsia="pl-PL" w:bidi="ar-SA"/>
        </w:rPr>
        <w:t>ą</w:t>
      </w:r>
      <w:r w:rsidRPr="00BF1AC9">
        <w:rPr>
          <w:rFonts w:eastAsia="Times New Roman" w:cs="Times New Roman"/>
          <w:b/>
          <w:bCs/>
          <w:kern w:val="0"/>
          <w:lang w:eastAsia="pl-PL" w:bidi="ar-SA"/>
        </w:rPr>
        <w:t>pienie od umowy</w:t>
      </w:r>
    </w:p>
    <w:p w14:paraId="26A5F1A5" w14:textId="216091A3" w:rsidR="00B434D8" w:rsidRPr="00BF1AC9" w:rsidRDefault="00B434D8" w:rsidP="00B434D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F1AC9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F5233B">
        <w:rPr>
          <w:rFonts w:eastAsia="Times New Roman" w:cs="Times New Roman"/>
          <w:b/>
          <w:bCs/>
          <w:kern w:val="0"/>
          <w:lang w:eastAsia="pl-PL" w:bidi="ar-SA"/>
        </w:rPr>
        <w:t>4</w:t>
      </w:r>
      <w:r w:rsidRPr="00BF1AC9">
        <w:rPr>
          <w:rFonts w:eastAsia="Times New Roman" w:cs="Times New Roman"/>
          <w:b/>
          <w:bCs/>
          <w:kern w:val="0"/>
          <w:lang w:eastAsia="pl-PL" w:bidi="ar-SA"/>
        </w:rPr>
        <w:t>.</w:t>
      </w:r>
    </w:p>
    <w:p w14:paraId="47341B76" w14:textId="77777777" w:rsidR="00B434D8" w:rsidRPr="00BF1AC9" w:rsidRDefault="00B434D8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1.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  <w:t>Strony zgodnie postanawiają, że obowiązującą je formą odszkodowania będą kary umowne.</w:t>
      </w:r>
    </w:p>
    <w:p w14:paraId="350E5383" w14:textId="478CC342" w:rsidR="00B434D8" w:rsidRPr="00BF1AC9" w:rsidRDefault="00B434D8" w:rsidP="005F70D3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lastRenderedPageBreak/>
        <w:t>2.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  <w:t xml:space="preserve">W przypadku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>opóźnienia terminu dostawy przedmiotu umowy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, Wykonawca zapłaci </w:t>
      </w:r>
      <w:r w:rsidRPr="00BF1AC9">
        <w:rPr>
          <w:rFonts w:eastAsia="Times New Roman" w:cs="Times New Roman"/>
          <w:bCs/>
          <w:kern w:val="0"/>
          <w:lang w:eastAsia="en-US" w:bidi="ar-SA"/>
        </w:rPr>
        <w:t>Zamawiające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mu </w:t>
      </w:r>
      <w:r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karę umowną w wysokości </w:t>
      </w:r>
      <w:r w:rsidR="00E0392B"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0,3 </w:t>
      </w:r>
      <w:r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%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wartości brutto podanej w § </w:t>
      </w:r>
      <w:r w:rsidR="00F5233B">
        <w:rPr>
          <w:rFonts w:eastAsia="Times New Roman" w:cs="Times New Roman"/>
          <w:bCs/>
          <w:kern w:val="0"/>
          <w:lang w:eastAsia="en-US" w:bidi="ar-SA"/>
        </w:rPr>
        <w:t>3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 ust. 1 za każdą część, na którą została podpisana umowa, za każdy rozpoczęty dzień opóźnienia</w:t>
      </w:r>
      <w:r w:rsidRPr="00BF1AC9">
        <w:rPr>
          <w:rFonts w:eastAsia="Times New Roman" w:cs="Times New Roman"/>
          <w:bCs/>
          <w:kern w:val="0"/>
          <w:lang w:eastAsia="en-US" w:bidi="ar-SA"/>
        </w:rPr>
        <w:t>.</w:t>
      </w:r>
    </w:p>
    <w:p w14:paraId="67FC56F5" w14:textId="45296A22" w:rsidR="005F70D3" w:rsidRPr="00BF1AC9" w:rsidRDefault="00B434D8" w:rsidP="005F70D3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3.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W przypadku niewykonania bądź nienależytego wykonania zobowiązań wynikających </w:t>
      </w:r>
      <w:r w:rsidR="00F5233B">
        <w:rPr>
          <w:rFonts w:eastAsia="Times New Roman" w:cs="Times New Roman"/>
          <w:bCs/>
          <w:kern w:val="0"/>
          <w:lang w:eastAsia="en-US" w:bidi="ar-SA"/>
        </w:rPr>
        <w:br/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z umowy przez Wykonawcę, Wykonawca zapłaci Zamawiającemu karę umowną w wysokości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br/>
      </w:r>
      <w:r w:rsidR="00011375" w:rsidRPr="00BF1AC9">
        <w:rPr>
          <w:rFonts w:eastAsia="Times New Roman" w:cs="Times New Roman"/>
          <w:bCs/>
          <w:kern w:val="0"/>
          <w:lang w:eastAsia="en-US" w:bidi="ar-SA"/>
        </w:rPr>
        <w:t xml:space="preserve">10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>% łącznego wynagrodzenia brutto umowy</w:t>
      </w:r>
      <w:r w:rsidR="00003B97" w:rsidRPr="00BF1AC9">
        <w:rPr>
          <w:rFonts w:eastAsia="Times New Roman" w:cs="Times New Roman"/>
          <w:bCs/>
          <w:kern w:val="0"/>
          <w:lang w:eastAsia="en-US" w:bidi="ar-SA"/>
        </w:rPr>
        <w:t>,</w:t>
      </w:r>
      <w:r w:rsidR="00003B97" w:rsidRPr="00BF1AC9">
        <w:rPr>
          <w:rFonts w:cs="Times New Roman"/>
        </w:rPr>
        <w:t xml:space="preserve"> </w:t>
      </w:r>
      <w:r w:rsidR="00003B97" w:rsidRPr="00BF1AC9">
        <w:rPr>
          <w:rFonts w:eastAsia="Times New Roman" w:cs="Times New Roman"/>
          <w:bCs/>
          <w:kern w:val="0"/>
          <w:lang w:eastAsia="en-US" w:bidi="ar-SA"/>
        </w:rPr>
        <w:t>za każdą część, na którą została podpisana umowa.</w:t>
      </w:r>
    </w:p>
    <w:p w14:paraId="01A693AC" w14:textId="4B540884" w:rsidR="00E0392B" w:rsidRPr="00BF1AC9" w:rsidRDefault="00011375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4.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W przypadku 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odstąpienia 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>od umowy przez Zamawiającego z przyczyn leżących po stronie Wykonawcy, Wykonawca z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obowiązany jest do zapłaty na rzecz Zamawiającego karę umowną w wysokości 10 % kwoty wynagrodzenia brutto</w:t>
      </w:r>
      <w:r w:rsidR="00F5233B">
        <w:rPr>
          <w:rFonts w:eastAsia="Times New Roman" w:cs="Times New Roman"/>
          <w:bCs/>
          <w:kern w:val="0"/>
          <w:lang w:eastAsia="en-US" w:bidi="ar-SA"/>
        </w:rPr>
        <w:t>,</w:t>
      </w:r>
      <w:r w:rsidRPr="00BF1AC9">
        <w:rPr>
          <w:rFonts w:cs="Times New Roman"/>
        </w:rPr>
        <w:t xml:space="preserve"> o którym mowa w § </w:t>
      </w:r>
      <w:r w:rsidR="00F5233B">
        <w:rPr>
          <w:rFonts w:cs="Times New Roman"/>
        </w:rPr>
        <w:t>3</w:t>
      </w:r>
      <w:r w:rsidRPr="00BF1AC9">
        <w:rPr>
          <w:rFonts w:cs="Times New Roman"/>
        </w:rPr>
        <w:t xml:space="preserve"> ust. </w:t>
      </w:r>
      <w:r w:rsidR="00003B97" w:rsidRPr="00BF1AC9">
        <w:rPr>
          <w:rFonts w:cs="Times New Roman"/>
        </w:rPr>
        <w:t>1</w:t>
      </w:r>
      <w:r w:rsidRPr="00BF1AC9">
        <w:rPr>
          <w:rFonts w:cs="Times New Roman"/>
        </w:rPr>
        <w:t xml:space="preserve"> niniejszej umowy, </w:t>
      </w:r>
      <w:r w:rsidRPr="00BF1AC9">
        <w:rPr>
          <w:rFonts w:eastAsia="Times New Roman" w:cs="Times New Roman"/>
          <w:bCs/>
          <w:kern w:val="0"/>
          <w:lang w:eastAsia="en-US" w:bidi="ar-SA"/>
        </w:rPr>
        <w:t>za każdą część, na którą została podpisana umowa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 </w:t>
      </w:r>
    </w:p>
    <w:p w14:paraId="65CF5377" w14:textId="77777777" w:rsidR="00003B97" w:rsidRPr="00BF1AC9" w:rsidRDefault="00003B97" w:rsidP="00003B97">
      <w:p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5.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Pr="00BF1AC9">
        <w:rPr>
          <w:rFonts w:eastAsia="Times New Roman" w:cs="Times New Roman"/>
          <w:kern w:val="0"/>
          <w:lang w:eastAsia="pl-PL" w:bidi="ar-SA"/>
        </w:rPr>
        <w:t xml:space="preserve">Łączna maksymalna wysokość kar umownych nie może przekroczyć 20 % wartości brutto umowy. </w:t>
      </w:r>
    </w:p>
    <w:p w14:paraId="6E7BE11C" w14:textId="2880B90A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6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Zamawiający może dochodzić na zasadach ogólnych odszkodowania przenoszącego wysokość kar umownych do wysokości rzeczywiście poniesionej szkody.</w:t>
      </w:r>
    </w:p>
    <w:p w14:paraId="2177CEC9" w14:textId="7E7741E1" w:rsidR="00D3149D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7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D3149D" w:rsidRPr="00BF1AC9">
        <w:rPr>
          <w:rFonts w:eastAsia="Times New Roman" w:cs="Times New Roman"/>
          <w:kern w:val="0"/>
          <w:lang w:eastAsia="pl-PL" w:bidi="ar-SA"/>
        </w:rPr>
        <w:t xml:space="preserve">Zamawiający zastrzega sobie prawo do odstąpienia od umowy w terminie </w:t>
      </w:r>
      <w:r w:rsidR="007B369C">
        <w:rPr>
          <w:rFonts w:eastAsia="Times New Roman" w:cs="Times New Roman"/>
          <w:kern w:val="0"/>
          <w:lang w:eastAsia="pl-PL" w:bidi="ar-SA"/>
        </w:rPr>
        <w:br/>
      </w:r>
      <w:r w:rsidR="00D3149D" w:rsidRPr="00BF1AC9">
        <w:rPr>
          <w:rFonts w:eastAsia="Times New Roman" w:cs="Times New Roman"/>
          <w:kern w:val="0"/>
          <w:lang w:eastAsia="pl-PL" w:bidi="ar-SA"/>
        </w:rPr>
        <w:t>30</w:t>
      </w:r>
      <w:r w:rsidR="007B369C">
        <w:rPr>
          <w:rFonts w:eastAsia="Times New Roman" w:cs="Times New Roman"/>
          <w:kern w:val="0"/>
          <w:lang w:eastAsia="pl-PL" w:bidi="ar-SA"/>
        </w:rPr>
        <w:t xml:space="preserve"> </w:t>
      </w:r>
      <w:r w:rsidR="00D3149D" w:rsidRPr="00BF1AC9">
        <w:rPr>
          <w:rFonts w:eastAsia="Times New Roman" w:cs="Times New Roman"/>
          <w:kern w:val="0"/>
          <w:lang w:eastAsia="pl-PL" w:bidi="ar-SA"/>
        </w:rPr>
        <w:t xml:space="preserve">dni od momentu powzięcia wiadomości o wystąpieniu istotnej zmiany okoliczności </w:t>
      </w:r>
      <w:r w:rsidR="00D3149D" w:rsidRPr="00BF1AC9">
        <w:rPr>
          <w:rFonts w:eastAsia="Times New Roman" w:cs="Times New Roman"/>
          <w:kern w:val="0"/>
          <w:lang w:eastAsia="pl-PL" w:bidi="ar-SA"/>
        </w:rPr>
        <w:br/>
        <w:t>powodującej, że wykonanie umowy nie leży w interesie publicznym, czego nie można było przewidzieć w chwili jej zawarcia</w:t>
      </w:r>
      <w:r w:rsidR="00172011" w:rsidRPr="00BF1AC9">
        <w:rPr>
          <w:rFonts w:eastAsia="Times New Roman" w:cs="Times New Roman"/>
          <w:kern w:val="0"/>
          <w:lang w:eastAsia="pl-PL" w:bidi="ar-SA"/>
        </w:rPr>
        <w:t>.</w:t>
      </w:r>
    </w:p>
    <w:p w14:paraId="0C44AB59" w14:textId="73016630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8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O naliczeniu kar umownych Zamawiający informuje pisemnie Wykonawcę, określając jednocześnie termin uiszczenia kar oraz podając formę uregulowania należności.</w:t>
      </w:r>
    </w:p>
    <w:p w14:paraId="416E1CE5" w14:textId="0AC29D71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9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W przypadku uchylenia się Wykonawcy od terminowej zapłaty kar umownych, Zamawiający potrąca je z zapłaty należności (faktury)</w:t>
      </w:r>
      <w:r w:rsidRPr="00BF1AC9">
        <w:rPr>
          <w:rFonts w:eastAsia="Times New Roman" w:cs="Times New Roman"/>
          <w:bCs/>
          <w:kern w:val="0"/>
          <w:lang w:eastAsia="en-US" w:bidi="ar-SA"/>
        </w:rPr>
        <w:t>.</w:t>
      </w:r>
    </w:p>
    <w:p w14:paraId="3857536F" w14:textId="63403369" w:rsidR="00B434D8" w:rsidRPr="00BF1AC9" w:rsidRDefault="00003B97" w:rsidP="00003B97">
      <w:pPr>
        <w:widowControl/>
        <w:suppressAutoHyphens w:val="0"/>
        <w:autoSpaceDE w:val="0"/>
        <w:autoSpaceDN/>
        <w:snapToGrid w:val="0"/>
        <w:spacing w:after="160"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10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B434D8" w:rsidRPr="00BF1AC9">
        <w:rPr>
          <w:rFonts w:eastAsia="Times New Roman" w:cs="Times New Roman"/>
          <w:kern w:val="0"/>
          <w:lang w:eastAsia="pl-PL" w:bidi="ar-SA"/>
        </w:rPr>
        <w:t xml:space="preserve">Oświadczenie o odstąpieniu od umowy nastąpi w formie dokumentowej i wywołuje skutek natychmiastowy z chwilą dotarcia pisma do adresata. </w:t>
      </w:r>
    </w:p>
    <w:p w14:paraId="0928A5CA" w14:textId="77777777" w:rsidR="00B434D8" w:rsidRPr="00BF1AC9" w:rsidRDefault="00B434D8" w:rsidP="00B434D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776CEF66" w14:textId="77777777" w:rsidR="00FE0EAE" w:rsidRPr="00BF1AC9" w:rsidRDefault="00FE0EAE" w:rsidP="00FF67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BF1AC9">
        <w:rPr>
          <w:rFonts w:eastAsia="Times New Roman" w:cs="Times New Roman"/>
          <w:b/>
          <w:kern w:val="0"/>
          <w:lang w:eastAsia="pl-PL" w:bidi="ar-SA"/>
        </w:rPr>
        <w:t>Gwarancja</w:t>
      </w:r>
      <w:r w:rsidR="00932B92" w:rsidRPr="00BF1AC9">
        <w:rPr>
          <w:rFonts w:eastAsia="Times New Roman" w:cs="Times New Roman"/>
          <w:b/>
          <w:kern w:val="0"/>
          <w:lang w:eastAsia="pl-PL" w:bidi="ar-SA"/>
        </w:rPr>
        <w:t xml:space="preserve"> Wykonawcy</w:t>
      </w:r>
    </w:p>
    <w:p w14:paraId="29292506" w14:textId="3D4F6D29" w:rsidR="00FE0EAE" w:rsidRPr="00BF1AC9" w:rsidRDefault="00FE0EAE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F5233B">
        <w:rPr>
          <w:rFonts w:eastAsia="Times New Roman" w:cs="Times New Roman"/>
          <w:b/>
          <w:bCs/>
          <w:lang w:bidi="ar-SA"/>
        </w:rPr>
        <w:t>5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2A7E3285" w14:textId="7B0D8D4B" w:rsidR="00FE0EAE" w:rsidRPr="00BF1AC9" w:rsidRDefault="00932B92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1.</w:t>
      </w:r>
      <w:r w:rsidRPr="00BF1AC9">
        <w:rPr>
          <w:rFonts w:eastAsia="Times New Roman" w:cs="Times New Roman"/>
          <w:kern w:val="0"/>
          <w:lang w:eastAsia="ar-SA" w:bidi="ar-SA"/>
        </w:rPr>
        <w:tab/>
      </w:r>
      <w:r w:rsidR="00003B97" w:rsidRPr="00BF1AC9">
        <w:rPr>
          <w:rFonts w:eastAsia="Times New Roman" w:cs="Times New Roman"/>
          <w:kern w:val="0"/>
          <w:lang w:eastAsia="ar-SA" w:bidi="ar-SA"/>
        </w:rPr>
        <w:t xml:space="preserve">Wykonawca zobowiązuje się do udzielenia minimum 24 miesięcznej pisemnej gwarancji </w:t>
      </w:r>
      <w:r w:rsidR="007B369C">
        <w:rPr>
          <w:rFonts w:eastAsia="Times New Roman" w:cs="Times New Roman"/>
          <w:kern w:val="0"/>
          <w:lang w:eastAsia="ar-SA" w:bidi="ar-SA"/>
        </w:rPr>
        <w:br/>
      </w:r>
      <w:r w:rsidR="00003B97" w:rsidRPr="00BF1AC9">
        <w:rPr>
          <w:rFonts w:eastAsia="Times New Roman" w:cs="Times New Roman"/>
          <w:kern w:val="0"/>
          <w:lang w:eastAsia="ar-SA" w:bidi="ar-SA"/>
        </w:rPr>
        <w:t>na dostarczony przedmiot umowy, jednakże nie krótszej niż gwarancja producenta.</w:t>
      </w:r>
    </w:p>
    <w:p w14:paraId="1E923CC4" w14:textId="4F530AC3" w:rsidR="00FE0EAE" w:rsidRPr="00BF1AC9" w:rsidRDefault="00FE0EAE" w:rsidP="00956552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2.</w:t>
      </w:r>
      <w:r w:rsidRPr="00BF1AC9">
        <w:rPr>
          <w:rFonts w:eastAsia="Times New Roman" w:cs="Times New Roman"/>
          <w:kern w:val="0"/>
          <w:lang w:eastAsia="ar-SA" w:bidi="ar-SA"/>
        </w:rPr>
        <w:tab/>
      </w:r>
      <w:r w:rsidR="00956552" w:rsidRPr="00BF1AC9">
        <w:rPr>
          <w:rFonts w:eastAsia="Times New Roman" w:cs="Times New Roman"/>
          <w:kern w:val="0"/>
          <w:lang w:eastAsia="ar-SA" w:bidi="ar-SA"/>
        </w:rPr>
        <w:t xml:space="preserve">Wykonawca zobowiązuje się do udzielenia 10 lat gwarancji na silnik </w:t>
      </w:r>
      <w:proofErr w:type="spellStart"/>
      <w:r w:rsidR="00956552" w:rsidRPr="00BF1AC9">
        <w:rPr>
          <w:rFonts w:eastAsia="Times New Roman" w:cs="Times New Roman"/>
          <w:kern w:val="0"/>
          <w:lang w:eastAsia="ar-SA" w:bidi="ar-SA"/>
        </w:rPr>
        <w:t>inwerterowy</w:t>
      </w:r>
      <w:proofErr w:type="spellEnd"/>
      <w:r w:rsidR="00956552" w:rsidRPr="00BF1AC9">
        <w:rPr>
          <w:rFonts w:eastAsia="Times New Roman" w:cs="Times New Roman"/>
          <w:kern w:val="0"/>
          <w:lang w:eastAsia="ar-SA" w:bidi="ar-SA"/>
        </w:rPr>
        <w:t xml:space="preserve"> montowany w pralkach i suszarkach bębnowych, które są przedmiotem umowy w części II. </w:t>
      </w:r>
    </w:p>
    <w:p w14:paraId="63671423" w14:textId="50454FE2" w:rsidR="00956552" w:rsidRPr="00F5233B" w:rsidRDefault="00956552" w:rsidP="00F5233B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3.</w:t>
      </w:r>
      <w:r w:rsidRPr="00BF1AC9">
        <w:rPr>
          <w:rFonts w:eastAsia="Times New Roman" w:cs="Times New Roman"/>
          <w:kern w:val="0"/>
          <w:lang w:eastAsia="ar-SA" w:bidi="ar-SA"/>
        </w:rPr>
        <w:tab/>
        <w:t>Bieg gwarancji rozpocznie się od dnia podpisania przez obie Strony bezusterkowego</w:t>
      </w:r>
      <w:r w:rsidRPr="00BF1AC9">
        <w:rPr>
          <w:rFonts w:eastAsia="Times New Roman" w:cs="Times New Roman"/>
          <w:i/>
          <w:iCs/>
          <w:kern w:val="0"/>
          <w:lang w:eastAsia="ar-SA" w:bidi="ar-SA"/>
        </w:rPr>
        <w:t xml:space="preserve"> Protokołu </w:t>
      </w:r>
      <w:r w:rsidR="00F5233B" w:rsidRPr="00F5233B">
        <w:rPr>
          <w:rFonts w:eastAsia="Times New Roman" w:cs="Times New Roman"/>
          <w:i/>
          <w:iCs/>
          <w:kern w:val="0"/>
          <w:lang w:eastAsia="ar-SA" w:bidi="ar-SA"/>
        </w:rPr>
        <w:t>odbioru jakościowo – ilościow</w:t>
      </w:r>
      <w:r w:rsidR="00F5233B">
        <w:rPr>
          <w:rFonts w:eastAsia="Times New Roman" w:cs="Times New Roman"/>
          <w:i/>
          <w:iCs/>
          <w:kern w:val="0"/>
          <w:lang w:eastAsia="ar-SA" w:bidi="ar-SA"/>
        </w:rPr>
        <w:t>ego.</w:t>
      </w:r>
    </w:p>
    <w:p w14:paraId="0A4469F7" w14:textId="53E610C0" w:rsidR="00FE0EAE" w:rsidRPr="00F5233B" w:rsidRDefault="00F5233B" w:rsidP="00F5233B">
      <w:pPr>
        <w:ind w:left="284" w:right="57" w:hanging="284"/>
        <w:jc w:val="both"/>
        <w:rPr>
          <w:rFonts w:eastAsia="Arial" w:cs="Times New Roman"/>
          <w:lang w:eastAsia="pl-PL"/>
        </w:rPr>
      </w:pPr>
      <w:r>
        <w:rPr>
          <w:rFonts w:eastAsia="Arial" w:cs="Times New Roman"/>
          <w:lang w:eastAsia="pl-PL"/>
        </w:rPr>
        <w:t>4.</w:t>
      </w:r>
      <w:r>
        <w:rPr>
          <w:rFonts w:eastAsia="Arial" w:cs="Times New Roman"/>
          <w:lang w:eastAsia="pl-PL"/>
        </w:rPr>
        <w:tab/>
      </w:r>
      <w:r w:rsidR="00956552" w:rsidRPr="00F5233B">
        <w:rPr>
          <w:rFonts w:eastAsia="Arial" w:cs="Times New Roman"/>
          <w:lang w:eastAsia="pl-PL"/>
        </w:rPr>
        <w:t xml:space="preserve">W razie stwierdzenia podczas użytkowania w okresie gwarancji wad jakościowych przedmiotu umowy, Zamawiający niezwłocznie zgłosi pisemną reklamację do Wykonawcy, który zobowiązana jest do wymiany lub naprawy zareklamowanej </w:t>
      </w:r>
      <w:r w:rsidR="005D698E" w:rsidRPr="00F5233B">
        <w:rPr>
          <w:rFonts w:eastAsia="Arial" w:cs="Times New Roman"/>
          <w:lang w:eastAsia="pl-PL"/>
        </w:rPr>
        <w:t>części</w:t>
      </w:r>
      <w:r w:rsidR="00956552" w:rsidRPr="00F5233B">
        <w:rPr>
          <w:rFonts w:eastAsia="Arial" w:cs="Times New Roman"/>
          <w:lang w:eastAsia="pl-PL"/>
        </w:rPr>
        <w:t xml:space="preserve"> w terminie </w:t>
      </w:r>
      <w:r w:rsidR="007B369C">
        <w:rPr>
          <w:rFonts w:eastAsia="Arial" w:cs="Times New Roman"/>
          <w:lang w:eastAsia="pl-PL"/>
        </w:rPr>
        <w:br/>
      </w:r>
      <w:r w:rsidR="005D698E" w:rsidRPr="00F5233B">
        <w:rPr>
          <w:rFonts w:eastAsia="Arial" w:cs="Times New Roman"/>
          <w:lang w:eastAsia="pl-PL"/>
        </w:rPr>
        <w:t>do 3 dni roboczych od daty otrzymania zgłoszenia.</w:t>
      </w:r>
    </w:p>
    <w:p w14:paraId="0C684997" w14:textId="52FB5532" w:rsidR="005D698E" w:rsidRPr="00F5233B" w:rsidRDefault="00F5233B" w:rsidP="00F5233B">
      <w:pPr>
        <w:ind w:left="284" w:right="57" w:hanging="284"/>
        <w:jc w:val="both"/>
        <w:rPr>
          <w:rFonts w:eastAsia="Arial" w:cs="Times New Roman"/>
          <w:lang w:eastAsia="pl-PL"/>
        </w:rPr>
      </w:pPr>
      <w:r>
        <w:rPr>
          <w:rFonts w:eastAsia="Arial" w:cs="Times New Roman"/>
          <w:lang w:eastAsia="pl-PL"/>
        </w:rPr>
        <w:t>5.</w:t>
      </w:r>
      <w:r>
        <w:rPr>
          <w:rFonts w:eastAsia="Arial" w:cs="Times New Roman"/>
          <w:lang w:eastAsia="pl-PL"/>
        </w:rPr>
        <w:tab/>
      </w:r>
      <w:r w:rsidR="005D698E" w:rsidRPr="00F5233B">
        <w:rPr>
          <w:rFonts w:eastAsia="Arial" w:cs="Times New Roman"/>
          <w:lang w:eastAsia="pl-PL"/>
        </w:rPr>
        <w:t xml:space="preserve">W okresie gwarancji Wykonawca zobowiązuje się </w:t>
      </w:r>
      <w:r w:rsidR="00306357">
        <w:rPr>
          <w:rFonts w:eastAsia="Arial" w:cs="Times New Roman"/>
          <w:lang w:eastAsia="pl-PL"/>
        </w:rPr>
        <w:t xml:space="preserve">do </w:t>
      </w:r>
      <w:r w:rsidR="005D698E" w:rsidRPr="00F5233B">
        <w:rPr>
          <w:rFonts w:eastAsia="Arial" w:cs="Times New Roman"/>
          <w:lang w:eastAsia="pl-PL"/>
        </w:rPr>
        <w:t>nieodpłatn</w:t>
      </w:r>
      <w:r w:rsidR="00306357">
        <w:rPr>
          <w:rFonts w:eastAsia="Arial" w:cs="Times New Roman"/>
          <w:lang w:eastAsia="pl-PL"/>
        </w:rPr>
        <w:t>ej</w:t>
      </w:r>
      <w:r w:rsidR="005D698E" w:rsidRPr="00F5233B">
        <w:rPr>
          <w:rFonts w:eastAsia="Arial" w:cs="Times New Roman"/>
          <w:lang w:eastAsia="pl-PL"/>
        </w:rPr>
        <w:t xml:space="preserve"> wymian</w:t>
      </w:r>
      <w:r w:rsidR="00306357">
        <w:rPr>
          <w:rFonts w:eastAsia="Arial" w:cs="Times New Roman"/>
          <w:lang w:eastAsia="pl-PL"/>
        </w:rPr>
        <w:t>y</w:t>
      </w:r>
      <w:r w:rsidR="005D698E" w:rsidRPr="00F5233B">
        <w:rPr>
          <w:rFonts w:eastAsia="Arial" w:cs="Times New Roman"/>
          <w:lang w:eastAsia="pl-PL"/>
        </w:rPr>
        <w:t xml:space="preserve"> materiałów eksploatacyjnych wynikających z pracy urządzeń objętych przedmiotem umowy. </w:t>
      </w:r>
    </w:p>
    <w:p w14:paraId="51622DCB" w14:textId="33626630" w:rsidR="00FE0EAE" w:rsidRPr="007B369C" w:rsidRDefault="00FE0EAE" w:rsidP="007B369C">
      <w:pPr>
        <w:pStyle w:val="Akapitzlist"/>
        <w:numPr>
          <w:ilvl w:val="0"/>
          <w:numId w:val="22"/>
        </w:numPr>
        <w:tabs>
          <w:tab w:val="clear" w:pos="360"/>
        </w:tabs>
        <w:ind w:left="284" w:right="57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>Okres rękojmi za wady fizyczne i prawne przedmio</w:t>
      </w:r>
      <w:r w:rsidR="00306357">
        <w:rPr>
          <w:rFonts w:ascii="Times New Roman" w:eastAsia="Arial" w:hAnsi="Times New Roman" w:cs="Times New Roman"/>
          <w:sz w:val="24"/>
          <w:szCs w:val="24"/>
          <w:lang w:eastAsia="pl-PL"/>
        </w:rPr>
        <w:t>tu</w:t>
      </w:r>
      <w:r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DA65B3"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>umowy</w:t>
      </w:r>
      <w:r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wynosi 24 miesiące </w:t>
      </w:r>
      <w:r w:rsidR="004B1319"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 zasadach określonych w </w:t>
      </w:r>
      <w:r w:rsidRPr="007B369C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Kodeksie cywilnym</w:t>
      </w:r>
      <w:r w:rsidRPr="007B36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z zastrzeżeniem postanowień powyżej. </w:t>
      </w:r>
    </w:p>
    <w:p w14:paraId="37A487AA" w14:textId="77777777" w:rsidR="00FE0EAE" w:rsidRPr="00BF1AC9" w:rsidRDefault="00FE0EAE" w:rsidP="00FF67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3DF5565B" w14:textId="77777777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Ochrona danych osobowych</w:t>
      </w:r>
    </w:p>
    <w:p w14:paraId="07FEB37C" w14:textId="091DE41D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F5233B">
        <w:rPr>
          <w:rFonts w:eastAsia="Times New Roman" w:cs="Times New Roman"/>
          <w:b/>
          <w:bCs/>
          <w:lang w:bidi="ar-SA"/>
        </w:rPr>
        <w:t>6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51384807" w14:textId="05C0521D" w:rsidR="00B434D8" w:rsidRPr="00BF1AC9" w:rsidRDefault="00B434D8" w:rsidP="00FF674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</w:t>
      </w:r>
      <w:r w:rsidR="00820F7D" w:rsidRPr="00BF1AC9">
        <w:rPr>
          <w:rFonts w:eastAsia="Times New Roman" w:cs="Times New Roman"/>
          <w:i/>
          <w:kern w:val="0"/>
          <w:lang w:eastAsia="pl-PL" w:bidi="ar-SA"/>
        </w:rPr>
        <w:br/>
      </w:r>
      <w:r w:rsidRPr="00BF1AC9">
        <w:rPr>
          <w:rFonts w:eastAsia="Times New Roman" w:cs="Times New Roman"/>
          <w:i/>
          <w:kern w:val="0"/>
          <w:lang w:eastAsia="pl-PL" w:bidi="ar-SA"/>
        </w:rPr>
        <w:t>z</w:t>
      </w:r>
      <w:r w:rsidR="00820F7D"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BF1AC9">
        <w:rPr>
          <w:rFonts w:eastAsia="Times New Roman" w:cs="Times New Roman"/>
          <w:kern w:val="0"/>
          <w:lang w:eastAsia="pl-PL" w:bidi="ar-SA"/>
        </w:rPr>
        <w:t xml:space="preserve">WE (Dz. Urz. UE L 119 </w:t>
      </w:r>
      <w:r w:rsidR="00A70780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lastRenderedPageBreak/>
        <w:t xml:space="preserve">z 04.05.2016,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 xml:space="preserve">. 1 oraz Dz. Urz. UE L 127 z 23.05.2018,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 xml:space="preserve">. 2 oraz Dz. Urz. UE L 74, </w:t>
      </w:r>
      <w:r w:rsidR="00820F7D" w:rsidRPr="00BF1AC9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>str.</w:t>
      </w:r>
      <w:r w:rsidR="00820F7D" w:rsidRPr="00BF1AC9">
        <w:rPr>
          <w:rFonts w:eastAsia="Times New Roman" w:cs="Times New Roman"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 xml:space="preserve">35 z 04.03.2021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.) (dalej zwane RODO)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>informujemy, że:</w:t>
      </w:r>
    </w:p>
    <w:p w14:paraId="77302648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administratorem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danych osobowych reprezentantów i przedstawicieli Wykonawcy</w:t>
      </w:r>
      <w:r w:rsidRPr="00BF1AC9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BF1AC9">
        <w:rPr>
          <w:rFonts w:eastAsia="Times New Roman" w:cs="Times New Roman"/>
          <w:kern w:val="0"/>
          <w:lang w:eastAsia="pl-PL" w:bidi="ar-SA"/>
        </w:rPr>
        <w:t xml:space="preserve">Komendant Centrum Szkolenia Policji w Legionowie </w:t>
      </w:r>
      <w:r w:rsidRPr="00BF1AC9">
        <w:rPr>
          <w:rFonts w:eastAsia="Times New Roman" w:cs="Times New Roman"/>
          <w:kern w:val="0"/>
          <w:lang w:eastAsia="pl-PL" w:bidi="ar-SA"/>
        </w:rPr>
        <w:br/>
        <w:t xml:space="preserve">z siedzibą przy </w:t>
      </w:r>
      <w:r w:rsidRPr="00BF1AC9">
        <w:rPr>
          <w:rFonts w:eastAsia="Times New Roman" w:cs="Times New Roman"/>
          <w:kern w:val="0"/>
          <w:lang w:bidi="ar-SA"/>
        </w:rPr>
        <w:t>ul. Zegrzyńska 121, 05-119 Legionowo</w:t>
      </w:r>
      <w:r w:rsidRPr="00BF1AC9">
        <w:rPr>
          <w:rFonts w:eastAsia="Times New Roman" w:cs="Times New Roman"/>
          <w:kern w:val="0"/>
          <w:lang w:eastAsia="pl-PL" w:bidi="ar-SA"/>
        </w:rPr>
        <w:t xml:space="preserve">, tel. 47 7255222, faks 22 6053505, </w:t>
      </w:r>
      <w:r w:rsidRPr="00BF1AC9">
        <w:rPr>
          <w:rFonts w:eastAsia="Times New Roman" w:cs="Times New Roman"/>
          <w:kern w:val="0"/>
          <w:lang w:eastAsia="pl-PL" w:bidi="ar-SA"/>
        </w:rPr>
        <w:br/>
        <w:t>mail: sekrkom@csp.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;</w:t>
      </w:r>
    </w:p>
    <w:p w14:paraId="0D398E06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– adres e-mail: iod@csp.</w:t>
      </w: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lub listownie – adres korespondencyjny: </w:t>
      </w:r>
      <w:r w:rsidRPr="00BF1AC9">
        <w:rPr>
          <w:rFonts w:eastAsia="Times New Roman" w:cs="Times New Roman"/>
          <w:kern w:val="0"/>
          <w:lang w:bidi="ar-SA"/>
        </w:rPr>
        <w:t xml:space="preserve">ul. Zegrzyńska 121, </w:t>
      </w:r>
      <w:r w:rsidRPr="00BF1AC9">
        <w:rPr>
          <w:rFonts w:eastAsia="Times New Roman" w:cs="Times New Roman"/>
          <w:kern w:val="0"/>
          <w:lang w:bidi="ar-SA"/>
        </w:rPr>
        <w:br/>
        <w:t>05-119 Legionowo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;      </w:t>
      </w:r>
    </w:p>
    <w:p w14:paraId="740A2503" w14:textId="77777777" w:rsidR="00B434D8" w:rsidRPr="00BF1AC9" w:rsidRDefault="00B434D8" w:rsidP="00CA0B70">
      <w:pPr>
        <w:widowControl/>
        <w:numPr>
          <w:ilvl w:val="0"/>
          <w:numId w:val="24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CSP.</w:t>
      </w:r>
    </w:p>
    <w:p w14:paraId="443AE411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będą przetwarzane w celu wykonania niniejszej umowy na podstawie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RODO oraz w celu dochodzenia ewentualnych roszczeń na podstawie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14:paraId="224C434F" w14:textId="683F4B54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mogą być przekazywane innym podmiotom w szczególności: firmom wspierających CSP w obsłudze systemów teleinformatycznych, firmom kurierskim </w:t>
      </w:r>
      <w:r w:rsidR="00A70780">
        <w:rPr>
          <w:rFonts w:eastAsia="Calibri" w:cs="Times New Roman"/>
          <w:color w:val="000000"/>
          <w:kern w:val="0"/>
          <w:lang w:eastAsia="en-US" w:bidi="ar-SA"/>
        </w:rPr>
        <w:br/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i operatorom pocztowym, na podstawie zawartych umów oraz podmiotom upoważnionych </w:t>
      </w:r>
      <w:r w:rsidR="00A70780">
        <w:rPr>
          <w:rFonts w:eastAsia="Calibri" w:cs="Times New Roman"/>
          <w:color w:val="000000"/>
          <w:kern w:val="0"/>
          <w:lang w:eastAsia="en-US" w:bidi="ar-SA"/>
        </w:rPr>
        <w:br/>
      </w:r>
      <w:r w:rsidRPr="00BF1AC9">
        <w:rPr>
          <w:rFonts w:eastAsia="Calibri" w:cs="Times New Roman"/>
          <w:color w:val="000000"/>
          <w:kern w:val="0"/>
          <w:lang w:eastAsia="en-US" w:bidi="ar-SA"/>
        </w:rPr>
        <w:t>do otrzymywania danych osobowych na podstawie przepisów prawa;</w:t>
      </w:r>
    </w:p>
    <w:p w14:paraId="62BEED16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przetwarzane będą przez okres trwania niniejszej umowy, 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14:paraId="519A5875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w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294056D3" w14:textId="3B100ABB" w:rsidR="00B434D8" w:rsidRPr="00BF1AC9" w:rsidRDefault="00B434D8" w:rsidP="00A7078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, do której dane należą posiada prawo do żądania od administratora dostępu do swoich danych osobowych, prawo do ich sprostowania, przenoszenia, usunięcia lub ograniczenia przetwarzania;</w:t>
      </w:r>
    </w:p>
    <w:p w14:paraId="244F99B9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, do której dane należą ma prawo wniesienia skargi do Prezesa Urzędu Ochrony Danych Osobowych (na adres Urzędu Ochrony Danych Osobowych, ul. Stawki 2, 00-193 Warszawa);</w:t>
      </w:r>
    </w:p>
    <w:p w14:paraId="1CC9031C" w14:textId="77777777" w:rsidR="00B434D8" w:rsidRPr="00BF1AC9" w:rsidRDefault="00B434D8" w:rsidP="00CA0B70">
      <w:pPr>
        <w:widowControl/>
        <w:numPr>
          <w:ilvl w:val="0"/>
          <w:numId w:val="2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podanie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danych osobowych zawartych w umowie jest niezbędne do jej realizacji. </w:t>
      </w:r>
    </w:p>
    <w:p w14:paraId="668905C9" w14:textId="77777777" w:rsidR="00B434D8" w:rsidRPr="00BF1AC9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BF1AC9">
        <w:rPr>
          <w:rFonts w:eastAsia="Lucida Sans Unicode" w:cs="Times New Roman"/>
          <w:kern w:val="0"/>
          <w:lang w:eastAsia="ar-SA" w:bidi="ar-SA"/>
        </w:rPr>
        <w:t xml:space="preserve"> </w:t>
      </w:r>
    </w:p>
    <w:p w14:paraId="31AFEE33" w14:textId="030A4514" w:rsidR="00B434D8" w:rsidRPr="00BF1AC9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  <w:r w:rsidRPr="00BF1AC9">
        <w:rPr>
          <w:rFonts w:eastAsia="Lucida Sans Unicode" w:cs="Times New Roman"/>
          <w:b/>
          <w:kern w:val="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A70780">
        <w:rPr>
          <w:rFonts w:eastAsia="Lucida Sans Unicode" w:cs="Times New Roman"/>
          <w:b/>
          <w:kern w:val="0"/>
          <w:lang w:eastAsia="ar-SA" w:bidi="ar-SA"/>
        </w:rPr>
        <w:br/>
      </w:r>
      <w:r w:rsidRPr="00BF1AC9">
        <w:rPr>
          <w:rFonts w:eastAsia="Lucida Sans Unicode" w:cs="Times New Roman"/>
          <w:b/>
          <w:kern w:val="0"/>
          <w:lang w:eastAsia="ar-SA" w:bidi="ar-SA"/>
        </w:rPr>
        <w:t>ww. kategorii osób zostaną przekazane CSP).</w:t>
      </w:r>
    </w:p>
    <w:p w14:paraId="4551EFDF" w14:textId="77777777" w:rsidR="00B434D8" w:rsidRPr="00BF1AC9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</w:p>
    <w:p w14:paraId="1437FF3E" w14:textId="77777777" w:rsidR="00B434D8" w:rsidRPr="00BF1AC9" w:rsidRDefault="00B434D8" w:rsidP="00FF674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BF1AC9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14:paraId="4347A558" w14:textId="5B2E8A0C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A70780">
        <w:rPr>
          <w:rFonts w:eastAsia="Times New Roman" w:cs="Times New Roman"/>
          <w:b/>
          <w:bCs/>
          <w:lang w:bidi="ar-SA"/>
        </w:rPr>
        <w:t>7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2E9F072C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>W celu wykonania umowy, Strony wzajemnie udostępniają sobie dane swoich pracowników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i współpracowników zaangażowanych w wykonywanie umowy w celu umożliwienia utrzymywania bieżącego kontaktu z Wykonawcą przy wykonywaniu umowy, 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a także – w zależności od specyfiki współpracy - umożliwienia dostępu fizycznego </w:t>
      </w:r>
      <w:r w:rsidRPr="00BF1AC9">
        <w:rPr>
          <w:rFonts w:eastAsiaTheme="minorHAnsi" w:cs="Times New Roman"/>
          <w:kern w:val="0"/>
          <w:lang w:eastAsia="ko-KR" w:bidi="ar-SA"/>
        </w:rPr>
        <w:br/>
        <w:t>do nieruchomości drugiej Strony lub dostępu do systemów teleinformatycznych drugiej Strony.</w:t>
      </w:r>
    </w:p>
    <w:p w14:paraId="25E2F389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Pr="00BF1AC9">
        <w:rPr>
          <w:rFonts w:eastAsiaTheme="minorHAnsi" w:cs="Times New Roman"/>
          <w:kern w:val="0"/>
          <w:lang w:eastAsia="ko-KR" w:bidi="ar-SA"/>
        </w:rPr>
        <w:br/>
        <w:t>w celu umożliwienia kontaktu między Stronami jak i weryfikacji umocowania przedstawicieli Stron.</w:t>
      </w:r>
    </w:p>
    <w:p w14:paraId="0EA58C5D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lastRenderedPageBreak/>
        <w:t xml:space="preserve">Wskutek wzajemnego udostępnienia danych osobowych osób wskazanych w pkt 1 i pkt 2 powyżej, Strony stają się niezależnymi administratorami udostępnionych jej danych. 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BF1AC9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14:paraId="00068B1B" w14:textId="3A1D7C24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 xml:space="preserve">Wykonawca jest zobowiązany </w:t>
      </w:r>
      <w:r w:rsidRPr="00BF1AC9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§ </w:t>
      </w:r>
      <w:r w:rsidR="00A70780">
        <w:rPr>
          <w:rFonts w:eastAsia="Times New Roman" w:cs="Times New Roman"/>
          <w:bCs/>
          <w:kern w:val="0"/>
          <w:lang w:eastAsia="en-US" w:bidi="ar-SA"/>
        </w:rPr>
        <w:t>6</w:t>
      </w:r>
      <w:r w:rsidR="00797176" w:rsidRPr="00BF1AC9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BF1AC9">
        <w:rPr>
          <w:rFonts w:eastAsia="Times New Roman" w:cs="Times New Roman"/>
          <w:kern w:val="0"/>
          <w:lang w:eastAsia="en-US" w:bidi="ar-SA"/>
        </w:rPr>
        <w:t xml:space="preserve">w celu dopełnienia obowiązku informacyjnego przewidzianego w art. 13 lub art. 14 RODO </w:t>
      </w:r>
      <w:r w:rsidRPr="00BF1AC9">
        <w:rPr>
          <w:rFonts w:eastAsia="Times New Roman" w:cs="Times New Roman"/>
          <w:kern w:val="0"/>
          <w:lang w:eastAsia="en-US" w:bidi="ar-SA"/>
        </w:rPr>
        <w:br/>
        <w:t xml:space="preserve">wobec osób fizycznych, od których dane osobowe bezpośrednio lub pośrednio pozyskał </w:t>
      </w:r>
      <w:r w:rsidRPr="00BF1AC9">
        <w:rPr>
          <w:rFonts w:eastAsia="Times New Roman" w:cs="Times New Roman"/>
          <w:kern w:val="0"/>
          <w:lang w:eastAsia="en-US" w:bidi="ar-SA"/>
        </w:rPr>
        <w:br/>
        <w:t>w celu realizacji niniejszej umowy.</w:t>
      </w:r>
    </w:p>
    <w:p w14:paraId="16132A95" w14:textId="77777777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14:paraId="78554A34" w14:textId="77777777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Postanowienia ko</w:t>
      </w:r>
      <w:r w:rsidRPr="00BF1AC9">
        <w:rPr>
          <w:rFonts w:eastAsia="TimesNewRoman, Bold" w:cs="Times New Roman"/>
          <w:b/>
          <w:bCs/>
          <w:lang w:bidi="ar-SA"/>
        </w:rPr>
        <w:t>ń</w:t>
      </w:r>
      <w:r w:rsidRPr="00BF1AC9">
        <w:rPr>
          <w:rFonts w:eastAsia="Times New Roman" w:cs="Times New Roman"/>
          <w:b/>
          <w:bCs/>
          <w:lang w:bidi="ar-SA"/>
        </w:rPr>
        <w:t>cowe</w:t>
      </w:r>
    </w:p>
    <w:p w14:paraId="7B0C9D99" w14:textId="28E677AB" w:rsidR="00B434D8" w:rsidRPr="00BF1AC9" w:rsidRDefault="00B434D8" w:rsidP="00FF674D">
      <w:pPr>
        <w:widowControl/>
        <w:jc w:val="center"/>
        <w:rPr>
          <w:rFonts w:eastAsia="Times New Roman" w:cs="Times New Roman"/>
          <w:b/>
          <w:lang w:bidi="ar-SA"/>
        </w:rPr>
      </w:pPr>
      <w:r w:rsidRPr="00BF1AC9">
        <w:rPr>
          <w:rFonts w:eastAsia="Times New Roman" w:cs="Times New Roman"/>
          <w:b/>
          <w:lang w:bidi="ar-SA"/>
        </w:rPr>
        <w:t xml:space="preserve">§ </w:t>
      </w:r>
      <w:r w:rsidR="00A70780">
        <w:rPr>
          <w:rFonts w:eastAsia="Times New Roman" w:cs="Times New Roman"/>
          <w:b/>
          <w:lang w:bidi="ar-SA"/>
        </w:rPr>
        <w:t>8</w:t>
      </w:r>
      <w:r w:rsidRPr="00BF1AC9">
        <w:rPr>
          <w:rFonts w:eastAsia="Times New Roman" w:cs="Times New Roman"/>
          <w:b/>
          <w:lang w:bidi="ar-SA"/>
        </w:rPr>
        <w:t>.</w:t>
      </w:r>
    </w:p>
    <w:p w14:paraId="2E06F630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 xml:space="preserve">W razie zaistnienia sporu wynikającego z niniejszej umowy lub pozostającego </w:t>
      </w:r>
      <w:r w:rsidRPr="00BF1AC9">
        <w:rPr>
          <w:rFonts w:eastAsia="Times New Roman" w:cs="Times New Roman"/>
          <w:lang w:bidi="ar-SA"/>
        </w:rPr>
        <w:br/>
        <w:t>w związku z nią, strony podejmą próbę ugodowego rozwiązania sporu.</w:t>
      </w:r>
    </w:p>
    <w:p w14:paraId="5C1F4FCD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Jeżeli próba ugodowego rozwiązania sporu nie doprowadzi do zawarcia ugody, strony poddadzą się rozstrzygnięciu sądu właściwego dla siedziby Zamawiającego.</w:t>
      </w:r>
    </w:p>
    <w:p w14:paraId="38454670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14:paraId="54ABFDCB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BF1AC9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14:paraId="65343D0B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14:paraId="2016C935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14:paraId="2531B38C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 sprawach nieuregulowanych niniejszą umową mają zastosowanie przepisy ustawy</w:t>
      </w:r>
      <w:r w:rsidRPr="00BF1AC9">
        <w:rPr>
          <w:rFonts w:eastAsia="Times New Roman" w:cs="Times New Roman"/>
          <w:lang w:bidi="ar-SA"/>
        </w:rPr>
        <w:br/>
        <w:t xml:space="preserve">z dnia 23 kwietnia 1964 r. – </w:t>
      </w:r>
      <w:r w:rsidRPr="00BF1AC9">
        <w:rPr>
          <w:rFonts w:eastAsia="Times New Roman" w:cs="Times New Roman"/>
          <w:i/>
          <w:iCs/>
          <w:lang w:bidi="ar-SA"/>
        </w:rPr>
        <w:t xml:space="preserve">Kodeks cywilny </w:t>
      </w:r>
      <w:r w:rsidRPr="00BF1AC9">
        <w:rPr>
          <w:rFonts w:eastAsia="Times New Roman" w:cs="Times New Roman"/>
          <w:lang w:bidi="ar-SA"/>
        </w:rPr>
        <w:t xml:space="preserve">oraz </w:t>
      </w:r>
      <w:r w:rsidRPr="00BF1AC9">
        <w:rPr>
          <w:rFonts w:cs="Times New Roman"/>
        </w:rPr>
        <w:t xml:space="preserve">ustawy z dnia 11 września 2019 r. </w:t>
      </w:r>
      <w:r w:rsidRPr="00BF1AC9">
        <w:rPr>
          <w:rFonts w:eastAsia="Times New Roman" w:cs="Times New Roman"/>
          <w:lang w:bidi="ar-SA"/>
        </w:rPr>
        <w:t xml:space="preserve">– </w:t>
      </w:r>
      <w:r w:rsidRPr="00BF1AC9">
        <w:rPr>
          <w:rFonts w:cs="Times New Roman"/>
          <w:i/>
        </w:rPr>
        <w:t>Prawo zamówień publicznych</w:t>
      </w:r>
      <w:r w:rsidRPr="00BF1AC9">
        <w:rPr>
          <w:rFonts w:eastAsia="Times New Roman" w:cs="Times New Roman"/>
          <w:lang w:bidi="ar-SA"/>
        </w:rPr>
        <w:t>.</w:t>
      </w:r>
    </w:p>
    <w:p w14:paraId="7EC1CBA9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Załączniki do umowy stanowią jej integralną część.</w:t>
      </w:r>
    </w:p>
    <w:p w14:paraId="6BAF0F5F" w14:textId="77777777" w:rsidR="00B434D8" w:rsidRPr="00BF1AC9" w:rsidRDefault="00B434D8" w:rsidP="00FF674D">
      <w:pPr>
        <w:widowControl/>
        <w:numPr>
          <w:ilvl w:val="0"/>
          <w:numId w:val="10"/>
        </w:numPr>
        <w:suppressAutoHyphens w:val="0"/>
        <w:autoSpaceDN/>
        <w:ind w:left="283" w:hanging="283"/>
        <w:contextualSpacing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Umowa zostaje zawarta w postaci elektronicznej z chwilą złożenia podpisów elektronicznych przez obie strony.</w:t>
      </w:r>
    </w:p>
    <w:p w14:paraId="35EDAED1" w14:textId="77777777" w:rsidR="00B434D8" w:rsidRPr="00BF1AC9" w:rsidRDefault="00B434D8" w:rsidP="00FF674D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</w:p>
    <w:p w14:paraId="7A5852C7" w14:textId="77777777" w:rsidR="00B434D8" w:rsidRPr="00BF1AC9" w:rsidRDefault="00B434D8" w:rsidP="00FF674D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BF1AC9">
        <w:rPr>
          <w:rFonts w:eastAsia="Times New Roman" w:cs="Times New Roman"/>
          <w:spacing w:val="-3"/>
          <w:u w:val="single"/>
          <w:lang w:bidi="ar-SA"/>
        </w:rPr>
        <w:t>Załączniki:</w:t>
      </w:r>
    </w:p>
    <w:p w14:paraId="296C87BE" w14:textId="77777777" w:rsidR="00B434D8" w:rsidRPr="00BF1AC9" w:rsidRDefault="00B434D8" w:rsidP="00FF674D">
      <w:pPr>
        <w:widowControl/>
        <w:numPr>
          <w:ilvl w:val="0"/>
          <w:numId w:val="9"/>
        </w:numPr>
        <w:tabs>
          <w:tab w:val="left" w:pos="73"/>
        </w:tabs>
        <w:suppressAutoHyphens w:val="0"/>
        <w:ind w:left="357" w:hanging="357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Formularz oferty wraz z formularzem cenowym</w:t>
      </w:r>
      <w:r w:rsidR="00797176" w:rsidRPr="00BF1AC9">
        <w:rPr>
          <w:rFonts w:eastAsia="Times New Roman" w:cs="Times New Roman"/>
          <w:lang w:bidi="ar-SA"/>
        </w:rPr>
        <w:t xml:space="preserve"> w części ……………</w:t>
      </w:r>
      <w:r w:rsidRPr="00BF1AC9">
        <w:rPr>
          <w:rFonts w:eastAsia="Times New Roman" w:cs="Times New Roman"/>
          <w:lang w:bidi="ar-SA"/>
        </w:rPr>
        <w:t>.</w:t>
      </w:r>
    </w:p>
    <w:p w14:paraId="43A049C8" w14:textId="244206BD" w:rsidR="00B434D8" w:rsidRPr="00BF1AC9" w:rsidRDefault="00B434D8" w:rsidP="00FF674D">
      <w:pPr>
        <w:numPr>
          <w:ilvl w:val="0"/>
          <w:numId w:val="8"/>
        </w:numPr>
        <w:rPr>
          <w:rFonts w:eastAsia="Times New Roman" w:cs="Times New Roman"/>
          <w:spacing w:val="-3"/>
          <w:lang w:bidi="ar-SA"/>
        </w:rPr>
      </w:pPr>
      <w:r w:rsidRPr="00BF1AC9">
        <w:rPr>
          <w:rFonts w:eastAsia="Times New Roman" w:cs="Times New Roman"/>
          <w:spacing w:val="-3"/>
          <w:lang w:bidi="ar-SA"/>
        </w:rPr>
        <w:t>Opis przedmiotu zamówienia</w:t>
      </w:r>
      <w:r w:rsidR="00797176" w:rsidRPr="00BF1AC9">
        <w:rPr>
          <w:rFonts w:eastAsia="Times New Roman" w:cs="Times New Roman"/>
          <w:spacing w:val="-3"/>
          <w:lang w:bidi="ar-SA"/>
        </w:rPr>
        <w:t xml:space="preserve"> w części</w:t>
      </w:r>
      <w:r w:rsidR="00A70780">
        <w:rPr>
          <w:rFonts w:eastAsia="Times New Roman" w:cs="Times New Roman"/>
          <w:spacing w:val="-3"/>
          <w:lang w:bidi="ar-SA"/>
        </w:rPr>
        <w:t xml:space="preserve"> ……………</w:t>
      </w:r>
    </w:p>
    <w:p w14:paraId="773B5B9D" w14:textId="780D7B98" w:rsidR="00797176" w:rsidRDefault="00797176" w:rsidP="00FF674D">
      <w:pPr>
        <w:numPr>
          <w:ilvl w:val="0"/>
          <w:numId w:val="8"/>
        </w:numPr>
        <w:rPr>
          <w:rFonts w:eastAsia="Times New Roman" w:cs="Times New Roman"/>
          <w:spacing w:val="-3"/>
          <w:lang w:bidi="ar-SA"/>
        </w:rPr>
      </w:pPr>
      <w:r w:rsidRPr="00BF1AC9">
        <w:rPr>
          <w:rFonts w:eastAsia="Times New Roman" w:cs="Times New Roman"/>
          <w:spacing w:val="-3"/>
          <w:lang w:bidi="ar-SA"/>
        </w:rPr>
        <w:t>Protokół odbioru ilościowo – jakościowy.</w:t>
      </w:r>
    </w:p>
    <w:p w14:paraId="384B72D3" w14:textId="7E5A366C" w:rsidR="007B5896" w:rsidRPr="007B5896" w:rsidRDefault="007B5896" w:rsidP="007B5896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</w:pPr>
      <w:r w:rsidRPr="007B5896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>Ostateczny ranking aukcji elektronicznej.</w:t>
      </w:r>
    </w:p>
    <w:p w14:paraId="3B368DB2" w14:textId="2F067FB6" w:rsidR="001220D7" w:rsidRPr="00BF1AC9" w:rsidRDefault="001220D7" w:rsidP="00A70780">
      <w:pPr>
        <w:ind w:left="360"/>
        <w:rPr>
          <w:rFonts w:eastAsia="Times New Roman" w:cs="Times New Roman"/>
          <w:spacing w:val="-3"/>
          <w:lang w:bidi="ar-SA"/>
        </w:rPr>
      </w:pPr>
    </w:p>
    <w:p w14:paraId="36E6C2A7" w14:textId="77777777" w:rsidR="00B434D8" w:rsidRPr="00BF1AC9" w:rsidRDefault="00B434D8" w:rsidP="00FF674D">
      <w:pPr>
        <w:ind w:left="360"/>
        <w:rPr>
          <w:rFonts w:eastAsia="Times New Roman" w:cs="Times New Roman"/>
          <w:spacing w:val="-3"/>
          <w:lang w:bidi="ar-SA"/>
        </w:rPr>
      </w:pPr>
    </w:p>
    <w:p w14:paraId="4DC6441A" w14:textId="77777777" w:rsidR="00B434D8" w:rsidRPr="00BF1AC9" w:rsidRDefault="00B434D8" w:rsidP="00B434D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14:paraId="4A2F8591" w14:textId="77777777" w:rsidR="00B434D8" w:rsidRPr="00BF1AC9" w:rsidRDefault="00B434D8" w:rsidP="00B434D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14:paraId="1C23E9A3" w14:textId="767A2C73" w:rsidR="00B434D8" w:rsidRPr="00BF1AC9" w:rsidRDefault="00B434D8" w:rsidP="00B434D8">
      <w:pPr>
        <w:widowControl/>
        <w:jc w:val="both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  <w:r w:rsidRPr="00BF1AC9">
        <w:rPr>
          <w:rFonts w:eastAsia="Times New Roman" w:cs="Times New Roman"/>
          <w:spacing w:val="-3"/>
          <w:lang w:bidi="ar-SA"/>
        </w:rPr>
        <w:t>.................................................</w:t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  <w:t xml:space="preserve">    </w:t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  <w:t xml:space="preserve">         </w:t>
      </w:r>
      <w:r w:rsidR="00A70780">
        <w:rPr>
          <w:rFonts w:eastAsia="Times New Roman" w:cs="Times New Roman"/>
          <w:spacing w:val="-3"/>
          <w:lang w:bidi="ar-SA"/>
        </w:rPr>
        <w:t xml:space="preserve">                                         </w:t>
      </w:r>
      <w:r w:rsidRPr="00BF1AC9">
        <w:rPr>
          <w:rFonts w:eastAsia="Times New Roman" w:cs="Times New Roman"/>
          <w:spacing w:val="-3"/>
          <w:lang w:bidi="ar-SA"/>
        </w:rPr>
        <w:t xml:space="preserve">   </w:t>
      </w:r>
      <w:r w:rsidR="00A70780">
        <w:rPr>
          <w:rFonts w:eastAsia="Times New Roman" w:cs="Times New Roman"/>
          <w:spacing w:val="-3"/>
          <w:lang w:bidi="ar-SA"/>
        </w:rPr>
        <w:t xml:space="preserve"> </w:t>
      </w:r>
      <w:r w:rsidRPr="00BF1AC9">
        <w:rPr>
          <w:rFonts w:eastAsia="Times New Roman" w:cs="Times New Roman"/>
          <w:spacing w:val="-3"/>
          <w:lang w:bidi="ar-SA"/>
        </w:rPr>
        <w:t xml:space="preserve">     ...................................................</w:t>
      </w:r>
      <w:r w:rsidRPr="00BF1AC9">
        <w:rPr>
          <w:rFonts w:eastAsia="Times New Roman" w:cs="Times New Roman"/>
          <w:spacing w:val="-3"/>
          <w:lang w:bidi="ar-SA"/>
        </w:rPr>
        <w:br/>
      </w:r>
      <w:r w:rsidRPr="00BF1AC9">
        <w:rPr>
          <w:rFonts w:eastAsia="Times New Roman" w:cs="Times New Roman"/>
          <w:b/>
          <w:spacing w:val="-3"/>
          <w:lang w:bidi="ar-SA"/>
        </w:rPr>
        <w:t xml:space="preserve">          </w:t>
      </w:r>
      <w:proofErr w:type="gramStart"/>
      <w:r w:rsidRPr="00BF1AC9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proofErr w:type="gramEnd"/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                 </w:t>
      </w:r>
      <w:r w:rsidR="00A70780">
        <w:rPr>
          <w:rFonts w:eastAsia="Times New Roman" w:cs="Times New Roman"/>
          <w:b/>
          <w:spacing w:val="-3"/>
          <w:lang w:bidi="ar-SA"/>
        </w:rPr>
        <w:t xml:space="preserve">                                                        </w:t>
      </w:r>
      <w:r w:rsidRPr="00BF1AC9">
        <w:rPr>
          <w:rFonts w:eastAsia="Times New Roman" w:cs="Times New Roman"/>
          <w:b/>
          <w:spacing w:val="-3"/>
          <w:lang w:bidi="ar-SA"/>
        </w:rPr>
        <w:t>Wykonawca</w:t>
      </w:r>
    </w:p>
    <w:p w14:paraId="28C6E384" w14:textId="77777777" w:rsidR="00B434D8" w:rsidRPr="00BF1AC9" w:rsidRDefault="00B434D8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</w:p>
    <w:p w14:paraId="7112F580" w14:textId="77777777" w:rsidR="00D3149D" w:rsidRPr="00BF1AC9" w:rsidRDefault="00D3149D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</w:p>
    <w:p w14:paraId="7F611254" w14:textId="77777777" w:rsidR="00D3149D" w:rsidRPr="00BF1AC9" w:rsidRDefault="00D3149D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</w:p>
    <w:p w14:paraId="4A0910D5" w14:textId="77777777" w:rsidR="00D3149D" w:rsidRPr="00BF1AC9" w:rsidRDefault="00D3149D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</w:p>
    <w:p w14:paraId="58D7A002" w14:textId="77777777" w:rsidR="00D3149D" w:rsidRPr="00BF1AC9" w:rsidRDefault="00D3149D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</w:p>
    <w:p w14:paraId="63224464" w14:textId="77777777" w:rsidR="00DA65B3" w:rsidRPr="00BF1AC9" w:rsidRDefault="00DA65B3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kern w:val="2"/>
          <w:lang w:eastAsia="ar-SA" w:bidi="ar-SA"/>
        </w:rPr>
      </w:pPr>
    </w:p>
    <w:p w14:paraId="34A69E19" w14:textId="77777777" w:rsidR="00FF674D" w:rsidRPr="00BF1AC9" w:rsidRDefault="00FF674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kern w:val="2"/>
          <w:lang w:eastAsia="ar-SA" w:bidi="ar-SA"/>
        </w:rPr>
      </w:pPr>
    </w:p>
    <w:p w14:paraId="770C02E4" w14:textId="77777777" w:rsidR="00FF674D" w:rsidRPr="00BF1AC9" w:rsidRDefault="00FF674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kern w:val="2"/>
          <w:lang w:eastAsia="ar-SA" w:bidi="ar-SA"/>
        </w:rPr>
      </w:pPr>
    </w:p>
    <w:p w14:paraId="22D7CE8E" w14:textId="77777777" w:rsidR="00FF674D" w:rsidRPr="00BF1AC9" w:rsidRDefault="00FF674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kern w:val="2"/>
          <w:lang w:eastAsia="ar-SA" w:bidi="ar-SA"/>
        </w:rPr>
      </w:pPr>
    </w:p>
    <w:p w14:paraId="4C1BDC73" w14:textId="77777777" w:rsidR="00FF674D" w:rsidRPr="00BF1AC9" w:rsidRDefault="00FF674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kern w:val="2"/>
          <w:lang w:eastAsia="ar-SA" w:bidi="ar-SA"/>
        </w:rPr>
      </w:pPr>
    </w:p>
    <w:p w14:paraId="663BFA98" w14:textId="52E07001" w:rsidR="00D3149D" w:rsidRPr="00A70780" w:rsidRDefault="00D3149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b/>
          <w:kern w:val="2"/>
          <w:sz w:val="16"/>
          <w:szCs w:val="16"/>
          <w:lang w:eastAsia="ar-SA" w:bidi="ar-SA"/>
        </w:rPr>
      </w:pPr>
      <w:r w:rsidRPr="00A70780">
        <w:rPr>
          <w:rFonts w:cs="Times New Roman"/>
          <w:b/>
          <w:kern w:val="2"/>
          <w:sz w:val="16"/>
          <w:szCs w:val="16"/>
          <w:lang w:eastAsia="ar-SA" w:bidi="ar-SA"/>
        </w:rPr>
        <w:lastRenderedPageBreak/>
        <w:t xml:space="preserve">Załącznik nr 3 do umowy nr </w:t>
      </w:r>
      <w:r w:rsidR="00A70780">
        <w:rPr>
          <w:rFonts w:cs="Times New Roman"/>
          <w:b/>
          <w:kern w:val="2"/>
          <w:sz w:val="16"/>
          <w:szCs w:val="16"/>
          <w:lang w:eastAsia="ar-SA" w:bidi="ar-SA"/>
        </w:rPr>
        <w:t>10/24/ZT</w:t>
      </w:r>
    </w:p>
    <w:p w14:paraId="26098A4A" w14:textId="77777777" w:rsidR="00D3149D" w:rsidRPr="00BF1AC9" w:rsidRDefault="00D3149D" w:rsidP="00D3149D">
      <w:pPr>
        <w:widowControl/>
        <w:autoSpaceDN/>
        <w:spacing w:line="100" w:lineRule="atLeast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70AF007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9A730C1" w14:textId="77777777" w:rsidR="00D3149D" w:rsidRPr="00BF1AC9" w:rsidRDefault="00D3149D" w:rsidP="00D3149D">
      <w:pPr>
        <w:widowControl/>
        <w:autoSpaceDN/>
        <w:spacing w:line="100" w:lineRule="atLeast"/>
        <w:ind w:firstLine="4"/>
        <w:textAlignment w:val="auto"/>
        <w:rPr>
          <w:rFonts w:cs="Times New Roman"/>
          <w:kern w:val="2"/>
          <w:lang w:eastAsia="ar-SA" w:bidi="ar-SA"/>
        </w:rPr>
      </w:pPr>
    </w:p>
    <w:p w14:paraId="7E0651BF" w14:textId="77777777" w:rsidR="00D3149D" w:rsidRPr="00BF1AC9" w:rsidRDefault="00D3149D" w:rsidP="00702CF6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PROTOKÓŁ ODBIORU</w:t>
      </w:r>
    </w:p>
    <w:p w14:paraId="537B1355" w14:textId="77777777" w:rsidR="00D3149D" w:rsidRPr="00BF1AC9" w:rsidRDefault="00D3149D" w:rsidP="00702CF6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ILOŚCIOWO – JAKOŚCIOWY</w:t>
      </w:r>
    </w:p>
    <w:p w14:paraId="33A182F7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</w:p>
    <w:p w14:paraId="562A0476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kern w:val="2"/>
          <w:lang w:eastAsia="ar-SA" w:bidi="ar-SA"/>
        </w:rPr>
      </w:pPr>
    </w:p>
    <w:p w14:paraId="24FA0EB1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kern w:val="2"/>
          <w:lang w:eastAsia="ar-SA" w:bidi="ar-SA"/>
        </w:rPr>
      </w:pPr>
    </w:p>
    <w:p w14:paraId="28125E64" w14:textId="6009C7AE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Miejsce dokonania odbioru: 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</w:t>
      </w:r>
      <w:r w:rsidR="00A70780">
        <w:rPr>
          <w:rFonts w:cs="Times New Roman"/>
          <w:kern w:val="2"/>
          <w:lang w:eastAsia="ar-SA" w:bidi="ar-SA"/>
        </w:rPr>
        <w:t>…………………..……</w:t>
      </w:r>
    </w:p>
    <w:p w14:paraId="63BBDDBF" w14:textId="1512FFC5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Data dokonania odbioru:…………………………………………………………</w:t>
      </w:r>
      <w:r w:rsidR="00A70780">
        <w:rPr>
          <w:rFonts w:cs="Times New Roman"/>
          <w:kern w:val="2"/>
          <w:lang w:eastAsia="ar-SA" w:bidi="ar-SA"/>
        </w:rPr>
        <w:t>………..</w:t>
      </w:r>
      <w:r w:rsidRPr="00BF1AC9">
        <w:rPr>
          <w:rFonts w:cs="Times New Roman"/>
          <w:kern w:val="2"/>
          <w:lang w:eastAsia="ar-SA" w:bidi="ar-SA"/>
        </w:rPr>
        <w:t>………..</w:t>
      </w:r>
    </w:p>
    <w:p w14:paraId="3936C3CD" w14:textId="470F08F1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Ze strony Wykonawcy:………………………………………………………………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.</w:t>
      </w:r>
      <w:r w:rsidRPr="00BF1AC9">
        <w:rPr>
          <w:rFonts w:cs="Times New Roman"/>
          <w:kern w:val="2"/>
          <w:lang w:eastAsia="ar-SA" w:bidi="ar-SA"/>
        </w:rPr>
        <w:t>..…</w:t>
      </w:r>
      <w:r w:rsidR="00A70780">
        <w:rPr>
          <w:rFonts w:cs="Times New Roman"/>
          <w:kern w:val="2"/>
          <w:lang w:eastAsia="ar-SA" w:bidi="ar-SA"/>
        </w:rPr>
        <w:t>…………</w:t>
      </w:r>
    </w:p>
    <w:p w14:paraId="05025A08" w14:textId="77777777" w:rsidR="00D3149D" w:rsidRPr="00A70780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="00702CF6" w:rsidRPr="00A70780">
        <w:rPr>
          <w:rFonts w:cs="Times New Roman"/>
          <w:kern w:val="2"/>
          <w:sz w:val="20"/>
          <w:szCs w:val="20"/>
          <w:lang w:eastAsia="ar-SA" w:bidi="ar-SA"/>
        </w:rPr>
        <w:t xml:space="preserve">                                                                                 </w:t>
      </w:r>
      <w:r w:rsidRPr="00A70780">
        <w:rPr>
          <w:rFonts w:cs="Times New Roman"/>
          <w:kern w:val="2"/>
          <w:sz w:val="20"/>
          <w:szCs w:val="20"/>
          <w:lang w:eastAsia="ar-SA" w:bidi="ar-SA"/>
        </w:rPr>
        <w:t>(nazwa, adres Wykonawcy)</w:t>
      </w:r>
    </w:p>
    <w:p w14:paraId="46448E1E" w14:textId="04BD174C" w:rsidR="00D3149D" w:rsidRPr="00BF1AC9" w:rsidRDefault="00D3149D" w:rsidP="00D3149D">
      <w:pPr>
        <w:widowControl/>
        <w:autoSpaceDN/>
        <w:spacing w:before="240" w:line="100" w:lineRule="atLeast"/>
        <w:ind w:left="212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………………….</w:t>
      </w:r>
      <w:r w:rsidR="00A70780">
        <w:rPr>
          <w:rFonts w:cs="Times New Roman"/>
          <w:kern w:val="2"/>
          <w:lang w:eastAsia="ar-SA" w:bidi="ar-SA"/>
        </w:rPr>
        <w:t>…………………………………………</w:t>
      </w:r>
      <w:r w:rsidR="00B640AF">
        <w:rPr>
          <w:rFonts w:cs="Times New Roman"/>
          <w:kern w:val="2"/>
          <w:lang w:eastAsia="ar-SA" w:bidi="ar-SA"/>
        </w:rPr>
        <w:t>...</w:t>
      </w:r>
    </w:p>
    <w:p w14:paraId="4F0CEAFE" w14:textId="77777777" w:rsidR="00D3149D" w:rsidRPr="00A70780" w:rsidRDefault="00D3149D" w:rsidP="00D3149D">
      <w:pPr>
        <w:widowControl/>
        <w:autoSpaceDN/>
        <w:spacing w:line="100" w:lineRule="atLeast"/>
        <w:ind w:left="212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A70780">
        <w:rPr>
          <w:rFonts w:cs="Times New Roman"/>
          <w:kern w:val="2"/>
          <w:sz w:val="20"/>
          <w:szCs w:val="20"/>
          <w:lang w:eastAsia="ar-SA" w:bidi="ar-SA"/>
        </w:rPr>
        <w:t xml:space="preserve">      (imię i nazwisko osoby upoważnionej do dokonania odbioru ze strony Wykonawcy) </w:t>
      </w:r>
    </w:p>
    <w:p w14:paraId="3D9FE0CC" w14:textId="6FA02A9A" w:rsidR="00D3149D" w:rsidRPr="00BF1AC9" w:rsidRDefault="006E3FE3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>
        <w:rPr>
          <w:rFonts w:cs="Times New Roman"/>
          <w:kern w:val="2"/>
          <w:lang w:eastAsia="ar-SA" w:bidi="ar-SA"/>
        </w:rPr>
        <w:t>Ze strony Zamawiającego:…</w:t>
      </w:r>
      <w:r w:rsidR="00702CF6" w:rsidRPr="00BF1AC9">
        <w:rPr>
          <w:rFonts w:cs="Times New Roman"/>
          <w:kern w:val="2"/>
          <w:lang w:eastAsia="ar-SA" w:bidi="ar-SA"/>
        </w:rPr>
        <w:t>……………</w:t>
      </w:r>
      <w:r w:rsidR="00D3149D" w:rsidRPr="00BF1AC9">
        <w:rPr>
          <w:rFonts w:cs="Times New Roman"/>
          <w:kern w:val="2"/>
          <w:lang w:eastAsia="ar-SA" w:bidi="ar-SA"/>
        </w:rPr>
        <w:t>…………</w:t>
      </w:r>
      <w:r w:rsidR="00B640AF">
        <w:rPr>
          <w:rFonts w:cs="Times New Roman"/>
          <w:kern w:val="2"/>
          <w:lang w:eastAsia="ar-SA" w:bidi="ar-SA"/>
        </w:rPr>
        <w:t>……………………………………………….</w:t>
      </w:r>
    </w:p>
    <w:p w14:paraId="397FD9BC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Komisja w składzie:</w:t>
      </w:r>
    </w:p>
    <w:p w14:paraId="78D0E326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1)…………………………………………………..</w:t>
      </w:r>
    </w:p>
    <w:p w14:paraId="00A7318E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2)…………………………………………………..</w:t>
      </w:r>
    </w:p>
    <w:p w14:paraId="2924B4BB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3)…………………………………………………..</w:t>
      </w:r>
    </w:p>
    <w:p w14:paraId="003640DB" w14:textId="55650DC3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 xml:space="preserve">Przedmiotem dostawy i odbioru w ramach umowy nr </w:t>
      </w:r>
      <w:r w:rsidR="00B640AF">
        <w:rPr>
          <w:rFonts w:cs="Times New Roman"/>
          <w:kern w:val="2"/>
          <w:lang w:eastAsia="ar-SA" w:bidi="ar-SA"/>
        </w:rPr>
        <w:t>10/24/ZT</w:t>
      </w:r>
      <w:r w:rsidRPr="00BF1AC9">
        <w:rPr>
          <w:rFonts w:cs="Times New Roman"/>
          <w:kern w:val="2"/>
          <w:lang w:eastAsia="ar-SA" w:bidi="ar-SA"/>
        </w:rPr>
        <w:t xml:space="preserve"> z dnia ………</w:t>
      </w:r>
      <w:r w:rsidR="00702CF6" w:rsidRPr="00BF1AC9">
        <w:rPr>
          <w:rFonts w:cs="Times New Roman"/>
          <w:kern w:val="2"/>
          <w:lang w:eastAsia="ar-SA" w:bidi="ar-SA"/>
        </w:rPr>
        <w:t>…</w:t>
      </w:r>
      <w:r w:rsidRPr="00BF1AC9">
        <w:rPr>
          <w:rFonts w:cs="Times New Roman"/>
          <w:kern w:val="2"/>
          <w:lang w:eastAsia="ar-SA" w:bidi="ar-SA"/>
        </w:rPr>
        <w:t>………</w:t>
      </w:r>
      <w:r w:rsidR="00702CF6" w:rsidRPr="00BF1AC9">
        <w:rPr>
          <w:rFonts w:cs="Times New Roman"/>
          <w:kern w:val="2"/>
          <w:lang w:eastAsia="ar-SA" w:bidi="ar-SA"/>
        </w:rPr>
        <w:t xml:space="preserve"> </w:t>
      </w:r>
      <w:r w:rsidRPr="00BF1AC9">
        <w:rPr>
          <w:rFonts w:cs="Times New Roman"/>
          <w:kern w:val="2"/>
          <w:lang w:eastAsia="ar-SA" w:bidi="ar-SA"/>
        </w:rPr>
        <w:t>jest:</w:t>
      </w:r>
    </w:p>
    <w:p w14:paraId="3C62C526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217"/>
        <w:gridCol w:w="1212"/>
        <w:gridCol w:w="567"/>
        <w:gridCol w:w="1077"/>
        <w:gridCol w:w="1136"/>
        <w:gridCol w:w="1615"/>
        <w:gridCol w:w="1275"/>
      </w:tblGrid>
      <w:tr w:rsidR="006E3FE3" w:rsidRPr="006E3FE3" w14:paraId="5FD95999" w14:textId="77777777" w:rsidTr="008C4AD7">
        <w:trPr>
          <w:trHeight w:val="1248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AE6FF9A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E8AE3B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Nazwa przedmiotu usługi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B70EDDD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Jednostka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22ECC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FAA1728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Nr seryjny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474B92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Wartość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92B0B90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Dokumentacja techniczna / instrukcja obsługi/ świadectwo jakości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75FF6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Uwagi</w:t>
            </w:r>
          </w:p>
        </w:tc>
      </w:tr>
      <w:tr w:rsidR="006E3FE3" w:rsidRPr="006E3FE3" w14:paraId="24AFD06D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6B2C716A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7AB53A5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158C852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ADD301D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228BA78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62A7659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4AF274B4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274057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8028B8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78C7E864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012858AE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03DEC955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14DE6540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2DEFD0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2F9DFFF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5B728864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53E74B5B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6B42B28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2E579EA6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725B1C1B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2C5227C1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66CBD8F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54FBBB3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4EE08370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161F4F7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4A38FBD2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72194D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5A7073C6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49851C9C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12A7786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3DC3825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06C9C9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31C0749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3F46C5D6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192086ED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FE4DFF5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147FBD0B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276021D1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2DFE168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07B4384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7E0BF56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7419062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7F0E040B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57BE2031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3E5DDE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14:paraId="3E3FA363" w14:textId="77777777" w:rsidR="00D3149D" w:rsidRPr="00BF1AC9" w:rsidRDefault="00D3149D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BDCDBE5" w14:textId="77777777" w:rsidR="006E3FE3" w:rsidRDefault="006E3FE3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</w:p>
    <w:p w14:paraId="54649E0C" w14:textId="77777777" w:rsidR="006E3FE3" w:rsidRDefault="006E3FE3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</w:p>
    <w:p w14:paraId="2A6BE7EE" w14:textId="170C7802" w:rsidR="00D3149D" w:rsidRPr="00BF1AC9" w:rsidRDefault="00D3149D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lastRenderedPageBreak/>
        <w:t>Potwierdzenie kompletności dostawy:</w:t>
      </w:r>
    </w:p>
    <w:p w14:paraId="08AD5C9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TAK*</w:t>
      </w:r>
    </w:p>
    <w:p w14:paraId="7DC50EF9" w14:textId="1B467DFA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</w:t>
      </w:r>
      <w:r w:rsidR="006E3FE3">
        <w:rPr>
          <w:rFonts w:cs="Times New Roman"/>
          <w:kern w:val="2"/>
          <w:lang w:eastAsia="ar-SA" w:bidi="ar-SA"/>
        </w:rPr>
        <w:t>IE</w:t>
      </w:r>
      <w:r w:rsidRPr="00BF1AC9">
        <w:rPr>
          <w:rFonts w:cs="Times New Roman"/>
          <w:kern w:val="2"/>
          <w:lang w:eastAsia="ar-SA" w:bidi="ar-SA"/>
        </w:rPr>
        <w:t xml:space="preserve"> * - zastrzeżenia……………………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…………………….</w:t>
      </w:r>
      <w:r w:rsidR="006E3FE3">
        <w:rPr>
          <w:rFonts w:cs="Times New Roman"/>
          <w:kern w:val="2"/>
          <w:lang w:eastAsia="ar-SA" w:bidi="ar-SA"/>
        </w:rPr>
        <w:t>…………………………………...</w:t>
      </w:r>
    </w:p>
    <w:p w14:paraId="0BDC60AB" w14:textId="3074ED74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……………………..…………………………………………………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</w:t>
      </w:r>
      <w:r w:rsidR="006E3FE3">
        <w:rPr>
          <w:rFonts w:cs="Times New Roman"/>
          <w:kern w:val="2"/>
          <w:lang w:eastAsia="ar-SA" w:bidi="ar-SA"/>
        </w:rPr>
        <w:t>….</w:t>
      </w:r>
      <w:r w:rsidR="00702CF6" w:rsidRPr="00BF1AC9">
        <w:rPr>
          <w:rFonts w:cs="Times New Roman"/>
          <w:kern w:val="2"/>
          <w:lang w:eastAsia="ar-SA" w:bidi="ar-SA"/>
        </w:rPr>
        <w:t>………</w:t>
      </w:r>
      <w:r w:rsidR="006E3FE3">
        <w:rPr>
          <w:rFonts w:cs="Times New Roman"/>
          <w:kern w:val="2"/>
          <w:lang w:eastAsia="ar-SA" w:bidi="ar-SA"/>
        </w:rPr>
        <w:t>…</w:t>
      </w:r>
    </w:p>
    <w:p w14:paraId="20753D7D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Potwierdzenie akceptacji stanu ogólnego:</w:t>
      </w:r>
    </w:p>
    <w:p w14:paraId="4CC4B52F" w14:textId="23F937F5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Z</w:t>
      </w:r>
      <w:r w:rsidR="006E3FE3">
        <w:rPr>
          <w:rFonts w:cs="Times New Roman"/>
          <w:kern w:val="2"/>
          <w:lang w:eastAsia="ar-SA" w:bidi="ar-SA"/>
        </w:rPr>
        <w:t>GODNE</w:t>
      </w:r>
      <w:r w:rsidRPr="00BF1AC9">
        <w:rPr>
          <w:rFonts w:cs="Times New Roman"/>
          <w:kern w:val="2"/>
          <w:lang w:eastAsia="ar-SA" w:bidi="ar-SA"/>
        </w:rPr>
        <w:t>*</w:t>
      </w:r>
    </w:p>
    <w:p w14:paraId="6F3B205A" w14:textId="6015C3C5" w:rsidR="00D3149D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</w:t>
      </w:r>
      <w:r w:rsidR="006E3FE3">
        <w:rPr>
          <w:rFonts w:cs="Times New Roman"/>
          <w:kern w:val="2"/>
          <w:lang w:eastAsia="ar-SA" w:bidi="ar-SA"/>
        </w:rPr>
        <w:t>IEZGODNE</w:t>
      </w:r>
      <w:r w:rsidRPr="00BF1AC9">
        <w:rPr>
          <w:rFonts w:cs="Times New Roman"/>
          <w:kern w:val="2"/>
          <w:lang w:eastAsia="ar-SA" w:bidi="ar-SA"/>
        </w:rPr>
        <w:t>* - zastrzeżenia…………</w:t>
      </w:r>
      <w:r w:rsidR="00702CF6" w:rsidRPr="00BF1AC9">
        <w:rPr>
          <w:rFonts w:cs="Times New Roman"/>
          <w:kern w:val="2"/>
          <w:lang w:eastAsia="ar-SA" w:bidi="ar-SA"/>
        </w:rPr>
        <w:t>….</w:t>
      </w:r>
      <w:r w:rsidRPr="00BF1AC9">
        <w:rPr>
          <w:rFonts w:cs="Times New Roman"/>
          <w:kern w:val="2"/>
          <w:lang w:eastAsia="ar-SA" w:bidi="ar-SA"/>
        </w:rPr>
        <w:t>…………………………</w:t>
      </w:r>
      <w:r w:rsidR="006E3FE3">
        <w:rPr>
          <w:rFonts w:cs="Times New Roman"/>
          <w:kern w:val="2"/>
          <w:lang w:eastAsia="ar-SA" w:bidi="ar-SA"/>
        </w:rPr>
        <w:t>……………………...……</w:t>
      </w:r>
    </w:p>
    <w:p w14:paraId="7650AAFC" w14:textId="489353FE" w:rsidR="006E3FE3" w:rsidRPr="006E3FE3" w:rsidRDefault="006E3FE3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>
        <w:rPr>
          <w:rFonts w:cs="Times New Roman"/>
          <w:kern w:val="2"/>
          <w:lang w:eastAsia="ar-SA" w:bidi="ar-SA"/>
        </w:rPr>
        <w:t>……………………………………………………………………………………………………...</w:t>
      </w:r>
    </w:p>
    <w:p w14:paraId="4A550A51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Świadczenia dodatkowe (jeśli były przewidziane w umowie):</w:t>
      </w:r>
    </w:p>
    <w:p w14:paraId="3B799560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Wykonane zgodnie z umową*</w:t>
      </w:r>
    </w:p>
    <w:p w14:paraId="42645672" w14:textId="474E95C2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 xml:space="preserve">- </w:t>
      </w:r>
      <w:proofErr w:type="gramStart"/>
      <w:r w:rsidRPr="00BF1AC9">
        <w:rPr>
          <w:rFonts w:cs="Times New Roman"/>
          <w:kern w:val="2"/>
          <w:lang w:eastAsia="ar-SA" w:bidi="ar-SA"/>
        </w:rPr>
        <w:t>Nie wykonane</w:t>
      </w:r>
      <w:proofErr w:type="gramEnd"/>
      <w:r w:rsidRPr="00BF1AC9">
        <w:rPr>
          <w:rFonts w:cs="Times New Roman"/>
          <w:kern w:val="2"/>
          <w:lang w:eastAsia="ar-SA" w:bidi="ar-SA"/>
        </w:rPr>
        <w:t xml:space="preserve"> zgodnie z umową* - zastrzeżenia</w:t>
      </w:r>
      <w:r w:rsidR="00702CF6" w:rsidRPr="00BF1AC9">
        <w:rPr>
          <w:rFonts w:cs="Times New Roman"/>
          <w:kern w:val="2"/>
          <w:lang w:eastAsia="ar-SA" w:bidi="ar-SA"/>
        </w:rPr>
        <w:t xml:space="preserve"> </w:t>
      </w:r>
      <w:r w:rsidRPr="00BF1AC9">
        <w:rPr>
          <w:rFonts w:cs="Times New Roman"/>
          <w:kern w:val="2"/>
          <w:lang w:eastAsia="ar-SA" w:bidi="ar-SA"/>
        </w:rPr>
        <w:t>…………</w:t>
      </w:r>
      <w:r w:rsidR="00702CF6" w:rsidRPr="00BF1AC9">
        <w:rPr>
          <w:rFonts w:cs="Times New Roman"/>
          <w:kern w:val="2"/>
          <w:lang w:eastAsia="ar-SA" w:bidi="ar-SA"/>
        </w:rPr>
        <w:t>……………….</w:t>
      </w:r>
      <w:r w:rsidR="006E3FE3">
        <w:rPr>
          <w:rFonts w:cs="Times New Roman"/>
          <w:kern w:val="2"/>
          <w:lang w:eastAsia="ar-SA" w:bidi="ar-SA"/>
        </w:rPr>
        <w:t>…………</w:t>
      </w:r>
      <w:r w:rsidRPr="00BF1AC9">
        <w:rPr>
          <w:rFonts w:cs="Times New Roman"/>
          <w:kern w:val="2"/>
          <w:lang w:eastAsia="ar-SA" w:bidi="ar-SA"/>
        </w:rPr>
        <w:t>……………</w:t>
      </w:r>
    </w:p>
    <w:p w14:paraId="1E5533B3" w14:textId="743C6719" w:rsidR="00D3149D" w:rsidRPr="00BF1AC9" w:rsidRDefault="00D3149D" w:rsidP="00D3149D">
      <w:pPr>
        <w:widowControl/>
        <w:autoSpaceDN/>
        <w:spacing w:before="240" w:line="100" w:lineRule="atLeast"/>
        <w:ind w:left="4"/>
        <w:jc w:val="both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…………………………………………………………………………………</w:t>
      </w:r>
      <w:r w:rsidR="006E3FE3">
        <w:rPr>
          <w:rFonts w:cs="Times New Roman"/>
          <w:kern w:val="2"/>
          <w:lang w:eastAsia="ar-SA" w:bidi="ar-SA"/>
        </w:rPr>
        <w:t>…...………………</w:t>
      </w:r>
    </w:p>
    <w:p w14:paraId="45AD1D2A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Wykaz dokumentów dostarczonych wraz z przedmiotem umowy (jeśli były wymagane):</w:t>
      </w:r>
    </w:p>
    <w:p w14:paraId="1D44A48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6D67D74E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43BBC17F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14FB1036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Końcowy wynik odbioru:</w:t>
      </w:r>
    </w:p>
    <w:p w14:paraId="7EA9B0BE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Pozytywny*</w:t>
      </w:r>
    </w:p>
    <w:p w14:paraId="4EEE7404" w14:textId="64A89000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Negatywny* - zastrzeżenia………………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…………………..</w:t>
      </w:r>
      <w:r w:rsidR="006E3FE3">
        <w:rPr>
          <w:rFonts w:cs="Times New Roman"/>
          <w:kern w:val="2"/>
          <w:lang w:eastAsia="ar-SA" w:bidi="ar-SA"/>
        </w:rPr>
        <w:t>……………………………………</w:t>
      </w:r>
    </w:p>
    <w:p w14:paraId="2CE59532" w14:textId="242E971C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…………..……………………………………………………………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</w:t>
      </w:r>
      <w:r w:rsidR="00DA62ED">
        <w:rPr>
          <w:rFonts w:cs="Times New Roman"/>
          <w:kern w:val="2"/>
          <w:lang w:eastAsia="ar-SA" w:bidi="ar-SA"/>
        </w:rPr>
        <w:t>…...</w:t>
      </w:r>
      <w:r w:rsidR="00702CF6" w:rsidRPr="00BF1AC9">
        <w:rPr>
          <w:rFonts w:cs="Times New Roman"/>
          <w:kern w:val="2"/>
          <w:lang w:eastAsia="ar-SA" w:bidi="ar-SA"/>
        </w:rPr>
        <w:t>…</w:t>
      </w:r>
      <w:r w:rsidR="006E3FE3">
        <w:rPr>
          <w:rFonts w:cs="Times New Roman"/>
          <w:kern w:val="2"/>
          <w:lang w:eastAsia="ar-SA" w:bidi="ar-SA"/>
        </w:rPr>
        <w:t>..</w:t>
      </w:r>
      <w:r w:rsidR="00DA62ED">
        <w:rPr>
          <w:rFonts w:cs="Times New Roman"/>
          <w:kern w:val="2"/>
          <w:lang w:eastAsia="ar-SA" w:bidi="ar-SA"/>
        </w:rPr>
        <w:t>…………</w:t>
      </w:r>
    </w:p>
    <w:p w14:paraId="7E996D89" w14:textId="421C902D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F0C20D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Podpisy:</w:t>
      </w:r>
    </w:p>
    <w:p w14:paraId="6F540276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1…………………………………………………</w:t>
      </w:r>
    </w:p>
    <w:p w14:paraId="04EF5179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2…………………………………………………</w:t>
      </w:r>
    </w:p>
    <w:p w14:paraId="6C1531F2" w14:textId="1D238AF9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3………………………………………………….</w:t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="00702CF6" w:rsidRPr="00BF1AC9">
        <w:rPr>
          <w:rFonts w:cs="Times New Roman"/>
          <w:kern w:val="2"/>
          <w:lang w:eastAsia="ar-SA" w:bidi="ar-SA"/>
        </w:rPr>
        <w:t xml:space="preserve">                    </w:t>
      </w:r>
      <w:r w:rsidR="00DA62ED">
        <w:rPr>
          <w:rFonts w:cs="Times New Roman"/>
          <w:kern w:val="2"/>
          <w:lang w:eastAsia="ar-SA" w:bidi="ar-SA"/>
        </w:rPr>
        <w:t>……………………………………</w:t>
      </w:r>
    </w:p>
    <w:p w14:paraId="042A0A74" w14:textId="6F95EC7E" w:rsidR="00D3149D" w:rsidRPr="00DA62ED" w:rsidRDefault="00702CF6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  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(członkowie komisji ze strony </w:t>
      </w:r>
      <w:proofErr w:type="gramStart"/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>Zamawiającego)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  <w:t xml:space="preserve"> </w:t>
      </w:r>
      <w:r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                     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(upoważniony</w:t>
      </w:r>
      <w:proofErr w:type="gramEnd"/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przedstawiciel ze strony Wykonawcy)</w:t>
      </w:r>
    </w:p>
    <w:p w14:paraId="5BDFA93B" w14:textId="77777777" w:rsidR="00D3149D" w:rsidRPr="00BF1AC9" w:rsidRDefault="00D3149D" w:rsidP="00D3149D">
      <w:pPr>
        <w:widowControl/>
        <w:autoSpaceDN/>
        <w:spacing w:after="200" w:line="276" w:lineRule="auto"/>
        <w:ind w:firstLine="4"/>
        <w:textAlignment w:val="auto"/>
        <w:rPr>
          <w:rFonts w:cs="Times New Roman"/>
          <w:kern w:val="2"/>
          <w:lang w:eastAsia="ar-SA" w:bidi="ar-SA"/>
        </w:rPr>
      </w:pPr>
    </w:p>
    <w:p w14:paraId="5502E33E" w14:textId="77777777" w:rsidR="00D3149D" w:rsidRPr="00DA62ED" w:rsidRDefault="00D3149D" w:rsidP="00D3149D">
      <w:pPr>
        <w:widowControl/>
        <w:autoSpaceDN/>
        <w:spacing w:after="200" w:line="276" w:lineRule="auto"/>
        <w:ind w:firstLine="4"/>
        <w:textAlignment w:val="auto"/>
        <w:rPr>
          <w:rFonts w:eastAsia="Times New Roman" w:cs="Times New Roman"/>
          <w:b/>
          <w:spacing w:val="-3"/>
          <w:kern w:val="0"/>
          <w:sz w:val="22"/>
          <w:szCs w:val="22"/>
          <w:lang w:eastAsia="pl-PL" w:bidi="ar-SA"/>
        </w:rPr>
      </w:pPr>
      <w:r w:rsidRPr="00DA62ED">
        <w:rPr>
          <w:rFonts w:cs="Times New Roman"/>
          <w:kern w:val="2"/>
          <w:sz w:val="22"/>
          <w:szCs w:val="22"/>
          <w:lang w:eastAsia="ar-SA" w:bidi="ar-SA"/>
        </w:rPr>
        <w:t>*niewłaściwe skreślić</w:t>
      </w:r>
    </w:p>
    <w:p w14:paraId="6B1B63C8" w14:textId="6C20009F" w:rsidR="009E56E3" w:rsidRPr="00DA62ED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14:paraId="14CFD929" w14:textId="4609BCDB" w:rsidR="009E56E3" w:rsidRPr="00DA62ED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10/24/ZT</w:t>
      </w:r>
    </w:p>
    <w:p w14:paraId="04CAA3C9" w14:textId="77777777" w:rsidR="009E56E3" w:rsidRPr="00BF1AC9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CF9F7BC" w14:textId="77777777" w:rsidR="009E56E3" w:rsidRPr="00BF1AC9" w:rsidRDefault="009E56E3" w:rsidP="009E56E3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14:paraId="4CA1DD75" w14:textId="77777777" w:rsidR="009E56E3" w:rsidRPr="00BF1AC9" w:rsidRDefault="009E56E3" w:rsidP="009E56E3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F1AC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78B9BC93" w14:textId="77777777" w:rsidR="009E56E3" w:rsidRPr="00BF1AC9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88442E6" w14:textId="1CF00811" w:rsidR="009E56E3" w:rsidRPr="00BF1AC9" w:rsidRDefault="009E56E3" w:rsidP="009E56E3">
      <w:pPr>
        <w:jc w:val="both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68041C" w:rsidRPr="00BF1AC9">
        <w:rPr>
          <w:rFonts w:eastAsia="Times New Roman" w:cs="Times New Roman"/>
          <w:kern w:val="0"/>
          <w:lang w:eastAsia="ar-SA" w:bidi="ar-SA"/>
        </w:rPr>
        <w:t>„</w:t>
      </w:r>
      <w:r w:rsidR="00DA62ED">
        <w:rPr>
          <w:rFonts w:eastAsia="Times New Roman" w:cs="Times New Roman"/>
          <w:kern w:val="0"/>
          <w:lang w:eastAsia="ar-SA" w:bidi="ar-SA"/>
        </w:rPr>
        <w:t>dostawę sprzętu gospodarczego do Centrum Szkolenia Policji w Legionowie w ramach pierwszego wyposażenia budynku nr 4 oraz doposażenia pomieszczeń socjalnych</w:t>
      </w:r>
      <w:r w:rsidRPr="00BF1AC9">
        <w:rPr>
          <w:rFonts w:eastAsia="Times New Roman" w:cs="Times New Roman"/>
          <w:bCs/>
          <w:kern w:val="0"/>
          <w:lang w:eastAsia="ar-SA" w:bidi="ar-SA"/>
        </w:rPr>
        <w:t>”</w:t>
      </w:r>
      <w:r w:rsidRPr="00BF1AC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F1AC9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14:paraId="55072FD2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E56E3" w:rsidRPr="00BF1AC9" w14:paraId="54C451F4" w14:textId="77777777" w:rsidTr="00735F31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2F5" w14:textId="77777777" w:rsidR="009E56E3" w:rsidRPr="00BF1AC9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1869" w14:textId="77777777" w:rsidR="009E56E3" w:rsidRPr="00BF1AC9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E56E3" w:rsidRPr="00BF1AC9" w14:paraId="20703C45" w14:textId="77777777" w:rsidTr="00735F31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E75E" w14:textId="77777777" w:rsidR="009E56E3" w:rsidRPr="00BF1AC9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BFF0" w14:textId="77777777" w:rsidR="009E56E3" w:rsidRPr="00BF1AC9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0B29C2F0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F3FE" w14:textId="77777777" w:rsidR="0068041C" w:rsidRPr="00BF1AC9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AD11157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41932E0B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2427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5F6D05D7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31B3" w14:textId="77777777" w:rsidR="0068041C" w:rsidRPr="00BF1AC9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D0788EE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751CD153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4633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43AA575E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F7EC" w14:textId="77777777" w:rsidR="0068041C" w:rsidRPr="00BF1AC9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2850B60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5512386B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32D8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26F13DB2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9540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0F8ABDD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1EE6219E" w14:textId="77777777" w:rsidR="0068041C" w:rsidRPr="00BF1AC9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6630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14:paraId="0FD88BB1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173B75B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F1AC9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14:paraId="4F4DDE6C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795AB032" w14:textId="77777777" w:rsidR="009E56E3" w:rsidRPr="00BF1AC9" w:rsidRDefault="009E56E3" w:rsidP="009E56E3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726671A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74E0A85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BF1AC9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BF1AC9">
        <w:rPr>
          <w:rFonts w:eastAsia="Times New Roman" w:cs="Times New Roman"/>
          <w:kern w:val="0"/>
          <w:lang w:eastAsia="ar-SA" w:bidi="ar-SA"/>
        </w:rPr>
        <w:t>. ……………</w:t>
      </w:r>
    </w:p>
    <w:p w14:paraId="57F63B06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BF1AC9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BF1AC9">
        <w:rPr>
          <w:rFonts w:eastAsia="Times New Roman" w:cs="Times New Roman"/>
          <w:kern w:val="0"/>
          <w:lang w:eastAsia="ar-SA" w:bidi="ar-SA"/>
        </w:rPr>
        <w:t>)</w:t>
      </w:r>
    </w:p>
    <w:p w14:paraId="1C43438D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B83410D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A655A0F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D3CA8C0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B22832C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60F1C62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CC09692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35D3701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A1404A4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D02FB58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6712ACD" w14:textId="77777777" w:rsidR="009E56E3" w:rsidRPr="00DA62ED" w:rsidRDefault="009E56E3" w:rsidP="009E56E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A62ED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</w:t>
      </w:r>
      <w:r w:rsidRPr="00DA62ED">
        <w:rPr>
          <w:rFonts w:eastAsia="Arial" w:cs="Times New Roman"/>
          <w:b/>
          <w:i/>
          <w:kern w:val="1"/>
          <w:sz w:val="22"/>
          <w:szCs w:val="22"/>
        </w:rPr>
        <w:br/>
        <w:t>lub podpisem zaufanym lub podpisem osobistym.</w:t>
      </w:r>
    </w:p>
    <w:p w14:paraId="39BBCE30" w14:textId="0636B996" w:rsidR="00766A3E" w:rsidRPr="00BF1AC9" w:rsidRDefault="009E56E3" w:rsidP="00DA62E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iCs/>
          <w:kern w:val="0"/>
          <w:lang w:eastAsia="ar-SA" w:bidi="ar-SA"/>
        </w:rPr>
      </w:pPr>
      <w:r w:rsidRPr="00DA62ED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sectPr w:rsidR="00766A3E" w:rsidRPr="00BF1AC9" w:rsidSect="007B58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ABA4" w14:textId="77777777" w:rsidR="00AB5126" w:rsidRDefault="00AB5126" w:rsidP="000F1D63">
      <w:r>
        <w:separator/>
      </w:r>
    </w:p>
  </w:endnote>
  <w:endnote w:type="continuationSeparator" w:id="0">
    <w:p w14:paraId="29A63D45" w14:textId="77777777" w:rsidR="00AB5126" w:rsidRDefault="00AB512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 Bold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226A" w14:textId="77777777" w:rsidR="008C4AD7" w:rsidRPr="00D83890" w:rsidRDefault="008C4AD7" w:rsidP="00A60F84">
    <w:pPr>
      <w:pStyle w:val="Stopka"/>
      <w:jc w:val="center"/>
      <w:rPr>
        <w:rFonts w:cs="Times New Roman"/>
        <w:color w:val="2F5496" w:themeColor="accent5" w:themeShade="BF"/>
        <w:sz w:val="20"/>
        <w:szCs w:val="20"/>
      </w:rPr>
    </w:pPr>
    <w:r w:rsidRPr="00D83890">
      <w:rPr>
        <w:rFonts w:cs="Times New Roman"/>
        <w:color w:val="2F5496" w:themeColor="accent5" w:themeShade="BF"/>
        <w:sz w:val="20"/>
        <w:szCs w:val="20"/>
      </w:rPr>
      <w:t xml:space="preserve">Centrum Szkolenia Policji w 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Legionowie    NIP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: 5360013119           tel.:   (47) 725 52 57        www.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csp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.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edu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.pl</w:t>
    </w:r>
    <w:r w:rsidRPr="00D83890">
      <w:rPr>
        <w:rFonts w:cs="Times New Roman"/>
        <w:color w:val="2F5496" w:themeColor="accent5" w:themeShade="BF"/>
        <w:sz w:val="20"/>
        <w:szCs w:val="20"/>
      </w:rPr>
      <w:br/>
      <w:t xml:space="preserve">ul. Zegrzyńska 121, 05-119 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Legionowo        REGON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: 011968687     fax:   (47) 725 35 85</w:t>
    </w:r>
    <w:r w:rsidRPr="00D83890">
      <w:rPr>
        <w:rFonts w:cs="Times New Roman"/>
        <w:color w:val="2F5496" w:themeColor="accent5" w:themeShade="BF"/>
        <w:sz w:val="20"/>
        <w:szCs w:val="20"/>
        <w:lang w:val="en-US"/>
      </w:rPr>
      <w:t xml:space="preserve">        zzp@csp.edu.p</w:t>
    </w:r>
    <w:r w:rsidRPr="00D83890">
      <w:rPr>
        <w:rFonts w:cs="Times New Roman"/>
        <w:b/>
        <w:color w:val="2F5496" w:themeColor="accent5" w:themeShade="BF"/>
        <w:sz w:val="20"/>
        <w:szCs w:val="20"/>
        <w:lang w:val="en-US"/>
      </w:rPr>
      <w:t>l</w:t>
    </w:r>
  </w:p>
  <w:p w14:paraId="76032541" w14:textId="4EAD766F" w:rsidR="008C4AD7" w:rsidRPr="00D83890" w:rsidRDefault="008C4AD7" w:rsidP="003B3CBD">
    <w:pPr>
      <w:pStyle w:val="Stopka"/>
      <w:jc w:val="center"/>
      <w:rPr>
        <w:rFonts w:cs="Times New Roman"/>
        <w:caps/>
        <w:color w:val="5B9BD5" w:themeColor="accent1"/>
        <w:szCs w:val="24"/>
      </w:rPr>
    </w:pPr>
    <w:r w:rsidRPr="00D83890">
      <w:rPr>
        <w:rFonts w:cs="Times New Roman"/>
        <w:caps/>
        <w:szCs w:val="24"/>
      </w:rPr>
      <w:fldChar w:fldCharType="begin"/>
    </w:r>
    <w:r w:rsidRPr="00D83890">
      <w:rPr>
        <w:rFonts w:cs="Times New Roman"/>
        <w:caps/>
        <w:szCs w:val="24"/>
      </w:rPr>
      <w:instrText>PAGE   \* MERGEFORMAT</w:instrText>
    </w:r>
    <w:r w:rsidRPr="00D83890">
      <w:rPr>
        <w:rFonts w:cs="Times New Roman"/>
        <w:caps/>
        <w:szCs w:val="24"/>
      </w:rPr>
      <w:fldChar w:fldCharType="separate"/>
    </w:r>
    <w:r w:rsidR="003D0E50">
      <w:rPr>
        <w:rFonts w:cs="Times New Roman"/>
        <w:caps/>
        <w:noProof/>
        <w:szCs w:val="24"/>
      </w:rPr>
      <w:t>28</w:t>
    </w:r>
    <w:r w:rsidRPr="00D83890">
      <w:rPr>
        <w:rFonts w:cs="Times New Roman"/>
        <w:caps/>
        <w:szCs w:val="24"/>
      </w:rPr>
      <w:fldChar w:fldCharType="end"/>
    </w:r>
  </w:p>
  <w:p w14:paraId="71B92C6A" w14:textId="77777777" w:rsidR="008C4AD7" w:rsidRDefault="008C4AD7" w:rsidP="004B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3F6B" w14:textId="3A262450" w:rsidR="008C4AD7" w:rsidRPr="006470DE" w:rsidRDefault="008C4AD7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 w:rsidR="003D0E50">
      <w:rPr>
        <w:rFonts w:ascii="Century Gothic" w:hAnsi="Century Gothic"/>
        <w:noProof/>
        <w:sz w:val="18"/>
        <w:szCs w:val="18"/>
      </w:rPr>
      <w:t>68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E60F" w14:textId="77777777" w:rsidR="00AB5126" w:rsidRDefault="00AB5126" w:rsidP="000F1D63">
      <w:r>
        <w:separator/>
      </w:r>
    </w:p>
  </w:footnote>
  <w:footnote w:type="continuationSeparator" w:id="0">
    <w:p w14:paraId="7DEC97BF" w14:textId="77777777" w:rsidR="00AB5126" w:rsidRDefault="00AB5126" w:rsidP="000F1D63">
      <w:r>
        <w:continuationSeparator/>
      </w:r>
    </w:p>
  </w:footnote>
  <w:footnote w:id="1">
    <w:p w14:paraId="04609310" w14:textId="6B3D52FB" w:rsidR="008C4AD7" w:rsidRPr="00D87BAC" w:rsidRDefault="008C4AD7" w:rsidP="00D87B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87BAC">
        <w:rPr>
          <w:rStyle w:val="Odwoanieprzypisudolnego"/>
          <w:rFonts w:cs="Times New Roman"/>
          <w:sz w:val="14"/>
          <w:szCs w:val="14"/>
        </w:rPr>
        <w:footnoteRef/>
      </w:r>
      <w:r w:rsidRPr="00D87BAC">
        <w:rPr>
          <w:rFonts w:cs="Times New Roman"/>
        </w:rPr>
        <w:t xml:space="preserve"> 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br/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lub konkursie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 </w:t>
      </w:r>
    </w:p>
  </w:footnote>
  <w:footnote w:id="2">
    <w:p w14:paraId="07F67FFE" w14:textId="2441CB2B" w:rsidR="008C4AD7" w:rsidRPr="00D87BAC" w:rsidRDefault="008C4AD7" w:rsidP="00D87BAC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87BAC">
        <w:rPr>
          <w:rStyle w:val="Odwoanieprzypisudolnego"/>
          <w:rFonts w:cs="Times New Roman"/>
          <w:sz w:val="14"/>
          <w:szCs w:val="14"/>
        </w:rPr>
        <w:footnoteRef/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platformazakupowa.</w:t>
      </w:r>
      <w:proofErr w:type="gramStart"/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pl</w:t>
      </w:r>
      <w:proofErr w:type="gramEnd"/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. Zaleca się, aby łączna objętość plików nie była większa niż 0,5 GB, gdyż w przypadku braku wystarczającego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14:paraId="1698E913" w14:textId="77777777" w:rsidR="008C4AD7" w:rsidRPr="003E2C34" w:rsidRDefault="008C4AD7" w:rsidP="0058449C">
      <w:pPr>
        <w:pStyle w:val="Tekstprzypisudolnego"/>
        <w:rPr>
          <w:sz w:val="2"/>
          <w:szCs w:val="2"/>
        </w:rPr>
      </w:pPr>
    </w:p>
  </w:footnote>
  <w:footnote w:id="3">
    <w:p w14:paraId="0332416B" w14:textId="19BF1494" w:rsidR="008C4AD7" w:rsidRPr="002D42CF" w:rsidRDefault="008C4AD7" w:rsidP="00D87BAC">
      <w:pPr>
        <w:pStyle w:val="Tekstprzypisudolnego"/>
        <w:ind w:left="130" w:hanging="130"/>
        <w:jc w:val="both"/>
        <w:rPr>
          <w:rFonts w:ascii="Century Gothic" w:hAnsi="Century Gothic"/>
          <w:sz w:val="14"/>
          <w:szCs w:val="14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D87BAC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D87BAC">
        <w:rPr>
          <w:rFonts w:eastAsiaTheme="minorHAnsi"/>
          <w:sz w:val="14"/>
          <w:szCs w:val="14"/>
          <w:lang w:eastAsia="en-US"/>
        </w:rPr>
        <w:t>weryfikacji składanej oferty.</w:t>
      </w:r>
    </w:p>
  </w:footnote>
  <w:footnote w:id="4">
    <w:p w14:paraId="3A044C3C" w14:textId="45E3C6DD" w:rsidR="008C4AD7" w:rsidRPr="002D42CF" w:rsidRDefault="008C4AD7" w:rsidP="00D87BAC">
      <w:pPr>
        <w:pStyle w:val="Tekstprzypisudolnego"/>
        <w:ind w:left="142" w:hanging="142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</w:t>
      </w:r>
      <w:r>
        <w:rPr>
          <w:rFonts w:eastAsiaTheme="minorHAnsi"/>
          <w:sz w:val="14"/>
          <w:szCs w:val="14"/>
          <w:lang w:eastAsia="en-US"/>
        </w:rPr>
        <w:br/>
      </w:r>
      <w:r w:rsidRPr="00D87BAC">
        <w:rPr>
          <w:rFonts w:eastAsiaTheme="minorHAnsi"/>
          <w:sz w:val="14"/>
          <w:szCs w:val="14"/>
          <w:lang w:eastAsia="en-US"/>
        </w:rPr>
        <w:t xml:space="preserve">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D87BAC">
        <w:rPr>
          <w:rFonts w:eastAsiaTheme="minorHAnsi"/>
          <w:sz w:val="14"/>
          <w:szCs w:val="14"/>
          <w:lang w:eastAsia="en-US"/>
        </w:rPr>
        <w:t>że straci on ważność.</w:t>
      </w:r>
    </w:p>
    <w:p w14:paraId="51ED73A3" w14:textId="77777777" w:rsidR="008C4AD7" w:rsidRPr="005C5F1F" w:rsidRDefault="008C4AD7" w:rsidP="00BF7A99">
      <w:pPr>
        <w:pStyle w:val="Tekstprzypisudolnego"/>
        <w:rPr>
          <w:sz w:val="8"/>
          <w:szCs w:val="8"/>
        </w:rPr>
      </w:pPr>
    </w:p>
  </w:footnote>
  <w:footnote w:id="5">
    <w:p w14:paraId="1D7A1CE4" w14:textId="0260CA85" w:rsidR="008C4AD7" w:rsidRPr="002D42CF" w:rsidRDefault="008C4AD7" w:rsidP="00D87B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kern w:val="0"/>
          <w:sz w:val="14"/>
          <w:szCs w:val="14"/>
          <w:lang w:eastAsia="en-US" w:bidi="ar-SA"/>
        </w:rPr>
      </w:pPr>
      <w:r w:rsidRPr="00FC45AC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C45AC"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</w:p>
    <w:p w14:paraId="70B32726" w14:textId="77777777" w:rsidR="008C4AD7" w:rsidRPr="003E2C34" w:rsidRDefault="008C4AD7" w:rsidP="007603DF">
      <w:pPr>
        <w:pStyle w:val="Tekstprzypisudolnego"/>
        <w:rPr>
          <w:sz w:val="4"/>
          <w:szCs w:val="4"/>
        </w:rPr>
      </w:pPr>
    </w:p>
  </w:footnote>
  <w:footnote w:id="6">
    <w:p w14:paraId="23F1D238" w14:textId="6DEB10FE" w:rsidR="008C4AD7" w:rsidRPr="00D87BAC" w:rsidRDefault="008C4AD7" w:rsidP="00D87BAC">
      <w:pPr>
        <w:pStyle w:val="Tekstprzypisudolnego"/>
        <w:ind w:left="142" w:hanging="142"/>
        <w:jc w:val="both"/>
        <w:rPr>
          <w:sz w:val="16"/>
          <w:szCs w:val="16"/>
        </w:rPr>
      </w:pPr>
      <w:r w:rsidRPr="00D81583">
        <w:rPr>
          <w:rStyle w:val="Odwoanieprzypisudolnego"/>
          <w:rFonts w:ascii="Century Gothic" w:hAnsi="Century Gothic"/>
          <w:sz w:val="14"/>
          <w:szCs w:val="14"/>
        </w:rPr>
        <w:footnoteRef/>
      </w:r>
      <w:r>
        <w:t xml:space="preserve"> </w:t>
      </w:r>
      <w:r w:rsidRPr="00D87BAC">
        <w:rPr>
          <w:sz w:val="14"/>
          <w:szCs w:val="14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F1A7A19" w14:textId="77777777" w:rsidR="008C4AD7" w:rsidRPr="00D87BAC" w:rsidRDefault="008C4AD7" w:rsidP="00D87B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14:paraId="05CADD10" w14:textId="77777777" w:rsidR="008C4AD7" w:rsidRPr="00D87BAC" w:rsidRDefault="008C4AD7" w:rsidP="00D87BAC">
      <w:pPr>
        <w:pStyle w:val="Tekstprzypisudolnego"/>
        <w:ind w:left="142" w:hanging="142"/>
        <w:jc w:val="both"/>
        <w:rPr>
          <w:sz w:val="14"/>
          <w:szCs w:val="14"/>
        </w:rPr>
      </w:pPr>
      <w:r w:rsidRPr="00D87BAC">
        <w:rPr>
          <w:rStyle w:val="Odwoanieprzypisudolnego"/>
          <w:sz w:val="14"/>
          <w:szCs w:val="14"/>
        </w:rPr>
        <w:footnoteRef/>
      </w:r>
      <w:r w:rsidRPr="00D87BAC">
        <w:t xml:space="preserve"> </w:t>
      </w:r>
      <w:r w:rsidRPr="00D87BAC">
        <w:rPr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8F6955" w14:textId="77777777" w:rsidR="008C4AD7" w:rsidRPr="00D35058" w:rsidRDefault="008C4AD7" w:rsidP="008062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14:paraId="62C8B665" w14:textId="774F0F2A" w:rsidR="008C4AD7" w:rsidRPr="00BC6BB6" w:rsidRDefault="008C4AD7" w:rsidP="00BC6BB6">
      <w:pPr>
        <w:pStyle w:val="Tekstprzypisudolnego"/>
        <w:ind w:left="142" w:hanging="142"/>
        <w:jc w:val="both"/>
        <w:rPr>
          <w:sz w:val="14"/>
          <w:szCs w:val="14"/>
        </w:rPr>
      </w:pPr>
      <w:r w:rsidRPr="00BC6BB6">
        <w:rPr>
          <w:rStyle w:val="Odwoanieprzypisudolnego"/>
          <w:sz w:val="14"/>
          <w:szCs w:val="14"/>
        </w:rPr>
        <w:footnoteRef/>
      </w:r>
      <w:r w:rsidRPr="00BC6BB6">
        <w:rPr>
          <w:sz w:val="14"/>
          <w:szCs w:val="14"/>
        </w:rPr>
        <w:t xml:space="preserve"> Rozporządzenie Parlamentu Europejskiego i Rady (UE) 2016/679 z dnia 27 kwietnia 2016 r. </w:t>
      </w:r>
      <w:r w:rsidRPr="00BC6BB6">
        <w:rPr>
          <w:i/>
          <w:sz w:val="14"/>
          <w:szCs w:val="14"/>
        </w:rPr>
        <w:t xml:space="preserve">w sprawie ochrony osób fizycznych w związku </w:t>
      </w:r>
      <w:r w:rsidRPr="00BC6BB6">
        <w:rPr>
          <w:i/>
          <w:sz w:val="14"/>
          <w:szCs w:val="14"/>
        </w:rPr>
        <w:br/>
        <w:t>z przetwarzaniem danych osobowych i w sprawie swobodnego</w:t>
      </w:r>
      <w:r w:rsidRPr="00BC6BB6">
        <w:rPr>
          <w:i/>
          <w:sz w:val="14"/>
          <w:szCs w:val="14"/>
        </w:rPr>
        <w:tab/>
        <w:t xml:space="preserve">przepływu takich danych </w:t>
      </w:r>
      <w:r w:rsidRPr="00BC6BB6">
        <w:rPr>
          <w:sz w:val="14"/>
          <w:szCs w:val="14"/>
        </w:rPr>
        <w:t xml:space="preserve">oraz uchylenia dyrektywy 95/46/WE (ogólne rozporządzenie o ochronie danych) (tj. Dz. Urz. UE L 119 z 04.05.2016 </w:t>
      </w:r>
      <w:proofErr w:type="gramStart"/>
      <w:r w:rsidRPr="00BC6BB6">
        <w:rPr>
          <w:sz w:val="14"/>
          <w:szCs w:val="14"/>
        </w:rPr>
        <w:t>r</w:t>
      </w:r>
      <w:proofErr w:type="gramEnd"/>
      <w:r w:rsidRPr="00BC6BB6">
        <w:rPr>
          <w:sz w:val="14"/>
          <w:szCs w:val="14"/>
        </w:rPr>
        <w:t>., str. 1).</w:t>
      </w:r>
    </w:p>
  </w:footnote>
  <w:footnote w:id="9">
    <w:p w14:paraId="490A3CB3" w14:textId="77777777" w:rsidR="008C4AD7" w:rsidRPr="00BC6BB6" w:rsidRDefault="008C4AD7" w:rsidP="00BC6BB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BC6BB6">
        <w:rPr>
          <w:rStyle w:val="Odwoanieprzypisudolnego"/>
          <w:rFonts w:cs="Times New Roman"/>
          <w:sz w:val="14"/>
          <w:szCs w:val="14"/>
        </w:rPr>
        <w:footnoteRef/>
      </w:r>
      <w:r w:rsidRPr="00BC6BB6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C76A1B" w14:textId="77777777" w:rsidR="008C4AD7" w:rsidRPr="00A50D3D" w:rsidRDefault="008C4AD7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  <w:footnote w:id="10">
    <w:p w14:paraId="053E67CD" w14:textId="77777777" w:rsidR="008C4AD7" w:rsidRPr="00241FB4" w:rsidRDefault="008C4AD7" w:rsidP="00241FB4">
      <w:pPr>
        <w:pStyle w:val="Tekstprzypisudolnego"/>
        <w:ind w:left="284" w:hanging="284"/>
        <w:jc w:val="both"/>
        <w:rPr>
          <w:sz w:val="14"/>
          <w:szCs w:val="14"/>
        </w:rPr>
      </w:pPr>
      <w:proofErr w:type="gramStart"/>
      <w:r w:rsidRPr="00241FB4">
        <w:rPr>
          <w:sz w:val="14"/>
          <w:szCs w:val="14"/>
        </w:rPr>
        <w:t xml:space="preserve">*   </w:t>
      </w:r>
      <w:r w:rsidRPr="00241FB4">
        <w:rPr>
          <w:sz w:val="14"/>
          <w:szCs w:val="14"/>
        </w:rPr>
        <w:tab/>
        <w:t>niniejsze</w:t>
      </w:r>
      <w:proofErr w:type="gramEnd"/>
      <w:r w:rsidRPr="00241FB4">
        <w:rPr>
          <w:sz w:val="14"/>
          <w:szCs w:val="14"/>
        </w:rPr>
        <w:t xml:space="preserve"> oświadczenie składa każdy z Wykonawców wspólnie ubiegających się o udzielenie zamówienia.</w:t>
      </w:r>
    </w:p>
  </w:footnote>
  <w:footnote w:id="11">
    <w:p w14:paraId="4620DCB8" w14:textId="11FC05F9" w:rsidR="008C4AD7" w:rsidRPr="00241FB4" w:rsidRDefault="008C4AD7" w:rsidP="00241FB4">
      <w:pPr>
        <w:pStyle w:val="Tekstprzypisudolnego"/>
        <w:ind w:left="284" w:hanging="284"/>
        <w:jc w:val="both"/>
        <w:rPr>
          <w:sz w:val="14"/>
          <w:szCs w:val="14"/>
        </w:rPr>
      </w:pPr>
      <w:r w:rsidRPr="00241FB4">
        <w:rPr>
          <w:sz w:val="14"/>
          <w:szCs w:val="14"/>
        </w:rPr>
        <w:t>**</w:t>
      </w:r>
      <w:r w:rsidRPr="00241FB4">
        <w:rPr>
          <w:sz w:val="14"/>
          <w:szCs w:val="14"/>
        </w:rPr>
        <w:tab/>
        <w:t xml:space="preserve">Na podstawie §3 Rozporządzenia Ministra Rozwoju, Pracy i Technologii z dnia 23 grudnia 2020 r., </w:t>
      </w:r>
      <w:r w:rsidRPr="00241FB4">
        <w:rPr>
          <w:i/>
          <w:sz w:val="14"/>
          <w:szCs w:val="14"/>
        </w:rPr>
        <w:t>w sprawie podmiotowych środków dowodowych oraz innych dokumentów lub oświadczeń, jakich może żądać Zamawiający od Wykonawcy</w:t>
      </w:r>
      <w:r w:rsidRPr="00241FB4">
        <w:rPr>
          <w:sz w:val="14"/>
          <w:szCs w:val="14"/>
        </w:rPr>
        <w:t xml:space="preserve"> (Dz. U. </w:t>
      </w:r>
      <w:proofErr w:type="gramStart"/>
      <w:r w:rsidRPr="00241FB4">
        <w:rPr>
          <w:sz w:val="14"/>
          <w:szCs w:val="14"/>
        </w:rPr>
        <w:t>z</w:t>
      </w:r>
      <w:proofErr w:type="gramEnd"/>
      <w:r w:rsidRPr="00241FB4">
        <w:rPr>
          <w:sz w:val="14"/>
          <w:szCs w:val="14"/>
        </w:rPr>
        <w:t xml:space="preserve"> 2020 r., poz. 2415) wydanego w oparciu o art. 128 ust. 6 ustawy z dnia </w:t>
      </w:r>
      <w:r>
        <w:rPr>
          <w:sz w:val="14"/>
          <w:szCs w:val="14"/>
        </w:rPr>
        <w:br/>
      </w:r>
      <w:r w:rsidRPr="00241FB4">
        <w:rPr>
          <w:sz w:val="14"/>
          <w:szCs w:val="14"/>
        </w:rPr>
        <w:t xml:space="preserve">11 września 2019 r. </w:t>
      </w:r>
      <w:r w:rsidRPr="00241FB4">
        <w:rPr>
          <w:i/>
          <w:sz w:val="14"/>
          <w:szCs w:val="14"/>
        </w:rPr>
        <w:t>Prawo zamówień publicznych</w:t>
      </w:r>
      <w:r w:rsidRPr="00241FB4">
        <w:rPr>
          <w:sz w:val="14"/>
          <w:szCs w:val="14"/>
        </w:rPr>
        <w:t xml:space="preserve"> (Dz. U. </w:t>
      </w:r>
      <w:proofErr w:type="gramStart"/>
      <w:r w:rsidRPr="00241FB4">
        <w:rPr>
          <w:sz w:val="14"/>
          <w:szCs w:val="14"/>
        </w:rPr>
        <w:t>z</w:t>
      </w:r>
      <w:proofErr w:type="gramEnd"/>
      <w:r w:rsidRPr="00241FB4">
        <w:rPr>
          <w:sz w:val="14"/>
          <w:szCs w:val="14"/>
        </w:rPr>
        <w:t xml:space="preserve"> 2023 r., poz. 1605, 1720).</w:t>
      </w:r>
    </w:p>
    <w:p w14:paraId="75C04FFD" w14:textId="1DCFC195" w:rsidR="008C4AD7" w:rsidRPr="00241FB4" w:rsidRDefault="008C4AD7" w:rsidP="00241FB4">
      <w:pPr>
        <w:pStyle w:val="Tekstprzypisudolnego"/>
        <w:ind w:left="284" w:hanging="284"/>
        <w:jc w:val="both"/>
        <w:rPr>
          <w:sz w:val="14"/>
          <w:szCs w:val="14"/>
        </w:rPr>
      </w:pPr>
      <w:r w:rsidRPr="00241FB4">
        <w:rPr>
          <w:sz w:val="14"/>
          <w:szCs w:val="14"/>
        </w:rPr>
        <w:t>***</w:t>
      </w:r>
      <w:r w:rsidRPr="00241FB4">
        <w:rPr>
          <w:sz w:val="14"/>
          <w:szCs w:val="14"/>
        </w:rPr>
        <w:tab/>
      </w:r>
      <w:r w:rsidRPr="00241FB4">
        <w:rPr>
          <w:sz w:val="14"/>
          <w:szCs w:val="14"/>
        </w:rPr>
        <w:tab/>
        <w:t>niepotrzebne skreślić. W przypadku braku aktualności podanych uprzednio informacji dodatkowo należy</w:t>
      </w:r>
      <w:r w:rsidRPr="00241FB4">
        <w:rPr>
          <w:sz w:val="14"/>
          <w:szCs w:val="14"/>
        </w:rPr>
        <w:tab/>
        <w:t xml:space="preserve">złożyć stosowną informację w tym zakresie, </w:t>
      </w:r>
      <w:r>
        <w:rPr>
          <w:sz w:val="14"/>
          <w:szCs w:val="14"/>
        </w:rPr>
        <w:br/>
      </w:r>
      <w:r w:rsidRPr="00241FB4">
        <w:rPr>
          <w:sz w:val="14"/>
          <w:szCs w:val="14"/>
        </w:rPr>
        <w:t xml:space="preserve">w szczególności określić jakich danych dotyczy zmiana i wskazać jej zakres. </w:t>
      </w:r>
    </w:p>
    <w:p w14:paraId="6DC9923F" w14:textId="77777777" w:rsidR="008C4AD7" w:rsidRDefault="008C4AD7" w:rsidP="000019A1">
      <w:pPr>
        <w:pStyle w:val="Tekstprzypisudolnego"/>
        <w:ind w:left="426" w:hanging="426"/>
        <w:jc w:val="both"/>
      </w:pPr>
    </w:p>
  </w:footnote>
  <w:footnote w:id="12">
    <w:p w14:paraId="68FC661B" w14:textId="05CC17E7" w:rsidR="008C4AD7" w:rsidRPr="00326477" w:rsidRDefault="008C4AD7" w:rsidP="00326477">
      <w:pPr>
        <w:pStyle w:val="Tekstprzypisudolnego"/>
        <w:jc w:val="both"/>
        <w:rPr>
          <w:rFonts w:eastAsiaTheme="minorHAnsi"/>
          <w:sz w:val="14"/>
          <w:szCs w:val="14"/>
          <w:lang w:eastAsia="en-US"/>
        </w:rPr>
      </w:pPr>
      <w:r w:rsidRPr="00326477">
        <w:rPr>
          <w:rStyle w:val="Odwoanieprzypisudolnego"/>
          <w:sz w:val="14"/>
          <w:szCs w:val="14"/>
        </w:rPr>
        <w:footnoteRef/>
      </w:r>
      <w:r w:rsidRPr="00326477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477">
        <w:rPr>
          <w:sz w:val="14"/>
          <w:szCs w:val="14"/>
        </w:rPr>
        <w:t>)–e</w:t>
      </w:r>
      <w:proofErr w:type="gramEnd"/>
      <w:r w:rsidRPr="00326477">
        <w:rPr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E61750" w14:textId="77777777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obywateli</w:t>
      </w:r>
      <w:proofErr w:type="gramEnd"/>
      <w:r w:rsidRPr="00326477">
        <w:rPr>
          <w:sz w:val="14"/>
          <w:szCs w:val="14"/>
        </w:rPr>
        <w:t xml:space="preserve"> rosyjskich lub osób fizycznych lub prawnych, podmiotów lub organów z siedzibą w Rosji;</w:t>
      </w:r>
    </w:p>
    <w:p w14:paraId="57193B6B" w14:textId="77777777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7E094C29" w14:textId="77777777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</w:p>
    <w:p w14:paraId="45BBCE5C" w14:textId="77777777" w:rsidR="008C4AD7" w:rsidRPr="00326477" w:rsidRDefault="008C4AD7" w:rsidP="00326477">
      <w:pPr>
        <w:pStyle w:val="Tekstprzypisudolnego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w</w:t>
      </w:r>
      <w:proofErr w:type="gramEnd"/>
      <w:r w:rsidRPr="00326477">
        <w:rPr>
          <w:sz w:val="14"/>
          <w:szCs w:val="14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50E876DD" w14:textId="70986E61" w:rsidR="008C4AD7" w:rsidRPr="00326477" w:rsidRDefault="008C4AD7" w:rsidP="00326477">
      <w:pPr>
        <w:jc w:val="both"/>
        <w:rPr>
          <w:rFonts w:cs="Times New Roman"/>
          <w:color w:val="222222"/>
          <w:sz w:val="14"/>
          <w:szCs w:val="14"/>
        </w:rPr>
      </w:pPr>
      <w:r w:rsidRPr="00326477">
        <w:rPr>
          <w:rStyle w:val="Odwoanieprzypisudolnego"/>
          <w:rFonts w:cs="Times New Roman"/>
          <w:sz w:val="14"/>
          <w:szCs w:val="14"/>
        </w:rPr>
        <w:footnoteRef/>
      </w:r>
      <w:r w:rsidRPr="00326477">
        <w:rPr>
          <w:rFonts w:cs="Times New Roman"/>
          <w:sz w:val="14"/>
          <w:szCs w:val="14"/>
        </w:rPr>
        <w:t xml:space="preserve"> </w:t>
      </w:r>
      <w:r w:rsidRPr="00326477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326477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26477">
        <w:rPr>
          <w:rFonts w:cs="Times New Roman"/>
          <w:color w:val="222222"/>
          <w:sz w:val="14"/>
          <w:szCs w:val="14"/>
        </w:rPr>
        <w:t xml:space="preserve">z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0124D527" w14:textId="61DA4546" w:rsidR="008C4AD7" w:rsidRPr="00326477" w:rsidRDefault="008C4AD7" w:rsidP="00326477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14:paraId="7D11FCFA" w14:textId="7D755A13" w:rsidR="008C4AD7" w:rsidRPr="00326477" w:rsidRDefault="008C4AD7" w:rsidP="00326477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326477">
        <w:rPr>
          <w:rFonts w:cs="Times New Roman"/>
          <w:color w:val="222222"/>
          <w:sz w:val="14"/>
          <w:szCs w:val="14"/>
        </w:rPr>
        <w:t xml:space="preserve">2)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 w wykazach określonych w rozporządzeniu 765/2006 i rozporządzeniu 269/2014 albo wpisana na listę lub będąca takim beneficjentem rzeczywistym od dnia 24 lutego 2022 r., o ile została wpisana na listę na podstawie decyzji w sprawie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wpisu na listę rozstrzygającej o zastosowaniu środka, o którym mowa w art. 1 pkt 3 ustawy;</w:t>
      </w:r>
    </w:p>
    <w:p w14:paraId="3622EB6C" w14:textId="1C987EDF" w:rsidR="008C4AD7" w:rsidRDefault="008C4AD7" w:rsidP="00326477">
      <w:pPr>
        <w:jc w:val="both"/>
        <w:rPr>
          <w:rFonts w:ascii="Arial" w:hAnsi="Arial"/>
          <w:sz w:val="16"/>
          <w:szCs w:val="16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120, z późn. zm.)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,,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jest podmiot wymieniony w wykazach określonych w rozporządzeniu 765/2006 i rozporządzeniu 269/2014 albo wpisany na listę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14:paraId="74AE6320" w14:textId="7D94CA03" w:rsidR="008C4AD7" w:rsidRPr="00326477" w:rsidRDefault="008C4AD7" w:rsidP="00326477">
      <w:pPr>
        <w:pStyle w:val="Tekstprzypisudolnego"/>
        <w:jc w:val="both"/>
        <w:rPr>
          <w:sz w:val="14"/>
          <w:szCs w:val="14"/>
        </w:rPr>
      </w:pPr>
      <w:r w:rsidRPr="00326477">
        <w:rPr>
          <w:rStyle w:val="Odwoanieprzypisudolnego"/>
          <w:sz w:val="14"/>
          <w:szCs w:val="14"/>
        </w:rPr>
        <w:footnoteRef/>
      </w:r>
      <w:r w:rsidRPr="00326477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477">
        <w:rPr>
          <w:sz w:val="14"/>
          <w:szCs w:val="14"/>
        </w:rPr>
        <w:t>)–e</w:t>
      </w:r>
      <w:proofErr w:type="gramEnd"/>
      <w:r w:rsidRPr="00326477">
        <w:rPr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4"/>
          <w:szCs w:val="14"/>
        </w:rPr>
        <w:t xml:space="preserve"> </w:t>
      </w:r>
      <w:r w:rsidRPr="00326477">
        <w:rPr>
          <w:sz w:val="14"/>
          <w:szCs w:val="14"/>
        </w:rPr>
        <w:t>dyrektywy 2009/81/WE na rzecz lub z udziałem:</w:t>
      </w:r>
    </w:p>
    <w:p w14:paraId="611DBB1C" w14:textId="77777777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obywateli</w:t>
      </w:r>
      <w:proofErr w:type="gramEnd"/>
      <w:r w:rsidRPr="00326477">
        <w:rPr>
          <w:sz w:val="14"/>
          <w:szCs w:val="14"/>
        </w:rPr>
        <w:t xml:space="preserve"> rosyjskich lub osób fizycznych lub prawnych, podmiotów lub organów z siedzibą w Rosji;</w:t>
      </w:r>
    </w:p>
    <w:p w14:paraId="4C9FFE02" w14:textId="77777777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2CFF64DB" w14:textId="140CDC54" w:rsidR="008C4AD7" w:rsidRPr="00326477" w:rsidRDefault="008C4AD7" w:rsidP="00CA0B70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326477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14:paraId="5CCD02C5" w14:textId="220BF7C7" w:rsidR="008C4AD7" w:rsidRPr="00326477" w:rsidRDefault="008C4AD7" w:rsidP="00326477">
      <w:pPr>
        <w:jc w:val="both"/>
        <w:rPr>
          <w:rFonts w:cs="Times New Roman"/>
          <w:color w:val="222222"/>
          <w:sz w:val="14"/>
          <w:szCs w:val="14"/>
        </w:rPr>
      </w:pPr>
      <w:r w:rsidRPr="00326477">
        <w:rPr>
          <w:rStyle w:val="Odwoanieprzypisudolnego"/>
          <w:rFonts w:cs="Times New Roman"/>
          <w:sz w:val="14"/>
          <w:szCs w:val="14"/>
        </w:rPr>
        <w:footnoteRef/>
      </w:r>
      <w:r w:rsidRPr="00326477">
        <w:rPr>
          <w:rFonts w:cs="Times New Roman"/>
          <w:sz w:val="14"/>
          <w:szCs w:val="14"/>
        </w:rPr>
        <w:t xml:space="preserve"> </w:t>
      </w:r>
      <w:r w:rsidRPr="00326477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326477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26477">
        <w:rPr>
          <w:rFonts w:cs="Times New Roman"/>
          <w:color w:val="222222"/>
          <w:sz w:val="14"/>
          <w:szCs w:val="14"/>
        </w:rPr>
        <w:t xml:space="preserve">z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3FF017E8" w14:textId="5FB9DE96" w:rsidR="008C4AD7" w:rsidRPr="00326477" w:rsidRDefault="008C4AD7" w:rsidP="00326477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14:paraId="78D1FF09" w14:textId="6A75B93D" w:rsidR="008C4AD7" w:rsidRPr="00326477" w:rsidRDefault="008C4AD7" w:rsidP="00326477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326477">
        <w:rPr>
          <w:rFonts w:cs="Times New Roman"/>
          <w:color w:val="222222"/>
          <w:sz w:val="14"/>
          <w:szCs w:val="14"/>
        </w:rPr>
        <w:t xml:space="preserve">2)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przeciwdziałaniu praniu pieniędzy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201B8" w14:textId="77777777" w:rsidR="008C4AD7" w:rsidRDefault="008C4AD7" w:rsidP="00AE50FA">
      <w:pPr>
        <w:jc w:val="both"/>
        <w:rPr>
          <w:rFonts w:ascii="Arial" w:hAnsi="Arial"/>
          <w:sz w:val="16"/>
          <w:szCs w:val="16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.), jest podmiot wymieniony w wykazach określonych w rozporządzeniu 765/2006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21B69FE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F6547BAE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4DCE299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0D352A3"/>
    <w:multiLevelType w:val="hybridMultilevel"/>
    <w:tmpl w:val="E6ACE850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E27FB7"/>
    <w:multiLevelType w:val="hybridMultilevel"/>
    <w:tmpl w:val="EE026252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5460DEA"/>
    <w:multiLevelType w:val="hybridMultilevel"/>
    <w:tmpl w:val="FA5EB178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570B88"/>
    <w:multiLevelType w:val="hybridMultilevel"/>
    <w:tmpl w:val="1A629A26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E491E"/>
    <w:multiLevelType w:val="hybridMultilevel"/>
    <w:tmpl w:val="71B8342E"/>
    <w:lvl w:ilvl="0" w:tplc="2012C9E4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7" w15:restartNumberingAfterBreak="0">
    <w:nsid w:val="0B417748"/>
    <w:multiLevelType w:val="hybridMultilevel"/>
    <w:tmpl w:val="D3B09A88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6726F0"/>
    <w:multiLevelType w:val="hybridMultilevel"/>
    <w:tmpl w:val="E65E2EC6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FB0820"/>
    <w:multiLevelType w:val="hybridMultilevel"/>
    <w:tmpl w:val="C43832D8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59F1B18"/>
    <w:multiLevelType w:val="hybridMultilevel"/>
    <w:tmpl w:val="55BEF0B6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60618F"/>
    <w:multiLevelType w:val="hybridMultilevel"/>
    <w:tmpl w:val="C8367D2A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33" w15:restartNumberingAfterBreak="0">
    <w:nsid w:val="1AD17D4C"/>
    <w:multiLevelType w:val="hybridMultilevel"/>
    <w:tmpl w:val="5CD0F458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4F17D8"/>
    <w:multiLevelType w:val="hybridMultilevel"/>
    <w:tmpl w:val="C8C84DE6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916892"/>
    <w:multiLevelType w:val="hybridMultilevel"/>
    <w:tmpl w:val="F752A236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4B13FF"/>
    <w:multiLevelType w:val="hybridMultilevel"/>
    <w:tmpl w:val="BEFC6C62"/>
    <w:lvl w:ilvl="0" w:tplc="5D2CF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48A70AF"/>
    <w:multiLevelType w:val="hybridMultilevel"/>
    <w:tmpl w:val="56B61668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8206F"/>
    <w:multiLevelType w:val="hybridMultilevel"/>
    <w:tmpl w:val="C07E1CEA"/>
    <w:lvl w:ilvl="0" w:tplc="B7608D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BD56A5"/>
    <w:multiLevelType w:val="hybridMultilevel"/>
    <w:tmpl w:val="BEBA9B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B982473"/>
    <w:multiLevelType w:val="hybridMultilevel"/>
    <w:tmpl w:val="01881FA0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2F448B"/>
    <w:multiLevelType w:val="hybridMultilevel"/>
    <w:tmpl w:val="8626C1FC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50" w15:restartNumberingAfterBreak="0">
    <w:nsid w:val="3202219F"/>
    <w:multiLevelType w:val="hybridMultilevel"/>
    <w:tmpl w:val="0140408E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E45F1"/>
    <w:multiLevelType w:val="hybridMultilevel"/>
    <w:tmpl w:val="D5EEBD22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C5A03C5"/>
    <w:multiLevelType w:val="hybridMultilevel"/>
    <w:tmpl w:val="A65C9392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57524E"/>
    <w:multiLevelType w:val="hybridMultilevel"/>
    <w:tmpl w:val="61240168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8" w15:restartNumberingAfterBreak="0">
    <w:nsid w:val="40536121"/>
    <w:multiLevelType w:val="hybridMultilevel"/>
    <w:tmpl w:val="14204D10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F2346A"/>
    <w:multiLevelType w:val="hybridMultilevel"/>
    <w:tmpl w:val="1DCC6B44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33E6ABC"/>
    <w:multiLevelType w:val="hybridMultilevel"/>
    <w:tmpl w:val="0EBA6DBA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6A7047"/>
    <w:multiLevelType w:val="hybridMultilevel"/>
    <w:tmpl w:val="53CC2278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6AD2E9E"/>
    <w:multiLevelType w:val="hybridMultilevel"/>
    <w:tmpl w:val="27F070A8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C433C"/>
    <w:multiLevelType w:val="hybridMultilevel"/>
    <w:tmpl w:val="531CE61A"/>
    <w:lvl w:ilvl="0" w:tplc="C3542032">
      <w:start w:val="1"/>
      <w:numFmt w:val="bullet"/>
      <w:lvlText w:val="▪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EB708AF"/>
    <w:multiLevelType w:val="multilevel"/>
    <w:tmpl w:val="F096368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0" w15:restartNumberingAfterBreak="0">
    <w:nsid w:val="526D6A12"/>
    <w:multiLevelType w:val="hybridMultilevel"/>
    <w:tmpl w:val="0F84979C"/>
    <w:lvl w:ilvl="0" w:tplc="C354203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122B12"/>
    <w:multiLevelType w:val="hybridMultilevel"/>
    <w:tmpl w:val="360CDF22"/>
    <w:lvl w:ilvl="0" w:tplc="2012C9E4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5430040C"/>
    <w:multiLevelType w:val="hybridMultilevel"/>
    <w:tmpl w:val="9ECC8FB8"/>
    <w:lvl w:ilvl="0" w:tplc="C354203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5D48">
      <w:start w:val="1"/>
      <w:numFmt w:val="bullet"/>
      <w:lvlText w:val="▪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3402D4"/>
    <w:multiLevelType w:val="hybridMultilevel"/>
    <w:tmpl w:val="DA383E1E"/>
    <w:lvl w:ilvl="0" w:tplc="C354203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A1B5E">
      <w:start w:val="1"/>
      <w:numFmt w:val="bullet"/>
      <w:lvlText w:val="▪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D34EFF"/>
    <w:multiLevelType w:val="hybridMultilevel"/>
    <w:tmpl w:val="A028C276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792F41"/>
    <w:multiLevelType w:val="hybridMultilevel"/>
    <w:tmpl w:val="0FEAD58C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79" w15:restartNumberingAfterBreak="0">
    <w:nsid w:val="60AE502D"/>
    <w:multiLevelType w:val="multilevel"/>
    <w:tmpl w:val="047A2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32E2F0F"/>
    <w:multiLevelType w:val="hybridMultilevel"/>
    <w:tmpl w:val="0D50FA78"/>
    <w:lvl w:ilvl="0" w:tplc="C354203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82" w15:restartNumberingAfterBreak="0">
    <w:nsid w:val="672074B7"/>
    <w:multiLevelType w:val="hybridMultilevel"/>
    <w:tmpl w:val="C86EA782"/>
    <w:lvl w:ilvl="0" w:tplc="C3542032">
      <w:start w:val="1"/>
      <w:numFmt w:val="bullet"/>
      <w:lvlText w:val="▪"/>
      <w:lvlJc w:val="left"/>
      <w:pPr>
        <w:ind w:left="106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401CC4"/>
    <w:multiLevelType w:val="hybridMultilevel"/>
    <w:tmpl w:val="801AE7EA"/>
    <w:lvl w:ilvl="0" w:tplc="C354203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9D423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D33C6F"/>
    <w:multiLevelType w:val="hybridMultilevel"/>
    <w:tmpl w:val="C582AF26"/>
    <w:lvl w:ilvl="0" w:tplc="C7C0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277B39"/>
    <w:multiLevelType w:val="hybridMultilevel"/>
    <w:tmpl w:val="F4D66986"/>
    <w:lvl w:ilvl="0" w:tplc="2012C9E4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A5B3B14"/>
    <w:multiLevelType w:val="hybridMultilevel"/>
    <w:tmpl w:val="57AE1338"/>
    <w:lvl w:ilvl="0" w:tplc="C354203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6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42"/>
  </w:num>
  <w:num w:numId="7">
    <w:abstractNumId w:val="65"/>
  </w:num>
  <w:num w:numId="8">
    <w:abstractNumId w:val="6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89"/>
  </w:num>
  <w:num w:numId="11">
    <w:abstractNumId w:val="14"/>
  </w:num>
  <w:num w:numId="12">
    <w:abstractNumId w:val="57"/>
  </w:num>
  <w:num w:numId="13">
    <w:abstractNumId w:val="81"/>
  </w:num>
  <w:num w:numId="14">
    <w:abstractNumId w:val="32"/>
  </w:num>
  <w:num w:numId="15">
    <w:abstractNumId w:val="60"/>
  </w:num>
  <w:num w:numId="16">
    <w:abstractNumId w:val="4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59"/>
  </w:num>
  <w:num w:numId="21">
    <w:abstractNumId w:val="79"/>
  </w:num>
  <w:num w:numId="22">
    <w:abstractNumId w:val="84"/>
  </w:num>
  <w:num w:numId="23">
    <w:abstractNumId w:val="68"/>
  </w:num>
  <w:num w:numId="24">
    <w:abstractNumId w:val="34"/>
  </w:num>
  <w:num w:numId="25">
    <w:abstractNumId w:val="39"/>
  </w:num>
  <w:num w:numId="26">
    <w:abstractNumId w:val="24"/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6"/>
  </w:num>
  <w:num w:numId="32">
    <w:abstractNumId w:val="86"/>
  </w:num>
  <w:num w:numId="33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5"/>
  </w:num>
  <w:num w:numId="36">
    <w:abstractNumId w:val="77"/>
  </w:num>
  <w:num w:numId="37">
    <w:abstractNumId w:val="49"/>
  </w:num>
  <w:num w:numId="38">
    <w:abstractNumId w:val="90"/>
  </w:num>
  <w:num w:numId="39">
    <w:abstractNumId w:val="4"/>
  </w:num>
  <w:num w:numId="40">
    <w:abstractNumId w:val="85"/>
  </w:num>
  <w:num w:numId="41">
    <w:abstractNumId w:val="92"/>
  </w:num>
  <w:num w:numId="42">
    <w:abstractNumId w:val="67"/>
  </w:num>
  <w:num w:numId="43">
    <w:abstractNumId w:val="22"/>
  </w:num>
  <w:num w:numId="44">
    <w:abstractNumId w:val="71"/>
  </w:num>
  <w:num w:numId="45">
    <w:abstractNumId w:val="87"/>
  </w:num>
  <w:num w:numId="46">
    <w:abstractNumId w:val="78"/>
  </w:num>
  <w:num w:numId="47">
    <w:abstractNumId w:val="45"/>
  </w:num>
  <w:num w:numId="48">
    <w:abstractNumId w:val="38"/>
  </w:num>
  <w:num w:numId="49">
    <w:abstractNumId w:val="27"/>
  </w:num>
  <w:num w:numId="50">
    <w:abstractNumId w:val="18"/>
  </w:num>
  <w:num w:numId="51">
    <w:abstractNumId w:val="37"/>
  </w:num>
  <w:num w:numId="52">
    <w:abstractNumId w:val="50"/>
  </w:num>
  <w:num w:numId="53">
    <w:abstractNumId w:val="48"/>
  </w:num>
  <w:num w:numId="54">
    <w:abstractNumId w:val="19"/>
  </w:num>
  <w:num w:numId="55">
    <w:abstractNumId w:val="61"/>
  </w:num>
  <w:num w:numId="56">
    <w:abstractNumId w:val="47"/>
  </w:num>
  <w:num w:numId="57">
    <w:abstractNumId w:val="63"/>
  </w:num>
  <w:num w:numId="58">
    <w:abstractNumId w:val="30"/>
  </w:num>
  <w:num w:numId="59">
    <w:abstractNumId w:val="56"/>
  </w:num>
  <w:num w:numId="60">
    <w:abstractNumId w:val="80"/>
  </w:num>
  <w:num w:numId="61">
    <w:abstractNumId w:val="54"/>
  </w:num>
  <w:num w:numId="62">
    <w:abstractNumId w:val="74"/>
  </w:num>
  <w:num w:numId="63">
    <w:abstractNumId w:val="62"/>
  </w:num>
  <w:num w:numId="64">
    <w:abstractNumId w:val="31"/>
  </w:num>
  <w:num w:numId="65">
    <w:abstractNumId w:val="28"/>
  </w:num>
  <w:num w:numId="66">
    <w:abstractNumId w:val="33"/>
  </w:num>
  <w:num w:numId="67">
    <w:abstractNumId w:val="58"/>
  </w:num>
  <w:num w:numId="68">
    <w:abstractNumId w:val="82"/>
  </w:num>
  <w:num w:numId="69">
    <w:abstractNumId w:val="20"/>
  </w:num>
  <w:num w:numId="70">
    <w:abstractNumId w:val="75"/>
  </w:num>
  <w:num w:numId="71">
    <w:abstractNumId w:val="41"/>
  </w:num>
  <w:num w:numId="72">
    <w:abstractNumId w:val="66"/>
  </w:num>
  <w:num w:numId="73">
    <w:abstractNumId w:val="17"/>
  </w:num>
  <w:num w:numId="74">
    <w:abstractNumId w:val="29"/>
  </w:num>
  <w:num w:numId="75">
    <w:abstractNumId w:val="64"/>
  </w:num>
  <w:num w:numId="76">
    <w:abstractNumId w:val="53"/>
  </w:num>
  <w:num w:numId="77">
    <w:abstractNumId w:val="70"/>
  </w:num>
  <w:num w:numId="78">
    <w:abstractNumId w:val="91"/>
  </w:num>
  <w:num w:numId="79">
    <w:abstractNumId w:val="83"/>
  </w:num>
  <w:num w:numId="80">
    <w:abstractNumId w:val="73"/>
  </w:num>
  <w:num w:numId="81">
    <w:abstractNumId w:val="72"/>
  </w:num>
  <w:num w:numId="82">
    <w:abstractNumId w:val="2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3B97"/>
    <w:rsid w:val="000043EE"/>
    <w:rsid w:val="00004B2D"/>
    <w:rsid w:val="00005EC4"/>
    <w:rsid w:val="00005EE0"/>
    <w:rsid w:val="00006AAC"/>
    <w:rsid w:val="00007213"/>
    <w:rsid w:val="00011375"/>
    <w:rsid w:val="000115A3"/>
    <w:rsid w:val="00012B05"/>
    <w:rsid w:val="0001665A"/>
    <w:rsid w:val="00017888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32DE"/>
    <w:rsid w:val="000C391E"/>
    <w:rsid w:val="000C3E67"/>
    <w:rsid w:val="000C4BEF"/>
    <w:rsid w:val="000C4DC6"/>
    <w:rsid w:val="000C5002"/>
    <w:rsid w:val="000D02FA"/>
    <w:rsid w:val="000D12EF"/>
    <w:rsid w:val="000D2C39"/>
    <w:rsid w:val="000D2FDD"/>
    <w:rsid w:val="000D3E16"/>
    <w:rsid w:val="000D42DF"/>
    <w:rsid w:val="000D70F3"/>
    <w:rsid w:val="000E29A0"/>
    <w:rsid w:val="000E3679"/>
    <w:rsid w:val="000E3ED9"/>
    <w:rsid w:val="000E52C3"/>
    <w:rsid w:val="000E6D70"/>
    <w:rsid w:val="000F0130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251A"/>
    <w:rsid w:val="0010351A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F24"/>
    <w:rsid w:val="001629D9"/>
    <w:rsid w:val="001672FF"/>
    <w:rsid w:val="00170878"/>
    <w:rsid w:val="00172011"/>
    <w:rsid w:val="0017736F"/>
    <w:rsid w:val="00180D75"/>
    <w:rsid w:val="00181309"/>
    <w:rsid w:val="00181449"/>
    <w:rsid w:val="00181870"/>
    <w:rsid w:val="001849BD"/>
    <w:rsid w:val="00184C16"/>
    <w:rsid w:val="0018513D"/>
    <w:rsid w:val="001867F0"/>
    <w:rsid w:val="00190778"/>
    <w:rsid w:val="001945AC"/>
    <w:rsid w:val="001971DE"/>
    <w:rsid w:val="00197E73"/>
    <w:rsid w:val="001A2D46"/>
    <w:rsid w:val="001A5F35"/>
    <w:rsid w:val="001A6C7E"/>
    <w:rsid w:val="001B152E"/>
    <w:rsid w:val="001B3412"/>
    <w:rsid w:val="001B5565"/>
    <w:rsid w:val="001B663D"/>
    <w:rsid w:val="001C1E24"/>
    <w:rsid w:val="001C1E4A"/>
    <w:rsid w:val="001C5F64"/>
    <w:rsid w:val="001D4B6A"/>
    <w:rsid w:val="001D5F36"/>
    <w:rsid w:val="001E1F17"/>
    <w:rsid w:val="001E7919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BE9"/>
    <w:rsid w:val="00213DF6"/>
    <w:rsid w:val="00213E14"/>
    <w:rsid w:val="002157B7"/>
    <w:rsid w:val="00215E73"/>
    <w:rsid w:val="0021767D"/>
    <w:rsid w:val="00220599"/>
    <w:rsid w:val="00223F6A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1FB4"/>
    <w:rsid w:val="00243DB1"/>
    <w:rsid w:val="002460BE"/>
    <w:rsid w:val="00251EDB"/>
    <w:rsid w:val="0025369C"/>
    <w:rsid w:val="0025371C"/>
    <w:rsid w:val="00255A81"/>
    <w:rsid w:val="00256192"/>
    <w:rsid w:val="002579DE"/>
    <w:rsid w:val="00264162"/>
    <w:rsid w:val="00264DB5"/>
    <w:rsid w:val="00265B0E"/>
    <w:rsid w:val="00265BF0"/>
    <w:rsid w:val="00267555"/>
    <w:rsid w:val="00271775"/>
    <w:rsid w:val="00271D0E"/>
    <w:rsid w:val="0027210A"/>
    <w:rsid w:val="00272A8D"/>
    <w:rsid w:val="002730D9"/>
    <w:rsid w:val="0027520C"/>
    <w:rsid w:val="0027697D"/>
    <w:rsid w:val="00277480"/>
    <w:rsid w:val="00291078"/>
    <w:rsid w:val="00291A35"/>
    <w:rsid w:val="002931A5"/>
    <w:rsid w:val="0029571E"/>
    <w:rsid w:val="0029749D"/>
    <w:rsid w:val="002A21C3"/>
    <w:rsid w:val="002A2320"/>
    <w:rsid w:val="002A2E0A"/>
    <w:rsid w:val="002A2F77"/>
    <w:rsid w:val="002A7087"/>
    <w:rsid w:val="002B090F"/>
    <w:rsid w:val="002B2E18"/>
    <w:rsid w:val="002B31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A64"/>
    <w:rsid w:val="002D1D4C"/>
    <w:rsid w:val="002D2D1B"/>
    <w:rsid w:val="002D42CF"/>
    <w:rsid w:val="002D58C8"/>
    <w:rsid w:val="002D6CF6"/>
    <w:rsid w:val="002E07EF"/>
    <w:rsid w:val="002E1478"/>
    <w:rsid w:val="002E4290"/>
    <w:rsid w:val="002E7869"/>
    <w:rsid w:val="002F07BD"/>
    <w:rsid w:val="002F1D13"/>
    <w:rsid w:val="002F2550"/>
    <w:rsid w:val="002F25A9"/>
    <w:rsid w:val="002F29A8"/>
    <w:rsid w:val="002F540E"/>
    <w:rsid w:val="00302D5A"/>
    <w:rsid w:val="003035F7"/>
    <w:rsid w:val="00305C05"/>
    <w:rsid w:val="00306357"/>
    <w:rsid w:val="00306460"/>
    <w:rsid w:val="0030723C"/>
    <w:rsid w:val="003076B2"/>
    <w:rsid w:val="00307C3B"/>
    <w:rsid w:val="00307DB4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4DE3"/>
    <w:rsid w:val="00326477"/>
    <w:rsid w:val="00335A73"/>
    <w:rsid w:val="00340912"/>
    <w:rsid w:val="00341206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77CD8"/>
    <w:rsid w:val="0038060E"/>
    <w:rsid w:val="0038268A"/>
    <w:rsid w:val="00384EC9"/>
    <w:rsid w:val="00385881"/>
    <w:rsid w:val="00385944"/>
    <w:rsid w:val="00386790"/>
    <w:rsid w:val="00386EB5"/>
    <w:rsid w:val="003879B3"/>
    <w:rsid w:val="00391762"/>
    <w:rsid w:val="00395AEE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90D"/>
    <w:rsid w:val="003C19DC"/>
    <w:rsid w:val="003C1E78"/>
    <w:rsid w:val="003C7006"/>
    <w:rsid w:val="003D02F0"/>
    <w:rsid w:val="003D0B3A"/>
    <w:rsid w:val="003D0E50"/>
    <w:rsid w:val="003D1E82"/>
    <w:rsid w:val="003D3D6F"/>
    <w:rsid w:val="003D7393"/>
    <w:rsid w:val="003E082F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CD3"/>
    <w:rsid w:val="00406CC8"/>
    <w:rsid w:val="004146D9"/>
    <w:rsid w:val="00414BD8"/>
    <w:rsid w:val="00414DED"/>
    <w:rsid w:val="00416A49"/>
    <w:rsid w:val="004170A4"/>
    <w:rsid w:val="004178BB"/>
    <w:rsid w:val="00420D1F"/>
    <w:rsid w:val="00420FF8"/>
    <w:rsid w:val="00421787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1C56"/>
    <w:rsid w:val="00442B47"/>
    <w:rsid w:val="004433D7"/>
    <w:rsid w:val="004519F5"/>
    <w:rsid w:val="00452A23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2BC0"/>
    <w:rsid w:val="004861E1"/>
    <w:rsid w:val="00486397"/>
    <w:rsid w:val="00486CAF"/>
    <w:rsid w:val="00492273"/>
    <w:rsid w:val="00493998"/>
    <w:rsid w:val="004940AA"/>
    <w:rsid w:val="004940E1"/>
    <w:rsid w:val="004944C4"/>
    <w:rsid w:val="004A04FB"/>
    <w:rsid w:val="004A1903"/>
    <w:rsid w:val="004A3223"/>
    <w:rsid w:val="004A54FC"/>
    <w:rsid w:val="004A561A"/>
    <w:rsid w:val="004A5BF6"/>
    <w:rsid w:val="004B1319"/>
    <w:rsid w:val="004B15D2"/>
    <w:rsid w:val="004B2D44"/>
    <w:rsid w:val="004B409E"/>
    <w:rsid w:val="004C021D"/>
    <w:rsid w:val="004C086F"/>
    <w:rsid w:val="004C2A03"/>
    <w:rsid w:val="004C2C76"/>
    <w:rsid w:val="004C3A27"/>
    <w:rsid w:val="004C5221"/>
    <w:rsid w:val="004C5E4A"/>
    <w:rsid w:val="004D2DD1"/>
    <w:rsid w:val="004D4B17"/>
    <w:rsid w:val="004D799A"/>
    <w:rsid w:val="004E0C09"/>
    <w:rsid w:val="004E1C94"/>
    <w:rsid w:val="004E316D"/>
    <w:rsid w:val="004E3BA7"/>
    <w:rsid w:val="004E4845"/>
    <w:rsid w:val="004E72BE"/>
    <w:rsid w:val="004F5FC0"/>
    <w:rsid w:val="004F5FE5"/>
    <w:rsid w:val="004F6ABB"/>
    <w:rsid w:val="004F6F5A"/>
    <w:rsid w:val="004F7449"/>
    <w:rsid w:val="0050029B"/>
    <w:rsid w:val="0050496E"/>
    <w:rsid w:val="00511873"/>
    <w:rsid w:val="005173EB"/>
    <w:rsid w:val="00520980"/>
    <w:rsid w:val="00522327"/>
    <w:rsid w:val="005232DA"/>
    <w:rsid w:val="0052517C"/>
    <w:rsid w:val="00525BE7"/>
    <w:rsid w:val="00525FDF"/>
    <w:rsid w:val="00534E10"/>
    <w:rsid w:val="00535162"/>
    <w:rsid w:val="00536DE6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66A5"/>
    <w:rsid w:val="00557449"/>
    <w:rsid w:val="00561C13"/>
    <w:rsid w:val="0056495C"/>
    <w:rsid w:val="00565097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69D"/>
    <w:rsid w:val="005A0514"/>
    <w:rsid w:val="005A2723"/>
    <w:rsid w:val="005A5955"/>
    <w:rsid w:val="005A59CE"/>
    <w:rsid w:val="005B1138"/>
    <w:rsid w:val="005B2054"/>
    <w:rsid w:val="005B2F2E"/>
    <w:rsid w:val="005B571B"/>
    <w:rsid w:val="005B5BF9"/>
    <w:rsid w:val="005B62C3"/>
    <w:rsid w:val="005B69C4"/>
    <w:rsid w:val="005B7EB4"/>
    <w:rsid w:val="005C0995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5C4E"/>
    <w:rsid w:val="005D698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E3F"/>
    <w:rsid w:val="005F410C"/>
    <w:rsid w:val="005F4514"/>
    <w:rsid w:val="005F500A"/>
    <w:rsid w:val="005F66A8"/>
    <w:rsid w:val="005F70D3"/>
    <w:rsid w:val="006011DA"/>
    <w:rsid w:val="0060443D"/>
    <w:rsid w:val="00604B06"/>
    <w:rsid w:val="00606265"/>
    <w:rsid w:val="006124CB"/>
    <w:rsid w:val="00613B5F"/>
    <w:rsid w:val="00613DAE"/>
    <w:rsid w:val="006172E8"/>
    <w:rsid w:val="00617812"/>
    <w:rsid w:val="0062150A"/>
    <w:rsid w:val="00622E53"/>
    <w:rsid w:val="00624061"/>
    <w:rsid w:val="006271D2"/>
    <w:rsid w:val="00627959"/>
    <w:rsid w:val="00630B93"/>
    <w:rsid w:val="00632305"/>
    <w:rsid w:val="00633B95"/>
    <w:rsid w:val="0063422F"/>
    <w:rsid w:val="0063513A"/>
    <w:rsid w:val="00636A24"/>
    <w:rsid w:val="00641E8E"/>
    <w:rsid w:val="00642682"/>
    <w:rsid w:val="006434BC"/>
    <w:rsid w:val="006468EB"/>
    <w:rsid w:val="006470DE"/>
    <w:rsid w:val="00650077"/>
    <w:rsid w:val="00655753"/>
    <w:rsid w:val="00655F0F"/>
    <w:rsid w:val="00656108"/>
    <w:rsid w:val="00660599"/>
    <w:rsid w:val="00663834"/>
    <w:rsid w:val="0066654C"/>
    <w:rsid w:val="00667151"/>
    <w:rsid w:val="0067112A"/>
    <w:rsid w:val="00671857"/>
    <w:rsid w:val="00671DB9"/>
    <w:rsid w:val="006725F4"/>
    <w:rsid w:val="006730DD"/>
    <w:rsid w:val="006739CE"/>
    <w:rsid w:val="00674535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5BCE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6614"/>
    <w:rsid w:val="006C03C4"/>
    <w:rsid w:val="006C0AF0"/>
    <w:rsid w:val="006C4C38"/>
    <w:rsid w:val="006C559C"/>
    <w:rsid w:val="006C5D44"/>
    <w:rsid w:val="006D3485"/>
    <w:rsid w:val="006D3AF5"/>
    <w:rsid w:val="006D5C7E"/>
    <w:rsid w:val="006D5ED7"/>
    <w:rsid w:val="006D635C"/>
    <w:rsid w:val="006D6727"/>
    <w:rsid w:val="006D69B8"/>
    <w:rsid w:val="006D7D5B"/>
    <w:rsid w:val="006E0807"/>
    <w:rsid w:val="006E3FE3"/>
    <w:rsid w:val="006E4CB4"/>
    <w:rsid w:val="006E5881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7FD7"/>
    <w:rsid w:val="00711909"/>
    <w:rsid w:val="00711F40"/>
    <w:rsid w:val="00714A31"/>
    <w:rsid w:val="0072171A"/>
    <w:rsid w:val="007218B1"/>
    <w:rsid w:val="0072435E"/>
    <w:rsid w:val="007243F3"/>
    <w:rsid w:val="00724662"/>
    <w:rsid w:val="0072579A"/>
    <w:rsid w:val="0073001E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A3E"/>
    <w:rsid w:val="00766F7D"/>
    <w:rsid w:val="00767F47"/>
    <w:rsid w:val="00772DF2"/>
    <w:rsid w:val="007770C7"/>
    <w:rsid w:val="00782C4F"/>
    <w:rsid w:val="00784408"/>
    <w:rsid w:val="007847D4"/>
    <w:rsid w:val="00785A32"/>
    <w:rsid w:val="0078604C"/>
    <w:rsid w:val="00792270"/>
    <w:rsid w:val="00792AF0"/>
    <w:rsid w:val="00794330"/>
    <w:rsid w:val="007948A1"/>
    <w:rsid w:val="00794E8A"/>
    <w:rsid w:val="00797176"/>
    <w:rsid w:val="00797745"/>
    <w:rsid w:val="007A0FD7"/>
    <w:rsid w:val="007A1D84"/>
    <w:rsid w:val="007A2BD9"/>
    <w:rsid w:val="007A34C0"/>
    <w:rsid w:val="007A5E25"/>
    <w:rsid w:val="007A69DD"/>
    <w:rsid w:val="007A74A0"/>
    <w:rsid w:val="007B32A1"/>
    <w:rsid w:val="007B369C"/>
    <w:rsid w:val="007B526A"/>
    <w:rsid w:val="007B5704"/>
    <w:rsid w:val="007B5896"/>
    <w:rsid w:val="007B74AF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D457B"/>
    <w:rsid w:val="007E2084"/>
    <w:rsid w:val="007E2C93"/>
    <w:rsid w:val="007E3290"/>
    <w:rsid w:val="007E413A"/>
    <w:rsid w:val="007F040A"/>
    <w:rsid w:val="007F0614"/>
    <w:rsid w:val="007F0ED4"/>
    <w:rsid w:val="007F7912"/>
    <w:rsid w:val="00801AF6"/>
    <w:rsid w:val="00803BF9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2B1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0FB6"/>
    <w:rsid w:val="00852F24"/>
    <w:rsid w:val="00852F29"/>
    <w:rsid w:val="008536DD"/>
    <w:rsid w:val="00853885"/>
    <w:rsid w:val="0085749A"/>
    <w:rsid w:val="00863CE9"/>
    <w:rsid w:val="0086495B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A7A"/>
    <w:rsid w:val="00893628"/>
    <w:rsid w:val="00893C42"/>
    <w:rsid w:val="008948EA"/>
    <w:rsid w:val="00895624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B186A"/>
    <w:rsid w:val="008B3CB5"/>
    <w:rsid w:val="008B4E9C"/>
    <w:rsid w:val="008C1BC6"/>
    <w:rsid w:val="008C309C"/>
    <w:rsid w:val="008C37F0"/>
    <w:rsid w:val="008C480E"/>
    <w:rsid w:val="008C4AD7"/>
    <w:rsid w:val="008C4C44"/>
    <w:rsid w:val="008C50D7"/>
    <w:rsid w:val="008C50F5"/>
    <w:rsid w:val="008D0265"/>
    <w:rsid w:val="008D2AC4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239"/>
    <w:rsid w:val="008F336C"/>
    <w:rsid w:val="008F3A75"/>
    <w:rsid w:val="008F65F5"/>
    <w:rsid w:val="00901ED2"/>
    <w:rsid w:val="00905246"/>
    <w:rsid w:val="00906DB4"/>
    <w:rsid w:val="009100C7"/>
    <w:rsid w:val="0091075C"/>
    <w:rsid w:val="009119A4"/>
    <w:rsid w:val="0091230B"/>
    <w:rsid w:val="00913C9D"/>
    <w:rsid w:val="00913F8C"/>
    <w:rsid w:val="009159F7"/>
    <w:rsid w:val="009207FE"/>
    <w:rsid w:val="00922BB2"/>
    <w:rsid w:val="0092343D"/>
    <w:rsid w:val="00923497"/>
    <w:rsid w:val="00923644"/>
    <w:rsid w:val="00923EFD"/>
    <w:rsid w:val="00924C6C"/>
    <w:rsid w:val="00925127"/>
    <w:rsid w:val="00925436"/>
    <w:rsid w:val="00925D64"/>
    <w:rsid w:val="00927E99"/>
    <w:rsid w:val="00932745"/>
    <w:rsid w:val="00932B92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50CB"/>
    <w:rsid w:val="00956552"/>
    <w:rsid w:val="00956AFC"/>
    <w:rsid w:val="009615F3"/>
    <w:rsid w:val="00964A90"/>
    <w:rsid w:val="009668D6"/>
    <w:rsid w:val="009708A9"/>
    <w:rsid w:val="00970C4F"/>
    <w:rsid w:val="0097394D"/>
    <w:rsid w:val="00974EB6"/>
    <w:rsid w:val="00982342"/>
    <w:rsid w:val="00983A2D"/>
    <w:rsid w:val="00987E28"/>
    <w:rsid w:val="00991280"/>
    <w:rsid w:val="00991956"/>
    <w:rsid w:val="00991D58"/>
    <w:rsid w:val="00992470"/>
    <w:rsid w:val="0099291B"/>
    <w:rsid w:val="00992D3A"/>
    <w:rsid w:val="00996E2B"/>
    <w:rsid w:val="009A15ED"/>
    <w:rsid w:val="009A3FD9"/>
    <w:rsid w:val="009A596F"/>
    <w:rsid w:val="009A62AB"/>
    <w:rsid w:val="009A76FB"/>
    <w:rsid w:val="009B20F9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185B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A00CE1"/>
    <w:rsid w:val="00A0149C"/>
    <w:rsid w:val="00A02C12"/>
    <w:rsid w:val="00A0485F"/>
    <w:rsid w:val="00A1005D"/>
    <w:rsid w:val="00A10783"/>
    <w:rsid w:val="00A11337"/>
    <w:rsid w:val="00A1148A"/>
    <w:rsid w:val="00A120E2"/>
    <w:rsid w:val="00A15866"/>
    <w:rsid w:val="00A15EEB"/>
    <w:rsid w:val="00A20E4F"/>
    <w:rsid w:val="00A23772"/>
    <w:rsid w:val="00A30D01"/>
    <w:rsid w:val="00A354F8"/>
    <w:rsid w:val="00A3645B"/>
    <w:rsid w:val="00A36465"/>
    <w:rsid w:val="00A37FC9"/>
    <w:rsid w:val="00A37FEC"/>
    <w:rsid w:val="00A41AD5"/>
    <w:rsid w:val="00A44BBC"/>
    <w:rsid w:val="00A47F55"/>
    <w:rsid w:val="00A47FE6"/>
    <w:rsid w:val="00A50D3D"/>
    <w:rsid w:val="00A5312E"/>
    <w:rsid w:val="00A54EB7"/>
    <w:rsid w:val="00A551DB"/>
    <w:rsid w:val="00A55E06"/>
    <w:rsid w:val="00A60005"/>
    <w:rsid w:val="00A6049A"/>
    <w:rsid w:val="00A60F84"/>
    <w:rsid w:val="00A63DC5"/>
    <w:rsid w:val="00A6472A"/>
    <w:rsid w:val="00A70780"/>
    <w:rsid w:val="00A71011"/>
    <w:rsid w:val="00A7105C"/>
    <w:rsid w:val="00A7166E"/>
    <w:rsid w:val="00A750EB"/>
    <w:rsid w:val="00A7760A"/>
    <w:rsid w:val="00A81536"/>
    <w:rsid w:val="00A82AA0"/>
    <w:rsid w:val="00A83CEE"/>
    <w:rsid w:val="00A85A1A"/>
    <w:rsid w:val="00A9059D"/>
    <w:rsid w:val="00A90962"/>
    <w:rsid w:val="00A922F5"/>
    <w:rsid w:val="00A927AC"/>
    <w:rsid w:val="00A93004"/>
    <w:rsid w:val="00A949DF"/>
    <w:rsid w:val="00A952BB"/>
    <w:rsid w:val="00A96562"/>
    <w:rsid w:val="00A96BB4"/>
    <w:rsid w:val="00AA0515"/>
    <w:rsid w:val="00AA2A8A"/>
    <w:rsid w:val="00AA5B3F"/>
    <w:rsid w:val="00AB5126"/>
    <w:rsid w:val="00AB683C"/>
    <w:rsid w:val="00AB7E70"/>
    <w:rsid w:val="00AC0F2B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50FA"/>
    <w:rsid w:val="00AE7E4E"/>
    <w:rsid w:val="00AF2725"/>
    <w:rsid w:val="00AF3409"/>
    <w:rsid w:val="00AF3BCE"/>
    <w:rsid w:val="00AF48B5"/>
    <w:rsid w:val="00B00A85"/>
    <w:rsid w:val="00B00F2D"/>
    <w:rsid w:val="00B01CDB"/>
    <w:rsid w:val="00B05A43"/>
    <w:rsid w:val="00B07B27"/>
    <w:rsid w:val="00B07E48"/>
    <w:rsid w:val="00B1041D"/>
    <w:rsid w:val="00B10834"/>
    <w:rsid w:val="00B134B1"/>
    <w:rsid w:val="00B15DB2"/>
    <w:rsid w:val="00B15E1A"/>
    <w:rsid w:val="00B235FE"/>
    <w:rsid w:val="00B253DF"/>
    <w:rsid w:val="00B25CD5"/>
    <w:rsid w:val="00B26491"/>
    <w:rsid w:val="00B27230"/>
    <w:rsid w:val="00B278AD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82E"/>
    <w:rsid w:val="00B46B48"/>
    <w:rsid w:val="00B50682"/>
    <w:rsid w:val="00B506E5"/>
    <w:rsid w:val="00B51465"/>
    <w:rsid w:val="00B54197"/>
    <w:rsid w:val="00B6049A"/>
    <w:rsid w:val="00B604E2"/>
    <w:rsid w:val="00B60B33"/>
    <w:rsid w:val="00B6157B"/>
    <w:rsid w:val="00B615DA"/>
    <w:rsid w:val="00B61ABA"/>
    <w:rsid w:val="00B6407C"/>
    <w:rsid w:val="00B640AF"/>
    <w:rsid w:val="00B64A38"/>
    <w:rsid w:val="00B64C59"/>
    <w:rsid w:val="00B662CD"/>
    <w:rsid w:val="00B70A62"/>
    <w:rsid w:val="00B7209C"/>
    <w:rsid w:val="00B72A09"/>
    <w:rsid w:val="00B76648"/>
    <w:rsid w:val="00B8014A"/>
    <w:rsid w:val="00B824F2"/>
    <w:rsid w:val="00B8620B"/>
    <w:rsid w:val="00B86648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C6BB6"/>
    <w:rsid w:val="00BD0BF5"/>
    <w:rsid w:val="00BD307B"/>
    <w:rsid w:val="00BD368A"/>
    <w:rsid w:val="00BD3CF9"/>
    <w:rsid w:val="00BD4BC5"/>
    <w:rsid w:val="00BD6E21"/>
    <w:rsid w:val="00BE0A82"/>
    <w:rsid w:val="00BE11C1"/>
    <w:rsid w:val="00BE1227"/>
    <w:rsid w:val="00BE2EDE"/>
    <w:rsid w:val="00BE4592"/>
    <w:rsid w:val="00BE46DB"/>
    <w:rsid w:val="00BE7F01"/>
    <w:rsid w:val="00BF0174"/>
    <w:rsid w:val="00BF1AC9"/>
    <w:rsid w:val="00BF4248"/>
    <w:rsid w:val="00BF4C82"/>
    <w:rsid w:val="00BF7A99"/>
    <w:rsid w:val="00C01113"/>
    <w:rsid w:val="00C029AC"/>
    <w:rsid w:val="00C03C37"/>
    <w:rsid w:val="00C06080"/>
    <w:rsid w:val="00C0730D"/>
    <w:rsid w:val="00C11DE8"/>
    <w:rsid w:val="00C1343B"/>
    <w:rsid w:val="00C144DF"/>
    <w:rsid w:val="00C17567"/>
    <w:rsid w:val="00C17B10"/>
    <w:rsid w:val="00C22D9A"/>
    <w:rsid w:val="00C22E75"/>
    <w:rsid w:val="00C257C2"/>
    <w:rsid w:val="00C26F3A"/>
    <w:rsid w:val="00C2720F"/>
    <w:rsid w:val="00C275CD"/>
    <w:rsid w:val="00C276D2"/>
    <w:rsid w:val="00C31A4D"/>
    <w:rsid w:val="00C32DBC"/>
    <w:rsid w:val="00C34FFC"/>
    <w:rsid w:val="00C3527F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83F83"/>
    <w:rsid w:val="00C840B0"/>
    <w:rsid w:val="00C84550"/>
    <w:rsid w:val="00C86CD6"/>
    <w:rsid w:val="00C90F06"/>
    <w:rsid w:val="00C93180"/>
    <w:rsid w:val="00C94E6F"/>
    <w:rsid w:val="00C96D88"/>
    <w:rsid w:val="00CA0B70"/>
    <w:rsid w:val="00CA0D5B"/>
    <w:rsid w:val="00CA15AB"/>
    <w:rsid w:val="00CA16D1"/>
    <w:rsid w:val="00CA2305"/>
    <w:rsid w:val="00CA3C96"/>
    <w:rsid w:val="00CA5DC9"/>
    <w:rsid w:val="00CA65A8"/>
    <w:rsid w:val="00CB2152"/>
    <w:rsid w:val="00CB3074"/>
    <w:rsid w:val="00CB45EA"/>
    <w:rsid w:val="00CB6874"/>
    <w:rsid w:val="00CC177A"/>
    <w:rsid w:val="00CC1DEE"/>
    <w:rsid w:val="00CC3235"/>
    <w:rsid w:val="00CC454C"/>
    <w:rsid w:val="00CC4D04"/>
    <w:rsid w:val="00CC5126"/>
    <w:rsid w:val="00CC7701"/>
    <w:rsid w:val="00CD022A"/>
    <w:rsid w:val="00CD039A"/>
    <w:rsid w:val="00CD1057"/>
    <w:rsid w:val="00CD2699"/>
    <w:rsid w:val="00CD3946"/>
    <w:rsid w:val="00CD4A24"/>
    <w:rsid w:val="00CD79CA"/>
    <w:rsid w:val="00CE4472"/>
    <w:rsid w:val="00CF02FE"/>
    <w:rsid w:val="00CF090C"/>
    <w:rsid w:val="00CF1241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27CA"/>
    <w:rsid w:val="00D12AB0"/>
    <w:rsid w:val="00D1304E"/>
    <w:rsid w:val="00D146EF"/>
    <w:rsid w:val="00D1791B"/>
    <w:rsid w:val="00D216C6"/>
    <w:rsid w:val="00D22288"/>
    <w:rsid w:val="00D25654"/>
    <w:rsid w:val="00D25B32"/>
    <w:rsid w:val="00D25D25"/>
    <w:rsid w:val="00D26EFE"/>
    <w:rsid w:val="00D31122"/>
    <w:rsid w:val="00D3149D"/>
    <w:rsid w:val="00D322F6"/>
    <w:rsid w:val="00D328A6"/>
    <w:rsid w:val="00D33E8E"/>
    <w:rsid w:val="00D35058"/>
    <w:rsid w:val="00D35163"/>
    <w:rsid w:val="00D36F78"/>
    <w:rsid w:val="00D37079"/>
    <w:rsid w:val="00D44730"/>
    <w:rsid w:val="00D46633"/>
    <w:rsid w:val="00D525D5"/>
    <w:rsid w:val="00D53255"/>
    <w:rsid w:val="00D53850"/>
    <w:rsid w:val="00D55139"/>
    <w:rsid w:val="00D638DD"/>
    <w:rsid w:val="00D63AAE"/>
    <w:rsid w:val="00D64843"/>
    <w:rsid w:val="00D726AB"/>
    <w:rsid w:val="00D74E8B"/>
    <w:rsid w:val="00D764DB"/>
    <w:rsid w:val="00D774C8"/>
    <w:rsid w:val="00D7753F"/>
    <w:rsid w:val="00D77EEB"/>
    <w:rsid w:val="00D81583"/>
    <w:rsid w:val="00D83890"/>
    <w:rsid w:val="00D84977"/>
    <w:rsid w:val="00D8525F"/>
    <w:rsid w:val="00D87BAC"/>
    <w:rsid w:val="00D87CA9"/>
    <w:rsid w:val="00D87D6A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7B9"/>
    <w:rsid w:val="00D94D70"/>
    <w:rsid w:val="00D96190"/>
    <w:rsid w:val="00D96BD6"/>
    <w:rsid w:val="00D97B14"/>
    <w:rsid w:val="00DA10A1"/>
    <w:rsid w:val="00DA208F"/>
    <w:rsid w:val="00DA3324"/>
    <w:rsid w:val="00DA6114"/>
    <w:rsid w:val="00DA62ED"/>
    <w:rsid w:val="00DA6356"/>
    <w:rsid w:val="00DA65B3"/>
    <w:rsid w:val="00DA7AA3"/>
    <w:rsid w:val="00DB0252"/>
    <w:rsid w:val="00DB20E5"/>
    <w:rsid w:val="00DB378D"/>
    <w:rsid w:val="00DB4072"/>
    <w:rsid w:val="00DB408D"/>
    <w:rsid w:val="00DB475B"/>
    <w:rsid w:val="00DB64CC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204F1"/>
    <w:rsid w:val="00E20E3E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CB7"/>
    <w:rsid w:val="00E63638"/>
    <w:rsid w:val="00E648B2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E83"/>
    <w:rsid w:val="00E94C2C"/>
    <w:rsid w:val="00E94E5D"/>
    <w:rsid w:val="00E96F50"/>
    <w:rsid w:val="00EA124C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5425"/>
    <w:rsid w:val="00EB7006"/>
    <w:rsid w:val="00EB7F05"/>
    <w:rsid w:val="00EC4EC5"/>
    <w:rsid w:val="00EC6509"/>
    <w:rsid w:val="00ED289E"/>
    <w:rsid w:val="00ED3C03"/>
    <w:rsid w:val="00ED4D6E"/>
    <w:rsid w:val="00ED5108"/>
    <w:rsid w:val="00ED7DEE"/>
    <w:rsid w:val="00EE186A"/>
    <w:rsid w:val="00EE1F1C"/>
    <w:rsid w:val="00EF3274"/>
    <w:rsid w:val="00EF4396"/>
    <w:rsid w:val="00F06D85"/>
    <w:rsid w:val="00F06E82"/>
    <w:rsid w:val="00F12B33"/>
    <w:rsid w:val="00F14240"/>
    <w:rsid w:val="00F147D3"/>
    <w:rsid w:val="00F14935"/>
    <w:rsid w:val="00F15853"/>
    <w:rsid w:val="00F15EFE"/>
    <w:rsid w:val="00F22155"/>
    <w:rsid w:val="00F23F2F"/>
    <w:rsid w:val="00F25806"/>
    <w:rsid w:val="00F323D9"/>
    <w:rsid w:val="00F33AAB"/>
    <w:rsid w:val="00F37C1E"/>
    <w:rsid w:val="00F37F6C"/>
    <w:rsid w:val="00F4118A"/>
    <w:rsid w:val="00F41C98"/>
    <w:rsid w:val="00F41D2C"/>
    <w:rsid w:val="00F41D42"/>
    <w:rsid w:val="00F42872"/>
    <w:rsid w:val="00F42E67"/>
    <w:rsid w:val="00F439B8"/>
    <w:rsid w:val="00F451C7"/>
    <w:rsid w:val="00F45CFA"/>
    <w:rsid w:val="00F47075"/>
    <w:rsid w:val="00F50096"/>
    <w:rsid w:val="00F50796"/>
    <w:rsid w:val="00F50B84"/>
    <w:rsid w:val="00F51096"/>
    <w:rsid w:val="00F52183"/>
    <w:rsid w:val="00F5233B"/>
    <w:rsid w:val="00F53ABE"/>
    <w:rsid w:val="00F53DAC"/>
    <w:rsid w:val="00F55105"/>
    <w:rsid w:val="00F55AF3"/>
    <w:rsid w:val="00F56698"/>
    <w:rsid w:val="00F56CF7"/>
    <w:rsid w:val="00F57649"/>
    <w:rsid w:val="00F62743"/>
    <w:rsid w:val="00F627E5"/>
    <w:rsid w:val="00F63E48"/>
    <w:rsid w:val="00F655F1"/>
    <w:rsid w:val="00F67B59"/>
    <w:rsid w:val="00F73481"/>
    <w:rsid w:val="00F7430F"/>
    <w:rsid w:val="00F74F7F"/>
    <w:rsid w:val="00F75615"/>
    <w:rsid w:val="00F773B8"/>
    <w:rsid w:val="00F80375"/>
    <w:rsid w:val="00F809B0"/>
    <w:rsid w:val="00F8193C"/>
    <w:rsid w:val="00F82B4E"/>
    <w:rsid w:val="00F82C22"/>
    <w:rsid w:val="00F85A7D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40AD"/>
    <w:rsid w:val="00FB4438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31E4"/>
    <w:rsid w:val="00FD5260"/>
    <w:rsid w:val="00FD5A4B"/>
    <w:rsid w:val="00FD6B2E"/>
    <w:rsid w:val="00FE0EAE"/>
    <w:rsid w:val="00FE4327"/>
    <w:rsid w:val="00FE4AAA"/>
    <w:rsid w:val="00FE6EEE"/>
    <w:rsid w:val="00FE7158"/>
    <w:rsid w:val="00FF196A"/>
    <w:rsid w:val="00FF3EAF"/>
    <w:rsid w:val="00FF4692"/>
    <w:rsid w:val="00FF674D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C0C2789E-4466-48A2-A01A-B5A8BC3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2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3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3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2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5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3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34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6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7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7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7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table" w:customStyle="1" w:styleId="Tabela-Siatka1">
    <w:name w:val="Tabela - Siatka1"/>
    <w:basedOn w:val="Standardowy"/>
    <w:next w:val="Tabela-Siatka"/>
    <w:uiPriority w:val="39"/>
    <w:rsid w:val="00FD6B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hyperlink" Target="http://bip.legionowo.csp.policja.gov.pl/CSP/rodo/28154,Ochrona-danych-osobowych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hyperlink" Target="https://platformazakupowa.pl/c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s://espd.uzp.gov.pl/filter?lang=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s://platformazakupowa.pl/c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DC38-CDCC-490B-8C42-F43FF3C1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68</Pages>
  <Words>18091</Words>
  <Characters>108551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</cp:revision>
  <cp:lastPrinted>2024-04-02T10:40:00Z</cp:lastPrinted>
  <dcterms:created xsi:type="dcterms:W3CDTF">2024-04-03T07:14:00Z</dcterms:created>
  <dcterms:modified xsi:type="dcterms:W3CDTF">2024-04-30T08:38:00Z</dcterms:modified>
</cp:coreProperties>
</file>