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18BA" w14:textId="77777777" w:rsidR="00343F0D" w:rsidRPr="006B4C4B" w:rsidRDefault="00343F0D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4581857D" w14:textId="77777777" w:rsidR="00343F0D" w:rsidRDefault="00343F0D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14EAF829" w14:textId="77777777" w:rsidR="00343F0D" w:rsidRDefault="00343F0D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153EF804" w14:textId="77777777" w:rsidR="00343F0D" w:rsidRDefault="00343F0D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</w:p>
    <w:p w14:paraId="2BBD70FE" w14:textId="77777777" w:rsidR="00343F0D" w:rsidRDefault="00343F0D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1DA49B50" w14:textId="77777777" w:rsidR="00343F0D" w:rsidRPr="00074FAA" w:rsidRDefault="00343F0D" w:rsidP="00074FAA"/>
    <w:p w14:paraId="4EE71A23" w14:textId="77777777" w:rsidR="00343F0D" w:rsidRPr="006B4C4B" w:rsidRDefault="00343F0D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12E294E6" w14:textId="77777777" w:rsidR="00343F0D" w:rsidRPr="006B4C4B" w:rsidRDefault="00343F0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1976E96A" w14:textId="77777777" w:rsidR="00343F0D" w:rsidRDefault="00343F0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01E54148" w14:textId="77777777" w:rsidR="00343F0D" w:rsidRDefault="00343F0D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343F0D" w:rsidRPr="00C513EE" w14:paraId="14EDFDBA" w14:textId="77777777" w:rsidTr="00304D7A">
        <w:tc>
          <w:tcPr>
            <w:tcW w:w="2235" w:type="dxa"/>
          </w:tcPr>
          <w:p w14:paraId="53061C5B" w14:textId="77777777" w:rsidR="00343F0D" w:rsidRPr="00C513EE" w:rsidRDefault="00343F0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2C7AA78E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787AAA8E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F0D" w:rsidRPr="00C513EE" w14:paraId="664BC09B" w14:textId="77777777" w:rsidTr="00304D7A">
        <w:tc>
          <w:tcPr>
            <w:tcW w:w="2235" w:type="dxa"/>
          </w:tcPr>
          <w:p w14:paraId="092B9108" w14:textId="77777777" w:rsidR="00343F0D" w:rsidRPr="00C513EE" w:rsidRDefault="00343F0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676785D1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09859FAF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F0D" w:rsidRPr="00C513EE" w14:paraId="06CA10AC" w14:textId="77777777" w:rsidTr="00304D7A">
        <w:tc>
          <w:tcPr>
            <w:tcW w:w="2235" w:type="dxa"/>
          </w:tcPr>
          <w:p w14:paraId="0328F7D1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55B7C9EB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F0D" w:rsidRPr="00C513EE" w14:paraId="760617B9" w14:textId="77777777" w:rsidTr="00304D7A">
        <w:tc>
          <w:tcPr>
            <w:tcW w:w="2235" w:type="dxa"/>
          </w:tcPr>
          <w:p w14:paraId="10EE47DE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47B7AA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7A5DA815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F0D" w:rsidRPr="00C513EE" w14:paraId="5FDEA8A1" w14:textId="77777777" w:rsidTr="00304D7A">
        <w:tc>
          <w:tcPr>
            <w:tcW w:w="2235" w:type="dxa"/>
          </w:tcPr>
          <w:p w14:paraId="62C91C33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4BC471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6DBBFCD0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F0D" w:rsidRPr="00C513EE" w14:paraId="2FB3135D" w14:textId="77777777" w:rsidTr="00304D7A">
        <w:tc>
          <w:tcPr>
            <w:tcW w:w="2235" w:type="dxa"/>
          </w:tcPr>
          <w:p w14:paraId="7BF80612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750DDBB8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F0D" w:rsidRPr="00C513EE" w14:paraId="3F0347FC" w14:textId="77777777" w:rsidTr="00304D7A">
        <w:tc>
          <w:tcPr>
            <w:tcW w:w="2235" w:type="dxa"/>
          </w:tcPr>
          <w:p w14:paraId="03FA9175" w14:textId="77777777" w:rsidR="00343F0D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3EAAF199" w14:textId="77777777" w:rsidR="00343F0D" w:rsidRPr="00C513EE" w:rsidRDefault="00343F0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ED5A5F" w14:textId="77777777" w:rsidR="00343F0D" w:rsidRPr="00D83AF4" w:rsidRDefault="00343F0D" w:rsidP="00E70214">
      <w:pPr>
        <w:rPr>
          <w:rFonts w:ascii="Arial Narrow" w:hAnsi="Arial Narrow"/>
          <w:sz w:val="16"/>
          <w:szCs w:val="16"/>
        </w:rPr>
      </w:pPr>
    </w:p>
    <w:p w14:paraId="5BB0E7D2" w14:textId="77777777" w:rsidR="00343F0D" w:rsidRDefault="00343F0D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2CBA4020" w14:textId="77777777" w:rsidR="00343F0D" w:rsidRPr="006B4C4B" w:rsidRDefault="00343F0D" w:rsidP="00E70214">
      <w:pPr>
        <w:jc w:val="center"/>
        <w:rPr>
          <w:rFonts w:ascii="Arial Narrow" w:hAnsi="Arial Narrow"/>
          <w:sz w:val="24"/>
          <w:szCs w:val="24"/>
        </w:rPr>
      </w:pPr>
    </w:p>
    <w:p w14:paraId="003AE77E" w14:textId="77777777" w:rsidR="00343F0D" w:rsidRDefault="00343F0D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717882">
        <w:rPr>
          <w:rFonts w:ascii="Arial Narrow" w:hAnsi="Arial Narrow" w:cs="Arial"/>
          <w:b/>
          <w:noProof/>
          <w:sz w:val="32"/>
          <w:szCs w:val="32"/>
        </w:rPr>
        <w:t>Remont drogi gminnej 188011G Lubań - Liniewko Kościerskie wraz z poboczami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6ECF7468" w14:textId="77777777" w:rsidR="00343F0D" w:rsidRPr="0041122B" w:rsidRDefault="00343F0D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27B1BD5C" w14:textId="77777777" w:rsidR="00343F0D" w:rsidRPr="0041122B" w:rsidRDefault="00343F0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68BA32C8" w14:textId="77777777" w:rsidR="00343F0D" w:rsidRPr="0041122B" w:rsidRDefault="00343F0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4A3B23FB" w14:textId="77777777" w:rsidR="00343F0D" w:rsidRDefault="00343F0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59E041A7" w14:textId="77777777" w:rsidR="00343F0D" w:rsidRPr="0041122B" w:rsidRDefault="00343F0D" w:rsidP="006E7005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6E7005">
        <w:rPr>
          <w:rFonts w:ascii="Arial Narrow" w:hAnsi="Arial Narrow"/>
          <w:sz w:val="24"/>
          <w:szCs w:val="24"/>
        </w:rPr>
        <w:lastRenderedPageBreak/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343F0D" w:rsidRPr="00316B6E" w14:paraId="4F3AB646" w14:textId="77777777" w:rsidTr="00E915B4">
        <w:tc>
          <w:tcPr>
            <w:tcW w:w="7655" w:type="dxa"/>
          </w:tcPr>
          <w:p w14:paraId="0B438BF9" w14:textId="77777777" w:rsidR="00343F0D" w:rsidRDefault="00343F0D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395D7CF0" w14:textId="77777777" w:rsidR="00343F0D" w:rsidRPr="00316B6E" w:rsidRDefault="00343F0D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8EE6D7" w14:textId="77777777" w:rsidR="00343F0D" w:rsidRPr="00316B6E" w:rsidRDefault="00343F0D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F0D" w:rsidRPr="00316B6E" w14:paraId="4405F53B" w14:textId="77777777" w:rsidTr="00E915B4">
        <w:tc>
          <w:tcPr>
            <w:tcW w:w="7655" w:type="dxa"/>
          </w:tcPr>
          <w:p w14:paraId="1A6F720D" w14:textId="77777777" w:rsidR="00343F0D" w:rsidRDefault="00343F0D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143B3F">
              <w:rPr>
                <w:rFonts w:ascii="Arial Narrow" w:hAnsi="Arial Narrow"/>
                <w:sz w:val="24"/>
                <w:szCs w:val="24"/>
              </w:rPr>
              <w:t xml:space="preserve">Podatek VAT wg stawki – </w:t>
            </w:r>
            <w:r w:rsidRPr="00143B3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następnej komórce wpisać stawkę (%)</w:t>
            </w:r>
          </w:p>
          <w:p w14:paraId="40770F4D" w14:textId="77777777" w:rsidR="00343F0D" w:rsidRPr="00316B6E" w:rsidRDefault="00343F0D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92C7C1" w14:textId="77777777" w:rsidR="00343F0D" w:rsidRPr="00316B6E" w:rsidRDefault="00343F0D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F0D" w:rsidRPr="00316B6E" w14:paraId="7E230B5E" w14:textId="77777777" w:rsidTr="00E915B4">
        <w:tc>
          <w:tcPr>
            <w:tcW w:w="7655" w:type="dxa"/>
          </w:tcPr>
          <w:p w14:paraId="339DA22A" w14:textId="77777777" w:rsidR="00343F0D" w:rsidRDefault="00343F0D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4162F4E8" w14:textId="77777777" w:rsidR="00343F0D" w:rsidRPr="00316B6E" w:rsidRDefault="00343F0D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0C5A4558" w14:textId="77777777" w:rsidR="00343F0D" w:rsidRPr="00316B6E" w:rsidRDefault="00343F0D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782384" w14:textId="77777777" w:rsidR="00343F0D" w:rsidRDefault="00343F0D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Cena ryczałtowa brutto słownie (wpisać w przypadku wypełniania pismem odręcznym):</w:t>
      </w:r>
      <w:r>
        <w:rPr>
          <w:rFonts w:ascii="Arial Narrow" w:hAnsi="Arial Narrow"/>
          <w:sz w:val="24"/>
          <w:szCs w:val="24"/>
        </w:rPr>
        <w:t xml:space="preserve"> 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18F736ED" w14:textId="77777777" w:rsidR="00343F0D" w:rsidRDefault="00343F0D" w:rsidP="00590C60">
      <w:pPr>
        <w:ind w:left="567"/>
        <w:rPr>
          <w:rFonts w:ascii="Arial Narrow" w:hAnsi="Arial Narrow"/>
          <w:sz w:val="24"/>
          <w:szCs w:val="24"/>
        </w:rPr>
      </w:pPr>
      <w:r w:rsidRPr="00DB2E2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</w:p>
    <w:p w14:paraId="5F02EFDF" w14:textId="77777777" w:rsidR="00343F0D" w:rsidRDefault="00343F0D" w:rsidP="00DB2E25">
      <w:pPr>
        <w:ind w:left="567"/>
        <w:rPr>
          <w:rFonts w:ascii="Arial Narrow" w:hAnsi="Arial Narrow"/>
          <w:sz w:val="24"/>
          <w:szCs w:val="24"/>
        </w:rPr>
      </w:pPr>
    </w:p>
    <w:p w14:paraId="0EB92CAF" w14:textId="77777777" w:rsidR="00343F0D" w:rsidRPr="0041122B" w:rsidRDefault="00343F0D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70F3F3E9" w14:textId="77777777" w:rsidR="00343F0D" w:rsidRPr="0041122B" w:rsidRDefault="00343F0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59E136A4" w14:textId="77777777" w:rsidR="00343F0D" w:rsidRPr="0041122B" w:rsidRDefault="00343F0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2FFA1B4E" w14:textId="77777777" w:rsidR="00343F0D" w:rsidRPr="0041122B" w:rsidRDefault="00343F0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28F63E21" w14:textId="77777777" w:rsidR="00343F0D" w:rsidRPr="0041122B" w:rsidRDefault="00343F0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09BA33B6" w14:textId="77777777" w:rsidR="00343F0D" w:rsidRPr="0041122B" w:rsidRDefault="00343F0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343F0D" w:rsidRPr="0041122B" w14:paraId="4AA4833A" w14:textId="77777777" w:rsidTr="009C5B29">
        <w:tc>
          <w:tcPr>
            <w:tcW w:w="4678" w:type="dxa"/>
          </w:tcPr>
          <w:p w14:paraId="475E77AD" w14:textId="77777777" w:rsidR="00343F0D" w:rsidRPr="0041122B" w:rsidRDefault="00343F0D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0E220849" w14:textId="77777777" w:rsidR="00343F0D" w:rsidRPr="0041122B" w:rsidRDefault="00343F0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343F0D" w:rsidRPr="0041122B" w14:paraId="24DBC4C9" w14:textId="77777777" w:rsidTr="009C5B29">
        <w:trPr>
          <w:trHeight w:val="329"/>
        </w:trPr>
        <w:tc>
          <w:tcPr>
            <w:tcW w:w="4678" w:type="dxa"/>
          </w:tcPr>
          <w:p w14:paraId="244B3671" w14:textId="77777777" w:rsidR="00343F0D" w:rsidRPr="0041122B" w:rsidRDefault="00343F0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747455E1" w14:textId="77777777" w:rsidR="00343F0D" w:rsidRPr="0041122B" w:rsidRDefault="00343F0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0F87DC" w14:textId="77777777" w:rsidR="00343F0D" w:rsidRPr="0041122B" w:rsidRDefault="00343F0D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E191FE6" w14:textId="77777777" w:rsidR="00343F0D" w:rsidRPr="0041122B" w:rsidRDefault="00343F0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44E97BF8" w14:textId="77777777" w:rsidR="00343F0D" w:rsidRPr="0041122B" w:rsidRDefault="00343F0D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343F0D" w:rsidRPr="0041122B" w14:paraId="2408D5DD" w14:textId="77777777" w:rsidTr="009C5B29">
        <w:tc>
          <w:tcPr>
            <w:tcW w:w="3686" w:type="dxa"/>
          </w:tcPr>
          <w:p w14:paraId="4C45A286" w14:textId="77777777" w:rsidR="00343F0D" w:rsidRPr="0041122B" w:rsidRDefault="00343F0D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2678C8D2" w14:textId="77777777" w:rsidR="00343F0D" w:rsidRPr="0041122B" w:rsidRDefault="00343F0D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02BCE77A" w14:textId="77777777" w:rsidR="00343F0D" w:rsidRPr="0041122B" w:rsidRDefault="00343F0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343F0D" w:rsidRPr="0041122B" w14:paraId="7B6EA98A" w14:textId="77777777" w:rsidTr="009C5B29">
        <w:tc>
          <w:tcPr>
            <w:tcW w:w="3686" w:type="dxa"/>
          </w:tcPr>
          <w:p w14:paraId="02014F04" w14:textId="77777777" w:rsidR="00343F0D" w:rsidRPr="0041122B" w:rsidRDefault="00343F0D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740FAC3" w14:textId="77777777" w:rsidR="00343F0D" w:rsidRPr="0041122B" w:rsidRDefault="00343F0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0C80F" w14:textId="77777777" w:rsidR="00343F0D" w:rsidRPr="0041122B" w:rsidRDefault="00343F0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67C147" w14:textId="77777777" w:rsidR="00343F0D" w:rsidRPr="0041122B" w:rsidRDefault="00343F0D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F6B10C9" w14:textId="77777777" w:rsidR="00343F0D" w:rsidRPr="0041122B" w:rsidRDefault="00343F0D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343F0D" w:rsidRPr="0041122B" w14:paraId="2CB0163B" w14:textId="77777777" w:rsidTr="0041122B">
        <w:tc>
          <w:tcPr>
            <w:tcW w:w="1560" w:type="dxa"/>
          </w:tcPr>
          <w:p w14:paraId="296FE063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440008FC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50658F47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63366790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392FF82C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0050894E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343F0D" w:rsidRPr="0041122B" w14:paraId="351F3718" w14:textId="77777777" w:rsidTr="0041122B">
        <w:tc>
          <w:tcPr>
            <w:tcW w:w="1560" w:type="dxa"/>
          </w:tcPr>
          <w:p w14:paraId="7A51A54E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FA1B1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2ABCA0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2F7E1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3C3D97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E13B54D" w14:textId="77777777" w:rsidR="00343F0D" w:rsidRPr="0041122B" w:rsidRDefault="00343F0D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099171AF" w14:textId="77777777" w:rsidR="00343F0D" w:rsidRPr="00467827" w:rsidRDefault="00343F0D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2BC2F182" w14:textId="77777777" w:rsidR="00343F0D" w:rsidRPr="006B4C4B" w:rsidRDefault="00343F0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70B7E523" w14:textId="77777777" w:rsidR="00343F0D" w:rsidRPr="006B4C4B" w:rsidRDefault="00343F0D" w:rsidP="00E70214">
      <w:pPr>
        <w:ind w:left="1134" w:hanging="1134"/>
        <w:rPr>
          <w:rFonts w:ascii="Arial Narrow" w:hAnsi="Arial Narrow" w:cs="Arial"/>
        </w:rPr>
      </w:pPr>
    </w:p>
    <w:p w14:paraId="59DE528B" w14:textId="77777777" w:rsidR="00343F0D" w:rsidRDefault="00343F0D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343F0D" w14:paraId="55D7C21C" w14:textId="77777777" w:rsidTr="00017A61">
        <w:tc>
          <w:tcPr>
            <w:tcW w:w="2552" w:type="dxa"/>
          </w:tcPr>
          <w:p w14:paraId="41118ED0" w14:textId="77777777" w:rsidR="00343F0D" w:rsidRDefault="00343F0D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59A0A61D" w14:textId="77777777" w:rsidR="00343F0D" w:rsidRPr="00017A61" w:rsidRDefault="00343F0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3119D9A" w14:textId="77777777" w:rsidR="00343F0D" w:rsidRDefault="00343F0D" w:rsidP="00017A61">
            <w:pPr>
              <w:rPr>
                <w:rFonts w:ascii="Arial Narrow" w:hAnsi="Arial Narrow" w:cs="Arial"/>
              </w:rPr>
            </w:pPr>
          </w:p>
        </w:tc>
      </w:tr>
      <w:tr w:rsidR="00343F0D" w14:paraId="3A5137D3" w14:textId="77777777" w:rsidTr="00017A61">
        <w:tc>
          <w:tcPr>
            <w:tcW w:w="2552" w:type="dxa"/>
          </w:tcPr>
          <w:p w14:paraId="513E899C" w14:textId="77777777" w:rsidR="00343F0D" w:rsidRDefault="00343F0D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6732038E" w14:textId="77777777" w:rsidR="00343F0D" w:rsidRPr="00017A61" w:rsidRDefault="00343F0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4BF4F48" w14:textId="77777777" w:rsidR="00343F0D" w:rsidRDefault="00343F0D" w:rsidP="00017A61">
            <w:pPr>
              <w:rPr>
                <w:rFonts w:ascii="Arial Narrow" w:hAnsi="Arial Narrow" w:cs="Arial"/>
              </w:rPr>
            </w:pPr>
          </w:p>
        </w:tc>
      </w:tr>
      <w:tr w:rsidR="00343F0D" w14:paraId="51E5D23B" w14:textId="77777777" w:rsidTr="00017A61">
        <w:tc>
          <w:tcPr>
            <w:tcW w:w="2552" w:type="dxa"/>
          </w:tcPr>
          <w:p w14:paraId="58D77C1B" w14:textId="77777777" w:rsidR="00343F0D" w:rsidRPr="00017A61" w:rsidRDefault="00343F0D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5DC10B92" w14:textId="77777777" w:rsidR="00343F0D" w:rsidRDefault="00343F0D" w:rsidP="00017A61">
            <w:pPr>
              <w:rPr>
                <w:rFonts w:ascii="Arial Narrow" w:hAnsi="Arial Narrow" w:cs="Arial"/>
              </w:rPr>
            </w:pPr>
          </w:p>
        </w:tc>
      </w:tr>
    </w:tbl>
    <w:p w14:paraId="78BEF460" w14:textId="77777777" w:rsidR="00343F0D" w:rsidRPr="006B4C4B" w:rsidRDefault="00343F0D" w:rsidP="00E70214">
      <w:pPr>
        <w:ind w:left="1134" w:hanging="1134"/>
        <w:rPr>
          <w:rFonts w:ascii="Arial Narrow" w:hAnsi="Arial Narrow" w:cs="Arial"/>
        </w:rPr>
      </w:pPr>
    </w:p>
    <w:p w14:paraId="50B20A00" w14:textId="77777777" w:rsidR="00343F0D" w:rsidRDefault="00343F0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5936770B" w14:textId="77777777" w:rsidR="00343F0D" w:rsidRPr="006B4C4B" w:rsidRDefault="00343F0D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1981C10F" w14:textId="77777777" w:rsidR="00343F0D" w:rsidRDefault="00343F0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717882">
        <w:rPr>
          <w:rFonts w:ascii="Arial Narrow" w:hAnsi="Arial Narrow"/>
          <w:b/>
          <w:bCs/>
          <w:noProof/>
          <w:szCs w:val="24"/>
        </w:rPr>
        <w:t>Remont drogi gminnej 188011G Lubań - Liniewko Kościerskie wraz z poboczami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1D80AAF" w14:textId="77777777" w:rsidR="00343F0D" w:rsidRDefault="00343F0D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781E91D2" w14:textId="77777777" w:rsidR="00343F0D" w:rsidRDefault="00343F0D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47CD129C" w14:textId="77777777" w:rsidR="00343F0D" w:rsidRDefault="00343F0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214FC51D" w14:textId="77777777" w:rsidR="00343F0D" w:rsidRDefault="00343F0D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0C49A63B" w14:textId="77777777" w:rsidR="00343F0D" w:rsidRPr="00052B20" w:rsidRDefault="00343F0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007ADDDC" w14:textId="77777777" w:rsidR="00343F0D" w:rsidRPr="00074FAA" w:rsidRDefault="00343F0D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49DEBC9" w14:textId="77777777" w:rsidR="00343F0D" w:rsidRDefault="00343F0D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396B2D9A" w14:textId="77777777" w:rsidR="00343F0D" w:rsidRDefault="00343F0D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FC13907" w14:textId="77777777" w:rsidR="00343F0D" w:rsidRPr="00CA0B4B" w:rsidRDefault="00343F0D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2B5B875" w14:textId="77777777" w:rsidR="00343F0D" w:rsidRPr="00467827" w:rsidRDefault="00343F0D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60721E18" w14:textId="77777777" w:rsidR="00343F0D" w:rsidRDefault="00343F0D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4F96466" w14:textId="77777777" w:rsidR="00343F0D" w:rsidRPr="00CA0B4B" w:rsidRDefault="00343F0D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3E8D6330" w14:textId="77777777" w:rsidR="00343F0D" w:rsidRPr="00512ED8" w:rsidRDefault="00343F0D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512302E0" w14:textId="77777777" w:rsidR="00343F0D" w:rsidRDefault="00343F0D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7322E6E" w14:textId="77777777" w:rsidR="00343F0D" w:rsidRPr="006B4C4B" w:rsidRDefault="00343F0D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6B2C10BE" w14:textId="77777777" w:rsidR="00343F0D" w:rsidRDefault="00343F0D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343F0D" w14:paraId="25A0F26B" w14:textId="77777777" w:rsidTr="00EF2CEA">
        <w:tc>
          <w:tcPr>
            <w:tcW w:w="2410" w:type="dxa"/>
          </w:tcPr>
          <w:p w14:paraId="148B409D" w14:textId="77777777" w:rsidR="00343F0D" w:rsidRDefault="00343F0D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3D3A769D" w14:textId="77777777" w:rsidR="00343F0D" w:rsidRDefault="00343F0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06E54BFE" w14:textId="77777777" w:rsidR="00343F0D" w:rsidRDefault="00343F0D" w:rsidP="00EF2CEA">
            <w:pPr>
              <w:rPr>
                <w:rFonts w:ascii="Arial Narrow" w:hAnsi="Arial Narrow" w:cs="Arial"/>
              </w:rPr>
            </w:pPr>
          </w:p>
        </w:tc>
      </w:tr>
      <w:tr w:rsidR="00343F0D" w14:paraId="33EB6702" w14:textId="77777777" w:rsidTr="00EF2CEA">
        <w:tc>
          <w:tcPr>
            <w:tcW w:w="2410" w:type="dxa"/>
          </w:tcPr>
          <w:p w14:paraId="2A80AD9E" w14:textId="77777777" w:rsidR="00343F0D" w:rsidRDefault="00343F0D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25914976" w14:textId="77777777" w:rsidR="00343F0D" w:rsidRDefault="00343F0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51BBFD25" w14:textId="77777777" w:rsidR="00343F0D" w:rsidRDefault="00343F0D" w:rsidP="00EF2CEA">
            <w:pPr>
              <w:rPr>
                <w:rFonts w:ascii="Arial Narrow" w:hAnsi="Arial Narrow" w:cs="Arial"/>
              </w:rPr>
            </w:pPr>
          </w:p>
        </w:tc>
      </w:tr>
      <w:tr w:rsidR="00343F0D" w14:paraId="54A565EB" w14:textId="77777777" w:rsidTr="00EF2CEA">
        <w:tc>
          <w:tcPr>
            <w:tcW w:w="2410" w:type="dxa"/>
          </w:tcPr>
          <w:p w14:paraId="68DB8726" w14:textId="77777777" w:rsidR="00343F0D" w:rsidRDefault="00343F0D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48DCAB53" w14:textId="77777777" w:rsidR="00343F0D" w:rsidRDefault="00343F0D" w:rsidP="00EF2CEA">
            <w:pPr>
              <w:rPr>
                <w:rFonts w:ascii="Arial Narrow" w:hAnsi="Arial Narrow" w:cs="Arial"/>
              </w:rPr>
            </w:pPr>
          </w:p>
        </w:tc>
      </w:tr>
    </w:tbl>
    <w:p w14:paraId="6843CF3F" w14:textId="77777777" w:rsidR="00343F0D" w:rsidRPr="006B4C4B" w:rsidRDefault="00343F0D" w:rsidP="00E70214">
      <w:pPr>
        <w:ind w:left="1134" w:hanging="1134"/>
        <w:rPr>
          <w:rFonts w:ascii="Arial Narrow" w:hAnsi="Arial Narrow" w:cs="Arial"/>
        </w:rPr>
      </w:pPr>
    </w:p>
    <w:p w14:paraId="0C728CCA" w14:textId="77777777" w:rsidR="00343F0D" w:rsidRDefault="00343F0D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218FE040" w14:textId="77777777" w:rsidR="00343F0D" w:rsidRDefault="00343F0D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717882">
        <w:rPr>
          <w:rFonts w:ascii="Arial Narrow" w:hAnsi="Arial Narrow"/>
          <w:b/>
          <w:bCs/>
          <w:noProof/>
          <w:szCs w:val="24"/>
        </w:rPr>
        <w:t>Remont drogi gminnej 188011G Lubań - Liniewko Kościerskie wraz z poboczami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79AB9F0" w14:textId="77777777" w:rsidR="00343F0D" w:rsidRDefault="00343F0D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75DBF8FC" w14:textId="77777777" w:rsidR="00343F0D" w:rsidRPr="006B1EC6" w:rsidRDefault="00343F0D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12EBE2B8" w14:textId="77777777" w:rsidR="00343F0D" w:rsidRPr="006B1EC6" w:rsidRDefault="00343F0D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7E657A64" w14:textId="77777777" w:rsidR="00343F0D" w:rsidRDefault="00343F0D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16154E75" w14:textId="77777777" w:rsidR="00343F0D" w:rsidRPr="00647ED0" w:rsidRDefault="00343F0D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4A6FA95B" w14:textId="77777777" w:rsidR="00343F0D" w:rsidRPr="00647ED0" w:rsidRDefault="00343F0D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38C0F382" w14:textId="77777777" w:rsidR="00343F0D" w:rsidRPr="00CA0B4B" w:rsidRDefault="00343F0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D4A87D5" w14:textId="77777777" w:rsidR="00343F0D" w:rsidRPr="00CA0B4B" w:rsidRDefault="00343F0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0F49ECC5" w14:textId="77777777" w:rsidR="00343F0D" w:rsidRPr="00CA0B4B" w:rsidRDefault="00343F0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220CF4BF" w14:textId="77777777" w:rsidR="00343F0D" w:rsidRPr="00CA0B4B" w:rsidRDefault="00343F0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6615F92F" w14:textId="77777777" w:rsidR="00343F0D" w:rsidRPr="00CA0B4B" w:rsidRDefault="00343F0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740569F2" w14:textId="77777777" w:rsidR="00343F0D" w:rsidRPr="00CA0B4B" w:rsidRDefault="00343F0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0EBE5C02" w14:textId="77777777" w:rsidR="00343F0D" w:rsidRDefault="00343F0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7DC6C34" w14:textId="77777777" w:rsidR="00343F0D" w:rsidRPr="00647ED0" w:rsidRDefault="00343F0D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E2FD891" w14:textId="77777777" w:rsidR="00343F0D" w:rsidRDefault="00343F0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2C93E5B4" w14:textId="77777777" w:rsidR="00343F0D" w:rsidRPr="00647ED0" w:rsidRDefault="00343F0D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0DFF89E" w14:textId="77777777" w:rsidR="00343F0D" w:rsidRDefault="00343F0D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6B519126" w14:textId="77777777" w:rsidR="00343F0D" w:rsidRPr="00647ED0" w:rsidRDefault="00343F0D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333A5125" w14:textId="77777777" w:rsidR="00343F0D" w:rsidRPr="00647ED0" w:rsidRDefault="00343F0D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5F47D979" w14:textId="77777777" w:rsidR="00343F0D" w:rsidRDefault="00343F0D" w:rsidP="00EF2CEA">
      <w:pPr>
        <w:ind w:left="142" w:hanging="141"/>
        <w:jc w:val="both"/>
        <w:rPr>
          <w:rFonts w:ascii="Arial Narrow" w:hAnsi="Arial Narrow" w:cs="Arial"/>
        </w:rPr>
        <w:sectPr w:rsidR="00343F0D" w:rsidSect="00343F0D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626ED969" w14:textId="77777777" w:rsidR="00343F0D" w:rsidRPr="008A5268" w:rsidRDefault="00343F0D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343F0D" w:rsidRPr="008A5268" w:rsidSect="00343F0D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2042" w14:textId="77777777" w:rsidR="00343F0D" w:rsidRDefault="00343F0D">
      <w:r>
        <w:separator/>
      </w:r>
    </w:p>
  </w:endnote>
  <w:endnote w:type="continuationSeparator" w:id="0">
    <w:p w14:paraId="460DC414" w14:textId="77777777" w:rsidR="00343F0D" w:rsidRDefault="003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43F0D" w:rsidRPr="003D0C04" w14:paraId="297B2CA2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F5F1B2" w14:textId="77777777" w:rsidR="00343F0D" w:rsidRPr="003D0C04" w:rsidRDefault="00343F0D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7882">
            <w:rPr>
              <w:rFonts w:ascii="Arial Narrow" w:hAnsi="Arial Narrow"/>
              <w:noProof/>
              <w:sz w:val="16"/>
              <w:szCs w:val="16"/>
            </w:rPr>
            <w:t>Remont drogi gminnej 188011G Lubań - Liniewko Kościerskie wraz z poboczami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461407" w14:textId="77777777" w:rsidR="00343F0D" w:rsidRPr="003D0C04" w:rsidRDefault="00343F0D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7882">
            <w:rPr>
              <w:rFonts w:ascii="Arial Narrow" w:hAnsi="Arial Narrow"/>
              <w:noProof/>
              <w:sz w:val="16"/>
              <w:szCs w:val="16"/>
            </w:rPr>
            <w:t>RRG.271.12.2023.RJ</w:t>
          </w:r>
        </w:p>
      </w:tc>
    </w:tr>
    <w:tr w:rsidR="00343F0D" w:rsidRPr="00157DF5" w14:paraId="486905AC" w14:textId="77777777" w:rsidTr="00BC60CF">
      <w:tc>
        <w:tcPr>
          <w:tcW w:w="7905" w:type="dxa"/>
        </w:tcPr>
        <w:p w14:paraId="756BFF64" w14:textId="77777777" w:rsidR="00343F0D" w:rsidRPr="00157DF5" w:rsidRDefault="00343F0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4B31968A" w14:textId="77777777" w:rsidR="00343F0D" w:rsidRPr="00157DF5" w:rsidRDefault="00343F0D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000B73A7" w14:textId="77777777" w:rsidR="00343F0D" w:rsidRDefault="00343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43F0D" w:rsidRPr="003D0C04" w14:paraId="3CE7D30B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A9755D" w14:textId="77777777" w:rsidR="00343F0D" w:rsidRPr="003D0C04" w:rsidRDefault="00343F0D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7882">
            <w:rPr>
              <w:rFonts w:ascii="Arial Narrow" w:hAnsi="Arial Narrow"/>
              <w:noProof/>
              <w:sz w:val="16"/>
              <w:szCs w:val="16"/>
            </w:rPr>
            <w:t>Remont drogi gminnej 188011G Lubań - Liniewko Kościerskie wraz z poboczami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08350C" w14:textId="77777777" w:rsidR="00343F0D" w:rsidRPr="003D0C04" w:rsidRDefault="00343F0D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7882">
            <w:rPr>
              <w:rFonts w:ascii="Arial Narrow" w:hAnsi="Arial Narrow"/>
              <w:noProof/>
              <w:sz w:val="16"/>
              <w:szCs w:val="16"/>
            </w:rPr>
            <w:t>RRG.271.12.2023.RJ</w:t>
          </w:r>
        </w:p>
      </w:tc>
    </w:tr>
    <w:tr w:rsidR="00343F0D" w:rsidRPr="00157DF5" w14:paraId="2F2D510E" w14:textId="77777777" w:rsidTr="00CD67D6">
      <w:tc>
        <w:tcPr>
          <w:tcW w:w="7905" w:type="dxa"/>
        </w:tcPr>
        <w:p w14:paraId="249823FD" w14:textId="77777777" w:rsidR="00343F0D" w:rsidRPr="00157DF5" w:rsidRDefault="00343F0D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842" w:type="dxa"/>
        </w:tcPr>
        <w:p w14:paraId="7BA97653" w14:textId="77777777" w:rsidR="00343F0D" w:rsidRPr="00157DF5" w:rsidRDefault="00343F0D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88B4626" w14:textId="77777777" w:rsidR="00343F0D" w:rsidRPr="00AD6FAF" w:rsidRDefault="00343F0D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3E416709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498CB7" w14:textId="77777777" w:rsidR="00BC60CF" w:rsidRPr="003D0C04" w:rsidRDefault="006E4DA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7882">
            <w:rPr>
              <w:rFonts w:ascii="Arial Narrow" w:hAnsi="Arial Narrow"/>
              <w:noProof/>
              <w:sz w:val="16"/>
              <w:szCs w:val="16"/>
            </w:rPr>
            <w:t>Remont drogi gminnej 188011G Lubań - Liniewko Kościerskie wraz z poboczami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A83D38" w14:textId="77777777" w:rsidR="00BC60CF" w:rsidRPr="003D0C04" w:rsidRDefault="006E4DA6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7882">
            <w:rPr>
              <w:rFonts w:ascii="Arial Narrow" w:hAnsi="Arial Narrow"/>
              <w:noProof/>
              <w:sz w:val="16"/>
              <w:szCs w:val="16"/>
            </w:rPr>
            <w:t>RRG.271.12.2023.RJ</w:t>
          </w:r>
        </w:p>
      </w:tc>
    </w:tr>
    <w:tr w:rsidR="003B20A5" w:rsidRPr="00157DF5" w14:paraId="5F355730" w14:textId="77777777" w:rsidTr="00BC60CF">
      <w:tc>
        <w:tcPr>
          <w:tcW w:w="7905" w:type="dxa"/>
        </w:tcPr>
        <w:p w14:paraId="6E1A8801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0AE07000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C5EA634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55B27149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3FC84B" w14:textId="77777777" w:rsidR="00CD67D6" w:rsidRPr="003D0C04" w:rsidRDefault="006E4DA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7882">
            <w:rPr>
              <w:rFonts w:ascii="Arial Narrow" w:hAnsi="Arial Narrow"/>
              <w:noProof/>
              <w:sz w:val="16"/>
              <w:szCs w:val="16"/>
            </w:rPr>
            <w:t>Remont drogi gminnej 188011G Lubań - Liniewko Kościerskie wraz z poboczami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F3D154" w14:textId="77777777" w:rsidR="00CD67D6" w:rsidRPr="003D0C04" w:rsidRDefault="006E4DA6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717882">
            <w:rPr>
              <w:rFonts w:ascii="Arial Narrow" w:hAnsi="Arial Narrow"/>
              <w:noProof/>
              <w:sz w:val="16"/>
              <w:szCs w:val="16"/>
            </w:rPr>
            <w:t>RRG.271.12.2023.RJ</w:t>
          </w:r>
        </w:p>
      </w:tc>
    </w:tr>
    <w:tr w:rsidR="00BA4A4B" w:rsidRPr="00157DF5" w14:paraId="7EE47C4F" w14:textId="77777777" w:rsidTr="00CD67D6">
      <w:tc>
        <w:tcPr>
          <w:tcW w:w="7905" w:type="dxa"/>
        </w:tcPr>
        <w:p w14:paraId="39B0DB55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50DB0F3D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1E81EB25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84E8" w14:textId="77777777" w:rsidR="00343F0D" w:rsidRDefault="00343F0D">
      <w:r>
        <w:separator/>
      </w:r>
    </w:p>
  </w:footnote>
  <w:footnote w:type="continuationSeparator" w:id="0">
    <w:p w14:paraId="78E2B6E6" w14:textId="77777777" w:rsidR="00343F0D" w:rsidRDefault="0034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A0A7" w14:textId="77777777" w:rsidR="00343F0D" w:rsidRDefault="00343F0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1971024F" wp14:editId="1F725915">
          <wp:extent cx="5489334" cy="831850"/>
          <wp:effectExtent l="0" t="0" r="0" b="0"/>
          <wp:docPr id="2081086738" name="Obraz 2081086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1BBC" w14:textId="77777777" w:rsidR="00CF47C0" w:rsidRDefault="0084355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0D03FF1" wp14:editId="5031B4B3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3E7B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785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3F0D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7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74C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274C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59C3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4DA6"/>
    <w:rsid w:val="006E5913"/>
    <w:rsid w:val="006E5C82"/>
    <w:rsid w:val="006E633A"/>
    <w:rsid w:val="006E7005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3551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ACC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2FC6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A6B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472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9C6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517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013B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0F89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376D5D9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9692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2023-08-24T11:16:00Z</cp:lastPrinted>
  <dcterms:created xsi:type="dcterms:W3CDTF">2023-08-24T11:16:00Z</dcterms:created>
  <dcterms:modified xsi:type="dcterms:W3CDTF">2023-08-24T11:16:00Z</dcterms:modified>
</cp:coreProperties>
</file>