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5FA" w14:textId="0AEA0A68" w:rsidR="00E81A7F" w:rsidRDefault="006C6932" w:rsidP="006C6932">
      <w:pPr>
        <w:spacing w:after="0" w:line="240" w:lineRule="auto"/>
        <w:rPr>
          <w:rFonts w:cs="Cambria"/>
          <w:bCs/>
        </w:rPr>
      </w:pPr>
      <w:r w:rsidRPr="0097413E">
        <w:rPr>
          <w:rFonts w:asciiTheme="minorHAnsi" w:hAnsiTheme="minorHAnsi"/>
          <w:bCs/>
          <w:lang w:eastAsia="ar-SA"/>
        </w:rPr>
        <w:t>Nr sprawy:</w:t>
      </w:r>
      <w:r w:rsidR="0097413E" w:rsidRPr="0097413E">
        <w:rPr>
          <w:rFonts w:asciiTheme="minorHAnsi" w:hAnsiTheme="minorHAnsi"/>
          <w:bCs/>
          <w:lang w:eastAsia="ar-SA"/>
        </w:rPr>
        <w:t xml:space="preserve"> </w:t>
      </w:r>
      <w:r w:rsidRPr="0097413E">
        <w:rPr>
          <w:rFonts w:asciiTheme="minorHAnsi" w:hAnsiTheme="minorHAnsi"/>
          <w:bCs/>
          <w:lang w:eastAsia="ar-SA"/>
        </w:rPr>
        <w:t>AZP.274.</w:t>
      </w:r>
      <w:r w:rsidR="0097413E" w:rsidRPr="0097413E">
        <w:rPr>
          <w:rFonts w:asciiTheme="minorHAnsi" w:hAnsiTheme="minorHAnsi"/>
          <w:bCs/>
          <w:lang w:eastAsia="ar-SA"/>
        </w:rPr>
        <w:t>49/2023</w:t>
      </w:r>
      <w:r w:rsidRPr="0097413E">
        <w:rPr>
          <w:rFonts w:asciiTheme="minorHAnsi" w:hAnsiTheme="minorHAnsi"/>
          <w:bCs/>
          <w:lang w:eastAsia="ar-SA"/>
        </w:rPr>
        <w:tab/>
      </w:r>
      <w:r w:rsidRPr="0097413E">
        <w:rPr>
          <w:rFonts w:asciiTheme="minorHAnsi" w:hAnsiTheme="minorHAnsi"/>
          <w:bCs/>
          <w:lang w:eastAsia="ar-SA"/>
        </w:rPr>
        <w:tab/>
      </w:r>
      <w:r w:rsidRPr="0097413E">
        <w:rPr>
          <w:rFonts w:asciiTheme="minorHAnsi" w:hAnsiTheme="minorHAnsi"/>
          <w:bCs/>
          <w:lang w:eastAsia="ar-SA"/>
        </w:rPr>
        <w:tab/>
      </w:r>
      <w:r w:rsidRPr="0097413E">
        <w:rPr>
          <w:rFonts w:asciiTheme="minorHAnsi" w:hAnsiTheme="minorHAnsi"/>
          <w:bCs/>
          <w:lang w:eastAsia="ar-SA"/>
        </w:rPr>
        <w:tab/>
      </w:r>
      <w:r w:rsidRPr="0097413E">
        <w:rPr>
          <w:rFonts w:asciiTheme="minorHAnsi" w:hAnsiTheme="minorHAnsi"/>
          <w:bCs/>
          <w:lang w:eastAsia="ar-SA"/>
        </w:rPr>
        <w:tab/>
      </w:r>
      <w:r w:rsidRPr="0097413E">
        <w:rPr>
          <w:rFonts w:asciiTheme="minorHAnsi" w:hAnsiTheme="minorHAnsi"/>
          <w:bCs/>
          <w:lang w:eastAsia="ar-SA"/>
        </w:rPr>
        <w:tab/>
      </w:r>
      <w:r w:rsidRPr="0097413E">
        <w:rPr>
          <w:rFonts w:asciiTheme="minorHAnsi" w:hAnsiTheme="minorHAnsi"/>
          <w:bCs/>
          <w:lang w:eastAsia="ar-SA"/>
        </w:rPr>
        <w:tab/>
      </w:r>
      <w:r w:rsidR="0097413E">
        <w:rPr>
          <w:rFonts w:asciiTheme="minorHAnsi" w:hAnsiTheme="minorHAnsi"/>
          <w:bCs/>
          <w:lang w:eastAsia="ar-SA"/>
        </w:rPr>
        <w:t xml:space="preserve">  </w:t>
      </w:r>
      <w:r w:rsidRPr="0097413E">
        <w:rPr>
          <w:rFonts w:asciiTheme="minorHAnsi" w:hAnsiTheme="minorHAnsi"/>
          <w:bCs/>
          <w:lang w:eastAsia="ar-SA"/>
        </w:rPr>
        <w:tab/>
      </w:r>
      <w:r w:rsidR="0097413E">
        <w:rPr>
          <w:rFonts w:asciiTheme="minorHAnsi" w:hAnsiTheme="minorHAnsi"/>
          <w:bCs/>
          <w:lang w:eastAsia="ar-SA"/>
        </w:rPr>
        <w:t xml:space="preserve">   </w:t>
      </w:r>
      <w:r w:rsidR="00E81A7F" w:rsidRPr="0097413E">
        <w:rPr>
          <w:rFonts w:cs="Cambria"/>
          <w:bCs/>
        </w:rPr>
        <w:t>Załącznik nr 2 do</w:t>
      </w:r>
      <w:r w:rsidR="00A66B5A" w:rsidRPr="0097413E">
        <w:rPr>
          <w:rFonts w:cs="Cambria"/>
          <w:bCs/>
        </w:rPr>
        <w:t xml:space="preserve"> </w:t>
      </w:r>
      <w:r w:rsidR="00E81A7F" w:rsidRPr="0097413E">
        <w:rPr>
          <w:rFonts w:cs="Cambria"/>
          <w:bCs/>
        </w:rPr>
        <w:t>SWZ</w:t>
      </w:r>
    </w:p>
    <w:p w14:paraId="77F838EA" w14:textId="77777777" w:rsidR="0097413E" w:rsidRPr="0097413E" w:rsidRDefault="0097413E" w:rsidP="006C6932">
      <w:pPr>
        <w:spacing w:after="0" w:line="240" w:lineRule="auto"/>
        <w:rPr>
          <w:rFonts w:cs="Cambria"/>
          <w:bCs/>
        </w:rPr>
      </w:pPr>
    </w:p>
    <w:p w14:paraId="4201906C" w14:textId="77777777" w:rsidR="0097413E" w:rsidRPr="0097413E" w:rsidRDefault="0097413E" w:rsidP="0097413E">
      <w:pPr>
        <w:suppressAutoHyphens/>
        <w:spacing w:after="0"/>
        <w:jc w:val="center"/>
        <w:rPr>
          <w:rFonts w:eastAsia="Arial"/>
          <w:b/>
          <w:lang w:eastAsia="zh-CN"/>
        </w:rPr>
      </w:pPr>
      <w:r w:rsidRPr="0097413E">
        <w:rPr>
          <w:rFonts w:eastAsia="Arial"/>
          <w:b/>
          <w:lang w:eastAsia="zh-CN"/>
        </w:rPr>
        <w:t>Formularz Ofertowy</w:t>
      </w:r>
    </w:p>
    <w:p w14:paraId="510E60DD" w14:textId="77777777" w:rsidR="0097413E" w:rsidRPr="0097413E" w:rsidRDefault="0097413E" w:rsidP="0097413E">
      <w:pPr>
        <w:suppressAutoHyphens/>
        <w:spacing w:after="0"/>
        <w:rPr>
          <w:rFonts w:eastAsia="Times New Roman"/>
          <w:b/>
          <w:lang w:eastAsia="ar-SA"/>
        </w:rPr>
      </w:pPr>
      <w:r w:rsidRPr="0097413E">
        <w:rPr>
          <w:rFonts w:eastAsia="Times New Roman"/>
          <w:b/>
          <w:lang w:eastAsia="ar-SA"/>
        </w:rPr>
        <w:t>Pełna nazwa Wykonawcy ..................……………………………………………………..……..……..………..</w:t>
      </w:r>
    </w:p>
    <w:p w14:paraId="2FA6F220" w14:textId="77777777" w:rsidR="0097413E" w:rsidRPr="0097413E" w:rsidRDefault="0097413E" w:rsidP="0097413E">
      <w:pPr>
        <w:suppressAutoHyphens/>
        <w:spacing w:after="0"/>
        <w:rPr>
          <w:rFonts w:eastAsia="Times New Roman"/>
          <w:b/>
          <w:lang w:val="en-GB" w:eastAsia="ar-SA"/>
        </w:rPr>
      </w:pPr>
      <w:r w:rsidRPr="0097413E">
        <w:rPr>
          <w:rFonts w:eastAsia="Times New Roman"/>
          <w:b/>
          <w:lang w:val="en-GB" w:eastAsia="ar-SA"/>
        </w:rPr>
        <w:t>Adres  ............……………………………………………………………………………..…………..……..……..……….</w:t>
      </w:r>
    </w:p>
    <w:p w14:paraId="32A3886C" w14:textId="77777777" w:rsidR="0097413E" w:rsidRPr="0097413E" w:rsidRDefault="0097413E" w:rsidP="0097413E">
      <w:pPr>
        <w:suppressAutoHyphens/>
        <w:spacing w:after="0"/>
        <w:rPr>
          <w:rFonts w:eastAsia="Times New Roman"/>
          <w:b/>
          <w:lang w:val="en-GB" w:eastAsia="ar-SA"/>
        </w:rPr>
      </w:pPr>
      <w:r w:rsidRPr="0097413E">
        <w:rPr>
          <w:rFonts w:eastAsia="Times New Roman"/>
          <w:b/>
          <w:lang w:val="en-GB" w:eastAsia="ar-SA"/>
        </w:rPr>
        <w:t>NIP/PESEL**  ......................................... REGON  ..............................................................</w:t>
      </w:r>
    </w:p>
    <w:p w14:paraId="46B5660F" w14:textId="77777777" w:rsidR="0097413E" w:rsidRPr="0097413E" w:rsidRDefault="0097413E" w:rsidP="0097413E">
      <w:pPr>
        <w:suppressAutoHyphens/>
        <w:spacing w:after="0"/>
        <w:rPr>
          <w:rFonts w:eastAsia="Times New Roman"/>
          <w:b/>
          <w:lang w:val="en-GB" w:eastAsia="ar-SA"/>
        </w:rPr>
      </w:pPr>
      <w:r w:rsidRPr="0097413E">
        <w:rPr>
          <w:rFonts w:eastAsia="Times New Roman"/>
          <w:b/>
          <w:lang w:val="en-GB" w:eastAsia="ar-SA"/>
        </w:rPr>
        <w:t>KRS/CEiDG** …….......……………………………………..…………………………..…….…………………...……….</w:t>
      </w:r>
    </w:p>
    <w:p w14:paraId="38192A96" w14:textId="77777777" w:rsidR="0097413E" w:rsidRPr="0097413E" w:rsidRDefault="0097413E" w:rsidP="0097413E">
      <w:pPr>
        <w:suppressAutoHyphens/>
        <w:spacing w:after="0"/>
        <w:rPr>
          <w:rFonts w:eastAsia="Times New Roman"/>
          <w:b/>
          <w:lang w:eastAsia="ar-SA"/>
        </w:rPr>
      </w:pPr>
      <w:r w:rsidRPr="0097413E">
        <w:rPr>
          <w:rFonts w:eastAsia="Times New Roman"/>
          <w:b/>
          <w:lang w:eastAsia="ar-SA"/>
        </w:rPr>
        <w:t>Adres strony, z której można pobrać ww. dokumenty ……………………..……………………………….</w:t>
      </w:r>
    </w:p>
    <w:p w14:paraId="38838DDD" w14:textId="77777777" w:rsidR="0097413E" w:rsidRPr="0097413E" w:rsidRDefault="0097413E" w:rsidP="0097413E">
      <w:pPr>
        <w:suppressAutoHyphens/>
        <w:spacing w:after="0"/>
        <w:rPr>
          <w:rFonts w:eastAsia="Times New Roman"/>
          <w:b/>
          <w:lang w:eastAsia="ar-SA"/>
        </w:rPr>
      </w:pPr>
      <w:r w:rsidRPr="0097413E">
        <w:rPr>
          <w:rFonts w:eastAsia="Times New Roman"/>
          <w:b/>
          <w:lang w:eastAsia="ar-SA"/>
        </w:rPr>
        <w:t>Osoba reprezentująca  ............................................………………….……………………………..………</w:t>
      </w:r>
    </w:p>
    <w:p w14:paraId="29E63B2B" w14:textId="77777777" w:rsidR="0097413E" w:rsidRPr="0097413E" w:rsidRDefault="0097413E" w:rsidP="0097413E">
      <w:pPr>
        <w:suppressAutoHyphens/>
        <w:spacing w:after="0"/>
        <w:rPr>
          <w:rFonts w:eastAsia="Arial"/>
          <w:b/>
          <w:color w:val="000000"/>
          <w:lang w:eastAsia="ar-SA"/>
        </w:rPr>
      </w:pPr>
      <w:r w:rsidRPr="0097413E">
        <w:rPr>
          <w:rFonts w:eastAsia="Arial"/>
          <w:b/>
          <w:lang w:eastAsia="zh-CN"/>
        </w:rPr>
        <w:t xml:space="preserve">Podstawa reprezentacji </w:t>
      </w:r>
      <w:r w:rsidRPr="0097413E">
        <w:rPr>
          <w:rFonts w:eastAsia="Arial"/>
          <w:b/>
          <w:color w:val="000000"/>
          <w:lang w:eastAsia="ar-SA"/>
        </w:rPr>
        <w:t>.........................................……..…………….……………………………..………</w:t>
      </w:r>
    </w:p>
    <w:p w14:paraId="007898F9" w14:textId="77777777" w:rsidR="0097413E" w:rsidRPr="0097413E" w:rsidRDefault="0097413E" w:rsidP="0097413E">
      <w:pPr>
        <w:suppressAutoHyphens/>
        <w:spacing w:after="0"/>
        <w:rPr>
          <w:rFonts w:eastAsia="Arial"/>
          <w:b/>
          <w:color w:val="000000"/>
          <w:lang w:eastAsia="ar-SA"/>
        </w:rPr>
      </w:pPr>
      <w:r w:rsidRPr="0097413E">
        <w:rPr>
          <w:rFonts w:eastAsia="Arial"/>
          <w:b/>
          <w:color w:val="000000"/>
          <w:lang w:eastAsia="ar-SA"/>
        </w:rPr>
        <w:t>Osoba wyznaczona do kontaktów .........................………………….…..…………………………..………</w:t>
      </w:r>
    </w:p>
    <w:p w14:paraId="2D912C59" w14:textId="560472FB" w:rsidR="0097413E" w:rsidRPr="0097413E" w:rsidRDefault="0097413E" w:rsidP="0097413E">
      <w:pPr>
        <w:suppressAutoHyphens/>
        <w:spacing w:after="0"/>
        <w:rPr>
          <w:rFonts w:eastAsia="Arial"/>
          <w:b/>
          <w:color w:val="000000"/>
          <w:lang w:val="it-IT" w:eastAsia="ar-SA"/>
        </w:rPr>
      </w:pPr>
      <w:r w:rsidRPr="0097413E">
        <w:rPr>
          <w:rFonts w:eastAsia="Arial"/>
          <w:b/>
          <w:color w:val="000000"/>
          <w:lang w:val="it-IT" w:eastAsia="ar-SA"/>
        </w:rPr>
        <w:t>Numer telefonu ………..................................……………………………….……………………………..……</w:t>
      </w:r>
      <w:r w:rsidR="00E9388F">
        <w:rPr>
          <w:rFonts w:eastAsia="Arial"/>
          <w:b/>
          <w:color w:val="000000"/>
          <w:lang w:val="it-IT" w:eastAsia="ar-SA"/>
        </w:rPr>
        <w:t>.</w:t>
      </w:r>
    </w:p>
    <w:p w14:paraId="355F2C66" w14:textId="2FD6D81E" w:rsidR="0097413E" w:rsidRPr="0097413E" w:rsidRDefault="0097413E" w:rsidP="0097413E">
      <w:pPr>
        <w:suppressAutoHyphens/>
        <w:spacing w:after="0"/>
        <w:rPr>
          <w:rFonts w:eastAsia="Arial"/>
          <w:lang w:val="it-IT"/>
        </w:rPr>
      </w:pPr>
      <w:r w:rsidRPr="0097413E">
        <w:rPr>
          <w:rFonts w:eastAsia="Arial"/>
          <w:b/>
          <w:color w:val="000000"/>
          <w:lang w:val="it-IT" w:eastAsia="ar-SA"/>
        </w:rPr>
        <w:t>Adres e-mail ..............................................……………………………….……………………………..………</w:t>
      </w:r>
    </w:p>
    <w:p w14:paraId="1F3710C6" w14:textId="77777777" w:rsidR="0097413E" w:rsidRPr="0097413E" w:rsidRDefault="0097413E" w:rsidP="0097413E">
      <w:pPr>
        <w:suppressAutoHyphens/>
        <w:spacing w:after="0"/>
        <w:rPr>
          <w:rFonts w:eastAsia="Arial"/>
          <w:color w:val="FF0000"/>
          <w:lang w:val="it-IT" w:eastAsia="zh-CN"/>
        </w:rPr>
      </w:pPr>
    </w:p>
    <w:p w14:paraId="1E8B313E" w14:textId="77777777" w:rsidR="0097413E" w:rsidRPr="0097413E" w:rsidRDefault="0097413E" w:rsidP="0097413E">
      <w:pPr>
        <w:suppressAutoHyphens/>
        <w:spacing w:after="0"/>
        <w:rPr>
          <w:rFonts w:eastAsia="Times New Roman"/>
          <w:lang w:eastAsia="zh-CN"/>
        </w:rPr>
      </w:pPr>
      <w:r w:rsidRPr="0097413E">
        <w:rPr>
          <w:rFonts w:eastAsia="Times New Roman"/>
          <w:b/>
          <w:lang w:eastAsia="zh-CN"/>
        </w:rPr>
        <w:t>INFORMACJA O WIELKOŚCI PRZEDSIĘBIORSTWA</w:t>
      </w:r>
      <w:r w:rsidRPr="0097413E">
        <w:rPr>
          <w:rFonts w:eastAsia="Times New Roman"/>
          <w:b/>
          <w:vertAlign w:val="superscript"/>
          <w:lang w:eastAsia="zh-CN"/>
        </w:rPr>
        <w:footnoteReference w:id="1"/>
      </w:r>
      <w:r w:rsidRPr="0097413E">
        <w:rPr>
          <w:rFonts w:eastAsia="Times New Roman"/>
          <w:b/>
          <w:lang w:eastAsia="zh-CN"/>
        </w:rPr>
        <w:t>:</w:t>
      </w:r>
    </w:p>
    <w:p w14:paraId="5CECE748" w14:textId="77777777" w:rsidR="0097413E" w:rsidRPr="0097413E" w:rsidRDefault="0097413E" w:rsidP="0097413E">
      <w:pPr>
        <w:suppressAutoHyphens/>
        <w:spacing w:after="0"/>
        <w:rPr>
          <w:rFonts w:eastAsia="Times New Roman"/>
          <w:b/>
          <w:lang w:eastAsia="zh-CN"/>
        </w:rPr>
      </w:pPr>
      <w:r w:rsidRPr="0097413E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6516" wp14:editId="16ABC9DF">
                <wp:simplePos x="0" y="0"/>
                <wp:positionH relativeFrom="column">
                  <wp:posOffset>3223536</wp:posOffset>
                </wp:positionH>
                <wp:positionV relativeFrom="paragraph">
                  <wp:posOffset>66783</wp:posOffset>
                </wp:positionV>
                <wp:extent cx="142875" cy="67945"/>
                <wp:effectExtent l="0" t="0" r="952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05CC316A" id="AutoShape 3" o:spid="_x0000_s1026" style="position:absolute;margin-left:253.8pt;margin-top:5.25pt;width:11.25pt;height: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" strokeweight=".26mm">
                <v:stroke joinstyle="miter" endcap="square"/>
              </v:roundrect>
            </w:pict>
          </mc:Fallback>
        </mc:AlternateContent>
      </w:r>
      <w:r w:rsidRPr="0097413E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C316C" wp14:editId="6CB0EC06">
                <wp:simplePos x="0" y="0"/>
                <wp:positionH relativeFrom="column">
                  <wp:posOffset>1628140</wp:posOffset>
                </wp:positionH>
                <wp:positionV relativeFrom="paragraph">
                  <wp:posOffset>66567</wp:posOffset>
                </wp:positionV>
                <wp:extent cx="142875" cy="67945"/>
                <wp:effectExtent l="0" t="0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152B3235" id="AutoShape 2" o:spid="_x0000_s1026" style="position:absolute;margin-left:128.2pt;margin-top:5.2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" strokeweight=".26mm">
                <v:stroke joinstyle="miter" endcap="square"/>
              </v:roundrect>
            </w:pict>
          </mc:Fallback>
        </mc:AlternateContent>
      </w:r>
      <w:r w:rsidRPr="0097413E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BA2AE" wp14:editId="087CDAD6">
                <wp:simplePos x="0" y="0"/>
                <wp:positionH relativeFrom="column">
                  <wp:posOffset>-15923</wp:posOffset>
                </wp:positionH>
                <wp:positionV relativeFrom="paragraph">
                  <wp:posOffset>50896</wp:posOffset>
                </wp:positionV>
                <wp:extent cx="142875" cy="67945"/>
                <wp:effectExtent l="0" t="0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06568ADA" id="AutoShape 5" o:spid="_x0000_s1026" style="position:absolute;margin-left:-1.25pt;margin-top:4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" strokeweight=".26mm">
                <v:stroke joinstyle="miter" endcap="square"/>
              </v:roundrect>
            </w:pict>
          </mc:Fallback>
        </mc:AlternateContent>
      </w:r>
      <w:r w:rsidRPr="0097413E">
        <w:rPr>
          <w:rFonts w:eastAsia="Times New Roman"/>
          <w:b/>
          <w:lang w:eastAsia="zh-CN"/>
        </w:rPr>
        <w:t xml:space="preserve">      mikro przedsiębiorstwo        małe przedsiębiorstwo         średnie przedsiębiorstwo       </w:t>
      </w:r>
    </w:p>
    <w:p w14:paraId="2CF0B914" w14:textId="29F8F049" w:rsidR="003F67D8" w:rsidRDefault="0097413E" w:rsidP="0097413E">
      <w:pPr>
        <w:suppressAutoHyphens/>
        <w:spacing w:after="0"/>
        <w:rPr>
          <w:rFonts w:eastAsia="Times New Roman"/>
          <w:b/>
          <w:lang w:eastAsia="zh-CN"/>
        </w:rPr>
      </w:pPr>
      <w:r w:rsidRPr="0097413E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3ED41" wp14:editId="1B11A238">
                <wp:simplePos x="0" y="0"/>
                <wp:positionH relativeFrom="margin">
                  <wp:align>left</wp:align>
                </wp:positionH>
                <wp:positionV relativeFrom="paragraph">
                  <wp:posOffset>54454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10AAE220" id="AutoShape 4" o:spid="_x0000_s1026" style="position:absolute;margin-left:0;margin-top:4.3pt;width:11.25pt;height:5.35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" strokeweight=".26mm">
                <v:stroke joinstyle="miter" endcap="square"/>
                <w10:wrap anchorx="margin"/>
              </v:roundrect>
            </w:pict>
          </mc:Fallback>
        </mc:AlternateContent>
      </w:r>
      <w:r w:rsidRPr="0097413E">
        <w:rPr>
          <w:rFonts w:eastAsia="Times New Roman"/>
          <w:b/>
          <w:lang w:eastAsia="zh-CN"/>
        </w:rPr>
        <w:t xml:space="preserve">      duże przedsiębiorstwo   </w:t>
      </w:r>
    </w:p>
    <w:p w14:paraId="788DF50C" w14:textId="77777777" w:rsidR="0096192B" w:rsidRPr="003F67D8" w:rsidRDefault="0096192B" w:rsidP="0097413E">
      <w:pPr>
        <w:suppressAutoHyphens/>
        <w:spacing w:after="0"/>
        <w:rPr>
          <w:rFonts w:eastAsia="Times New Roman"/>
          <w:b/>
          <w:lang w:eastAsia="zh-CN"/>
        </w:rPr>
      </w:pPr>
    </w:p>
    <w:p w14:paraId="2F741590" w14:textId="468D0A2F" w:rsidR="0097413E" w:rsidRDefault="0097413E" w:rsidP="0097413E">
      <w:pPr>
        <w:suppressAutoHyphens/>
        <w:spacing w:after="0"/>
        <w:rPr>
          <w:rFonts w:eastAsia="Times New Roman"/>
          <w:lang w:eastAsia="zh-CN"/>
        </w:rPr>
      </w:pPr>
      <w:r w:rsidRPr="0097413E">
        <w:rPr>
          <w:rFonts w:eastAsia="Times New Roman"/>
          <w:lang w:eastAsia="zh-CN"/>
        </w:rPr>
        <w:t xml:space="preserve">W odpowiedzi na ogłoszenie o zamówieniu pn.: </w:t>
      </w:r>
      <w:r w:rsidRPr="0097413E">
        <w:rPr>
          <w:rFonts w:eastAsia="Times New Roman"/>
          <w:b/>
          <w:shd w:val="clear" w:color="auto" w:fill="FFFFFF"/>
          <w:lang w:eastAsia="zh-CN"/>
        </w:rPr>
        <w:t xml:space="preserve">Usługa mycia okien i </w:t>
      </w:r>
      <w:r w:rsidR="00D13BA9">
        <w:rPr>
          <w:rFonts w:eastAsia="Times New Roman"/>
          <w:b/>
          <w:shd w:val="clear" w:color="auto" w:fill="FFFFFF"/>
          <w:lang w:eastAsia="zh-CN"/>
        </w:rPr>
        <w:t xml:space="preserve">elementów </w:t>
      </w:r>
      <w:r w:rsidRPr="0097413E">
        <w:rPr>
          <w:rFonts w:eastAsia="Times New Roman"/>
          <w:b/>
          <w:shd w:val="clear" w:color="auto" w:fill="FFFFFF"/>
          <w:lang w:eastAsia="zh-CN"/>
        </w:rPr>
        <w:t>elewacji w budynkach Katolickiego Uniwersytetu Lubelskiego Jana Pawła II w Lublinie i Stalowej Woli</w:t>
      </w:r>
      <w:r w:rsidRPr="0097413E">
        <w:rPr>
          <w:rFonts w:eastAsia="Times New Roman"/>
          <w:bCs/>
          <w:shd w:val="clear" w:color="auto" w:fill="FFFFFF"/>
          <w:lang w:eastAsia="zh-CN"/>
        </w:rPr>
        <w:t>,</w:t>
      </w:r>
      <w:r w:rsidRPr="0097413E">
        <w:rPr>
          <w:rFonts w:eastAsia="Times New Roman"/>
          <w:b/>
          <w:shd w:val="clear" w:color="auto" w:fill="FFFFFF"/>
          <w:lang w:eastAsia="zh-CN"/>
        </w:rPr>
        <w:t xml:space="preserve"> </w:t>
      </w:r>
      <w:r w:rsidRPr="0097413E">
        <w:rPr>
          <w:rFonts w:eastAsia="Times New Roman"/>
          <w:lang w:eastAsia="zh-CN"/>
        </w:rPr>
        <w:t>składamy ofertę skierowaną do:</w:t>
      </w:r>
    </w:p>
    <w:p w14:paraId="4B0847DB" w14:textId="77777777" w:rsidR="0097413E" w:rsidRPr="0097413E" w:rsidRDefault="0097413E" w:rsidP="0097413E">
      <w:pPr>
        <w:suppressAutoHyphens/>
        <w:spacing w:after="0"/>
        <w:rPr>
          <w:rFonts w:eastAsia="Times New Roman"/>
          <w:lang w:eastAsia="zh-CN"/>
        </w:rPr>
      </w:pPr>
    </w:p>
    <w:p w14:paraId="136C0736" w14:textId="77777777" w:rsidR="0097413E" w:rsidRPr="0097413E" w:rsidRDefault="0097413E" w:rsidP="0097413E">
      <w:pPr>
        <w:suppressAutoHyphens/>
        <w:autoSpaceDE w:val="0"/>
        <w:spacing w:after="0"/>
        <w:jc w:val="center"/>
        <w:rPr>
          <w:rFonts w:eastAsia="Times New Roman"/>
          <w:lang w:eastAsia="zh-CN"/>
        </w:rPr>
      </w:pPr>
      <w:r w:rsidRPr="0097413E">
        <w:rPr>
          <w:rFonts w:eastAsia="Times New Roman"/>
          <w:b/>
          <w:lang w:eastAsia="zh-CN"/>
        </w:rPr>
        <w:t>KATOLICKIEGO UNIWERSYTETU LUBELSKIEGO JANA PAWŁA II,</w:t>
      </w:r>
    </w:p>
    <w:p w14:paraId="325D6A8D" w14:textId="77777777" w:rsidR="0097413E" w:rsidRDefault="0097413E" w:rsidP="0097413E">
      <w:pPr>
        <w:suppressAutoHyphens/>
        <w:autoSpaceDE w:val="0"/>
        <w:spacing w:after="0"/>
        <w:jc w:val="center"/>
        <w:rPr>
          <w:rFonts w:eastAsia="Times New Roman"/>
          <w:b/>
          <w:lang w:eastAsia="zh-CN"/>
        </w:rPr>
      </w:pPr>
      <w:r w:rsidRPr="0097413E">
        <w:rPr>
          <w:rFonts w:eastAsia="Times New Roman"/>
          <w:b/>
          <w:lang w:eastAsia="zh-CN"/>
        </w:rPr>
        <w:t>Al. Racławickie 14, 20-950 Lublin</w:t>
      </w:r>
    </w:p>
    <w:p w14:paraId="2BDC17EA" w14:textId="77777777" w:rsidR="00F74382" w:rsidRPr="00300A6F" w:rsidRDefault="00F74382" w:rsidP="00F74382">
      <w:pPr>
        <w:suppressAutoHyphens/>
        <w:autoSpaceDE w:val="0"/>
        <w:spacing w:after="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929"/>
        <w:gridCol w:w="1461"/>
        <w:gridCol w:w="1479"/>
        <w:gridCol w:w="1115"/>
        <w:gridCol w:w="1151"/>
        <w:gridCol w:w="1235"/>
        <w:gridCol w:w="1257"/>
      </w:tblGrid>
      <w:tr w:rsidR="00971713" w:rsidRPr="0097413E" w14:paraId="4910F171" w14:textId="77777777" w:rsidTr="00F74382">
        <w:trPr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4D27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8791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9A92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Ilość m² obejmująca powierzchnię okien i innych części składowych budynków objętych przedmiotem zamówienia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A52A" w14:textId="78DD9031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Cena jednostkowa netto (zł) za 1 m</w:t>
            </w: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2  </w:t>
            </w: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mycia powierzchni</w:t>
            </w:r>
          </w:p>
          <w:p w14:paraId="2186F2BC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CBCC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0C091F1D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5262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489451F1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6A4E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Kwota podatku VAT (zł)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37C9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726FE0D3" w14:textId="77777777" w:rsidR="00971713" w:rsidRPr="00F74382" w:rsidRDefault="00971713" w:rsidP="00F74382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38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(zł)</w:t>
            </w:r>
          </w:p>
        </w:tc>
      </w:tr>
      <w:tr w:rsidR="00971713" w:rsidRPr="0097413E" w14:paraId="3AB8B462" w14:textId="77777777" w:rsidTr="00971713">
        <w:trPr>
          <w:jc w:val="center"/>
        </w:trPr>
        <w:tc>
          <w:tcPr>
            <w:tcW w:w="556" w:type="dxa"/>
            <w:vMerge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6062" w14:textId="34EDD926" w:rsidR="00971713" w:rsidRPr="0097413E" w:rsidRDefault="00971713" w:rsidP="0097413E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4B66" w14:textId="57B7758B" w:rsidR="00971713" w:rsidRPr="0097413E" w:rsidRDefault="00971713" w:rsidP="0097413E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3996" w14:textId="106AD55E" w:rsidR="00971713" w:rsidRPr="0097413E" w:rsidRDefault="00971713" w:rsidP="0097413E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E571" w14:textId="1CC3C332" w:rsidR="00971713" w:rsidRPr="0097413E" w:rsidRDefault="00971713" w:rsidP="0097413E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F180" w14:textId="5570B3E1" w:rsidR="00971713" w:rsidRPr="0097413E" w:rsidRDefault="00971713" w:rsidP="0097413E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4 </w:t>
            </w: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2x3</w:t>
            </w: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7FFB" w14:textId="5FB1A251" w:rsidR="00971713" w:rsidRPr="0097413E" w:rsidRDefault="00971713" w:rsidP="0097413E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C123" w14:textId="7842A53D" w:rsidR="00971713" w:rsidRPr="0097413E" w:rsidRDefault="00971713" w:rsidP="0097413E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</w:t>
            </w:r>
            <w:r w:rsidR="00580C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(4x5)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266B" w14:textId="26FC3F5B" w:rsidR="00971713" w:rsidRPr="0097413E" w:rsidRDefault="00971713" w:rsidP="0097413E">
            <w:pPr>
              <w:pStyle w:val="Standard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7 </w:t>
            </w:r>
            <w:r w:rsidRPr="0097171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[4+(4x5)]</w:t>
            </w:r>
          </w:p>
        </w:tc>
      </w:tr>
      <w:tr w:rsidR="0097413E" w:rsidRPr="0097413E" w14:paraId="1942154A" w14:textId="77777777" w:rsidTr="00971713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90C9" w14:textId="77777777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5033" w14:textId="77777777" w:rsidR="0097413E" w:rsidRPr="0097413E" w:rsidRDefault="0097413E" w:rsidP="00971713">
            <w:pPr>
              <w:pStyle w:val="TableContents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Collegium Norwidianum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A4EB" w14:textId="77777777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626 m</w:t>
            </w: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BB6E5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3BD9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A058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FF66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C511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413E" w:rsidRPr="0097413E" w14:paraId="477CDE00" w14:textId="77777777" w:rsidTr="00971713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71E1" w14:textId="77777777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8ED8" w14:textId="77777777" w:rsidR="0097413E" w:rsidRPr="0085792B" w:rsidRDefault="0097413E" w:rsidP="00971713">
            <w:pPr>
              <w:pStyle w:val="TableContents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5792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Centrum Transferu Wiedzy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C098" w14:textId="73439FA3" w:rsidR="0097413E" w:rsidRPr="0085792B" w:rsidRDefault="0085792B" w:rsidP="00971713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792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792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667,85</w:t>
            </w:r>
            <w:r w:rsidR="0096192B" w:rsidRPr="0085792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413E" w:rsidRPr="0085792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97413E" w:rsidRPr="0085792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760B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29E9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A609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A8AB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9CA2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413E" w:rsidRPr="0097413E" w14:paraId="4447EC6C" w14:textId="77777777" w:rsidTr="00971713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761A" w14:textId="77777777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7D97" w14:textId="77777777" w:rsidR="0097413E" w:rsidRPr="0097413E" w:rsidRDefault="0097413E" w:rsidP="00971713">
            <w:pPr>
              <w:pStyle w:val="TableContents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Collegium Jana Pawła II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E1E6" w14:textId="77777777" w:rsidR="0097413E" w:rsidRPr="0097413E" w:rsidRDefault="0097413E" w:rsidP="00971713">
            <w:pPr>
              <w:pStyle w:val="TableContents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634 </w:t>
            </w: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F871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D042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3937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A02A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330A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413E" w:rsidRPr="0097413E" w14:paraId="4712207C" w14:textId="77777777" w:rsidTr="00F74382">
        <w:trPr>
          <w:trHeight w:val="177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5CF0B" w14:textId="77777777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8A61" w14:textId="409282CC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Budynek dydaktyczny nr 1 WNŚiNOZ</w:t>
            </w:r>
            <w:r w:rsidR="0097171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413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(Pawilon Chemii)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5341" w14:textId="77777777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m²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97F0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BC49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1E27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8BA6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0BBD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413E" w:rsidRPr="0097413E" w14:paraId="10E6E967" w14:textId="77777777" w:rsidTr="00F74382">
        <w:trPr>
          <w:trHeight w:val="17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1DA6" w14:textId="77777777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32A9" w14:textId="77777777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Budynek Inżynierii Materiałowej w Stalowej Woli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5091" w14:textId="0D070438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431,74 m²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95FA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86B6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EDBB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CAEA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64BF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413E" w:rsidRPr="0097413E" w14:paraId="62DA328C" w14:textId="77777777" w:rsidTr="00971713">
        <w:trPr>
          <w:trHeight w:val="353"/>
          <w:jc w:val="center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CB32" w14:textId="77777777" w:rsidR="0097413E" w:rsidRPr="0097413E" w:rsidRDefault="0097413E" w:rsidP="00971713">
            <w:pPr>
              <w:pStyle w:val="TableContents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E82C" w14:textId="1E68961C" w:rsidR="0097413E" w:rsidRPr="0097413E" w:rsidRDefault="0096192B" w:rsidP="00971713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9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Męski Dom Studencki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C3DE" w14:textId="77777777" w:rsidR="0097413E" w:rsidRPr="0097413E" w:rsidRDefault="0097413E" w:rsidP="00971713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7413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20 m²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D3FF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DA7E5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AFE4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A468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F6CF" w14:textId="77777777" w:rsidR="0097413E" w:rsidRPr="0097413E" w:rsidRDefault="0097413E" w:rsidP="00971713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1713" w:rsidRPr="0097413E" w14:paraId="0447C6DA" w14:textId="77777777" w:rsidTr="00971713">
        <w:trPr>
          <w:trHeight w:val="176"/>
          <w:jc w:val="center"/>
        </w:trPr>
        <w:tc>
          <w:tcPr>
            <w:tcW w:w="55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0C68" w14:textId="77777777" w:rsidR="00971713" w:rsidRPr="0097413E" w:rsidRDefault="00971713" w:rsidP="0097413E">
            <w:pPr>
              <w:pStyle w:val="Standard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F309" w14:textId="77777777" w:rsidR="00971713" w:rsidRPr="0097413E" w:rsidRDefault="00971713" w:rsidP="0097413E">
            <w:pPr>
              <w:pStyle w:val="Standard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6069" w14:textId="77777777" w:rsidR="00971713" w:rsidRPr="0097413E" w:rsidRDefault="00971713" w:rsidP="0097413E">
            <w:pPr>
              <w:pStyle w:val="Standard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1F00" w14:textId="20CBAC02" w:rsidR="00971713" w:rsidRPr="00D96EC1" w:rsidRDefault="00971713" w:rsidP="00971713">
            <w:pPr>
              <w:pStyle w:val="Standard"/>
              <w:snapToGrid w:val="0"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6EC1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12F3" w14:textId="77777777" w:rsidR="00971713" w:rsidRPr="0097413E" w:rsidRDefault="00971713" w:rsidP="0097413E">
            <w:pPr>
              <w:pStyle w:val="Standard"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D268DE0" w14:textId="77777777" w:rsidR="002C1A23" w:rsidRDefault="002C1A23" w:rsidP="002C1A23">
      <w:pPr>
        <w:spacing w:after="0"/>
        <w:jc w:val="both"/>
        <w:rPr>
          <w:sz w:val="20"/>
          <w:szCs w:val="20"/>
        </w:rPr>
      </w:pPr>
    </w:p>
    <w:p w14:paraId="456D40E2" w14:textId="77777777" w:rsidR="00F74382" w:rsidRDefault="00F74382" w:rsidP="002C1A23">
      <w:pPr>
        <w:spacing w:after="0"/>
        <w:jc w:val="both"/>
        <w:rPr>
          <w:sz w:val="20"/>
          <w:szCs w:val="20"/>
        </w:rPr>
      </w:pPr>
    </w:p>
    <w:p w14:paraId="36CDD867" w14:textId="77777777" w:rsidR="00F74382" w:rsidRPr="00F74382" w:rsidRDefault="00F74382" w:rsidP="00F74382">
      <w:pPr>
        <w:suppressAutoHyphens/>
        <w:spacing w:after="0"/>
        <w:rPr>
          <w:rFonts w:eastAsia="Times New Roman"/>
          <w:bCs/>
          <w:lang w:eastAsia="zh-CN"/>
        </w:rPr>
      </w:pPr>
      <w:r w:rsidRPr="00F74382">
        <w:rPr>
          <w:rFonts w:eastAsia="Times New Roman"/>
          <w:bCs/>
          <w:lang w:eastAsia="zh-CN"/>
        </w:rPr>
        <w:t>Oferujemy wykonanie zamówienia szczegółowo określonego w załączniku nr 1 do SWZ za łączną cenę:</w:t>
      </w:r>
    </w:p>
    <w:p w14:paraId="7E544C4A" w14:textId="77777777" w:rsidR="00F74382" w:rsidRPr="00792A88" w:rsidRDefault="00F74382" w:rsidP="002C1A23">
      <w:pPr>
        <w:spacing w:after="0"/>
        <w:jc w:val="both"/>
        <w:rPr>
          <w:sz w:val="20"/>
          <w:szCs w:val="20"/>
        </w:rPr>
      </w:pPr>
    </w:p>
    <w:p w14:paraId="5B1DBA04" w14:textId="1ACEFB46" w:rsidR="002C1A23" w:rsidRPr="001C62AC" w:rsidRDefault="002C1A23" w:rsidP="002C1A23">
      <w:pPr>
        <w:spacing w:after="0"/>
        <w:jc w:val="both"/>
      </w:pPr>
      <w:r w:rsidRPr="001C62AC">
        <w:rPr>
          <w:b/>
          <w:bCs/>
          <w:lang w:eastAsia="pl-PL"/>
        </w:rPr>
        <w:t xml:space="preserve">Cena </w:t>
      </w:r>
      <w:r w:rsidR="00971713">
        <w:rPr>
          <w:b/>
          <w:bCs/>
          <w:lang w:eastAsia="pl-PL"/>
        </w:rPr>
        <w:t>ofertowa</w:t>
      </w:r>
      <w:r w:rsidRPr="001C62AC">
        <w:rPr>
          <w:b/>
          <w:bCs/>
          <w:lang w:eastAsia="pl-PL"/>
        </w:rPr>
        <w:t xml:space="preserve"> brutto przedmiotu zamówienia wynosi: ………...............................zł, </w:t>
      </w:r>
    </w:p>
    <w:p w14:paraId="1E761E05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346A753E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Cena netto przedmiotu zamówienia  wynosi …................................................................ zł, </w:t>
      </w:r>
    </w:p>
    <w:p w14:paraId="732093AD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(słownie:………………………………………………………….............................................. zł </w:t>
      </w:r>
    </w:p>
    <w:p w14:paraId="43CE50FA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Stawka podatku VAT:…..…..% </w:t>
      </w:r>
    </w:p>
    <w:p w14:paraId="5D056DD8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Wartość podatku VAT wynosi:…………………………………............................................ zł </w:t>
      </w:r>
    </w:p>
    <w:p w14:paraId="3453EE4E" w14:textId="77777777" w:rsidR="002C1A23" w:rsidRDefault="002C1A23" w:rsidP="00F74382">
      <w:pPr>
        <w:spacing w:after="0"/>
        <w:jc w:val="both"/>
        <w:rPr>
          <w:lang w:eastAsia="pl-PL"/>
        </w:rPr>
      </w:pPr>
      <w:r w:rsidRPr="001C62AC">
        <w:rPr>
          <w:lang w:eastAsia="pl-PL"/>
        </w:rPr>
        <w:t xml:space="preserve">Słownie …………………………………………………………............................................. zł </w:t>
      </w:r>
    </w:p>
    <w:p w14:paraId="6B19D99F" w14:textId="77777777" w:rsidR="00F74382" w:rsidRPr="001C62AC" w:rsidRDefault="00F74382" w:rsidP="00F74382">
      <w:pPr>
        <w:spacing w:after="0"/>
        <w:jc w:val="both"/>
      </w:pPr>
    </w:p>
    <w:p w14:paraId="368E4A97" w14:textId="0574EC32" w:rsidR="002C1A23" w:rsidRPr="00F74382" w:rsidRDefault="002C1A23" w:rsidP="00F74382">
      <w:pPr>
        <w:spacing w:after="0"/>
        <w:jc w:val="both"/>
        <w:rPr>
          <w:b/>
          <w:color w:val="E36C0A" w:themeColor="accent6" w:themeShade="BF"/>
        </w:rPr>
      </w:pPr>
      <w:r w:rsidRPr="00F74382">
        <w:rPr>
          <w:b/>
          <w:color w:val="E36C0A" w:themeColor="accent6" w:themeShade="BF"/>
        </w:rPr>
        <w:t xml:space="preserve">Proponowany przez nas termin rozpoczęcia realizacji usługi wynosi ................ dni </w:t>
      </w:r>
      <w:r w:rsidR="00F3682D" w:rsidRPr="00F74382">
        <w:rPr>
          <w:b/>
          <w:color w:val="E36C0A" w:themeColor="accent6" w:themeShade="BF"/>
        </w:rPr>
        <w:t>robocz</w:t>
      </w:r>
      <w:r w:rsidRPr="00F74382">
        <w:rPr>
          <w:b/>
          <w:color w:val="E36C0A" w:themeColor="accent6" w:themeShade="BF"/>
        </w:rPr>
        <w:t>ych</w:t>
      </w:r>
      <w:r w:rsidRPr="00F74382">
        <w:rPr>
          <w:color w:val="E36C0A" w:themeColor="accent6" w:themeShade="BF"/>
        </w:rPr>
        <w:t xml:space="preserve"> </w:t>
      </w:r>
      <w:r w:rsidRPr="00F74382">
        <w:rPr>
          <w:b/>
          <w:color w:val="E36C0A" w:themeColor="accent6" w:themeShade="BF"/>
        </w:rPr>
        <w:t>od dnia otrzymania przez Wykonawcę zlecenia wykonania usługi</w:t>
      </w:r>
      <w:r w:rsidR="00F74382" w:rsidRPr="00F74382">
        <w:rPr>
          <w:b/>
          <w:color w:val="E36C0A" w:themeColor="accent6" w:themeShade="BF"/>
        </w:rPr>
        <w:t>.</w:t>
      </w:r>
    </w:p>
    <w:p w14:paraId="209F34AF" w14:textId="77777777" w:rsidR="00F74382" w:rsidRPr="00F74382" w:rsidRDefault="00F74382" w:rsidP="00F74382">
      <w:pPr>
        <w:spacing w:after="0"/>
        <w:jc w:val="both"/>
        <w:rPr>
          <w:color w:val="365F91" w:themeColor="accent1" w:themeShade="BF"/>
        </w:rPr>
      </w:pPr>
    </w:p>
    <w:p w14:paraId="507E8CFF" w14:textId="4EE5C734" w:rsidR="002C1A23" w:rsidRPr="00F74382" w:rsidRDefault="000845B8" w:rsidP="0096192B">
      <w:pPr>
        <w:spacing w:after="0"/>
      </w:pPr>
      <w:r>
        <w:t>Maksymalny</w:t>
      </w:r>
      <w:r w:rsidR="002C1A23" w:rsidRPr="00F74382">
        <w:t xml:space="preserve"> dopuszczalny przez Zamawiającego termin rozpoczęcia realizacji usługi wynosi </w:t>
      </w:r>
      <w:r w:rsidR="00B63892" w:rsidRPr="00F74382">
        <w:t>5</w:t>
      </w:r>
      <w:r w:rsidR="002C1A23" w:rsidRPr="00F74382">
        <w:t xml:space="preserve"> dni </w:t>
      </w:r>
      <w:r w:rsidR="003D4F00" w:rsidRPr="00F74382">
        <w:t>robocz</w:t>
      </w:r>
      <w:r w:rsidR="002C1A23" w:rsidRPr="00F74382">
        <w:t>ych od dnia otrzymania przez Wykonawcę zlecenia wykonania usługi.</w:t>
      </w:r>
    </w:p>
    <w:p w14:paraId="2C5E74D1" w14:textId="77777777" w:rsidR="00CF12A6" w:rsidRPr="00991403" w:rsidRDefault="00CF12A6" w:rsidP="0096192B">
      <w:pPr>
        <w:suppressAutoHyphens/>
        <w:spacing w:after="0"/>
        <w:rPr>
          <w:rFonts w:cs="Times New Roman"/>
          <w:sz w:val="16"/>
          <w:szCs w:val="16"/>
          <w:lang w:eastAsia="ar-SA"/>
        </w:rPr>
      </w:pPr>
    </w:p>
    <w:p w14:paraId="23A23A35" w14:textId="77777777" w:rsidR="00F74382" w:rsidRPr="00F74382" w:rsidRDefault="00F74382" w:rsidP="00952D99">
      <w:pPr>
        <w:suppressAutoHyphens/>
        <w:spacing w:after="0" w:line="360" w:lineRule="auto"/>
        <w:ind w:right="-1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t xml:space="preserve">1. Oświadczamy, że </w:t>
      </w:r>
      <w:r w:rsidRPr="00F74382">
        <w:rPr>
          <w:rFonts w:eastAsia="Times New Roman"/>
          <w:b/>
          <w:lang w:eastAsia="zh-CN"/>
        </w:rPr>
        <w:t>oferta nie zawiera tajemnicy przedsiębiorstwa</w:t>
      </w:r>
      <w:r w:rsidRPr="00F74382">
        <w:rPr>
          <w:rFonts w:eastAsia="Times New Roman"/>
          <w:lang w:eastAsia="zh-CN"/>
        </w:rPr>
        <w:t>/</w:t>
      </w:r>
      <w:r w:rsidRPr="00F74382">
        <w:rPr>
          <w:rFonts w:eastAsia="Times New Roman"/>
          <w:b/>
          <w:lang w:eastAsia="zh-CN"/>
        </w:rPr>
        <w:t xml:space="preserve">pliki o nazwach …..………… stanowią tajemnicę przedsiębiorstwa </w:t>
      </w:r>
      <w:r w:rsidRPr="00F74382">
        <w:rPr>
          <w:rFonts w:eastAsia="Times New Roman"/>
          <w:lang w:eastAsia="zh-CN"/>
        </w:rPr>
        <w:t>w rozumieniu ustawy z dnia 16 kwietnia 1993 r. o zwalczaniu nieuczciwej konkurencji (t.j. Dz. U. z 2022 r. poz. 1233), co zostało wykazane w treści oświadczenia zamieszczonego w pliku o nazwie …………………………….</w:t>
      </w:r>
      <w:r w:rsidRPr="00F74382">
        <w:rPr>
          <w:rFonts w:eastAsia="Times New Roman"/>
          <w:b/>
          <w:lang w:eastAsia="zh-CN"/>
        </w:rPr>
        <w:t>.*</w:t>
      </w:r>
    </w:p>
    <w:p w14:paraId="219FB84E" w14:textId="77777777" w:rsidR="00F74382" w:rsidRPr="00F74382" w:rsidRDefault="00F74382" w:rsidP="00952D99">
      <w:pPr>
        <w:suppressAutoHyphens/>
        <w:spacing w:after="0" w:line="360" w:lineRule="auto"/>
        <w:ind w:right="-1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t xml:space="preserve">2. Oświadczamy, że wybór naszej oferty </w:t>
      </w:r>
      <w:r w:rsidRPr="00F74382">
        <w:rPr>
          <w:rFonts w:eastAsia="Times New Roman"/>
          <w:b/>
          <w:bCs/>
          <w:lang w:eastAsia="zh-CN"/>
        </w:rPr>
        <w:t>będzie/nie będzie*</w:t>
      </w:r>
      <w:r w:rsidRPr="00F74382">
        <w:rPr>
          <w:rFonts w:eastAsia="Times New Roman"/>
          <w:lang w:eastAsia="zh-CN"/>
        </w:rPr>
        <w:t xml:space="preserve"> prowadzić do powstania u Zamawiającego obowiązku podatkowego. </w:t>
      </w:r>
    </w:p>
    <w:p w14:paraId="076E52E5" w14:textId="77777777" w:rsidR="00F74382" w:rsidRPr="00F74382" w:rsidRDefault="00F74382" w:rsidP="00952D99">
      <w:pPr>
        <w:suppressAutoHyphens/>
        <w:spacing w:after="0" w:line="360" w:lineRule="auto"/>
        <w:ind w:right="-1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t xml:space="preserve">Jeżeli w zdaniu poprzednim zaznaczono, że wybór oferty będzie prowadzić do powstania u Zamawiającego obowiązku podatkowego, należy bezwzględnie podać </w:t>
      </w:r>
      <w:r w:rsidRPr="00937DFD">
        <w:rPr>
          <w:rFonts w:eastAsia="Times New Roman"/>
          <w:lang w:eastAsia="zh-CN"/>
        </w:rPr>
        <w:t>informacje, o których mowa w rozdziale XV ust. 13 SWZ:</w:t>
      </w:r>
    </w:p>
    <w:p w14:paraId="2E6EC467" w14:textId="77777777" w:rsidR="00F74382" w:rsidRPr="00F74382" w:rsidRDefault="00F74382" w:rsidP="00952D99">
      <w:pPr>
        <w:suppressAutoHyphens/>
        <w:spacing w:after="0" w:line="360" w:lineRule="auto"/>
        <w:ind w:right="-1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6A717982" w14:textId="77777777" w:rsidR="00F74382" w:rsidRPr="00F74382" w:rsidRDefault="00F74382" w:rsidP="00952D99">
      <w:pPr>
        <w:suppressAutoHyphens/>
        <w:spacing w:after="0" w:line="360" w:lineRule="auto"/>
        <w:ind w:right="-1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t>3. Oświadczamy, że wykazując spełnianie warunków, o których mowa w art. 112 ust. 2 ustawy Pzp nie będziemy polegać na zasobach innych podmiotów/będziemy polegać na zasobach następujących podmiotów (na zasadach określonych w art. 118 - 123 ustawy Pzp):*</w:t>
      </w:r>
    </w:p>
    <w:p w14:paraId="1E4F651E" w14:textId="77777777" w:rsidR="00F74382" w:rsidRPr="00F74382" w:rsidRDefault="00F74382" w:rsidP="00952D99">
      <w:pPr>
        <w:suppressAutoHyphens/>
        <w:spacing w:after="0" w:line="360" w:lineRule="auto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6E6F129" w14:textId="77777777" w:rsidR="00F74382" w:rsidRPr="00F74382" w:rsidRDefault="00F74382" w:rsidP="00952D99">
      <w:pPr>
        <w:suppressAutoHyphens/>
        <w:spacing w:after="0" w:line="360" w:lineRule="auto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t>(Wykonawca polega na sytuacji ekonomicznej lub finansowej*/zdolności technicznej lub zawodowej* podmiotu)*.</w:t>
      </w:r>
    </w:p>
    <w:p w14:paraId="44BE93C0" w14:textId="77777777" w:rsidR="00F74382" w:rsidRPr="00F74382" w:rsidRDefault="00F74382" w:rsidP="00952D99">
      <w:pPr>
        <w:suppressAutoHyphens/>
        <w:spacing w:after="0" w:line="360" w:lineRule="auto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5E370F21" w14:textId="77777777" w:rsidR="00F74382" w:rsidRPr="00F74382" w:rsidRDefault="00F74382" w:rsidP="00952D99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after="0" w:line="360" w:lineRule="auto"/>
        <w:ind w:right="708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lastRenderedPageBreak/>
        <w:t>………………………………………………………………………………………………..………….……………...……………………….</w:t>
      </w:r>
    </w:p>
    <w:p w14:paraId="014C51CA" w14:textId="77777777" w:rsidR="00F74382" w:rsidRPr="00F74382" w:rsidRDefault="00F74382" w:rsidP="00952D99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after="0" w:line="360" w:lineRule="auto"/>
        <w:ind w:right="708"/>
        <w:rPr>
          <w:rFonts w:eastAsia="Times New Roman"/>
          <w:lang w:eastAsia="zh-CN"/>
        </w:rPr>
      </w:pPr>
      <w:r w:rsidRPr="00F74382">
        <w:rPr>
          <w:rFonts w:eastAsia="Times New Roman"/>
          <w:lang w:eastAsia="zh-CN"/>
        </w:rPr>
        <w:t>5. Ponadto oświadczamy, że:</w:t>
      </w:r>
    </w:p>
    <w:p w14:paraId="67EA5BF7" w14:textId="77777777" w:rsidR="00F74382" w:rsidRPr="00F74382" w:rsidRDefault="00F74382" w:rsidP="00952D99">
      <w:pPr>
        <w:numPr>
          <w:ilvl w:val="0"/>
          <w:numId w:val="96"/>
        </w:numPr>
        <w:tabs>
          <w:tab w:val="left" w:pos="567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uppressAutoHyphens/>
        <w:spacing w:after="0" w:line="360" w:lineRule="auto"/>
        <w:ind w:left="567" w:right="-1" w:hanging="283"/>
        <w:contextualSpacing/>
        <w:rPr>
          <w:lang w:val="x-none" w:eastAsia="zh-CN"/>
        </w:rPr>
      </w:pPr>
      <w:r w:rsidRPr="00F74382">
        <w:rPr>
          <w:lang w:eastAsia="zh-CN"/>
        </w:rPr>
        <w:t>w</w:t>
      </w:r>
      <w:r w:rsidRPr="00F74382">
        <w:rPr>
          <w:lang w:val="x-none" w:eastAsia="zh-CN"/>
        </w:rPr>
        <w:t xml:space="preserve"> </w:t>
      </w:r>
      <w:r w:rsidRPr="00F74382">
        <w:rPr>
          <w:rFonts w:eastAsia="Arial Unicode MS"/>
          <w:lang w:val="x-none" w:eastAsia="zh-CN"/>
        </w:rPr>
        <w:t>łącznej cenie ofertowej brutto</w:t>
      </w:r>
      <w:r w:rsidRPr="00F74382">
        <w:rPr>
          <w:lang w:val="x-none" w:eastAsia="zh-CN"/>
        </w:rPr>
        <w:t xml:space="preserve"> zostały uwzględnione wszystkie koszty wykonania zamówienia określone w opisie przedmiotu zamówienia, SWZ i wzorze umowy;</w:t>
      </w:r>
    </w:p>
    <w:p w14:paraId="24D70BAB" w14:textId="77777777" w:rsidR="00F74382" w:rsidRPr="00F74382" w:rsidRDefault="00F74382" w:rsidP="00952D99">
      <w:pPr>
        <w:numPr>
          <w:ilvl w:val="0"/>
          <w:numId w:val="96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lang w:val="x-none" w:eastAsia="zh-CN"/>
        </w:rPr>
      </w:pPr>
      <w:r w:rsidRPr="00F74382">
        <w:rPr>
          <w:lang w:val="x-none" w:eastAsia="zh-CN"/>
        </w:rPr>
        <w:t>zapoznaliśmy się z SWZ oraz wzorem umowy i nie wnosimy do nich zastrzeżeń oraz przyjmujemy warunki w nich zawarte;</w:t>
      </w:r>
    </w:p>
    <w:p w14:paraId="68E76481" w14:textId="77777777" w:rsidR="00F74382" w:rsidRPr="00F74382" w:rsidRDefault="00F74382" w:rsidP="00952D99">
      <w:pPr>
        <w:numPr>
          <w:ilvl w:val="0"/>
          <w:numId w:val="96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lang w:val="x-none" w:eastAsia="zh-CN"/>
        </w:rPr>
      </w:pPr>
      <w:r w:rsidRPr="00F74382">
        <w:rPr>
          <w:lang w:val="x-none" w:eastAsia="zh-CN"/>
        </w:rPr>
        <w:t>zamówienie zrealizujemy zgodnie ze wszystkimi wymaganiami zawartymi w Specyfikacji Warunków Zamówienia przedmiotowego postępowania,</w:t>
      </w:r>
    </w:p>
    <w:p w14:paraId="10078A59" w14:textId="77777777" w:rsidR="00F74382" w:rsidRPr="00F74382" w:rsidRDefault="00F74382" w:rsidP="00952D99">
      <w:pPr>
        <w:numPr>
          <w:ilvl w:val="0"/>
          <w:numId w:val="96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lang w:val="x-none" w:eastAsia="zh-CN"/>
        </w:rPr>
      </w:pPr>
      <w:r w:rsidRPr="00F74382">
        <w:rPr>
          <w:lang w:val="x-none" w:eastAsia="zh-CN"/>
        </w:rPr>
        <w:t>uważamy się za związanych niniejszą ofertą przez okres 30 dni od dnia składania ofert (włącznie z tym dniem),</w:t>
      </w:r>
    </w:p>
    <w:p w14:paraId="0C5337E0" w14:textId="77777777" w:rsidR="00F74382" w:rsidRPr="00F74382" w:rsidRDefault="00F74382" w:rsidP="00952D99">
      <w:pPr>
        <w:numPr>
          <w:ilvl w:val="0"/>
          <w:numId w:val="96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lang w:val="x-none" w:eastAsia="zh-CN"/>
        </w:rPr>
      </w:pPr>
      <w:r w:rsidRPr="00F74382">
        <w:rPr>
          <w:lang w:val="x-none" w:eastAsia="zh-CN"/>
        </w:rPr>
        <w:t>w razie wybrania naszej oferty zobowiązujemy się do podpisania umowy na warunkach zawartych w Specyfikacji Warunków Zamówienia w miejscu i terminie określonym przez Zamawiającego,</w:t>
      </w:r>
    </w:p>
    <w:p w14:paraId="6F93410C" w14:textId="77777777" w:rsidR="00F74382" w:rsidRPr="00F74382" w:rsidRDefault="00F74382" w:rsidP="00952D99">
      <w:pPr>
        <w:numPr>
          <w:ilvl w:val="0"/>
          <w:numId w:val="96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lang w:val="x-none" w:eastAsia="zh-CN"/>
        </w:rPr>
      </w:pPr>
      <w:r w:rsidRPr="00F74382">
        <w:rPr>
          <w:lang w:val="x-none" w:eastAsia="zh-CN"/>
        </w:rPr>
        <w:t>załącznikami do niniejszego formularza, stanowiącymi integralną część oferty, są:</w:t>
      </w:r>
    </w:p>
    <w:p w14:paraId="7F335DCB" w14:textId="77777777" w:rsidR="00F74382" w:rsidRPr="00F74382" w:rsidRDefault="00F74382" w:rsidP="00952D99">
      <w:pPr>
        <w:numPr>
          <w:ilvl w:val="0"/>
          <w:numId w:val="68"/>
        </w:numPr>
        <w:suppressAutoHyphens/>
        <w:spacing w:after="0" w:line="360" w:lineRule="auto"/>
        <w:ind w:left="851" w:hanging="284"/>
        <w:rPr>
          <w:lang w:val="x-none" w:eastAsia="zh-CN"/>
        </w:rPr>
      </w:pPr>
      <w:r w:rsidRPr="00F74382">
        <w:rPr>
          <w:lang w:val="x-none" w:eastAsia="zh-CN"/>
        </w:rPr>
        <w:t>Oświadczenie o niepodleganiu wykluczeniu oraz spełnianiu warunków udziału w postępowaniu, o którym mowa w art. 125 ust. 1 ustawy Pzp – zał. nr 3 do SWZ,</w:t>
      </w:r>
    </w:p>
    <w:p w14:paraId="1B688DEC" w14:textId="77777777" w:rsidR="00F74382" w:rsidRDefault="00F74382" w:rsidP="00952D99">
      <w:pPr>
        <w:numPr>
          <w:ilvl w:val="0"/>
          <w:numId w:val="68"/>
        </w:numPr>
        <w:suppressAutoHyphens/>
        <w:spacing w:after="0" w:line="360" w:lineRule="auto"/>
        <w:ind w:left="851" w:hanging="284"/>
        <w:rPr>
          <w:lang w:val="x-none" w:eastAsia="zh-CN"/>
        </w:rPr>
      </w:pPr>
      <w:r w:rsidRPr="00F74382">
        <w:rPr>
          <w:lang w:val="x-none" w:eastAsia="zh-CN"/>
        </w:rPr>
        <w:t>…………………………………………………………………………………………………………………………</w:t>
      </w:r>
    </w:p>
    <w:p w14:paraId="7D6D6E51" w14:textId="77777777" w:rsidR="00F74382" w:rsidRDefault="00F74382" w:rsidP="004F6915">
      <w:pPr>
        <w:suppressAutoHyphens/>
        <w:spacing w:after="0" w:line="240" w:lineRule="auto"/>
        <w:ind w:left="851"/>
        <w:rPr>
          <w:lang w:val="x-none" w:eastAsia="zh-CN"/>
        </w:rPr>
      </w:pPr>
    </w:p>
    <w:p w14:paraId="69E0636E" w14:textId="77777777" w:rsidR="004F6915" w:rsidRPr="00F74382" w:rsidRDefault="004F6915" w:rsidP="004F6915">
      <w:pPr>
        <w:suppressAutoHyphens/>
        <w:spacing w:after="0" w:line="240" w:lineRule="auto"/>
        <w:ind w:left="851"/>
        <w:rPr>
          <w:lang w:val="x-none" w:eastAsia="zh-CN"/>
        </w:rPr>
      </w:pPr>
    </w:p>
    <w:p w14:paraId="15194F4F" w14:textId="77777777" w:rsidR="00F74382" w:rsidRDefault="00F74382" w:rsidP="00F74382">
      <w:pPr>
        <w:tabs>
          <w:tab w:val="left" w:pos="426"/>
        </w:tabs>
        <w:rPr>
          <w:b/>
          <w:color w:val="FF0000"/>
          <w:lang w:val="x-none" w:eastAsia="zh-CN"/>
        </w:rPr>
      </w:pPr>
      <w:r w:rsidRPr="00F74382">
        <w:rPr>
          <w:b/>
          <w:color w:val="FF0000"/>
          <w:lang w:val="x-none" w:eastAsia="zh-CN"/>
        </w:rPr>
        <w:t>DOKUMENT NALEŻY PODPISAĆ KWALIFIKOWANYM PODPISEM ELEKTRONICZNYM, PODPISEM ZAUFANYM LUB PODPISEM OSOBISTYM.</w:t>
      </w:r>
    </w:p>
    <w:p w14:paraId="775FBE83" w14:textId="77777777" w:rsidR="004F6915" w:rsidRPr="00F74382" w:rsidRDefault="004F6915" w:rsidP="00F74382">
      <w:pPr>
        <w:tabs>
          <w:tab w:val="left" w:pos="426"/>
        </w:tabs>
        <w:rPr>
          <w:b/>
          <w:i/>
          <w:color w:val="FF0000"/>
          <w:lang w:val="x-none" w:eastAsia="zh-CN"/>
        </w:rPr>
      </w:pPr>
    </w:p>
    <w:p w14:paraId="07044280" w14:textId="77777777" w:rsidR="00F74382" w:rsidRPr="00F74382" w:rsidRDefault="00F74382" w:rsidP="00F74382">
      <w:pPr>
        <w:suppressAutoHyphens/>
        <w:spacing w:after="0"/>
        <w:rPr>
          <w:rFonts w:eastAsia="Arial"/>
          <w:lang w:eastAsia="zh-CN"/>
        </w:rPr>
      </w:pPr>
      <w:r w:rsidRPr="00F74382">
        <w:rPr>
          <w:rFonts w:eastAsia="Arial"/>
          <w:lang w:eastAsia="zh-CN"/>
        </w:rPr>
        <w:t>*zaznaczyć właściwe</w:t>
      </w:r>
    </w:p>
    <w:p w14:paraId="4977CFD6" w14:textId="77777777" w:rsidR="00F74382" w:rsidRPr="00F74382" w:rsidRDefault="00F74382" w:rsidP="00F74382">
      <w:pPr>
        <w:suppressAutoHyphens/>
        <w:spacing w:after="0"/>
        <w:rPr>
          <w:color w:val="FF0000"/>
          <w:lang w:eastAsia="zh-CN"/>
        </w:rPr>
      </w:pPr>
      <w:r w:rsidRPr="00F74382">
        <w:rPr>
          <w:rFonts w:eastAsia="Times New Roman"/>
          <w:lang w:eastAsia="zh-CN"/>
        </w:rPr>
        <w:t>** w zależności od podmiotu</w:t>
      </w:r>
    </w:p>
    <w:p w14:paraId="494F107B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1F097F64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454A486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7618C18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6522D3CF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0AFFDF3C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17C75C16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D78350F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C7BC728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465CD76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BED177B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77BBDF1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E962A1F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ED5E3A2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AF7B8C7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46C754D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A1FFBC5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AFEBEA1" w14:textId="77777777" w:rsidR="00F74382" w:rsidRDefault="00F74382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89F76E5" w14:textId="77777777" w:rsidR="004F6915" w:rsidRPr="004F6915" w:rsidRDefault="004F6915" w:rsidP="004F6915">
      <w:pPr>
        <w:suppressAutoHyphens/>
        <w:spacing w:after="0"/>
        <w:jc w:val="right"/>
        <w:rPr>
          <w:rFonts w:eastAsia="Arial"/>
          <w:sz w:val="24"/>
          <w:szCs w:val="24"/>
          <w:lang w:eastAsia="zh-CN"/>
        </w:rPr>
      </w:pPr>
      <w:r w:rsidRPr="004F6915">
        <w:rPr>
          <w:rFonts w:eastAsia="Arial"/>
          <w:sz w:val="24"/>
          <w:szCs w:val="24"/>
          <w:lang w:eastAsia="zh-CN"/>
        </w:rPr>
        <w:lastRenderedPageBreak/>
        <w:t>Załącznik nr 3 do SWZ</w:t>
      </w:r>
    </w:p>
    <w:p w14:paraId="28A11B9D" w14:textId="77777777" w:rsidR="004F6915" w:rsidRPr="004F6915" w:rsidRDefault="004F6915" w:rsidP="004F6915">
      <w:pPr>
        <w:suppressAutoHyphens/>
        <w:spacing w:after="0"/>
        <w:rPr>
          <w:rFonts w:eastAsia="Arial"/>
          <w:b/>
          <w:bCs/>
          <w:sz w:val="24"/>
          <w:szCs w:val="24"/>
          <w:lang w:eastAsia="zh-CN"/>
        </w:rPr>
      </w:pPr>
    </w:p>
    <w:p w14:paraId="47AD2981" w14:textId="77777777" w:rsidR="004F6915" w:rsidRPr="004F6915" w:rsidRDefault="004F6915" w:rsidP="004F6915">
      <w:pPr>
        <w:suppressAutoHyphens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F6915">
        <w:rPr>
          <w:rFonts w:eastAsia="Arial"/>
          <w:b/>
          <w:color w:val="000000"/>
          <w:sz w:val="24"/>
          <w:szCs w:val="24"/>
          <w:lang w:eastAsia="zh-CN"/>
        </w:rPr>
        <w:t>Oświadczenie Wykonawcy**/</w:t>
      </w:r>
      <w:r w:rsidRPr="004F6915">
        <w:rPr>
          <w:rFonts w:eastAsia="Arial"/>
          <w:b/>
          <w:bCs/>
          <w:sz w:val="24"/>
          <w:szCs w:val="24"/>
          <w:lang w:eastAsia="zh-CN"/>
        </w:rPr>
        <w:t>Podmiotu udostępniającego zasoby**/Podwykonawca**</w:t>
      </w:r>
    </w:p>
    <w:p w14:paraId="591E210A" w14:textId="77777777" w:rsidR="004F6915" w:rsidRPr="004F6915" w:rsidRDefault="004F6915" w:rsidP="004F6915">
      <w:pPr>
        <w:suppressAutoHyphens/>
        <w:spacing w:after="120"/>
        <w:jc w:val="center"/>
        <w:rPr>
          <w:rFonts w:eastAsia="Times New Roman"/>
          <w:b/>
          <w:sz w:val="24"/>
          <w:szCs w:val="24"/>
          <w:lang w:eastAsia="zh-CN"/>
        </w:rPr>
      </w:pPr>
    </w:p>
    <w:p w14:paraId="73E65B0A" w14:textId="77777777" w:rsidR="004F6915" w:rsidRPr="004F6915" w:rsidRDefault="004F6915" w:rsidP="004F6915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zh-CN"/>
        </w:rPr>
        <w:t xml:space="preserve">UWZGLĘDNIAJĄCE PRZESŁANKI WYKLUCZENIA Z ART. 7 UST. 1 USTAWY </w:t>
      </w:r>
      <w:r w:rsidRPr="004F6915">
        <w:rPr>
          <w:rFonts w:eastAsia="Times New Roman"/>
          <w:b/>
          <w:caps/>
          <w:sz w:val="24"/>
          <w:szCs w:val="24"/>
          <w:lang w:eastAsia="zh-CN"/>
        </w:rPr>
        <w:t>o szczególnych rozwiązaniach w zakresie przeciwdziałania wspieraniu agresji na Ukrainę oraz służących ochronie bezpieczeństwa narodowego</w:t>
      </w:r>
    </w:p>
    <w:p w14:paraId="673F89BD" w14:textId="77777777" w:rsidR="004F6915" w:rsidRPr="004F6915" w:rsidRDefault="004F6915" w:rsidP="004F691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zh-CN"/>
        </w:rPr>
        <w:t xml:space="preserve">składane na podstawie art. 125 ust. 1 ustawy Pzp </w:t>
      </w:r>
    </w:p>
    <w:p w14:paraId="0B940249" w14:textId="77777777" w:rsidR="004F6915" w:rsidRPr="004F6915" w:rsidRDefault="004F6915" w:rsidP="004F6915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</w:p>
    <w:p w14:paraId="526551E2" w14:textId="44EBD3B2" w:rsidR="004F6915" w:rsidRPr="004F6915" w:rsidRDefault="004F6915" w:rsidP="004F6915">
      <w:pPr>
        <w:suppressAutoHyphens/>
        <w:spacing w:after="0"/>
        <w:rPr>
          <w:rFonts w:eastAsia="Times New Roman"/>
          <w:b/>
          <w:bCs/>
          <w:sz w:val="24"/>
          <w:szCs w:val="24"/>
          <w:lang w:eastAsia="ar-SA"/>
        </w:rPr>
      </w:pPr>
      <w:r w:rsidRPr="004F6915">
        <w:rPr>
          <w:rFonts w:eastAsia="Times New Roman"/>
          <w:sz w:val="24"/>
          <w:szCs w:val="24"/>
          <w:lang w:eastAsia="zh-CN"/>
        </w:rPr>
        <w:t>Przystępując do udziału w postępowaniu o udzielenie zamówienia publicznego</w:t>
      </w:r>
      <w:r w:rsidRPr="004F6915">
        <w:rPr>
          <w:rFonts w:eastAsia="Times New Roman"/>
          <w:bCs/>
          <w:sz w:val="24"/>
          <w:szCs w:val="24"/>
          <w:lang w:eastAsia="zh-CN"/>
        </w:rPr>
        <w:t xml:space="preserve"> </w:t>
      </w:r>
      <w:r w:rsidRPr="004F6915">
        <w:rPr>
          <w:rFonts w:eastAsia="Times New Roman"/>
          <w:sz w:val="24"/>
          <w:szCs w:val="24"/>
          <w:lang w:eastAsia="zh-CN"/>
        </w:rPr>
        <w:t>pn.:</w:t>
      </w:r>
      <w:r w:rsidRPr="004F6915"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  <w:bookmarkStart w:id="0" w:name="_Hlk136953176"/>
      <w:r w:rsidR="00D13BA9" w:rsidRPr="00D13BA9">
        <w:rPr>
          <w:rFonts w:eastAsia="Times New Roman"/>
          <w:b/>
          <w:bCs/>
          <w:sz w:val="24"/>
          <w:szCs w:val="24"/>
          <w:lang w:eastAsia="ar-SA"/>
        </w:rPr>
        <w:t>Usługa mycia okien i elementów elewacji w budynkach Katolickiego Uniwersytetu Lubelskiego Jana Pawła II w Lublinie i Stalowej Woli</w:t>
      </w:r>
      <w:r w:rsidRPr="004F6915">
        <w:rPr>
          <w:rFonts w:eastAsia="Times New Roman"/>
          <w:sz w:val="24"/>
          <w:szCs w:val="24"/>
          <w:lang w:eastAsia="ar-SA"/>
        </w:rPr>
        <w:t>:</w:t>
      </w:r>
      <w:bookmarkEnd w:id="0"/>
    </w:p>
    <w:p w14:paraId="14032086" w14:textId="77777777" w:rsidR="004F6915" w:rsidRPr="004F6915" w:rsidRDefault="004F6915" w:rsidP="004F6915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</w:p>
    <w:p w14:paraId="57036ADA" w14:textId="77777777" w:rsidR="004F6915" w:rsidRPr="004F6915" w:rsidRDefault="004F6915" w:rsidP="004F691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3927138C" w14:textId="77777777" w:rsidR="004F6915" w:rsidRPr="004F6915" w:rsidRDefault="004F6915" w:rsidP="004F691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Adres  ........................……………………………………………………………………………..…………..……..….</w:t>
      </w:r>
    </w:p>
    <w:p w14:paraId="2B25C058" w14:textId="77777777" w:rsidR="004F6915" w:rsidRPr="004F6915" w:rsidRDefault="004F6915" w:rsidP="004F691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NIP/PESEL** .......................................... REGON  ..............................................................</w:t>
      </w:r>
    </w:p>
    <w:p w14:paraId="6250CBAE" w14:textId="77777777" w:rsidR="004F6915" w:rsidRPr="004F6915" w:rsidRDefault="004F6915" w:rsidP="004F691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KRS/CEiDG** …….......……………………………………..…………………………..…….…………………...……….</w:t>
      </w:r>
    </w:p>
    <w:p w14:paraId="50A2B8A3" w14:textId="77777777" w:rsidR="004F6915" w:rsidRPr="004F6915" w:rsidRDefault="004F6915" w:rsidP="004F691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Adres strony, z której można pobrać ww. dokumenty ………………………………………………………</w:t>
      </w:r>
    </w:p>
    <w:p w14:paraId="0D922AAC" w14:textId="77777777" w:rsidR="004F6915" w:rsidRPr="004F6915" w:rsidRDefault="004F6915" w:rsidP="004F691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</w:t>
      </w:r>
    </w:p>
    <w:p w14:paraId="3B7BB9B6" w14:textId="77777777" w:rsidR="004F6915" w:rsidRPr="004F6915" w:rsidRDefault="004F6915" w:rsidP="004F6915">
      <w:pPr>
        <w:suppressAutoHyphens/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F6915">
        <w:rPr>
          <w:rFonts w:eastAsia="Arial"/>
          <w:b/>
          <w:sz w:val="24"/>
          <w:szCs w:val="24"/>
          <w:lang w:eastAsia="zh-CN"/>
        </w:rPr>
        <w:t>Podstawa reprezentacji</w:t>
      </w:r>
      <w:r w:rsidRPr="004F6915">
        <w:rPr>
          <w:rFonts w:eastAsia="Arial"/>
          <w:b/>
          <w:color w:val="000000"/>
          <w:sz w:val="24"/>
          <w:szCs w:val="24"/>
          <w:lang w:eastAsia="ar-SA"/>
        </w:rPr>
        <w:t>..............................……………………………….……………………………..………</w:t>
      </w:r>
    </w:p>
    <w:p w14:paraId="149061EC" w14:textId="77777777" w:rsidR="004F6915" w:rsidRPr="004F6915" w:rsidRDefault="004F6915" w:rsidP="004F6915">
      <w:pPr>
        <w:suppressAutoHyphens/>
        <w:spacing w:after="0"/>
        <w:ind w:left="720"/>
        <w:rPr>
          <w:rFonts w:eastAsia="Arial"/>
          <w:sz w:val="24"/>
          <w:szCs w:val="24"/>
          <w:lang w:eastAsia="zh-CN"/>
        </w:rPr>
      </w:pPr>
    </w:p>
    <w:p w14:paraId="0209564E" w14:textId="77777777" w:rsidR="004F6915" w:rsidRPr="004F6915" w:rsidRDefault="004F6915" w:rsidP="004F6915">
      <w:pPr>
        <w:shd w:val="clear" w:color="auto" w:fill="BFBFB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zh-CN"/>
        </w:rPr>
        <w:t>OŚWIADCZENIA DOTYCZĄCE PODSTAW WYKLUCZENIA:</w:t>
      </w:r>
    </w:p>
    <w:p w14:paraId="3B40B153" w14:textId="77777777" w:rsidR="004F6915" w:rsidRPr="004F6915" w:rsidRDefault="004F6915" w:rsidP="004F6915">
      <w:pPr>
        <w:spacing w:after="0"/>
        <w:ind w:left="720"/>
        <w:jc w:val="both"/>
        <w:rPr>
          <w:sz w:val="24"/>
          <w:szCs w:val="24"/>
          <w:lang w:val="x-none" w:eastAsia="zh-CN"/>
        </w:rPr>
      </w:pPr>
    </w:p>
    <w:p w14:paraId="3BDF7F78" w14:textId="77777777" w:rsidR="004F6915" w:rsidRPr="004F6915" w:rsidRDefault="004F6915" w:rsidP="004F6915">
      <w:pPr>
        <w:numPr>
          <w:ilvl w:val="0"/>
          <w:numId w:val="98"/>
        </w:numPr>
        <w:suppressAutoHyphens/>
        <w:spacing w:after="0"/>
        <w:ind w:left="567" w:hanging="283"/>
        <w:contextualSpacing/>
        <w:rPr>
          <w:sz w:val="24"/>
          <w:szCs w:val="24"/>
          <w:lang w:val="x-none" w:eastAsia="zh-CN"/>
        </w:rPr>
      </w:pPr>
      <w:r w:rsidRPr="004F6915">
        <w:rPr>
          <w:sz w:val="24"/>
          <w:szCs w:val="24"/>
          <w:lang w:val="x-none" w:eastAsia="zh-CN"/>
        </w:rPr>
        <w:t>Oświadczam, że spełniam warunki udziału w postępowaniu określone przez</w:t>
      </w:r>
      <w:r w:rsidRPr="004F6915">
        <w:rPr>
          <w:sz w:val="24"/>
          <w:szCs w:val="24"/>
          <w:lang w:eastAsia="zh-CN"/>
        </w:rPr>
        <w:t xml:space="preserve"> </w:t>
      </w:r>
      <w:r w:rsidRPr="004F6915">
        <w:rPr>
          <w:sz w:val="24"/>
          <w:szCs w:val="24"/>
          <w:lang w:val="x-none" w:eastAsia="zh-CN"/>
        </w:rPr>
        <w:t>Zamawiającego w Rozdziale XIII SWZ.</w:t>
      </w:r>
    </w:p>
    <w:p w14:paraId="0829DF8F" w14:textId="77777777" w:rsidR="004F6915" w:rsidRPr="004F6915" w:rsidRDefault="004F6915" w:rsidP="004F6915">
      <w:pPr>
        <w:numPr>
          <w:ilvl w:val="0"/>
          <w:numId w:val="97"/>
        </w:numPr>
        <w:suppressAutoHyphens/>
        <w:spacing w:after="0"/>
        <w:ind w:left="567" w:hanging="283"/>
        <w:contextualSpacing/>
        <w:rPr>
          <w:lang w:val="x-none" w:eastAsia="zh-CN"/>
        </w:rPr>
      </w:pPr>
      <w:r w:rsidRPr="004F6915">
        <w:rPr>
          <w:sz w:val="24"/>
          <w:szCs w:val="24"/>
          <w:lang w:val="x-none" w:eastAsia="zh-CN"/>
        </w:rPr>
        <w:t xml:space="preserve">Oświadczam, że nie podlegam wykluczeniu z postępowania na podstawie art. 108 ust. 1 ustawy </w:t>
      </w:r>
      <w:proofErr w:type="spellStart"/>
      <w:r w:rsidRPr="004F6915">
        <w:rPr>
          <w:sz w:val="24"/>
          <w:szCs w:val="24"/>
          <w:lang w:val="x-none" w:eastAsia="zh-CN"/>
        </w:rPr>
        <w:t>Pzp</w:t>
      </w:r>
      <w:proofErr w:type="spellEnd"/>
      <w:r w:rsidRPr="004F6915">
        <w:rPr>
          <w:sz w:val="24"/>
          <w:szCs w:val="24"/>
          <w:lang w:val="x-none" w:eastAsia="zh-CN"/>
        </w:rPr>
        <w:t>.</w:t>
      </w:r>
    </w:p>
    <w:p w14:paraId="497236EF" w14:textId="77777777" w:rsidR="004F6915" w:rsidRPr="004F6915" w:rsidRDefault="004F6915" w:rsidP="004F6915">
      <w:pPr>
        <w:numPr>
          <w:ilvl w:val="0"/>
          <w:numId w:val="97"/>
        </w:numPr>
        <w:suppressAutoHyphens/>
        <w:spacing w:after="0"/>
        <w:ind w:left="567" w:hanging="283"/>
        <w:contextualSpacing/>
        <w:rPr>
          <w:lang w:val="x-none" w:eastAsia="zh-CN"/>
        </w:rPr>
      </w:pPr>
      <w:r w:rsidRPr="004F6915">
        <w:rPr>
          <w:sz w:val="24"/>
          <w:szCs w:val="24"/>
          <w:lang w:val="x-none" w:eastAsia="zh-CN"/>
        </w:rPr>
        <w:t xml:space="preserve">Oświadczam, że nie podlegam wykluczeniu z postępowania na podstawie art. 109 ust. 1 ustawy </w:t>
      </w:r>
      <w:proofErr w:type="spellStart"/>
      <w:r w:rsidRPr="004F6915">
        <w:rPr>
          <w:sz w:val="24"/>
          <w:szCs w:val="24"/>
          <w:lang w:val="x-none" w:eastAsia="zh-CN"/>
        </w:rPr>
        <w:t>Pzp</w:t>
      </w:r>
      <w:proofErr w:type="spellEnd"/>
      <w:r w:rsidRPr="004F6915">
        <w:rPr>
          <w:sz w:val="24"/>
          <w:szCs w:val="24"/>
          <w:lang w:val="x-none" w:eastAsia="zh-CN"/>
        </w:rPr>
        <w:t>.</w:t>
      </w:r>
    </w:p>
    <w:p w14:paraId="3DB23B54" w14:textId="0983A842" w:rsidR="004F6915" w:rsidRPr="004F6915" w:rsidRDefault="004F6915" w:rsidP="004F6915">
      <w:pPr>
        <w:numPr>
          <w:ilvl w:val="0"/>
          <w:numId w:val="97"/>
        </w:numPr>
        <w:suppressAutoHyphens/>
        <w:spacing w:after="0"/>
        <w:ind w:left="567" w:hanging="283"/>
        <w:contextualSpacing/>
        <w:rPr>
          <w:lang w:val="x-none" w:eastAsia="zh-CN"/>
        </w:rPr>
      </w:pPr>
      <w:r w:rsidRPr="004F6915">
        <w:rPr>
          <w:sz w:val="24"/>
          <w:szCs w:val="24"/>
          <w:lang w:val="x-none" w:eastAsia="zh-CN"/>
        </w:rPr>
        <w:t xml:space="preserve">Oświadczam, że zachodzą w stosunku do mnie podstawy wykluczenia z postępowania na podstawie art. …………. ustawy </w:t>
      </w:r>
      <w:proofErr w:type="spellStart"/>
      <w:r w:rsidRPr="004F6915">
        <w:rPr>
          <w:sz w:val="24"/>
          <w:szCs w:val="24"/>
          <w:lang w:val="x-none" w:eastAsia="zh-CN"/>
        </w:rPr>
        <w:t>Pzp</w:t>
      </w:r>
      <w:proofErr w:type="spellEnd"/>
      <w:r w:rsidRPr="004F6915">
        <w:rPr>
          <w:sz w:val="24"/>
          <w:szCs w:val="24"/>
          <w:lang w:val="x-none" w:eastAsia="zh-CN"/>
        </w:rPr>
        <w:t xml:space="preserve"> </w:t>
      </w:r>
      <w:r w:rsidRPr="004F6915">
        <w:rPr>
          <w:i/>
          <w:sz w:val="24"/>
          <w:szCs w:val="24"/>
          <w:lang w:val="x-none" w:eastAsia="zh-CN"/>
        </w:rPr>
        <w:t>(podać mającą zastosowanie podstawę wykluczenia spośród wymienionych w art. 108 ust. 1 pkt 1, 2 i 5 lub art. 109</w:t>
      </w:r>
      <w:r w:rsidRPr="004F6915">
        <w:rPr>
          <w:b/>
          <w:bCs/>
          <w:sz w:val="24"/>
          <w:szCs w:val="24"/>
          <w:lang w:val="x-none" w:eastAsia="pl-PL"/>
        </w:rPr>
        <w:t xml:space="preserve"> </w:t>
      </w:r>
      <w:r w:rsidRPr="004F6915">
        <w:rPr>
          <w:bCs/>
          <w:i/>
          <w:sz w:val="24"/>
          <w:szCs w:val="24"/>
          <w:lang w:val="x-none" w:eastAsia="pl-PL"/>
        </w:rPr>
        <w:t>ust. 1 pkt. 4), 5), 7), 8), 9) i</w:t>
      </w:r>
      <w:r w:rsidRPr="004F6915">
        <w:rPr>
          <w:bCs/>
          <w:i/>
          <w:sz w:val="24"/>
          <w:szCs w:val="24"/>
          <w:lang w:eastAsia="pl-PL"/>
        </w:rPr>
        <w:t> </w:t>
      </w:r>
      <w:r w:rsidRPr="004F6915">
        <w:rPr>
          <w:bCs/>
          <w:i/>
          <w:sz w:val="24"/>
          <w:szCs w:val="24"/>
          <w:lang w:val="x-none" w:eastAsia="pl-PL"/>
        </w:rPr>
        <w:t xml:space="preserve">10) </w:t>
      </w:r>
      <w:r w:rsidRPr="004F6915">
        <w:rPr>
          <w:i/>
          <w:sz w:val="24"/>
          <w:szCs w:val="24"/>
          <w:lang w:val="x-none" w:eastAsia="zh-CN"/>
        </w:rPr>
        <w:t xml:space="preserve">ustawy </w:t>
      </w:r>
      <w:proofErr w:type="spellStart"/>
      <w:r w:rsidRPr="004F6915">
        <w:rPr>
          <w:i/>
          <w:sz w:val="24"/>
          <w:szCs w:val="24"/>
          <w:lang w:val="x-none" w:eastAsia="zh-CN"/>
        </w:rPr>
        <w:t>Pzp</w:t>
      </w:r>
      <w:proofErr w:type="spellEnd"/>
      <w:r w:rsidRPr="004F6915">
        <w:rPr>
          <w:i/>
          <w:sz w:val="24"/>
          <w:szCs w:val="24"/>
          <w:lang w:val="x-none" w:eastAsia="zh-CN"/>
        </w:rPr>
        <w:t>).</w:t>
      </w:r>
      <w:r w:rsidRPr="004F6915">
        <w:rPr>
          <w:sz w:val="24"/>
          <w:szCs w:val="24"/>
          <w:lang w:val="x-none" w:eastAsia="zh-CN"/>
        </w:rPr>
        <w:t xml:space="preserve"> Jednocześnie oświadczam, że w związku z ww. okolicznością, na podstawie art. 110 ust. 2 ustawy </w:t>
      </w:r>
      <w:proofErr w:type="spellStart"/>
      <w:r w:rsidRPr="004F6915">
        <w:rPr>
          <w:sz w:val="24"/>
          <w:szCs w:val="24"/>
          <w:lang w:val="x-none" w:eastAsia="zh-CN"/>
        </w:rPr>
        <w:t>Pzp</w:t>
      </w:r>
      <w:proofErr w:type="spellEnd"/>
      <w:r w:rsidRPr="004F6915">
        <w:rPr>
          <w:sz w:val="24"/>
          <w:szCs w:val="24"/>
          <w:lang w:val="x-none" w:eastAsia="zh-CN"/>
        </w:rPr>
        <w:t xml:space="preserve"> podjąłem następujące środki naprawcze i</w:t>
      </w:r>
      <w:r w:rsidR="003C1C67">
        <w:rPr>
          <w:sz w:val="24"/>
          <w:szCs w:val="24"/>
          <w:lang w:eastAsia="zh-CN"/>
        </w:rPr>
        <w:t xml:space="preserve"> </w:t>
      </w:r>
      <w:r w:rsidRPr="004F6915">
        <w:rPr>
          <w:sz w:val="24"/>
          <w:szCs w:val="24"/>
          <w:lang w:val="x-none" w:eastAsia="zh-CN"/>
        </w:rPr>
        <w:t xml:space="preserve">zapobiegawcze: …………………………………………………… </w:t>
      </w:r>
    </w:p>
    <w:p w14:paraId="799ACA72" w14:textId="77777777" w:rsidR="004F6915" w:rsidRPr="004F6915" w:rsidRDefault="004F6915" w:rsidP="004F6915">
      <w:pPr>
        <w:numPr>
          <w:ilvl w:val="0"/>
          <w:numId w:val="97"/>
        </w:numPr>
        <w:suppressAutoHyphens/>
        <w:spacing w:after="0"/>
        <w:ind w:left="567" w:hanging="283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4F6915">
        <w:rPr>
          <w:rFonts w:eastAsia="Arial Unicode MS"/>
          <w:sz w:val="24"/>
          <w:szCs w:val="24"/>
          <w:lang w:eastAsia="zh-CN"/>
        </w:rPr>
        <w:t xml:space="preserve">Oświadczam, że nie zachodzą w stosunku do mnie przesłanki wykluczenia z postępowania na podstawie art. </w:t>
      </w:r>
      <w:r w:rsidRPr="004F6915">
        <w:rPr>
          <w:rFonts w:eastAsia="Times New Roman"/>
          <w:sz w:val="24"/>
          <w:szCs w:val="24"/>
          <w:lang w:eastAsia="pl-PL"/>
        </w:rPr>
        <w:t xml:space="preserve">7 ust. 1 ustawy </w:t>
      </w:r>
      <w:r w:rsidRPr="004F6915">
        <w:rPr>
          <w:rFonts w:eastAsia="Arial Unicode MS"/>
          <w:sz w:val="24"/>
          <w:szCs w:val="24"/>
          <w:lang w:eastAsia="zh-CN"/>
        </w:rPr>
        <w:t>z dnia 13 kwietnia 2022 r.</w:t>
      </w:r>
      <w:r w:rsidRPr="004F6915">
        <w:rPr>
          <w:rFonts w:eastAsia="Arial Unicode MS"/>
          <w:i/>
          <w:iCs/>
          <w:sz w:val="24"/>
          <w:szCs w:val="24"/>
          <w:lang w:eastAsia="zh-CN"/>
        </w:rPr>
        <w:t xml:space="preserve"> </w:t>
      </w:r>
      <w:r w:rsidRPr="004F6915">
        <w:rPr>
          <w:rFonts w:eastAsia="Arial Unicode MS"/>
          <w:i/>
          <w:iCs/>
          <w:color w:val="222222"/>
          <w:sz w:val="24"/>
          <w:szCs w:val="24"/>
          <w:lang w:eastAsia="zh-CN"/>
        </w:rPr>
        <w:t xml:space="preserve">o szczególnych rozwiązaniach w zakresie </w:t>
      </w:r>
      <w:r w:rsidRPr="004F6915">
        <w:rPr>
          <w:rFonts w:eastAsia="Arial Unicode MS"/>
          <w:i/>
          <w:iCs/>
          <w:color w:val="222222"/>
          <w:sz w:val="24"/>
          <w:szCs w:val="24"/>
          <w:lang w:eastAsia="zh-CN"/>
        </w:rPr>
        <w:lastRenderedPageBreak/>
        <w:t xml:space="preserve">przeciwdziałania wspieraniu agresji na Ukrainę oraz służących ochronie bezpieczeństwa narodowego </w:t>
      </w:r>
      <w:r w:rsidRPr="004F6915">
        <w:rPr>
          <w:rFonts w:eastAsia="Arial Unicode MS"/>
          <w:iCs/>
          <w:color w:val="222222"/>
          <w:sz w:val="24"/>
          <w:szCs w:val="24"/>
          <w:lang w:eastAsia="zh-CN"/>
        </w:rPr>
        <w:t>(</w:t>
      </w:r>
      <w:proofErr w:type="spellStart"/>
      <w:r w:rsidRPr="004F6915">
        <w:rPr>
          <w:rFonts w:eastAsia="Arial Unicode MS"/>
          <w:iCs/>
          <w:color w:val="222222"/>
          <w:sz w:val="24"/>
          <w:szCs w:val="24"/>
          <w:lang w:eastAsia="zh-CN"/>
        </w:rPr>
        <w:t>t.j</w:t>
      </w:r>
      <w:proofErr w:type="spellEnd"/>
      <w:r w:rsidRPr="004F6915">
        <w:rPr>
          <w:rFonts w:eastAsia="Arial Unicode MS"/>
          <w:iCs/>
          <w:color w:val="222222"/>
          <w:sz w:val="24"/>
          <w:szCs w:val="24"/>
          <w:lang w:eastAsia="zh-CN"/>
        </w:rPr>
        <w:t xml:space="preserve">. Dz. U. z 2023 r., poz. 129 z </w:t>
      </w:r>
      <w:proofErr w:type="spellStart"/>
      <w:r w:rsidRPr="004F6915">
        <w:rPr>
          <w:rFonts w:eastAsia="Arial Unicode MS"/>
          <w:iCs/>
          <w:color w:val="222222"/>
          <w:sz w:val="24"/>
          <w:szCs w:val="24"/>
          <w:lang w:eastAsia="zh-CN"/>
        </w:rPr>
        <w:t>późn</w:t>
      </w:r>
      <w:proofErr w:type="spellEnd"/>
      <w:r w:rsidRPr="004F6915">
        <w:rPr>
          <w:rFonts w:eastAsia="Arial Unicode MS"/>
          <w:iCs/>
          <w:color w:val="222222"/>
          <w:sz w:val="24"/>
          <w:szCs w:val="24"/>
          <w:lang w:eastAsia="zh-CN"/>
        </w:rPr>
        <w:t>. zm.)</w:t>
      </w:r>
      <w:r w:rsidRPr="004F6915">
        <w:rPr>
          <w:rFonts w:eastAsia="Arial Unicode MS"/>
          <w:i/>
          <w:iCs/>
          <w:color w:val="222222"/>
          <w:sz w:val="24"/>
          <w:szCs w:val="24"/>
          <w:vertAlign w:val="superscript"/>
          <w:lang w:eastAsia="zh-CN"/>
        </w:rPr>
        <w:footnoteReference w:id="2"/>
      </w:r>
      <w:r w:rsidRPr="004F6915">
        <w:rPr>
          <w:rFonts w:eastAsia="Arial Unicode MS"/>
          <w:i/>
          <w:iCs/>
          <w:color w:val="222222"/>
          <w:sz w:val="24"/>
          <w:szCs w:val="24"/>
          <w:lang w:eastAsia="zh-CN"/>
        </w:rPr>
        <w:t>.</w:t>
      </w:r>
      <w:r w:rsidRPr="004F6915">
        <w:rPr>
          <w:rFonts w:eastAsia="Arial Unicode MS"/>
          <w:color w:val="222222"/>
          <w:sz w:val="24"/>
          <w:szCs w:val="24"/>
          <w:lang w:eastAsia="zh-CN"/>
        </w:rPr>
        <w:t xml:space="preserve"> </w:t>
      </w:r>
    </w:p>
    <w:p w14:paraId="42557BD0" w14:textId="77777777" w:rsidR="004F6915" w:rsidRPr="004F6915" w:rsidRDefault="004F6915" w:rsidP="004F6915">
      <w:pPr>
        <w:tabs>
          <w:tab w:val="left" w:pos="709"/>
        </w:tabs>
        <w:suppressAutoHyphens/>
        <w:spacing w:after="0"/>
        <w:contextualSpacing/>
        <w:rPr>
          <w:rFonts w:eastAsia="Times New Roman"/>
          <w:sz w:val="24"/>
          <w:szCs w:val="24"/>
          <w:lang w:eastAsia="zh-CN"/>
        </w:rPr>
      </w:pPr>
    </w:p>
    <w:p w14:paraId="647BB2E7" w14:textId="77777777" w:rsidR="004F6915" w:rsidRPr="004F6915" w:rsidRDefault="004F6915" w:rsidP="004F6915">
      <w:pPr>
        <w:shd w:val="clear" w:color="auto" w:fill="BFBFBF"/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zh-CN"/>
        </w:rPr>
        <w:t>OŚWIADCZENIE DOTYCZĄCE PODANYCH INFORMACJI:</w:t>
      </w:r>
      <w:bookmarkStart w:id="1" w:name="_Hlk99009560"/>
      <w:bookmarkEnd w:id="1"/>
    </w:p>
    <w:p w14:paraId="788B27AC" w14:textId="77777777" w:rsidR="004F6915" w:rsidRPr="004F6915" w:rsidRDefault="004F6915" w:rsidP="004F6915">
      <w:pPr>
        <w:suppressAutoHyphens/>
        <w:spacing w:after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4F6915">
        <w:rPr>
          <w:rFonts w:eastAsia="Times New Roman"/>
          <w:sz w:val="24"/>
          <w:szCs w:val="24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0D7DF6EF" w14:textId="77777777" w:rsidR="004F6915" w:rsidRPr="004F6915" w:rsidRDefault="004F6915" w:rsidP="004F6915">
      <w:pPr>
        <w:shd w:val="clear" w:color="auto" w:fill="BFBFBF"/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zh-CN"/>
        </w:rPr>
        <w:t>INFORMACJA DOTYCZĄCA DOSTĘPU DO PODMIOTOWYCH ŚRODKÓW DOWODOWYCH:</w:t>
      </w:r>
    </w:p>
    <w:p w14:paraId="3476F5A2" w14:textId="77777777" w:rsidR="004F6915" w:rsidRPr="004F6915" w:rsidRDefault="004F6915" w:rsidP="004F69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sz w:val="24"/>
          <w:szCs w:val="24"/>
          <w:lang w:eastAsia="zh-CN"/>
        </w:rPr>
        <w:t>Wskazuję następujące podmiotowe środki dowodowe, które można uzyskać za pomocą bezpłatnych i ogólnodostępnych baz danych, oraz dane umożliwiające dostęp do tych środków:</w:t>
      </w:r>
    </w:p>
    <w:p w14:paraId="52BA1447" w14:textId="77777777" w:rsidR="004F6915" w:rsidRPr="004F6915" w:rsidRDefault="004F6915" w:rsidP="004F69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sz w:val="24"/>
          <w:szCs w:val="24"/>
          <w:lang w:eastAsia="zh-CN"/>
        </w:rPr>
        <w:t>1) ......................................................................................................................................................</w:t>
      </w:r>
    </w:p>
    <w:p w14:paraId="47A8CC1F" w14:textId="77777777" w:rsidR="004F6915" w:rsidRPr="004F6915" w:rsidRDefault="004F6915" w:rsidP="004F69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i/>
          <w:sz w:val="24"/>
          <w:szCs w:val="24"/>
          <w:lang w:eastAsia="zh-CN"/>
        </w:rPr>
        <w:t>(wskazać podmiotowy środek dowodowy, adres internetowy, wydający urząd lub organ, dokładne dane referencyjne dokumentacji)</w:t>
      </w:r>
    </w:p>
    <w:p w14:paraId="31ABA36B" w14:textId="77777777" w:rsidR="004F6915" w:rsidRPr="004F6915" w:rsidRDefault="004F6915" w:rsidP="004F69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sz w:val="24"/>
          <w:szCs w:val="24"/>
          <w:lang w:eastAsia="zh-CN"/>
        </w:rPr>
        <w:t>2) ......................................................................................................................................................</w:t>
      </w:r>
    </w:p>
    <w:p w14:paraId="20A917C4" w14:textId="77777777" w:rsidR="004F6915" w:rsidRPr="004F6915" w:rsidRDefault="004F6915" w:rsidP="004F69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i/>
          <w:sz w:val="24"/>
          <w:szCs w:val="24"/>
          <w:lang w:eastAsia="zh-CN"/>
        </w:rPr>
        <w:t>(wskazać podmiotowy środek dowodowy, adres internetowy, wydający urząd lub organ, dokładne dane referencyjne dokumentacji)</w:t>
      </w:r>
    </w:p>
    <w:p w14:paraId="12017028" w14:textId="77777777" w:rsidR="004F6915" w:rsidRPr="004F6915" w:rsidRDefault="004F6915" w:rsidP="004F6915">
      <w:pPr>
        <w:suppressAutoHyphens/>
        <w:spacing w:after="0"/>
        <w:rPr>
          <w:rFonts w:eastAsia="Arial"/>
          <w:color w:val="00B050"/>
          <w:sz w:val="24"/>
          <w:szCs w:val="24"/>
          <w:lang w:eastAsia="zh-CN"/>
        </w:rPr>
      </w:pPr>
    </w:p>
    <w:p w14:paraId="5C38599D" w14:textId="77777777" w:rsidR="004F6915" w:rsidRPr="004F6915" w:rsidRDefault="004F6915" w:rsidP="004F6915">
      <w:pPr>
        <w:tabs>
          <w:tab w:val="left" w:pos="426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color w:val="FF0000"/>
          <w:sz w:val="24"/>
          <w:szCs w:val="24"/>
          <w:lang w:eastAsia="zh-CN"/>
        </w:rPr>
        <w:t>DOKUMENT NALEŻY PODPISAĆ KWALIFIKOWANYM PODPISEM ELEKTRONICZNYM, PODPISEM ZAUFANYM LUB PODPISEM OSOBISTYM.</w:t>
      </w:r>
    </w:p>
    <w:p w14:paraId="78D2C6E1" w14:textId="77777777" w:rsidR="004F6915" w:rsidRPr="004F6915" w:rsidRDefault="004F6915" w:rsidP="004F691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915">
        <w:rPr>
          <w:rFonts w:eastAsia="Times New Roman"/>
          <w:sz w:val="24"/>
          <w:szCs w:val="24"/>
          <w:lang w:eastAsia="zh-CN"/>
        </w:rPr>
        <w:t>** w zależności od podmiotu</w:t>
      </w:r>
    </w:p>
    <w:p w14:paraId="4924A6B1" w14:textId="77777777" w:rsidR="004F6915" w:rsidRPr="004F6915" w:rsidRDefault="004F6915" w:rsidP="004F6915">
      <w:pPr>
        <w:suppressAutoHyphens/>
        <w:spacing w:after="0"/>
        <w:rPr>
          <w:color w:val="00B050"/>
          <w:sz w:val="28"/>
          <w:szCs w:val="28"/>
          <w:lang w:eastAsia="zh-CN"/>
        </w:rPr>
      </w:pPr>
      <w:r w:rsidRPr="004F6915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3686406F" w14:textId="77777777" w:rsidR="004F6915" w:rsidRPr="004F6915" w:rsidRDefault="004F6915" w:rsidP="004F6915">
      <w:pPr>
        <w:suppressAutoHyphens/>
        <w:spacing w:after="0"/>
        <w:jc w:val="right"/>
        <w:rPr>
          <w:sz w:val="24"/>
          <w:szCs w:val="24"/>
          <w:lang w:eastAsia="zh-CN"/>
        </w:rPr>
      </w:pPr>
      <w:r w:rsidRPr="004F6915">
        <w:rPr>
          <w:rFonts w:eastAsia="Arial"/>
          <w:sz w:val="24"/>
          <w:szCs w:val="24"/>
          <w:lang w:eastAsia="zh-CN"/>
        </w:rPr>
        <w:lastRenderedPageBreak/>
        <w:t xml:space="preserve">Załącznik nr 4 do SWZ </w:t>
      </w:r>
    </w:p>
    <w:p w14:paraId="5762B797" w14:textId="77777777" w:rsidR="004F6915" w:rsidRPr="004F6915" w:rsidRDefault="004F6915" w:rsidP="004F6915">
      <w:pPr>
        <w:tabs>
          <w:tab w:val="left" w:pos="426"/>
        </w:tabs>
        <w:suppressAutoHyphens/>
        <w:spacing w:after="0"/>
        <w:rPr>
          <w:rFonts w:eastAsia="Times New Roman"/>
          <w:b/>
          <w:bCs/>
          <w:sz w:val="24"/>
          <w:szCs w:val="24"/>
          <w:lang w:eastAsia="zh-CN"/>
        </w:rPr>
      </w:pPr>
    </w:p>
    <w:p w14:paraId="012A10D3" w14:textId="77777777" w:rsidR="004F6915" w:rsidRPr="004F6915" w:rsidRDefault="004F6915" w:rsidP="004F6915">
      <w:pPr>
        <w:tabs>
          <w:tab w:val="left" w:pos="426"/>
        </w:tabs>
        <w:suppressAutoHyphens/>
        <w:spacing w:after="0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4F6915">
        <w:rPr>
          <w:rFonts w:eastAsia="Times New Roman"/>
          <w:b/>
          <w:bCs/>
          <w:sz w:val="24"/>
          <w:szCs w:val="24"/>
          <w:lang w:eastAsia="zh-CN"/>
        </w:rPr>
        <w:t xml:space="preserve">Oświadczenie w zakresie  art. 108 ust. 1 pkt 5) ustawy </w:t>
      </w:r>
      <w:proofErr w:type="spellStart"/>
      <w:r w:rsidRPr="004F6915">
        <w:rPr>
          <w:rFonts w:eastAsia="Times New Roman"/>
          <w:b/>
          <w:bCs/>
          <w:sz w:val="24"/>
          <w:szCs w:val="24"/>
          <w:lang w:eastAsia="zh-CN"/>
        </w:rPr>
        <w:t>Pzp</w:t>
      </w:r>
      <w:proofErr w:type="spellEnd"/>
    </w:p>
    <w:p w14:paraId="45D41085" w14:textId="77777777" w:rsidR="004F6915" w:rsidRPr="004F6915" w:rsidRDefault="004F6915" w:rsidP="004F6915">
      <w:pPr>
        <w:tabs>
          <w:tab w:val="left" w:pos="426"/>
        </w:tabs>
        <w:suppressAutoHyphens/>
        <w:spacing w:after="0"/>
        <w:jc w:val="center"/>
        <w:rPr>
          <w:rFonts w:eastAsia="Times New Roman"/>
          <w:bCs/>
          <w:sz w:val="24"/>
          <w:szCs w:val="24"/>
          <w:lang w:eastAsia="zh-CN"/>
        </w:rPr>
      </w:pPr>
      <w:r w:rsidRPr="004F6915">
        <w:rPr>
          <w:rFonts w:eastAsia="Times New Roman"/>
          <w:bCs/>
          <w:sz w:val="24"/>
          <w:szCs w:val="24"/>
          <w:lang w:eastAsia="zh-CN"/>
        </w:rPr>
        <w:t xml:space="preserve">(składane na wezwanie Zamawiającego w trybie art. 274 ust. 1 ustawy </w:t>
      </w:r>
      <w:proofErr w:type="spellStart"/>
      <w:r w:rsidRPr="004F6915">
        <w:rPr>
          <w:rFonts w:eastAsia="Times New Roman"/>
          <w:bCs/>
          <w:sz w:val="24"/>
          <w:szCs w:val="24"/>
          <w:lang w:eastAsia="zh-CN"/>
        </w:rPr>
        <w:t>Pzp</w:t>
      </w:r>
      <w:proofErr w:type="spellEnd"/>
      <w:r w:rsidRPr="004F6915">
        <w:rPr>
          <w:rFonts w:eastAsia="Times New Roman"/>
          <w:bCs/>
          <w:sz w:val="24"/>
          <w:szCs w:val="24"/>
          <w:lang w:eastAsia="zh-CN"/>
        </w:rPr>
        <w:t>)</w:t>
      </w:r>
    </w:p>
    <w:p w14:paraId="738A9C0D" w14:textId="77777777" w:rsidR="004F6915" w:rsidRPr="004F6915" w:rsidRDefault="004F6915" w:rsidP="004F6915">
      <w:pPr>
        <w:tabs>
          <w:tab w:val="left" w:pos="426"/>
        </w:tabs>
        <w:suppressAutoHyphens/>
        <w:spacing w:after="0"/>
        <w:jc w:val="center"/>
        <w:rPr>
          <w:rFonts w:eastAsia="Times New Roman"/>
          <w:bCs/>
          <w:sz w:val="24"/>
          <w:szCs w:val="24"/>
          <w:lang w:eastAsia="zh-CN"/>
        </w:rPr>
      </w:pPr>
    </w:p>
    <w:p w14:paraId="27918CF2" w14:textId="77777777" w:rsidR="004F6915" w:rsidRPr="004F6915" w:rsidRDefault="004F6915" w:rsidP="004F6915">
      <w:pPr>
        <w:suppressAutoHyphens/>
        <w:spacing w:after="0"/>
        <w:rPr>
          <w:rFonts w:eastAsia="Times New Roman"/>
          <w:b/>
          <w:sz w:val="24"/>
          <w:szCs w:val="24"/>
          <w:lang w:eastAsia="ar-SA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15D8DAE3" w14:textId="77777777" w:rsidR="004F6915" w:rsidRPr="004F6915" w:rsidRDefault="004F6915" w:rsidP="004F6915">
      <w:pPr>
        <w:suppressAutoHyphens/>
        <w:spacing w:after="0"/>
        <w:rPr>
          <w:rFonts w:eastAsia="Times New Roman"/>
          <w:b/>
          <w:sz w:val="24"/>
          <w:szCs w:val="24"/>
          <w:lang w:eastAsia="ar-SA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Adres  ..........................………….…………………………………………………..…………..……..……..………..</w:t>
      </w:r>
    </w:p>
    <w:p w14:paraId="3B51E811" w14:textId="77777777" w:rsidR="004F6915" w:rsidRPr="004F6915" w:rsidRDefault="004F6915" w:rsidP="004F6915">
      <w:pPr>
        <w:suppressAutoHyphens/>
        <w:spacing w:after="0"/>
        <w:rPr>
          <w:rFonts w:eastAsia="Times New Roman"/>
          <w:b/>
          <w:sz w:val="24"/>
          <w:szCs w:val="24"/>
          <w:lang w:eastAsia="ar-SA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NIP/PESEL**  ......................................... REGON  ..............................................................</w:t>
      </w:r>
    </w:p>
    <w:p w14:paraId="5040B775" w14:textId="77777777" w:rsidR="004F6915" w:rsidRPr="004F6915" w:rsidRDefault="004F6915" w:rsidP="004F6915">
      <w:pPr>
        <w:suppressAutoHyphens/>
        <w:spacing w:after="0"/>
        <w:rPr>
          <w:rFonts w:eastAsia="Times New Roman"/>
          <w:b/>
          <w:sz w:val="24"/>
          <w:szCs w:val="24"/>
          <w:lang w:eastAsia="ar-SA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KRS/</w:t>
      </w:r>
      <w:proofErr w:type="spellStart"/>
      <w:r w:rsidRPr="004F6915">
        <w:rPr>
          <w:rFonts w:eastAsia="Times New Roman"/>
          <w:b/>
          <w:sz w:val="24"/>
          <w:szCs w:val="24"/>
          <w:lang w:eastAsia="ar-SA"/>
        </w:rPr>
        <w:t>CEiDG</w:t>
      </w:r>
      <w:proofErr w:type="spellEnd"/>
      <w:r w:rsidRPr="004F6915">
        <w:rPr>
          <w:rFonts w:eastAsia="Times New Roman"/>
          <w:b/>
          <w:sz w:val="24"/>
          <w:szCs w:val="24"/>
          <w:lang w:eastAsia="ar-SA"/>
        </w:rPr>
        <w:t>** ….….......……………………………………..…………………………..…….…………………...……..</w:t>
      </w:r>
    </w:p>
    <w:p w14:paraId="5DCAD0D4" w14:textId="77777777" w:rsidR="004F6915" w:rsidRPr="004F6915" w:rsidRDefault="004F6915" w:rsidP="004F6915">
      <w:pPr>
        <w:suppressAutoHyphens/>
        <w:spacing w:after="0"/>
        <w:rPr>
          <w:rFonts w:eastAsia="Times New Roman"/>
          <w:b/>
          <w:sz w:val="24"/>
          <w:szCs w:val="24"/>
          <w:lang w:eastAsia="ar-SA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Adres strony, z której można pobrać ww. dokumenty ………………………………………………………</w:t>
      </w:r>
    </w:p>
    <w:p w14:paraId="48BA403D" w14:textId="77777777" w:rsidR="004F6915" w:rsidRPr="004F6915" w:rsidRDefault="004F6915" w:rsidP="004F6915">
      <w:pPr>
        <w:suppressAutoHyphens/>
        <w:spacing w:after="0"/>
        <w:rPr>
          <w:rFonts w:eastAsia="Times New Roman"/>
          <w:b/>
          <w:sz w:val="24"/>
          <w:szCs w:val="24"/>
          <w:lang w:eastAsia="ar-SA"/>
        </w:rPr>
      </w:pPr>
      <w:r w:rsidRPr="004F6915">
        <w:rPr>
          <w:rFonts w:eastAsia="Times New Roman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</w:t>
      </w:r>
    </w:p>
    <w:p w14:paraId="2C3F3B3A" w14:textId="77777777" w:rsidR="004F6915" w:rsidRPr="004F6915" w:rsidRDefault="004F6915" w:rsidP="004F6915">
      <w:pPr>
        <w:suppressAutoHyphens/>
        <w:spacing w:after="0"/>
        <w:rPr>
          <w:rFonts w:eastAsia="Arial"/>
          <w:sz w:val="24"/>
          <w:szCs w:val="24"/>
        </w:rPr>
      </w:pPr>
      <w:r w:rsidRPr="004F6915">
        <w:rPr>
          <w:rFonts w:eastAsia="Arial"/>
          <w:b/>
          <w:sz w:val="24"/>
          <w:szCs w:val="24"/>
          <w:lang w:eastAsia="zh-CN"/>
        </w:rPr>
        <w:t xml:space="preserve">Podstawa reprezentacji </w:t>
      </w:r>
      <w:r w:rsidRPr="004F6915">
        <w:rPr>
          <w:rFonts w:eastAsia="Arial"/>
          <w:b/>
          <w:color w:val="000000"/>
          <w:sz w:val="24"/>
          <w:szCs w:val="24"/>
          <w:lang w:eastAsia="ar-SA"/>
        </w:rPr>
        <w:t>............................……………………………….……………………………..……….</w:t>
      </w:r>
    </w:p>
    <w:p w14:paraId="10CFFC76" w14:textId="77777777" w:rsidR="004F6915" w:rsidRPr="004F6915" w:rsidRDefault="004F6915" w:rsidP="004F6915">
      <w:pPr>
        <w:tabs>
          <w:tab w:val="left" w:pos="426"/>
        </w:tabs>
        <w:suppressAutoHyphens/>
        <w:spacing w:after="0"/>
        <w:rPr>
          <w:rFonts w:eastAsia="Times New Roman"/>
          <w:sz w:val="24"/>
          <w:szCs w:val="24"/>
          <w:lang w:eastAsia="zh-CN"/>
        </w:rPr>
      </w:pPr>
    </w:p>
    <w:p w14:paraId="1614ECEC" w14:textId="509E80BC" w:rsidR="004F6915" w:rsidRPr="004F6915" w:rsidRDefault="004F6915" w:rsidP="004F6915">
      <w:pPr>
        <w:tabs>
          <w:tab w:val="center" w:pos="4536"/>
          <w:tab w:val="right" w:pos="9072"/>
        </w:tabs>
        <w:suppressAutoHyphens/>
        <w:spacing w:after="0"/>
        <w:rPr>
          <w:rFonts w:eastAsia="Times New Roman"/>
          <w:sz w:val="24"/>
          <w:szCs w:val="24"/>
          <w:lang w:eastAsia="zh-CN"/>
        </w:rPr>
      </w:pPr>
      <w:r w:rsidRPr="004F6915">
        <w:rPr>
          <w:rFonts w:eastAsia="Times New Roman"/>
          <w:sz w:val="24"/>
          <w:szCs w:val="24"/>
          <w:lang w:eastAsia="zh-CN"/>
        </w:rPr>
        <w:t>Przystępując do udziału w postępowaniu o udzielenie zamówienia publicznego</w:t>
      </w:r>
      <w:r w:rsidRPr="004F6915">
        <w:rPr>
          <w:rFonts w:eastAsia="Times New Roman"/>
          <w:bCs/>
          <w:sz w:val="24"/>
          <w:szCs w:val="24"/>
          <w:lang w:eastAsia="zh-CN"/>
        </w:rPr>
        <w:t xml:space="preserve"> pn</w:t>
      </w:r>
      <w:bookmarkStart w:id="2" w:name="_Hlk137540670"/>
      <w:r w:rsidRPr="004F6915">
        <w:rPr>
          <w:rFonts w:eastAsia="Times New Roman"/>
          <w:bCs/>
          <w:sz w:val="24"/>
          <w:szCs w:val="24"/>
          <w:lang w:eastAsia="zh-CN"/>
        </w:rPr>
        <w:t xml:space="preserve">.: </w:t>
      </w:r>
      <w:bookmarkEnd w:id="2"/>
      <w:r w:rsidR="00D13BA9" w:rsidRPr="00D13BA9">
        <w:rPr>
          <w:rFonts w:eastAsia="Times New Roman"/>
          <w:b/>
          <w:bCs/>
          <w:sz w:val="24"/>
          <w:szCs w:val="24"/>
          <w:shd w:val="clear" w:color="auto" w:fill="FFFFFF"/>
          <w:lang w:eastAsia="zh-CN"/>
        </w:rPr>
        <w:t xml:space="preserve">Usługa mycia okien i elementów elewacji w budynkach Katolickiego Uniwersytetu Lubelskiego Jana Pawła II w Lublinie i Stalowej Woli </w:t>
      </w:r>
      <w:r w:rsidRPr="004F6915">
        <w:rPr>
          <w:rFonts w:eastAsia="Times New Roman"/>
          <w:sz w:val="24"/>
          <w:szCs w:val="24"/>
          <w:lang w:eastAsia="zh-CN"/>
        </w:rPr>
        <w:t>oświadczam co następuje:</w:t>
      </w:r>
    </w:p>
    <w:p w14:paraId="3BD1DA19" w14:textId="77777777" w:rsidR="004F6915" w:rsidRPr="004F6915" w:rsidRDefault="004F6915" w:rsidP="004F6915">
      <w:pPr>
        <w:tabs>
          <w:tab w:val="left" w:pos="3705"/>
        </w:tabs>
        <w:suppressAutoHyphens/>
        <w:spacing w:after="0"/>
        <w:rPr>
          <w:rFonts w:eastAsia="Times New Roman"/>
          <w:b/>
          <w:sz w:val="24"/>
          <w:szCs w:val="24"/>
          <w:lang w:eastAsia="zh-CN"/>
        </w:rPr>
      </w:pPr>
    </w:p>
    <w:p w14:paraId="7CA8CC0B" w14:textId="77777777" w:rsidR="004F6915" w:rsidRPr="004F6915" w:rsidRDefault="004F6915" w:rsidP="004F6915">
      <w:pPr>
        <w:tabs>
          <w:tab w:val="left" w:pos="3705"/>
        </w:tabs>
        <w:suppressAutoHyphens/>
        <w:spacing w:after="0"/>
        <w:rPr>
          <w:rFonts w:eastAsia="Times New Roman"/>
          <w:sz w:val="24"/>
          <w:szCs w:val="24"/>
          <w:lang w:eastAsia="zh-CN"/>
        </w:rPr>
      </w:pPr>
      <w:r w:rsidRPr="004F6915">
        <w:rPr>
          <w:rFonts w:eastAsia="Times New Roman"/>
          <w:b/>
          <w:sz w:val="24"/>
          <w:szCs w:val="24"/>
          <w:lang w:eastAsia="zh-CN"/>
        </w:rPr>
        <w:t>oświadczam, że:</w:t>
      </w:r>
    </w:p>
    <w:p w14:paraId="72A8AF77" w14:textId="77777777" w:rsidR="004F6915" w:rsidRPr="004F6915" w:rsidRDefault="004F6915" w:rsidP="004F6915">
      <w:pPr>
        <w:numPr>
          <w:ilvl w:val="0"/>
          <w:numId w:val="99"/>
        </w:numPr>
        <w:suppressAutoHyphens/>
        <w:spacing w:after="0" w:line="240" w:lineRule="auto"/>
        <w:ind w:left="284" w:hanging="284"/>
        <w:contextualSpacing/>
        <w:rPr>
          <w:sz w:val="24"/>
          <w:szCs w:val="24"/>
          <w:lang w:val="x-none" w:eastAsia="zh-CN"/>
        </w:rPr>
      </w:pPr>
      <w:r w:rsidRPr="004F6915">
        <w:rPr>
          <w:sz w:val="24"/>
          <w:szCs w:val="24"/>
          <w:lang w:val="x-none" w:eastAsia="zh-CN"/>
        </w:rPr>
        <w:t xml:space="preserve">należę do tej samej grupy kapitałowej, o której mowa w art. 108 ust. 1 pkt 5) ustawy </w:t>
      </w:r>
      <w:proofErr w:type="spellStart"/>
      <w:r w:rsidRPr="004F6915">
        <w:rPr>
          <w:sz w:val="24"/>
          <w:szCs w:val="24"/>
          <w:lang w:val="x-none" w:eastAsia="zh-CN"/>
        </w:rPr>
        <w:t>Pzp</w:t>
      </w:r>
      <w:proofErr w:type="spellEnd"/>
      <w:r w:rsidRPr="004F6915">
        <w:rPr>
          <w:sz w:val="24"/>
          <w:szCs w:val="24"/>
          <w:lang w:val="x-none" w:eastAsia="zh-CN"/>
        </w:rPr>
        <w:br/>
        <w:t>z następującymi uczestnikami tego postępowania*:</w:t>
      </w:r>
    </w:p>
    <w:p w14:paraId="4C60509B" w14:textId="77777777" w:rsidR="004F6915" w:rsidRPr="004F6915" w:rsidRDefault="004F6915" w:rsidP="004F6915">
      <w:pPr>
        <w:tabs>
          <w:tab w:val="left" w:pos="426"/>
        </w:tabs>
        <w:suppressAutoHyphens/>
        <w:spacing w:after="0"/>
        <w:rPr>
          <w:rFonts w:eastAsia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4F6915" w:rsidRPr="004F6915" w14:paraId="160B5373" w14:textId="77777777" w:rsidTr="004F691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12533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spacing w:after="0"/>
              <w:rPr>
                <w:sz w:val="24"/>
                <w:szCs w:val="24"/>
                <w:lang w:eastAsia="zh-CN"/>
              </w:rPr>
            </w:pPr>
          </w:p>
          <w:p w14:paraId="14FCD5AB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F6915">
              <w:rPr>
                <w:rFonts w:eastAsia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DC72E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spacing w:after="0"/>
              <w:rPr>
                <w:sz w:val="24"/>
                <w:szCs w:val="24"/>
                <w:lang w:eastAsia="zh-CN"/>
              </w:rPr>
            </w:pPr>
          </w:p>
          <w:p w14:paraId="39EF032F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spacing w:after="0"/>
              <w:rPr>
                <w:rFonts w:eastAsia="Times New Roman"/>
                <w:sz w:val="24"/>
                <w:szCs w:val="24"/>
                <w:lang w:eastAsia="zh-CN"/>
              </w:rPr>
            </w:pPr>
            <w:r w:rsidRPr="004F6915">
              <w:rPr>
                <w:rFonts w:eastAsia="Times New Roman"/>
                <w:sz w:val="24"/>
                <w:szCs w:val="24"/>
                <w:lang w:eastAsia="zh-CN"/>
              </w:rPr>
              <w:t>Nazwa (firma)</w:t>
            </w:r>
          </w:p>
          <w:p w14:paraId="2159E2E4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1FCE1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spacing w:after="0"/>
              <w:rPr>
                <w:sz w:val="24"/>
                <w:szCs w:val="24"/>
                <w:lang w:eastAsia="zh-CN"/>
              </w:rPr>
            </w:pPr>
          </w:p>
          <w:p w14:paraId="1A2EF21F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F6915">
              <w:rPr>
                <w:rFonts w:eastAsia="Times New Roman"/>
                <w:sz w:val="24"/>
                <w:szCs w:val="24"/>
                <w:lang w:eastAsia="zh-CN"/>
              </w:rPr>
              <w:t>Siedziba</w:t>
            </w:r>
          </w:p>
        </w:tc>
      </w:tr>
      <w:tr w:rsidR="004F6915" w:rsidRPr="004F6915" w14:paraId="5B9B7149" w14:textId="77777777" w:rsidTr="00B624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17E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9E4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E82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4F6915" w:rsidRPr="004F6915" w14:paraId="144C8936" w14:textId="77777777" w:rsidTr="00B624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07F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650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6C5" w14:textId="77777777" w:rsidR="004F6915" w:rsidRPr="004F6915" w:rsidRDefault="004F6915" w:rsidP="004F6915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</w:tbl>
    <w:p w14:paraId="5738A7B2" w14:textId="77777777" w:rsidR="004F6915" w:rsidRPr="004F6915" w:rsidRDefault="004F6915" w:rsidP="004F6915">
      <w:pPr>
        <w:tabs>
          <w:tab w:val="left" w:pos="426"/>
        </w:tabs>
        <w:suppressAutoHyphens/>
        <w:spacing w:after="0"/>
        <w:rPr>
          <w:sz w:val="24"/>
          <w:szCs w:val="24"/>
        </w:rPr>
      </w:pPr>
    </w:p>
    <w:p w14:paraId="338631A7" w14:textId="77777777" w:rsidR="004F6915" w:rsidRPr="004F6915" w:rsidRDefault="004F6915" w:rsidP="004F6915">
      <w:pPr>
        <w:numPr>
          <w:ilvl w:val="0"/>
          <w:numId w:val="99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sz w:val="24"/>
          <w:szCs w:val="24"/>
          <w:lang w:val="x-none" w:eastAsia="zh-CN"/>
        </w:rPr>
      </w:pPr>
      <w:r w:rsidRPr="004F6915">
        <w:rPr>
          <w:sz w:val="24"/>
          <w:szCs w:val="24"/>
          <w:lang w:val="x-none" w:eastAsia="zh-CN"/>
        </w:rPr>
        <w:t>nie należę do tej samej grupy kapitałowej z uczestnikami postępowania*</w:t>
      </w:r>
    </w:p>
    <w:p w14:paraId="3E2BB347" w14:textId="77777777" w:rsidR="004F6915" w:rsidRPr="004F6915" w:rsidRDefault="004F6915" w:rsidP="004F6915">
      <w:pPr>
        <w:tabs>
          <w:tab w:val="left" w:pos="426"/>
        </w:tabs>
        <w:suppressAutoHyphens/>
        <w:spacing w:after="0"/>
        <w:rPr>
          <w:rFonts w:eastAsia="Times New Roman"/>
          <w:sz w:val="24"/>
          <w:szCs w:val="24"/>
          <w:lang w:eastAsia="zh-CN"/>
        </w:rPr>
      </w:pPr>
    </w:p>
    <w:p w14:paraId="2D897BF1" w14:textId="77777777" w:rsidR="004F6915" w:rsidRPr="004F6915" w:rsidRDefault="004F6915" w:rsidP="004F6915">
      <w:pPr>
        <w:suppressAutoHyphens/>
        <w:spacing w:after="0"/>
        <w:rPr>
          <w:rFonts w:eastAsia="Times New Roman"/>
          <w:b/>
          <w:color w:val="FF0000"/>
          <w:sz w:val="24"/>
          <w:szCs w:val="24"/>
          <w:lang w:eastAsia="zh-CN"/>
        </w:rPr>
      </w:pPr>
      <w:r w:rsidRPr="004F6915">
        <w:rPr>
          <w:rFonts w:eastAsia="Times New Roman"/>
          <w:b/>
          <w:color w:val="FF0000"/>
          <w:sz w:val="24"/>
          <w:szCs w:val="24"/>
          <w:lang w:eastAsia="zh-CN"/>
        </w:rPr>
        <w:t>DOKUMENT NALEŻY PODPISAĆ KWALIFIKOWANYM PODPISEM ELEKTRONICZNYM, PODPISEM ZAUFANYM LUB PODPISEM OSOBISTYM.</w:t>
      </w:r>
    </w:p>
    <w:p w14:paraId="0E649B87" w14:textId="77777777" w:rsidR="004F6915" w:rsidRPr="004F6915" w:rsidRDefault="004F6915" w:rsidP="004F6915">
      <w:pPr>
        <w:suppressAutoHyphens/>
        <w:spacing w:after="0"/>
        <w:ind w:left="720"/>
        <w:rPr>
          <w:rFonts w:eastAsia="Arial"/>
          <w:sz w:val="24"/>
          <w:szCs w:val="24"/>
          <w:lang w:eastAsia="zh-CN"/>
        </w:rPr>
      </w:pPr>
    </w:p>
    <w:p w14:paraId="44AF4EC1" w14:textId="77777777" w:rsidR="004F6915" w:rsidRPr="004F6915" w:rsidRDefault="004F6915" w:rsidP="004F6915">
      <w:pPr>
        <w:suppressAutoHyphens/>
        <w:spacing w:after="0"/>
        <w:rPr>
          <w:rFonts w:eastAsia="Arial"/>
          <w:sz w:val="24"/>
          <w:szCs w:val="24"/>
          <w:lang w:eastAsia="zh-CN"/>
        </w:rPr>
      </w:pPr>
      <w:r w:rsidRPr="004F6915">
        <w:rPr>
          <w:rFonts w:eastAsia="Arial"/>
          <w:sz w:val="24"/>
          <w:szCs w:val="24"/>
          <w:lang w:eastAsia="zh-CN"/>
        </w:rPr>
        <w:t>*zaznaczyć właściwe</w:t>
      </w:r>
    </w:p>
    <w:p w14:paraId="146D0B3F" w14:textId="77777777" w:rsidR="004F6915" w:rsidRPr="004F6915" w:rsidRDefault="004F6915" w:rsidP="004F6915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 w:rsidRPr="004F6915">
        <w:rPr>
          <w:rFonts w:eastAsia="Times New Roman"/>
          <w:sz w:val="24"/>
          <w:szCs w:val="24"/>
          <w:lang w:eastAsia="zh-CN"/>
        </w:rPr>
        <w:t>** w zależności od podmiotu</w:t>
      </w:r>
    </w:p>
    <w:p w14:paraId="521F7744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5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6" w14:textId="77777777" w:rsidR="008C7CC5" w:rsidRDefault="008C7CC5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7" w14:textId="77777777" w:rsidR="008C7CC5" w:rsidRDefault="008C7CC5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26E20A" w14:textId="77777777" w:rsidR="004F6915" w:rsidRPr="004F6915" w:rsidRDefault="004F6915" w:rsidP="00C64BB8">
      <w:pPr>
        <w:pStyle w:val="Default"/>
        <w:spacing w:line="276" w:lineRule="auto"/>
        <w:ind w:left="283" w:right="283"/>
        <w:jc w:val="right"/>
        <w:rPr>
          <w:rFonts w:asciiTheme="minorHAnsi" w:hAnsiTheme="minorHAnsi" w:cstheme="minorHAnsi"/>
          <w:color w:val="auto"/>
        </w:rPr>
      </w:pPr>
      <w:r w:rsidRPr="004F6915"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56BA4A43" w14:textId="77777777" w:rsidR="004F6915" w:rsidRPr="004F6915" w:rsidRDefault="004F6915" w:rsidP="00C64BB8">
      <w:pPr>
        <w:spacing w:after="120"/>
        <w:ind w:left="283" w:right="283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3BFC1C2" w14:textId="77777777" w:rsidR="004F6915" w:rsidRPr="004F6915" w:rsidRDefault="004F6915" w:rsidP="00C64BB8">
      <w:pPr>
        <w:spacing w:after="120"/>
        <w:ind w:left="283" w:right="283"/>
        <w:jc w:val="center"/>
        <w:rPr>
          <w:sz w:val="24"/>
          <w:szCs w:val="24"/>
        </w:rPr>
      </w:pPr>
      <w:r w:rsidRPr="004F6915">
        <w:rPr>
          <w:rFonts w:asciiTheme="minorHAnsi" w:hAnsiTheme="minorHAnsi" w:cstheme="minorHAnsi"/>
          <w:b/>
          <w:sz w:val="24"/>
          <w:szCs w:val="24"/>
        </w:rPr>
        <w:t xml:space="preserve">Oświadczenie o aktualności informacji zawartych w oświadczeniu, o którym mowa w art. 125 ust. 1 ustawy </w:t>
      </w:r>
      <w:proofErr w:type="spellStart"/>
      <w:r w:rsidRPr="004F6915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F69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6915">
        <w:rPr>
          <w:rFonts w:asciiTheme="minorHAnsi" w:hAnsiTheme="minorHAnsi" w:cstheme="minorHAnsi"/>
          <w:b/>
          <w:bCs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2E790C04" w14:textId="77777777" w:rsidR="004F6915" w:rsidRPr="004F6915" w:rsidRDefault="004F6915" w:rsidP="00C64BB8">
      <w:pPr>
        <w:spacing w:after="120"/>
        <w:ind w:left="283" w:right="28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F6915">
        <w:rPr>
          <w:rFonts w:asciiTheme="minorHAnsi" w:hAnsiTheme="minorHAnsi"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4F691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4F6915">
        <w:rPr>
          <w:rFonts w:asciiTheme="minorHAnsi" w:hAnsiTheme="minorHAnsi" w:cstheme="minorHAnsi"/>
          <w:bCs/>
          <w:sz w:val="24"/>
          <w:szCs w:val="24"/>
        </w:rPr>
        <w:t>)</w:t>
      </w:r>
    </w:p>
    <w:p w14:paraId="74CEB570" w14:textId="77777777" w:rsidR="004F6915" w:rsidRPr="004F6915" w:rsidRDefault="004F6915" w:rsidP="00C64BB8">
      <w:pPr>
        <w:spacing w:after="120"/>
        <w:ind w:left="283" w:right="283"/>
        <w:rPr>
          <w:sz w:val="24"/>
          <w:szCs w:val="24"/>
        </w:rPr>
      </w:pPr>
    </w:p>
    <w:p w14:paraId="39138E89" w14:textId="77777777" w:rsidR="004F6915" w:rsidRPr="004F6915" w:rsidRDefault="004F6915" w:rsidP="00C64BB8">
      <w:pPr>
        <w:spacing w:after="0"/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...................……………………………………………………..……..……..…………</w:t>
      </w:r>
    </w:p>
    <w:p w14:paraId="3E4FF98F" w14:textId="77777777" w:rsidR="004F6915" w:rsidRPr="004F6915" w:rsidRDefault="004F6915" w:rsidP="00C64BB8">
      <w:pPr>
        <w:spacing w:after="0"/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b/>
          <w:sz w:val="24"/>
          <w:szCs w:val="24"/>
          <w:lang w:eastAsia="ar-SA"/>
        </w:rPr>
        <w:t>Adres  ...................………………………………………………………………………..…………..……..……..……….</w:t>
      </w:r>
    </w:p>
    <w:p w14:paraId="1D25A9FC" w14:textId="77777777" w:rsidR="004F6915" w:rsidRPr="004F6915" w:rsidRDefault="004F6915" w:rsidP="00C64BB8">
      <w:pPr>
        <w:spacing w:after="0"/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14:paraId="48F6E384" w14:textId="77777777" w:rsidR="004F6915" w:rsidRPr="004F6915" w:rsidRDefault="004F6915" w:rsidP="00C64BB8">
      <w:pPr>
        <w:spacing w:after="0"/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b/>
          <w:sz w:val="24"/>
          <w:szCs w:val="24"/>
          <w:lang w:eastAsia="ar-SA"/>
        </w:rPr>
        <w:t>KRS/</w:t>
      </w:r>
      <w:proofErr w:type="spellStart"/>
      <w:r w:rsidRPr="004F6915">
        <w:rPr>
          <w:rFonts w:asciiTheme="minorHAnsi" w:hAnsiTheme="minorHAnsi" w:cstheme="minorHAnsi"/>
          <w:b/>
          <w:sz w:val="24"/>
          <w:szCs w:val="24"/>
          <w:lang w:eastAsia="ar-SA"/>
        </w:rPr>
        <w:t>CEiDG</w:t>
      </w:r>
      <w:proofErr w:type="spellEnd"/>
      <w:r w:rsidRPr="004F6915">
        <w:rPr>
          <w:rFonts w:asciiTheme="minorHAnsi" w:hAnsiTheme="minorHAnsi"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…….......……………………………………..…………………………..…….…………………...………..</w:t>
      </w:r>
    </w:p>
    <w:p w14:paraId="428316EB" w14:textId="77777777" w:rsidR="004F6915" w:rsidRPr="004F6915" w:rsidRDefault="004F6915" w:rsidP="00C64BB8">
      <w:pPr>
        <w:spacing w:after="0"/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b/>
          <w:sz w:val="24"/>
          <w:szCs w:val="24"/>
          <w:lang w:eastAsia="ar-SA"/>
        </w:rPr>
        <w:t>Adres strony, z której można pobrać ww. dokumenty ……………………………………………………….</w:t>
      </w:r>
    </w:p>
    <w:p w14:paraId="3A1318A7" w14:textId="77777777" w:rsidR="004F6915" w:rsidRPr="004F6915" w:rsidRDefault="004F6915" w:rsidP="00C64BB8">
      <w:pPr>
        <w:spacing w:after="0"/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09A58BFF" w14:textId="77777777" w:rsidR="004F6915" w:rsidRPr="004F6915" w:rsidRDefault="004F6915" w:rsidP="00C64BB8">
      <w:pPr>
        <w:spacing w:after="0"/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b/>
          <w:sz w:val="24"/>
          <w:szCs w:val="24"/>
        </w:rPr>
        <w:t xml:space="preserve">Podstawa reprezentacji </w:t>
      </w:r>
      <w:r w:rsidRPr="004F6915">
        <w:rPr>
          <w:rFonts w:asciiTheme="minorHAnsi" w:hAnsiTheme="minorHAnsi" w:cstheme="minorHAnsi"/>
          <w:b/>
          <w:sz w:val="24"/>
          <w:szCs w:val="24"/>
          <w:lang w:eastAsia="ar-SA"/>
        </w:rPr>
        <w:t>.........................................………………….……………………………..…………</w:t>
      </w:r>
    </w:p>
    <w:p w14:paraId="2EF87A7F" w14:textId="77777777" w:rsidR="004F6915" w:rsidRPr="004F6915" w:rsidRDefault="004F6915" w:rsidP="00C64BB8">
      <w:pPr>
        <w:pStyle w:val="Nagwek"/>
        <w:spacing w:line="276" w:lineRule="auto"/>
        <w:ind w:left="283" w:right="283"/>
        <w:rPr>
          <w:rFonts w:asciiTheme="minorHAnsi" w:hAnsiTheme="minorHAnsi" w:cstheme="minorHAnsi"/>
          <w:sz w:val="24"/>
          <w:szCs w:val="24"/>
        </w:rPr>
      </w:pPr>
    </w:p>
    <w:p w14:paraId="0D803135" w14:textId="06B3FE5C" w:rsidR="004F6915" w:rsidRPr="004F6915" w:rsidRDefault="004F6915" w:rsidP="00C64BB8">
      <w:pPr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</w:t>
      </w:r>
      <w:r w:rsidRPr="004F6915">
        <w:rPr>
          <w:rFonts w:asciiTheme="minorHAnsi" w:hAnsiTheme="minorHAnsi" w:cstheme="minorHAnsi"/>
          <w:bCs/>
          <w:sz w:val="24"/>
          <w:szCs w:val="24"/>
        </w:rPr>
        <w:t xml:space="preserve"> pn.: </w:t>
      </w:r>
      <w:r w:rsidR="00D13BA9" w:rsidRPr="00D13BA9">
        <w:rPr>
          <w:rFonts w:asciiTheme="minorHAnsi" w:hAnsiTheme="minorHAnsi" w:cstheme="minorHAnsi"/>
          <w:b/>
          <w:bCs/>
          <w:sz w:val="24"/>
          <w:szCs w:val="24"/>
        </w:rPr>
        <w:t xml:space="preserve">Usługa mycia okien i elementów elewacji w budynkach Katolickiego Uniwersytetu Lubelskiego Jana Pawła II w Lublinie i Stalowej Woli </w:t>
      </w:r>
      <w:r w:rsidRPr="004F6915">
        <w:rPr>
          <w:rFonts w:asciiTheme="minorHAnsi" w:hAnsiTheme="minorHAnsi" w:cstheme="minorHAnsi"/>
          <w:sz w:val="24"/>
          <w:szCs w:val="24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09EC7448" w14:textId="77777777" w:rsidR="004F6915" w:rsidRPr="004F6915" w:rsidRDefault="004F6915" w:rsidP="00C64BB8">
      <w:pPr>
        <w:ind w:left="283" w:right="283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F35A035" w14:textId="77777777" w:rsidR="004F6915" w:rsidRPr="004F6915" w:rsidRDefault="004F6915" w:rsidP="00C64BB8">
      <w:pPr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b/>
          <w:color w:val="FF0000"/>
          <w:sz w:val="24"/>
          <w:szCs w:val="24"/>
        </w:rPr>
        <w:t>DOKUMENT NALEŻY PODPISAĆ KWALIFIKOWANYM PODPISEM ELEKTRONICZNYM, PODPISEM ZAUFANYM LUB PODPISEM OSOBISTYM.</w:t>
      </w:r>
    </w:p>
    <w:p w14:paraId="574FF7FB" w14:textId="77777777" w:rsidR="004F6915" w:rsidRPr="004F6915" w:rsidRDefault="004F6915" w:rsidP="00C64BB8">
      <w:pPr>
        <w:ind w:left="283" w:right="283"/>
        <w:rPr>
          <w:rFonts w:asciiTheme="minorHAnsi" w:hAnsiTheme="minorHAnsi" w:cstheme="minorHAnsi"/>
          <w:color w:val="00B050"/>
          <w:sz w:val="24"/>
          <w:szCs w:val="24"/>
        </w:rPr>
      </w:pPr>
    </w:p>
    <w:p w14:paraId="31E93326" w14:textId="77777777" w:rsidR="004F6915" w:rsidRPr="004F6915" w:rsidRDefault="004F6915" w:rsidP="00C64BB8">
      <w:pPr>
        <w:ind w:left="283" w:right="283"/>
        <w:rPr>
          <w:sz w:val="24"/>
          <w:szCs w:val="24"/>
        </w:rPr>
      </w:pPr>
      <w:r w:rsidRPr="004F6915">
        <w:rPr>
          <w:rFonts w:asciiTheme="minorHAnsi" w:hAnsiTheme="minorHAnsi" w:cstheme="minorHAnsi"/>
          <w:sz w:val="24"/>
          <w:szCs w:val="24"/>
        </w:rPr>
        <w:t>** w zależności od podmiotu</w:t>
      </w:r>
    </w:p>
    <w:p w14:paraId="521F7766" w14:textId="3491BB1F" w:rsidR="00E81A7F" w:rsidRDefault="004F6915" w:rsidP="00405BFD">
      <w:pPr>
        <w:rPr>
          <w:color w:val="00B050"/>
        </w:rPr>
      </w:pPr>
      <w:r w:rsidRPr="0000228A">
        <w:rPr>
          <w:color w:val="00B050"/>
        </w:rPr>
        <w:br w:type="page"/>
      </w:r>
    </w:p>
    <w:p w14:paraId="0908F9A9" w14:textId="77777777" w:rsidR="00C64BB8" w:rsidRPr="00C64BB8" w:rsidRDefault="00C64BB8" w:rsidP="00C64BB8">
      <w:pPr>
        <w:suppressAutoHyphens/>
        <w:spacing w:after="0"/>
        <w:jc w:val="right"/>
        <w:rPr>
          <w:rFonts w:eastAsia="Arial"/>
          <w:sz w:val="24"/>
          <w:szCs w:val="24"/>
          <w:lang w:eastAsia="zh-CN"/>
        </w:rPr>
      </w:pPr>
      <w:r w:rsidRPr="00C64BB8">
        <w:rPr>
          <w:rFonts w:eastAsia="Arial"/>
          <w:sz w:val="24"/>
          <w:szCs w:val="24"/>
          <w:lang w:eastAsia="zh-CN"/>
        </w:rPr>
        <w:lastRenderedPageBreak/>
        <w:t xml:space="preserve">Załącznik nr 6 do SWZ </w:t>
      </w:r>
    </w:p>
    <w:p w14:paraId="385E8610" w14:textId="77777777" w:rsidR="00C64BB8" w:rsidRPr="00C64BB8" w:rsidRDefault="00C64BB8" w:rsidP="00C64BB8">
      <w:pPr>
        <w:suppressAutoHyphens/>
        <w:spacing w:after="0"/>
        <w:rPr>
          <w:rFonts w:eastAsia="Times New Roman"/>
          <w:color w:val="00B050"/>
          <w:lang w:eastAsia="zh-CN"/>
        </w:rPr>
      </w:pPr>
    </w:p>
    <w:p w14:paraId="1D49DA19" w14:textId="53F83585" w:rsidR="00C64BB8" w:rsidRPr="00C64BB8" w:rsidRDefault="00C64BB8" w:rsidP="00C64BB8">
      <w:pPr>
        <w:tabs>
          <w:tab w:val="left" w:pos="426"/>
        </w:tabs>
        <w:suppressAutoHyphens/>
        <w:spacing w:before="240" w:after="60"/>
        <w:jc w:val="center"/>
        <w:outlineLvl w:val="7"/>
        <w:rPr>
          <w:rFonts w:eastAsia="Times New Roman"/>
          <w:b/>
          <w:iCs/>
          <w:sz w:val="24"/>
          <w:szCs w:val="24"/>
          <w:lang w:eastAsia="zh-CN"/>
        </w:rPr>
      </w:pPr>
      <w:r w:rsidRPr="00C64BB8">
        <w:rPr>
          <w:rFonts w:eastAsia="Times New Roman"/>
          <w:b/>
          <w:iCs/>
          <w:sz w:val="24"/>
          <w:szCs w:val="24"/>
          <w:lang w:eastAsia="zh-CN"/>
        </w:rPr>
        <w:t xml:space="preserve">WYKAZ  </w:t>
      </w:r>
      <w:r w:rsidR="00937DFD">
        <w:rPr>
          <w:rFonts w:eastAsia="Times New Roman"/>
          <w:b/>
          <w:iCs/>
          <w:sz w:val="24"/>
          <w:szCs w:val="24"/>
          <w:lang w:eastAsia="zh-CN"/>
        </w:rPr>
        <w:t>USŁUG</w:t>
      </w:r>
    </w:p>
    <w:p w14:paraId="3540B318" w14:textId="77777777" w:rsidR="00C64BB8" w:rsidRPr="00C64BB8" w:rsidRDefault="00C64BB8" w:rsidP="00C64BB8">
      <w:pPr>
        <w:suppressAutoHyphens/>
        <w:spacing w:after="0"/>
        <w:jc w:val="center"/>
        <w:rPr>
          <w:rFonts w:eastAsia="Times New Roman"/>
          <w:bCs/>
          <w:sz w:val="24"/>
          <w:szCs w:val="24"/>
          <w:lang w:eastAsia="zh-CN"/>
        </w:rPr>
      </w:pPr>
      <w:r w:rsidRPr="00C64BB8">
        <w:rPr>
          <w:rFonts w:eastAsia="Times New Roman"/>
          <w:bCs/>
          <w:sz w:val="24"/>
          <w:szCs w:val="24"/>
          <w:lang w:eastAsia="zh-CN"/>
        </w:rPr>
        <w:t xml:space="preserve">(składane na wezwanie Zamawiającego w trybie art. 274 ust. 1 ustawy </w:t>
      </w:r>
      <w:proofErr w:type="spellStart"/>
      <w:r w:rsidRPr="00C64BB8">
        <w:rPr>
          <w:rFonts w:eastAsia="Times New Roman"/>
          <w:bCs/>
          <w:sz w:val="24"/>
          <w:szCs w:val="24"/>
          <w:lang w:eastAsia="zh-CN"/>
        </w:rPr>
        <w:t>Pzp</w:t>
      </w:r>
      <w:proofErr w:type="spellEnd"/>
      <w:r w:rsidRPr="00C64BB8">
        <w:rPr>
          <w:rFonts w:eastAsia="Times New Roman"/>
          <w:bCs/>
          <w:sz w:val="24"/>
          <w:szCs w:val="24"/>
          <w:lang w:eastAsia="zh-CN"/>
        </w:rPr>
        <w:t>)</w:t>
      </w:r>
    </w:p>
    <w:p w14:paraId="0E237A89" w14:textId="77777777" w:rsidR="00C64BB8" w:rsidRPr="00C64BB8" w:rsidRDefault="00C64BB8" w:rsidP="00C64BB8">
      <w:pPr>
        <w:suppressAutoHyphens/>
        <w:spacing w:after="0"/>
        <w:jc w:val="center"/>
        <w:rPr>
          <w:rFonts w:eastAsia="Times New Roman"/>
          <w:bCs/>
          <w:sz w:val="24"/>
          <w:szCs w:val="24"/>
          <w:lang w:eastAsia="zh-CN"/>
        </w:rPr>
      </w:pPr>
    </w:p>
    <w:p w14:paraId="022092F2" w14:textId="77777777" w:rsidR="00C64BB8" w:rsidRPr="00C64BB8" w:rsidRDefault="00C64BB8" w:rsidP="00C64BB8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  <w:lang w:eastAsia="ar-SA"/>
        </w:rPr>
        <w:t>Pełna nazwa Wykonawcy ...................……………………………………………………..……..……..………..</w:t>
      </w:r>
    </w:p>
    <w:p w14:paraId="36B1F1BB" w14:textId="77777777" w:rsidR="00C64BB8" w:rsidRPr="00C64BB8" w:rsidRDefault="00C64BB8" w:rsidP="00C64BB8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14:paraId="63936608" w14:textId="77777777" w:rsidR="00C64BB8" w:rsidRPr="00C64BB8" w:rsidRDefault="00C64BB8" w:rsidP="00C64BB8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28BE1C3F" w14:textId="77777777" w:rsidR="00C64BB8" w:rsidRPr="00C64BB8" w:rsidRDefault="00C64BB8" w:rsidP="00C64BB8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</w:rPr>
        <w:t xml:space="preserve">Podstawa reprezentacji </w:t>
      </w:r>
      <w:r w:rsidRPr="00C64BB8">
        <w:rPr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14:paraId="204E6079" w14:textId="77777777" w:rsidR="00C64BB8" w:rsidRPr="00C64BB8" w:rsidRDefault="00C64BB8" w:rsidP="00C64BB8">
      <w:pPr>
        <w:tabs>
          <w:tab w:val="center" w:pos="4536"/>
          <w:tab w:val="right" w:pos="9072"/>
        </w:tabs>
        <w:suppressAutoHyphens/>
        <w:spacing w:after="0"/>
        <w:rPr>
          <w:rFonts w:eastAsia="Times New Roman"/>
          <w:sz w:val="24"/>
          <w:szCs w:val="24"/>
          <w:lang w:eastAsia="zh-CN"/>
        </w:rPr>
      </w:pPr>
    </w:p>
    <w:p w14:paraId="79D7D5A6" w14:textId="49FE9E31" w:rsidR="00C64BB8" w:rsidRPr="00C64BB8" w:rsidRDefault="00C64BB8" w:rsidP="00C64BB8">
      <w:pPr>
        <w:tabs>
          <w:tab w:val="center" w:pos="4536"/>
          <w:tab w:val="right" w:pos="9072"/>
        </w:tabs>
        <w:suppressAutoHyphens/>
        <w:spacing w:after="0"/>
        <w:jc w:val="both"/>
        <w:rPr>
          <w:rFonts w:eastAsia="Times New Roman"/>
          <w:b/>
          <w:bCs/>
          <w:sz w:val="24"/>
          <w:szCs w:val="24"/>
          <w:lang w:eastAsia="zh-CN"/>
        </w:rPr>
      </w:pPr>
      <w:r w:rsidRPr="00C64BB8">
        <w:rPr>
          <w:rFonts w:eastAsia="Times New Roman"/>
          <w:sz w:val="24"/>
          <w:szCs w:val="24"/>
          <w:lang w:eastAsia="zh-CN"/>
        </w:rPr>
        <w:t>Przystępując do udziału w postępowaniu o udzielenie zamówienia publicznego</w:t>
      </w:r>
      <w:r w:rsidRPr="00C64BB8">
        <w:rPr>
          <w:rFonts w:eastAsia="Times New Roman"/>
          <w:bCs/>
          <w:sz w:val="24"/>
          <w:szCs w:val="24"/>
          <w:lang w:eastAsia="zh-CN"/>
        </w:rPr>
        <w:t xml:space="preserve"> pn.:</w:t>
      </w:r>
      <w:r w:rsidRPr="00C64BB8">
        <w:rPr>
          <w:rFonts w:eastAsia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r w:rsidR="00D13BA9" w:rsidRPr="00D13BA9">
        <w:rPr>
          <w:rFonts w:eastAsia="Times New Roman"/>
          <w:b/>
          <w:bCs/>
          <w:sz w:val="24"/>
          <w:szCs w:val="24"/>
          <w:lang w:eastAsia="zh-CN"/>
        </w:rPr>
        <w:t xml:space="preserve">Usługa mycia okien i elementów elewacji w budynkach Katolickiego Uniwersytetu Lubelskiego Jana Pawła II w Lublinie i Stalowej Woli </w:t>
      </w:r>
      <w:r w:rsidRPr="003C1C67">
        <w:rPr>
          <w:rFonts w:eastAsia="Arial"/>
          <w:sz w:val="24"/>
          <w:szCs w:val="24"/>
          <w:lang w:eastAsia="zh-CN"/>
        </w:rPr>
        <w:t>oświadczam, iż w okresie ostatnich trzech lat przed upływem terminu składania ofert, a jeżeli okres prowadzenia działalności jest krótszy - w tym okresie, wykonałem (lub odpowiednio</w:t>
      </w:r>
      <w:r w:rsidRPr="00C64BB8">
        <w:rPr>
          <w:rFonts w:eastAsia="Arial"/>
          <w:sz w:val="24"/>
          <w:szCs w:val="24"/>
          <w:lang w:eastAsia="zh-CN"/>
        </w:rPr>
        <w:t xml:space="preserve"> podmioty, z których zasobów korzystam wykonały):</w:t>
      </w:r>
    </w:p>
    <w:p w14:paraId="521F7771" w14:textId="5625225E" w:rsidR="00E81A7F" w:rsidRDefault="00E81A7F" w:rsidP="00E54BAE">
      <w:pPr>
        <w:spacing w:after="0"/>
        <w:jc w:val="both"/>
      </w:pPr>
    </w:p>
    <w:tbl>
      <w:tblPr>
        <w:tblW w:w="1046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76"/>
        <w:gridCol w:w="1793"/>
        <w:gridCol w:w="2268"/>
        <w:gridCol w:w="1417"/>
        <w:gridCol w:w="1276"/>
        <w:gridCol w:w="1349"/>
        <w:gridCol w:w="1890"/>
      </w:tblGrid>
      <w:tr w:rsidR="008F4A45" w:rsidRPr="00C64BB8" w14:paraId="6A81FB0F" w14:textId="77777777" w:rsidTr="00CA04EC">
        <w:trPr>
          <w:trHeight w:val="36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26F53D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9AD364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AC7FF0" w14:textId="77777777" w:rsidR="008F4A45" w:rsidRPr="00C64BB8" w:rsidRDefault="008F4A45" w:rsidP="00BE7E4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64BB8">
              <w:rPr>
                <w:b/>
                <w:sz w:val="20"/>
                <w:szCs w:val="20"/>
              </w:rPr>
              <w:t>Wielkość umytej powierzchni okien i elewacji, które mył Wykonawca w m</w:t>
            </w:r>
            <w:r w:rsidRPr="00C64BB8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C64BB8">
              <w:rPr>
                <w:rFonts w:eastAsia="Times New Roman"/>
                <w:b/>
                <w:sz w:val="20"/>
                <w:szCs w:val="20"/>
                <w:lang w:eastAsia="ar-SA"/>
              </w:rPr>
              <w:t>w budynkach użyteczności publicznej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B50783" w14:textId="77777777" w:rsidR="008F4A45" w:rsidRPr="00C64BB8" w:rsidRDefault="008F4A45" w:rsidP="00BE7E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4BB8">
              <w:rPr>
                <w:b/>
                <w:sz w:val="20"/>
                <w:szCs w:val="20"/>
              </w:rPr>
              <w:t>Wartość usługi</w:t>
            </w:r>
          </w:p>
          <w:p w14:paraId="67EDE097" w14:textId="77777777" w:rsidR="008F4A45" w:rsidRPr="00C64BB8" w:rsidRDefault="008F4A45" w:rsidP="00BE7E4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b/>
                <w:sz w:val="20"/>
                <w:szCs w:val="20"/>
              </w:rPr>
              <w:t>brutto w złotych</w:t>
            </w: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2BCDDCF2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A1EC76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Data wykonania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9155A" w14:textId="742A0FAC" w:rsidR="008F4A45" w:rsidRPr="00C64BB8" w:rsidRDefault="008F4A45" w:rsidP="00BE7E4B">
            <w:pPr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C64BB8">
              <w:rPr>
                <w:b/>
                <w:sz w:val="20"/>
                <w:szCs w:val="20"/>
              </w:rPr>
              <w:t>Podmiot</w:t>
            </w:r>
            <w:r w:rsidR="00937DFD">
              <w:rPr>
                <w:b/>
                <w:sz w:val="20"/>
                <w:szCs w:val="20"/>
              </w:rPr>
              <w:t>,</w:t>
            </w:r>
            <w:r w:rsidRPr="00C64BB8">
              <w:rPr>
                <w:b/>
                <w:sz w:val="20"/>
                <w:szCs w:val="20"/>
              </w:rPr>
              <w:t xml:space="preserve"> na rzecz którego usługa została wykonana </w:t>
            </w:r>
          </w:p>
          <w:p w14:paraId="7FB4F728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(pełna nazwa</w:t>
            </w:r>
          </w:p>
          <w:p w14:paraId="5C7AB516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i </w:t>
            </w:r>
            <w:r w:rsidRPr="00C64BB8">
              <w:rPr>
                <w:rFonts w:eastAsia="Times New Roman"/>
                <w:b/>
                <w:sz w:val="20"/>
                <w:szCs w:val="20"/>
                <w:u w:val="single"/>
                <w:lang w:eastAsia="zh-CN"/>
              </w:rPr>
              <w:t>dokładny adres</w:t>
            </w: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8F4A45" w:rsidRPr="00C64BB8" w14:paraId="418805CC" w14:textId="77777777" w:rsidTr="00CA04EC">
        <w:trPr>
          <w:trHeight w:val="1172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96823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CB998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8BC82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49B39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C3A4F0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Data rozpoczęcia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9B4CC1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Data zakończenia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C391D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8F4A45" w:rsidRPr="00C64BB8" w14:paraId="6A7079B4" w14:textId="77777777" w:rsidTr="00CA04EC">
        <w:trPr>
          <w:trHeight w:val="7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2B0B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06DD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39BEF2CD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6D7563E2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5C4E5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F5F54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0710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B9B9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9792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8F4A45" w:rsidRPr="00C64BB8" w14:paraId="462FE694" w14:textId="77777777" w:rsidTr="00CA04EC">
        <w:trPr>
          <w:trHeight w:val="64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DB09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D0A5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1BD524D5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5AF2BF84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2DAA1760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F9158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7C426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9DED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68CF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B3A0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8F4A45" w:rsidRPr="00C64BB8" w14:paraId="3C02046E" w14:textId="77777777" w:rsidTr="00CA04EC">
        <w:trPr>
          <w:trHeight w:val="86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935C" w14:textId="77777777" w:rsidR="008F4A45" w:rsidRPr="00C64BB8" w:rsidRDefault="008F4A45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64BB8">
              <w:rPr>
                <w:rFonts w:eastAsia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F0DC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709DB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1D98C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922B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7250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0FBF" w14:textId="77777777" w:rsidR="008F4A45" w:rsidRPr="00C64BB8" w:rsidRDefault="008F4A45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14:paraId="783CB54F" w14:textId="77777777" w:rsidR="00C64BB8" w:rsidRDefault="00C64BB8" w:rsidP="00C64BB8">
      <w:pPr>
        <w:suppressAutoHyphens/>
        <w:spacing w:line="264" w:lineRule="auto"/>
        <w:jc w:val="both"/>
      </w:pPr>
    </w:p>
    <w:p w14:paraId="40A4F801" w14:textId="5509E901" w:rsidR="00C64BB8" w:rsidRPr="00C64BB8" w:rsidRDefault="00C64BB8" w:rsidP="00C64BB8">
      <w:pPr>
        <w:suppressAutoHyphens/>
        <w:spacing w:line="264" w:lineRule="auto"/>
        <w:jc w:val="both"/>
      </w:pPr>
      <w:r w:rsidRPr="00C64BB8">
        <w:t>UWAGA:</w:t>
      </w:r>
    </w:p>
    <w:p w14:paraId="13CB1D4D" w14:textId="244A5721" w:rsidR="00C64BB8" w:rsidRPr="00C64BB8" w:rsidRDefault="00C64BB8" w:rsidP="00C64BB8">
      <w:pPr>
        <w:numPr>
          <w:ilvl w:val="0"/>
          <w:numId w:val="100"/>
        </w:numPr>
        <w:suppressAutoHyphens/>
        <w:spacing w:after="0" w:line="264" w:lineRule="auto"/>
        <w:ind w:left="284" w:hanging="284"/>
        <w:jc w:val="both"/>
        <w:rPr>
          <w:lang w:val="x-none"/>
        </w:rPr>
      </w:pPr>
      <w:r w:rsidRPr="00C64BB8">
        <w:rPr>
          <w:lang w:val="x-none"/>
        </w:rPr>
        <w:t>W sytuacji</w:t>
      </w:r>
      <w:r w:rsidR="00CA04EC">
        <w:t>,</w:t>
      </w:r>
      <w:r w:rsidRPr="00C64BB8">
        <w:rPr>
          <w:lang w:val="x-none"/>
        </w:rPr>
        <w:t xml:space="preserve"> gdy podmiot realizował zamówienie w ramach konsorcjum powinien wykazać, że faktycznie brał udział w realizacji tego zamówienia.</w:t>
      </w:r>
    </w:p>
    <w:p w14:paraId="722FCBC4" w14:textId="10017DF8" w:rsidR="00C64BB8" w:rsidRPr="00C64BB8" w:rsidRDefault="00C64BB8" w:rsidP="00C64BB8">
      <w:pPr>
        <w:numPr>
          <w:ilvl w:val="0"/>
          <w:numId w:val="100"/>
        </w:numPr>
        <w:suppressAutoHyphens/>
        <w:spacing w:after="0" w:line="264" w:lineRule="auto"/>
        <w:ind w:left="284" w:hanging="284"/>
        <w:jc w:val="both"/>
        <w:rPr>
          <w:lang w:val="x-none"/>
        </w:rPr>
      </w:pPr>
      <w:r w:rsidRPr="00C64BB8">
        <w:rPr>
          <w:lang w:val="x-none"/>
        </w:rPr>
        <w:t xml:space="preserve">Dla każdej </w:t>
      </w:r>
      <w:r w:rsidR="00CA04EC">
        <w:t>usługi</w:t>
      </w:r>
      <w:r w:rsidRPr="00C64BB8">
        <w:rPr>
          <w:lang w:val="x-none"/>
        </w:rPr>
        <w:t xml:space="preserve"> wymienionej w wykazie Wykonawca załącza dowody określające, czy ta </w:t>
      </w:r>
      <w:r w:rsidR="00CA04EC">
        <w:t>usługa</w:t>
      </w:r>
      <w:r w:rsidRPr="00C64BB8">
        <w:rPr>
          <w:lang w:val="x-none"/>
        </w:rPr>
        <w:t xml:space="preserve"> została wykonana lub jest wykonywana należycie, przy czym dowodami, o których mowa, są referencje bądź inne dokumenty sporządzone przez podmiot, na rzecz którego usługi zostały wykonane, a w przypadku świadczeń powtarzających się lub ciągłych są wykonywane, a jeżeli Wykonawca z przyczyn niezależnych od niego nie jest w stanie uzyskać tych dokumentów – oświadczenie Wykonawcy; w przypadku świadczeń powtarzających się lub </w:t>
      </w:r>
      <w:r w:rsidRPr="00C64BB8">
        <w:rPr>
          <w:lang w:val="x-none"/>
        </w:rPr>
        <w:lastRenderedPageBreak/>
        <w:t>ciągłych nadal wykonywanych referencje bądź inne dokumenty potwierdzające ich należyte wykonywanie powinny być wystawione w okresie ostatnich 3 miesięcy przed upływem terminu składania ofert.</w:t>
      </w:r>
    </w:p>
    <w:p w14:paraId="2EA91245" w14:textId="77777777" w:rsidR="00C64BB8" w:rsidRPr="00C64BB8" w:rsidRDefault="00C64BB8" w:rsidP="00C64BB8">
      <w:pPr>
        <w:numPr>
          <w:ilvl w:val="0"/>
          <w:numId w:val="100"/>
        </w:numPr>
        <w:suppressAutoHyphens/>
        <w:spacing w:after="0" w:line="264" w:lineRule="auto"/>
        <w:ind w:left="284" w:hanging="284"/>
        <w:jc w:val="both"/>
        <w:rPr>
          <w:lang w:val="x-none"/>
        </w:rPr>
      </w:pPr>
      <w:r w:rsidRPr="00C64BB8">
        <w:rPr>
          <w:lang w:val="x-none"/>
        </w:rPr>
        <w:t>Wykonawca, który polega na zdolnościach lub sytuacji innych podmiotów, musi udowodnić Zamawiającemu, że realizując zamówienie, będzie dysponował niezbędnymi zasobami tych podmiotów, w szczególności przedstawiając zobowiązanie tych podmiotów do oddania mu do dyspozycji niezbędnych zasobów na potrzeby realizacji zamówienia.</w:t>
      </w:r>
    </w:p>
    <w:p w14:paraId="272EA27B" w14:textId="77777777" w:rsidR="00C64BB8" w:rsidRPr="00C64BB8" w:rsidRDefault="00C64BB8" w:rsidP="00C64BB8">
      <w:pPr>
        <w:tabs>
          <w:tab w:val="left" w:pos="426"/>
        </w:tabs>
        <w:suppressAutoHyphens/>
        <w:spacing w:after="0"/>
        <w:rPr>
          <w:rFonts w:eastAsia="Times New Roman"/>
          <w:b/>
          <w:color w:val="FF0000"/>
          <w:lang w:val="x-none" w:eastAsia="zh-CN"/>
        </w:rPr>
      </w:pPr>
    </w:p>
    <w:p w14:paraId="431C121D" w14:textId="77777777" w:rsidR="00C64BB8" w:rsidRPr="00C64BB8" w:rsidRDefault="00C64BB8" w:rsidP="00C64BB8">
      <w:pPr>
        <w:tabs>
          <w:tab w:val="left" w:pos="426"/>
        </w:tabs>
        <w:suppressAutoHyphens/>
        <w:spacing w:after="0"/>
        <w:ind w:right="-427"/>
        <w:rPr>
          <w:rFonts w:eastAsia="Arial"/>
          <w:sz w:val="24"/>
          <w:szCs w:val="24"/>
          <w:u w:val="single"/>
          <w:lang w:eastAsia="zh-CN"/>
        </w:rPr>
      </w:pPr>
      <w:r w:rsidRPr="00C64BB8">
        <w:rPr>
          <w:rFonts w:eastAsia="Times New Roman"/>
          <w:b/>
          <w:color w:val="FF0000"/>
          <w:sz w:val="24"/>
          <w:szCs w:val="24"/>
          <w:lang w:eastAsia="zh-CN"/>
        </w:rPr>
        <w:t>DOKUMENT NALEŻY PODPISAĆ KWALIFIKOWANYM PODPISEM ELEKTRONICZNYM, PODPISEM ZAUFANYM LUB PODPISEM OSOBISTYM.</w:t>
      </w:r>
    </w:p>
    <w:p w14:paraId="59831D2D" w14:textId="66E7E4E7" w:rsidR="00D95BEA" w:rsidRPr="00C64BB8" w:rsidRDefault="00C64BB8" w:rsidP="00C64BB8">
      <w:pPr>
        <w:suppressAutoHyphens/>
        <w:spacing w:after="0"/>
        <w:rPr>
          <w:color w:val="FF0000"/>
          <w:lang w:eastAsia="zh-CN"/>
        </w:rPr>
      </w:pPr>
      <w:r w:rsidRPr="00C64BB8">
        <w:rPr>
          <w:rFonts w:eastAsia="Times New Roman"/>
          <w:color w:val="FF0000"/>
          <w:lang w:eastAsia="zh-CN"/>
        </w:rPr>
        <w:br w:type="page"/>
      </w:r>
    </w:p>
    <w:p w14:paraId="12087CF1" w14:textId="77777777" w:rsidR="00C33C85" w:rsidRPr="00420844" w:rsidRDefault="00C33C85" w:rsidP="00C33C85">
      <w:pPr>
        <w:pStyle w:val="Default"/>
        <w:spacing w:line="271" w:lineRule="auto"/>
        <w:jc w:val="right"/>
        <w:rPr>
          <w:rFonts w:ascii="Calibri" w:hAnsi="Calibri"/>
          <w:sz w:val="22"/>
          <w:szCs w:val="22"/>
        </w:rPr>
      </w:pPr>
      <w:r w:rsidRPr="003955C5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7 do SWZ</w:t>
      </w:r>
    </w:p>
    <w:p w14:paraId="6AADD934" w14:textId="77777777" w:rsidR="00C33C85" w:rsidRDefault="00C33C85" w:rsidP="00C33C8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45B0D6C" w14:textId="77777777" w:rsidR="00C64BB8" w:rsidRDefault="00C64BB8" w:rsidP="00C33C8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C3909FC" w14:textId="77777777" w:rsidR="00C64BB8" w:rsidRPr="00420844" w:rsidRDefault="00C64BB8" w:rsidP="00C33C8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A728DD0" w14:textId="4D5A0B17" w:rsidR="00C33C85" w:rsidRPr="00420844" w:rsidRDefault="00C33C85" w:rsidP="00C33C85">
      <w:pPr>
        <w:spacing w:line="271" w:lineRule="auto"/>
        <w:ind w:left="502"/>
        <w:jc w:val="center"/>
      </w:pPr>
      <w:r w:rsidRPr="003C1C67">
        <w:rPr>
          <w:b/>
          <w:bCs/>
        </w:rPr>
        <w:t>WYKAZ OSÓB SKIEROWANYCH DO REALIZACJI ZAMÓWIENIA</w:t>
      </w:r>
      <w:r w:rsidR="00937DFD" w:rsidRPr="003C1C67">
        <w:rPr>
          <w:b/>
          <w:bCs/>
        </w:rPr>
        <w:t xml:space="preserve"> PUBLICZNEGO</w:t>
      </w:r>
    </w:p>
    <w:p w14:paraId="07B729F3" w14:textId="3DE661A0" w:rsidR="00C33C85" w:rsidRPr="00420844" w:rsidRDefault="00C33C85" w:rsidP="00C33C85">
      <w:pPr>
        <w:spacing w:line="360" w:lineRule="auto"/>
        <w:rPr>
          <w:rFonts w:asciiTheme="minorHAnsi" w:hAnsiTheme="minorHAnsi" w:cstheme="minorHAnsi"/>
          <w:b/>
        </w:rPr>
      </w:pPr>
      <w:r w:rsidRPr="00B34C95">
        <w:rPr>
          <w:bCs/>
        </w:rPr>
        <w:t>którymi dysponuje Wykonawca i które będą uczestniczyć w wykonywaniu zamówienia</w:t>
      </w:r>
      <w:r w:rsidRPr="00B34C95">
        <w:t xml:space="preserve"> pn.</w:t>
      </w:r>
      <w:r w:rsidR="00C64BB8">
        <w:t>:</w:t>
      </w:r>
      <w:r w:rsidRPr="00420844">
        <w:rPr>
          <w:rFonts w:asciiTheme="minorHAnsi" w:hAnsiTheme="minorHAnsi"/>
          <w:b/>
          <w:bCs/>
        </w:rPr>
        <w:t xml:space="preserve"> </w:t>
      </w:r>
      <w:r w:rsidR="00D13BA9" w:rsidRPr="00D13BA9">
        <w:rPr>
          <w:b/>
        </w:rPr>
        <w:t>Usługa mycia okien i elementów elewacji w budynkach Katolickiego Uniwersytetu Lubelskiego Jana Pawła II w Lublinie i Stalowej Woli</w:t>
      </w:r>
    </w:p>
    <w:tbl>
      <w:tblPr>
        <w:tblW w:w="1012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723"/>
        <w:gridCol w:w="2496"/>
        <w:gridCol w:w="2186"/>
        <w:gridCol w:w="2188"/>
      </w:tblGrid>
      <w:tr w:rsidR="001A66F3" w:rsidRPr="00420844" w14:paraId="6CECE72E" w14:textId="77777777" w:rsidTr="00C64BB8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88AA99" w14:textId="77777777" w:rsidR="001A66F3" w:rsidRPr="00E9388F" w:rsidRDefault="001A66F3" w:rsidP="00C64BB8">
            <w:pPr>
              <w:widowControl w:val="0"/>
              <w:rPr>
                <w:b/>
              </w:rPr>
            </w:pPr>
            <w:r w:rsidRPr="00E9388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56441" w14:textId="77777777" w:rsidR="001A66F3" w:rsidRPr="00E9388F" w:rsidRDefault="001A66F3" w:rsidP="00C64BB8">
            <w:pPr>
              <w:widowControl w:val="0"/>
              <w:rPr>
                <w:b/>
              </w:rPr>
            </w:pPr>
            <w:r w:rsidRPr="00E9388F">
              <w:rPr>
                <w:rFonts w:asciiTheme="minorHAnsi" w:hAnsiTheme="minorHAnsi"/>
                <w:b/>
                <w:iCs/>
                <w:lang w:eastAsia="pl-PL"/>
              </w:rPr>
              <w:t>Imię i Nazwisko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C904E6" w14:textId="519E4647" w:rsidR="001A66F3" w:rsidRPr="00E9388F" w:rsidRDefault="00937DFD" w:rsidP="00C64BB8">
            <w:pPr>
              <w:widowControl w:val="0"/>
              <w:rPr>
                <w:b/>
              </w:rPr>
            </w:pPr>
            <w:r>
              <w:rPr>
                <w:b/>
              </w:rPr>
              <w:t>Kwalifikacje</w:t>
            </w:r>
            <w:r w:rsidR="001A66F3" w:rsidRPr="00E9388F">
              <w:rPr>
                <w:b/>
              </w:rPr>
              <w:t xml:space="preserve"> zawodow</w:t>
            </w:r>
            <w:r>
              <w:rPr>
                <w:b/>
              </w:rPr>
              <w:t>e</w:t>
            </w:r>
            <w:r w:rsidR="001A66F3" w:rsidRPr="00E9388F">
              <w:rPr>
                <w:b/>
              </w:rPr>
              <w:t xml:space="preserve">, rodzaj i numer uprawnień/posiadanie zaświadczenia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02ACD9" w14:textId="22853E2D" w:rsidR="001A66F3" w:rsidRPr="00E9388F" w:rsidRDefault="001A66F3" w:rsidP="00C64BB8">
            <w:pPr>
              <w:widowControl w:val="0"/>
              <w:rPr>
                <w:b/>
              </w:rPr>
            </w:pPr>
            <w:r w:rsidRPr="00E9388F">
              <w:rPr>
                <w:b/>
              </w:rPr>
              <w:t>Zakres planowanych czynności podczas realizacji zamówienia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ADDC66" w14:textId="77777777" w:rsidR="001A66F3" w:rsidRPr="00E9388F" w:rsidRDefault="001A66F3" w:rsidP="00C64BB8">
            <w:pPr>
              <w:widowControl w:val="0"/>
              <w:rPr>
                <w:b/>
              </w:rPr>
            </w:pPr>
            <w:r w:rsidRPr="00E9388F">
              <w:rPr>
                <w:rFonts w:asciiTheme="minorHAnsi" w:hAnsiTheme="minorHAnsi"/>
                <w:b/>
              </w:rPr>
              <w:t xml:space="preserve">Podstawa dysponowania osobą </w:t>
            </w:r>
            <w:r w:rsidRPr="00E9388F">
              <w:rPr>
                <w:rFonts w:asciiTheme="minorHAnsi" w:hAnsiTheme="minorHAnsi"/>
                <w:b/>
                <w:lang w:eastAsia="pl-PL"/>
              </w:rPr>
              <w:t>(umowa o pracę/umowa cywilno-prawna)</w:t>
            </w:r>
          </w:p>
        </w:tc>
      </w:tr>
      <w:tr w:rsidR="001A66F3" w:rsidRPr="00420844" w14:paraId="3E73E20F" w14:textId="77777777" w:rsidTr="00C64BB8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3ADD7CB" w14:textId="73B0FAF8" w:rsidR="001A66F3" w:rsidRPr="00392DA3" w:rsidRDefault="001A66F3" w:rsidP="00C64BB8">
            <w:pPr>
              <w:widowControl w:val="0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6BF8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1882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AD18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3708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1A66F3" w:rsidRPr="00420844" w14:paraId="7E589931" w14:textId="77777777" w:rsidTr="00C64BB8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FCDAB7D" w14:textId="6798E07F" w:rsidR="001A66F3" w:rsidRPr="00392DA3" w:rsidRDefault="001A66F3" w:rsidP="00C64BB8">
            <w:pPr>
              <w:widowControl w:val="0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CD21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21FC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C42C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8573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1A66F3" w:rsidRPr="00420844" w14:paraId="608C3C8C" w14:textId="77777777" w:rsidTr="00C64BB8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4C010AD" w14:textId="6EE95142" w:rsidR="001A66F3" w:rsidRPr="00392DA3" w:rsidRDefault="001A66F3" w:rsidP="00C64BB8">
            <w:pPr>
              <w:widowControl w:val="0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A154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DD3E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29E7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7AA7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1A66F3" w:rsidRPr="00420844" w14:paraId="600F439F" w14:textId="77777777" w:rsidTr="00C64BB8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CDBCB22" w14:textId="07DF4B1D" w:rsidR="001A66F3" w:rsidRPr="00392DA3" w:rsidRDefault="001A66F3" w:rsidP="00C64BB8">
            <w:pPr>
              <w:widowControl w:val="0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C3FF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F629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703C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78BA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1A66F3" w:rsidRPr="00420844" w14:paraId="74319C8A" w14:textId="77777777" w:rsidTr="00C64BB8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78CF82C" w14:textId="1C514E03" w:rsidR="001A66F3" w:rsidRPr="00392DA3" w:rsidRDefault="001A66F3" w:rsidP="00C64BB8">
            <w:pPr>
              <w:widowControl w:val="0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7308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E3E9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46B8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C88C" w14:textId="77777777" w:rsidR="001A66F3" w:rsidRPr="00420844" w:rsidRDefault="001A66F3" w:rsidP="00C64BB8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9D305DA" w14:textId="77777777" w:rsidR="00C33C85" w:rsidRPr="00420844" w:rsidRDefault="00C33C85" w:rsidP="00C33C85">
      <w:pPr>
        <w:spacing w:line="271" w:lineRule="auto"/>
        <w:jc w:val="both"/>
      </w:pPr>
    </w:p>
    <w:p w14:paraId="1F943DFC" w14:textId="3DD4AA81" w:rsidR="00C33C85" w:rsidRPr="00420844" w:rsidRDefault="00C33C85" w:rsidP="00C64BB8">
      <w:pPr>
        <w:pStyle w:val="Akapitzlist"/>
        <w:tabs>
          <w:tab w:val="left" w:pos="426"/>
        </w:tabs>
        <w:ind w:left="142"/>
      </w:pPr>
      <w:r w:rsidRPr="00420844">
        <w:rPr>
          <w:b/>
          <w:color w:val="FF0000"/>
        </w:rPr>
        <w:t>DOKUMENT NALEŻY PODPISAĆ KWALIFIKOWANYM PODPISEM ELEKTRONICZNYM, PODPISEM ZAUFANYM LUB PODPISEM OSOBISTYM</w:t>
      </w:r>
    </w:p>
    <w:p w14:paraId="317C7167" w14:textId="77777777" w:rsidR="00D90306" w:rsidRDefault="00D90306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E1749E6" w14:textId="77777777" w:rsidR="00D90306" w:rsidRDefault="00D90306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E7ABFFE" w14:textId="77777777" w:rsidR="00D90306" w:rsidRDefault="00D90306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D6F8B30" w14:textId="77777777" w:rsidR="00273E0C" w:rsidRDefault="00273E0C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B3B75F9" w14:textId="77777777" w:rsidR="00273E0C" w:rsidRDefault="00273E0C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3299A84" w14:textId="77777777" w:rsidR="00273E0C" w:rsidRDefault="00273E0C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E197141" w14:textId="77777777" w:rsidR="00273E0C" w:rsidRDefault="00273E0C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11A800B" w14:textId="77777777" w:rsidR="00273E0C" w:rsidRDefault="00273E0C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70AEC6AA" w14:textId="77777777" w:rsidR="00273E0C" w:rsidRDefault="00273E0C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7C084916" w14:textId="77777777" w:rsidR="00273E0C" w:rsidRDefault="00273E0C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64E8DAEF" w14:textId="77777777" w:rsidR="00273E0C" w:rsidRDefault="00273E0C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5423EC19" w14:textId="3FFB0003" w:rsidR="00273E0C" w:rsidRDefault="00937DFD" w:rsidP="00937DFD">
      <w:pPr>
        <w:pStyle w:val="Default"/>
        <w:tabs>
          <w:tab w:val="left" w:pos="8915"/>
        </w:tabs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ab/>
      </w:r>
    </w:p>
    <w:p w14:paraId="747CAB54" w14:textId="77777777" w:rsidR="00937DFD" w:rsidRDefault="00937DFD" w:rsidP="00937DFD">
      <w:pPr>
        <w:pStyle w:val="Default"/>
        <w:tabs>
          <w:tab w:val="left" w:pos="8915"/>
        </w:tabs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1255CCB" w14:textId="77777777" w:rsidR="00273E0C" w:rsidRDefault="00273E0C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436B8A4" w14:textId="6A51D763" w:rsidR="00C64BB8" w:rsidRPr="00C64BB8" w:rsidRDefault="00C64BB8" w:rsidP="00C64BB8">
      <w:pPr>
        <w:suppressAutoHyphens/>
        <w:spacing w:after="0"/>
        <w:jc w:val="right"/>
        <w:rPr>
          <w:rFonts w:eastAsia="Arial"/>
          <w:sz w:val="24"/>
          <w:szCs w:val="24"/>
          <w:lang w:eastAsia="zh-CN"/>
        </w:rPr>
      </w:pPr>
      <w:r w:rsidRPr="00C64BB8">
        <w:rPr>
          <w:rFonts w:eastAsia="Arial"/>
          <w:sz w:val="24"/>
          <w:szCs w:val="24"/>
          <w:lang w:eastAsia="zh-CN"/>
        </w:rPr>
        <w:t xml:space="preserve">Załącznik nr </w:t>
      </w:r>
      <w:r>
        <w:rPr>
          <w:rFonts w:eastAsia="Arial"/>
          <w:sz w:val="24"/>
          <w:szCs w:val="24"/>
          <w:lang w:eastAsia="zh-CN"/>
        </w:rPr>
        <w:t>8</w:t>
      </w:r>
      <w:r w:rsidRPr="00C64BB8">
        <w:rPr>
          <w:rFonts w:eastAsia="Arial"/>
          <w:sz w:val="24"/>
          <w:szCs w:val="24"/>
          <w:lang w:eastAsia="zh-CN"/>
        </w:rPr>
        <w:t xml:space="preserve"> do SWZ </w:t>
      </w:r>
    </w:p>
    <w:p w14:paraId="6256287E" w14:textId="77777777" w:rsidR="00C64BB8" w:rsidRPr="00C64BB8" w:rsidRDefault="00C64BB8" w:rsidP="00C64BB8">
      <w:pPr>
        <w:tabs>
          <w:tab w:val="left" w:pos="9214"/>
        </w:tabs>
        <w:spacing w:line="271" w:lineRule="auto"/>
        <w:ind w:right="-1"/>
        <w:jc w:val="both"/>
        <w:rPr>
          <w:sz w:val="24"/>
          <w:szCs w:val="24"/>
        </w:rPr>
      </w:pPr>
      <w:r w:rsidRPr="00C64BB8">
        <w:rPr>
          <w:i/>
          <w:iCs/>
          <w:sz w:val="24"/>
          <w:szCs w:val="24"/>
          <w:lang w:eastAsia="pl-PL"/>
        </w:rPr>
        <w:t>(nazwa podmiotu oddającego potencjał)</w:t>
      </w:r>
    </w:p>
    <w:p w14:paraId="1E5C5D77" w14:textId="77777777" w:rsidR="00C64BB8" w:rsidRPr="00C64BB8" w:rsidRDefault="00C64BB8" w:rsidP="00C64BB8">
      <w:pPr>
        <w:tabs>
          <w:tab w:val="left" w:pos="9214"/>
        </w:tabs>
        <w:spacing w:line="271" w:lineRule="auto"/>
        <w:ind w:right="-1"/>
        <w:jc w:val="center"/>
        <w:rPr>
          <w:b/>
          <w:sz w:val="24"/>
          <w:szCs w:val="24"/>
        </w:rPr>
      </w:pPr>
      <w:r w:rsidRPr="00C64BB8">
        <w:rPr>
          <w:b/>
          <w:sz w:val="24"/>
          <w:szCs w:val="24"/>
        </w:rPr>
        <w:t>ZOBOWIĄZANIE</w:t>
      </w:r>
    </w:p>
    <w:p w14:paraId="587A6317" w14:textId="77777777" w:rsidR="00C64BB8" w:rsidRPr="00C64BB8" w:rsidRDefault="00C64BB8" w:rsidP="00C64BB8">
      <w:pPr>
        <w:tabs>
          <w:tab w:val="left" w:pos="9214"/>
        </w:tabs>
        <w:spacing w:line="271" w:lineRule="auto"/>
        <w:ind w:right="-1"/>
        <w:jc w:val="center"/>
        <w:rPr>
          <w:sz w:val="24"/>
          <w:szCs w:val="24"/>
        </w:rPr>
      </w:pPr>
      <w:r w:rsidRPr="00C64BB8">
        <w:rPr>
          <w:b/>
          <w:sz w:val="24"/>
          <w:szCs w:val="24"/>
        </w:rPr>
        <w:t>do oddania do dyspozycji Wykonawcy niezbędnych zasobów na okres korzystania z nich przy wykonywaniu zamówienia</w:t>
      </w:r>
    </w:p>
    <w:p w14:paraId="6A38406B" w14:textId="77777777" w:rsidR="00C64BB8" w:rsidRPr="00C64BB8" w:rsidRDefault="00C64BB8" w:rsidP="00C64BB8">
      <w:pPr>
        <w:tabs>
          <w:tab w:val="left" w:pos="9214"/>
        </w:tabs>
        <w:spacing w:after="0" w:line="271" w:lineRule="auto"/>
        <w:ind w:right="-286"/>
        <w:jc w:val="center"/>
        <w:rPr>
          <w:sz w:val="24"/>
          <w:szCs w:val="24"/>
        </w:rPr>
      </w:pPr>
      <w:r w:rsidRPr="00C64BB8">
        <w:rPr>
          <w:sz w:val="24"/>
          <w:szCs w:val="24"/>
        </w:rPr>
        <w:t>Ja:_________________________________________________________________________</w:t>
      </w:r>
    </w:p>
    <w:p w14:paraId="0B0C4BA0" w14:textId="77777777" w:rsidR="00C64BB8" w:rsidRPr="00C64BB8" w:rsidRDefault="00C64BB8" w:rsidP="00C64BB8">
      <w:pPr>
        <w:tabs>
          <w:tab w:val="left" w:pos="9214"/>
        </w:tabs>
        <w:spacing w:after="0" w:line="271" w:lineRule="auto"/>
        <w:ind w:right="141"/>
        <w:jc w:val="center"/>
        <w:rPr>
          <w:i/>
          <w:sz w:val="24"/>
          <w:szCs w:val="24"/>
        </w:rPr>
      </w:pPr>
      <w:r w:rsidRPr="00C64BB8">
        <w:rPr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14:paraId="71BDEB2D" w14:textId="77777777" w:rsidR="00C64BB8" w:rsidRPr="00C64BB8" w:rsidRDefault="00C64BB8" w:rsidP="00C64BB8">
      <w:pPr>
        <w:tabs>
          <w:tab w:val="left" w:pos="9214"/>
        </w:tabs>
        <w:spacing w:after="0" w:line="271" w:lineRule="auto"/>
        <w:ind w:right="141"/>
        <w:jc w:val="center"/>
        <w:rPr>
          <w:i/>
          <w:sz w:val="24"/>
          <w:szCs w:val="24"/>
        </w:rPr>
      </w:pPr>
    </w:p>
    <w:p w14:paraId="1DF40414" w14:textId="77777777" w:rsidR="00C64BB8" w:rsidRPr="00C64BB8" w:rsidRDefault="00C64BB8" w:rsidP="00C64BB8">
      <w:pPr>
        <w:tabs>
          <w:tab w:val="left" w:pos="9214"/>
        </w:tabs>
        <w:spacing w:after="100" w:line="271" w:lineRule="auto"/>
        <w:ind w:right="-1"/>
        <w:jc w:val="center"/>
        <w:rPr>
          <w:sz w:val="24"/>
          <w:szCs w:val="24"/>
        </w:rPr>
      </w:pPr>
      <w:r w:rsidRPr="00C64BB8">
        <w:rPr>
          <w:sz w:val="24"/>
          <w:szCs w:val="24"/>
        </w:rPr>
        <w:t>Działając w imieniu i na rzecz:</w:t>
      </w:r>
    </w:p>
    <w:p w14:paraId="354D27F1" w14:textId="77777777" w:rsidR="00C64BB8" w:rsidRPr="00C64BB8" w:rsidRDefault="00C64BB8" w:rsidP="00C64BB8">
      <w:pPr>
        <w:tabs>
          <w:tab w:val="left" w:pos="9214"/>
        </w:tabs>
        <w:spacing w:after="0" w:line="271" w:lineRule="auto"/>
        <w:ind w:right="-286"/>
        <w:jc w:val="center"/>
        <w:rPr>
          <w:sz w:val="24"/>
          <w:szCs w:val="24"/>
        </w:rPr>
      </w:pPr>
      <w:r w:rsidRPr="00C64BB8">
        <w:rPr>
          <w:sz w:val="24"/>
          <w:szCs w:val="24"/>
        </w:rPr>
        <w:t>______________________________________________________________________</w:t>
      </w:r>
    </w:p>
    <w:p w14:paraId="6C0216A0" w14:textId="77777777" w:rsidR="00C64BB8" w:rsidRPr="00C64BB8" w:rsidRDefault="00C64BB8" w:rsidP="00C64BB8">
      <w:pPr>
        <w:tabs>
          <w:tab w:val="left" w:pos="9214"/>
        </w:tabs>
        <w:spacing w:after="0" w:line="240" w:lineRule="auto"/>
        <w:jc w:val="center"/>
        <w:rPr>
          <w:i/>
          <w:sz w:val="24"/>
          <w:szCs w:val="24"/>
        </w:rPr>
      </w:pPr>
      <w:r w:rsidRPr="00C64BB8">
        <w:rPr>
          <w:i/>
          <w:sz w:val="24"/>
          <w:szCs w:val="24"/>
        </w:rPr>
        <w:t>(nazwa Podmiotu)</w:t>
      </w:r>
    </w:p>
    <w:p w14:paraId="272ADC4E" w14:textId="77777777" w:rsidR="00C64BB8" w:rsidRPr="00C64BB8" w:rsidRDefault="00C64BB8" w:rsidP="00C64BB8">
      <w:pPr>
        <w:tabs>
          <w:tab w:val="left" w:pos="9214"/>
        </w:tabs>
        <w:spacing w:after="0" w:line="240" w:lineRule="auto"/>
        <w:jc w:val="center"/>
        <w:rPr>
          <w:i/>
          <w:sz w:val="24"/>
          <w:szCs w:val="24"/>
        </w:rPr>
      </w:pPr>
    </w:p>
    <w:p w14:paraId="325270A2" w14:textId="77777777" w:rsidR="00C64BB8" w:rsidRPr="00C64BB8" w:rsidRDefault="00C64BB8" w:rsidP="00C64BB8">
      <w:pPr>
        <w:tabs>
          <w:tab w:val="left" w:pos="9214"/>
        </w:tabs>
        <w:spacing w:line="271" w:lineRule="auto"/>
        <w:ind w:right="-1"/>
        <w:jc w:val="center"/>
        <w:rPr>
          <w:b/>
          <w:sz w:val="24"/>
          <w:szCs w:val="24"/>
          <w:lang w:eastAsia="pl-PL"/>
        </w:rPr>
      </w:pPr>
      <w:r w:rsidRPr="00C64BB8">
        <w:rPr>
          <w:b/>
          <w:sz w:val="24"/>
          <w:szCs w:val="24"/>
          <w:lang w:eastAsia="pl-PL"/>
        </w:rPr>
        <w:t>Zobowiązuję się do oddania nw. zasobów na potrzeby wykonania zamówienia:</w:t>
      </w:r>
    </w:p>
    <w:p w14:paraId="1FB7B798" w14:textId="77777777" w:rsidR="00C64BB8" w:rsidRPr="00C64BB8" w:rsidRDefault="00C64BB8" w:rsidP="00C64BB8">
      <w:pPr>
        <w:spacing w:after="0" w:line="240" w:lineRule="auto"/>
        <w:ind w:right="-286"/>
        <w:jc w:val="center"/>
        <w:rPr>
          <w:sz w:val="24"/>
          <w:szCs w:val="24"/>
          <w:lang w:eastAsia="pl-PL"/>
        </w:rPr>
      </w:pPr>
      <w:r w:rsidRPr="00C64BB8">
        <w:rPr>
          <w:sz w:val="24"/>
          <w:szCs w:val="24"/>
          <w:lang w:eastAsia="pl-PL"/>
        </w:rPr>
        <w:t>_______________________________________________________________________</w:t>
      </w:r>
    </w:p>
    <w:p w14:paraId="660AF34B" w14:textId="77777777" w:rsidR="00C64BB8" w:rsidRPr="00C64BB8" w:rsidRDefault="00C64BB8" w:rsidP="00C64BB8">
      <w:pPr>
        <w:spacing w:after="0" w:line="240" w:lineRule="auto"/>
        <w:jc w:val="center"/>
        <w:rPr>
          <w:i/>
          <w:sz w:val="24"/>
          <w:szCs w:val="24"/>
          <w:lang w:eastAsia="pl-PL"/>
        </w:rPr>
      </w:pPr>
      <w:r w:rsidRPr="00C64BB8">
        <w:rPr>
          <w:i/>
          <w:sz w:val="24"/>
          <w:szCs w:val="24"/>
          <w:lang w:eastAsia="pl-PL"/>
        </w:rPr>
        <w:t>(określenie zasobu – wiedza i doświadczenie, osoby zdolne do wykonania zamówienia,</w:t>
      </w:r>
    </w:p>
    <w:p w14:paraId="4D248379" w14:textId="77777777" w:rsidR="00C64BB8" w:rsidRPr="00C64BB8" w:rsidRDefault="00C64BB8" w:rsidP="00C64BB8">
      <w:pPr>
        <w:spacing w:after="0" w:line="240" w:lineRule="auto"/>
        <w:jc w:val="center"/>
        <w:rPr>
          <w:i/>
          <w:sz w:val="24"/>
          <w:szCs w:val="24"/>
          <w:lang w:eastAsia="pl-PL"/>
        </w:rPr>
      </w:pPr>
      <w:r w:rsidRPr="00C64BB8">
        <w:rPr>
          <w:i/>
          <w:sz w:val="24"/>
          <w:szCs w:val="24"/>
          <w:lang w:eastAsia="pl-PL"/>
        </w:rPr>
        <w:t>zdolności finansowe lub ekonomiczne)</w:t>
      </w:r>
    </w:p>
    <w:p w14:paraId="0CD4A322" w14:textId="77777777" w:rsidR="00C64BB8" w:rsidRPr="00C64BB8" w:rsidRDefault="00C64BB8" w:rsidP="00C64BB8">
      <w:pPr>
        <w:spacing w:after="0" w:line="240" w:lineRule="auto"/>
        <w:jc w:val="center"/>
        <w:rPr>
          <w:i/>
          <w:sz w:val="24"/>
          <w:szCs w:val="24"/>
          <w:lang w:eastAsia="pl-PL"/>
        </w:rPr>
      </w:pPr>
    </w:p>
    <w:p w14:paraId="54831196" w14:textId="77777777" w:rsidR="00C64BB8" w:rsidRPr="00C64BB8" w:rsidRDefault="00C64BB8" w:rsidP="00C64BB8">
      <w:pPr>
        <w:tabs>
          <w:tab w:val="left" w:pos="9214"/>
        </w:tabs>
        <w:spacing w:after="0" w:line="271" w:lineRule="auto"/>
        <w:ind w:right="-1"/>
        <w:jc w:val="center"/>
        <w:rPr>
          <w:b/>
          <w:sz w:val="24"/>
          <w:szCs w:val="24"/>
          <w:lang w:eastAsia="pl-PL"/>
        </w:rPr>
      </w:pPr>
      <w:r w:rsidRPr="00C64BB8">
        <w:rPr>
          <w:b/>
          <w:sz w:val="24"/>
          <w:szCs w:val="24"/>
          <w:lang w:eastAsia="pl-PL"/>
        </w:rPr>
        <w:t>do dyspozycji Wykonawcy:</w:t>
      </w:r>
    </w:p>
    <w:p w14:paraId="43469736" w14:textId="77777777" w:rsidR="00C64BB8" w:rsidRPr="00C64BB8" w:rsidRDefault="00C64BB8" w:rsidP="00C64BB8">
      <w:pPr>
        <w:spacing w:after="0" w:line="271" w:lineRule="auto"/>
        <w:jc w:val="center"/>
        <w:rPr>
          <w:sz w:val="24"/>
          <w:szCs w:val="24"/>
          <w:lang w:eastAsia="pl-PL"/>
        </w:rPr>
      </w:pPr>
      <w:r w:rsidRPr="00C64BB8">
        <w:rPr>
          <w:sz w:val="24"/>
          <w:szCs w:val="24"/>
          <w:lang w:eastAsia="pl-PL"/>
        </w:rPr>
        <w:t>_______________________________________________________________________</w:t>
      </w:r>
    </w:p>
    <w:p w14:paraId="0623C5CB" w14:textId="77777777" w:rsidR="00C64BB8" w:rsidRPr="00C64BB8" w:rsidRDefault="00C64BB8" w:rsidP="00C64BB8">
      <w:pPr>
        <w:spacing w:after="0" w:line="271" w:lineRule="auto"/>
        <w:jc w:val="center"/>
        <w:rPr>
          <w:i/>
          <w:sz w:val="24"/>
          <w:szCs w:val="24"/>
          <w:lang w:eastAsia="pl-PL"/>
        </w:rPr>
      </w:pPr>
      <w:r w:rsidRPr="00C64BB8">
        <w:rPr>
          <w:i/>
          <w:sz w:val="24"/>
          <w:szCs w:val="24"/>
          <w:lang w:eastAsia="pl-PL"/>
        </w:rPr>
        <w:t>(nazwa Wykonawcy)</w:t>
      </w:r>
    </w:p>
    <w:p w14:paraId="2567A1B0" w14:textId="77777777" w:rsidR="00C64BB8" w:rsidRPr="00C64BB8" w:rsidRDefault="00C64BB8" w:rsidP="00C64BB8">
      <w:pPr>
        <w:spacing w:after="0" w:line="271" w:lineRule="auto"/>
        <w:jc w:val="center"/>
        <w:rPr>
          <w:i/>
          <w:sz w:val="24"/>
          <w:szCs w:val="24"/>
          <w:lang w:eastAsia="pl-PL"/>
        </w:rPr>
      </w:pPr>
    </w:p>
    <w:p w14:paraId="13B2A579" w14:textId="77777777" w:rsidR="00C64BB8" w:rsidRPr="00C64BB8" w:rsidRDefault="00C64BB8" w:rsidP="00C64BB8">
      <w:pPr>
        <w:spacing w:line="271" w:lineRule="auto"/>
        <w:jc w:val="center"/>
        <w:rPr>
          <w:b/>
          <w:sz w:val="24"/>
          <w:szCs w:val="24"/>
          <w:lang w:eastAsia="pl-PL"/>
        </w:rPr>
      </w:pPr>
      <w:r w:rsidRPr="00C64BB8">
        <w:rPr>
          <w:b/>
          <w:sz w:val="24"/>
          <w:szCs w:val="24"/>
          <w:lang w:eastAsia="pl-PL"/>
        </w:rPr>
        <w:t>przy wykonywaniu zamówienia pod nazwą</w:t>
      </w:r>
    </w:p>
    <w:p w14:paraId="4782BFD7" w14:textId="5AC277E0" w:rsidR="00C64BB8" w:rsidRPr="00C64BB8" w:rsidRDefault="00D13BA9" w:rsidP="00C64BB8">
      <w:pPr>
        <w:rPr>
          <w:b/>
          <w:sz w:val="24"/>
          <w:szCs w:val="24"/>
        </w:rPr>
      </w:pPr>
      <w:r w:rsidRPr="00D13BA9">
        <w:rPr>
          <w:b/>
          <w:sz w:val="24"/>
          <w:szCs w:val="24"/>
        </w:rPr>
        <w:t>Usługa mycia okien i elementów elewacji w budynkach Katolickiego Uniwersytetu Lubelskiego Jana Pawła II w Lublinie i Stalowej Woli</w:t>
      </w:r>
      <w:r w:rsidR="00C64BB8" w:rsidRPr="00C64BB8">
        <w:rPr>
          <w:sz w:val="24"/>
          <w:szCs w:val="24"/>
        </w:rPr>
        <w:t xml:space="preserve">, </w:t>
      </w:r>
      <w:r w:rsidR="00C64BB8" w:rsidRPr="00C64BB8">
        <w:rPr>
          <w:bCs/>
          <w:sz w:val="24"/>
          <w:szCs w:val="24"/>
        </w:rPr>
        <w:t>o</w:t>
      </w:r>
      <w:r w:rsidR="00C64BB8" w:rsidRPr="00C64BB8">
        <w:rPr>
          <w:sz w:val="24"/>
          <w:szCs w:val="24"/>
          <w:lang w:eastAsia="pl-PL"/>
        </w:rPr>
        <w:t>świadczam, iż:</w:t>
      </w:r>
    </w:p>
    <w:p w14:paraId="7E066D60" w14:textId="77777777" w:rsidR="00C64BB8" w:rsidRPr="00C64BB8" w:rsidRDefault="00C64BB8" w:rsidP="00C64BB8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0" w:line="271" w:lineRule="auto"/>
        <w:ind w:left="284" w:hanging="284"/>
        <w:rPr>
          <w:sz w:val="24"/>
          <w:szCs w:val="24"/>
          <w:lang w:eastAsia="pl-PL"/>
        </w:rPr>
      </w:pPr>
      <w:r w:rsidRPr="00C64BB8">
        <w:rPr>
          <w:sz w:val="24"/>
          <w:szCs w:val="24"/>
          <w:lang w:eastAsia="pl-PL"/>
        </w:rPr>
        <w:t xml:space="preserve">udostępniam Wykonawcy ww. zasoby, w następującym zakresie: </w:t>
      </w:r>
    </w:p>
    <w:p w14:paraId="579EE6A6" w14:textId="77777777" w:rsidR="00C64BB8" w:rsidRPr="00C64BB8" w:rsidRDefault="00C64BB8" w:rsidP="00C64BB8">
      <w:pPr>
        <w:autoSpaceDE w:val="0"/>
        <w:autoSpaceDN w:val="0"/>
        <w:adjustRightInd w:val="0"/>
        <w:spacing w:after="0" w:line="271" w:lineRule="auto"/>
        <w:ind w:left="284"/>
        <w:rPr>
          <w:sz w:val="24"/>
          <w:szCs w:val="24"/>
          <w:lang w:eastAsia="pl-PL"/>
        </w:rPr>
      </w:pPr>
      <w:r w:rsidRPr="00C64BB8">
        <w:rPr>
          <w:sz w:val="24"/>
          <w:szCs w:val="24"/>
          <w:lang w:eastAsia="pl-PL"/>
        </w:rPr>
        <w:t>__________________________________________________________________________</w:t>
      </w:r>
    </w:p>
    <w:p w14:paraId="06034201" w14:textId="77777777" w:rsidR="00C64BB8" w:rsidRPr="00C64BB8" w:rsidRDefault="00C64BB8" w:rsidP="00C64BB8">
      <w:pPr>
        <w:autoSpaceDE w:val="0"/>
        <w:autoSpaceDN w:val="0"/>
        <w:adjustRightInd w:val="0"/>
        <w:spacing w:after="0" w:line="271" w:lineRule="auto"/>
        <w:ind w:left="284" w:right="-567" w:hanging="284"/>
        <w:rPr>
          <w:sz w:val="24"/>
          <w:szCs w:val="24"/>
          <w:lang w:eastAsia="pl-PL"/>
        </w:rPr>
      </w:pPr>
      <w:r w:rsidRPr="00C64BB8">
        <w:rPr>
          <w:sz w:val="24"/>
          <w:szCs w:val="24"/>
          <w:lang w:eastAsia="pl-PL"/>
        </w:rPr>
        <w:t>b) sposób wykorzystania udostępnionych przeze mnie zasobów będzie następujący:</w:t>
      </w:r>
    </w:p>
    <w:p w14:paraId="4607CFB8" w14:textId="77777777" w:rsidR="00C64BB8" w:rsidRPr="00C64BB8" w:rsidRDefault="00C64BB8" w:rsidP="00C64BB8">
      <w:pPr>
        <w:autoSpaceDE w:val="0"/>
        <w:autoSpaceDN w:val="0"/>
        <w:adjustRightInd w:val="0"/>
        <w:spacing w:after="0" w:line="271" w:lineRule="auto"/>
        <w:ind w:left="284" w:right="-567"/>
        <w:rPr>
          <w:sz w:val="24"/>
          <w:szCs w:val="24"/>
          <w:lang w:eastAsia="pl-PL"/>
        </w:rPr>
      </w:pPr>
      <w:r w:rsidRPr="00C64BB8">
        <w:rPr>
          <w:sz w:val="24"/>
          <w:szCs w:val="24"/>
          <w:lang w:eastAsia="pl-PL"/>
        </w:rPr>
        <w:t>__________________________________________________________________________</w:t>
      </w:r>
    </w:p>
    <w:p w14:paraId="34B897E4" w14:textId="77777777" w:rsidR="00C64BB8" w:rsidRPr="00C64BB8" w:rsidRDefault="00C64BB8" w:rsidP="00C64BB8">
      <w:pPr>
        <w:numPr>
          <w:ilvl w:val="0"/>
          <w:numId w:val="7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71" w:lineRule="auto"/>
        <w:ind w:left="284" w:right="-567" w:hanging="284"/>
        <w:rPr>
          <w:sz w:val="24"/>
          <w:szCs w:val="24"/>
          <w:lang w:eastAsia="pl-PL"/>
        </w:rPr>
      </w:pPr>
      <w:r w:rsidRPr="00C64BB8">
        <w:rPr>
          <w:sz w:val="24"/>
          <w:szCs w:val="24"/>
          <w:lang w:eastAsia="pl-PL"/>
        </w:rPr>
        <w:t xml:space="preserve">zakres i okres mojego udziału przy wykonywaniu zamówienia będzie następujący: </w:t>
      </w:r>
    </w:p>
    <w:p w14:paraId="28A7DBB3" w14:textId="77777777" w:rsidR="00C64BB8" w:rsidRPr="00C64BB8" w:rsidRDefault="00C64BB8" w:rsidP="00C64BB8">
      <w:pPr>
        <w:autoSpaceDE w:val="0"/>
        <w:autoSpaceDN w:val="0"/>
        <w:adjustRightInd w:val="0"/>
        <w:spacing w:after="0" w:line="271" w:lineRule="auto"/>
        <w:ind w:left="284" w:right="-567"/>
        <w:rPr>
          <w:sz w:val="24"/>
          <w:szCs w:val="24"/>
          <w:lang w:eastAsia="pl-PL"/>
        </w:rPr>
      </w:pPr>
      <w:r w:rsidRPr="00C64BB8">
        <w:rPr>
          <w:sz w:val="24"/>
          <w:szCs w:val="24"/>
          <w:lang w:eastAsia="pl-PL"/>
        </w:rPr>
        <w:t>__________________________________________________________________________</w:t>
      </w:r>
    </w:p>
    <w:p w14:paraId="4AA41BA6" w14:textId="77777777" w:rsidR="00C64BB8" w:rsidRPr="00C64BB8" w:rsidRDefault="00C64BB8" w:rsidP="00C64BB8">
      <w:pPr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71" w:lineRule="auto"/>
        <w:ind w:left="284" w:right="-567" w:hanging="284"/>
        <w:rPr>
          <w:sz w:val="24"/>
          <w:szCs w:val="24"/>
          <w:lang w:eastAsia="pl-PL"/>
        </w:rPr>
      </w:pPr>
      <w:r w:rsidRPr="00C64BB8">
        <w:rPr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</w:t>
      </w:r>
    </w:p>
    <w:p w14:paraId="14C57CEF" w14:textId="77777777" w:rsidR="00C64BB8" w:rsidRPr="00C64BB8" w:rsidRDefault="00C64BB8" w:rsidP="00C64BB8">
      <w:pPr>
        <w:autoSpaceDE w:val="0"/>
        <w:autoSpaceDN w:val="0"/>
        <w:adjustRightInd w:val="0"/>
        <w:spacing w:after="0" w:line="271" w:lineRule="auto"/>
        <w:ind w:right="-567"/>
        <w:rPr>
          <w:sz w:val="24"/>
          <w:szCs w:val="24"/>
          <w:lang w:eastAsia="pl-PL"/>
        </w:rPr>
      </w:pPr>
    </w:p>
    <w:p w14:paraId="77569731" w14:textId="77777777" w:rsidR="00C64BB8" w:rsidRPr="00C64BB8" w:rsidRDefault="00C64BB8" w:rsidP="00C64BB8">
      <w:pPr>
        <w:tabs>
          <w:tab w:val="left" w:pos="426"/>
        </w:tabs>
        <w:spacing w:line="271" w:lineRule="auto"/>
        <w:rPr>
          <w:sz w:val="24"/>
          <w:szCs w:val="24"/>
          <w:u w:val="single"/>
        </w:rPr>
      </w:pPr>
      <w:r w:rsidRPr="00C64BB8">
        <w:rPr>
          <w:b/>
          <w:color w:val="FF0000"/>
          <w:sz w:val="24"/>
          <w:szCs w:val="24"/>
        </w:rPr>
        <w:t>DOKUMENT NALEŻY PODPISAĆ KWALIFIKOWANYM PODPISEM ELEKTRONICZNYM, PODPISEM ZAUFANYM LUB PODPISEM OSOBISTYM</w:t>
      </w:r>
    </w:p>
    <w:p w14:paraId="4FF31FBF" w14:textId="77777777" w:rsidR="00C64BB8" w:rsidRPr="00C64BB8" w:rsidRDefault="00C64BB8" w:rsidP="00C64BB8">
      <w:pPr>
        <w:spacing w:line="271" w:lineRule="auto"/>
        <w:ind w:right="-341"/>
        <w:jc w:val="both"/>
        <w:rPr>
          <w:i/>
          <w:sz w:val="24"/>
          <w:szCs w:val="24"/>
          <w:lang w:eastAsia="pl-PL"/>
        </w:rPr>
      </w:pPr>
      <w:r w:rsidRPr="00C64BB8">
        <w:rPr>
          <w:i/>
          <w:sz w:val="24"/>
          <w:szCs w:val="24"/>
          <w:lang w:eastAsia="pl-PL"/>
        </w:rPr>
        <w:t>*niepotrzebne skreślić</w:t>
      </w:r>
    </w:p>
    <w:p w14:paraId="66A52C5F" w14:textId="6EE63293" w:rsidR="00C64BB8" w:rsidRPr="00C64BB8" w:rsidRDefault="00C64BB8" w:rsidP="00C46396">
      <w:pPr>
        <w:suppressAutoHyphens/>
        <w:spacing w:after="0"/>
        <w:ind w:left="283" w:right="283"/>
        <w:jc w:val="right"/>
        <w:rPr>
          <w:rFonts w:eastAsia="Arial"/>
          <w:sz w:val="24"/>
          <w:szCs w:val="24"/>
        </w:rPr>
      </w:pPr>
      <w:r w:rsidRPr="00C64BB8">
        <w:rPr>
          <w:rFonts w:eastAsia="Arial"/>
          <w:sz w:val="24"/>
          <w:szCs w:val="24"/>
          <w:lang w:eastAsia="zh-CN"/>
        </w:rPr>
        <w:lastRenderedPageBreak/>
        <w:t xml:space="preserve">Załącznik nr </w:t>
      </w:r>
      <w:r>
        <w:rPr>
          <w:rFonts w:eastAsia="Arial"/>
          <w:sz w:val="24"/>
          <w:szCs w:val="24"/>
          <w:lang w:eastAsia="zh-CN"/>
        </w:rPr>
        <w:t>9</w:t>
      </w:r>
      <w:r w:rsidRPr="00C64BB8">
        <w:rPr>
          <w:rFonts w:eastAsia="Arial"/>
          <w:sz w:val="24"/>
          <w:szCs w:val="24"/>
          <w:lang w:eastAsia="zh-CN"/>
        </w:rPr>
        <w:t xml:space="preserve"> do SWZ</w:t>
      </w:r>
    </w:p>
    <w:p w14:paraId="69A41DF6" w14:textId="77777777" w:rsidR="00C64BB8" w:rsidRPr="00C64BB8" w:rsidRDefault="00C64BB8" w:rsidP="00C46396">
      <w:pPr>
        <w:suppressAutoHyphens/>
        <w:spacing w:after="0"/>
        <w:ind w:left="283" w:right="283"/>
        <w:rPr>
          <w:rFonts w:eastAsia="Arial"/>
          <w:lang w:eastAsia="zh-CN"/>
        </w:rPr>
      </w:pPr>
    </w:p>
    <w:p w14:paraId="581E6452" w14:textId="77777777" w:rsidR="00C64BB8" w:rsidRPr="00C64BB8" w:rsidRDefault="00C64BB8" w:rsidP="00C46396">
      <w:pPr>
        <w:spacing w:after="60" w:line="271" w:lineRule="auto"/>
        <w:ind w:left="283" w:right="283"/>
        <w:jc w:val="center"/>
        <w:rPr>
          <w:b/>
          <w:sz w:val="24"/>
          <w:szCs w:val="24"/>
        </w:rPr>
      </w:pPr>
      <w:r w:rsidRPr="00C64BB8">
        <w:rPr>
          <w:b/>
          <w:sz w:val="24"/>
          <w:szCs w:val="24"/>
        </w:rPr>
        <w:t xml:space="preserve">Oświadczenie, o którym mowa w art. 117 ust. 4 </w:t>
      </w:r>
      <w:r w:rsidRPr="00C64BB8">
        <w:rPr>
          <w:b/>
          <w:bCs/>
          <w:sz w:val="24"/>
          <w:szCs w:val="24"/>
        </w:rPr>
        <w:t xml:space="preserve">ustawy </w:t>
      </w:r>
      <w:proofErr w:type="spellStart"/>
      <w:r w:rsidRPr="00C64BB8">
        <w:rPr>
          <w:b/>
          <w:bCs/>
          <w:sz w:val="24"/>
          <w:szCs w:val="24"/>
        </w:rPr>
        <w:t>Pzp</w:t>
      </w:r>
      <w:proofErr w:type="spellEnd"/>
    </w:p>
    <w:p w14:paraId="20FB8498" w14:textId="77777777" w:rsidR="00C64BB8" w:rsidRPr="00C64BB8" w:rsidRDefault="00C64BB8" w:rsidP="00C46396">
      <w:pPr>
        <w:spacing w:after="60" w:line="271" w:lineRule="auto"/>
        <w:ind w:left="283" w:right="283"/>
        <w:jc w:val="center"/>
        <w:rPr>
          <w:sz w:val="24"/>
          <w:szCs w:val="24"/>
        </w:rPr>
      </w:pPr>
      <w:r w:rsidRPr="00C64BB8">
        <w:rPr>
          <w:sz w:val="24"/>
          <w:szCs w:val="24"/>
        </w:rPr>
        <w:t xml:space="preserve">(składane w przypadku Wykonawców wspólnie ubiegających się </w:t>
      </w:r>
    </w:p>
    <w:p w14:paraId="6C1A76C9" w14:textId="77777777" w:rsidR="00C64BB8" w:rsidRPr="00C64BB8" w:rsidRDefault="00C64BB8" w:rsidP="00C46396">
      <w:pPr>
        <w:spacing w:after="60" w:line="271" w:lineRule="auto"/>
        <w:ind w:left="283" w:right="283"/>
        <w:jc w:val="center"/>
        <w:rPr>
          <w:sz w:val="24"/>
          <w:szCs w:val="24"/>
        </w:rPr>
      </w:pPr>
      <w:r w:rsidRPr="00C64BB8">
        <w:rPr>
          <w:sz w:val="24"/>
          <w:szCs w:val="24"/>
        </w:rPr>
        <w:t>o udzielenie zamówienia publicznego)</w:t>
      </w:r>
    </w:p>
    <w:p w14:paraId="4E4BE65E" w14:textId="77777777" w:rsidR="00C64BB8" w:rsidRPr="00C64BB8" w:rsidRDefault="00C64BB8" w:rsidP="00C46396">
      <w:pPr>
        <w:suppressAutoHyphens/>
        <w:autoSpaceDE w:val="0"/>
        <w:spacing w:after="0" w:line="271" w:lineRule="auto"/>
        <w:ind w:left="283" w:right="283"/>
        <w:jc w:val="both"/>
        <w:rPr>
          <w:sz w:val="24"/>
          <w:szCs w:val="24"/>
          <w:lang w:eastAsia="zh-CN"/>
        </w:rPr>
      </w:pPr>
    </w:p>
    <w:p w14:paraId="50D18CF9" w14:textId="431BCA77" w:rsidR="00C64BB8" w:rsidRPr="00C64BB8" w:rsidRDefault="00C64BB8" w:rsidP="00C46396">
      <w:pPr>
        <w:tabs>
          <w:tab w:val="center" w:pos="4536"/>
          <w:tab w:val="right" w:pos="9072"/>
        </w:tabs>
        <w:spacing w:after="0" w:line="360" w:lineRule="auto"/>
        <w:ind w:left="283" w:right="283"/>
        <w:jc w:val="both"/>
        <w:rPr>
          <w:sz w:val="24"/>
          <w:szCs w:val="24"/>
        </w:rPr>
      </w:pPr>
      <w:r w:rsidRPr="00C64BB8">
        <w:rPr>
          <w:sz w:val="24"/>
          <w:szCs w:val="24"/>
        </w:rPr>
        <w:t>Przystępując do udziału w postępowaniu o udzielenie zamówienia publicznego</w:t>
      </w:r>
      <w:r w:rsidRPr="00C64BB8">
        <w:rPr>
          <w:bCs/>
          <w:sz w:val="24"/>
          <w:szCs w:val="24"/>
        </w:rPr>
        <w:t xml:space="preserve"> pn.: </w:t>
      </w:r>
      <w:r w:rsidR="00D13BA9" w:rsidRPr="00D13BA9">
        <w:rPr>
          <w:rFonts w:eastAsia="Times New Roman"/>
          <w:b/>
          <w:bCs/>
          <w:sz w:val="24"/>
          <w:szCs w:val="24"/>
          <w:lang w:eastAsia="zh-CN"/>
        </w:rPr>
        <w:t>Usługa mycia okien i elementów elewacji w budynkach Katolickiego Uniwersytetu Lubelskiego Jana Pawła II w Lublinie i Stalowej Woli</w:t>
      </w:r>
      <w:r w:rsidRPr="00C64BB8">
        <w:rPr>
          <w:sz w:val="24"/>
          <w:szCs w:val="24"/>
        </w:rPr>
        <w:t>,</w:t>
      </w:r>
      <w:r w:rsidRPr="00C64BB8">
        <w:rPr>
          <w:b/>
          <w:bCs/>
          <w:sz w:val="24"/>
          <w:szCs w:val="24"/>
        </w:rPr>
        <w:t xml:space="preserve"> </w:t>
      </w:r>
      <w:r w:rsidRPr="00C64BB8">
        <w:rPr>
          <w:sz w:val="24"/>
          <w:szCs w:val="24"/>
        </w:rPr>
        <w:t xml:space="preserve">działając na podstawie art. 117 ust. 4 ustawy </w:t>
      </w:r>
      <w:proofErr w:type="spellStart"/>
      <w:r w:rsidRPr="00C64BB8">
        <w:rPr>
          <w:sz w:val="24"/>
          <w:szCs w:val="24"/>
        </w:rPr>
        <w:t>Pzp</w:t>
      </w:r>
      <w:proofErr w:type="spellEnd"/>
      <w:r w:rsidRPr="00C64BB8">
        <w:rPr>
          <w:sz w:val="24"/>
          <w:szCs w:val="24"/>
        </w:rPr>
        <w:t xml:space="preserve"> oświadczamy, iż Wykonawcy wspólnie ubiegający się o udzielenie zamówienia zrealizują przedmiotowe zamówienie w zakresie określonym w tabeli:</w:t>
      </w:r>
    </w:p>
    <w:p w14:paraId="121A0AB8" w14:textId="77777777" w:rsidR="00C64BB8" w:rsidRPr="00C64BB8" w:rsidRDefault="00C64BB8" w:rsidP="00C64BB8">
      <w:pPr>
        <w:tabs>
          <w:tab w:val="center" w:pos="4536"/>
          <w:tab w:val="right" w:pos="9072"/>
        </w:tabs>
        <w:spacing w:after="0" w:line="271" w:lineRule="auto"/>
        <w:jc w:val="both"/>
        <w:rPr>
          <w:b/>
          <w:bCs/>
          <w:sz w:val="24"/>
          <w:szCs w:val="24"/>
        </w:rPr>
      </w:pPr>
    </w:p>
    <w:tbl>
      <w:tblPr>
        <w:tblStyle w:val="Tabela-Siatka11"/>
        <w:tblW w:w="9831" w:type="dxa"/>
        <w:tblInd w:w="137" w:type="dxa"/>
        <w:tblLook w:val="04A0" w:firstRow="1" w:lastRow="0" w:firstColumn="1" w:lastColumn="0" w:noHBand="0" w:noVBand="1"/>
      </w:tblPr>
      <w:tblGrid>
        <w:gridCol w:w="734"/>
        <w:gridCol w:w="3970"/>
        <w:gridCol w:w="5127"/>
      </w:tblGrid>
      <w:tr w:rsidR="00C46396" w:rsidRPr="00C64BB8" w14:paraId="76ADA983" w14:textId="77777777" w:rsidTr="00C46396">
        <w:trPr>
          <w:trHeight w:val="1518"/>
        </w:trPr>
        <w:tc>
          <w:tcPr>
            <w:tcW w:w="734" w:type="dxa"/>
            <w:shd w:val="clear" w:color="auto" w:fill="EDEDED"/>
            <w:vAlign w:val="center"/>
          </w:tcPr>
          <w:p w14:paraId="0C19FBA8" w14:textId="77777777" w:rsidR="00C64BB8" w:rsidRPr="00C64BB8" w:rsidRDefault="00C64BB8" w:rsidP="00C64BB8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271" w:lineRule="auto"/>
              <w:rPr>
                <w:b/>
                <w:bCs/>
                <w:sz w:val="24"/>
                <w:szCs w:val="24"/>
              </w:rPr>
            </w:pPr>
            <w:r w:rsidRPr="00C64BB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70" w:type="dxa"/>
            <w:shd w:val="clear" w:color="auto" w:fill="EDEDED"/>
            <w:vAlign w:val="center"/>
          </w:tcPr>
          <w:p w14:paraId="5BD80218" w14:textId="77777777" w:rsidR="00C64BB8" w:rsidRPr="00C64BB8" w:rsidRDefault="00C64BB8" w:rsidP="00C64BB8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271" w:lineRule="auto"/>
              <w:rPr>
                <w:b/>
                <w:bCs/>
                <w:sz w:val="24"/>
                <w:szCs w:val="24"/>
              </w:rPr>
            </w:pPr>
            <w:r w:rsidRPr="00C64BB8">
              <w:rPr>
                <w:b/>
                <w:bCs/>
                <w:sz w:val="24"/>
                <w:szCs w:val="24"/>
              </w:rPr>
              <w:t>Nazwa Wykonawcy:</w:t>
            </w:r>
          </w:p>
        </w:tc>
        <w:tc>
          <w:tcPr>
            <w:tcW w:w="5127" w:type="dxa"/>
            <w:shd w:val="clear" w:color="auto" w:fill="EDEDED"/>
            <w:vAlign w:val="center"/>
          </w:tcPr>
          <w:p w14:paraId="08D5370D" w14:textId="77777777" w:rsidR="00C64BB8" w:rsidRPr="00C64BB8" w:rsidRDefault="00C64BB8" w:rsidP="00C64BB8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271" w:lineRule="auto"/>
              <w:rPr>
                <w:b/>
                <w:bCs/>
                <w:sz w:val="24"/>
                <w:szCs w:val="24"/>
              </w:rPr>
            </w:pPr>
            <w:r w:rsidRPr="00C64BB8">
              <w:rPr>
                <w:b/>
                <w:bCs/>
                <w:sz w:val="24"/>
                <w:szCs w:val="24"/>
              </w:rPr>
              <w:t>Zakres zamówienia realizowany przez Wykonawcę:</w:t>
            </w:r>
          </w:p>
        </w:tc>
      </w:tr>
      <w:tr w:rsidR="00C64BB8" w:rsidRPr="00C64BB8" w14:paraId="35D71A0E" w14:textId="77777777" w:rsidTr="00D20070">
        <w:trPr>
          <w:trHeight w:val="799"/>
        </w:trPr>
        <w:tc>
          <w:tcPr>
            <w:tcW w:w="734" w:type="dxa"/>
            <w:shd w:val="clear" w:color="auto" w:fill="A6A6A6" w:themeFill="background1" w:themeFillShade="A6"/>
          </w:tcPr>
          <w:p w14:paraId="7F4D04D7" w14:textId="77777777" w:rsidR="00C64BB8" w:rsidRPr="00C64BB8" w:rsidRDefault="00C64BB8" w:rsidP="00C64BB8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271" w:lineRule="auto"/>
              <w:jc w:val="both"/>
              <w:rPr>
                <w:sz w:val="24"/>
                <w:szCs w:val="24"/>
              </w:rPr>
            </w:pPr>
            <w:r w:rsidRPr="00C64BB8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14:paraId="48BFAEDB" w14:textId="77777777" w:rsidR="00C64BB8" w:rsidRPr="00C64BB8" w:rsidRDefault="00C64BB8" w:rsidP="00C64BB8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14:paraId="7CA3E00C" w14:textId="77777777" w:rsidR="00C64BB8" w:rsidRPr="00C64BB8" w:rsidRDefault="00C64BB8" w:rsidP="00C64BB8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</w:tr>
      <w:tr w:rsidR="00C64BB8" w:rsidRPr="00C64BB8" w14:paraId="1CBDD41F" w14:textId="77777777" w:rsidTr="00D20070">
        <w:trPr>
          <w:trHeight w:val="829"/>
        </w:trPr>
        <w:tc>
          <w:tcPr>
            <w:tcW w:w="734" w:type="dxa"/>
            <w:shd w:val="clear" w:color="auto" w:fill="A6A6A6" w:themeFill="background1" w:themeFillShade="A6"/>
          </w:tcPr>
          <w:p w14:paraId="180F61EE" w14:textId="77777777" w:rsidR="00C64BB8" w:rsidRPr="00C64BB8" w:rsidRDefault="00C64BB8" w:rsidP="00C64BB8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271" w:lineRule="auto"/>
              <w:jc w:val="both"/>
              <w:rPr>
                <w:sz w:val="24"/>
                <w:szCs w:val="24"/>
              </w:rPr>
            </w:pPr>
            <w:r w:rsidRPr="00C64BB8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14:paraId="212CAEF2" w14:textId="77777777" w:rsidR="00C64BB8" w:rsidRPr="00C64BB8" w:rsidRDefault="00C64BB8" w:rsidP="00C64BB8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14:paraId="4A403854" w14:textId="77777777" w:rsidR="00C64BB8" w:rsidRPr="00C64BB8" w:rsidRDefault="00C64BB8" w:rsidP="00C64BB8">
            <w:pPr>
              <w:tabs>
                <w:tab w:val="left" w:leader="dot" w:pos="142"/>
                <w:tab w:val="left" w:leader="dot" w:pos="8931"/>
              </w:tabs>
              <w:suppressAutoHyphens/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</w:tr>
    </w:tbl>
    <w:p w14:paraId="397F686D" w14:textId="77777777" w:rsidR="00C64BB8" w:rsidRPr="00C64BB8" w:rsidRDefault="00C64BB8" w:rsidP="00C64BB8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</w:p>
    <w:p w14:paraId="67D5FC28" w14:textId="77777777" w:rsidR="00C64BB8" w:rsidRPr="00C64BB8" w:rsidRDefault="00C64BB8" w:rsidP="00C64BB8">
      <w:pPr>
        <w:suppressAutoHyphens/>
        <w:autoSpaceDE w:val="0"/>
        <w:spacing w:after="0" w:line="271" w:lineRule="auto"/>
        <w:jc w:val="both"/>
        <w:rPr>
          <w:sz w:val="24"/>
          <w:szCs w:val="24"/>
          <w:lang w:eastAsia="zh-CN"/>
        </w:rPr>
      </w:pPr>
    </w:p>
    <w:p w14:paraId="17376D37" w14:textId="77777777" w:rsidR="00C64BB8" w:rsidRPr="00C64BB8" w:rsidRDefault="00C64BB8" w:rsidP="00C64BB8">
      <w:pPr>
        <w:tabs>
          <w:tab w:val="left" w:pos="426"/>
        </w:tabs>
        <w:spacing w:line="271" w:lineRule="auto"/>
        <w:rPr>
          <w:rFonts w:eastAsia="Arial"/>
          <w:sz w:val="24"/>
          <w:szCs w:val="24"/>
          <w:u w:val="single"/>
        </w:rPr>
      </w:pPr>
      <w:r w:rsidRPr="00C64BB8">
        <w:rPr>
          <w:b/>
          <w:color w:val="FF0000"/>
          <w:sz w:val="24"/>
          <w:szCs w:val="24"/>
        </w:rPr>
        <w:t>DOKUMENT NALEŻY PODPISAĆ KWALIFIKOWANYM PODPISEM ELEKTRONICZNYM, PODPISEM ZAUFANYM LUB PODPISEM OSOBISTYM.</w:t>
      </w:r>
    </w:p>
    <w:p w14:paraId="446592EC" w14:textId="77777777" w:rsidR="00C64BB8" w:rsidRPr="00C64BB8" w:rsidRDefault="00C64BB8" w:rsidP="00C64BB8">
      <w:pPr>
        <w:suppressAutoHyphens/>
        <w:spacing w:after="0"/>
        <w:rPr>
          <w:rFonts w:eastAsia="Times New Roman"/>
          <w:color w:val="00B050"/>
          <w:lang w:eastAsia="zh-CN"/>
        </w:rPr>
      </w:pPr>
    </w:p>
    <w:p w14:paraId="07C24D91" w14:textId="77777777" w:rsidR="00C64BB8" w:rsidRPr="00C64BB8" w:rsidRDefault="00C64BB8" w:rsidP="00C64BB8">
      <w:pPr>
        <w:suppressAutoHyphens/>
        <w:spacing w:after="0"/>
        <w:rPr>
          <w:rFonts w:eastAsia="Times New Roman"/>
          <w:lang w:eastAsia="zh-CN"/>
        </w:rPr>
      </w:pPr>
    </w:p>
    <w:p w14:paraId="521F781D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E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F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0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1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2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44293016" w14:textId="77777777" w:rsidR="00C91DAA" w:rsidRDefault="00C91DAA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40CC7E9D" w14:textId="77777777" w:rsidR="003C1C67" w:rsidRDefault="003C1C67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4D64589" w14:textId="102F3401" w:rsidR="00780F0F" w:rsidRPr="00C64BB8" w:rsidRDefault="00780F0F" w:rsidP="00C64BB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A1133E">
        <w:rPr>
          <w:rFonts w:asciiTheme="minorHAnsi" w:hAnsiTheme="minorHAnsi"/>
          <w:b/>
          <w:sz w:val="22"/>
          <w:szCs w:val="22"/>
          <w:lang w:eastAsia="ar-SA"/>
        </w:rPr>
        <w:lastRenderedPageBreak/>
        <w:tab/>
      </w:r>
      <w:r w:rsidRPr="00C64BB8">
        <w:rPr>
          <w:rFonts w:asciiTheme="minorHAnsi" w:hAnsiTheme="minorHAnsi"/>
          <w:b/>
          <w:lang w:eastAsia="ar-SA"/>
        </w:rPr>
        <w:tab/>
      </w:r>
      <w:r w:rsidRPr="00C64BB8">
        <w:rPr>
          <w:rFonts w:asciiTheme="minorHAnsi" w:hAnsiTheme="minorHAnsi"/>
          <w:b/>
          <w:lang w:eastAsia="ar-SA"/>
        </w:rPr>
        <w:tab/>
      </w:r>
      <w:r w:rsidRPr="00C64BB8">
        <w:rPr>
          <w:rFonts w:asciiTheme="minorHAnsi" w:hAnsiTheme="minorHAnsi"/>
          <w:b/>
          <w:lang w:eastAsia="ar-SA"/>
        </w:rPr>
        <w:tab/>
      </w:r>
      <w:r w:rsidRPr="00C64BB8">
        <w:rPr>
          <w:rFonts w:asciiTheme="minorHAnsi" w:hAnsiTheme="minorHAnsi"/>
          <w:b/>
          <w:lang w:eastAsia="ar-SA"/>
        </w:rPr>
        <w:tab/>
      </w:r>
      <w:r w:rsidRPr="00C64BB8">
        <w:rPr>
          <w:rFonts w:asciiTheme="minorHAnsi" w:hAnsiTheme="minorHAnsi"/>
          <w:b/>
          <w:lang w:eastAsia="ar-SA"/>
        </w:rPr>
        <w:tab/>
      </w:r>
      <w:r w:rsidRPr="00C64BB8">
        <w:rPr>
          <w:rFonts w:asciiTheme="minorHAnsi" w:hAnsiTheme="minorHAnsi"/>
          <w:b/>
          <w:lang w:eastAsia="ar-SA"/>
        </w:rPr>
        <w:tab/>
      </w:r>
      <w:r w:rsidR="00AD2B56" w:rsidRPr="00C64BB8">
        <w:rPr>
          <w:rFonts w:asciiTheme="minorHAnsi" w:hAnsiTheme="minorHAnsi"/>
          <w:b/>
          <w:lang w:eastAsia="ar-SA"/>
        </w:rPr>
        <w:t xml:space="preserve">        </w:t>
      </w:r>
      <w:r w:rsidRPr="00C64BB8">
        <w:rPr>
          <w:rFonts w:asciiTheme="minorHAnsi" w:hAnsiTheme="minorHAnsi" w:cstheme="minorHAnsi"/>
          <w:color w:val="auto"/>
        </w:rPr>
        <w:t xml:space="preserve">Załącznik nr </w:t>
      </w:r>
      <w:r w:rsidR="00AD2B56" w:rsidRPr="00C64BB8">
        <w:rPr>
          <w:rFonts w:asciiTheme="minorHAnsi" w:hAnsiTheme="minorHAnsi" w:cstheme="minorHAnsi"/>
          <w:color w:val="auto"/>
        </w:rPr>
        <w:t>10</w:t>
      </w:r>
      <w:r w:rsidRPr="00C64BB8">
        <w:rPr>
          <w:rFonts w:asciiTheme="minorHAnsi" w:hAnsiTheme="minorHAnsi" w:cstheme="minorHAnsi"/>
          <w:color w:val="auto"/>
        </w:rPr>
        <w:t xml:space="preserve"> do SWZ</w:t>
      </w:r>
    </w:p>
    <w:p w14:paraId="5519C67C" w14:textId="77777777" w:rsidR="00ED3213" w:rsidRPr="00C64BB8" w:rsidRDefault="00ED3213" w:rsidP="00ED3213">
      <w:pPr>
        <w:rPr>
          <w:lang w:eastAsia="ar-SA"/>
        </w:rPr>
      </w:pPr>
    </w:p>
    <w:p w14:paraId="58E06833" w14:textId="77777777" w:rsidR="00ED3213" w:rsidRDefault="00ED3213" w:rsidP="00E9388F">
      <w:pPr>
        <w:spacing w:afterLines="40" w:after="96"/>
        <w:jc w:val="center"/>
        <w:rPr>
          <w:b/>
          <w:smallCaps/>
          <w:sz w:val="24"/>
          <w:szCs w:val="24"/>
          <w:lang w:eastAsia="pl-PL"/>
        </w:rPr>
      </w:pPr>
      <w:r w:rsidRPr="00C64BB8">
        <w:rPr>
          <w:b/>
          <w:sz w:val="24"/>
          <w:szCs w:val="24"/>
          <w:lang w:eastAsia="ar-SA"/>
        </w:rPr>
        <w:t>OŚWIADCZENIE WYKONAWCY</w:t>
      </w:r>
      <w:r w:rsidRPr="00C64BB8">
        <w:rPr>
          <w:b/>
          <w:smallCaps/>
          <w:sz w:val="24"/>
          <w:szCs w:val="24"/>
          <w:lang w:eastAsia="pl-PL"/>
        </w:rPr>
        <w:t xml:space="preserve"> O METODZIE MYCIA OKIEN</w:t>
      </w:r>
    </w:p>
    <w:p w14:paraId="32422D76" w14:textId="77777777" w:rsidR="00E9388F" w:rsidRPr="00C64BB8" w:rsidRDefault="00E9388F" w:rsidP="00E9388F">
      <w:pPr>
        <w:spacing w:afterLines="40" w:after="96"/>
        <w:jc w:val="center"/>
        <w:rPr>
          <w:sz w:val="24"/>
          <w:szCs w:val="24"/>
        </w:rPr>
      </w:pPr>
    </w:p>
    <w:p w14:paraId="7AF2B1A1" w14:textId="77777777" w:rsidR="00780F0F" w:rsidRPr="00C64BB8" w:rsidRDefault="00780F0F" w:rsidP="00E9388F">
      <w:pPr>
        <w:suppressAutoHyphens/>
        <w:spacing w:afterLines="40" w:after="96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4B95745C" w14:textId="667F8405" w:rsidR="00780F0F" w:rsidRPr="00C64BB8" w:rsidRDefault="00780F0F" w:rsidP="00E9388F">
      <w:pPr>
        <w:suppressAutoHyphens/>
        <w:spacing w:afterLines="40" w:after="96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</w:t>
      </w:r>
    </w:p>
    <w:p w14:paraId="3F9DC577" w14:textId="77777777" w:rsidR="00780F0F" w:rsidRPr="00C64BB8" w:rsidRDefault="00780F0F" w:rsidP="00E9388F">
      <w:pPr>
        <w:suppressAutoHyphens/>
        <w:spacing w:afterLines="40" w:after="96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22AD2A1E" w14:textId="44F8924D" w:rsidR="00780F0F" w:rsidRPr="00C64BB8" w:rsidRDefault="00780F0F" w:rsidP="00E9388F">
      <w:pPr>
        <w:suppressAutoHyphens/>
        <w:spacing w:afterLines="40" w:after="96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  <w:lang w:eastAsia="ar-SA"/>
        </w:rPr>
        <w:t>KRS/</w:t>
      </w:r>
      <w:proofErr w:type="spellStart"/>
      <w:r w:rsidRPr="00C64BB8">
        <w:rPr>
          <w:b/>
          <w:sz w:val="24"/>
          <w:szCs w:val="24"/>
          <w:lang w:eastAsia="ar-SA"/>
        </w:rPr>
        <w:t>CEiDG</w:t>
      </w:r>
      <w:proofErr w:type="spellEnd"/>
      <w:r w:rsidRPr="00C64BB8">
        <w:rPr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</w:t>
      </w:r>
    </w:p>
    <w:p w14:paraId="68358A1A" w14:textId="2AF67301" w:rsidR="00780F0F" w:rsidRPr="00C64BB8" w:rsidRDefault="00780F0F" w:rsidP="00E9388F">
      <w:pPr>
        <w:suppressAutoHyphens/>
        <w:spacing w:afterLines="40" w:after="96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  <w:lang w:eastAsia="ar-SA"/>
        </w:rPr>
        <w:t>Adres strony, z której można pobrać ww. dokumenty …………………………………………………………………</w:t>
      </w:r>
      <w:r w:rsidR="00C64BB8">
        <w:rPr>
          <w:b/>
          <w:sz w:val="24"/>
          <w:szCs w:val="24"/>
          <w:lang w:eastAsia="ar-SA"/>
        </w:rPr>
        <w:t>.</w:t>
      </w:r>
    </w:p>
    <w:p w14:paraId="68FFF30A" w14:textId="4BA6AC74" w:rsidR="00780F0F" w:rsidRPr="00C64BB8" w:rsidRDefault="00780F0F" w:rsidP="00E9388F">
      <w:pPr>
        <w:suppressAutoHyphens/>
        <w:spacing w:afterLines="40" w:after="96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</w:t>
      </w:r>
    </w:p>
    <w:p w14:paraId="3E1BC08B" w14:textId="5432B5BB" w:rsidR="00780F0F" w:rsidRPr="00C64BB8" w:rsidRDefault="00780F0F" w:rsidP="00E9388F">
      <w:pPr>
        <w:spacing w:afterLines="40" w:after="96"/>
        <w:rPr>
          <w:b/>
          <w:sz w:val="24"/>
          <w:szCs w:val="24"/>
          <w:lang w:eastAsia="ar-SA"/>
        </w:rPr>
      </w:pPr>
      <w:r w:rsidRPr="00C64BB8">
        <w:rPr>
          <w:b/>
          <w:sz w:val="24"/>
          <w:szCs w:val="24"/>
        </w:rPr>
        <w:t xml:space="preserve">Podstawa reprezentacji </w:t>
      </w:r>
      <w:r w:rsidRPr="00C64BB8">
        <w:rPr>
          <w:b/>
          <w:sz w:val="24"/>
          <w:szCs w:val="24"/>
          <w:lang w:eastAsia="ar-SA"/>
        </w:rPr>
        <w:t>.........................................……………………………….……………………………..………</w:t>
      </w:r>
    </w:p>
    <w:p w14:paraId="75FB2961" w14:textId="77777777" w:rsidR="00780F0F" w:rsidRPr="00C64BB8" w:rsidRDefault="00780F0F" w:rsidP="00E9388F">
      <w:pPr>
        <w:pStyle w:val="Nagwek"/>
        <w:spacing w:afterLines="40" w:after="96" w:line="276" w:lineRule="auto"/>
        <w:jc w:val="both"/>
        <w:rPr>
          <w:sz w:val="24"/>
          <w:szCs w:val="24"/>
          <w:lang w:eastAsia="ar-SA"/>
        </w:rPr>
      </w:pPr>
    </w:p>
    <w:p w14:paraId="4706FA7E" w14:textId="27C483C9" w:rsidR="00780F0F" w:rsidRPr="00C64BB8" w:rsidRDefault="00ED3213" w:rsidP="00E9388F">
      <w:pPr>
        <w:pStyle w:val="Nagwek"/>
        <w:spacing w:afterLines="40" w:after="96" w:line="276" w:lineRule="auto"/>
        <w:jc w:val="both"/>
        <w:rPr>
          <w:rFonts w:cstheme="minorHAnsi"/>
          <w:sz w:val="24"/>
          <w:szCs w:val="24"/>
        </w:rPr>
      </w:pPr>
      <w:r w:rsidRPr="00C64BB8">
        <w:rPr>
          <w:sz w:val="24"/>
          <w:szCs w:val="24"/>
          <w:lang w:eastAsia="ar-SA"/>
        </w:rPr>
        <w:t>Na potrzeby</w:t>
      </w:r>
      <w:r w:rsidRPr="00C64BB8">
        <w:rPr>
          <w:bCs/>
          <w:sz w:val="24"/>
          <w:szCs w:val="24"/>
          <w:lang w:eastAsia="ar-SA"/>
        </w:rPr>
        <w:t xml:space="preserve"> postępowania o udzielenie zamówienia publicznego prowadzonego w trybie przetargu nieograniczonego, pn.</w:t>
      </w:r>
      <w:r w:rsidR="00527DFE">
        <w:rPr>
          <w:bCs/>
          <w:sz w:val="24"/>
          <w:szCs w:val="24"/>
          <w:lang w:eastAsia="ar-SA"/>
        </w:rPr>
        <w:t>:</w:t>
      </w:r>
      <w:r w:rsidRPr="00C64BB8">
        <w:rPr>
          <w:b/>
          <w:sz w:val="24"/>
          <w:szCs w:val="24"/>
          <w:lang w:eastAsia="ar-SA"/>
        </w:rPr>
        <w:t xml:space="preserve"> </w:t>
      </w:r>
      <w:r w:rsidR="00D13BA9" w:rsidRPr="00D13BA9">
        <w:rPr>
          <w:b/>
          <w:sz w:val="24"/>
          <w:szCs w:val="24"/>
        </w:rPr>
        <w:t>Usługa mycia okien i elementów elewacji w budynkach Katolickiego Uniwersytetu Lubelskiego Jana Pawła II w Lublinie i Stalowej Woli</w:t>
      </w:r>
      <w:r w:rsidR="00D20070">
        <w:rPr>
          <w:rFonts w:cstheme="minorHAnsi"/>
          <w:sz w:val="24"/>
          <w:szCs w:val="24"/>
        </w:rPr>
        <w:t>.</w:t>
      </w:r>
      <w:r w:rsidR="00780F0F" w:rsidRPr="00C64BB8">
        <w:rPr>
          <w:rFonts w:cstheme="minorHAnsi"/>
          <w:sz w:val="24"/>
          <w:szCs w:val="24"/>
        </w:rPr>
        <w:t xml:space="preserve"> </w:t>
      </w:r>
    </w:p>
    <w:p w14:paraId="1DB53A63" w14:textId="3A436859" w:rsidR="00ED3213" w:rsidRPr="00C64BB8" w:rsidRDefault="00ED3213" w:rsidP="00E9388F">
      <w:pPr>
        <w:spacing w:afterLines="40" w:after="96"/>
        <w:jc w:val="both"/>
        <w:rPr>
          <w:b/>
          <w:sz w:val="24"/>
          <w:szCs w:val="24"/>
          <w:lang w:eastAsia="ar-SA"/>
        </w:rPr>
      </w:pPr>
    </w:p>
    <w:p w14:paraId="177C19CF" w14:textId="7076286B" w:rsidR="00C46396" w:rsidRDefault="00ED3213" w:rsidP="00E9388F">
      <w:pPr>
        <w:spacing w:afterLines="40" w:after="96"/>
        <w:ind w:right="23"/>
        <w:jc w:val="both"/>
        <w:rPr>
          <w:rFonts w:eastAsia="Arial Unicode MS"/>
          <w:bCs/>
          <w:sz w:val="24"/>
          <w:szCs w:val="24"/>
          <w:lang w:eastAsia="pl-PL"/>
        </w:rPr>
      </w:pPr>
      <w:r w:rsidRPr="00C64BB8">
        <w:rPr>
          <w:rFonts w:eastAsia="Arial Unicode MS"/>
          <w:bCs/>
          <w:sz w:val="24"/>
          <w:szCs w:val="24"/>
          <w:lang w:eastAsia="pl-PL"/>
        </w:rPr>
        <w:t xml:space="preserve">Oświadczam, że okna na </w:t>
      </w:r>
      <w:r w:rsidR="00780F0F" w:rsidRPr="00C64BB8">
        <w:rPr>
          <w:rFonts w:eastAsia="Arial Unicode MS"/>
          <w:bCs/>
          <w:sz w:val="24"/>
          <w:szCs w:val="24"/>
          <w:lang w:eastAsia="pl-PL"/>
        </w:rPr>
        <w:t>wysokości będą myte przy pomocy</w:t>
      </w:r>
      <w:r w:rsidR="00527DFE">
        <w:rPr>
          <w:rFonts w:eastAsia="Arial Unicode MS"/>
          <w:bCs/>
          <w:sz w:val="24"/>
          <w:szCs w:val="24"/>
          <w:lang w:eastAsia="pl-PL"/>
        </w:rPr>
        <w:t>:</w:t>
      </w:r>
      <w:r w:rsidR="00C46396">
        <w:rPr>
          <w:rFonts w:eastAsia="Arial Unicode MS"/>
          <w:bCs/>
          <w:sz w:val="24"/>
          <w:szCs w:val="24"/>
          <w:lang w:eastAsia="pl-PL"/>
        </w:rPr>
        <w:t xml:space="preserve"> </w:t>
      </w:r>
      <w:r w:rsidRPr="00C64BB8">
        <w:rPr>
          <w:rFonts w:eastAsia="Arial Unicode MS"/>
          <w:bCs/>
          <w:sz w:val="24"/>
          <w:szCs w:val="24"/>
          <w:lang w:eastAsia="pl-PL"/>
        </w:rPr>
        <w:t>…...................................................</w:t>
      </w:r>
      <w:r w:rsidR="00780F0F" w:rsidRPr="00C64BB8">
        <w:rPr>
          <w:rFonts w:eastAsia="Arial Unicode MS"/>
          <w:bCs/>
          <w:sz w:val="24"/>
          <w:szCs w:val="24"/>
          <w:lang w:eastAsia="pl-PL"/>
        </w:rPr>
        <w:t>.........</w:t>
      </w:r>
      <w:r w:rsidR="00C46396">
        <w:rPr>
          <w:rFonts w:eastAsia="Arial Unicode MS"/>
          <w:bCs/>
          <w:sz w:val="24"/>
          <w:szCs w:val="24"/>
          <w:lang w:eastAsia="pl-PL"/>
        </w:rPr>
        <w:t>.........</w:t>
      </w:r>
    </w:p>
    <w:p w14:paraId="20EC7DEF" w14:textId="3B82C4B0" w:rsidR="00C46396" w:rsidRDefault="00C46396" w:rsidP="00E9388F">
      <w:pPr>
        <w:spacing w:afterLines="40" w:after="96"/>
        <w:ind w:right="23"/>
        <w:jc w:val="both"/>
        <w:rPr>
          <w:rFonts w:eastAsia="Arial Unicode MS"/>
          <w:bCs/>
          <w:sz w:val="24"/>
          <w:szCs w:val="24"/>
          <w:lang w:eastAsia="pl-PL"/>
        </w:rPr>
      </w:pPr>
      <w:r>
        <w:rPr>
          <w:rFonts w:eastAsia="Arial Unicode MS"/>
          <w:bCs/>
          <w:sz w:val="24"/>
          <w:szCs w:val="24"/>
          <w:lang w:eastAsia="pl-PL"/>
        </w:rPr>
        <w:t>..……………………………………………………………………………………………………………………………………………………………… .</w:t>
      </w:r>
    </w:p>
    <w:p w14:paraId="4C8DA388" w14:textId="61607C4F" w:rsidR="00ED3213" w:rsidRPr="00527DFE" w:rsidRDefault="00ED3213" w:rsidP="00E9388F">
      <w:pPr>
        <w:spacing w:afterLines="40" w:after="96"/>
        <w:ind w:right="23"/>
        <w:jc w:val="both"/>
        <w:rPr>
          <w:rFonts w:eastAsia="Arial Unicode MS"/>
          <w:bCs/>
          <w:sz w:val="24"/>
          <w:szCs w:val="24"/>
          <w:lang w:eastAsia="pl-PL"/>
        </w:rPr>
      </w:pPr>
      <w:r w:rsidRPr="00C64BB8">
        <w:rPr>
          <w:rFonts w:eastAsia="Arial Unicode MS"/>
          <w:bCs/>
          <w:sz w:val="24"/>
          <w:szCs w:val="24"/>
          <w:lang w:eastAsia="pl-PL"/>
        </w:rPr>
        <w:br/>
        <w:t>Pracownicy wykonujący prace na wysokościach posiadają niezbędną wiedzę i uprawnienia do wykonywania prac (posiadają świadectwo ukończenia kursu technik alpinistycznych, szkolenia BHP przewidziane kodeksem pracy, aktualne badania wysokościowe oraz wykupione ubezpieczenie NW i OC). W przypadku użycia przez moich pracowników sprzętu alpinistycznego oświadczam, że spełnia on wymagania polskich norm bezpieczeństwa.</w:t>
      </w:r>
    </w:p>
    <w:p w14:paraId="30C9B1CA" w14:textId="77777777" w:rsidR="00ED3213" w:rsidRPr="00C64BB8" w:rsidRDefault="00ED3213" w:rsidP="00ED3213">
      <w:pPr>
        <w:jc w:val="both"/>
      </w:pPr>
    </w:p>
    <w:p w14:paraId="39959001" w14:textId="77777777" w:rsidR="00780F0F" w:rsidRPr="00C64BB8" w:rsidRDefault="00780F0F" w:rsidP="00C46396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</w:p>
    <w:p w14:paraId="39C2451D" w14:textId="4D8DD989" w:rsidR="00780F0F" w:rsidRPr="00C64BB8" w:rsidRDefault="00780F0F" w:rsidP="00C46396">
      <w:pPr>
        <w:tabs>
          <w:tab w:val="left" w:pos="426"/>
        </w:tabs>
        <w:spacing w:line="271" w:lineRule="auto"/>
        <w:rPr>
          <w:rFonts w:eastAsia="Arial" w:cstheme="minorHAnsi"/>
          <w:sz w:val="24"/>
          <w:szCs w:val="24"/>
          <w:u w:val="single"/>
        </w:rPr>
      </w:pPr>
      <w:r w:rsidRPr="00C64BB8">
        <w:rPr>
          <w:rFonts w:cstheme="minorHAnsi"/>
          <w:b/>
          <w:color w:val="FF0000"/>
          <w:sz w:val="24"/>
          <w:szCs w:val="24"/>
        </w:rPr>
        <w:t>DOKUMENT NALEŻY PODPISAĆ KWALIFIKOWANYM PODPISEM ELEKTRONICZNYM, PODPISEM ZAUFANYM LUB PODPISEM OSOBISTYM.</w:t>
      </w:r>
    </w:p>
    <w:p w14:paraId="6CE23FB3" w14:textId="77777777" w:rsidR="00780F0F" w:rsidRDefault="00780F0F" w:rsidP="00780F0F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EB2B1E2" w14:textId="77777777" w:rsidR="00780F0F" w:rsidRDefault="00780F0F" w:rsidP="00780F0F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69469D9F" w14:textId="77777777" w:rsidR="00ED3213" w:rsidRDefault="00ED3213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sectPr w:rsidR="00ED3213" w:rsidSect="0096192B">
      <w:headerReference w:type="default" r:id="rId8"/>
      <w:footerReference w:type="default" r:id="rId9"/>
      <w:pgSz w:w="11906" w:h="16838"/>
      <w:pgMar w:top="1524" w:right="720" w:bottom="720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F47F" w14:textId="77777777" w:rsidR="00BE7E4B" w:rsidRDefault="00BE7E4B" w:rsidP="00AA57EA">
      <w:pPr>
        <w:spacing w:after="0" w:line="240" w:lineRule="auto"/>
      </w:pPr>
      <w:r>
        <w:separator/>
      </w:r>
    </w:p>
  </w:endnote>
  <w:endnote w:type="continuationSeparator" w:id="0">
    <w:p w14:paraId="474BD16B" w14:textId="77777777" w:rsidR="00BE7E4B" w:rsidRDefault="00BE7E4B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font40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BF80" w14:textId="77777777" w:rsidR="0097413E" w:rsidRDefault="0097413E" w:rsidP="00AC595C">
    <w:pPr>
      <w:pStyle w:val="Zawartoramki"/>
      <w:jc w:val="center"/>
      <w:rPr>
        <w:color w:val="404040"/>
        <w:szCs w:val="24"/>
      </w:rPr>
    </w:pPr>
  </w:p>
  <w:p w14:paraId="521F7835" w14:textId="02DAA36A" w:rsidR="00BE7E4B" w:rsidRPr="0097413E" w:rsidRDefault="00240963" w:rsidP="00AC595C">
    <w:pPr>
      <w:pStyle w:val="Zawartoramki"/>
      <w:jc w:val="center"/>
      <w:rPr>
        <w:sz w:val="24"/>
        <w:szCs w:val="24"/>
      </w:rPr>
    </w:pPr>
    <w:r w:rsidRPr="0097413E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1F783C" wp14:editId="34218D55">
              <wp:simplePos x="0" y="0"/>
              <wp:positionH relativeFrom="page">
                <wp:posOffset>7102475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1" w14:textId="7C3FD62B" w:rsidR="00BE7E4B" w:rsidRPr="00971713" w:rsidRDefault="00BE7E4B">
                          <w:pPr>
                            <w:pStyle w:val="Stopka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 w:rsidRPr="0097171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Strona</w:t>
                          </w:r>
                          <w:r w:rsidR="00FA235F" w:rsidRPr="0097171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7171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1713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97171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F00" w:rsidRPr="00971713">
                            <w:rPr>
                              <w:rFonts w:ascii="Cambria" w:hAnsi="Cambria" w:cs="Times New Roman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71713">
                            <w:rPr>
                              <w:rFonts w:ascii="Cambria" w:hAnsi="Cambria" w:cs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21F783C" id="Rectangle 2" o:spid="_x0000_s1027" style="position:absolute;left:0;text-align:left;margin-left:559.2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521F7841" w14:textId="7C3FD62B" w:rsidR="00BE7E4B" w:rsidRPr="00971713" w:rsidRDefault="00BE7E4B">
                    <w:pPr>
                      <w:pStyle w:val="Stopka"/>
                      <w:rPr>
                        <w:rFonts w:ascii="Cambria" w:hAnsi="Cambria" w:cs="Times New Roman"/>
                        <w:sz w:val="16"/>
                        <w:szCs w:val="16"/>
                      </w:rPr>
                    </w:pPr>
                    <w:r w:rsidRPr="0097171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="00FA235F" w:rsidRPr="00971713">
                      <w:rPr>
                        <w:rFonts w:ascii="Cambria" w:hAnsi="Cambria" w:cs="Times New Roman"/>
                        <w:sz w:val="16"/>
                        <w:szCs w:val="16"/>
                      </w:rPr>
                      <w:t xml:space="preserve"> </w:t>
                    </w:r>
                    <w:r w:rsidRPr="00971713">
                      <w:rPr>
                        <w:sz w:val="16"/>
                        <w:szCs w:val="16"/>
                      </w:rPr>
                      <w:fldChar w:fldCharType="begin"/>
                    </w:r>
                    <w:r w:rsidRPr="00971713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971713">
                      <w:rPr>
                        <w:sz w:val="16"/>
                        <w:szCs w:val="16"/>
                      </w:rPr>
                      <w:fldChar w:fldCharType="separate"/>
                    </w:r>
                    <w:r w:rsidR="003D4F00" w:rsidRPr="00971713">
                      <w:rPr>
                        <w:rFonts w:ascii="Cambria" w:hAnsi="Cambria" w:cs="Times New Roman"/>
                        <w:noProof/>
                        <w:sz w:val="16"/>
                        <w:szCs w:val="16"/>
                      </w:rPr>
                      <w:t>3</w:t>
                    </w:r>
                    <w:r w:rsidRPr="00971713">
                      <w:rPr>
                        <w:rFonts w:ascii="Cambria" w:hAnsi="Cambria" w:cs="Times New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E7E4B" w:rsidRPr="0097413E">
      <w:rPr>
        <w:color w:val="404040"/>
        <w:szCs w:val="24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480B" w14:textId="77777777" w:rsidR="00BE7E4B" w:rsidRDefault="00BE7E4B" w:rsidP="00AA57EA">
      <w:pPr>
        <w:spacing w:after="0" w:line="240" w:lineRule="auto"/>
      </w:pPr>
      <w:r>
        <w:separator/>
      </w:r>
    </w:p>
  </w:footnote>
  <w:footnote w:type="continuationSeparator" w:id="0">
    <w:p w14:paraId="571DFA4B" w14:textId="77777777" w:rsidR="00BE7E4B" w:rsidRDefault="00BE7E4B" w:rsidP="00AA57EA">
      <w:pPr>
        <w:spacing w:after="0" w:line="240" w:lineRule="auto"/>
      </w:pPr>
      <w:r>
        <w:continuationSeparator/>
      </w:r>
    </w:p>
  </w:footnote>
  <w:footnote w:id="1">
    <w:p w14:paraId="0E88FC63" w14:textId="77777777" w:rsidR="0097413E" w:rsidRPr="00971713" w:rsidRDefault="0097413E" w:rsidP="0097413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71713">
        <w:rPr>
          <w:rStyle w:val="Znakiprzypiswdolnych"/>
          <w:rFonts w:ascii="Calibri" w:hAnsi="Calibri"/>
          <w:sz w:val="18"/>
          <w:szCs w:val="18"/>
        </w:rPr>
        <w:footnoteRef/>
      </w:r>
      <w:r w:rsidRPr="00971713">
        <w:rPr>
          <w:rFonts w:ascii="Calibri" w:hAnsi="Calibri" w:cs="Calibri"/>
          <w:sz w:val="18"/>
          <w:szCs w:val="18"/>
        </w:rPr>
        <w:t xml:space="preserve"> Zaznaczyć właściwe</w:t>
      </w:r>
    </w:p>
  </w:footnote>
  <w:footnote w:id="2">
    <w:p w14:paraId="1E1B9F02" w14:textId="77777777" w:rsidR="004F6915" w:rsidRPr="004F6915" w:rsidRDefault="004F6915" w:rsidP="004F6915">
      <w:pPr>
        <w:spacing w:after="0"/>
        <w:rPr>
          <w:color w:val="222222"/>
          <w:sz w:val="18"/>
          <w:szCs w:val="18"/>
        </w:rPr>
      </w:pPr>
      <w:r w:rsidRPr="004F6915">
        <w:rPr>
          <w:rStyle w:val="Znakiprzypiswdolnych"/>
        </w:rPr>
        <w:footnoteRef/>
      </w:r>
      <w:r w:rsidRPr="004F6915">
        <w:rPr>
          <w:sz w:val="16"/>
          <w:szCs w:val="16"/>
        </w:rPr>
        <w:t xml:space="preserve"> </w:t>
      </w:r>
      <w:r w:rsidRPr="004F6915">
        <w:rPr>
          <w:color w:val="222222"/>
          <w:sz w:val="18"/>
          <w:szCs w:val="18"/>
        </w:rPr>
        <w:t xml:space="preserve">Zgodnie z treścią art. 7 ust. 1 ustawy z dnia 13 kwietnia 2022 r. </w:t>
      </w:r>
      <w:r w:rsidRPr="004F6915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4F6915">
        <w:rPr>
          <w:color w:val="222222"/>
          <w:sz w:val="18"/>
          <w:szCs w:val="18"/>
        </w:rPr>
        <w:t xml:space="preserve">z </w:t>
      </w:r>
      <w:r w:rsidRPr="004F6915">
        <w:rPr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4F6915">
        <w:rPr>
          <w:color w:val="222222"/>
          <w:sz w:val="18"/>
          <w:szCs w:val="18"/>
          <w:lang w:eastAsia="pl-PL"/>
        </w:rPr>
        <w:t>Pzp</w:t>
      </w:r>
      <w:proofErr w:type="spellEnd"/>
      <w:r w:rsidRPr="004F6915">
        <w:rPr>
          <w:color w:val="222222"/>
          <w:sz w:val="18"/>
          <w:szCs w:val="18"/>
          <w:lang w:eastAsia="pl-PL"/>
        </w:rPr>
        <w:t xml:space="preserve"> wyklucza się:</w:t>
      </w:r>
    </w:p>
    <w:p w14:paraId="24AFC6E0" w14:textId="77777777" w:rsidR="004F6915" w:rsidRPr="004F6915" w:rsidRDefault="004F6915" w:rsidP="004F6915">
      <w:pPr>
        <w:spacing w:after="0"/>
        <w:rPr>
          <w:color w:val="222222"/>
          <w:sz w:val="18"/>
          <w:szCs w:val="18"/>
          <w:lang w:eastAsia="pl-PL"/>
        </w:rPr>
      </w:pPr>
      <w:r w:rsidRPr="004F6915">
        <w:rPr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6D4D3B" w14:textId="77777777" w:rsidR="004F6915" w:rsidRPr="004F6915" w:rsidRDefault="004F6915" w:rsidP="004F6915">
      <w:pPr>
        <w:spacing w:after="0"/>
        <w:rPr>
          <w:color w:val="222222"/>
          <w:sz w:val="18"/>
          <w:szCs w:val="18"/>
        </w:rPr>
      </w:pPr>
      <w:r w:rsidRPr="004F6915">
        <w:rPr>
          <w:color w:val="222222"/>
          <w:sz w:val="18"/>
          <w:szCs w:val="18"/>
        </w:rPr>
        <w:t xml:space="preserve">2) </w:t>
      </w:r>
      <w:r w:rsidRPr="004F6915">
        <w:rPr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4F6915">
        <w:rPr>
          <w:color w:val="222222"/>
          <w:sz w:val="18"/>
          <w:szCs w:val="18"/>
          <w:lang w:eastAsia="pl-PL"/>
        </w:rPr>
        <w:t>T.j</w:t>
      </w:r>
      <w:proofErr w:type="spellEnd"/>
      <w:r w:rsidRPr="004F6915">
        <w:rPr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 w:rsidRPr="004F6915">
        <w:rPr>
          <w:color w:val="222222"/>
          <w:sz w:val="18"/>
          <w:szCs w:val="18"/>
          <w:lang w:eastAsia="pl-PL"/>
        </w:rPr>
        <w:t>późn</w:t>
      </w:r>
      <w:proofErr w:type="spellEnd"/>
      <w:r w:rsidRPr="004F6915">
        <w:rPr>
          <w:color w:val="222222"/>
          <w:sz w:val="18"/>
          <w:szCs w:val="18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387959" w14:textId="77777777" w:rsidR="004F6915" w:rsidRDefault="004F6915" w:rsidP="004F6915">
      <w:pPr>
        <w:spacing w:after="0"/>
        <w:rPr>
          <w:rFonts w:ascii="Arial" w:hAnsi="Arial" w:cs="Arial"/>
          <w:color w:val="222222"/>
          <w:sz w:val="16"/>
          <w:szCs w:val="16"/>
          <w:lang w:eastAsia="pl-PL"/>
        </w:rPr>
      </w:pPr>
      <w:r w:rsidRPr="004F6915">
        <w:rPr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4F6915">
        <w:rPr>
          <w:color w:val="222222"/>
          <w:sz w:val="18"/>
          <w:szCs w:val="18"/>
          <w:lang w:eastAsia="pl-PL"/>
        </w:rPr>
        <w:t>T.j</w:t>
      </w:r>
      <w:proofErr w:type="spellEnd"/>
      <w:r w:rsidRPr="004F6915">
        <w:rPr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 w:rsidRPr="004F6915">
        <w:rPr>
          <w:color w:val="222222"/>
          <w:sz w:val="18"/>
          <w:szCs w:val="18"/>
          <w:lang w:eastAsia="pl-PL"/>
        </w:rPr>
        <w:t>późn</w:t>
      </w:r>
      <w:proofErr w:type="spellEnd"/>
      <w:r w:rsidRPr="004F6915">
        <w:rPr>
          <w:color w:val="222222"/>
          <w:sz w:val="18"/>
          <w:szCs w:val="18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4" w14:textId="32087F72" w:rsidR="00BE7E4B" w:rsidRPr="003B258B" w:rsidRDefault="001A6B4B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F783D" wp14:editId="0CE02F3F">
              <wp:simplePos x="0" y="0"/>
              <wp:positionH relativeFrom="page">
                <wp:align>right</wp:align>
              </wp:positionH>
              <wp:positionV relativeFrom="paragraph">
                <wp:posOffset>-13882</wp:posOffset>
              </wp:positionV>
              <wp:extent cx="4540102" cy="754557"/>
              <wp:effectExtent l="0" t="0" r="0" b="762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102" cy="754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3" w14:textId="3D336FB6" w:rsidR="00BE7E4B" w:rsidRPr="0097413E" w:rsidRDefault="00BE7E4B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97413E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21F78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6.3pt;margin-top:-1.1pt;width:357.5pt;height:59.4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" filled="f" stroked="f">
              <v:textbox>
                <w:txbxContent>
                  <w:p w14:paraId="521F7843" w14:textId="3D336FB6" w:rsidR="00BE7E4B" w:rsidRPr="0097413E" w:rsidRDefault="00BE7E4B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97413E">
                      <w:rPr>
                        <w:b/>
                        <w:bCs/>
                        <w:sz w:val="40"/>
                        <w:szCs w:val="40"/>
                      </w:rPr>
                      <w:t>Dział Zakupów i Zamówień Publicznych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7E4B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21F7839" wp14:editId="7CBCAE94">
          <wp:simplePos x="0" y="0"/>
          <wp:positionH relativeFrom="margin">
            <wp:posOffset>-622274</wp:posOffset>
          </wp:positionH>
          <wp:positionV relativeFrom="paragraph">
            <wp:posOffset>-593090</wp:posOffset>
          </wp:positionV>
          <wp:extent cx="7916545" cy="1317625"/>
          <wp:effectExtent l="0" t="0" r="8255" b="0"/>
          <wp:wrapNone/>
          <wp:docPr id="547090392" name="Obraz 547090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 w15:restartNumberingAfterBreak="0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8"/>
    <w:multiLevelType w:val="singleLevel"/>
    <w:tmpl w:val="EEFA7F68"/>
    <w:name w:val="WW8Num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7" w15:restartNumberingAfterBreak="0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772C431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 w15:restartNumberingAfterBreak="0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4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6" w15:restartNumberingAfterBreak="0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9"/>
    <w:multiLevelType w:val="singleLevel"/>
    <w:tmpl w:val="C400BF64"/>
    <w:name w:val="WW8Num25"/>
    <w:lvl w:ilvl="0">
      <w:start w:val="2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4" w15:restartNumberingAfterBreak="0">
    <w:nsid w:val="00000023"/>
    <w:multiLevelType w:val="singleLevel"/>
    <w:tmpl w:val="6666DD2C"/>
    <w:name w:val="WW8Num3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00000025"/>
    <w:multiLevelType w:val="multilevel"/>
    <w:tmpl w:val="2ABAA5A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singleLevel"/>
    <w:tmpl w:val="00000026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28"/>
    <w:multiLevelType w:val="singleLevel"/>
    <w:tmpl w:val="00000028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2B"/>
    <w:multiLevelType w:val="singleLevel"/>
    <w:tmpl w:val="0000002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29" w15:restartNumberingAfterBreak="0">
    <w:nsid w:val="00000031"/>
    <w:multiLevelType w:val="singleLevel"/>
    <w:tmpl w:val="37A8983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30" w15:restartNumberingAfterBreak="0">
    <w:nsid w:val="00000037"/>
    <w:multiLevelType w:val="multi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Arial Unicode MS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9"/>
    <w:multiLevelType w:val="singleLevel"/>
    <w:tmpl w:val="5F022D0A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2" w15:restartNumberingAfterBreak="0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 w15:restartNumberingAfterBreak="0">
    <w:nsid w:val="01681BA0"/>
    <w:multiLevelType w:val="hybridMultilevel"/>
    <w:tmpl w:val="7B1E8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7" w15:restartNumberingAfterBreak="0">
    <w:nsid w:val="0378518F"/>
    <w:multiLevelType w:val="hybridMultilevel"/>
    <w:tmpl w:val="684C8946"/>
    <w:lvl w:ilvl="0" w:tplc="6172B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 w15:restartNumberingAfterBreak="0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06C25DB7"/>
    <w:multiLevelType w:val="hybridMultilevel"/>
    <w:tmpl w:val="75D62B50"/>
    <w:name w:val="WW8Num20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2F3669"/>
    <w:multiLevelType w:val="hybridMultilevel"/>
    <w:tmpl w:val="D6B8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 w15:restartNumberingAfterBreak="0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0E046E79"/>
    <w:multiLevelType w:val="hybridMultilevel"/>
    <w:tmpl w:val="DC80D8F4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 w15:restartNumberingAfterBreak="0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3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1DAF7DB7"/>
    <w:multiLevelType w:val="hybridMultilevel"/>
    <w:tmpl w:val="31969A5A"/>
    <w:name w:val="WW8Num242"/>
    <w:lvl w:ilvl="0" w:tplc="E6FE391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NewRoman" w:hAnsi="Calibr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0" w15:restartNumberingAfterBreak="0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2AE257A1"/>
    <w:multiLevelType w:val="hybridMultilevel"/>
    <w:tmpl w:val="181C2F90"/>
    <w:name w:val="WW8Num292"/>
    <w:lvl w:ilvl="0" w:tplc="BF0E10F8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0538CE"/>
    <w:multiLevelType w:val="hybridMultilevel"/>
    <w:tmpl w:val="663C8B68"/>
    <w:lvl w:ilvl="0" w:tplc="A322BE0A">
      <w:start w:val="1"/>
      <w:numFmt w:val="decimal"/>
      <w:pStyle w:val="Przykad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vertAlign w:val="baseline"/>
      </w:rPr>
    </w:lvl>
    <w:lvl w:ilvl="1" w:tplc="261C76C0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8F051D6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E8C6A53A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1D44002E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1E064D6A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4E1AD400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85AA4770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8F6127C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67" w15:restartNumberingAfterBreak="0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 w15:restartNumberingAfterBreak="0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 w15:restartNumberingAfterBreak="0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1" w15:restartNumberingAfterBreak="0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2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 w15:restartNumberingAfterBreak="0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5" w15:restartNumberingAfterBreak="0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7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 w15:restartNumberingAfterBreak="0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0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3" w15:restartNumberingAfterBreak="0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4" w15:restartNumberingAfterBreak="0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52735B4C"/>
    <w:multiLevelType w:val="hybridMultilevel"/>
    <w:tmpl w:val="F4784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8C7C3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9" w15:restartNumberingAfterBreak="0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 w15:restartNumberingAfterBreak="0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 w15:restartNumberingAfterBreak="0">
    <w:nsid w:val="590A1611"/>
    <w:multiLevelType w:val="hybridMultilevel"/>
    <w:tmpl w:val="79C26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3" w15:restartNumberingAfterBreak="0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 w15:restartNumberingAfterBreak="0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5" w15:restartNumberingAfterBreak="0">
    <w:nsid w:val="5C754685"/>
    <w:multiLevelType w:val="multilevel"/>
    <w:tmpl w:val="68141E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8" w15:restartNumberingAfterBreak="0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63416F4B"/>
    <w:multiLevelType w:val="hybridMultilevel"/>
    <w:tmpl w:val="A0EE6E60"/>
    <w:lvl w:ilvl="0" w:tplc="D2E41B40">
      <w:start w:val="2"/>
      <w:numFmt w:val="decimal"/>
      <w:lvlText w:val="%1."/>
      <w:lvlJc w:val="left"/>
      <w:pPr>
        <w:ind w:left="720" w:hanging="360"/>
      </w:pPr>
      <w:rPr>
        <w:rFonts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3" w15:restartNumberingAfterBreak="0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4" w15:restartNumberingAfterBreak="0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5" w15:restartNumberingAfterBreak="0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6" w15:restartNumberingAfterBreak="0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7" w15:restartNumberingAfterBreak="0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8" w15:restartNumberingAfterBreak="0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9" w15:restartNumberingAfterBreak="0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0" w15:restartNumberingAfterBreak="0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1" w15:restartNumberingAfterBreak="0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2" w15:restartNumberingAfterBreak="0">
    <w:nsid w:val="71CF6827"/>
    <w:multiLevelType w:val="hybridMultilevel"/>
    <w:tmpl w:val="CF90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4" w15:restartNumberingAfterBreak="0">
    <w:nsid w:val="72CB2D9D"/>
    <w:multiLevelType w:val="hybridMultilevel"/>
    <w:tmpl w:val="0F5A3800"/>
    <w:lvl w:ilvl="0" w:tplc="E1E0E6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6" w15:restartNumberingAfterBreak="0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7" w15:restartNumberingAfterBreak="0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CD9659B"/>
    <w:multiLevelType w:val="multilevel"/>
    <w:tmpl w:val="3732DB26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 w15:restartNumberingAfterBreak="0">
    <w:nsid w:val="7D5D321A"/>
    <w:multiLevelType w:val="hybridMultilevel"/>
    <w:tmpl w:val="7E44620C"/>
    <w:lvl w:ilvl="0" w:tplc="E5DA692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6" w15:restartNumberingAfterBreak="0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7" w15:restartNumberingAfterBreak="0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228343166">
    <w:abstractNumId w:val="60"/>
  </w:num>
  <w:num w:numId="2" w16cid:durableId="1348604296">
    <w:abstractNumId w:val="70"/>
  </w:num>
  <w:num w:numId="3" w16cid:durableId="1856068538">
    <w:abstractNumId w:val="42"/>
  </w:num>
  <w:num w:numId="4" w16cid:durableId="60098763">
    <w:abstractNumId w:val="74"/>
  </w:num>
  <w:num w:numId="5" w16cid:durableId="944459653">
    <w:abstractNumId w:val="61"/>
  </w:num>
  <w:num w:numId="6" w16cid:durableId="1844129666">
    <w:abstractNumId w:val="102"/>
  </w:num>
  <w:num w:numId="7" w16cid:durableId="1745713632">
    <w:abstractNumId w:val="45"/>
  </w:num>
  <w:num w:numId="8" w16cid:durableId="958218461">
    <w:abstractNumId w:val="85"/>
  </w:num>
  <w:num w:numId="9" w16cid:durableId="65686251">
    <w:abstractNumId w:val="92"/>
  </w:num>
  <w:num w:numId="10" w16cid:durableId="485319398">
    <w:abstractNumId w:val="39"/>
  </w:num>
  <w:num w:numId="11" w16cid:durableId="1181819293">
    <w:abstractNumId w:val="107"/>
  </w:num>
  <w:num w:numId="12" w16cid:durableId="626737499">
    <w:abstractNumId w:val="88"/>
  </w:num>
  <w:num w:numId="13" w16cid:durableId="545946288">
    <w:abstractNumId w:val="126"/>
  </w:num>
  <w:num w:numId="14" w16cid:durableId="574248262">
    <w:abstractNumId w:val="100"/>
  </w:num>
  <w:num w:numId="15" w16cid:durableId="1165433186">
    <w:abstractNumId w:val="98"/>
  </w:num>
  <w:num w:numId="16" w16cid:durableId="604658260">
    <w:abstractNumId w:val="75"/>
  </w:num>
  <w:num w:numId="17" w16cid:durableId="1670208946">
    <w:abstractNumId w:val="97"/>
  </w:num>
  <w:num w:numId="18" w16cid:durableId="729814925">
    <w:abstractNumId w:val="115"/>
  </w:num>
  <w:num w:numId="19" w16cid:durableId="1099523717">
    <w:abstractNumId w:val="57"/>
  </w:num>
  <w:num w:numId="20" w16cid:durableId="736628071">
    <w:abstractNumId w:val="71"/>
  </w:num>
  <w:num w:numId="21" w16cid:durableId="1684939542">
    <w:abstractNumId w:val="110"/>
  </w:num>
  <w:num w:numId="22" w16cid:durableId="1214928754">
    <w:abstractNumId w:val="58"/>
  </w:num>
  <w:num w:numId="23" w16cid:durableId="771556153">
    <w:abstractNumId w:val="122"/>
  </w:num>
  <w:num w:numId="24" w16cid:durableId="2107385376">
    <w:abstractNumId w:val="116"/>
  </w:num>
  <w:num w:numId="25" w16cid:durableId="1604652131">
    <w:abstractNumId w:val="54"/>
  </w:num>
  <w:num w:numId="26" w16cid:durableId="21593909">
    <w:abstractNumId w:val="44"/>
  </w:num>
  <w:num w:numId="27" w16cid:durableId="13000189">
    <w:abstractNumId w:val="63"/>
  </w:num>
  <w:num w:numId="28" w16cid:durableId="1653948998">
    <w:abstractNumId w:val="51"/>
  </w:num>
  <w:num w:numId="29" w16cid:durableId="1093814807">
    <w:abstractNumId w:val="104"/>
  </w:num>
  <w:num w:numId="30" w16cid:durableId="433207828">
    <w:abstractNumId w:val="109"/>
  </w:num>
  <w:num w:numId="31" w16cid:durableId="82336800">
    <w:abstractNumId w:val="105"/>
  </w:num>
  <w:num w:numId="32" w16cid:durableId="138114395">
    <w:abstractNumId w:val="106"/>
  </w:num>
  <w:num w:numId="33" w16cid:durableId="1162156332">
    <w:abstractNumId w:val="79"/>
  </w:num>
  <w:num w:numId="34" w16cid:durableId="1794129120">
    <w:abstractNumId w:val="68"/>
  </w:num>
  <w:num w:numId="35" w16cid:durableId="106896498">
    <w:abstractNumId w:val="117"/>
  </w:num>
  <w:num w:numId="36" w16cid:durableId="145557430">
    <w:abstractNumId w:val="89"/>
  </w:num>
  <w:num w:numId="37" w16cid:durableId="319701662">
    <w:abstractNumId w:val="111"/>
  </w:num>
  <w:num w:numId="38" w16cid:durableId="1385447590">
    <w:abstractNumId w:val="83"/>
  </w:num>
  <w:num w:numId="39" w16cid:durableId="1288463695">
    <w:abstractNumId w:val="103"/>
  </w:num>
  <w:num w:numId="40" w16cid:durableId="725491956">
    <w:abstractNumId w:val="78"/>
  </w:num>
  <w:num w:numId="41" w16cid:durableId="1639333915">
    <w:abstractNumId w:val="32"/>
  </w:num>
  <w:num w:numId="42" w16cid:durableId="1643315573">
    <w:abstractNumId w:val="59"/>
  </w:num>
  <w:num w:numId="43" w16cid:durableId="1571816772">
    <w:abstractNumId w:val="35"/>
  </w:num>
  <w:num w:numId="44" w16cid:durableId="924723025">
    <w:abstractNumId w:val="38"/>
  </w:num>
  <w:num w:numId="45" w16cid:durableId="110632461">
    <w:abstractNumId w:val="47"/>
  </w:num>
  <w:num w:numId="46" w16cid:durableId="496842181">
    <w:abstractNumId w:val="52"/>
  </w:num>
  <w:num w:numId="47" w16cid:durableId="1274020339">
    <w:abstractNumId w:val="64"/>
  </w:num>
  <w:num w:numId="48" w16cid:durableId="547955924">
    <w:abstractNumId w:val="90"/>
  </w:num>
  <w:num w:numId="49" w16cid:durableId="982082583">
    <w:abstractNumId w:val="108"/>
  </w:num>
  <w:num w:numId="50" w16cid:durableId="1114321684">
    <w:abstractNumId w:val="84"/>
  </w:num>
  <w:num w:numId="51" w16cid:durableId="146558920">
    <w:abstractNumId w:val="36"/>
  </w:num>
  <w:num w:numId="52" w16cid:durableId="418329237">
    <w:abstractNumId w:val="127"/>
  </w:num>
  <w:num w:numId="53" w16cid:durableId="1825047694">
    <w:abstractNumId w:val="82"/>
  </w:num>
  <w:num w:numId="54" w16cid:durableId="957612282">
    <w:abstractNumId w:val="48"/>
  </w:num>
  <w:num w:numId="55" w16cid:durableId="1945191646">
    <w:abstractNumId w:val="76"/>
  </w:num>
  <w:num w:numId="56" w16cid:durableId="1314335204">
    <w:abstractNumId w:val="125"/>
  </w:num>
  <w:num w:numId="57" w16cid:durableId="561673320">
    <w:abstractNumId w:val="113"/>
  </w:num>
  <w:num w:numId="58" w16cid:durableId="1246458952">
    <w:abstractNumId w:val="69"/>
  </w:num>
  <w:num w:numId="59" w16cid:durableId="1297025377">
    <w:abstractNumId w:val="73"/>
  </w:num>
  <w:num w:numId="60" w16cid:durableId="506941316">
    <w:abstractNumId w:val="93"/>
  </w:num>
  <w:num w:numId="61" w16cid:durableId="669987631">
    <w:abstractNumId w:val="94"/>
  </w:num>
  <w:num w:numId="62" w16cid:durableId="1856531556">
    <w:abstractNumId w:val="87"/>
  </w:num>
  <w:num w:numId="63" w16cid:durableId="682630019">
    <w:abstractNumId w:val="119"/>
  </w:num>
  <w:num w:numId="64" w16cid:durableId="1148130335">
    <w:abstractNumId w:val="80"/>
  </w:num>
  <w:num w:numId="65" w16cid:durableId="655769540">
    <w:abstractNumId w:val="101"/>
  </w:num>
  <w:num w:numId="66" w16cid:durableId="292907185">
    <w:abstractNumId w:val="46"/>
  </w:num>
  <w:num w:numId="67" w16cid:durableId="1896044370">
    <w:abstractNumId w:val="53"/>
  </w:num>
  <w:num w:numId="68" w16cid:durableId="1835948051">
    <w:abstractNumId w:val="62"/>
  </w:num>
  <w:num w:numId="69" w16cid:durableId="1926496659">
    <w:abstractNumId w:val="124"/>
  </w:num>
  <w:num w:numId="70" w16cid:durableId="13907600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24299891">
    <w:abstractNumId w:val="1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39228481">
    <w:abstractNumId w:val="72"/>
  </w:num>
  <w:num w:numId="73" w16cid:durableId="718817814">
    <w:abstractNumId w:val="66"/>
  </w:num>
  <w:num w:numId="74" w16cid:durableId="8057773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063956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1000611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942884387">
    <w:abstractNumId w:val="4"/>
  </w:num>
  <w:num w:numId="78" w16cid:durableId="507134785">
    <w:abstractNumId w:val="8"/>
  </w:num>
  <w:num w:numId="79" w16cid:durableId="1079447958">
    <w:abstractNumId w:val="15"/>
  </w:num>
  <w:num w:numId="80" w16cid:durableId="456949654">
    <w:abstractNumId w:val="25"/>
  </w:num>
  <w:num w:numId="81" w16cid:durableId="1727801079">
    <w:abstractNumId w:val="27"/>
  </w:num>
  <w:num w:numId="82" w16cid:durableId="1804614290">
    <w:abstractNumId w:val="28"/>
  </w:num>
  <w:num w:numId="83" w16cid:durableId="1386219563">
    <w:abstractNumId w:val="29"/>
  </w:num>
  <w:num w:numId="84" w16cid:durableId="256910008">
    <w:abstractNumId w:val="30"/>
  </w:num>
  <w:num w:numId="85" w16cid:durableId="873079698">
    <w:abstractNumId w:val="99"/>
  </w:num>
  <w:num w:numId="86" w16cid:durableId="666713672">
    <w:abstractNumId w:val="123"/>
  </w:num>
  <w:num w:numId="87" w16cid:durableId="1848249034">
    <w:abstractNumId w:val="55"/>
  </w:num>
  <w:num w:numId="88" w16cid:durableId="1350522821">
    <w:abstractNumId w:val="86"/>
  </w:num>
  <w:num w:numId="89" w16cid:durableId="1300719596">
    <w:abstractNumId w:val="65"/>
  </w:num>
  <w:num w:numId="90" w16cid:durableId="1492060035">
    <w:abstractNumId w:val="41"/>
  </w:num>
  <w:num w:numId="91" w16cid:durableId="1516531636">
    <w:abstractNumId w:val="91"/>
  </w:num>
  <w:num w:numId="92" w16cid:durableId="9919491">
    <w:abstractNumId w:val="112"/>
  </w:num>
  <w:num w:numId="93" w16cid:durableId="568927485">
    <w:abstractNumId w:val="37"/>
  </w:num>
  <w:num w:numId="94" w16cid:durableId="1786925294">
    <w:abstractNumId w:val="50"/>
  </w:num>
  <w:num w:numId="95" w16cid:durableId="1356080118">
    <w:abstractNumId w:val="33"/>
  </w:num>
  <w:num w:numId="96" w16cid:durableId="24445520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24916257">
    <w:abstractNumId w:val="95"/>
  </w:num>
  <w:num w:numId="98" w16cid:durableId="177282546">
    <w:abstractNumId w:val="95"/>
    <w:lvlOverride w:ilvl="0">
      <w:startOverride w:val="1"/>
    </w:lvlOverride>
  </w:num>
  <w:num w:numId="99" w16cid:durableId="46743330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53107097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8"/>
    <w:rsid w:val="00000E36"/>
    <w:rsid w:val="00000F46"/>
    <w:rsid w:val="00001216"/>
    <w:rsid w:val="00001845"/>
    <w:rsid w:val="00003473"/>
    <w:rsid w:val="00003E9C"/>
    <w:rsid w:val="000059B8"/>
    <w:rsid w:val="00006987"/>
    <w:rsid w:val="000071A5"/>
    <w:rsid w:val="0001003D"/>
    <w:rsid w:val="00010291"/>
    <w:rsid w:val="000111EB"/>
    <w:rsid w:val="00011889"/>
    <w:rsid w:val="00011E07"/>
    <w:rsid w:val="00011F7F"/>
    <w:rsid w:val="00014AB1"/>
    <w:rsid w:val="00014AC5"/>
    <w:rsid w:val="00014D62"/>
    <w:rsid w:val="0001522A"/>
    <w:rsid w:val="0001614B"/>
    <w:rsid w:val="00016C4C"/>
    <w:rsid w:val="00016CBB"/>
    <w:rsid w:val="000171CF"/>
    <w:rsid w:val="00017618"/>
    <w:rsid w:val="0002076A"/>
    <w:rsid w:val="00020DDA"/>
    <w:rsid w:val="000210E7"/>
    <w:rsid w:val="0002164D"/>
    <w:rsid w:val="0002203D"/>
    <w:rsid w:val="00022F17"/>
    <w:rsid w:val="00025933"/>
    <w:rsid w:val="00025DEC"/>
    <w:rsid w:val="00025F2E"/>
    <w:rsid w:val="00026DFD"/>
    <w:rsid w:val="00030D3A"/>
    <w:rsid w:val="00030D81"/>
    <w:rsid w:val="0003117F"/>
    <w:rsid w:val="0003140E"/>
    <w:rsid w:val="000320D7"/>
    <w:rsid w:val="0003297E"/>
    <w:rsid w:val="00036243"/>
    <w:rsid w:val="000401D1"/>
    <w:rsid w:val="00040821"/>
    <w:rsid w:val="00040D47"/>
    <w:rsid w:val="00041FAC"/>
    <w:rsid w:val="00042D0D"/>
    <w:rsid w:val="00044599"/>
    <w:rsid w:val="00044C40"/>
    <w:rsid w:val="00044D96"/>
    <w:rsid w:val="000453B5"/>
    <w:rsid w:val="000458B2"/>
    <w:rsid w:val="00045CF7"/>
    <w:rsid w:val="000467ED"/>
    <w:rsid w:val="0005190F"/>
    <w:rsid w:val="00052967"/>
    <w:rsid w:val="00052B22"/>
    <w:rsid w:val="000535CC"/>
    <w:rsid w:val="0005683A"/>
    <w:rsid w:val="00062B4E"/>
    <w:rsid w:val="00063CBE"/>
    <w:rsid w:val="00064E15"/>
    <w:rsid w:val="0006502E"/>
    <w:rsid w:val="00065E82"/>
    <w:rsid w:val="0006624C"/>
    <w:rsid w:val="00067F38"/>
    <w:rsid w:val="00070E9E"/>
    <w:rsid w:val="000714D3"/>
    <w:rsid w:val="00071679"/>
    <w:rsid w:val="00072348"/>
    <w:rsid w:val="000733F7"/>
    <w:rsid w:val="000738DF"/>
    <w:rsid w:val="00073A51"/>
    <w:rsid w:val="0007418D"/>
    <w:rsid w:val="00074923"/>
    <w:rsid w:val="00074E9F"/>
    <w:rsid w:val="00074F6A"/>
    <w:rsid w:val="00075826"/>
    <w:rsid w:val="00075ED7"/>
    <w:rsid w:val="00076172"/>
    <w:rsid w:val="000765C6"/>
    <w:rsid w:val="00076B2B"/>
    <w:rsid w:val="00080533"/>
    <w:rsid w:val="00082541"/>
    <w:rsid w:val="000827AE"/>
    <w:rsid w:val="00083730"/>
    <w:rsid w:val="00083C25"/>
    <w:rsid w:val="000845B8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3E69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3964"/>
    <w:rsid w:val="000A3E71"/>
    <w:rsid w:val="000A4EC9"/>
    <w:rsid w:val="000A7996"/>
    <w:rsid w:val="000B18B9"/>
    <w:rsid w:val="000B31A0"/>
    <w:rsid w:val="000B332A"/>
    <w:rsid w:val="000B47AA"/>
    <w:rsid w:val="000B5272"/>
    <w:rsid w:val="000B6034"/>
    <w:rsid w:val="000B6158"/>
    <w:rsid w:val="000B77B1"/>
    <w:rsid w:val="000B7ED7"/>
    <w:rsid w:val="000C0974"/>
    <w:rsid w:val="000C0BB3"/>
    <w:rsid w:val="000C1F0C"/>
    <w:rsid w:val="000C242B"/>
    <w:rsid w:val="000C3958"/>
    <w:rsid w:val="000C3EF5"/>
    <w:rsid w:val="000C47D5"/>
    <w:rsid w:val="000C5A0A"/>
    <w:rsid w:val="000C6381"/>
    <w:rsid w:val="000C69C5"/>
    <w:rsid w:val="000C79A4"/>
    <w:rsid w:val="000C7DA0"/>
    <w:rsid w:val="000D0170"/>
    <w:rsid w:val="000D0179"/>
    <w:rsid w:val="000D0733"/>
    <w:rsid w:val="000D0D64"/>
    <w:rsid w:val="000D18D4"/>
    <w:rsid w:val="000D2343"/>
    <w:rsid w:val="000D2468"/>
    <w:rsid w:val="000D2563"/>
    <w:rsid w:val="000D2AFE"/>
    <w:rsid w:val="000D3FD2"/>
    <w:rsid w:val="000D3FDF"/>
    <w:rsid w:val="000D4190"/>
    <w:rsid w:val="000D4249"/>
    <w:rsid w:val="000D7F0E"/>
    <w:rsid w:val="000E0DFC"/>
    <w:rsid w:val="000E1F9B"/>
    <w:rsid w:val="000E2A51"/>
    <w:rsid w:val="000E311C"/>
    <w:rsid w:val="000E3504"/>
    <w:rsid w:val="000E3D14"/>
    <w:rsid w:val="000E4583"/>
    <w:rsid w:val="000E467B"/>
    <w:rsid w:val="000E71BD"/>
    <w:rsid w:val="000E7B9C"/>
    <w:rsid w:val="000E7DC1"/>
    <w:rsid w:val="000F0138"/>
    <w:rsid w:val="000F0CC6"/>
    <w:rsid w:val="000F16E9"/>
    <w:rsid w:val="000F1C53"/>
    <w:rsid w:val="000F201E"/>
    <w:rsid w:val="000F3045"/>
    <w:rsid w:val="000F3136"/>
    <w:rsid w:val="000F58BD"/>
    <w:rsid w:val="000F5E5E"/>
    <w:rsid w:val="000F67B2"/>
    <w:rsid w:val="000F731D"/>
    <w:rsid w:val="000F7B9B"/>
    <w:rsid w:val="001003A8"/>
    <w:rsid w:val="001016D8"/>
    <w:rsid w:val="00102231"/>
    <w:rsid w:val="00102536"/>
    <w:rsid w:val="00102707"/>
    <w:rsid w:val="00103198"/>
    <w:rsid w:val="00103657"/>
    <w:rsid w:val="00106D97"/>
    <w:rsid w:val="00110795"/>
    <w:rsid w:val="00110C53"/>
    <w:rsid w:val="001114A8"/>
    <w:rsid w:val="00111A57"/>
    <w:rsid w:val="001141B8"/>
    <w:rsid w:val="00114302"/>
    <w:rsid w:val="00116277"/>
    <w:rsid w:val="00116CEF"/>
    <w:rsid w:val="00117C87"/>
    <w:rsid w:val="00120B41"/>
    <w:rsid w:val="00120C87"/>
    <w:rsid w:val="00121457"/>
    <w:rsid w:val="00121A1C"/>
    <w:rsid w:val="001243CE"/>
    <w:rsid w:val="00124944"/>
    <w:rsid w:val="0012503E"/>
    <w:rsid w:val="00125793"/>
    <w:rsid w:val="0012660C"/>
    <w:rsid w:val="00126BC5"/>
    <w:rsid w:val="0013211F"/>
    <w:rsid w:val="001337D5"/>
    <w:rsid w:val="00134051"/>
    <w:rsid w:val="00135A6D"/>
    <w:rsid w:val="0013671E"/>
    <w:rsid w:val="00140803"/>
    <w:rsid w:val="0014099E"/>
    <w:rsid w:val="00140E89"/>
    <w:rsid w:val="00145E46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58B8"/>
    <w:rsid w:val="00156CC1"/>
    <w:rsid w:val="00157AAD"/>
    <w:rsid w:val="00160166"/>
    <w:rsid w:val="00161AE8"/>
    <w:rsid w:val="00162304"/>
    <w:rsid w:val="001644C9"/>
    <w:rsid w:val="001647E4"/>
    <w:rsid w:val="00165A0A"/>
    <w:rsid w:val="00165DEC"/>
    <w:rsid w:val="00166BB9"/>
    <w:rsid w:val="00166CD0"/>
    <w:rsid w:val="00170221"/>
    <w:rsid w:val="00170372"/>
    <w:rsid w:val="00170A82"/>
    <w:rsid w:val="0017122D"/>
    <w:rsid w:val="0017269B"/>
    <w:rsid w:val="00172B37"/>
    <w:rsid w:val="0017359E"/>
    <w:rsid w:val="00173821"/>
    <w:rsid w:val="00173834"/>
    <w:rsid w:val="001743CD"/>
    <w:rsid w:val="00174919"/>
    <w:rsid w:val="00174EA6"/>
    <w:rsid w:val="00175A1A"/>
    <w:rsid w:val="00176A53"/>
    <w:rsid w:val="001776A8"/>
    <w:rsid w:val="00177777"/>
    <w:rsid w:val="00177D4F"/>
    <w:rsid w:val="0018050B"/>
    <w:rsid w:val="001810B7"/>
    <w:rsid w:val="001813D5"/>
    <w:rsid w:val="00182EB3"/>
    <w:rsid w:val="001833ED"/>
    <w:rsid w:val="001836DC"/>
    <w:rsid w:val="00183760"/>
    <w:rsid w:val="00183E39"/>
    <w:rsid w:val="00186059"/>
    <w:rsid w:val="001874B6"/>
    <w:rsid w:val="00187EC6"/>
    <w:rsid w:val="001912A4"/>
    <w:rsid w:val="001914F7"/>
    <w:rsid w:val="00191DC7"/>
    <w:rsid w:val="0019231D"/>
    <w:rsid w:val="001924AF"/>
    <w:rsid w:val="00193272"/>
    <w:rsid w:val="00194D99"/>
    <w:rsid w:val="001951B1"/>
    <w:rsid w:val="0019535E"/>
    <w:rsid w:val="001A09F6"/>
    <w:rsid w:val="001A228E"/>
    <w:rsid w:val="001A24AA"/>
    <w:rsid w:val="001A3BD6"/>
    <w:rsid w:val="001A3C2E"/>
    <w:rsid w:val="001A3C7F"/>
    <w:rsid w:val="001A56B2"/>
    <w:rsid w:val="001A5DFF"/>
    <w:rsid w:val="001A66F3"/>
    <w:rsid w:val="001A6B4B"/>
    <w:rsid w:val="001A7F14"/>
    <w:rsid w:val="001B09CC"/>
    <w:rsid w:val="001B1228"/>
    <w:rsid w:val="001B2C5B"/>
    <w:rsid w:val="001B3AA7"/>
    <w:rsid w:val="001B4861"/>
    <w:rsid w:val="001B48A2"/>
    <w:rsid w:val="001B4AD3"/>
    <w:rsid w:val="001B5336"/>
    <w:rsid w:val="001B6EE8"/>
    <w:rsid w:val="001B7385"/>
    <w:rsid w:val="001C19B6"/>
    <w:rsid w:val="001C22D1"/>
    <w:rsid w:val="001C274F"/>
    <w:rsid w:val="001C2DD9"/>
    <w:rsid w:val="001C2EA3"/>
    <w:rsid w:val="001C55D4"/>
    <w:rsid w:val="001C5E97"/>
    <w:rsid w:val="001C62AC"/>
    <w:rsid w:val="001C63D1"/>
    <w:rsid w:val="001C6DA5"/>
    <w:rsid w:val="001C7034"/>
    <w:rsid w:val="001C7E11"/>
    <w:rsid w:val="001D0A21"/>
    <w:rsid w:val="001D14B5"/>
    <w:rsid w:val="001D1B73"/>
    <w:rsid w:val="001D2AED"/>
    <w:rsid w:val="001D3658"/>
    <w:rsid w:val="001D5D62"/>
    <w:rsid w:val="001D5E9D"/>
    <w:rsid w:val="001D67C8"/>
    <w:rsid w:val="001E01AC"/>
    <w:rsid w:val="001E05A0"/>
    <w:rsid w:val="001E1221"/>
    <w:rsid w:val="001E1F46"/>
    <w:rsid w:val="001E41A6"/>
    <w:rsid w:val="001E52C5"/>
    <w:rsid w:val="001E55B9"/>
    <w:rsid w:val="001E5989"/>
    <w:rsid w:val="001E6A4E"/>
    <w:rsid w:val="001E6BD9"/>
    <w:rsid w:val="001E7955"/>
    <w:rsid w:val="001E79E2"/>
    <w:rsid w:val="001F2FF3"/>
    <w:rsid w:val="001F5158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E5D"/>
    <w:rsid w:val="00211F1F"/>
    <w:rsid w:val="0021273F"/>
    <w:rsid w:val="002127C1"/>
    <w:rsid w:val="002129F6"/>
    <w:rsid w:val="00213BAD"/>
    <w:rsid w:val="00213DC6"/>
    <w:rsid w:val="00214A18"/>
    <w:rsid w:val="00214EBE"/>
    <w:rsid w:val="002151C5"/>
    <w:rsid w:val="0021527F"/>
    <w:rsid w:val="00215786"/>
    <w:rsid w:val="00216277"/>
    <w:rsid w:val="002167A9"/>
    <w:rsid w:val="002211BA"/>
    <w:rsid w:val="00221962"/>
    <w:rsid w:val="00222D12"/>
    <w:rsid w:val="002238E5"/>
    <w:rsid w:val="00223C0F"/>
    <w:rsid w:val="0022467B"/>
    <w:rsid w:val="002261DA"/>
    <w:rsid w:val="00230405"/>
    <w:rsid w:val="00230C18"/>
    <w:rsid w:val="00231E0C"/>
    <w:rsid w:val="00232144"/>
    <w:rsid w:val="00232E79"/>
    <w:rsid w:val="0023403D"/>
    <w:rsid w:val="002342F5"/>
    <w:rsid w:val="002369DE"/>
    <w:rsid w:val="002371D2"/>
    <w:rsid w:val="00240963"/>
    <w:rsid w:val="0024194C"/>
    <w:rsid w:val="002424AB"/>
    <w:rsid w:val="002431C1"/>
    <w:rsid w:val="002432A3"/>
    <w:rsid w:val="00244655"/>
    <w:rsid w:val="00244CDC"/>
    <w:rsid w:val="00246C92"/>
    <w:rsid w:val="00246D4E"/>
    <w:rsid w:val="002473FB"/>
    <w:rsid w:val="00247F2E"/>
    <w:rsid w:val="002509F9"/>
    <w:rsid w:val="00250C31"/>
    <w:rsid w:val="002515B0"/>
    <w:rsid w:val="00253AA9"/>
    <w:rsid w:val="00254768"/>
    <w:rsid w:val="00255C3D"/>
    <w:rsid w:val="00256F20"/>
    <w:rsid w:val="002602C3"/>
    <w:rsid w:val="002622FF"/>
    <w:rsid w:val="00263F57"/>
    <w:rsid w:val="00264A88"/>
    <w:rsid w:val="002655B6"/>
    <w:rsid w:val="0026568A"/>
    <w:rsid w:val="0026640D"/>
    <w:rsid w:val="00266833"/>
    <w:rsid w:val="00267ED6"/>
    <w:rsid w:val="00270866"/>
    <w:rsid w:val="00271EA5"/>
    <w:rsid w:val="0027291B"/>
    <w:rsid w:val="00273E0C"/>
    <w:rsid w:val="0027475A"/>
    <w:rsid w:val="00274A07"/>
    <w:rsid w:val="00277469"/>
    <w:rsid w:val="00281528"/>
    <w:rsid w:val="00281673"/>
    <w:rsid w:val="00283171"/>
    <w:rsid w:val="00283A81"/>
    <w:rsid w:val="00283C79"/>
    <w:rsid w:val="00284F0D"/>
    <w:rsid w:val="00285768"/>
    <w:rsid w:val="00285F4E"/>
    <w:rsid w:val="00286916"/>
    <w:rsid w:val="00286B47"/>
    <w:rsid w:val="00286D8B"/>
    <w:rsid w:val="00287B19"/>
    <w:rsid w:val="00287BBD"/>
    <w:rsid w:val="00287E1B"/>
    <w:rsid w:val="002911D2"/>
    <w:rsid w:val="0029162B"/>
    <w:rsid w:val="00291AFF"/>
    <w:rsid w:val="002927FF"/>
    <w:rsid w:val="00292A00"/>
    <w:rsid w:val="00292D1A"/>
    <w:rsid w:val="00292D58"/>
    <w:rsid w:val="00294FFA"/>
    <w:rsid w:val="00296CCD"/>
    <w:rsid w:val="002A1D36"/>
    <w:rsid w:val="002A22D5"/>
    <w:rsid w:val="002A2493"/>
    <w:rsid w:val="002A2523"/>
    <w:rsid w:val="002A2B1D"/>
    <w:rsid w:val="002A334E"/>
    <w:rsid w:val="002A3684"/>
    <w:rsid w:val="002A4DF7"/>
    <w:rsid w:val="002A50E7"/>
    <w:rsid w:val="002A576E"/>
    <w:rsid w:val="002A589E"/>
    <w:rsid w:val="002A5C70"/>
    <w:rsid w:val="002A64B9"/>
    <w:rsid w:val="002B0124"/>
    <w:rsid w:val="002B0AC6"/>
    <w:rsid w:val="002B0D9C"/>
    <w:rsid w:val="002B268C"/>
    <w:rsid w:val="002B3554"/>
    <w:rsid w:val="002B4169"/>
    <w:rsid w:val="002B5214"/>
    <w:rsid w:val="002B66EE"/>
    <w:rsid w:val="002B7C09"/>
    <w:rsid w:val="002C1A23"/>
    <w:rsid w:val="002C1DCE"/>
    <w:rsid w:val="002C2147"/>
    <w:rsid w:val="002C2D6E"/>
    <w:rsid w:val="002C646B"/>
    <w:rsid w:val="002C71A7"/>
    <w:rsid w:val="002C7989"/>
    <w:rsid w:val="002D159A"/>
    <w:rsid w:val="002D185E"/>
    <w:rsid w:val="002D2434"/>
    <w:rsid w:val="002D260E"/>
    <w:rsid w:val="002D2903"/>
    <w:rsid w:val="002D3964"/>
    <w:rsid w:val="002D402F"/>
    <w:rsid w:val="002D4854"/>
    <w:rsid w:val="002D4A09"/>
    <w:rsid w:val="002D4E78"/>
    <w:rsid w:val="002D5D1E"/>
    <w:rsid w:val="002D6383"/>
    <w:rsid w:val="002D7F0D"/>
    <w:rsid w:val="002E0BAC"/>
    <w:rsid w:val="002E412D"/>
    <w:rsid w:val="002E458E"/>
    <w:rsid w:val="002E49C2"/>
    <w:rsid w:val="002E5702"/>
    <w:rsid w:val="002E5795"/>
    <w:rsid w:val="002E7965"/>
    <w:rsid w:val="002E79F3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0A6F"/>
    <w:rsid w:val="003010DE"/>
    <w:rsid w:val="0030240F"/>
    <w:rsid w:val="00303510"/>
    <w:rsid w:val="00305248"/>
    <w:rsid w:val="003053AF"/>
    <w:rsid w:val="00306703"/>
    <w:rsid w:val="00306CBB"/>
    <w:rsid w:val="00306ED0"/>
    <w:rsid w:val="003070BF"/>
    <w:rsid w:val="00311D16"/>
    <w:rsid w:val="003120A7"/>
    <w:rsid w:val="003123EA"/>
    <w:rsid w:val="00312CCD"/>
    <w:rsid w:val="00312F50"/>
    <w:rsid w:val="00312FD1"/>
    <w:rsid w:val="00314092"/>
    <w:rsid w:val="00314524"/>
    <w:rsid w:val="00316F7E"/>
    <w:rsid w:val="00317958"/>
    <w:rsid w:val="003215C1"/>
    <w:rsid w:val="00321DA8"/>
    <w:rsid w:val="00322FA2"/>
    <w:rsid w:val="00323617"/>
    <w:rsid w:val="00323EB1"/>
    <w:rsid w:val="0032444D"/>
    <w:rsid w:val="00324B99"/>
    <w:rsid w:val="003251D9"/>
    <w:rsid w:val="003256CF"/>
    <w:rsid w:val="00330423"/>
    <w:rsid w:val="003308EB"/>
    <w:rsid w:val="003309C5"/>
    <w:rsid w:val="0033163B"/>
    <w:rsid w:val="00333035"/>
    <w:rsid w:val="003360A1"/>
    <w:rsid w:val="00336430"/>
    <w:rsid w:val="00336712"/>
    <w:rsid w:val="00340E55"/>
    <w:rsid w:val="00341DE3"/>
    <w:rsid w:val="00341FAC"/>
    <w:rsid w:val="0034206E"/>
    <w:rsid w:val="003429C7"/>
    <w:rsid w:val="00344075"/>
    <w:rsid w:val="00345430"/>
    <w:rsid w:val="00345789"/>
    <w:rsid w:val="00345F93"/>
    <w:rsid w:val="00350EE8"/>
    <w:rsid w:val="0035124F"/>
    <w:rsid w:val="00351C86"/>
    <w:rsid w:val="003528AD"/>
    <w:rsid w:val="00353429"/>
    <w:rsid w:val="00353DAA"/>
    <w:rsid w:val="00354E33"/>
    <w:rsid w:val="00355A70"/>
    <w:rsid w:val="00355C12"/>
    <w:rsid w:val="00356322"/>
    <w:rsid w:val="0036249F"/>
    <w:rsid w:val="00363146"/>
    <w:rsid w:val="00364CD6"/>
    <w:rsid w:val="0036500A"/>
    <w:rsid w:val="003650E7"/>
    <w:rsid w:val="003654A7"/>
    <w:rsid w:val="00366180"/>
    <w:rsid w:val="00367175"/>
    <w:rsid w:val="003677D8"/>
    <w:rsid w:val="003708BD"/>
    <w:rsid w:val="00371136"/>
    <w:rsid w:val="00371581"/>
    <w:rsid w:val="00374981"/>
    <w:rsid w:val="00375B4D"/>
    <w:rsid w:val="00377C9F"/>
    <w:rsid w:val="00381E9B"/>
    <w:rsid w:val="00381EAD"/>
    <w:rsid w:val="00383087"/>
    <w:rsid w:val="00383482"/>
    <w:rsid w:val="00385C22"/>
    <w:rsid w:val="003872EE"/>
    <w:rsid w:val="00390655"/>
    <w:rsid w:val="00390D6D"/>
    <w:rsid w:val="00391377"/>
    <w:rsid w:val="00392BDB"/>
    <w:rsid w:val="00392DA3"/>
    <w:rsid w:val="00392F2D"/>
    <w:rsid w:val="00393CAC"/>
    <w:rsid w:val="00394221"/>
    <w:rsid w:val="003945F7"/>
    <w:rsid w:val="00394817"/>
    <w:rsid w:val="00395B4D"/>
    <w:rsid w:val="00395D99"/>
    <w:rsid w:val="003966AC"/>
    <w:rsid w:val="00396EA6"/>
    <w:rsid w:val="00397570"/>
    <w:rsid w:val="003A2A9D"/>
    <w:rsid w:val="003A6C7F"/>
    <w:rsid w:val="003A71FE"/>
    <w:rsid w:val="003A7E67"/>
    <w:rsid w:val="003B165E"/>
    <w:rsid w:val="003B2337"/>
    <w:rsid w:val="003B258B"/>
    <w:rsid w:val="003B3146"/>
    <w:rsid w:val="003B6C01"/>
    <w:rsid w:val="003B6FED"/>
    <w:rsid w:val="003B7A34"/>
    <w:rsid w:val="003B7CAD"/>
    <w:rsid w:val="003B7D91"/>
    <w:rsid w:val="003C1C67"/>
    <w:rsid w:val="003C20A1"/>
    <w:rsid w:val="003C3CE2"/>
    <w:rsid w:val="003C49D8"/>
    <w:rsid w:val="003C49FF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21E0"/>
    <w:rsid w:val="003D355F"/>
    <w:rsid w:val="003D3F67"/>
    <w:rsid w:val="003D48ED"/>
    <w:rsid w:val="003D4F00"/>
    <w:rsid w:val="003D4F84"/>
    <w:rsid w:val="003E0145"/>
    <w:rsid w:val="003E0228"/>
    <w:rsid w:val="003E1E27"/>
    <w:rsid w:val="003E3266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16A"/>
    <w:rsid w:val="003F39A3"/>
    <w:rsid w:val="003F524F"/>
    <w:rsid w:val="003F594E"/>
    <w:rsid w:val="003F64B5"/>
    <w:rsid w:val="003F67D8"/>
    <w:rsid w:val="00401DD2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0E78"/>
    <w:rsid w:val="004115AC"/>
    <w:rsid w:val="004116AA"/>
    <w:rsid w:val="004146BE"/>
    <w:rsid w:val="0041481D"/>
    <w:rsid w:val="00414D88"/>
    <w:rsid w:val="00415A69"/>
    <w:rsid w:val="00416445"/>
    <w:rsid w:val="0042018B"/>
    <w:rsid w:val="0042077D"/>
    <w:rsid w:val="00420C81"/>
    <w:rsid w:val="00421172"/>
    <w:rsid w:val="0042126B"/>
    <w:rsid w:val="004218CE"/>
    <w:rsid w:val="00421C35"/>
    <w:rsid w:val="00423274"/>
    <w:rsid w:val="00423943"/>
    <w:rsid w:val="00426B43"/>
    <w:rsid w:val="00426C6F"/>
    <w:rsid w:val="00426D1C"/>
    <w:rsid w:val="00426FB3"/>
    <w:rsid w:val="004270DE"/>
    <w:rsid w:val="0043018C"/>
    <w:rsid w:val="00430834"/>
    <w:rsid w:val="00432128"/>
    <w:rsid w:val="00432272"/>
    <w:rsid w:val="00432BF7"/>
    <w:rsid w:val="00433236"/>
    <w:rsid w:val="00433539"/>
    <w:rsid w:val="0043640B"/>
    <w:rsid w:val="00436D64"/>
    <w:rsid w:val="004371DC"/>
    <w:rsid w:val="004372E6"/>
    <w:rsid w:val="004411B2"/>
    <w:rsid w:val="004415D5"/>
    <w:rsid w:val="00443481"/>
    <w:rsid w:val="004441A3"/>
    <w:rsid w:val="00444A7E"/>
    <w:rsid w:val="00450730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75C"/>
    <w:rsid w:val="00474F31"/>
    <w:rsid w:val="00474FBF"/>
    <w:rsid w:val="004753FC"/>
    <w:rsid w:val="00475739"/>
    <w:rsid w:val="00477688"/>
    <w:rsid w:val="0047797E"/>
    <w:rsid w:val="0048071C"/>
    <w:rsid w:val="0048116D"/>
    <w:rsid w:val="0048147B"/>
    <w:rsid w:val="00481AE6"/>
    <w:rsid w:val="00482087"/>
    <w:rsid w:val="004833E1"/>
    <w:rsid w:val="00483C34"/>
    <w:rsid w:val="004845FF"/>
    <w:rsid w:val="004857FF"/>
    <w:rsid w:val="004864C2"/>
    <w:rsid w:val="00486E1B"/>
    <w:rsid w:val="0049021F"/>
    <w:rsid w:val="004912DF"/>
    <w:rsid w:val="00491D71"/>
    <w:rsid w:val="00492AF6"/>
    <w:rsid w:val="004937BB"/>
    <w:rsid w:val="004938C9"/>
    <w:rsid w:val="00495FB9"/>
    <w:rsid w:val="00496128"/>
    <w:rsid w:val="00496426"/>
    <w:rsid w:val="00496844"/>
    <w:rsid w:val="00497E43"/>
    <w:rsid w:val="00497F0E"/>
    <w:rsid w:val="004A030E"/>
    <w:rsid w:val="004A0FB4"/>
    <w:rsid w:val="004A160A"/>
    <w:rsid w:val="004A192A"/>
    <w:rsid w:val="004A371E"/>
    <w:rsid w:val="004A3943"/>
    <w:rsid w:val="004A3BF4"/>
    <w:rsid w:val="004A58CB"/>
    <w:rsid w:val="004A5ECD"/>
    <w:rsid w:val="004A65E3"/>
    <w:rsid w:val="004A67D4"/>
    <w:rsid w:val="004A7099"/>
    <w:rsid w:val="004A77F7"/>
    <w:rsid w:val="004B0C4B"/>
    <w:rsid w:val="004B2308"/>
    <w:rsid w:val="004B28A7"/>
    <w:rsid w:val="004B2A43"/>
    <w:rsid w:val="004B3F89"/>
    <w:rsid w:val="004B5658"/>
    <w:rsid w:val="004C09F6"/>
    <w:rsid w:val="004C2321"/>
    <w:rsid w:val="004C28C6"/>
    <w:rsid w:val="004C355E"/>
    <w:rsid w:val="004C6111"/>
    <w:rsid w:val="004C69F0"/>
    <w:rsid w:val="004C7BE7"/>
    <w:rsid w:val="004C7EF4"/>
    <w:rsid w:val="004D0E9D"/>
    <w:rsid w:val="004D1664"/>
    <w:rsid w:val="004D2319"/>
    <w:rsid w:val="004D25CF"/>
    <w:rsid w:val="004D2AA4"/>
    <w:rsid w:val="004D3112"/>
    <w:rsid w:val="004D4068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08EB"/>
    <w:rsid w:val="004F130C"/>
    <w:rsid w:val="004F23A9"/>
    <w:rsid w:val="004F3CDC"/>
    <w:rsid w:val="004F4071"/>
    <w:rsid w:val="004F647E"/>
    <w:rsid w:val="004F6482"/>
    <w:rsid w:val="004F6915"/>
    <w:rsid w:val="004F714A"/>
    <w:rsid w:val="004F73E9"/>
    <w:rsid w:val="00500108"/>
    <w:rsid w:val="00501623"/>
    <w:rsid w:val="005018BC"/>
    <w:rsid w:val="00504023"/>
    <w:rsid w:val="0050406C"/>
    <w:rsid w:val="00504BBC"/>
    <w:rsid w:val="005056BA"/>
    <w:rsid w:val="0050596C"/>
    <w:rsid w:val="00506052"/>
    <w:rsid w:val="00506EF2"/>
    <w:rsid w:val="005075C4"/>
    <w:rsid w:val="005079E9"/>
    <w:rsid w:val="005105D4"/>
    <w:rsid w:val="005111EE"/>
    <w:rsid w:val="00512F45"/>
    <w:rsid w:val="00513127"/>
    <w:rsid w:val="00513C4B"/>
    <w:rsid w:val="00515977"/>
    <w:rsid w:val="00517B34"/>
    <w:rsid w:val="00517BAA"/>
    <w:rsid w:val="00517D22"/>
    <w:rsid w:val="00521F26"/>
    <w:rsid w:val="005226AA"/>
    <w:rsid w:val="00522F26"/>
    <w:rsid w:val="00525D10"/>
    <w:rsid w:val="00526A3D"/>
    <w:rsid w:val="00527041"/>
    <w:rsid w:val="00527D60"/>
    <w:rsid w:val="00527DFE"/>
    <w:rsid w:val="00531396"/>
    <w:rsid w:val="00531791"/>
    <w:rsid w:val="00531F06"/>
    <w:rsid w:val="00533249"/>
    <w:rsid w:val="005332CC"/>
    <w:rsid w:val="0053386C"/>
    <w:rsid w:val="00533CB5"/>
    <w:rsid w:val="00536DF7"/>
    <w:rsid w:val="00536E6A"/>
    <w:rsid w:val="00536F88"/>
    <w:rsid w:val="0054362D"/>
    <w:rsid w:val="005447F5"/>
    <w:rsid w:val="00544E39"/>
    <w:rsid w:val="00546E6A"/>
    <w:rsid w:val="00550096"/>
    <w:rsid w:val="00550EF3"/>
    <w:rsid w:val="005514F0"/>
    <w:rsid w:val="00552B4A"/>
    <w:rsid w:val="00555095"/>
    <w:rsid w:val="005553A8"/>
    <w:rsid w:val="0055542D"/>
    <w:rsid w:val="0056050A"/>
    <w:rsid w:val="00561356"/>
    <w:rsid w:val="00561462"/>
    <w:rsid w:val="00561F6E"/>
    <w:rsid w:val="00561FD3"/>
    <w:rsid w:val="00563113"/>
    <w:rsid w:val="005654FA"/>
    <w:rsid w:val="00567227"/>
    <w:rsid w:val="00567536"/>
    <w:rsid w:val="0057231B"/>
    <w:rsid w:val="00572FEC"/>
    <w:rsid w:val="00573868"/>
    <w:rsid w:val="00574826"/>
    <w:rsid w:val="00576B51"/>
    <w:rsid w:val="005774F4"/>
    <w:rsid w:val="00577BC4"/>
    <w:rsid w:val="005806FD"/>
    <w:rsid w:val="00580C21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C8E"/>
    <w:rsid w:val="005A34BC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C0201"/>
    <w:rsid w:val="005C02A5"/>
    <w:rsid w:val="005C02E3"/>
    <w:rsid w:val="005C03CB"/>
    <w:rsid w:val="005C0963"/>
    <w:rsid w:val="005C1B42"/>
    <w:rsid w:val="005C21DA"/>
    <w:rsid w:val="005C2F6A"/>
    <w:rsid w:val="005C3366"/>
    <w:rsid w:val="005C36AB"/>
    <w:rsid w:val="005C3FFD"/>
    <w:rsid w:val="005C5E38"/>
    <w:rsid w:val="005C74E8"/>
    <w:rsid w:val="005D052F"/>
    <w:rsid w:val="005D08FE"/>
    <w:rsid w:val="005D10E8"/>
    <w:rsid w:val="005D49AE"/>
    <w:rsid w:val="005D565E"/>
    <w:rsid w:val="005D56FD"/>
    <w:rsid w:val="005D592C"/>
    <w:rsid w:val="005D5F2C"/>
    <w:rsid w:val="005D6CDC"/>
    <w:rsid w:val="005D79A8"/>
    <w:rsid w:val="005E008D"/>
    <w:rsid w:val="005E0AF2"/>
    <w:rsid w:val="005E0D63"/>
    <w:rsid w:val="005E0F9F"/>
    <w:rsid w:val="005E1262"/>
    <w:rsid w:val="005E28A3"/>
    <w:rsid w:val="005E2F72"/>
    <w:rsid w:val="005E341D"/>
    <w:rsid w:val="005E3B23"/>
    <w:rsid w:val="005E414A"/>
    <w:rsid w:val="005E6CD0"/>
    <w:rsid w:val="005E7E51"/>
    <w:rsid w:val="005F01DE"/>
    <w:rsid w:val="005F07D0"/>
    <w:rsid w:val="005F1E47"/>
    <w:rsid w:val="005F1F0C"/>
    <w:rsid w:val="005F2568"/>
    <w:rsid w:val="005F3473"/>
    <w:rsid w:val="005F45B9"/>
    <w:rsid w:val="005F4CEF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06F82"/>
    <w:rsid w:val="006102E3"/>
    <w:rsid w:val="006105EC"/>
    <w:rsid w:val="006108C3"/>
    <w:rsid w:val="0061109C"/>
    <w:rsid w:val="0061246E"/>
    <w:rsid w:val="00613135"/>
    <w:rsid w:val="0061404D"/>
    <w:rsid w:val="00614FBC"/>
    <w:rsid w:val="00615E64"/>
    <w:rsid w:val="006178C0"/>
    <w:rsid w:val="00620735"/>
    <w:rsid w:val="006215F9"/>
    <w:rsid w:val="006218C0"/>
    <w:rsid w:val="00621CB0"/>
    <w:rsid w:val="00621D51"/>
    <w:rsid w:val="00625D00"/>
    <w:rsid w:val="0062756A"/>
    <w:rsid w:val="00627BDA"/>
    <w:rsid w:val="00630065"/>
    <w:rsid w:val="00630E59"/>
    <w:rsid w:val="00631339"/>
    <w:rsid w:val="00632458"/>
    <w:rsid w:val="00632C9D"/>
    <w:rsid w:val="00633445"/>
    <w:rsid w:val="0063381A"/>
    <w:rsid w:val="0063493B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4AB7"/>
    <w:rsid w:val="0064512C"/>
    <w:rsid w:val="00645B78"/>
    <w:rsid w:val="00646209"/>
    <w:rsid w:val="00647FA7"/>
    <w:rsid w:val="0065032E"/>
    <w:rsid w:val="006517C1"/>
    <w:rsid w:val="006523E9"/>
    <w:rsid w:val="00653569"/>
    <w:rsid w:val="00655506"/>
    <w:rsid w:val="00656226"/>
    <w:rsid w:val="00657758"/>
    <w:rsid w:val="0066189B"/>
    <w:rsid w:val="00662E3C"/>
    <w:rsid w:val="00663BCE"/>
    <w:rsid w:val="00664DA1"/>
    <w:rsid w:val="00664DFF"/>
    <w:rsid w:val="0066527A"/>
    <w:rsid w:val="0066646C"/>
    <w:rsid w:val="006669B8"/>
    <w:rsid w:val="00666E95"/>
    <w:rsid w:val="0066722D"/>
    <w:rsid w:val="00667F55"/>
    <w:rsid w:val="00671D37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8F7"/>
    <w:rsid w:val="00686F4B"/>
    <w:rsid w:val="0069155C"/>
    <w:rsid w:val="00691840"/>
    <w:rsid w:val="006918FF"/>
    <w:rsid w:val="006923E2"/>
    <w:rsid w:val="006940D3"/>
    <w:rsid w:val="006949F2"/>
    <w:rsid w:val="00694A8A"/>
    <w:rsid w:val="00694E9D"/>
    <w:rsid w:val="00696AF2"/>
    <w:rsid w:val="00697428"/>
    <w:rsid w:val="006A126C"/>
    <w:rsid w:val="006A186B"/>
    <w:rsid w:val="006A1C76"/>
    <w:rsid w:val="006A5C33"/>
    <w:rsid w:val="006A74C0"/>
    <w:rsid w:val="006A7A26"/>
    <w:rsid w:val="006A7BE7"/>
    <w:rsid w:val="006A7E13"/>
    <w:rsid w:val="006B0862"/>
    <w:rsid w:val="006B13D7"/>
    <w:rsid w:val="006B13E8"/>
    <w:rsid w:val="006B15DD"/>
    <w:rsid w:val="006B3DD6"/>
    <w:rsid w:val="006B6510"/>
    <w:rsid w:val="006B7D86"/>
    <w:rsid w:val="006C08B0"/>
    <w:rsid w:val="006C0C50"/>
    <w:rsid w:val="006C122C"/>
    <w:rsid w:val="006C1A44"/>
    <w:rsid w:val="006C2171"/>
    <w:rsid w:val="006C2DA9"/>
    <w:rsid w:val="006C3B67"/>
    <w:rsid w:val="006C3D36"/>
    <w:rsid w:val="006C4035"/>
    <w:rsid w:val="006C4855"/>
    <w:rsid w:val="006C4F63"/>
    <w:rsid w:val="006C5F0C"/>
    <w:rsid w:val="006C6006"/>
    <w:rsid w:val="006C6932"/>
    <w:rsid w:val="006D02D9"/>
    <w:rsid w:val="006D0A13"/>
    <w:rsid w:val="006D17E6"/>
    <w:rsid w:val="006D38EE"/>
    <w:rsid w:val="006D3C1A"/>
    <w:rsid w:val="006D46E0"/>
    <w:rsid w:val="006D5019"/>
    <w:rsid w:val="006D5462"/>
    <w:rsid w:val="006D7B4D"/>
    <w:rsid w:val="006D7DA7"/>
    <w:rsid w:val="006E06D8"/>
    <w:rsid w:val="006E5E5D"/>
    <w:rsid w:val="006E6855"/>
    <w:rsid w:val="006E7056"/>
    <w:rsid w:val="006F0100"/>
    <w:rsid w:val="006F08A0"/>
    <w:rsid w:val="006F0AA9"/>
    <w:rsid w:val="006F0B32"/>
    <w:rsid w:val="006F0B6E"/>
    <w:rsid w:val="006F1671"/>
    <w:rsid w:val="006F1686"/>
    <w:rsid w:val="006F1B1A"/>
    <w:rsid w:val="006F1C90"/>
    <w:rsid w:val="006F335C"/>
    <w:rsid w:val="006F4639"/>
    <w:rsid w:val="006F70EC"/>
    <w:rsid w:val="006F72D7"/>
    <w:rsid w:val="0070095C"/>
    <w:rsid w:val="00700990"/>
    <w:rsid w:val="0070121C"/>
    <w:rsid w:val="00704114"/>
    <w:rsid w:val="0070460E"/>
    <w:rsid w:val="00705531"/>
    <w:rsid w:val="00705781"/>
    <w:rsid w:val="00705C03"/>
    <w:rsid w:val="007060F1"/>
    <w:rsid w:val="007070C3"/>
    <w:rsid w:val="0070776D"/>
    <w:rsid w:val="00707E63"/>
    <w:rsid w:val="0071055A"/>
    <w:rsid w:val="00710F1B"/>
    <w:rsid w:val="00711138"/>
    <w:rsid w:val="0071159A"/>
    <w:rsid w:val="00713B54"/>
    <w:rsid w:val="00713C0C"/>
    <w:rsid w:val="00714327"/>
    <w:rsid w:val="00714E23"/>
    <w:rsid w:val="00716A98"/>
    <w:rsid w:val="007170F9"/>
    <w:rsid w:val="00717FDB"/>
    <w:rsid w:val="00721C2F"/>
    <w:rsid w:val="00721E81"/>
    <w:rsid w:val="007224ED"/>
    <w:rsid w:val="007226A5"/>
    <w:rsid w:val="007238A4"/>
    <w:rsid w:val="007242F0"/>
    <w:rsid w:val="00724BFA"/>
    <w:rsid w:val="00725662"/>
    <w:rsid w:val="007256B6"/>
    <w:rsid w:val="00727AAC"/>
    <w:rsid w:val="00727EA3"/>
    <w:rsid w:val="007311FE"/>
    <w:rsid w:val="007318AD"/>
    <w:rsid w:val="00731F07"/>
    <w:rsid w:val="00732DA8"/>
    <w:rsid w:val="00734BC4"/>
    <w:rsid w:val="00734E56"/>
    <w:rsid w:val="00735598"/>
    <w:rsid w:val="007378B0"/>
    <w:rsid w:val="00740739"/>
    <w:rsid w:val="007407A8"/>
    <w:rsid w:val="00742422"/>
    <w:rsid w:val="007426C4"/>
    <w:rsid w:val="00743887"/>
    <w:rsid w:val="00743E56"/>
    <w:rsid w:val="00745AD9"/>
    <w:rsid w:val="00745EA8"/>
    <w:rsid w:val="00746061"/>
    <w:rsid w:val="00746AA1"/>
    <w:rsid w:val="00746B08"/>
    <w:rsid w:val="00746E2C"/>
    <w:rsid w:val="00746F60"/>
    <w:rsid w:val="0075177B"/>
    <w:rsid w:val="007523EE"/>
    <w:rsid w:val="00753282"/>
    <w:rsid w:val="007537DD"/>
    <w:rsid w:val="0075456B"/>
    <w:rsid w:val="00754611"/>
    <w:rsid w:val="00756C7C"/>
    <w:rsid w:val="0075779E"/>
    <w:rsid w:val="007609C0"/>
    <w:rsid w:val="00760A3E"/>
    <w:rsid w:val="0076375B"/>
    <w:rsid w:val="007649F9"/>
    <w:rsid w:val="00765028"/>
    <w:rsid w:val="0076730B"/>
    <w:rsid w:val="0077280A"/>
    <w:rsid w:val="00773E78"/>
    <w:rsid w:val="00774D92"/>
    <w:rsid w:val="00774E2B"/>
    <w:rsid w:val="00774EB9"/>
    <w:rsid w:val="007752C3"/>
    <w:rsid w:val="00775857"/>
    <w:rsid w:val="0077608D"/>
    <w:rsid w:val="00777303"/>
    <w:rsid w:val="00777A43"/>
    <w:rsid w:val="007805BE"/>
    <w:rsid w:val="00780F0F"/>
    <w:rsid w:val="00781E3D"/>
    <w:rsid w:val="00782123"/>
    <w:rsid w:val="00782C58"/>
    <w:rsid w:val="007831D5"/>
    <w:rsid w:val="00783416"/>
    <w:rsid w:val="00784B0B"/>
    <w:rsid w:val="00785381"/>
    <w:rsid w:val="007855B8"/>
    <w:rsid w:val="00786CA7"/>
    <w:rsid w:val="00790C76"/>
    <w:rsid w:val="007912CA"/>
    <w:rsid w:val="00791CFA"/>
    <w:rsid w:val="00793203"/>
    <w:rsid w:val="00794051"/>
    <w:rsid w:val="00794195"/>
    <w:rsid w:val="00794785"/>
    <w:rsid w:val="007948FA"/>
    <w:rsid w:val="00794B9F"/>
    <w:rsid w:val="00795DCC"/>
    <w:rsid w:val="00795DEB"/>
    <w:rsid w:val="007976A3"/>
    <w:rsid w:val="007977CB"/>
    <w:rsid w:val="00797D20"/>
    <w:rsid w:val="007A0276"/>
    <w:rsid w:val="007A0EA7"/>
    <w:rsid w:val="007A2765"/>
    <w:rsid w:val="007A3766"/>
    <w:rsid w:val="007A4DB0"/>
    <w:rsid w:val="007A5618"/>
    <w:rsid w:val="007A5733"/>
    <w:rsid w:val="007A698E"/>
    <w:rsid w:val="007B06EC"/>
    <w:rsid w:val="007B0C2A"/>
    <w:rsid w:val="007B165F"/>
    <w:rsid w:val="007B26BF"/>
    <w:rsid w:val="007B2720"/>
    <w:rsid w:val="007B5735"/>
    <w:rsid w:val="007B6A34"/>
    <w:rsid w:val="007B74AE"/>
    <w:rsid w:val="007B7C47"/>
    <w:rsid w:val="007C25F0"/>
    <w:rsid w:val="007C26FF"/>
    <w:rsid w:val="007C2D77"/>
    <w:rsid w:val="007C30A0"/>
    <w:rsid w:val="007C3936"/>
    <w:rsid w:val="007C432D"/>
    <w:rsid w:val="007C6104"/>
    <w:rsid w:val="007C6574"/>
    <w:rsid w:val="007C6943"/>
    <w:rsid w:val="007C6FC5"/>
    <w:rsid w:val="007C7ACE"/>
    <w:rsid w:val="007C7B3A"/>
    <w:rsid w:val="007C7D1E"/>
    <w:rsid w:val="007D08FC"/>
    <w:rsid w:val="007D1A16"/>
    <w:rsid w:val="007D20C7"/>
    <w:rsid w:val="007D31F6"/>
    <w:rsid w:val="007D3B25"/>
    <w:rsid w:val="007D5279"/>
    <w:rsid w:val="007D5381"/>
    <w:rsid w:val="007D746B"/>
    <w:rsid w:val="007E1019"/>
    <w:rsid w:val="007E2081"/>
    <w:rsid w:val="007E2A1B"/>
    <w:rsid w:val="007E2A32"/>
    <w:rsid w:val="007E494A"/>
    <w:rsid w:val="007E5A93"/>
    <w:rsid w:val="007E66E8"/>
    <w:rsid w:val="007E718C"/>
    <w:rsid w:val="007E75CE"/>
    <w:rsid w:val="007F06D1"/>
    <w:rsid w:val="007F07FE"/>
    <w:rsid w:val="007F1D66"/>
    <w:rsid w:val="007F2D67"/>
    <w:rsid w:val="007F3579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4CC2"/>
    <w:rsid w:val="00805A3A"/>
    <w:rsid w:val="00806BFB"/>
    <w:rsid w:val="00806E4B"/>
    <w:rsid w:val="00806F80"/>
    <w:rsid w:val="008075BF"/>
    <w:rsid w:val="00810C57"/>
    <w:rsid w:val="00810DBE"/>
    <w:rsid w:val="00811753"/>
    <w:rsid w:val="00812099"/>
    <w:rsid w:val="0081294C"/>
    <w:rsid w:val="0081307D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B5C"/>
    <w:rsid w:val="008261A9"/>
    <w:rsid w:val="00826E5B"/>
    <w:rsid w:val="00826EB6"/>
    <w:rsid w:val="00826FE5"/>
    <w:rsid w:val="00827BBD"/>
    <w:rsid w:val="00827DEF"/>
    <w:rsid w:val="00830255"/>
    <w:rsid w:val="008306B6"/>
    <w:rsid w:val="00830AC7"/>
    <w:rsid w:val="00831573"/>
    <w:rsid w:val="00831ECC"/>
    <w:rsid w:val="00831F52"/>
    <w:rsid w:val="00834DE7"/>
    <w:rsid w:val="00835A65"/>
    <w:rsid w:val="008360AC"/>
    <w:rsid w:val="00836D3E"/>
    <w:rsid w:val="00836FEB"/>
    <w:rsid w:val="00840B9D"/>
    <w:rsid w:val="00840BF0"/>
    <w:rsid w:val="00841213"/>
    <w:rsid w:val="00842148"/>
    <w:rsid w:val="008429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46EF"/>
    <w:rsid w:val="0085557B"/>
    <w:rsid w:val="00855D29"/>
    <w:rsid w:val="00856109"/>
    <w:rsid w:val="0085623F"/>
    <w:rsid w:val="00856490"/>
    <w:rsid w:val="00856528"/>
    <w:rsid w:val="00856D99"/>
    <w:rsid w:val="00856E01"/>
    <w:rsid w:val="00857520"/>
    <w:rsid w:val="0085792B"/>
    <w:rsid w:val="00860607"/>
    <w:rsid w:val="00862323"/>
    <w:rsid w:val="0086251C"/>
    <w:rsid w:val="00862CE3"/>
    <w:rsid w:val="008633DE"/>
    <w:rsid w:val="0086399F"/>
    <w:rsid w:val="00863B47"/>
    <w:rsid w:val="00864693"/>
    <w:rsid w:val="00867041"/>
    <w:rsid w:val="0087035E"/>
    <w:rsid w:val="0087285D"/>
    <w:rsid w:val="00872B74"/>
    <w:rsid w:val="008735F0"/>
    <w:rsid w:val="00874890"/>
    <w:rsid w:val="00874D6C"/>
    <w:rsid w:val="00875814"/>
    <w:rsid w:val="00876EA7"/>
    <w:rsid w:val="008817EA"/>
    <w:rsid w:val="00881D17"/>
    <w:rsid w:val="00886D33"/>
    <w:rsid w:val="008879DE"/>
    <w:rsid w:val="00890D9E"/>
    <w:rsid w:val="00891E9C"/>
    <w:rsid w:val="00892B08"/>
    <w:rsid w:val="00893ABB"/>
    <w:rsid w:val="00893CDF"/>
    <w:rsid w:val="00893D91"/>
    <w:rsid w:val="0089462E"/>
    <w:rsid w:val="008952A3"/>
    <w:rsid w:val="00895786"/>
    <w:rsid w:val="00895A71"/>
    <w:rsid w:val="00896DED"/>
    <w:rsid w:val="008971E5"/>
    <w:rsid w:val="008973EB"/>
    <w:rsid w:val="008A17C5"/>
    <w:rsid w:val="008A242E"/>
    <w:rsid w:val="008A2E0A"/>
    <w:rsid w:val="008A33D4"/>
    <w:rsid w:val="008A4781"/>
    <w:rsid w:val="008A4BE7"/>
    <w:rsid w:val="008A4CA8"/>
    <w:rsid w:val="008A5EDB"/>
    <w:rsid w:val="008A6640"/>
    <w:rsid w:val="008A726A"/>
    <w:rsid w:val="008B6E82"/>
    <w:rsid w:val="008C007E"/>
    <w:rsid w:val="008C0231"/>
    <w:rsid w:val="008C0639"/>
    <w:rsid w:val="008C0F62"/>
    <w:rsid w:val="008C226F"/>
    <w:rsid w:val="008C455C"/>
    <w:rsid w:val="008C5B7D"/>
    <w:rsid w:val="008C5DCB"/>
    <w:rsid w:val="008C6051"/>
    <w:rsid w:val="008C7017"/>
    <w:rsid w:val="008C7CC5"/>
    <w:rsid w:val="008D14F3"/>
    <w:rsid w:val="008D153C"/>
    <w:rsid w:val="008D29C3"/>
    <w:rsid w:val="008D2EA6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3906"/>
    <w:rsid w:val="008F4A45"/>
    <w:rsid w:val="008F5715"/>
    <w:rsid w:val="008F5E50"/>
    <w:rsid w:val="008F798D"/>
    <w:rsid w:val="008F7B77"/>
    <w:rsid w:val="008F7D6A"/>
    <w:rsid w:val="0090017B"/>
    <w:rsid w:val="00900402"/>
    <w:rsid w:val="00900BFB"/>
    <w:rsid w:val="0090119F"/>
    <w:rsid w:val="00904953"/>
    <w:rsid w:val="00904F6A"/>
    <w:rsid w:val="0090556C"/>
    <w:rsid w:val="00910C51"/>
    <w:rsid w:val="00910CCA"/>
    <w:rsid w:val="00912307"/>
    <w:rsid w:val="00912942"/>
    <w:rsid w:val="00912B75"/>
    <w:rsid w:val="009137FD"/>
    <w:rsid w:val="00913D5C"/>
    <w:rsid w:val="00915334"/>
    <w:rsid w:val="00916042"/>
    <w:rsid w:val="00916791"/>
    <w:rsid w:val="00916F76"/>
    <w:rsid w:val="00917A88"/>
    <w:rsid w:val="00920B34"/>
    <w:rsid w:val="00920E5C"/>
    <w:rsid w:val="0092115B"/>
    <w:rsid w:val="0092152F"/>
    <w:rsid w:val="00921D12"/>
    <w:rsid w:val="009221C1"/>
    <w:rsid w:val="00922665"/>
    <w:rsid w:val="00922730"/>
    <w:rsid w:val="0092291F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2BB"/>
    <w:rsid w:val="0093641F"/>
    <w:rsid w:val="00936A51"/>
    <w:rsid w:val="00937DFD"/>
    <w:rsid w:val="00940076"/>
    <w:rsid w:val="00940340"/>
    <w:rsid w:val="00940D2F"/>
    <w:rsid w:val="00941E99"/>
    <w:rsid w:val="0094219D"/>
    <w:rsid w:val="0094262E"/>
    <w:rsid w:val="009427A1"/>
    <w:rsid w:val="00942F2E"/>
    <w:rsid w:val="00943016"/>
    <w:rsid w:val="009431AC"/>
    <w:rsid w:val="00943A37"/>
    <w:rsid w:val="009450E2"/>
    <w:rsid w:val="00945B73"/>
    <w:rsid w:val="00945E3F"/>
    <w:rsid w:val="00946ECF"/>
    <w:rsid w:val="00947162"/>
    <w:rsid w:val="00947D9A"/>
    <w:rsid w:val="009502DF"/>
    <w:rsid w:val="0095147E"/>
    <w:rsid w:val="00951648"/>
    <w:rsid w:val="00952D99"/>
    <w:rsid w:val="00954C09"/>
    <w:rsid w:val="00955ED9"/>
    <w:rsid w:val="0095607C"/>
    <w:rsid w:val="00957840"/>
    <w:rsid w:val="00960729"/>
    <w:rsid w:val="0096192B"/>
    <w:rsid w:val="0096199D"/>
    <w:rsid w:val="00961C4E"/>
    <w:rsid w:val="0096252E"/>
    <w:rsid w:val="00962F1B"/>
    <w:rsid w:val="009630A2"/>
    <w:rsid w:val="00964052"/>
    <w:rsid w:val="00964872"/>
    <w:rsid w:val="00964C9B"/>
    <w:rsid w:val="009655E7"/>
    <w:rsid w:val="00965B15"/>
    <w:rsid w:val="0096638E"/>
    <w:rsid w:val="00966A84"/>
    <w:rsid w:val="00967609"/>
    <w:rsid w:val="00967656"/>
    <w:rsid w:val="00970A10"/>
    <w:rsid w:val="00971713"/>
    <w:rsid w:val="00971D37"/>
    <w:rsid w:val="00971E01"/>
    <w:rsid w:val="00971F41"/>
    <w:rsid w:val="00972431"/>
    <w:rsid w:val="009725E6"/>
    <w:rsid w:val="00972835"/>
    <w:rsid w:val="009728EA"/>
    <w:rsid w:val="00973AB4"/>
    <w:rsid w:val="0097413E"/>
    <w:rsid w:val="00974920"/>
    <w:rsid w:val="00975992"/>
    <w:rsid w:val="00975B35"/>
    <w:rsid w:val="009760DB"/>
    <w:rsid w:val="0097652F"/>
    <w:rsid w:val="0097698F"/>
    <w:rsid w:val="00976B7F"/>
    <w:rsid w:val="00976C44"/>
    <w:rsid w:val="00977288"/>
    <w:rsid w:val="00980231"/>
    <w:rsid w:val="0098097F"/>
    <w:rsid w:val="00980B98"/>
    <w:rsid w:val="00982529"/>
    <w:rsid w:val="00982EEC"/>
    <w:rsid w:val="009837FF"/>
    <w:rsid w:val="0098415B"/>
    <w:rsid w:val="00984513"/>
    <w:rsid w:val="009857B9"/>
    <w:rsid w:val="009860AB"/>
    <w:rsid w:val="00990291"/>
    <w:rsid w:val="00991403"/>
    <w:rsid w:val="00991FBA"/>
    <w:rsid w:val="0099290F"/>
    <w:rsid w:val="009971B8"/>
    <w:rsid w:val="009A0170"/>
    <w:rsid w:val="009A05D2"/>
    <w:rsid w:val="009A0881"/>
    <w:rsid w:val="009A0A3B"/>
    <w:rsid w:val="009A1A05"/>
    <w:rsid w:val="009A1ACE"/>
    <w:rsid w:val="009A1CB9"/>
    <w:rsid w:val="009A3D57"/>
    <w:rsid w:val="009A3E59"/>
    <w:rsid w:val="009A4CF5"/>
    <w:rsid w:val="009A6FE9"/>
    <w:rsid w:val="009A7C11"/>
    <w:rsid w:val="009B1ED4"/>
    <w:rsid w:val="009B24AB"/>
    <w:rsid w:val="009B34F3"/>
    <w:rsid w:val="009B3986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C6B24"/>
    <w:rsid w:val="009C7D9E"/>
    <w:rsid w:val="009C7DD2"/>
    <w:rsid w:val="009D070F"/>
    <w:rsid w:val="009D176A"/>
    <w:rsid w:val="009D26A1"/>
    <w:rsid w:val="009D3064"/>
    <w:rsid w:val="009D40E4"/>
    <w:rsid w:val="009D443E"/>
    <w:rsid w:val="009D75E6"/>
    <w:rsid w:val="009E28D3"/>
    <w:rsid w:val="009E4DE1"/>
    <w:rsid w:val="009E7460"/>
    <w:rsid w:val="009E79CC"/>
    <w:rsid w:val="009E7D08"/>
    <w:rsid w:val="009F0531"/>
    <w:rsid w:val="009F1205"/>
    <w:rsid w:val="009F14A5"/>
    <w:rsid w:val="009F1E5B"/>
    <w:rsid w:val="009F382C"/>
    <w:rsid w:val="009F4911"/>
    <w:rsid w:val="009F4AF7"/>
    <w:rsid w:val="009F5DAD"/>
    <w:rsid w:val="009F5FBE"/>
    <w:rsid w:val="009F6551"/>
    <w:rsid w:val="009F6D8D"/>
    <w:rsid w:val="009F7370"/>
    <w:rsid w:val="009F7A56"/>
    <w:rsid w:val="00A0045C"/>
    <w:rsid w:val="00A00A5C"/>
    <w:rsid w:val="00A013FA"/>
    <w:rsid w:val="00A03E5C"/>
    <w:rsid w:val="00A03F3B"/>
    <w:rsid w:val="00A05A55"/>
    <w:rsid w:val="00A06A7C"/>
    <w:rsid w:val="00A07DC8"/>
    <w:rsid w:val="00A1133E"/>
    <w:rsid w:val="00A12A87"/>
    <w:rsid w:val="00A136DB"/>
    <w:rsid w:val="00A14AC3"/>
    <w:rsid w:val="00A14C6F"/>
    <w:rsid w:val="00A1542E"/>
    <w:rsid w:val="00A16600"/>
    <w:rsid w:val="00A17D04"/>
    <w:rsid w:val="00A17F38"/>
    <w:rsid w:val="00A201F0"/>
    <w:rsid w:val="00A204CD"/>
    <w:rsid w:val="00A22574"/>
    <w:rsid w:val="00A23861"/>
    <w:rsid w:val="00A2395B"/>
    <w:rsid w:val="00A248CE"/>
    <w:rsid w:val="00A258CB"/>
    <w:rsid w:val="00A25C66"/>
    <w:rsid w:val="00A25E5C"/>
    <w:rsid w:val="00A26C61"/>
    <w:rsid w:val="00A2785C"/>
    <w:rsid w:val="00A30F8D"/>
    <w:rsid w:val="00A31584"/>
    <w:rsid w:val="00A3221C"/>
    <w:rsid w:val="00A32E9C"/>
    <w:rsid w:val="00A33916"/>
    <w:rsid w:val="00A33E63"/>
    <w:rsid w:val="00A36E71"/>
    <w:rsid w:val="00A40F92"/>
    <w:rsid w:val="00A4206C"/>
    <w:rsid w:val="00A4280B"/>
    <w:rsid w:val="00A43EC0"/>
    <w:rsid w:val="00A44B26"/>
    <w:rsid w:val="00A44F42"/>
    <w:rsid w:val="00A45E93"/>
    <w:rsid w:val="00A46876"/>
    <w:rsid w:val="00A46910"/>
    <w:rsid w:val="00A50699"/>
    <w:rsid w:val="00A51187"/>
    <w:rsid w:val="00A51453"/>
    <w:rsid w:val="00A51989"/>
    <w:rsid w:val="00A51A5E"/>
    <w:rsid w:val="00A51D1B"/>
    <w:rsid w:val="00A532F6"/>
    <w:rsid w:val="00A55F14"/>
    <w:rsid w:val="00A564EC"/>
    <w:rsid w:val="00A566CE"/>
    <w:rsid w:val="00A57A7A"/>
    <w:rsid w:val="00A60B83"/>
    <w:rsid w:val="00A610DC"/>
    <w:rsid w:val="00A61A30"/>
    <w:rsid w:val="00A64A38"/>
    <w:rsid w:val="00A653B6"/>
    <w:rsid w:val="00A66B5A"/>
    <w:rsid w:val="00A705E4"/>
    <w:rsid w:val="00A71E9C"/>
    <w:rsid w:val="00A734CB"/>
    <w:rsid w:val="00A738EB"/>
    <w:rsid w:val="00A73A51"/>
    <w:rsid w:val="00A75657"/>
    <w:rsid w:val="00A757DA"/>
    <w:rsid w:val="00A775EB"/>
    <w:rsid w:val="00A77854"/>
    <w:rsid w:val="00A806EE"/>
    <w:rsid w:val="00A80E64"/>
    <w:rsid w:val="00A8183F"/>
    <w:rsid w:val="00A824A4"/>
    <w:rsid w:val="00A8281E"/>
    <w:rsid w:val="00A82A21"/>
    <w:rsid w:val="00A844CA"/>
    <w:rsid w:val="00A84796"/>
    <w:rsid w:val="00A84B0F"/>
    <w:rsid w:val="00A85F5A"/>
    <w:rsid w:val="00A86A85"/>
    <w:rsid w:val="00A90404"/>
    <w:rsid w:val="00A908DB"/>
    <w:rsid w:val="00A90E91"/>
    <w:rsid w:val="00A91B5C"/>
    <w:rsid w:val="00A91E40"/>
    <w:rsid w:val="00A92179"/>
    <w:rsid w:val="00A921F9"/>
    <w:rsid w:val="00A92315"/>
    <w:rsid w:val="00A92D20"/>
    <w:rsid w:val="00A9312B"/>
    <w:rsid w:val="00A9338C"/>
    <w:rsid w:val="00A9342D"/>
    <w:rsid w:val="00A941A9"/>
    <w:rsid w:val="00A941CA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533E"/>
    <w:rsid w:val="00AA57EA"/>
    <w:rsid w:val="00AA71B9"/>
    <w:rsid w:val="00AB13EA"/>
    <w:rsid w:val="00AB2413"/>
    <w:rsid w:val="00AB305A"/>
    <w:rsid w:val="00AC2056"/>
    <w:rsid w:val="00AC35F5"/>
    <w:rsid w:val="00AC38C5"/>
    <w:rsid w:val="00AC39E0"/>
    <w:rsid w:val="00AC4ADA"/>
    <w:rsid w:val="00AC595C"/>
    <w:rsid w:val="00AC63A1"/>
    <w:rsid w:val="00AC7B8B"/>
    <w:rsid w:val="00AC7DC2"/>
    <w:rsid w:val="00AD051D"/>
    <w:rsid w:val="00AD0541"/>
    <w:rsid w:val="00AD0F00"/>
    <w:rsid w:val="00AD2B56"/>
    <w:rsid w:val="00AD31D8"/>
    <w:rsid w:val="00AD3BDF"/>
    <w:rsid w:val="00AD3DA7"/>
    <w:rsid w:val="00AD4447"/>
    <w:rsid w:val="00AD468B"/>
    <w:rsid w:val="00AD47FF"/>
    <w:rsid w:val="00AD5B6F"/>
    <w:rsid w:val="00AD6B75"/>
    <w:rsid w:val="00AD76B9"/>
    <w:rsid w:val="00AD7DEA"/>
    <w:rsid w:val="00AE02B0"/>
    <w:rsid w:val="00AE075B"/>
    <w:rsid w:val="00AE0FDD"/>
    <w:rsid w:val="00AE1056"/>
    <w:rsid w:val="00AE15BD"/>
    <w:rsid w:val="00AE15BF"/>
    <w:rsid w:val="00AE1E61"/>
    <w:rsid w:val="00AE253C"/>
    <w:rsid w:val="00AE6D01"/>
    <w:rsid w:val="00AE70AD"/>
    <w:rsid w:val="00AF103D"/>
    <w:rsid w:val="00AF108F"/>
    <w:rsid w:val="00AF15AA"/>
    <w:rsid w:val="00AF1926"/>
    <w:rsid w:val="00AF19DE"/>
    <w:rsid w:val="00AF1BF5"/>
    <w:rsid w:val="00AF1C1C"/>
    <w:rsid w:val="00AF30C4"/>
    <w:rsid w:val="00AF4939"/>
    <w:rsid w:val="00AF5210"/>
    <w:rsid w:val="00AF5785"/>
    <w:rsid w:val="00AF5EF4"/>
    <w:rsid w:val="00B0059B"/>
    <w:rsid w:val="00B00E65"/>
    <w:rsid w:val="00B017D0"/>
    <w:rsid w:val="00B02E1E"/>
    <w:rsid w:val="00B02F6D"/>
    <w:rsid w:val="00B043CB"/>
    <w:rsid w:val="00B0468C"/>
    <w:rsid w:val="00B04AC1"/>
    <w:rsid w:val="00B050C3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2719"/>
    <w:rsid w:val="00B14434"/>
    <w:rsid w:val="00B144AB"/>
    <w:rsid w:val="00B15335"/>
    <w:rsid w:val="00B164F3"/>
    <w:rsid w:val="00B16650"/>
    <w:rsid w:val="00B215D8"/>
    <w:rsid w:val="00B25A69"/>
    <w:rsid w:val="00B25BDB"/>
    <w:rsid w:val="00B261F4"/>
    <w:rsid w:val="00B26A24"/>
    <w:rsid w:val="00B26EF9"/>
    <w:rsid w:val="00B272F0"/>
    <w:rsid w:val="00B30581"/>
    <w:rsid w:val="00B3124D"/>
    <w:rsid w:val="00B31876"/>
    <w:rsid w:val="00B3194B"/>
    <w:rsid w:val="00B32037"/>
    <w:rsid w:val="00B32049"/>
    <w:rsid w:val="00B3206B"/>
    <w:rsid w:val="00B3237B"/>
    <w:rsid w:val="00B343C0"/>
    <w:rsid w:val="00B35B71"/>
    <w:rsid w:val="00B35BD6"/>
    <w:rsid w:val="00B36F75"/>
    <w:rsid w:val="00B37AEB"/>
    <w:rsid w:val="00B403CD"/>
    <w:rsid w:val="00B413B5"/>
    <w:rsid w:val="00B42F6C"/>
    <w:rsid w:val="00B44E5A"/>
    <w:rsid w:val="00B4524F"/>
    <w:rsid w:val="00B469DD"/>
    <w:rsid w:val="00B4709F"/>
    <w:rsid w:val="00B47A4F"/>
    <w:rsid w:val="00B51E42"/>
    <w:rsid w:val="00B5366D"/>
    <w:rsid w:val="00B63892"/>
    <w:rsid w:val="00B65A11"/>
    <w:rsid w:val="00B65A2B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A48"/>
    <w:rsid w:val="00B75E4C"/>
    <w:rsid w:val="00B75FA1"/>
    <w:rsid w:val="00B800B7"/>
    <w:rsid w:val="00B80BDE"/>
    <w:rsid w:val="00B81E73"/>
    <w:rsid w:val="00B81EB9"/>
    <w:rsid w:val="00B832B8"/>
    <w:rsid w:val="00B85BEC"/>
    <w:rsid w:val="00B85C95"/>
    <w:rsid w:val="00B85CFD"/>
    <w:rsid w:val="00B85DC0"/>
    <w:rsid w:val="00B866B8"/>
    <w:rsid w:val="00B868F1"/>
    <w:rsid w:val="00B87B93"/>
    <w:rsid w:val="00B90509"/>
    <w:rsid w:val="00B9057A"/>
    <w:rsid w:val="00B905FC"/>
    <w:rsid w:val="00B90C7A"/>
    <w:rsid w:val="00B9267C"/>
    <w:rsid w:val="00B92B23"/>
    <w:rsid w:val="00B92D8A"/>
    <w:rsid w:val="00B93664"/>
    <w:rsid w:val="00B944EB"/>
    <w:rsid w:val="00B95A02"/>
    <w:rsid w:val="00B96BDF"/>
    <w:rsid w:val="00BA053E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5AEC"/>
    <w:rsid w:val="00BA6485"/>
    <w:rsid w:val="00BA64AC"/>
    <w:rsid w:val="00BB00A0"/>
    <w:rsid w:val="00BB0F07"/>
    <w:rsid w:val="00BB2275"/>
    <w:rsid w:val="00BB3189"/>
    <w:rsid w:val="00BB3B5D"/>
    <w:rsid w:val="00BB4078"/>
    <w:rsid w:val="00BB6E89"/>
    <w:rsid w:val="00BB7AD0"/>
    <w:rsid w:val="00BB7D47"/>
    <w:rsid w:val="00BC2869"/>
    <w:rsid w:val="00BC28BA"/>
    <w:rsid w:val="00BC5964"/>
    <w:rsid w:val="00BC5B06"/>
    <w:rsid w:val="00BC7475"/>
    <w:rsid w:val="00BC753B"/>
    <w:rsid w:val="00BD332E"/>
    <w:rsid w:val="00BD4632"/>
    <w:rsid w:val="00BD53DD"/>
    <w:rsid w:val="00BD5CC2"/>
    <w:rsid w:val="00BD6A37"/>
    <w:rsid w:val="00BD7825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E8E"/>
    <w:rsid w:val="00BE5829"/>
    <w:rsid w:val="00BE58D6"/>
    <w:rsid w:val="00BE69D9"/>
    <w:rsid w:val="00BE6A5A"/>
    <w:rsid w:val="00BE702A"/>
    <w:rsid w:val="00BE7E4B"/>
    <w:rsid w:val="00BF042B"/>
    <w:rsid w:val="00BF0641"/>
    <w:rsid w:val="00BF121C"/>
    <w:rsid w:val="00BF1497"/>
    <w:rsid w:val="00BF31A5"/>
    <w:rsid w:val="00BF31C6"/>
    <w:rsid w:val="00BF3609"/>
    <w:rsid w:val="00BF39F4"/>
    <w:rsid w:val="00BF503E"/>
    <w:rsid w:val="00BF5FFF"/>
    <w:rsid w:val="00BF6E95"/>
    <w:rsid w:val="00BF7255"/>
    <w:rsid w:val="00BF7AE9"/>
    <w:rsid w:val="00BF7FA4"/>
    <w:rsid w:val="00C00496"/>
    <w:rsid w:val="00C00D61"/>
    <w:rsid w:val="00C00FC2"/>
    <w:rsid w:val="00C0184E"/>
    <w:rsid w:val="00C01916"/>
    <w:rsid w:val="00C02D89"/>
    <w:rsid w:val="00C03311"/>
    <w:rsid w:val="00C0376A"/>
    <w:rsid w:val="00C03B66"/>
    <w:rsid w:val="00C0440D"/>
    <w:rsid w:val="00C056E6"/>
    <w:rsid w:val="00C06148"/>
    <w:rsid w:val="00C07EF8"/>
    <w:rsid w:val="00C102AB"/>
    <w:rsid w:val="00C10998"/>
    <w:rsid w:val="00C1119B"/>
    <w:rsid w:val="00C131B4"/>
    <w:rsid w:val="00C13445"/>
    <w:rsid w:val="00C1362E"/>
    <w:rsid w:val="00C13D03"/>
    <w:rsid w:val="00C1413F"/>
    <w:rsid w:val="00C1513D"/>
    <w:rsid w:val="00C15BEB"/>
    <w:rsid w:val="00C1605B"/>
    <w:rsid w:val="00C16188"/>
    <w:rsid w:val="00C17829"/>
    <w:rsid w:val="00C17CC4"/>
    <w:rsid w:val="00C203AF"/>
    <w:rsid w:val="00C2152B"/>
    <w:rsid w:val="00C219D5"/>
    <w:rsid w:val="00C22303"/>
    <w:rsid w:val="00C22E76"/>
    <w:rsid w:val="00C23516"/>
    <w:rsid w:val="00C24347"/>
    <w:rsid w:val="00C2497A"/>
    <w:rsid w:val="00C2691D"/>
    <w:rsid w:val="00C26DE6"/>
    <w:rsid w:val="00C26EBB"/>
    <w:rsid w:val="00C27160"/>
    <w:rsid w:val="00C311C5"/>
    <w:rsid w:val="00C31349"/>
    <w:rsid w:val="00C31468"/>
    <w:rsid w:val="00C319E8"/>
    <w:rsid w:val="00C32679"/>
    <w:rsid w:val="00C33C85"/>
    <w:rsid w:val="00C34013"/>
    <w:rsid w:val="00C36707"/>
    <w:rsid w:val="00C367C3"/>
    <w:rsid w:val="00C36BB1"/>
    <w:rsid w:val="00C37BC8"/>
    <w:rsid w:val="00C41A94"/>
    <w:rsid w:val="00C41B83"/>
    <w:rsid w:val="00C42280"/>
    <w:rsid w:val="00C43389"/>
    <w:rsid w:val="00C43C4E"/>
    <w:rsid w:val="00C43E79"/>
    <w:rsid w:val="00C45682"/>
    <w:rsid w:val="00C46396"/>
    <w:rsid w:val="00C467B3"/>
    <w:rsid w:val="00C47D07"/>
    <w:rsid w:val="00C50302"/>
    <w:rsid w:val="00C5112E"/>
    <w:rsid w:val="00C5120C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57548"/>
    <w:rsid w:val="00C6167C"/>
    <w:rsid w:val="00C61D09"/>
    <w:rsid w:val="00C62206"/>
    <w:rsid w:val="00C62235"/>
    <w:rsid w:val="00C63178"/>
    <w:rsid w:val="00C634A9"/>
    <w:rsid w:val="00C63BBC"/>
    <w:rsid w:val="00C63E48"/>
    <w:rsid w:val="00C64BB8"/>
    <w:rsid w:val="00C65390"/>
    <w:rsid w:val="00C66C66"/>
    <w:rsid w:val="00C678F6"/>
    <w:rsid w:val="00C67B8E"/>
    <w:rsid w:val="00C70D2D"/>
    <w:rsid w:val="00C71284"/>
    <w:rsid w:val="00C74074"/>
    <w:rsid w:val="00C762A9"/>
    <w:rsid w:val="00C76DD7"/>
    <w:rsid w:val="00C779D3"/>
    <w:rsid w:val="00C77E4C"/>
    <w:rsid w:val="00C77E9C"/>
    <w:rsid w:val="00C81091"/>
    <w:rsid w:val="00C81365"/>
    <w:rsid w:val="00C8258A"/>
    <w:rsid w:val="00C82C03"/>
    <w:rsid w:val="00C82E78"/>
    <w:rsid w:val="00C86B77"/>
    <w:rsid w:val="00C876C8"/>
    <w:rsid w:val="00C87B2E"/>
    <w:rsid w:val="00C90771"/>
    <w:rsid w:val="00C90852"/>
    <w:rsid w:val="00C9127B"/>
    <w:rsid w:val="00C91DAA"/>
    <w:rsid w:val="00C91F4C"/>
    <w:rsid w:val="00C932BC"/>
    <w:rsid w:val="00C93D6A"/>
    <w:rsid w:val="00C95AA7"/>
    <w:rsid w:val="00C97401"/>
    <w:rsid w:val="00CA04EC"/>
    <w:rsid w:val="00CA0B62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2193"/>
    <w:rsid w:val="00CB49D7"/>
    <w:rsid w:val="00CB4AD5"/>
    <w:rsid w:val="00CB57B9"/>
    <w:rsid w:val="00CB5A11"/>
    <w:rsid w:val="00CB7CA2"/>
    <w:rsid w:val="00CC0C80"/>
    <w:rsid w:val="00CC165C"/>
    <w:rsid w:val="00CC1B68"/>
    <w:rsid w:val="00CC1F8F"/>
    <w:rsid w:val="00CC2403"/>
    <w:rsid w:val="00CC248B"/>
    <w:rsid w:val="00CC35A9"/>
    <w:rsid w:val="00CC3850"/>
    <w:rsid w:val="00CC493C"/>
    <w:rsid w:val="00CC5C83"/>
    <w:rsid w:val="00CC77F6"/>
    <w:rsid w:val="00CD0922"/>
    <w:rsid w:val="00CD138A"/>
    <w:rsid w:val="00CD211F"/>
    <w:rsid w:val="00CD2EBE"/>
    <w:rsid w:val="00CD319A"/>
    <w:rsid w:val="00CD33F1"/>
    <w:rsid w:val="00CD361D"/>
    <w:rsid w:val="00CD36ED"/>
    <w:rsid w:val="00CD3BB2"/>
    <w:rsid w:val="00CD5144"/>
    <w:rsid w:val="00CD7E1C"/>
    <w:rsid w:val="00CE0B4C"/>
    <w:rsid w:val="00CE0BEA"/>
    <w:rsid w:val="00CE17F6"/>
    <w:rsid w:val="00CE6BC1"/>
    <w:rsid w:val="00CE6EF0"/>
    <w:rsid w:val="00CF03D8"/>
    <w:rsid w:val="00CF057C"/>
    <w:rsid w:val="00CF099A"/>
    <w:rsid w:val="00CF0DCF"/>
    <w:rsid w:val="00CF1198"/>
    <w:rsid w:val="00CF12A6"/>
    <w:rsid w:val="00CF1537"/>
    <w:rsid w:val="00CF247E"/>
    <w:rsid w:val="00CF3385"/>
    <w:rsid w:val="00CF3A48"/>
    <w:rsid w:val="00CF40C9"/>
    <w:rsid w:val="00CF4BFD"/>
    <w:rsid w:val="00CF6EA5"/>
    <w:rsid w:val="00CF7198"/>
    <w:rsid w:val="00CF784A"/>
    <w:rsid w:val="00D01368"/>
    <w:rsid w:val="00D01547"/>
    <w:rsid w:val="00D01CAE"/>
    <w:rsid w:val="00D03FD6"/>
    <w:rsid w:val="00D053B5"/>
    <w:rsid w:val="00D059D1"/>
    <w:rsid w:val="00D06215"/>
    <w:rsid w:val="00D07CE3"/>
    <w:rsid w:val="00D105FA"/>
    <w:rsid w:val="00D10ABB"/>
    <w:rsid w:val="00D10AC4"/>
    <w:rsid w:val="00D11499"/>
    <w:rsid w:val="00D13BA9"/>
    <w:rsid w:val="00D151CF"/>
    <w:rsid w:val="00D154A5"/>
    <w:rsid w:val="00D15EE6"/>
    <w:rsid w:val="00D176D6"/>
    <w:rsid w:val="00D17D5A"/>
    <w:rsid w:val="00D2002C"/>
    <w:rsid w:val="00D20070"/>
    <w:rsid w:val="00D20475"/>
    <w:rsid w:val="00D26AD7"/>
    <w:rsid w:val="00D26BBA"/>
    <w:rsid w:val="00D26E60"/>
    <w:rsid w:val="00D278F4"/>
    <w:rsid w:val="00D3062A"/>
    <w:rsid w:val="00D3143A"/>
    <w:rsid w:val="00D31D9A"/>
    <w:rsid w:val="00D32D48"/>
    <w:rsid w:val="00D33BC5"/>
    <w:rsid w:val="00D34D99"/>
    <w:rsid w:val="00D3532F"/>
    <w:rsid w:val="00D35645"/>
    <w:rsid w:val="00D3573D"/>
    <w:rsid w:val="00D36061"/>
    <w:rsid w:val="00D37D3E"/>
    <w:rsid w:val="00D408E9"/>
    <w:rsid w:val="00D417A1"/>
    <w:rsid w:val="00D42399"/>
    <w:rsid w:val="00D43034"/>
    <w:rsid w:val="00D4348E"/>
    <w:rsid w:val="00D451F6"/>
    <w:rsid w:val="00D503A8"/>
    <w:rsid w:val="00D515F1"/>
    <w:rsid w:val="00D52209"/>
    <w:rsid w:val="00D53518"/>
    <w:rsid w:val="00D5565B"/>
    <w:rsid w:val="00D5595A"/>
    <w:rsid w:val="00D56D86"/>
    <w:rsid w:val="00D575F6"/>
    <w:rsid w:val="00D579F9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6785"/>
    <w:rsid w:val="00D67A47"/>
    <w:rsid w:val="00D67D48"/>
    <w:rsid w:val="00D67FF0"/>
    <w:rsid w:val="00D70DAC"/>
    <w:rsid w:val="00D71A82"/>
    <w:rsid w:val="00D73B42"/>
    <w:rsid w:val="00D76843"/>
    <w:rsid w:val="00D7714C"/>
    <w:rsid w:val="00D80345"/>
    <w:rsid w:val="00D81948"/>
    <w:rsid w:val="00D81A7A"/>
    <w:rsid w:val="00D84969"/>
    <w:rsid w:val="00D85BC4"/>
    <w:rsid w:val="00D872A5"/>
    <w:rsid w:val="00D873CE"/>
    <w:rsid w:val="00D87B34"/>
    <w:rsid w:val="00D87F8D"/>
    <w:rsid w:val="00D90306"/>
    <w:rsid w:val="00D91C64"/>
    <w:rsid w:val="00D92BE4"/>
    <w:rsid w:val="00D95B61"/>
    <w:rsid w:val="00D95BEA"/>
    <w:rsid w:val="00D9613D"/>
    <w:rsid w:val="00D9652C"/>
    <w:rsid w:val="00D96EC1"/>
    <w:rsid w:val="00D97858"/>
    <w:rsid w:val="00DA02B9"/>
    <w:rsid w:val="00DA118D"/>
    <w:rsid w:val="00DA1373"/>
    <w:rsid w:val="00DA28C7"/>
    <w:rsid w:val="00DA2DCD"/>
    <w:rsid w:val="00DA2EA4"/>
    <w:rsid w:val="00DA3147"/>
    <w:rsid w:val="00DA4A8D"/>
    <w:rsid w:val="00DA578F"/>
    <w:rsid w:val="00DA6FA6"/>
    <w:rsid w:val="00DA76A5"/>
    <w:rsid w:val="00DA76BB"/>
    <w:rsid w:val="00DB08C3"/>
    <w:rsid w:val="00DB0A24"/>
    <w:rsid w:val="00DB0AB1"/>
    <w:rsid w:val="00DB1125"/>
    <w:rsid w:val="00DB13E4"/>
    <w:rsid w:val="00DB3BD7"/>
    <w:rsid w:val="00DB4C23"/>
    <w:rsid w:val="00DB6690"/>
    <w:rsid w:val="00DB7098"/>
    <w:rsid w:val="00DB7AA2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A60"/>
    <w:rsid w:val="00DD5B0A"/>
    <w:rsid w:val="00DD5B98"/>
    <w:rsid w:val="00DD75D2"/>
    <w:rsid w:val="00DD7E1B"/>
    <w:rsid w:val="00DD7E56"/>
    <w:rsid w:val="00DE24FA"/>
    <w:rsid w:val="00DE2EB4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4D8F"/>
    <w:rsid w:val="00DF65F1"/>
    <w:rsid w:val="00DF7A74"/>
    <w:rsid w:val="00E0052F"/>
    <w:rsid w:val="00E027E7"/>
    <w:rsid w:val="00E03D59"/>
    <w:rsid w:val="00E077EC"/>
    <w:rsid w:val="00E07B00"/>
    <w:rsid w:val="00E07E4F"/>
    <w:rsid w:val="00E10DAA"/>
    <w:rsid w:val="00E11DE0"/>
    <w:rsid w:val="00E11EB7"/>
    <w:rsid w:val="00E11FD9"/>
    <w:rsid w:val="00E12383"/>
    <w:rsid w:val="00E20F5B"/>
    <w:rsid w:val="00E24DE9"/>
    <w:rsid w:val="00E25218"/>
    <w:rsid w:val="00E25E0B"/>
    <w:rsid w:val="00E305BC"/>
    <w:rsid w:val="00E30D20"/>
    <w:rsid w:val="00E3143A"/>
    <w:rsid w:val="00E32758"/>
    <w:rsid w:val="00E3447C"/>
    <w:rsid w:val="00E34666"/>
    <w:rsid w:val="00E34EA7"/>
    <w:rsid w:val="00E34F08"/>
    <w:rsid w:val="00E35B91"/>
    <w:rsid w:val="00E35D43"/>
    <w:rsid w:val="00E378E2"/>
    <w:rsid w:val="00E37A1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28E4"/>
    <w:rsid w:val="00E53753"/>
    <w:rsid w:val="00E539D5"/>
    <w:rsid w:val="00E53B6F"/>
    <w:rsid w:val="00E542E9"/>
    <w:rsid w:val="00E54BAE"/>
    <w:rsid w:val="00E55E25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0F76"/>
    <w:rsid w:val="00E710AE"/>
    <w:rsid w:val="00E72515"/>
    <w:rsid w:val="00E72559"/>
    <w:rsid w:val="00E739F1"/>
    <w:rsid w:val="00E7477C"/>
    <w:rsid w:val="00E750C8"/>
    <w:rsid w:val="00E753D5"/>
    <w:rsid w:val="00E76C19"/>
    <w:rsid w:val="00E80025"/>
    <w:rsid w:val="00E8012D"/>
    <w:rsid w:val="00E80C48"/>
    <w:rsid w:val="00E818FE"/>
    <w:rsid w:val="00E81A7F"/>
    <w:rsid w:val="00E8223A"/>
    <w:rsid w:val="00E8560B"/>
    <w:rsid w:val="00E86333"/>
    <w:rsid w:val="00E878DA"/>
    <w:rsid w:val="00E914E3"/>
    <w:rsid w:val="00E9351F"/>
    <w:rsid w:val="00E9388F"/>
    <w:rsid w:val="00E954E0"/>
    <w:rsid w:val="00E95E92"/>
    <w:rsid w:val="00E965EA"/>
    <w:rsid w:val="00E97B63"/>
    <w:rsid w:val="00EA0437"/>
    <w:rsid w:val="00EA0819"/>
    <w:rsid w:val="00EA0CEC"/>
    <w:rsid w:val="00EA5DF1"/>
    <w:rsid w:val="00EA761D"/>
    <w:rsid w:val="00EA792A"/>
    <w:rsid w:val="00EB0EF8"/>
    <w:rsid w:val="00EB11A0"/>
    <w:rsid w:val="00EB1FFA"/>
    <w:rsid w:val="00EB2294"/>
    <w:rsid w:val="00EB2991"/>
    <w:rsid w:val="00EB35E3"/>
    <w:rsid w:val="00EB540D"/>
    <w:rsid w:val="00EB6DE0"/>
    <w:rsid w:val="00EB6EA9"/>
    <w:rsid w:val="00EB7502"/>
    <w:rsid w:val="00EB7EB6"/>
    <w:rsid w:val="00EC0356"/>
    <w:rsid w:val="00EC0C77"/>
    <w:rsid w:val="00EC0D11"/>
    <w:rsid w:val="00EC2721"/>
    <w:rsid w:val="00EC2E8D"/>
    <w:rsid w:val="00EC2F47"/>
    <w:rsid w:val="00EC31B2"/>
    <w:rsid w:val="00EC3298"/>
    <w:rsid w:val="00EC3BFF"/>
    <w:rsid w:val="00EC4637"/>
    <w:rsid w:val="00EC6197"/>
    <w:rsid w:val="00EC7D29"/>
    <w:rsid w:val="00ED0954"/>
    <w:rsid w:val="00ED3213"/>
    <w:rsid w:val="00ED37BB"/>
    <w:rsid w:val="00ED785F"/>
    <w:rsid w:val="00EE1668"/>
    <w:rsid w:val="00EE2DAA"/>
    <w:rsid w:val="00EE35D7"/>
    <w:rsid w:val="00EE3839"/>
    <w:rsid w:val="00EE446C"/>
    <w:rsid w:val="00EE4F2F"/>
    <w:rsid w:val="00EE6444"/>
    <w:rsid w:val="00EF047E"/>
    <w:rsid w:val="00EF1934"/>
    <w:rsid w:val="00EF2081"/>
    <w:rsid w:val="00EF5893"/>
    <w:rsid w:val="00EF59B2"/>
    <w:rsid w:val="00EF5A65"/>
    <w:rsid w:val="00EF5C62"/>
    <w:rsid w:val="00EF716A"/>
    <w:rsid w:val="00EF775D"/>
    <w:rsid w:val="00F001D9"/>
    <w:rsid w:val="00F00518"/>
    <w:rsid w:val="00F0080A"/>
    <w:rsid w:val="00F00F47"/>
    <w:rsid w:val="00F014CE"/>
    <w:rsid w:val="00F02EC4"/>
    <w:rsid w:val="00F030EE"/>
    <w:rsid w:val="00F059C8"/>
    <w:rsid w:val="00F068A0"/>
    <w:rsid w:val="00F075E6"/>
    <w:rsid w:val="00F11E60"/>
    <w:rsid w:val="00F14505"/>
    <w:rsid w:val="00F145A0"/>
    <w:rsid w:val="00F14CEC"/>
    <w:rsid w:val="00F158C8"/>
    <w:rsid w:val="00F1743C"/>
    <w:rsid w:val="00F17516"/>
    <w:rsid w:val="00F208DB"/>
    <w:rsid w:val="00F2105D"/>
    <w:rsid w:val="00F22458"/>
    <w:rsid w:val="00F22CA1"/>
    <w:rsid w:val="00F2366B"/>
    <w:rsid w:val="00F2383D"/>
    <w:rsid w:val="00F245B6"/>
    <w:rsid w:val="00F24874"/>
    <w:rsid w:val="00F25BB0"/>
    <w:rsid w:val="00F2609C"/>
    <w:rsid w:val="00F260BC"/>
    <w:rsid w:val="00F2630B"/>
    <w:rsid w:val="00F30FD5"/>
    <w:rsid w:val="00F310A5"/>
    <w:rsid w:val="00F32AF8"/>
    <w:rsid w:val="00F339D1"/>
    <w:rsid w:val="00F34986"/>
    <w:rsid w:val="00F364E5"/>
    <w:rsid w:val="00F3667A"/>
    <w:rsid w:val="00F3682D"/>
    <w:rsid w:val="00F402DB"/>
    <w:rsid w:val="00F402E0"/>
    <w:rsid w:val="00F4128E"/>
    <w:rsid w:val="00F41B04"/>
    <w:rsid w:val="00F4238A"/>
    <w:rsid w:val="00F4330C"/>
    <w:rsid w:val="00F447D4"/>
    <w:rsid w:val="00F457F3"/>
    <w:rsid w:val="00F4692E"/>
    <w:rsid w:val="00F46BAF"/>
    <w:rsid w:val="00F50246"/>
    <w:rsid w:val="00F51933"/>
    <w:rsid w:val="00F532A8"/>
    <w:rsid w:val="00F5446C"/>
    <w:rsid w:val="00F54645"/>
    <w:rsid w:val="00F55007"/>
    <w:rsid w:val="00F553CC"/>
    <w:rsid w:val="00F55594"/>
    <w:rsid w:val="00F5586E"/>
    <w:rsid w:val="00F57323"/>
    <w:rsid w:val="00F57C5B"/>
    <w:rsid w:val="00F61BB1"/>
    <w:rsid w:val="00F61C16"/>
    <w:rsid w:val="00F63D15"/>
    <w:rsid w:val="00F66415"/>
    <w:rsid w:val="00F66B4A"/>
    <w:rsid w:val="00F701A1"/>
    <w:rsid w:val="00F7160D"/>
    <w:rsid w:val="00F73363"/>
    <w:rsid w:val="00F73D49"/>
    <w:rsid w:val="00F74382"/>
    <w:rsid w:val="00F748CF"/>
    <w:rsid w:val="00F760D0"/>
    <w:rsid w:val="00F803F3"/>
    <w:rsid w:val="00F80AFA"/>
    <w:rsid w:val="00F81E07"/>
    <w:rsid w:val="00F821D9"/>
    <w:rsid w:val="00F82957"/>
    <w:rsid w:val="00F84338"/>
    <w:rsid w:val="00F844E9"/>
    <w:rsid w:val="00F856B0"/>
    <w:rsid w:val="00F86FE2"/>
    <w:rsid w:val="00F87CAD"/>
    <w:rsid w:val="00F900DE"/>
    <w:rsid w:val="00F90939"/>
    <w:rsid w:val="00F91109"/>
    <w:rsid w:val="00F941E7"/>
    <w:rsid w:val="00F9422D"/>
    <w:rsid w:val="00F95323"/>
    <w:rsid w:val="00F95596"/>
    <w:rsid w:val="00F96C50"/>
    <w:rsid w:val="00F9764E"/>
    <w:rsid w:val="00F97826"/>
    <w:rsid w:val="00FA0024"/>
    <w:rsid w:val="00FA00D9"/>
    <w:rsid w:val="00FA0FB0"/>
    <w:rsid w:val="00FA12D3"/>
    <w:rsid w:val="00FA15E0"/>
    <w:rsid w:val="00FA235F"/>
    <w:rsid w:val="00FA33DD"/>
    <w:rsid w:val="00FA34AA"/>
    <w:rsid w:val="00FA38C7"/>
    <w:rsid w:val="00FA4FE0"/>
    <w:rsid w:val="00FA51B7"/>
    <w:rsid w:val="00FA7D3E"/>
    <w:rsid w:val="00FB05CA"/>
    <w:rsid w:val="00FB0738"/>
    <w:rsid w:val="00FB08F2"/>
    <w:rsid w:val="00FB174A"/>
    <w:rsid w:val="00FB1AAF"/>
    <w:rsid w:val="00FB23FC"/>
    <w:rsid w:val="00FB3ACD"/>
    <w:rsid w:val="00FB4203"/>
    <w:rsid w:val="00FB4DD2"/>
    <w:rsid w:val="00FB60FB"/>
    <w:rsid w:val="00FB6364"/>
    <w:rsid w:val="00FB6637"/>
    <w:rsid w:val="00FB76A2"/>
    <w:rsid w:val="00FC2591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0654"/>
    <w:rsid w:val="00FF20A9"/>
    <w:rsid w:val="00FF59A2"/>
    <w:rsid w:val="00FF666D"/>
    <w:rsid w:val="00FF67DA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21F72F4"/>
  <w15:docId w15:val="{E7FC4EB8-4E71-486B-A795-E1D01CE9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qFormat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qFormat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uiPriority w:val="99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3">
    <w:name w:val="Tekst podstawowy Znak3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Przykad">
    <w:name w:val="Przykład"/>
    <w:basedOn w:val="Lista"/>
    <w:next w:val="Normalny"/>
    <w:link w:val="PrzykadChar"/>
    <w:autoRedefine/>
    <w:rsid w:val="005F1E47"/>
    <w:pPr>
      <w:numPr>
        <w:numId w:val="73"/>
      </w:numPr>
      <w:suppressAutoHyphens/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character" w:customStyle="1" w:styleId="IndentionChar">
    <w:name w:val="Indention Char"/>
    <w:link w:val="Indentio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paragraph" w:customStyle="1" w:styleId="opis">
    <w:name w:val="opis"/>
    <w:basedOn w:val="Normalny"/>
    <w:link w:val="opisChar"/>
    <w:autoRedefine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character" w:customStyle="1" w:styleId="PrzykadChar">
    <w:name w:val="Przykład Char"/>
    <w:link w:val="Przykad"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link w:val="opis"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paragraph" w:customStyle="1" w:styleId="valencypattern">
    <w:name w:val="valency pattern"/>
    <w:basedOn w:val="Indention"/>
    <w:link w:val="valencypatternChar"/>
    <w:autoRedefine/>
    <w:rsid w:val="005F1E47"/>
    <w:pPr>
      <w:spacing w:before="320" w:after="320"/>
      <w:contextualSpacing/>
    </w:pPr>
  </w:style>
  <w:style w:type="character" w:customStyle="1" w:styleId="valencypatternChar">
    <w:name w:val="valency pattern Char"/>
    <w:link w:val="valencypatter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Akapitzlist2">
    <w:name w:val="Akapit z listą2"/>
    <w:basedOn w:val="Normalny"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F1E47"/>
    <w:pPr>
      <w:suppressAutoHyphens/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5F1E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rak">
    <w:name w:val="Brak"/>
    <w:rsid w:val="005F1E47"/>
  </w:style>
  <w:style w:type="character" w:styleId="Uwydatnienie">
    <w:name w:val="Emphasis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table" w:customStyle="1" w:styleId="Tabela-Siatka11">
    <w:name w:val="Tabela - Siatka11"/>
    <w:basedOn w:val="Standardowy"/>
    <w:next w:val="Tabela-Siatka"/>
    <w:uiPriority w:val="59"/>
    <w:rsid w:val="00C64B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64F4-FDC6-4630-9D48-831EED75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2089</Words>
  <Characters>17557</Characters>
  <Application>Microsoft Office Word</Application>
  <DocSecurity>0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Wioletta Szczepaniuk</cp:lastModifiedBy>
  <cp:revision>13</cp:revision>
  <cp:lastPrinted>2023-10-05T08:07:00Z</cp:lastPrinted>
  <dcterms:created xsi:type="dcterms:W3CDTF">2023-09-26T12:17:00Z</dcterms:created>
  <dcterms:modified xsi:type="dcterms:W3CDTF">2023-10-05T08:08:00Z</dcterms:modified>
</cp:coreProperties>
</file>