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AEF0" w14:textId="38AF962E" w:rsidR="00566E0E" w:rsidRPr="00EA2ED7" w:rsidRDefault="00FB6FD0" w:rsidP="00F91364">
      <w:pPr>
        <w:jc w:val="right"/>
        <w:rPr>
          <w:rFonts w:asciiTheme="minorHAnsi" w:hAnsiTheme="minorHAnsi" w:cstheme="minorHAnsi"/>
          <w:iCs/>
          <w:sz w:val="18"/>
          <w:szCs w:val="18"/>
        </w:rPr>
      </w:pPr>
      <w:r w:rsidRPr="00EA2ED7">
        <w:rPr>
          <w:rFonts w:asciiTheme="minorHAnsi" w:hAnsiTheme="minorHAnsi" w:cstheme="minorHAnsi"/>
          <w:iCs/>
          <w:sz w:val="18"/>
          <w:szCs w:val="18"/>
        </w:rPr>
        <w:t xml:space="preserve">Załącznik nr </w:t>
      </w:r>
      <w:r w:rsidR="00484BF5" w:rsidRPr="00EA2ED7">
        <w:rPr>
          <w:rFonts w:asciiTheme="minorHAnsi" w:hAnsiTheme="minorHAnsi" w:cstheme="minorHAnsi"/>
          <w:iCs/>
          <w:sz w:val="18"/>
          <w:szCs w:val="18"/>
        </w:rPr>
        <w:t>4</w:t>
      </w:r>
      <w:r w:rsidR="00246C7A">
        <w:rPr>
          <w:rFonts w:asciiTheme="minorHAnsi" w:hAnsiTheme="minorHAnsi" w:cstheme="minorHAnsi"/>
          <w:iCs/>
          <w:sz w:val="18"/>
          <w:szCs w:val="18"/>
        </w:rPr>
        <w:t>b</w:t>
      </w:r>
      <w:r w:rsidR="004D12C1" w:rsidRPr="00EA2ED7">
        <w:rPr>
          <w:rFonts w:asciiTheme="minorHAnsi" w:hAnsiTheme="minorHAnsi" w:cstheme="minorHAnsi"/>
          <w:iCs/>
          <w:sz w:val="18"/>
          <w:szCs w:val="18"/>
        </w:rPr>
        <w:t xml:space="preserve"> do SWZ</w:t>
      </w:r>
    </w:p>
    <w:p w14:paraId="60642CCA" w14:textId="77777777" w:rsidR="00075E61" w:rsidRPr="00CB006D" w:rsidRDefault="00075E61">
      <w:pPr>
        <w:rPr>
          <w:rFonts w:asciiTheme="minorHAnsi" w:hAnsiTheme="minorHAnsi" w:cstheme="minorHAnsi"/>
          <w:b/>
          <w:sz w:val="20"/>
        </w:rPr>
      </w:pPr>
    </w:p>
    <w:p w14:paraId="7E172808" w14:textId="77777777" w:rsidR="000D581D" w:rsidRPr="00CB006D" w:rsidRDefault="00FB6FD0" w:rsidP="0060196D">
      <w:pPr>
        <w:ind w:left="2832" w:firstLine="708"/>
        <w:rPr>
          <w:rFonts w:asciiTheme="minorHAnsi" w:hAnsiTheme="minorHAnsi" w:cstheme="minorHAnsi"/>
          <w:b/>
          <w:sz w:val="28"/>
          <w:szCs w:val="28"/>
        </w:rPr>
      </w:pPr>
      <w:r w:rsidRPr="00CB006D">
        <w:rPr>
          <w:rFonts w:asciiTheme="minorHAnsi" w:hAnsiTheme="minorHAnsi" w:cstheme="minorHAnsi"/>
          <w:b/>
          <w:sz w:val="28"/>
          <w:szCs w:val="28"/>
        </w:rPr>
        <w:t>WZÓR UMOWY</w:t>
      </w:r>
    </w:p>
    <w:p w14:paraId="5967B543" w14:textId="77777777" w:rsidR="003474F5" w:rsidRDefault="003474F5" w:rsidP="00E24062">
      <w:pPr>
        <w:ind w:left="-284"/>
        <w:jc w:val="both"/>
        <w:rPr>
          <w:rFonts w:asciiTheme="minorHAnsi" w:hAnsiTheme="minorHAnsi" w:cstheme="minorHAnsi"/>
          <w:sz w:val="20"/>
        </w:rPr>
      </w:pPr>
    </w:p>
    <w:p w14:paraId="2C791FE0" w14:textId="1D54424E" w:rsidR="005B3657" w:rsidRPr="00E90584" w:rsidRDefault="005B3657" w:rsidP="005B3657">
      <w:pPr>
        <w:spacing w:before="120" w:after="120"/>
        <w:jc w:val="both"/>
        <w:rPr>
          <w:rFonts w:asciiTheme="minorHAnsi" w:hAnsiTheme="minorHAnsi" w:cstheme="minorHAnsi"/>
          <w:sz w:val="20"/>
        </w:rPr>
      </w:pPr>
      <w:r w:rsidRPr="00E90584">
        <w:rPr>
          <w:rFonts w:asciiTheme="minorHAnsi" w:hAnsiTheme="minorHAnsi" w:cstheme="minorHAnsi"/>
          <w:sz w:val="20"/>
        </w:rPr>
        <w:t xml:space="preserve">Zawarta w dniu …………………………….. r. w wyniku przeprowadzonego postępowania o udzielenie publicznego pn. </w:t>
      </w:r>
      <w:r w:rsidRPr="00E90584">
        <w:rPr>
          <w:rFonts w:asciiTheme="minorHAnsi" w:hAnsiTheme="minorHAnsi" w:cstheme="minorHAnsi"/>
          <w:bCs/>
          <w:sz w:val="20"/>
        </w:rPr>
        <w:t>„</w:t>
      </w:r>
      <w:r w:rsidRPr="00E94BBC">
        <w:rPr>
          <w:rFonts w:asciiTheme="minorHAnsi" w:hAnsiTheme="minorHAnsi" w:cstheme="minorHAnsi"/>
          <w:b/>
          <w:sz w:val="20"/>
        </w:rPr>
        <w:t xml:space="preserve">Dostawa </w:t>
      </w:r>
      <w:r w:rsidRPr="00EA2ED7">
        <w:rPr>
          <w:rFonts w:asciiTheme="minorHAnsi" w:hAnsiTheme="minorHAnsi" w:cstheme="minorHAnsi"/>
          <w:b/>
          <w:iCs/>
          <w:sz w:val="20"/>
        </w:rPr>
        <w:t>systemów informatycznych wraz z wdrożeniem e-usług</w:t>
      </w:r>
      <w:r w:rsidRPr="00E90584">
        <w:rPr>
          <w:rFonts w:asciiTheme="minorHAnsi" w:hAnsiTheme="minorHAnsi" w:cstheme="minorHAnsi"/>
          <w:bCs/>
          <w:sz w:val="20"/>
        </w:rPr>
        <w:t xml:space="preserve">” w ramach projektu </w:t>
      </w:r>
      <w:r w:rsidRPr="00E90584">
        <w:rPr>
          <w:rFonts w:asciiTheme="minorHAnsi" w:hAnsiTheme="minorHAnsi" w:cstheme="minorHAnsi"/>
          <w:sz w:val="20"/>
        </w:rPr>
        <w:t>”</w:t>
      </w:r>
      <w:r w:rsidR="009A1762" w:rsidRPr="009A1762">
        <w:rPr>
          <w:rFonts w:asciiTheme="minorHAnsi" w:hAnsiTheme="minorHAnsi" w:cstheme="minorHAnsi"/>
          <w:b/>
          <w:bCs/>
          <w:sz w:val="20"/>
        </w:rPr>
        <w:t xml:space="preserve"> </w:t>
      </w:r>
      <w:r w:rsidR="009A1762" w:rsidRPr="005136D2">
        <w:rPr>
          <w:rFonts w:asciiTheme="minorHAnsi" w:hAnsiTheme="minorHAnsi" w:cstheme="minorHAnsi"/>
          <w:b/>
          <w:bCs/>
          <w:sz w:val="20"/>
        </w:rPr>
        <w:t>Rozwój e-Administracji w</w:t>
      </w:r>
      <w:r w:rsidR="009A1762">
        <w:rPr>
          <w:rFonts w:asciiTheme="minorHAnsi" w:hAnsiTheme="minorHAnsi" w:cstheme="minorHAnsi"/>
          <w:b/>
          <w:bCs/>
          <w:sz w:val="20"/>
        </w:rPr>
        <w:t> </w:t>
      </w:r>
      <w:r w:rsidR="009A1762" w:rsidRPr="005136D2">
        <w:rPr>
          <w:rFonts w:asciiTheme="minorHAnsi" w:hAnsiTheme="minorHAnsi" w:cstheme="minorHAnsi"/>
          <w:b/>
          <w:bCs/>
          <w:sz w:val="20"/>
        </w:rPr>
        <w:t>Gminie Rabka Zdrój</w:t>
      </w:r>
      <w:r w:rsidRPr="00E90584">
        <w:rPr>
          <w:rFonts w:asciiTheme="minorHAnsi" w:hAnsiTheme="minorHAnsi" w:cstheme="minorHAnsi"/>
          <w:sz w:val="20"/>
        </w:rPr>
        <w:t>” realizowanego z udziałem środków Funduszu Rozwoju Regionalnego (EFRR) Regionalny Program Operacyjny Województwa Małopolskiego na lata 2014 – 2020, II Osi Priorytetowej „CYFROWA MAŁOPOLSKA”, Działanie 2.1 „E-administracja i otwarte zaso</w:t>
      </w:r>
      <w:bookmarkStart w:id="0" w:name="_Hlk49927635"/>
      <w:bookmarkEnd w:id="0"/>
      <w:r w:rsidRPr="00E90584">
        <w:rPr>
          <w:rFonts w:asciiTheme="minorHAnsi" w:hAnsiTheme="minorHAnsi" w:cstheme="minorHAnsi"/>
          <w:sz w:val="20"/>
        </w:rPr>
        <w:t xml:space="preserve">by”, pomiędzy:  </w:t>
      </w:r>
    </w:p>
    <w:p w14:paraId="5CFC36B3" w14:textId="77777777" w:rsidR="009A1762" w:rsidRPr="00E90584" w:rsidRDefault="009A1762" w:rsidP="009A1762">
      <w:pPr>
        <w:jc w:val="both"/>
        <w:rPr>
          <w:rFonts w:asciiTheme="minorHAnsi" w:hAnsiTheme="minorHAnsi" w:cstheme="minorHAnsi"/>
          <w:sz w:val="20"/>
        </w:rPr>
      </w:pPr>
      <w:r w:rsidRPr="00E1692F">
        <w:rPr>
          <w:rFonts w:asciiTheme="minorHAnsi" w:hAnsiTheme="minorHAnsi" w:cstheme="minorHAnsi"/>
          <w:sz w:val="20"/>
        </w:rPr>
        <w:t xml:space="preserve">Gminą </w:t>
      </w:r>
      <w:r>
        <w:rPr>
          <w:rFonts w:asciiTheme="minorHAnsi" w:hAnsiTheme="minorHAnsi" w:cstheme="minorHAnsi"/>
          <w:sz w:val="20"/>
        </w:rPr>
        <w:t>Rabka Zdrój</w:t>
      </w:r>
      <w:r w:rsidRPr="00E1692F">
        <w:rPr>
          <w:rFonts w:asciiTheme="minorHAnsi" w:hAnsiTheme="minorHAnsi" w:cstheme="minorHAnsi"/>
          <w:sz w:val="20"/>
        </w:rPr>
        <w:t xml:space="preserve"> z siedzibą </w:t>
      </w:r>
      <w:bookmarkStart w:id="1" w:name="_Hlk108534540"/>
      <w:r w:rsidRPr="007B0120">
        <w:rPr>
          <w:rFonts w:asciiTheme="minorHAnsi" w:hAnsiTheme="minorHAnsi" w:cstheme="minorHAnsi"/>
          <w:sz w:val="20"/>
        </w:rPr>
        <w:t>34-700 Rabka Zdrój, ul. Parkowa 2</w:t>
      </w:r>
      <w:bookmarkEnd w:id="1"/>
      <w:r w:rsidRPr="00E1692F">
        <w:rPr>
          <w:rFonts w:asciiTheme="minorHAnsi" w:hAnsiTheme="minorHAnsi" w:cstheme="minorHAnsi"/>
          <w:sz w:val="20"/>
        </w:rPr>
        <w:t xml:space="preserve">, NIP </w:t>
      </w:r>
      <w:r w:rsidRPr="007B0120">
        <w:rPr>
          <w:rFonts w:asciiTheme="minorHAnsi" w:hAnsiTheme="minorHAnsi" w:cstheme="minorHAnsi"/>
          <w:bCs/>
          <w:sz w:val="20"/>
        </w:rPr>
        <w:t>735-10-06-084</w:t>
      </w:r>
      <w:r w:rsidRPr="00E1692F">
        <w:rPr>
          <w:rFonts w:asciiTheme="minorHAnsi" w:hAnsiTheme="minorHAnsi" w:cstheme="minorHAnsi"/>
          <w:sz w:val="20"/>
        </w:rPr>
        <w:t>, reprezentowaną</w:t>
      </w:r>
      <w:r w:rsidRPr="00E90584">
        <w:rPr>
          <w:rFonts w:asciiTheme="minorHAnsi" w:hAnsiTheme="minorHAnsi" w:cstheme="minorHAnsi"/>
          <w:sz w:val="20"/>
        </w:rPr>
        <w:t xml:space="preserve"> przez </w:t>
      </w:r>
      <w:r>
        <w:rPr>
          <w:rFonts w:asciiTheme="minorHAnsi" w:hAnsiTheme="minorHAnsi" w:cstheme="minorHAnsi"/>
          <w:sz w:val="20"/>
        </w:rPr>
        <w:t>.............................</w:t>
      </w:r>
      <w:r w:rsidRPr="00E90584">
        <w:rPr>
          <w:rFonts w:asciiTheme="minorHAnsi" w:hAnsiTheme="minorHAnsi" w:cstheme="minorHAnsi"/>
          <w:sz w:val="20"/>
        </w:rPr>
        <w:t xml:space="preserve"> – </w:t>
      </w:r>
      <w:r>
        <w:rPr>
          <w:rFonts w:asciiTheme="minorHAnsi" w:hAnsiTheme="minorHAnsi" w:cstheme="minorHAnsi"/>
          <w:sz w:val="20"/>
        </w:rPr>
        <w:t>.....................................</w:t>
      </w:r>
      <w:r w:rsidRPr="00E90584">
        <w:rPr>
          <w:rFonts w:asciiTheme="minorHAnsi" w:hAnsiTheme="minorHAnsi" w:cstheme="minorHAnsi"/>
          <w:sz w:val="20"/>
        </w:rPr>
        <w:t xml:space="preserve">, przy kontrasygnacie </w:t>
      </w:r>
      <w:r>
        <w:rPr>
          <w:rFonts w:asciiTheme="minorHAnsi" w:hAnsiTheme="minorHAnsi" w:cstheme="minorHAnsi"/>
          <w:sz w:val="20"/>
        </w:rPr>
        <w:t>............................</w:t>
      </w:r>
      <w:r w:rsidRPr="00E90584">
        <w:rPr>
          <w:rFonts w:asciiTheme="minorHAnsi" w:hAnsiTheme="minorHAnsi" w:cstheme="minorHAnsi"/>
          <w:sz w:val="20"/>
        </w:rPr>
        <w:t xml:space="preserve">– </w:t>
      </w:r>
      <w:r>
        <w:rPr>
          <w:rFonts w:asciiTheme="minorHAnsi" w:hAnsiTheme="minorHAnsi" w:cstheme="minorHAnsi"/>
          <w:sz w:val="20"/>
        </w:rPr>
        <w:t>................................................</w:t>
      </w:r>
      <w:r w:rsidRPr="00E90584">
        <w:rPr>
          <w:rFonts w:asciiTheme="minorHAnsi" w:hAnsiTheme="minorHAnsi" w:cstheme="minorHAnsi"/>
          <w:bCs/>
          <w:sz w:val="20"/>
        </w:rPr>
        <w:t xml:space="preserve">, zwaną </w:t>
      </w:r>
      <w:r w:rsidRPr="00E90584">
        <w:rPr>
          <w:rFonts w:asciiTheme="minorHAnsi" w:hAnsiTheme="minorHAnsi" w:cstheme="minorHAnsi"/>
          <w:sz w:val="20"/>
        </w:rPr>
        <w:t>dalej  Zamawiającym</w:t>
      </w:r>
    </w:p>
    <w:p w14:paraId="54DC1C27" w14:textId="77777777" w:rsidR="005B3657" w:rsidRPr="00E90584" w:rsidRDefault="005B3657" w:rsidP="005B3657">
      <w:pPr>
        <w:jc w:val="both"/>
        <w:rPr>
          <w:rFonts w:asciiTheme="minorHAnsi" w:hAnsiTheme="minorHAnsi" w:cstheme="minorHAnsi"/>
          <w:sz w:val="20"/>
        </w:rPr>
      </w:pPr>
    </w:p>
    <w:p w14:paraId="1B30F816" w14:textId="77777777" w:rsidR="005B3657" w:rsidRPr="00E90584" w:rsidRDefault="005B3657" w:rsidP="005B3657">
      <w:pPr>
        <w:jc w:val="both"/>
        <w:rPr>
          <w:rFonts w:asciiTheme="minorHAnsi" w:hAnsiTheme="minorHAnsi" w:cstheme="minorHAnsi"/>
          <w:sz w:val="20"/>
        </w:rPr>
      </w:pPr>
      <w:r w:rsidRPr="00E90584">
        <w:rPr>
          <w:rFonts w:asciiTheme="minorHAnsi" w:hAnsiTheme="minorHAnsi" w:cstheme="minorHAnsi"/>
          <w:sz w:val="20"/>
        </w:rPr>
        <w:t>a firmą:</w:t>
      </w:r>
    </w:p>
    <w:p w14:paraId="40AA1765" w14:textId="77777777" w:rsidR="005B3657" w:rsidRPr="00E90584" w:rsidRDefault="005B3657" w:rsidP="005B3657">
      <w:pPr>
        <w:jc w:val="both"/>
        <w:rPr>
          <w:rFonts w:asciiTheme="minorHAnsi" w:hAnsiTheme="minorHAnsi" w:cstheme="minorHAnsi"/>
          <w:b/>
          <w:sz w:val="20"/>
        </w:rPr>
      </w:pPr>
    </w:p>
    <w:p w14:paraId="58504865" w14:textId="77777777" w:rsidR="005B3657" w:rsidRPr="00E90584" w:rsidRDefault="005B3657" w:rsidP="005B3657">
      <w:pPr>
        <w:jc w:val="both"/>
        <w:rPr>
          <w:rFonts w:asciiTheme="minorHAnsi" w:hAnsiTheme="minorHAnsi" w:cstheme="minorHAnsi"/>
          <w:sz w:val="20"/>
        </w:rPr>
      </w:pPr>
      <w:r w:rsidRPr="00E90584">
        <w:rPr>
          <w:rFonts w:asciiTheme="minorHAnsi" w:hAnsiTheme="minorHAnsi" w:cstheme="minorHAnsi"/>
          <w:sz w:val="20"/>
        </w:rPr>
        <w:t>zarejestrowaną w ……………. pod numerem:…………………..</w:t>
      </w:r>
    </w:p>
    <w:p w14:paraId="1AF62834" w14:textId="77777777" w:rsidR="005B3657" w:rsidRPr="00E90584" w:rsidRDefault="005B3657" w:rsidP="005B3657">
      <w:pPr>
        <w:jc w:val="both"/>
        <w:rPr>
          <w:rFonts w:asciiTheme="minorHAnsi" w:hAnsiTheme="minorHAnsi" w:cstheme="minorHAnsi"/>
          <w:sz w:val="20"/>
        </w:rPr>
      </w:pPr>
      <w:r w:rsidRPr="00E90584">
        <w:rPr>
          <w:rFonts w:asciiTheme="minorHAnsi" w:hAnsiTheme="minorHAnsi" w:cstheme="minorHAnsi"/>
          <w:sz w:val="20"/>
        </w:rPr>
        <w:t>NIP: ………………………………., reprezentowaną przez: …………………………………………. zwaną dalej Wykonawcą ,</w:t>
      </w:r>
    </w:p>
    <w:p w14:paraId="707120BD" w14:textId="77777777" w:rsidR="005B3657" w:rsidRPr="00E90584" w:rsidRDefault="005B3657" w:rsidP="005B3657">
      <w:pPr>
        <w:jc w:val="both"/>
        <w:rPr>
          <w:rFonts w:asciiTheme="minorHAnsi" w:hAnsiTheme="minorHAnsi" w:cstheme="minorHAnsi"/>
          <w:sz w:val="20"/>
        </w:rPr>
      </w:pPr>
    </w:p>
    <w:p w14:paraId="3F01E84C" w14:textId="77777777" w:rsidR="005B3657" w:rsidRPr="00E90584" w:rsidRDefault="005B3657" w:rsidP="005B3657">
      <w:pPr>
        <w:jc w:val="both"/>
        <w:rPr>
          <w:rFonts w:asciiTheme="minorHAnsi" w:hAnsiTheme="minorHAnsi" w:cstheme="minorHAnsi"/>
          <w:sz w:val="20"/>
        </w:rPr>
      </w:pPr>
      <w:r w:rsidRPr="00E90584">
        <w:rPr>
          <w:rFonts w:asciiTheme="minorHAnsi" w:hAnsiTheme="minorHAnsi" w:cstheme="minorHAnsi"/>
          <w:sz w:val="20"/>
        </w:rPr>
        <w:t>została zawarta umowa następującej treści;</w:t>
      </w:r>
    </w:p>
    <w:p w14:paraId="47398C57" w14:textId="77777777" w:rsidR="005B3657" w:rsidRDefault="005B3657" w:rsidP="005B3657">
      <w:pPr>
        <w:jc w:val="both"/>
        <w:rPr>
          <w:rFonts w:asciiTheme="minorHAnsi" w:hAnsiTheme="minorHAnsi" w:cstheme="minorHAnsi"/>
          <w:sz w:val="20"/>
        </w:rPr>
      </w:pPr>
    </w:p>
    <w:p w14:paraId="05C9D28E" w14:textId="77777777" w:rsidR="005B3657" w:rsidRDefault="005B3657" w:rsidP="005B3657">
      <w:pPr>
        <w:jc w:val="both"/>
        <w:rPr>
          <w:rFonts w:asciiTheme="minorHAnsi" w:hAnsiTheme="minorHAnsi" w:cstheme="minorHAnsi"/>
          <w:sz w:val="20"/>
        </w:rPr>
      </w:pPr>
    </w:p>
    <w:p w14:paraId="2A9F491C" w14:textId="38F5E3D6" w:rsidR="005B3657" w:rsidRDefault="005B3657" w:rsidP="005B3657">
      <w:pPr>
        <w:jc w:val="both"/>
        <w:rPr>
          <w:rFonts w:asciiTheme="minorHAnsi" w:hAnsiTheme="minorHAnsi" w:cstheme="minorHAnsi"/>
          <w:bCs/>
          <w:iCs/>
          <w:sz w:val="20"/>
        </w:rPr>
      </w:pPr>
      <w:r w:rsidRPr="0030622E">
        <w:rPr>
          <w:rFonts w:asciiTheme="minorHAnsi" w:hAnsiTheme="minorHAnsi" w:cstheme="minorHAnsi"/>
          <w:sz w:val="20"/>
        </w:rPr>
        <w:t xml:space="preserve">Podstawę zawarcia niniejszej Umowy, zwanej dalej „Umową” stanowi udzielenie zamówienia publicznego w trybie </w:t>
      </w:r>
      <w:r w:rsidR="00483904">
        <w:rPr>
          <w:rFonts w:asciiTheme="minorHAnsi" w:hAnsiTheme="minorHAnsi" w:cstheme="minorHAnsi"/>
          <w:sz w:val="20"/>
        </w:rPr>
        <w:t>przetargu nieograniczonego</w:t>
      </w:r>
      <w:r w:rsidRPr="0030622E">
        <w:rPr>
          <w:rFonts w:asciiTheme="minorHAnsi" w:hAnsiTheme="minorHAnsi" w:cstheme="minorHAnsi"/>
          <w:sz w:val="20"/>
        </w:rPr>
        <w:t xml:space="preserve">, stosownie do przepisów ustawy </w:t>
      </w:r>
      <w:r w:rsidRPr="0030622E">
        <w:rPr>
          <w:rFonts w:asciiTheme="minorHAnsi" w:hAnsiTheme="minorHAnsi" w:cstheme="minorHAnsi"/>
          <w:bCs/>
          <w:sz w:val="20"/>
        </w:rPr>
        <w:t xml:space="preserve">z dnia 11 września 2019 r. Prawo zamówień publicznych </w:t>
      </w:r>
      <w:r w:rsidRPr="0030622E">
        <w:rPr>
          <w:rFonts w:asciiTheme="minorHAnsi" w:hAnsiTheme="minorHAnsi" w:cstheme="minorHAnsi"/>
          <w:bCs/>
          <w:iCs/>
          <w:sz w:val="20"/>
        </w:rPr>
        <w:t>(Dz. U. 20</w:t>
      </w:r>
      <w:r>
        <w:rPr>
          <w:rFonts w:asciiTheme="minorHAnsi" w:hAnsiTheme="minorHAnsi" w:cstheme="minorHAnsi"/>
          <w:bCs/>
          <w:iCs/>
          <w:sz w:val="20"/>
        </w:rPr>
        <w:t>2</w:t>
      </w:r>
      <w:r w:rsidR="009A1762">
        <w:rPr>
          <w:rFonts w:asciiTheme="minorHAnsi" w:hAnsiTheme="minorHAnsi" w:cstheme="minorHAnsi"/>
          <w:bCs/>
          <w:iCs/>
          <w:sz w:val="20"/>
        </w:rPr>
        <w:t>2</w:t>
      </w:r>
      <w:r>
        <w:rPr>
          <w:rFonts w:asciiTheme="minorHAnsi" w:hAnsiTheme="minorHAnsi" w:cstheme="minorHAnsi"/>
          <w:bCs/>
          <w:iCs/>
          <w:sz w:val="20"/>
        </w:rPr>
        <w:t> </w:t>
      </w:r>
      <w:r w:rsidRPr="0030622E">
        <w:rPr>
          <w:rFonts w:asciiTheme="minorHAnsi" w:hAnsiTheme="minorHAnsi" w:cstheme="minorHAnsi"/>
          <w:bCs/>
          <w:iCs/>
          <w:sz w:val="20"/>
        </w:rPr>
        <w:t>r. poz. 1</w:t>
      </w:r>
      <w:r w:rsidR="009A1762">
        <w:rPr>
          <w:rFonts w:asciiTheme="minorHAnsi" w:hAnsiTheme="minorHAnsi" w:cstheme="minorHAnsi"/>
          <w:bCs/>
          <w:iCs/>
          <w:sz w:val="20"/>
        </w:rPr>
        <w:t>710</w:t>
      </w:r>
      <w:r w:rsidRPr="0030622E">
        <w:rPr>
          <w:rFonts w:asciiTheme="minorHAnsi" w:hAnsiTheme="minorHAnsi" w:cstheme="minorHAnsi"/>
          <w:bCs/>
          <w:iCs/>
          <w:sz w:val="20"/>
        </w:rPr>
        <w:t xml:space="preserve"> ze zm.)</w:t>
      </w:r>
      <w:r>
        <w:rPr>
          <w:rFonts w:asciiTheme="minorHAnsi" w:hAnsiTheme="minorHAnsi" w:cstheme="minorHAnsi"/>
          <w:bCs/>
          <w:iCs/>
          <w:sz w:val="20"/>
        </w:rPr>
        <w:t xml:space="preserve"> zwaną dalej „ustawą </w:t>
      </w:r>
      <w:proofErr w:type="spellStart"/>
      <w:r>
        <w:rPr>
          <w:rFonts w:asciiTheme="minorHAnsi" w:hAnsiTheme="minorHAnsi" w:cstheme="minorHAnsi"/>
          <w:bCs/>
          <w:iCs/>
          <w:sz w:val="20"/>
        </w:rPr>
        <w:t>Pzp</w:t>
      </w:r>
      <w:proofErr w:type="spellEnd"/>
      <w:r>
        <w:rPr>
          <w:rFonts w:asciiTheme="minorHAnsi" w:hAnsiTheme="minorHAnsi" w:cstheme="minorHAnsi"/>
          <w:bCs/>
          <w:iCs/>
          <w:sz w:val="20"/>
        </w:rPr>
        <w:t>”</w:t>
      </w:r>
      <w:r w:rsidRPr="0030622E">
        <w:rPr>
          <w:rFonts w:asciiTheme="minorHAnsi" w:hAnsiTheme="minorHAnsi" w:cstheme="minorHAnsi"/>
          <w:bCs/>
          <w:iCs/>
          <w:sz w:val="20"/>
        </w:rPr>
        <w:t>.</w:t>
      </w:r>
    </w:p>
    <w:p w14:paraId="09A85BBD" w14:textId="77777777" w:rsidR="00E24062" w:rsidRPr="00CB006D" w:rsidRDefault="00E24062" w:rsidP="00473D6F">
      <w:pPr>
        <w:pStyle w:val="Akapitzlist"/>
        <w:widowControl w:val="0"/>
        <w:numPr>
          <w:ilvl w:val="0"/>
          <w:numId w:val="12"/>
        </w:numPr>
        <w:spacing w:before="240" w:after="60"/>
        <w:ind w:left="0" w:firstLine="0"/>
        <w:jc w:val="center"/>
        <w:rPr>
          <w:rFonts w:asciiTheme="minorHAnsi" w:hAnsiTheme="minorHAnsi" w:cstheme="minorHAnsi"/>
          <w:sz w:val="20"/>
        </w:rPr>
      </w:pPr>
    </w:p>
    <w:p w14:paraId="1AD42240" w14:textId="77777777" w:rsidR="0087243F" w:rsidRPr="00CB006D" w:rsidRDefault="0087243F"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Przedmiot umowy</w:t>
      </w:r>
    </w:p>
    <w:p w14:paraId="5732BAC1" w14:textId="5B39C272" w:rsidR="00F83AD4" w:rsidRPr="00612073" w:rsidRDefault="00F83AD4" w:rsidP="00D85CC9">
      <w:pPr>
        <w:numPr>
          <w:ilvl w:val="0"/>
          <w:numId w:val="4"/>
        </w:numPr>
        <w:spacing w:before="120" w:after="120"/>
        <w:ind w:left="357" w:hanging="357"/>
        <w:jc w:val="both"/>
        <w:rPr>
          <w:rFonts w:asciiTheme="minorHAnsi" w:hAnsiTheme="minorHAnsi" w:cstheme="minorHAnsi"/>
          <w:sz w:val="20"/>
          <w:lang w:eastAsia="ar-SA"/>
        </w:rPr>
      </w:pPr>
      <w:r>
        <w:rPr>
          <w:rFonts w:asciiTheme="minorHAnsi" w:hAnsiTheme="minorHAnsi" w:cstheme="minorHAnsi"/>
          <w:sz w:val="20"/>
          <w:lang w:eastAsia="ar-SA"/>
        </w:rPr>
        <w:t xml:space="preserve">Przedmiotem umowy jest </w:t>
      </w:r>
      <w:r w:rsidR="00976D36">
        <w:rPr>
          <w:rFonts w:asciiTheme="minorHAnsi" w:hAnsiTheme="minorHAnsi" w:cstheme="minorHAnsi"/>
          <w:sz w:val="20"/>
          <w:lang w:eastAsia="ar-SA"/>
        </w:rPr>
        <w:t xml:space="preserve">wykonanie usług wdrożenia </w:t>
      </w:r>
      <w:r>
        <w:rPr>
          <w:rFonts w:asciiTheme="minorHAnsi" w:hAnsiTheme="minorHAnsi" w:cstheme="minorHAnsi"/>
          <w:sz w:val="20"/>
          <w:lang w:eastAsia="ar-SA"/>
        </w:rPr>
        <w:t>gotowego oprogramowania</w:t>
      </w:r>
      <w:r w:rsidR="00D53B40">
        <w:rPr>
          <w:rFonts w:asciiTheme="minorHAnsi" w:hAnsiTheme="minorHAnsi" w:cstheme="minorHAnsi"/>
          <w:sz w:val="20"/>
          <w:lang w:eastAsia="ar-SA"/>
        </w:rPr>
        <w:t xml:space="preserve"> </w:t>
      </w:r>
      <w:r w:rsidR="00812501">
        <w:rPr>
          <w:rFonts w:asciiTheme="minorHAnsi" w:hAnsiTheme="minorHAnsi" w:cstheme="minorHAnsi"/>
          <w:sz w:val="20"/>
          <w:lang w:eastAsia="ar-SA"/>
        </w:rPr>
        <w:t xml:space="preserve">wraz z </w:t>
      </w:r>
      <w:r w:rsidR="00976D36" w:rsidRPr="00612073">
        <w:rPr>
          <w:rFonts w:asciiTheme="minorHAnsi" w:hAnsiTheme="minorHAnsi" w:cstheme="minorHAnsi"/>
          <w:iCs/>
          <w:sz w:val="20"/>
        </w:rPr>
        <w:t>wraz z zakupem licencji systemów informatycznych</w:t>
      </w:r>
      <w:r w:rsidRPr="00612073">
        <w:rPr>
          <w:rFonts w:asciiTheme="minorHAnsi" w:hAnsiTheme="minorHAnsi" w:cstheme="minorHAnsi"/>
          <w:sz w:val="20"/>
          <w:lang w:eastAsia="ar-SA"/>
        </w:rPr>
        <w:t>.</w:t>
      </w:r>
    </w:p>
    <w:p w14:paraId="52B31A2F" w14:textId="5311A887" w:rsidR="00976D36" w:rsidRPr="00B72462" w:rsidRDefault="00976D36" w:rsidP="00B72462">
      <w:pPr>
        <w:numPr>
          <w:ilvl w:val="0"/>
          <w:numId w:val="4"/>
        </w:numPr>
        <w:spacing w:before="120" w:after="120"/>
        <w:ind w:left="357" w:hanging="357"/>
        <w:jc w:val="both"/>
        <w:rPr>
          <w:rFonts w:asciiTheme="minorHAnsi" w:hAnsiTheme="minorHAnsi" w:cstheme="minorHAnsi"/>
          <w:sz w:val="20"/>
          <w:lang w:eastAsia="ar-SA"/>
        </w:rPr>
      </w:pPr>
      <w:r w:rsidRPr="00B72462">
        <w:rPr>
          <w:rFonts w:asciiTheme="minorHAnsi" w:hAnsiTheme="minorHAnsi" w:cstheme="minorHAnsi"/>
          <w:sz w:val="20"/>
          <w:lang w:eastAsia="ar-SA"/>
        </w:rPr>
        <w:t>Przedmiot umowy obejmuje swoim zakresem</w:t>
      </w:r>
      <w:r w:rsidR="00246C7A">
        <w:rPr>
          <w:rFonts w:asciiTheme="minorHAnsi" w:hAnsiTheme="minorHAnsi" w:cstheme="minorHAnsi"/>
          <w:sz w:val="20"/>
          <w:lang w:eastAsia="ar-SA"/>
        </w:rPr>
        <w:t xml:space="preserve"> </w:t>
      </w:r>
    </w:p>
    <w:p w14:paraId="4A3511C2" w14:textId="77777777" w:rsidR="008F6424" w:rsidRPr="008F6424" w:rsidRDefault="008F6424" w:rsidP="008F6424">
      <w:pPr>
        <w:pStyle w:val="Akapitzlist"/>
        <w:numPr>
          <w:ilvl w:val="0"/>
          <w:numId w:val="37"/>
        </w:numPr>
        <w:spacing w:before="120" w:after="120"/>
        <w:jc w:val="both"/>
        <w:rPr>
          <w:rFonts w:asciiTheme="minorHAnsi" w:hAnsiTheme="minorHAnsi" w:cstheme="minorHAnsi"/>
          <w:iCs/>
          <w:sz w:val="20"/>
        </w:rPr>
      </w:pPr>
      <w:r w:rsidRPr="008F6424">
        <w:rPr>
          <w:rFonts w:asciiTheme="minorHAnsi" w:hAnsiTheme="minorHAnsi" w:cstheme="minorHAnsi"/>
          <w:iCs/>
          <w:sz w:val="20"/>
        </w:rPr>
        <w:t>System ochrony przed wyciekiem danych DLP</w:t>
      </w:r>
    </w:p>
    <w:p w14:paraId="70F70A8D" w14:textId="77777777" w:rsidR="008F6424" w:rsidRPr="008F6424" w:rsidRDefault="008F6424" w:rsidP="008F6424">
      <w:pPr>
        <w:pStyle w:val="Akapitzlist"/>
        <w:numPr>
          <w:ilvl w:val="0"/>
          <w:numId w:val="37"/>
        </w:numPr>
        <w:spacing w:before="120" w:after="120"/>
        <w:jc w:val="both"/>
        <w:rPr>
          <w:rFonts w:asciiTheme="minorHAnsi" w:hAnsiTheme="minorHAnsi" w:cstheme="minorHAnsi"/>
          <w:iCs/>
          <w:sz w:val="20"/>
        </w:rPr>
      </w:pPr>
      <w:r w:rsidRPr="008F6424">
        <w:rPr>
          <w:rFonts w:asciiTheme="minorHAnsi" w:hAnsiTheme="minorHAnsi" w:cstheme="minorHAnsi"/>
          <w:iCs/>
          <w:sz w:val="20"/>
        </w:rPr>
        <w:t>Prace instalacyjne i wdrożeniowe</w:t>
      </w:r>
    </w:p>
    <w:p w14:paraId="5DD8D0C4" w14:textId="2204B0BD" w:rsidR="00887892" w:rsidRDefault="00887892" w:rsidP="004B0BCC">
      <w:pPr>
        <w:numPr>
          <w:ilvl w:val="0"/>
          <w:numId w:val="4"/>
        </w:numPr>
        <w:spacing w:before="120" w:after="120"/>
        <w:ind w:left="357" w:hanging="357"/>
        <w:jc w:val="both"/>
        <w:rPr>
          <w:rFonts w:asciiTheme="minorHAnsi" w:hAnsiTheme="minorHAnsi" w:cstheme="minorHAnsi"/>
          <w:sz w:val="20"/>
          <w:lang w:eastAsia="ar-SA"/>
        </w:rPr>
      </w:pPr>
      <w:r w:rsidRPr="004B0BCC">
        <w:rPr>
          <w:rFonts w:asciiTheme="minorHAnsi" w:hAnsiTheme="minorHAnsi" w:cstheme="minorHAnsi"/>
          <w:sz w:val="20"/>
          <w:lang w:eastAsia="ar-SA"/>
        </w:rPr>
        <w:t xml:space="preserve">Wykonawca zobowiązuje się wykonać przedmiot umowy zgodnie </w:t>
      </w:r>
      <w:r w:rsidR="008F6424">
        <w:rPr>
          <w:rFonts w:asciiTheme="minorHAnsi" w:hAnsiTheme="minorHAnsi" w:cstheme="minorHAnsi"/>
          <w:sz w:val="20"/>
          <w:lang w:eastAsia="ar-SA"/>
        </w:rPr>
        <w:t>z</w:t>
      </w:r>
      <w:r w:rsidRPr="004B0BCC">
        <w:rPr>
          <w:rFonts w:asciiTheme="minorHAnsi" w:hAnsiTheme="minorHAnsi" w:cstheme="minorHAnsi"/>
          <w:sz w:val="20"/>
          <w:lang w:eastAsia="ar-SA"/>
        </w:rPr>
        <w:t xml:space="preserve"> </w:t>
      </w:r>
      <w:r>
        <w:rPr>
          <w:rFonts w:asciiTheme="minorHAnsi" w:hAnsiTheme="minorHAnsi" w:cstheme="minorHAnsi"/>
          <w:sz w:val="20"/>
          <w:lang w:eastAsia="ar-SA"/>
        </w:rPr>
        <w:t>Opisem Przedmiotu Zamówienia</w:t>
      </w:r>
      <w:r w:rsidR="00C44EB2">
        <w:rPr>
          <w:rFonts w:asciiTheme="minorHAnsi" w:hAnsiTheme="minorHAnsi" w:cstheme="minorHAnsi"/>
          <w:sz w:val="20"/>
          <w:lang w:eastAsia="ar-SA"/>
        </w:rPr>
        <w:t xml:space="preserve">, </w:t>
      </w:r>
      <w:r>
        <w:rPr>
          <w:rFonts w:asciiTheme="minorHAnsi" w:hAnsiTheme="minorHAnsi" w:cstheme="minorHAnsi"/>
          <w:sz w:val="20"/>
          <w:lang w:eastAsia="ar-SA"/>
        </w:rPr>
        <w:t>stanowiącym Załącznik nr </w:t>
      </w:r>
      <w:r w:rsidR="00812501">
        <w:rPr>
          <w:rFonts w:asciiTheme="minorHAnsi" w:hAnsiTheme="minorHAnsi" w:cstheme="minorHAnsi"/>
          <w:sz w:val="20"/>
          <w:lang w:eastAsia="ar-SA"/>
        </w:rPr>
        <w:t>2</w:t>
      </w:r>
      <w:r>
        <w:rPr>
          <w:rFonts w:asciiTheme="minorHAnsi" w:hAnsiTheme="minorHAnsi" w:cstheme="minorHAnsi"/>
          <w:sz w:val="20"/>
          <w:lang w:eastAsia="ar-SA"/>
        </w:rPr>
        <w:t xml:space="preserve"> do umowy </w:t>
      </w:r>
      <w:r w:rsidRPr="004B0BCC">
        <w:rPr>
          <w:rFonts w:asciiTheme="minorHAnsi" w:hAnsiTheme="minorHAnsi" w:cstheme="minorHAnsi"/>
          <w:sz w:val="20"/>
          <w:lang w:eastAsia="ar-SA"/>
        </w:rPr>
        <w:t xml:space="preserve">oraz </w:t>
      </w:r>
      <w:r>
        <w:rPr>
          <w:rFonts w:asciiTheme="minorHAnsi" w:hAnsiTheme="minorHAnsi" w:cstheme="minorHAnsi"/>
          <w:sz w:val="20"/>
          <w:lang w:eastAsia="ar-SA"/>
        </w:rPr>
        <w:t>o</w:t>
      </w:r>
      <w:r w:rsidRPr="004B0BCC">
        <w:rPr>
          <w:rFonts w:asciiTheme="minorHAnsi" w:hAnsiTheme="minorHAnsi" w:cstheme="minorHAnsi"/>
          <w:sz w:val="20"/>
          <w:lang w:eastAsia="ar-SA"/>
        </w:rPr>
        <w:t>fertą Wykonawcy</w:t>
      </w:r>
      <w:r>
        <w:rPr>
          <w:rFonts w:asciiTheme="minorHAnsi" w:hAnsiTheme="minorHAnsi" w:cstheme="minorHAnsi"/>
          <w:sz w:val="20"/>
          <w:lang w:eastAsia="ar-SA"/>
        </w:rPr>
        <w:t>,</w:t>
      </w:r>
      <w:r w:rsidRPr="00887892">
        <w:rPr>
          <w:rFonts w:asciiTheme="minorHAnsi" w:hAnsiTheme="minorHAnsi" w:cstheme="minorHAnsi"/>
          <w:sz w:val="20"/>
          <w:lang w:eastAsia="ar-SA"/>
        </w:rPr>
        <w:t xml:space="preserve"> </w:t>
      </w:r>
      <w:r w:rsidRPr="00E114B8">
        <w:rPr>
          <w:rFonts w:asciiTheme="minorHAnsi" w:hAnsiTheme="minorHAnsi" w:cstheme="minorHAnsi"/>
          <w:sz w:val="20"/>
          <w:lang w:eastAsia="ar-SA"/>
        </w:rPr>
        <w:t xml:space="preserve">która stanowi Załącznik nr </w:t>
      </w:r>
      <w:r w:rsidR="00B0322A">
        <w:rPr>
          <w:rFonts w:asciiTheme="minorHAnsi" w:hAnsiTheme="minorHAnsi" w:cstheme="minorHAnsi"/>
          <w:sz w:val="20"/>
          <w:lang w:eastAsia="ar-SA"/>
        </w:rPr>
        <w:t>1</w:t>
      </w:r>
      <w:r w:rsidRPr="00E114B8">
        <w:rPr>
          <w:rFonts w:asciiTheme="minorHAnsi" w:hAnsiTheme="minorHAnsi" w:cstheme="minorHAnsi"/>
          <w:sz w:val="20"/>
          <w:lang w:eastAsia="ar-SA"/>
        </w:rPr>
        <w:t xml:space="preserve"> do niniejszej umowy</w:t>
      </w:r>
      <w:r w:rsidRPr="004B0BCC">
        <w:rPr>
          <w:rFonts w:asciiTheme="minorHAnsi" w:hAnsiTheme="minorHAnsi" w:cstheme="minorHAnsi"/>
          <w:sz w:val="20"/>
          <w:lang w:eastAsia="ar-SA"/>
        </w:rPr>
        <w:t>.</w:t>
      </w:r>
      <w:r w:rsidR="00845F14">
        <w:rPr>
          <w:rFonts w:asciiTheme="minorHAnsi" w:hAnsiTheme="minorHAnsi" w:cstheme="minorHAnsi"/>
          <w:sz w:val="20"/>
          <w:lang w:eastAsia="ar-SA"/>
        </w:rPr>
        <w:t xml:space="preserve"> Oba załączniki stanowią integralną część umowy.</w:t>
      </w:r>
    </w:p>
    <w:p w14:paraId="2C5A26C7" w14:textId="77777777" w:rsidR="004003D7" w:rsidRDefault="004003D7" w:rsidP="004003D7">
      <w:pPr>
        <w:numPr>
          <w:ilvl w:val="0"/>
          <w:numId w:val="4"/>
        </w:numPr>
        <w:spacing w:before="60" w:after="60"/>
        <w:jc w:val="both"/>
        <w:rPr>
          <w:rFonts w:asciiTheme="minorHAnsi" w:hAnsiTheme="minorHAnsi" w:cstheme="minorHAnsi"/>
          <w:sz w:val="20"/>
        </w:rPr>
      </w:pPr>
      <w:r w:rsidRPr="00CB006D">
        <w:rPr>
          <w:rFonts w:asciiTheme="minorHAnsi" w:hAnsiTheme="minorHAnsi" w:cstheme="minorHAnsi"/>
          <w:sz w:val="20"/>
        </w:rPr>
        <w:t>Dostawa oprogramowania, obejmuje dostarczenie kodów licencyjnych lub nośników z programami ze wszelkimi kodami/instrukcjami, które umożliwią jego legalne i poprawne zainstalowanie oraz funkcjonowanie dla wszystkich zakupionych licencji.</w:t>
      </w:r>
    </w:p>
    <w:p w14:paraId="248C104D" w14:textId="166C37F2" w:rsidR="004003D7" w:rsidRDefault="004003D7" w:rsidP="004003D7">
      <w:pPr>
        <w:pStyle w:val="Akapitzlist1"/>
        <w:numPr>
          <w:ilvl w:val="0"/>
          <w:numId w:val="4"/>
        </w:numPr>
        <w:spacing w:before="60" w:after="60" w:line="240" w:lineRule="auto"/>
        <w:contextualSpacing w:val="0"/>
        <w:jc w:val="both"/>
        <w:rPr>
          <w:rFonts w:asciiTheme="minorHAnsi" w:hAnsiTheme="minorHAnsi" w:cstheme="minorHAnsi"/>
          <w:sz w:val="20"/>
          <w:szCs w:val="20"/>
        </w:rPr>
      </w:pPr>
      <w:r w:rsidRPr="006D6643">
        <w:rPr>
          <w:rFonts w:asciiTheme="minorHAnsi" w:hAnsiTheme="minorHAnsi" w:cstheme="minorHAnsi"/>
          <w:sz w:val="20"/>
          <w:szCs w:val="20"/>
        </w:rPr>
        <w:t xml:space="preserve">Wykonawca zobowiązuje się do zapewnienia zgodności Oprogramowania z przepisami prawa </w:t>
      </w:r>
      <w:r w:rsidRPr="00D62E40">
        <w:rPr>
          <w:rFonts w:asciiTheme="minorHAnsi" w:hAnsiTheme="minorHAnsi" w:cstheme="minorHAnsi"/>
          <w:sz w:val="20"/>
          <w:szCs w:val="20"/>
        </w:rPr>
        <w:t>obowiązującymi w</w:t>
      </w:r>
      <w:r>
        <w:rPr>
          <w:rFonts w:asciiTheme="minorHAnsi" w:hAnsiTheme="minorHAnsi" w:cstheme="minorHAnsi"/>
          <w:sz w:val="20"/>
          <w:szCs w:val="20"/>
        </w:rPr>
        <w:t> </w:t>
      </w:r>
      <w:r w:rsidRPr="00D62E40">
        <w:rPr>
          <w:rFonts w:asciiTheme="minorHAnsi" w:hAnsiTheme="minorHAnsi" w:cstheme="minorHAnsi"/>
          <w:sz w:val="20"/>
          <w:szCs w:val="20"/>
        </w:rPr>
        <w:t xml:space="preserve">Polsce oraz </w:t>
      </w:r>
      <w:r w:rsidRPr="006D6643">
        <w:rPr>
          <w:rFonts w:asciiTheme="minorHAnsi" w:hAnsiTheme="minorHAnsi" w:cstheme="minorHAnsi"/>
          <w:sz w:val="20"/>
          <w:szCs w:val="20"/>
        </w:rPr>
        <w:t xml:space="preserve">wymaganiami Zamawiającego wskazanymi w Umowie i jej załącznikach. </w:t>
      </w:r>
    </w:p>
    <w:p w14:paraId="61CDDED8" w14:textId="77777777" w:rsidR="00E114B8" w:rsidRPr="00CB006D" w:rsidRDefault="00E114B8" w:rsidP="00473D6F">
      <w:pPr>
        <w:pStyle w:val="Akapitzlist"/>
        <w:widowControl w:val="0"/>
        <w:numPr>
          <w:ilvl w:val="0"/>
          <w:numId w:val="12"/>
        </w:numPr>
        <w:spacing w:before="240" w:after="60"/>
        <w:ind w:left="0" w:firstLine="0"/>
        <w:jc w:val="center"/>
        <w:rPr>
          <w:rFonts w:asciiTheme="minorHAnsi" w:hAnsiTheme="minorHAnsi" w:cstheme="minorHAnsi"/>
          <w:sz w:val="20"/>
        </w:rPr>
      </w:pPr>
    </w:p>
    <w:p w14:paraId="31EAF709" w14:textId="77777777" w:rsidR="00E114B8" w:rsidRPr="00CB006D" w:rsidRDefault="00E114B8" w:rsidP="00E114B8">
      <w:pPr>
        <w:tabs>
          <w:tab w:val="left" w:pos="2835"/>
          <w:tab w:val="left" w:pos="2977"/>
        </w:tabs>
        <w:spacing w:after="120"/>
        <w:ind w:left="74"/>
        <w:jc w:val="center"/>
        <w:rPr>
          <w:rFonts w:asciiTheme="minorHAnsi" w:hAnsiTheme="minorHAnsi" w:cstheme="minorHAnsi"/>
          <w:b/>
          <w:sz w:val="20"/>
        </w:rPr>
      </w:pPr>
      <w:r>
        <w:rPr>
          <w:rFonts w:asciiTheme="minorHAnsi" w:hAnsiTheme="minorHAnsi" w:cstheme="minorHAnsi"/>
          <w:b/>
          <w:sz w:val="20"/>
        </w:rPr>
        <w:t>Harmonogram</w:t>
      </w:r>
      <w:r w:rsidRPr="00CB006D">
        <w:rPr>
          <w:rFonts w:asciiTheme="minorHAnsi" w:hAnsiTheme="minorHAnsi" w:cstheme="minorHAnsi"/>
          <w:b/>
          <w:sz w:val="20"/>
        </w:rPr>
        <w:t xml:space="preserve"> </w:t>
      </w:r>
    </w:p>
    <w:p w14:paraId="1E13E3B2" w14:textId="77777777" w:rsidR="00E114B8" w:rsidRPr="00E114B8" w:rsidRDefault="00E114B8" w:rsidP="00473D6F">
      <w:pPr>
        <w:numPr>
          <w:ilvl w:val="0"/>
          <w:numId w:val="13"/>
        </w:numPr>
        <w:spacing w:before="120" w:after="120"/>
        <w:jc w:val="both"/>
        <w:rPr>
          <w:rFonts w:asciiTheme="minorHAnsi" w:hAnsiTheme="minorHAnsi" w:cstheme="minorHAnsi"/>
          <w:sz w:val="20"/>
          <w:lang w:eastAsia="ar-SA"/>
        </w:rPr>
      </w:pPr>
      <w:r w:rsidRPr="00E114B8">
        <w:rPr>
          <w:rFonts w:asciiTheme="minorHAnsi" w:hAnsiTheme="minorHAnsi" w:cstheme="minorHAnsi"/>
          <w:sz w:val="20"/>
          <w:lang w:eastAsia="ar-SA"/>
        </w:rPr>
        <w:t>Szczegółowy sposób realizacji przedmiotu umowy określi Ramowy Plan Projektu zwany dalej jako  „Harmonogramem realizacji ”</w:t>
      </w:r>
      <w:r w:rsidR="00BD3508">
        <w:rPr>
          <w:rFonts w:asciiTheme="minorHAnsi" w:hAnsiTheme="minorHAnsi" w:cstheme="minorHAnsi"/>
          <w:sz w:val="20"/>
          <w:lang w:eastAsia="ar-SA"/>
        </w:rPr>
        <w:t>.</w:t>
      </w:r>
    </w:p>
    <w:p w14:paraId="7C12EBD1" w14:textId="63B6D4E6" w:rsidR="00E114B8" w:rsidRPr="00E114B8" w:rsidRDefault="00E114B8" w:rsidP="00473D6F">
      <w:pPr>
        <w:numPr>
          <w:ilvl w:val="0"/>
          <w:numId w:val="13"/>
        </w:numPr>
        <w:spacing w:before="120" w:after="120"/>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W  ciągu  </w:t>
      </w:r>
      <w:r w:rsidR="008F6424">
        <w:rPr>
          <w:rFonts w:asciiTheme="minorHAnsi" w:hAnsiTheme="minorHAnsi" w:cstheme="minorHAnsi"/>
          <w:sz w:val="20"/>
          <w:lang w:eastAsia="ar-SA"/>
        </w:rPr>
        <w:t>3</w:t>
      </w:r>
      <w:r w:rsidRPr="00E114B8">
        <w:rPr>
          <w:rFonts w:asciiTheme="minorHAnsi" w:hAnsiTheme="minorHAnsi" w:cstheme="minorHAnsi"/>
          <w:sz w:val="20"/>
          <w:lang w:eastAsia="ar-SA"/>
        </w:rPr>
        <w:t xml:space="preserve">  dni  </w:t>
      </w:r>
      <w:r w:rsidR="00C81B64">
        <w:rPr>
          <w:rFonts w:asciiTheme="minorHAnsi" w:hAnsiTheme="minorHAnsi" w:cstheme="minorHAnsi"/>
          <w:sz w:val="20"/>
          <w:lang w:eastAsia="ar-SA"/>
        </w:rPr>
        <w:t xml:space="preserve">roboczych </w:t>
      </w:r>
      <w:r w:rsidR="00C81B64" w:rsidRPr="00C81B64">
        <w:rPr>
          <w:rFonts w:asciiTheme="minorHAnsi" w:hAnsiTheme="minorHAnsi" w:cstheme="minorHAnsi"/>
          <w:bCs/>
          <w:sz w:val="20"/>
          <w:lang w:eastAsia="ar-SA"/>
        </w:rPr>
        <w:t>(przy czym dniem roboczym nie jest dzień uznany ustawowo za wolny od pracy oraz sobota)</w:t>
      </w:r>
      <w:r w:rsidR="00C81B64">
        <w:rPr>
          <w:rFonts w:asciiTheme="minorHAnsi" w:hAnsiTheme="minorHAnsi" w:cstheme="minorHAnsi"/>
          <w:bCs/>
          <w:sz w:val="20"/>
          <w:lang w:eastAsia="ar-SA"/>
        </w:rPr>
        <w:t xml:space="preserve"> </w:t>
      </w:r>
      <w:r w:rsidRPr="00E114B8">
        <w:rPr>
          <w:rFonts w:asciiTheme="minorHAnsi" w:hAnsiTheme="minorHAnsi" w:cstheme="minorHAnsi"/>
          <w:sz w:val="20"/>
          <w:lang w:eastAsia="ar-SA"/>
        </w:rPr>
        <w:t xml:space="preserve">od  dnia  podpisania  umowy  Wykonawca  przedstawi  Zamawiającemu „Harmonogram realizacji”,  </w:t>
      </w:r>
      <w:r w:rsidR="000F1119">
        <w:rPr>
          <w:rFonts w:asciiTheme="minorHAnsi" w:hAnsiTheme="minorHAnsi" w:cstheme="minorHAnsi"/>
          <w:sz w:val="20"/>
          <w:lang w:eastAsia="ar-SA"/>
        </w:rPr>
        <w:t xml:space="preserve">obejmujący </w:t>
      </w:r>
      <w:r w:rsidRPr="00E114B8">
        <w:rPr>
          <w:rFonts w:asciiTheme="minorHAnsi" w:hAnsiTheme="minorHAnsi" w:cstheme="minorHAnsi"/>
          <w:sz w:val="20"/>
          <w:lang w:eastAsia="ar-SA"/>
        </w:rPr>
        <w:t xml:space="preserve">co najmniej: </w:t>
      </w:r>
    </w:p>
    <w:p w14:paraId="7CEDAE0D" w14:textId="77777777" w:rsidR="00E114B8" w:rsidRPr="00E114B8" w:rsidRDefault="00E114B8" w:rsidP="007A50DA">
      <w:pPr>
        <w:numPr>
          <w:ilvl w:val="0"/>
          <w:numId w:val="14"/>
        </w:numPr>
        <w:spacing w:before="60" w:after="60"/>
        <w:ind w:left="850" w:hanging="357"/>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realny czas rozpoczęcia projektu, mierząc go od momentu podpisania umowy; </w:t>
      </w:r>
    </w:p>
    <w:p w14:paraId="453B361D" w14:textId="77777777" w:rsidR="00E114B8" w:rsidRPr="00E114B8" w:rsidRDefault="00E114B8" w:rsidP="007A50DA">
      <w:pPr>
        <w:numPr>
          <w:ilvl w:val="0"/>
          <w:numId w:val="14"/>
        </w:numPr>
        <w:spacing w:before="60" w:after="60"/>
        <w:ind w:left="850" w:hanging="357"/>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podział projektu na etapy, </w:t>
      </w:r>
    </w:p>
    <w:p w14:paraId="0B97C716" w14:textId="3F9BD8EE" w:rsidR="00E114B8" w:rsidRDefault="00E114B8" w:rsidP="007A50DA">
      <w:pPr>
        <w:numPr>
          <w:ilvl w:val="0"/>
          <w:numId w:val="14"/>
        </w:numPr>
        <w:spacing w:before="60" w:after="60"/>
        <w:ind w:left="850" w:hanging="357"/>
        <w:jc w:val="both"/>
        <w:rPr>
          <w:rFonts w:asciiTheme="minorHAnsi" w:hAnsiTheme="minorHAnsi" w:cstheme="minorHAnsi"/>
          <w:sz w:val="20"/>
          <w:lang w:eastAsia="ar-SA"/>
        </w:rPr>
      </w:pPr>
      <w:r w:rsidRPr="00E114B8">
        <w:rPr>
          <w:rFonts w:asciiTheme="minorHAnsi" w:hAnsiTheme="minorHAnsi" w:cstheme="minorHAnsi"/>
          <w:sz w:val="20"/>
          <w:lang w:eastAsia="ar-SA"/>
        </w:rPr>
        <w:lastRenderedPageBreak/>
        <w:t xml:space="preserve">zadania przeznaczone do wykonania w poszczególnych etapach, z określeniem czasu początku  i końca realizacji; </w:t>
      </w:r>
    </w:p>
    <w:p w14:paraId="51187455" w14:textId="342DBE15" w:rsidR="00E114B8" w:rsidRPr="00E114B8" w:rsidRDefault="00E114B8" w:rsidP="007A50DA">
      <w:pPr>
        <w:numPr>
          <w:ilvl w:val="0"/>
          <w:numId w:val="13"/>
        </w:numPr>
        <w:spacing w:before="120" w:after="120"/>
        <w:ind w:left="357" w:hanging="357"/>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Harmonogram realizacji zatwierdzany  jest  przez  Zamawiającego  w  ciągu  </w:t>
      </w:r>
      <w:r w:rsidR="00C44EB2">
        <w:rPr>
          <w:rFonts w:asciiTheme="minorHAnsi" w:hAnsiTheme="minorHAnsi" w:cstheme="minorHAnsi"/>
          <w:sz w:val="20"/>
          <w:lang w:eastAsia="ar-SA"/>
        </w:rPr>
        <w:t>3</w:t>
      </w:r>
      <w:r w:rsidRPr="00E114B8">
        <w:rPr>
          <w:rFonts w:asciiTheme="minorHAnsi" w:hAnsiTheme="minorHAnsi" w:cstheme="minorHAnsi"/>
          <w:sz w:val="20"/>
          <w:lang w:eastAsia="ar-SA"/>
        </w:rPr>
        <w:t xml:space="preserve">  dni  roboczych  od  jego przedłożenia  przez  Wykonawcę,  z  zastrzeżeniem,   </w:t>
      </w:r>
      <w:r w:rsidRPr="00E114B8">
        <w:rPr>
          <w:rFonts w:asciiTheme="minorHAnsi" w:hAnsiTheme="minorHAnsi" w:cstheme="minorHAnsi"/>
          <w:sz w:val="20"/>
          <w:lang w:eastAsia="ar-SA"/>
        </w:rPr>
        <w:tab/>
        <w:t xml:space="preserve">że Zamawiający  może  zgłosić zmiany w Harmonogramie. Wykonawca wprowadza zmiany w ciągu 2 dni roboczych od ich zgłoszenia przez  Zamawiającego. </w:t>
      </w:r>
    </w:p>
    <w:p w14:paraId="3233BB52" w14:textId="7995199D" w:rsidR="00E114B8" w:rsidRPr="00E114B8" w:rsidRDefault="00E114B8" w:rsidP="007A50DA">
      <w:pPr>
        <w:numPr>
          <w:ilvl w:val="0"/>
          <w:numId w:val="13"/>
        </w:numPr>
        <w:spacing w:before="120" w:after="120"/>
        <w:ind w:left="357" w:hanging="357"/>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Harmonogram  nie  może  zawierać  zapisów  sprzecznych  z  postanowieniami  niniejszej  Umowy, wymaganiami SWZ oraz  załącznikami do SWZ. </w:t>
      </w:r>
    </w:p>
    <w:p w14:paraId="05A5F57C" w14:textId="6B896ED2" w:rsidR="00E114B8" w:rsidRDefault="00E114B8" w:rsidP="007A50DA">
      <w:pPr>
        <w:numPr>
          <w:ilvl w:val="0"/>
          <w:numId w:val="13"/>
        </w:numPr>
        <w:spacing w:before="120" w:after="120"/>
        <w:ind w:left="357" w:hanging="357"/>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Podpisany  przez  obie  strony  Harmonogram  stanowi  integralną  część  umowy  i  wiąże strony,  co  do poszczególnych terminów realizacji przedmiotu umowy. </w:t>
      </w:r>
    </w:p>
    <w:p w14:paraId="4AC74E78" w14:textId="77777777" w:rsidR="00E114B8" w:rsidRPr="00E114B8" w:rsidRDefault="00E114B8" w:rsidP="007A50DA">
      <w:pPr>
        <w:numPr>
          <w:ilvl w:val="0"/>
          <w:numId w:val="13"/>
        </w:numPr>
        <w:spacing w:before="120" w:after="120"/>
        <w:ind w:left="357" w:hanging="357"/>
        <w:jc w:val="both"/>
        <w:rPr>
          <w:rFonts w:asciiTheme="minorHAnsi" w:hAnsiTheme="minorHAnsi" w:cstheme="minorHAnsi"/>
          <w:sz w:val="20"/>
          <w:lang w:eastAsia="ar-SA"/>
        </w:rPr>
      </w:pPr>
      <w:r w:rsidRPr="00E114B8">
        <w:rPr>
          <w:rFonts w:asciiTheme="minorHAnsi" w:hAnsiTheme="minorHAnsi" w:cstheme="minorHAnsi"/>
          <w:sz w:val="20"/>
          <w:lang w:eastAsia="ar-SA"/>
        </w:rPr>
        <w:t>W miarę potrzeb Wykonawca będzie zobowiązany do aktualizacji harmonogramu. Wszystkie zmiany będą wymagały akceptacji Zamawiającego.</w:t>
      </w:r>
    </w:p>
    <w:p w14:paraId="5B1A22D1" w14:textId="77777777" w:rsidR="000D581D" w:rsidRPr="00CB006D" w:rsidRDefault="000D581D" w:rsidP="00473D6F">
      <w:pPr>
        <w:pStyle w:val="Akapitzlist"/>
        <w:widowControl w:val="0"/>
        <w:numPr>
          <w:ilvl w:val="0"/>
          <w:numId w:val="12"/>
        </w:numPr>
        <w:spacing w:before="240" w:after="60"/>
        <w:ind w:left="0" w:firstLine="0"/>
        <w:jc w:val="center"/>
        <w:rPr>
          <w:rFonts w:asciiTheme="minorHAnsi" w:hAnsiTheme="minorHAnsi" w:cstheme="minorHAnsi"/>
          <w:sz w:val="20"/>
        </w:rPr>
      </w:pPr>
    </w:p>
    <w:p w14:paraId="14B681DF" w14:textId="77777777" w:rsidR="004A1160"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Termin wykonania umow</w:t>
      </w:r>
      <w:r w:rsidR="00EE48DA" w:rsidRPr="00CB006D">
        <w:rPr>
          <w:rFonts w:asciiTheme="minorHAnsi" w:hAnsiTheme="minorHAnsi" w:cstheme="minorHAnsi"/>
          <w:b/>
          <w:sz w:val="20"/>
        </w:rPr>
        <w:t>y</w:t>
      </w:r>
      <w:r w:rsidR="001F1144" w:rsidRPr="00CB006D">
        <w:rPr>
          <w:rFonts w:asciiTheme="minorHAnsi" w:hAnsiTheme="minorHAnsi" w:cstheme="minorHAnsi"/>
          <w:b/>
          <w:sz w:val="20"/>
        </w:rPr>
        <w:t xml:space="preserve"> </w:t>
      </w:r>
    </w:p>
    <w:p w14:paraId="38A1089A" w14:textId="4E4F1A6D" w:rsidR="00FB6FD0" w:rsidRPr="00A24902" w:rsidRDefault="00845F14" w:rsidP="000726C4">
      <w:pPr>
        <w:pStyle w:val="glowny-akapit"/>
        <w:numPr>
          <w:ilvl w:val="0"/>
          <w:numId w:val="5"/>
        </w:numPr>
        <w:shd w:val="clear" w:color="auto" w:fill="FFFFFF"/>
        <w:tabs>
          <w:tab w:val="clear" w:pos="4536"/>
          <w:tab w:val="clear" w:pos="9072"/>
        </w:tabs>
        <w:spacing w:before="60" w:after="60" w:line="240" w:lineRule="auto"/>
        <w:ind w:left="357" w:hanging="357"/>
        <w:rPr>
          <w:rFonts w:asciiTheme="minorHAnsi" w:eastAsia="Times New Roman" w:hAnsiTheme="minorHAnsi" w:cstheme="minorHAnsi"/>
          <w:color w:val="FF0000"/>
          <w:sz w:val="20"/>
          <w:szCs w:val="20"/>
          <w:u w:val="none"/>
          <w:lang w:eastAsia="ar-SA" w:bidi="ar-SA"/>
        </w:rPr>
      </w:pPr>
      <w:r w:rsidRPr="00845F14">
        <w:rPr>
          <w:rFonts w:asciiTheme="minorHAnsi" w:eastAsia="Times New Roman" w:hAnsiTheme="minorHAnsi" w:cstheme="minorHAnsi"/>
          <w:color w:val="auto"/>
          <w:sz w:val="20"/>
          <w:szCs w:val="20"/>
          <w:u w:val="none"/>
          <w:lang w:eastAsia="ar-SA" w:bidi="ar-SA"/>
        </w:rPr>
        <w:t>Wykonawca zobowiązuje się wykonać przedmiot Umowy w terminie</w:t>
      </w:r>
      <w:r w:rsidR="00116634">
        <w:rPr>
          <w:rFonts w:asciiTheme="minorHAnsi" w:eastAsia="Times New Roman" w:hAnsiTheme="minorHAnsi" w:cstheme="minorHAnsi"/>
          <w:color w:val="auto"/>
          <w:sz w:val="20"/>
          <w:szCs w:val="20"/>
          <w:u w:val="none"/>
          <w:lang w:eastAsia="ar-SA" w:bidi="ar-SA"/>
        </w:rPr>
        <w:t xml:space="preserve"> </w:t>
      </w:r>
      <w:r w:rsidR="00116634" w:rsidRPr="00A24902">
        <w:rPr>
          <w:rFonts w:asciiTheme="minorHAnsi" w:eastAsia="Times New Roman" w:hAnsiTheme="minorHAnsi" w:cstheme="minorHAnsi"/>
          <w:color w:val="FF0000"/>
          <w:sz w:val="20"/>
          <w:szCs w:val="20"/>
          <w:u w:val="none"/>
          <w:lang w:eastAsia="ar-SA" w:bidi="ar-SA"/>
        </w:rPr>
        <w:t>do</w:t>
      </w:r>
      <w:r w:rsidRPr="00A24902">
        <w:rPr>
          <w:rFonts w:asciiTheme="minorHAnsi" w:eastAsia="Times New Roman" w:hAnsiTheme="minorHAnsi" w:cstheme="minorHAnsi"/>
          <w:color w:val="FF0000"/>
          <w:sz w:val="20"/>
          <w:szCs w:val="20"/>
          <w:u w:val="none"/>
          <w:lang w:eastAsia="ar-SA" w:bidi="ar-SA"/>
        </w:rPr>
        <w:t xml:space="preserve"> </w:t>
      </w:r>
      <w:r w:rsidR="00A24902" w:rsidRPr="00A24902">
        <w:rPr>
          <w:rFonts w:asciiTheme="minorHAnsi" w:eastAsia="Times New Roman" w:hAnsiTheme="minorHAnsi" w:cstheme="minorHAnsi"/>
          <w:b/>
          <w:bCs/>
          <w:color w:val="FF0000"/>
          <w:sz w:val="20"/>
          <w:szCs w:val="20"/>
          <w:u w:val="none"/>
          <w:lang w:eastAsia="ar-SA" w:bidi="ar-SA"/>
        </w:rPr>
        <w:t>6</w:t>
      </w:r>
      <w:r w:rsidR="000D1193" w:rsidRPr="00A24902">
        <w:rPr>
          <w:rFonts w:asciiTheme="minorHAnsi" w:eastAsia="Times New Roman" w:hAnsiTheme="minorHAnsi" w:cstheme="minorHAnsi"/>
          <w:b/>
          <w:bCs/>
          <w:color w:val="FF0000"/>
          <w:sz w:val="20"/>
          <w:szCs w:val="20"/>
          <w:u w:val="none"/>
          <w:lang w:eastAsia="ar-SA" w:bidi="ar-SA"/>
        </w:rPr>
        <w:t>0</w:t>
      </w:r>
      <w:r w:rsidR="00116634" w:rsidRPr="00A24902">
        <w:rPr>
          <w:rFonts w:asciiTheme="minorHAnsi" w:eastAsia="Times New Roman" w:hAnsiTheme="minorHAnsi" w:cstheme="minorHAnsi"/>
          <w:b/>
          <w:bCs/>
          <w:color w:val="FF0000"/>
          <w:sz w:val="20"/>
          <w:szCs w:val="20"/>
          <w:u w:val="none"/>
          <w:lang w:eastAsia="ar-SA" w:bidi="ar-SA"/>
        </w:rPr>
        <w:t xml:space="preserve"> dni</w:t>
      </w:r>
      <w:r w:rsidR="00CC5DC0" w:rsidRPr="00A24902">
        <w:rPr>
          <w:rFonts w:asciiTheme="minorHAnsi" w:eastAsia="Times New Roman" w:hAnsiTheme="minorHAnsi" w:cstheme="minorHAnsi"/>
          <w:color w:val="FF0000"/>
          <w:sz w:val="20"/>
          <w:szCs w:val="20"/>
          <w:u w:val="none"/>
          <w:lang w:eastAsia="ar-SA" w:bidi="ar-SA"/>
        </w:rPr>
        <w:t xml:space="preserve"> </w:t>
      </w:r>
      <w:r w:rsidR="00FB6FD0" w:rsidRPr="00A24902">
        <w:rPr>
          <w:rFonts w:asciiTheme="minorHAnsi" w:eastAsia="Times New Roman" w:hAnsiTheme="minorHAnsi" w:cstheme="minorHAnsi"/>
          <w:color w:val="FF0000"/>
          <w:sz w:val="20"/>
          <w:szCs w:val="20"/>
          <w:u w:val="none"/>
          <w:lang w:eastAsia="ar-SA" w:bidi="ar-SA"/>
        </w:rPr>
        <w:t xml:space="preserve">od daty podpisania umowy. </w:t>
      </w:r>
    </w:p>
    <w:p w14:paraId="14D3C574" w14:textId="39DBAA9F" w:rsidR="000F622D" w:rsidRPr="00CB006D" w:rsidRDefault="00FB6FD0" w:rsidP="000726C4">
      <w:pPr>
        <w:numPr>
          <w:ilvl w:val="0"/>
          <w:numId w:val="5"/>
        </w:numPr>
        <w:spacing w:before="60" w:after="60"/>
        <w:ind w:left="357" w:hanging="357"/>
        <w:jc w:val="both"/>
        <w:rPr>
          <w:rFonts w:asciiTheme="minorHAnsi" w:hAnsiTheme="minorHAnsi" w:cstheme="minorHAnsi"/>
          <w:sz w:val="20"/>
          <w:lang w:eastAsia="ar-SA"/>
        </w:rPr>
      </w:pPr>
      <w:r w:rsidRPr="00CB006D">
        <w:rPr>
          <w:rFonts w:asciiTheme="minorHAnsi" w:hAnsiTheme="minorHAnsi" w:cstheme="minorHAnsi"/>
          <w:sz w:val="20"/>
          <w:lang w:eastAsia="ar-SA"/>
        </w:rPr>
        <w:t>Za termin wykonania przedmiotu zamówienia uważa się datę podpisania protokołu odbioru</w:t>
      </w:r>
      <w:r w:rsidR="00C81B64">
        <w:rPr>
          <w:rFonts w:asciiTheme="minorHAnsi" w:hAnsiTheme="minorHAnsi" w:cstheme="minorHAnsi"/>
          <w:sz w:val="20"/>
          <w:lang w:eastAsia="ar-SA"/>
        </w:rPr>
        <w:t>.</w:t>
      </w:r>
      <w:r w:rsidRPr="00CB006D">
        <w:rPr>
          <w:rFonts w:asciiTheme="minorHAnsi" w:hAnsiTheme="minorHAnsi" w:cstheme="minorHAnsi"/>
          <w:sz w:val="20"/>
          <w:lang w:eastAsia="ar-SA"/>
        </w:rPr>
        <w:t xml:space="preserve"> </w:t>
      </w:r>
    </w:p>
    <w:p w14:paraId="6701827B" w14:textId="77777777" w:rsidR="000D581D" w:rsidRPr="00CB006D" w:rsidRDefault="000D581D" w:rsidP="00473D6F">
      <w:pPr>
        <w:pStyle w:val="Akapitzlist"/>
        <w:widowControl w:val="0"/>
        <w:numPr>
          <w:ilvl w:val="0"/>
          <w:numId w:val="12"/>
        </w:numPr>
        <w:spacing w:before="240" w:after="60"/>
        <w:ind w:left="0" w:firstLine="0"/>
        <w:jc w:val="center"/>
        <w:rPr>
          <w:rFonts w:asciiTheme="minorHAnsi" w:hAnsiTheme="minorHAnsi" w:cstheme="minorHAnsi"/>
          <w:sz w:val="20"/>
        </w:rPr>
      </w:pPr>
    </w:p>
    <w:p w14:paraId="3FF79734" w14:textId="77777777" w:rsidR="00E24062" w:rsidRPr="00CB006D" w:rsidRDefault="0087243F"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Nadzór nad reali</w:t>
      </w:r>
      <w:r w:rsidR="00FB179E" w:rsidRPr="00CB006D">
        <w:rPr>
          <w:rFonts w:asciiTheme="minorHAnsi" w:hAnsiTheme="minorHAnsi" w:cstheme="minorHAnsi"/>
          <w:b/>
          <w:sz w:val="20"/>
        </w:rPr>
        <w:t xml:space="preserve">zacją umowy </w:t>
      </w:r>
    </w:p>
    <w:p w14:paraId="18707CA9" w14:textId="5AC057F3" w:rsidR="00C823C5" w:rsidRDefault="000D581D" w:rsidP="00C823C5">
      <w:pPr>
        <w:numPr>
          <w:ilvl w:val="0"/>
          <w:numId w:val="2"/>
        </w:numPr>
        <w:spacing w:before="60" w:after="60"/>
        <w:jc w:val="both"/>
        <w:rPr>
          <w:rFonts w:asciiTheme="minorHAnsi" w:hAnsiTheme="minorHAnsi" w:cstheme="minorHAnsi"/>
          <w:sz w:val="20"/>
        </w:rPr>
      </w:pPr>
      <w:r w:rsidRPr="00CB006D">
        <w:rPr>
          <w:rFonts w:asciiTheme="minorHAnsi" w:hAnsiTheme="minorHAnsi" w:cstheme="minorHAnsi"/>
          <w:sz w:val="20"/>
        </w:rPr>
        <w:t xml:space="preserve">Nadzór nad realizacją postanowień umowy ze strony  </w:t>
      </w:r>
      <w:r w:rsidR="00E2587B" w:rsidRPr="00CB006D">
        <w:rPr>
          <w:rFonts w:asciiTheme="minorHAnsi" w:hAnsiTheme="minorHAnsi" w:cstheme="minorHAnsi"/>
          <w:sz w:val="20"/>
        </w:rPr>
        <w:t>Zamawiającego</w:t>
      </w:r>
      <w:r w:rsidRPr="00CB006D">
        <w:rPr>
          <w:rFonts w:asciiTheme="minorHAnsi" w:hAnsiTheme="minorHAnsi" w:cstheme="minorHAnsi"/>
          <w:sz w:val="20"/>
        </w:rPr>
        <w:t xml:space="preserve"> prowadził będzie:</w:t>
      </w:r>
      <w:r w:rsidR="0066759B" w:rsidRPr="00CB006D">
        <w:rPr>
          <w:rFonts w:asciiTheme="minorHAnsi" w:hAnsiTheme="minorHAnsi" w:cstheme="minorHAnsi"/>
          <w:sz w:val="20"/>
        </w:rPr>
        <w:t xml:space="preserve"> </w:t>
      </w:r>
    </w:p>
    <w:p w14:paraId="2E6B1FE9" w14:textId="52ED311D" w:rsidR="00C823C5" w:rsidRPr="00CB006D" w:rsidRDefault="00CC5DC0" w:rsidP="00B0322A">
      <w:pPr>
        <w:spacing w:before="120" w:after="120"/>
        <w:ind w:left="510"/>
        <w:jc w:val="both"/>
        <w:rPr>
          <w:rFonts w:asciiTheme="minorHAnsi" w:hAnsiTheme="minorHAnsi" w:cstheme="minorHAnsi"/>
          <w:b/>
          <w:sz w:val="20"/>
          <w:u w:val="single"/>
        </w:rPr>
      </w:pPr>
      <w:r>
        <w:rPr>
          <w:rFonts w:asciiTheme="minorHAnsi" w:hAnsiTheme="minorHAnsi" w:cstheme="minorHAnsi"/>
          <w:sz w:val="20"/>
        </w:rPr>
        <w:t>……………………………………….</w:t>
      </w:r>
      <w:r w:rsidR="00C823C5" w:rsidRPr="004610F6">
        <w:rPr>
          <w:rFonts w:asciiTheme="minorHAnsi" w:hAnsiTheme="minorHAnsi" w:cstheme="minorHAnsi"/>
          <w:sz w:val="20"/>
        </w:rPr>
        <w:t>,</w:t>
      </w:r>
      <w:r w:rsidR="00C823C5" w:rsidRPr="00CB006D">
        <w:rPr>
          <w:rFonts w:asciiTheme="minorHAnsi" w:hAnsiTheme="minorHAnsi" w:cstheme="minorHAnsi"/>
          <w:b/>
          <w:sz w:val="20"/>
        </w:rPr>
        <w:t xml:space="preserve"> </w:t>
      </w:r>
      <w:r w:rsidR="00C823C5" w:rsidRPr="00CB006D">
        <w:rPr>
          <w:rFonts w:asciiTheme="minorHAnsi" w:hAnsiTheme="minorHAnsi" w:cstheme="minorHAnsi"/>
          <w:sz w:val="20"/>
        </w:rPr>
        <w:t xml:space="preserve">tel. </w:t>
      </w:r>
      <w:r>
        <w:rPr>
          <w:rFonts w:asciiTheme="minorHAnsi" w:hAnsiTheme="minorHAnsi" w:cstheme="minorHAnsi"/>
          <w:sz w:val="20"/>
        </w:rPr>
        <w:t>………………..</w:t>
      </w:r>
      <w:r w:rsidR="00C823C5" w:rsidRPr="00CB006D">
        <w:rPr>
          <w:rFonts w:asciiTheme="minorHAnsi" w:hAnsiTheme="minorHAnsi" w:cstheme="minorHAnsi"/>
          <w:sz w:val="20"/>
        </w:rPr>
        <w:t>. email: ………………</w:t>
      </w:r>
      <w:r w:rsidR="00C823C5">
        <w:rPr>
          <w:rFonts w:asciiTheme="minorHAnsi" w:hAnsiTheme="minorHAnsi" w:cstheme="minorHAnsi"/>
          <w:sz w:val="20"/>
        </w:rPr>
        <w:t>………</w:t>
      </w:r>
      <w:r w:rsidR="00C823C5">
        <w:rPr>
          <w:rFonts w:asciiTheme="minorHAnsi" w:hAnsiTheme="minorHAnsi" w:cstheme="minorHAnsi"/>
          <w:sz w:val="20"/>
        </w:rPr>
        <w:tab/>
      </w:r>
      <w:r w:rsidR="00C823C5" w:rsidRPr="00CB006D">
        <w:rPr>
          <w:rFonts w:asciiTheme="minorHAnsi" w:hAnsiTheme="minorHAnsi" w:cstheme="minorHAnsi"/>
          <w:sz w:val="20"/>
        </w:rPr>
        <w:t xml:space="preserve">– </w:t>
      </w:r>
      <w:r w:rsidR="00116634">
        <w:rPr>
          <w:rFonts w:asciiTheme="minorHAnsi" w:hAnsiTheme="minorHAnsi" w:cstheme="minorHAnsi"/>
          <w:sz w:val="20"/>
        </w:rPr>
        <w:t>przedstawiciel Zamawiającego</w:t>
      </w:r>
      <w:r w:rsidR="00C823C5" w:rsidRPr="00CB006D">
        <w:rPr>
          <w:rFonts w:asciiTheme="minorHAnsi" w:hAnsiTheme="minorHAnsi" w:cstheme="minorHAnsi"/>
          <w:sz w:val="20"/>
        </w:rPr>
        <w:t xml:space="preserve">. </w:t>
      </w:r>
    </w:p>
    <w:p w14:paraId="5EB3F02E" w14:textId="3B2D614A" w:rsidR="00C823C5" w:rsidRPr="00B0322A" w:rsidRDefault="00B0322A" w:rsidP="00B0322A">
      <w:pPr>
        <w:numPr>
          <w:ilvl w:val="0"/>
          <w:numId w:val="2"/>
        </w:numPr>
        <w:spacing w:before="60" w:after="60"/>
        <w:jc w:val="both"/>
        <w:rPr>
          <w:rFonts w:asciiTheme="minorHAnsi" w:hAnsiTheme="minorHAnsi" w:cstheme="minorHAnsi"/>
          <w:sz w:val="20"/>
        </w:rPr>
      </w:pPr>
      <w:r w:rsidRPr="00CB006D">
        <w:rPr>
          <w:rFonts w:asciiTheme="minorHAnsi" w:hAnsiTheme="minorHAnsi" w:cstheme="minorHAnsi"/>
          <w:sz w:val="20"/>
        </w:rPr>
        <w:t xml:space="preserve">Przedstawicielem Wykonawcy </w:t>
      </w:r>
      <w:r w:rsidRPr="00F37539">
        <w:rPr>
          <w:rFonts w:asciiTheme="minorHAnsi" w:hAnsiTheme="minorHAnsi" w:cstheme="minorHAnsi"/>
          <w:sz w:val="20"/>
        </w:rPr>
        <w:t>odpowiedzialn</w:t>
      </w:r>
      <w:r w:rsidR="008D5D10">
        <w:rPr>
          <w:rFonts w:asciiTheme="minorHAnsi" w:hAnsiTheme="minorHAnsi" w:cstheme="minorHAnsi"/>
          <w:sz w:val="20"/>
        </w:rPr>
        <w:t>ym</w:t>
      </w:r>
      <w:r w:rsidRPr="00F37539">
        <w:rPr>
          <w:rFonts w:asciiTheme="minorHAnsi" w:hAnsiTheme="minorHAnsi" w:cstheme="minorHAnsi"/>
          <w:sz w:val="20"/>
        </w:rPr>
        <w:t xml:space="preserve"> za nadzór nad realizacją umowy jest Kierownik Projektu, wskazany w wykazie osób, skierowanych przez Wykonawcę do realizacji zamówienia, który upoważniony jest w szczególności do podpisania protokołu odbioru technicznego wykonania przedmiotu zamówienia</w:t>
      </w:r>
      <w:r w:rsidRPr="00CB006D">
        <w:rPr>
          <w:rFonts w:asciiTheme="minorHAnsi" w:hAnsiTheme="minorHAnsi" w:cstheme="minorHAnsi"/>
          <w:sz w:val="20"/>
        </w:rPr>
        <w:t>:</w:t>
      </w:r>
    </w:p>
    <w:p w14:paraId="3811F9F1" w14:textId="79762AA4" w:rsidR="00C823C5" w:rsidRDefault="00C823C5" w:rsidP="00B0322A">
      <w:pPr>
        <w:spacing w:before="120" w:after="120"/>
        <w:ind w:left="510"/>
        <w:jc w:val="both"/>
        <w:rPr>
          <w:rFonts w:asciiTheme="minorHAnsi" w:hAnsiTheme="minorHAnsi" w:cstheme="minorHAnsi"/>
          <w:sz w:val="20"/>
        </w:rPr>
      </w:pPr>
      <w:r w:rsidRPr="001D4FEC">
        <w:rPr>
          <w:rFonts w:asciiTheme="minorHAnsi" w:hAnsiTheme="minorHAnsi" w:cstheme="minorHAnsi"/>
          <w:sz w:val="20"/>
          <w:highlight w:val="yellow"/>
        </w:rPr>
        <w:t>…………………………………………..</w:t>
      </w:r>
      <w:r>
        <w:rPr>
          <w:rFonts w:asciiTheme="minorHAnsi" w:hAnsiTheme="minorHAnsi" w:cstheme="minorHAnsi"/>
          <w:sz w:val="20"/>
        </w:rPr>
        <w:t xml:space="preserve">, </w:t>
      </w:r>
      <w:r w:rsidRPr="006D6643">
        <w:rPr>
          <w:rFonts w:asciiTheme="minorHAnsi" w:hAnsiTheme="minorHAnsi" w:cstheme="minorHAnsi"/>
          <w:sz w:val="20"/>
        </w:rPr>
        <w:t xml:space="preserve"> tel. …………. email: ……</w:t>
      </w:r>
      <w:r>
        <w:rPr>
          <w:rFonts w:asciiTheme="minorHAnsi" w:hAnsiTheme="minorHAnsi" w:cstheme="minorHAnsi"/>
          <w:sz w:val="20"/>
        </w:rPr>
        <w:t>…..</w:t>
      </w:r>
      <w:r w:rsidRPr="006D6643">
        <w:rPr>
          <w:rFonts w:asciiTheme="minorHAnsi" w:hAnsiTheme="minorHAnsi" w:cstheme="minorHAnsi"/>
          <w:sz w:val="20"/>
        </w:rPr>
        <w:t>…</w:t>
      </w:r>
      <w:r>
        <w:rPr>
          <w:rFonts w:asciiTheme="minorHAnsi" w:hAnsiTheme="minorHAnsi" w:cstheme="minorHAnsi"/>
          <w:sz w:val="20"/>
        </w:rPr>
        <w:t xml:space="preserve">…………… </w:t>
      </w:r>
      <w:r>
        <w:rPr>
          <w:rFonts w:asciiTheme="minorHAnsi" w:hAnsiTheme="minorHAnsi" w:cstheme="minorHAnsi"/>
          <w:sz w:val="20"/>
        </w:rPr>
        <w:tab/>
      </w:r>
      <w:r w:rsidRPr="006D6643">
        <w:rPr>
          <w:rFonts w:asciiTheme="minorHAnsi" w:hAnsiTheme="minorHAnsi" w:cstheme="minorHAnsi"/>
          <w:sz w:val="20"/>
        </w:rPr>
        <w:t xml:space="preserve"> – </w:t>
      </w:r>
      <w:r w:rsidR="00116634">
        <w:rPr>
          <w:rFonts w:asciiTheme="minorHAnsi" w:hAnsiTheme="minorHAnsi" w:cstheme="minorHAnsi"/>
          <w:sz w:val="20"/>
        </w:rPr>
        <w:t>przedstawiciel Wykonawcy</w:t>
      </w:r>
      <w:r w:rsidRPr="006D6643">
        <w:rPr>
          <w:rFonts w:asciiTheme="minorHAnsi" w:hAnsiTheme="minorHAnsi" w:cstheme="minorHAnsi"/>
          <w:sz w:val="20"/>
        </w:rPr>
        <w:t>.</w:t>
      </w:r>
    </w:p>
    <w:p w14:paraId="7D2FA29B" w14:textId="5339A916" w:rsidR="00B0322A" w:rsidRDefault="00B0322A" w:rsidP="00B0322A">
      <w:pPr>
        <w:numPr>
          <w:ilvl w:val="0"/>
          <w:numId w:val="2"/>
        </w:numPr>
        <w:spacing w:before="60" w:after="60"/>
        <w:jc w:val="both"/>
        <w:rPr>
          <w:rFonts w:asciiTheme="minorHAnsi" w:hAnsiTheme="minorHAnsi" w:cstheme="minorHAnsi"/>
          <w:sz w:val="20"/>
        </w:rPr>
      </w:pPr>
      <w:r w:rsidRPr="00F37539">
        <w:rPr>
          <w:rFonts w:asciiTheme="minorHAnsi" w:hAnsiTheme="minorHAnsi" w:cstheme="minorHAnsi"/>
          <w:sz w:val="20"/>
        </w:rPr>
        <w:t>Wykonawca ma prawo do zmiany osób wskazanych w wykazie osób skierowanych przez Wykonawcę do realizacji zamówienia wykazanych w postępowaniu o udzielenie zamówienia publicznego, z zastrzeżeniem, iż osoby te muszą posiadać kwalifikacje zawodowe, uprawnienia i doświadczenie co najmniej równe określonym przez Wykonawcę w wyżej wymienionym wykazie, po poinformowaniu Zamawiającego o zamiarze zmiany i</w:t>
      </w:r>
      <w:r>
        <w:rPr>
          <w:rFonts w:asciiTheme="minorHAnsi" w:hAnsiTheme="minorHAnsi" w:cstheme="minorHAnsi"/>
          <w:sz w:val="20"/>
        </w:rPr>
        <w:t> </w:t>
      </w:r>
      <w:r w:rsidRPr="00F37539">
        <w:rPr>
          <w:rFonts w:asciiTheme="minorHAnsi" w:hAnsiTheme="minorHAnsi" w:cstheme="minorHAnsi"/>
          <w:sz w:val="20"/>
        </w:rPr>
        <w:t xml:space="preserve">uzyskaniu jego pisemnej akceptacji. </w:t>
      </w:r>
    </w:p>
    <w:p w14:paraId="206BAB2D" w14:textId="77777777" w:rsidR="002A2210" w:rsidRPr="00CB006D" w:rsidRDefault="002A2210" w:rsidP="00473D6F">
      <w:pPr>
        <w:pStyle w:val="Akapitzlist"/>
        <w:widowControl w:val="0"/>
        <w:numPr>
          <w:ilvl w:val="0"/>
          <w:numId w:val="12"/>
        </w:numPr>
        <w:spacing w:before="240" w:after="60"/>
        <w:ind w:left="0" w:firstLine="0"/>
        <w:jc w:val="center"/>
        <w:rPr>
          <w:rFonts w:asciiTheme="minorHAnsi" w:hAnsiTheme="minorHAnsi" w:cstheme="minorHAnsi"/>
          <w:sz w:val="20"/>
        </w:rPr>
      </w:pPr>
    </w:p>
    <w:p w14:paraId="5D92AAE6" w14:textId="77777777" w:rsidR="00FB179E"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Sposób realizacji przedm</w:t>
      </w:r>
      <w:r w:rsidR="006C2E49">
        <w:rPr>
          <w:rFonts w:asciiTheme="minorHAnsi" w:hAnsiTheme="minorHAnsi" w:cstheme="minorHAnsi"/>
          <w:b/>
          <w:sz w:val="20"/>
        </w:rPr>
        <w:t>i</w:t>
      </w:r>
      <w:r w:rsidRPr="00CB006D">
        <w:rPr>
          <w:rFonts w:asciiTheme="minorHAnsi" w:hAnsiTheme="minorHAnsi" w:cstheme="minorHAnsi"/>
          <w:b/>
          <w:sz w:val="20"/>
        </w:rPr>
        <w:t>otu umowy</w:t>
      </w:r>
      <w:r w:rsidR="001F1144" w:rsidRPr="00CB006D">
        <w:rPr>
          <w:rFonts w:asciiTheme="minorHAnsi" w:hAnsiTheme="minorHAnsi" w:cstheme="minorHAnsi"/>
          <w:b/>
          <w:sz w:val="20"/>
        </w:rPr>
        <w:t xml:space="preserve"> </w:t>
      </w:r>
    </w:p>
    <w:p w14:paraId="6881648A" w14:textId="77777777" w:rsidR="004003D7" w:rsidRPr="004003D7" w:rsidRDefault="004003D7" w:rsidP="004003D7">
      <w:pPr>
        <w:numPr>
          <w:ilvl w:val="0"/>
          <w:numId w:val="1"/>
        </w:numPr>
        <w:spacing w:before="60" w:after="60"/>
        <w:jc w:val="both"/>
        <w:rPr>
          <w:rFonts w:asciiTheme="minorHAnsi" w:hAnsiTheme="minorHAnsi" w:cstheme="minorHAnsi"/>
          <w:sz w:val="20"/>
        </w:rPr>
      </w:pPr>
      <w:r w:rsidRPr="004003D7">
        <w:rPr>
          <w:rFonts w:asciiTheme="minorHAnsi" w:hAnsiTheme="minorHAnsi" w:cstheme="minorHAnsi"/>
          <w:sz w:val="20"/>
        </w:rPr>
        <w:t>Warunkiem niezbędnym do rozpoczęcia realizacji przedmiotu umowy jest zaakceptowany przez Zamawiającego harmonogram prac przygotowany przez Wykonawcę.</w:t>
      </w:r>
    </w:p>
    <w:p w14:paraId="46FAE02B" w14:textId="77777777" w:rsidR="004003D7" w:rsidRPr="004003D7" w:rsidRDefault="004003D7" w:rsidP="004003D7">
      <w:pPr>
        <w:numPr>
          <w:ilvl w:val="0"/>
          <w:numId w:val="1"/>
        </w:numPr>
        <w:spacing w:before="60" w:after="60"/>
        <w:jc w:val="both"/>
        <w:rPr>
          <w:rFonts w:asciiTheme="minorHAnsi" w:hAnsiTheme="minorHAnsi" w:cstheme="minorHAnsi"/>
          <w:sz w:val="20"/>
        </w:rPr>
      </w:pPr>
      <w:r w:rsidRPr="004003D7">
        <w:rPr>
          <w:rFonts w:asciiTheme="minorHAnsi" w:hAnsiTheme="minorHAnsi" w:cstheme="minorHAnsi"/>
          <w:sz w:val="20"/>
        </w:rPr>
        <w:t>Materiały niezbędne do wykonania przedmiotu umowy Wykonawca otrzyma od Zamawiającego do wykorzystania wyłącznie na czas realizacji umowy. W przypadku potrzeby pozyskania innych materiałów lub dokumentów, nie będących w posiadaniu Zamawiającego, Wykonawca zrobi to własnymi siłami i na własny koszt.</w:t>
      </w:r>
    </w:p>
    <w:p w14:paraId="2176A9E4" w14:textId="77777777" w:rsidR="004003D7" w:rsidRPr="004003D7" w:rsidRDefault="004003D7" w:rsidP="004003D7">
      <w:pPr>
        <w:numPr>
          <w:ilvl w:val="0"/>
          <w:numId w:val="1"/>
        </w:numPr>
        <w:spacing w:before="60" w:after="60"/>
        <w:jc w:val="both"/>
        <w:rPr>
          <w:rFonts w:asciiTheme="minorHAnsi" w:hAnsiTheme="minorHAnsi" w:cstheme="minorHAnsi"/>
          <w:sz w:val="20"/>
        </w:rPr>
      </w:pPr>
      <w:r w:rsidRPr="004003D7">
        <w:rPr>
          <w:rFonts w:asciiTheme="minorHAnsi" w:hAnsiTheme="minorHAnsi" w:cstheme="minorHAnsi"/>
          <w:sz w:val="20"/>
        </w:rPr>
        <w:t>Każdorazowe przekazanie i odbiór materiałów zostanie potwierdzone protokołem przekazania.</w:t>
      </w:r>
    </w:p>
    <w:p w14:paraId="5C3E4CFA" w14:textId="533E403E" w:rsidR="004003D7" w:rsidRPr="004003D7" w:rsidRDefault="004003D7" w:rsidP="004003D7">
      <w:pPr>
        <w:numPr>
          <w:ilvl w:val="0"/>
          <w:numId w:val="1"/>
        </w:numPr>
        <w:spacing w:before="60" w:after="60"/>
        <w:jc w:val="both"/>
        <w:rPr>
          <w:rFonts w:asciiTheme="minorHAnsi" w:hAnsiTheme="minorHAnsi" w:cstheme="minorHAnsi"/>
          <w:sz w:val="20"/>
        </w:rPr>
      </w:pPr>
      <w:r w:rsidRPr="004003D7">
        <w:rPr>
          <w:rFonts w:asciiTheme="minorHAnsi" w:hAnsiTheme="minorHAnsi" w:cstheme="minorHAnsi"/>
          <w:sz w:val="20"/>
        </w:rPr>
        <w:t>Wszelkie materiały przekazane Wykonawcy przez Zamawiającego stanowią własność Zamawiającego i nie mogą być kopiowane, ani rozpowszechniane bez uprzedniej pisemnej zgody Zamawiającego pod rygorem odstąpienia przez Zmawiającego od Umowy z winy Wykonawcy.</w:t>
      </w:r>
    </w:p>
    <w:p w14:paraId="5D1BEEE8" w14:textId="7451644B" w:rsidR="004003D7" w:rsidRDefault="004003D7" w:rsidP="004003D7">
      <w:pPr>
        <w:numPr>
          <w:ilvl w:val="0"/>
          <w:numId w:val="1"/>
        </w:numPr>
        <w:spacing w:before="60" w:after="60"/>
        <w:jc w:val="both"/>
        <w:rPr>
          <w:rFonts w:asciiTheme="minorHAnsi" w:hAnsiTheme="minorHAnsi" w:cstheme="minorHAnsi"/>
          <w:sz w:val="20"/>
        </w:rPr>
      </w:pPr>
      <w:r w:rsidRPr="004003D7">
        <w:rPr>
          <w:rFonts w:asciiTheme="minorHAnsi" w:hAnsiTheme="minorHAnsi" w:cstheme="minorHAnsi"/>
          <w:sz w:val="20"/>
        </w:rPr>
        <w:t>Wykonawca zobowiązuje się wykorzystać otrzymane materiały wyłącznie w celu wykonywania prac związanych z przedmiotem umowy.</w:t>
      </w:r>
    </w:p>
    <w:p w14:paraId="718186F5" w14:textId="6D13BD8E" w:rsidR="0093017F" w:rsidRDefault="0093017F" w:rsidP="004003D7">
      <w:pPr>
        <w:numPr>
          <w:ilvl w:val="0"/>
          <w:numId w:val="1"/>
        </w:numPr>
        <w:spacing w:before="60" w:after="60"/>
        <w:jc w:val="both"/>
        <w:rPr>
          <w:rFonts w:asciiTheme="minorHAnsi" w:hAnsiTheme="minorHAnsi" w:cstheme="minorHAnsi"/>
          <w:sz w:val="20"/>
        </w:rPr>
      </w:pPr>
      <w:r>
        <w:rPr>
          <w:rFonts w:asciiTheme="minorHAnsi" w:hAnsiTheme="minorHAnsi" w:cstheme="minorHAnsi"/>
          <w:sz w:val="20"/>
        </w:rPr>
        <w:t>Miejscem realizacji przedmiotu umowy jest siedziba Zamawiającego.</w:t>
      </w:r>
    </w:p>
    <w:p w14:paraId="295BDAE9" w14:textId="7A49422B" w:rsidR="0093017F" w:rsidRDefault="0093017F" w:rsidP="00A53778">
      <w:pPr>
        <w:numPr>
          <w:ilvl w:val="0"/>
          <w:numId w:val="1"/>
        </w:numPr>
        <w:spacing w:before="60" w:after="60"/>
        <w:jc w:val="both"/>
        <w:rPr>
          <w:rFonts w:asciiTheme="minorHAnsi" w:hAnsiTheme="minorHAnsi" w:cstheme="minorHAnsi"/>
          <w:sz w:val="20"/>
        </w:rPr>
      </w:pPr>
      <w:r w:rsidRPr="0093017F">
        <w:rPr>
          <w:rFonts w:asciiTheme="minorHAnsi" w:hAnsiTheme="minorHAnsi" w:cstheme="minorHAnsi"/>
          <w:sz w:val="20"/>
        </w:rPr>
        <w:t xml:space="preserve">Wszelkie szczegółowe warunki dostawy przedmiotu </w:t>
      </w:r>
      <w:r w:rsidR="00507336">
        <w:rPr>
          <w:rFonts w:asciiTheme="minorHAnsi" w:hAnsiTheme="minorHAnsi" w:cstheme="minorHAnsi"/>
          <w:sz w:val="20"/>
        </w:rPr>
        <w:t>umowy</w:t>
      </w:r>
      <w:r w:rsidRPr="0093017F">
        <w:rPr>
          <w:rFonts w:asciiTheme="minorHAnsi" w:hAnsiTheme="minorHAnsi" w:cstheme="minorHAnsi"/>
          <w:sz w:val="20"/>
        </w:rPr>
        <w:t xml:space="preserve"> oraz instalacji, konfiguracji, integracji z</w:t>
      </w:r>
      <w:r>
        <w:rPr>
          <w:rFonts w:asciiTheme="minorHAnsi" w:hAnsiTheme="minorHAnsi" w:cstheme="minorHAnsi"/>
          <w:sz w:val="20"/>
        </w:rPr>
        <w:t> </w:t>
      </w:r>
      <w:r w:rsidRPr="0093017F">
        <w:rPr>
          <w:rFonts w:asciiTheme="minorHAnsi" w:hAnsiTheme="minorHAnsi" w:cstheme="minorHAnsi"/>
          <w:sz w:val="20"/>
        </w:rPr>
        <w:t>systemami Zamawiającego, migracji danych znajdują się w załączniku nr 1 do SWZ stanowiący integralną część umowy.</w:t>
      </w:r>
    </w:p>
    <w:p w14:paraId="2C10A4F4" w14:textId="7A3180A1" w:rsidR="0093017F" w:rsidRDefault="0093017F" w:rsidP="0093017F">
      <w:pPr>
        <w:numPr>
          <w:ilvl w:val="0"/>
          <w:numId w:val="1"/>
        </w:numPr>
        <w:spacing w:before="60" w:after="60"/>
        <w:jc w:val="both"/>
        <w:rPr>
          <w:rFonts w:asciiTheme="minorHAnsi" w:hAnsiTheme="minorHAnsi" w:cstheme="minorHAnsi"/>
          <w:sz w:val="20"/>
        </w:rPr>
      </w:pPr>
      <w:r w:rsidRPr="00CB006D">
        <w:rPr>
          <w:rFonts w:asciiTheme="minorHAnsi" w:hAnsiTheme="minorHAnsi" w:cstheme="minorHAnsi"/>
          <w:sz w:val="20"/>
        </w:rPr>
        <w:lastRenderedPageBreak/>
        <w:t>Wykonawca zobowiązuje się wykonać prace będące przedmiotem niniejszej umowy z zachowaniem należytej staranności i rzetelności zawodowej, zgodnie z postanowieniami niniejszej umowy oraz specyfikacji istotnych warunków zamówienia</w:t>
      </w:r>
      <w:r w:rsidR="000F1119">
        <w:rPr>
          <w:rFonts w:asciiTheme="minorHAnsi" w:hAnsiTheme="minorHAnsi" w:cstheme="minorHAnsi"/>
          <w:sz w:val="20"/>
        </w:rPr>
        <w:t>.</w:t>
      </w:r>
    </w:p>
    <w:p w14:paraId="75C74938" w14:textId="71C85836" w:rsidR="00E114B8" w:rsidRDefault="00E114B8" w:rsidP="00A53778">
      <w:pPr>
        <w:numPr>
          <w:ilvl w:val="0"/>
          <w:numId w:val="1"/>
        </w:numPr>
        <w:spacing w:before="60" w:after="60"/>
        <w:jc w:val="both"/>
        <w:rPr>
          <w:rFonts w:asciiTheme="minorHAnsi" w:hAnsiTheme="minorHAnsi" w:cstheme="minorHAnsi"/>
          <w:sz w:val="20"/>
        </w:rPr>
      </w:pPr>
      <w:r w:rsidRPr="00CB006D">
        <w:rPr>
          <w:rFonts w:asciiTheme="minorHAnsi" w:hAnsiTheme="minorHAnsi" w:cstheme="minorHAnsi"/>
          <w:sz w:val="20"/>
        </w:rPr>
        <w:t>Wykonawca zobowiązany jest zapewnić Zamawiającemu w trakcie realizacji przedmiotowej umowy możliwość komunikowania się swojego personelu w języku polskim.</w:t>
      </w:r>
    </w:p>
    <w:p w14:paraId="79CCC54F" w14:textId="4180976B" w:rsidR="0093017F" w:rsidRDefault="0093017F" w:rsidP="00A53778">
      <w:pPr>
        <w:numPr>
          <w:ilvl w:val="0"/>
          <w:numId w:val="1"/>
        </w:numPr>
        <w:spacing w:before="60" w:after="60"/>
        <w:jc w:val="both"/>
        <w:rPr>
          <w:rFonts w:asciiTheme="minorHAnsi" w:hAnsiTheme="minorHAnsi" w:cstheme="minorHAnsi"/>
          <w:sz w:val="20"/>
        </w:rPr>
      </w:pPr>
      <w:r w:rsidRPr="0093017F">
        <w:rPr>
          <w:rFonts w:asciiTheme="minorHAnsi" w:hAnsiTheme="minorHAnsi" w:cstheme="minorHAnsi"/>
          <w:sz w:val="20"/>
        </w:rPr>
        <w:t>Wykonawca odpowiada za prawidłowe działanie systemu informatycznego i przyjmuje wszelką odpowiedzialność za konsekwencje błędnego wykonania.</w:t>
      </w:r>
    </w:p>
    <w:p w14:paraId="46B0801D" w14:textId="77777777" w:rsidR="00A53778" w:rsidRPr="00A53778" w:rsidRDefault="00A5377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ponosi odpowiedzialność za wszelkie szkody wynikłe z zaniechania lub niestarannego działania, działania z naruszeniem obowiązujących przepisów prawa i norm  związanych z realizacją przedmiotu umowy.</w:t>
      </w:r>
    </w:p>
    <w:p w14:paraId="7950D876" w14:textId="55654CC6" w:rsidR="00E114B8" w:rsidRDefault="00E114B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oświadcza, że dostarczone i wdrożone przez niego rozwiązanie nie posiada żadnych ukrytych/nieudokumentowanych mechanizmów mogących mieć wpływ na bezpieczeństwo danych oraz infrastruktury Zamawiającego.</w:t>
      </w:r>
    </w:p>
    <w:p w14:paraId="77ED06DD" w14:textId="3725D98B" w:rsidR="00E114B8" w:rsidRPr="00A53778" w:rsidRDefault="00E114B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 xml:space="preserve">Wykonawca oświadcza, że podczas realizacji Umowy, a także podczas korzystania z </w:t>
      </w:r>
      <w:r w:rsidR="00F03729">
        <w:rPr>
          <w:rFonts w:asciiTheme="minorHAnsi" w:hAnsiTheme="minorHAnsi" w:cstheme="minorHAnsi"/>
          <w:sz w:val="20"/>
        </w:rPr>
        <w:t>przedmiotu umowy</w:t>
      </w:r>
      <w:r w:rsidRPr="00A53778">
        <w:rPr>
          <w:rFonts w:asciiTheme="minorHAnsi" w:hAnsiTheme="minorHAnsi" w:cstheme="minorHAnsi"/>
          <w:sz w:val="20"/>
        </w:rPr>
        <w:t xml:space="preserve"> w</w:t>
      </w:r>
      <w:r w:rsidR="00F03729">
        <w:rPr>
          <w:rFonts w:asciiTheme="minorHAnsi" w:hAnsiTheme="minorHAnsi" w:cstheme="minorHAnsi"/>
          <w:sz w:val="20"/>
        </w:rPr>
        <w:t> </w:t>
      </w:r>
      <w:r w:rsidRPr="00A53778">
        <w:rPr>
          <w:rFonts w:asciiTheme="minorHAnsi" w:hAnsiTheme="minorHAnsi" w:cstheme="minorHAnsi"/>
          <w:sz w:val="20"/>
        </w:rPr>
        <w:t xml:space="preserve">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t>
      </w:r>
      <w:r w:rsidR="007F471C" w:rsidRPr="00A53778">
        <w:rPr>
          <w:rFonts w:asciiTheme="minorHAnsi" w:hAnsiTheme="minorHAnsi" w:cstheme="minorHAnsi"/>
          <w:sz w:val="20"/>
        </w:rPr>
        <w:t>w</w:t>
      </w:r>
      <w:r w:rsidRPr="00A53778">
        <w:rPr>
          <w:rFonts w:asciiTheme="minorHAnsi" w:hAnsiTheme="minorHAnsi" w:cstheme="minorHAnsi"/>
          <w:sz w:val="20"/>
        </w:rPr>
        <w:t xml:space="preserve">ynagrodzeniem, a korzystanie z </w:t>
      </w:r>
      <w:r w:rsidR="00F03729">
        <w:rPr>
          <w:rFonts w:asciiTheme="minorHAnsi" w:hAnsiTheme="minorHAnsi" w:cstheme="minorHAnsi"/>
          <w:sz w:val="20"/>
        </w:rPr>
        <w:t>przedmiotu umowy</w:t>
      </w:r>
      <w:r w:rsidRPr="00A53778">
        <w:rPr>
          <w:rFonts w:asciiTheme="minorHAnsi" w:hAnsiTheme="minorHAnsi" w:cstheme="minorHAnsi"/>
          <w:sz w:val="20"/>
        </w:rPr>
        <w:t xml:space="preserve"> nie spowoduje konieczności nabycia takich licencji lub uprawnień. Wszelkie ryzyka związane z szacowaniem ilości potrzebnych licencji, poza zdefiniowanymi przez Zamawiającego, lub innych uprawnień koniecznych do </w:t>
      </w:r>
      <w:r w:rsidR="00BD3508" w:rsidRPr="00A53778">
        <w:rPr>
          <w:rFonts w:asciiTheme="minorHAnsi" w:hAnsiTheme="minorHAnsi" w:cstheme="minorHAnsi"/>
          <w:sz w:val="20"/>
        </w:rPr>
        <w:t xml:space="preserve">korzystania z </w:t>
      </w:r>
      <w:r w:rsidR="00F03729">
        <w:rPr>
          <w:rFonts w:asciiTheme="minorHAnsi" w:hAnsiTheme="minorHAnsi" w:cstheme="minorHAnsi"/>
          <w:sz w:val="20"/>
        </w:rPr>
        <w:t>przedmiotu umowy</w:t>
      </w:r>
      <w:r w:rsidR="00BD3508" w:rsidRPr="00A53778">
        <w:rPr>
          <w:rFonts w:asciiTheme="minorHAnsi" w:hAnsiTheme="minorHAnsi" w:cstheme="minorHAnsi"/>
          <w:sz w:val="20"/>
        </w:rPr>
        <w:t xml:space="preserve"> zgodnie z </w:t>
      </w:r>
      <w:r w:rsidRPr="00A53778">
        <w:rPr>
          <w:rFonts w:asciiTheme="minorHAnsi" w:hAnsiTheme="minorHAnsi" w:cstheme="minorHAnsi"/>
          <w:sz w:val="20"/>
        </w:rPr>
        <w:t xml:space="preserve">Umową obciążają Wykonawcę. </w:t>
      </w:r>
    </w:p>
    <w:p w14:paraId="5B2D37F5" w14:textId="28A94D33" w:rsidR="005537CA" w:rsidRPr="00A53778" w:rsidRDefault="00E114B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oświadcza, że w ramach swojego personelu dysponuje osobami posiadającymi niezbędną wiedzę i</w:t>
      </w:r>
      <w:r w:rsidR="00B47061" w:rsidRPr="00A53778">
        <w:rPr>
          <w:rFonts w:asciiTheme="minorHAnsi" w:hAnsiTheme="minorHAnsi" w:cstheme="minorHAnsi"/>
          <w:sz w:val="20"/>
        </w:rPr>
        <w:t> </w:t>
      </w:r>
      <w:r w:rsidRPr="00A53778">
        <w:rPr>
          <w:rFonts w:asciiTheme="minorHAnsi" w:hAnsiTheme="minorHAnsi" w:cstheme="minorHAnsi"/>
          <w:sz w:val="20"/>
        </w:rPr>
        <w:t>umiejętności konieczne do właściwego wykonania Umowy, a w szczególn</w:t>
      </w:r>
      <w:r w:rsidR="00BD3508" w:rsidRPr="00A53778">
        <w:rPr>
          <w:rFonts w:asciiTheme="minorHAnsi" w:hAnsiTheme="minorHAnsi" w:cstheme="minorHAnsi"/>
          <w:sz w:val="20"/>
        </w:rPr>
        <w:t>ości, że dysponuje personelem o </w:t>
      </w:r>
      <w:r w:rsidRPr="00A53778">
        <w:rPr>
          <w:rFonts w:asciiTheme="minorHAnsi" w:hAnsiTheme="minorHAnsi" w:cstheme="minorHAnsi"/>
          <w:sz w:val="20"/>
        </w:rPr>
        <w:t xml:space="preserve">wszystkich wymaganych profilach kompetencji zawodowych niezbędnych do realizacji przedmiotu </w:t>
      </w:r>
      <w:r w:rsidR="00507336">
        <w:rPr>
          <w:rFonts w:asciiTheme="minorHAnsi" w:hAnsiTheme="minorHAnsi" w:cstheme="minorHAnsi"/>
          <w:sz w:val="20"/>
        </w:rPr>
        <w:t>u</w:t>
      </w:r>
      <w:r w:rsidRPr="00A53778">
        <w:rPr>
          <w:rFonts w:asciiTheme="minorHAnsi" w:hAnsiTheme="minorHAnsi" w:cstheme="minorHAnsi"/>
          <w:sz w:val="20"/>
        </w:rPr>
        <w:t xml:space="preserve">mowy. </w:t>
      </w:r>
      <w:r w:rsidR="005537CA" w:rsidRPr="00A53778">
        <w:rPr>
          <w:rFonts w:asciiTheme="minorHAnsi" w:hAnsiTheme="minorHAnsi" w:cstheme="minorHAnsi"/>
          <w:sz w:val="20"/>
        </w:rPr>
        <w:t xml:space="preserve"> </w:t>
      </w:r>
    </w:p>
    <w:p w14:paraId="41DD99F0" w14:textId="6D72F7C3" w:rsidR="00B47061" w:rsidRPr="00A53778" w:rsidRDefault="00B47061" w:rsidP="00B47061">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umożliwi Zamawiającemu lub podmiotom przez niego upoważnionym przeprowadzenie kontroli i</w:t>
      </w:r>
      <w:r w:rsidR="0093017F" w:rsidRPr="00A53778">
        <w:rPr>
          <w:rFonts w:asciiTheme="minorHAnsi" w:hAnsiTheme="minorHAnsi" w:cstheme="minorHAnsi"/>
          <w:sz w:val="20"/>
        </w:rPr>
        <w:t> </w:t>
      </w:r>
      <w:r w:rsidRPr="00A53778">
        <w:rPr>
          <w:rFonts w:asciiTheme="minorHAnsi" w:hAnsiTheme="minorHAnsi" w:cstheme="minorHAnsi"/>
          <w:sz w:val="20"/>
        </w:rPr>
        <w:t>realizację nadzoru nad wykonaniem prac po stronie Wykonawcy, a także na żądanie udzielać będzie informacji o przebiegu wykonania Umowy i odnosić się do przekazanych uwag i zaleceń.</w:t>
      </w:r>
    </w:p>
    <w:p w14:paraId="6D6752B1" w14:textId="77777777" w:rsidR="00B47061" w:rsidRPr="00A53778" w:rsidRDefault="00B47061" w:rsidP="00B47061">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 trakcie trwania umowy Wykonawca przedstawi do kontroli Zamawiającemu aktualne wyniki prowadzonych prac, na każde żądanie Zmawiającego wyrażone w formie pisemnej, emailem.</w:t>
      </w:r>
    </w:p>
    <w:p w14:paraId="77D1A1C7" w14:textId="7FA84A94" w:rsidR="00B47061" w:rsidRDefault="00B47061" w:rsidP="00B47061">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 xml:space="preserve">Zamawiający zastrzega sobie prawo przeprowadzenia kontroli niezależnej na każdym etapie </w:t>
      </w:r>
      <w:r w:rsidR="005B520A">
        <w:rPr>
          <w:rFonts w:asciiTheme="minorHAnsi" w:hAnsiTheme="minorHAnsi" w:cstheme="minorHAnsi"/>
          <w:sz w:val="20"/>
        </w:rPr>
        <w:t>realizacji przedmiotu umowy</w:t>
      </w:r>
      <w:r w:rsidRPr="00A53778">
        <w:rPr>
          <w:rFonts w:asciiTheme="minorHAnsi" w:hAnsiTheme="minorHAnsi" w:cstheme="minorHAnsi"/>
          <w:sz w:val="20"/>
        </w:rPr>
        <w:t>.</w:t>
      </w:r>
    </w:p>
    <w:p w14:paraId="1CEB4481" w14:textId="2BD7D33D" w:rsidR="00D114EF" w:rsidRDefault="00D114EF" w:rsidP="00507336">
      <w:pPr>
        <w:pStyle w:val="Akapitzlist"/>
        <w:numPr>
          <w:ilvl w:val="0"/>
          <w:numId w:val="1"/>
        </w:numPr>
        <w:jc w:val="both"/>
        <w:rPr>
          <w:rFonts w:asciiTheme="minorHAnsi" w:hAnsiTheme="minorHAnsi" w:cstheme="minorHAnsi"/>
          <w:sz w:val="20"/>
          <w:szCs w:val="20"/>
        </w:rPr>
      </w:pPr>
      <w:r w:rsidRPr="00D114EF">
        <w:rPr>
          <w:rFonts w:asciiTheme="minorHAnsi" w:hAnsiTheme="minorHAnsi" w:cstheme="minorHAnsi"/>
          <w:sz w:val="20"/>
          <w:szCs w:val="20"/>
        </w:rPr>
        <w:t xml:space="preserve">Wykonawca ponosi odpowiedzialność za działania i zaniechania podwykonawców, dalszych podwykonawców - jeżeli Wykonawca będzie wykonywał przedmiot </w:t>
      </w:r>
      <w:r w:rsidR="00507336">
        <w:rPr>
          <w:rFonts w:asciiTheme="minorHAnsi" w:hAnsiTheme="minorHAnsi" w:cstheme="minorHAnsi"/>
          <w:sz w:val="20"/>
          <w:szCs w:val="20"/>
        </w:rPr>
        <w:t>umowy</w:t>
      </w:r>
      <w:r w:rsidRPr="00D114EF">
        <w:rPr>
          <w:rFonts w:asciiTheme="minorHAnsi" w:hAnsiTheme="minorHAnsi" w:cstheme="minorHAnsi"/>
          <w:sz w:val="20"/>
          <w:szCs w:val="20"/>
        </w:rPr>
        <w:t xml:space="preserve"> przy pomocy podwykonawców, dalszych podwykonawców – jak za swoje własne.</w:t>
      </w:r>
    </w:p>
    <w:p w14:paraId="0F23C961" w14:textId="1AB0F770" w:rsidR="00CB24B5" w:rsidRPr="00A96402" w:rsidRDefault="00CB24B5" w:rsidP="00CB24B5">
      <w:pPr>
        <w:numPr>
          <w:ilvl w:val="0"/>
          <w:numId w:val="1"/>
        </w:numPr>
        <w:spacing w:before="60" w:after="60"/>
        <w:jc w:val="both"/>
        <w:rPr>
          <w:rFonts w:ascii="Calibri" w:hAnsi="Calibri" w:cs="Calibri"/>
          <w:sz w:val="20"/>
        </w:rPr>
      </w:pPr>
      <w:r w:rsidRPr="00A96402">
        <w:rPr>
          <w:rFonts w:ascii="Calibri" w:hAnsi="Calibri" w:cs="Calibri"/>
          <w:sz w:val="20"/>
        </w:rPr>
        <w:t>Wykonawca ma prawo do zmiany osób wskazanych w wykazie osób skierowanych przez Wykonawcę do realizacji zamówienia</w:t>
      </w:r>
      <w:r>
        <w:rPr>
          <w:rFonts w:ascii="Calibri" w:hAnsi="Calibri" w:cs="Calibri"/>
          <w:sz w:val="20"/>
        </w:rPr>
        <w:t xml:space="preserve"> </w:t>
      </w:r>
      <w:r w:rsidRPr="00A96402">
        <w:rPr>
          <w:rFonts w:ascii="Calibri" w:hAnsi="Calibri" w:cs="Calibri"/>
          <w:sz w:val="20"/>
        </w:rPr>
        <w:t>z zastrzeżeniem, iż osoby te muszą posiadać kwalifikacje zawodowe i uprawnienia co najmniej równe określonym przez Wykonawcę w wyżej wymienionym wykazie, po poinformowaniu Zamawiającego o zamiarze zmiany i uzyskaniu jego pisemnej akceptacji. Zmiana osób wskazanych w §</w:t>
      </w:r>
      <w:r>
        <w:rPr>
          <w:rFonts w:ascii="Calibri" w:hAnsi="Calibri" w:cs="Calibri"/>
          <w:sz w:val="20"/>
        </w:rPr>
        <w:t> </w:t>
      </w:r>
      <w:r w:rsidR="00E81AC9">
        <w:rPr>
          <w:rFonts w:ascii="Calibri" w:hAnsi="Calibri" w:cs="Calibri"/>
          <w:sz w:val="20"/>
        </w:rPr>
        <w:t>4</w:t>
      </w:r>
      <w:r w:rsidRPr="00A96402">
        <w:rPr>
          <w:rFonts w:ascii="Calibri" w:hAnsi="Calibri" w:cs="Calibri"/>
          <w:sz w:val="20"/>
        </w:rPr>
        <w:t xml:space="preserve"> ust. </w:t>
      </w:r>
      <w:r>
        <w:rPr>
          <w:rFonts w:ascii="Calibri" w:hAnsi="Calibri" w:cs="Calibri"/>
          <w:sz w:val="20"/>
        </w:rPr>
        <w:t>2</w:t>
      </w:r>
      <w:r w:rsidRPr="00A96402">
        <w:rPr>
          <w:rFonts w:ascii="Calibri" w:hAnsi="Calibri" w:cs="Calibri"/>
          <w:sz w:val="20"/>
        </w:rPr>
        <w:t xml:space="preserve"> będzie dokonana w formie aneksu. </w:t>
      </w:r>
    </w:p>
    <w:p w14:paraId="6AF13FEA" w14:textId="77777777" w:rsidR="00CB24B5" w:rsidRDefault="00CB24B5" w:rsidP="00CB24B5">
      <w:pPr>
        <w:numPr>
          <w:ilvl w:val="0"/>
          <w:numId w:val="1"/>
        </w:numPr>
        <w:spacing w:before="60" w:after="60"/>
        <w:jc w:val="both"/>
        <w:rPr>
          <w:rFonts w:ascii="Calibri" w:hAnsi="Calibri" w:cs="Calibri"/>
          <w:sz w:val="20"/>
        </w:rPr>
      </w:pPr>
      <w:r w:rsidRPr="00580A7F">
        <w:rPr>
          <w:rFonts w:ascii="Calibri" w:hAnsi="Calibri" w:cs="Calibri"/>
          <w:sz w:val="20"/>
        </w:rPr>
        <w:t>Zamawiający zastrzega sobie prawo do zwołania narad koordynacyjnych z udziałem przedstawicieli Wykonawcy i Zamawiającego oraz innych zaproszonych osób. Celem narad koordynacyjnych będzie omawianie bieżących spraw dotyczących wykonania i zaawansowania robót, w szczególności dotyczących postępu prac</w:t>
      </w:r>
      <w:r>
        <w:rPr>
          <w:rFonts w:ascii="Calibri" w:hAnsi="Calibri" w:cs="Calibri"/>
          <w:sz w:val="20"/>
        </w:rPr>
        <w:t>.</w:t>
      </w:r>
      <w:r w:rsidRPr="00580A7F">
        <w:rPr>
          <w:rFonts w:ascii="Calibri" w:hAnsi="Calibri" w:cs="Calibri"/>
          <w:sz w:val="20"/>
        </w:rPr>
        <w:t xml:space="preserve"> </w:t>
      </w:r>
    </w:p>
    <w:p w14:paraId="0536D4A2" w14:textId="77777777" w:rsidR="00A53778" w:rsidRPr="00CB006D" w:rsidRDefault="00A53778" w:rsidP="00473D6F">
      <w:pPr>
        <w:pStyle w:val="Akapitzlist"/>
        <w:widowControl w:val="0"/>
        <w:numPr>
          <w:ilvl w:val="0"/>
          <w:numId w:val="12"/>
        </w:numPr>
        <w:spacing w:before="240" w:after="60"/>
        <w:ind w:left="0" w:firstLine="0"/>
        <w:jc w:val="center"/>
        <w:rPr>
          <w:rFonts w:asciiTheme="minorHAnsi" w:hAnsiTheme="minorHAnsi" w:cstheme="minorHAnsi"/>
          <w:sz w:val="20"/>
        </w:rPr>
      </w:pPr>
    </w:p>
    <w:p w14:paraId="2387F44A" w14:textId="77777777" w:rsidR="00A53778" w:rsidRPr="00CB006D" w:rsidRDefault="00A53778" w:rsidP="00A53778">
      <w:pPr>
        <w:tabs>
          <w:tab w:val="left" w:pos="2835"/>
          <w:tab w:val="left" w:pos="2977"/>
        </w:tabs>
        <w:spacing w:after="120"/>
        <w:ind w:left="74"/>
        <w:jc w:val="center"/>
        <w:rPr>
          <w:rFonts w:asciiTheme="minorHAnsi" w:hAnsiTheme="minorHAnsi" w:cstheme="minorHAnsi"/>
          <w:b/>
          <w:sz w:val="20"/>
        </w:rPr>
      </w:pPr>
      <w:r>
        <w:rPr>
          <w:rFonts w:ascii="Calibri" w:hAnsi="Calibri"/>
          <w:b/>
          <w:color w:val="000000"/>
          <w:sz w:val="22"/>
          <w:szCs w:val="22"/>
        </w:rPr>
        <w:t>Zachowanie tajemnicy i poufność informacji</w:t>
      </w:r>
    </w:p>
    <w:p w14:paraId="31B37F85" w14:textId="77777777" w:rsidR="00A53778" w:rsidRPr="00CB006D" w:rsidRDefault="00A53778" w:rsidP="00A53778">
      <w:pPr>
        <w:numPr>
          <w:ilvl w:val="0"/>
          <w:numId w:val="8"/>
        </w:numPr>
        <w:spacing w:before="60" w:after="60"/>
        <w:ind w:hanging="357"/>
        <w:jc w:val="both"/>
        <w:rPr>
          <w:rFonts w:asciiTheme="minorHAnsi" w:hAnsiTheme="minorHAnsi" w:cstheme="minorHAnsi"/>
          <w:bCs/>
          <w:sz w:val="20"/>
        </w:rPr>
      </w:pPr>
      <w:r w:rsidRPr="00CB006D">
        <w:rPr>
          <w:rFonts w:asciiTheme="minorHAnsi" w:hAnsiTheme="minorHAnsi" w:cstheme="minorHAnsi"/>
          <w:sz w:val="20"/>
        </w:rPr>
        <w:t>Wykonawca zobowiązuje się do:</w:t>
      </w:r>
    </w:p>
    <w:p w14:paraId="4E2FD37A" w14:textId="77777777" w:rsidR="00A53778" w:rsidRPr="00944B86" w:rsidRDefault="00A53778" w:rsidP="00473D6F">
      <w:pPr>
        <w:numPr>
          <w:ilvl w:val="1"/>
          <w:numId w:val="11"/>
        </w:numPr>
        <w:spacing w:before="60" w:after="60"/>
        <w:ind w:left="851"/>
        <w:jc w:val="both"/>
        <w:rPr>
          <w:rFonts w:asciiTheme="minorHAnsi" w:hAnsiTheme="minorHAnsi" w:cstheme="minorHAnsi"/>
          <w:sz w:val="20"/>
        </w:rPr>
      </w:pPr>
      <w:r w:rsidRPr="00944B86">
        <w:rPr>
          <w:rFonts w:asciiTheme="minorHAnsi" w:hAnsiTheme="minorHAnsi" w:cstheme="minorHAnsi"/>
          <w:sz w:val="20"/>
        </w:rPr>
        <w:t>zachowania w tajemnicy wszelkich informacji o Zamawiającym i przedmiocie niniejszej umowy, jakie uzyskał w związku z jej realizacją,</w:t>
      </w:r>
    </w:p>
    <w:p w14:paraId="1BD0D813" w14:textId="77777777" w:rsidR="00A53778" w:rsidRPr="00CB006D" w:rsidRDefault="00A53778" w:rsidP="00473D6F">
      <w:pPr>
        <w:numPr>
          <w:ilvl w:val="1"/>
          <w:numId w:val="11"/>
        </w:numPr>
        <w:spacing w:before="60" w:after="60"/>
        <w:ind w:left="851"/>
        <w:jc w:val="both"/>
        <w:rPr>
          <w:rFonts w:asciiTheme="minorHAnsi" w:hAnsiTheme="minorHAnsi" w:cstheme="minorHAnsi"/>
          <w:sz w:val="20"/>
        </w:rPr>
      </w:pPr>
      <w:r w:rsidRPr="00CB006D">
        <w:rPr>
          <w:rFonts w:asciiTheme="minorHAnsi" w:hAnsiTheme="minorHAnsi" w:cstheme="minorHAnsi"/>
          <w:sz w:val="20"/>
        </w:rPr>
        <w:t>przestrzegania wytycznych Zamawiającego o ochronie udostępnionych informacji,</w:t>
      </w:r>
    </w:p>
    <w:p w14:paraId="35FE01D5" w14:textId="77777777" w:rsidR="00A53778" w:rsidRPr="00CB006D" w:rsidRDefault="00A53778" w:rsidP="00473D6F">
      <w:pPr>
        <w:numPr>
          <w:ilvl w:val="1"/>
          <w:numId w:val="11"/>
        </w:numPr>
        <w:spacing w:before="60" w:after="60"/>
        <w:ind w:left="851"/>
        <w:jc w:val="both"/>
        <w:rPr>
          <w:rFonts w:asciiTheme="minorHAnsi" w:hAnsiTheme="minorHAnsi" w:cstheme="minorHAnsi"/>
          <w:sz w:val="20"/>
        </w:rPr>
      </w:pPr>
      <w:r w:rsidRPr="00CB006D">
        <w:rPr>
          <w:rFonts w:asciiTheme="minorHAnsi" w:hAnsiTheme="minorHAnsi" w:cstheme="minorHAnsi"/>
          <w:sz w:val="20"/>
        </w:rPr>
        <w:t>przestrzegania przepisów ustawy o ochronie danych osobowych.</w:t>
      </w:r>
    </w:p>
    <w:p w14:paraId="6C99134E" w14:textId="77777777" w:rsidR="00A53778" w:rsidRPr="0093017F" w:rsidRDefault="00A53778" w:rsidP="00A53778">
      <w:pPr>
        <w:pStyle w:val="Akapitzlist"/>
        <w:numPr>
          <w:ilvl w:val="0"/>
          <w:numId w:val="8"/>
        </w:numPr>
        <w:jc w:val="both"/>
        <w:rPr>
          <w:rFonts w:asciiTheme="minorHAnsi" w:hAnsiTheme="minorHAnsi" w:cstheme="minorHAnsi"/>
          <w:sz w:val="20"/>
          <w:szCs w:val="20"/>
        </w:rPr>
      </w:pPr>
      <w:r w:rsidRPr="0093017F">
        <w:rPr>
          <w:rFonts w:asciiTheme="minorHAnsi" w:hAnsiTheme="minorHAnsi" w:cstheme="minorHAnsi"/>
          <w:sz w:val="20"/>
          <w:szCs w:val="20"/>
        </w:rPr>
        <w:t xml:space="preserve">Wszelkie materiały przekazane Wykonawcy przez Zamawiającego w związku z wykonaniem przedmiotu umowy, z wyłączeniem udostępnionych w przetargu, a także powstałe w wyniku jej wykonania (pisemne, graficzne, </w:t>
      </w:r>
      <w:r w:rsidRPr="0093017F">
        <w:rPr>
          <w:rFonts w:asciiTheme="minorHAnsi" w:hAnsiTheme="minorHAnsi" w:cstheme="minorHAnsi"/>
          <w:sz w:val="20"/>
          <w:szCs w:val="20"/>
        </w:rPr>
        <w:lastRenderedPageBreak/>
        <w:t>zapisane w formie elektronicznej i w inny sposób) są poufne i nie mogą być bez uprzedniej pisemnej zgody Zamawiającego udostępniane osobom trzecim ani ujawniane w inny sposób.</w:t>
      </w:r>
    </w:p>
    <w:p w14:paraId="478689C0" w14:textId="77777777" w:rsidR="00A53778" w:rsidRPr="00CB006D"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odpowiada za zachowanie poufności, o której mowa w ust. 1, przez wszystkie osoby, którymi posługuje się przy wykonaniu przedmiotu umowy.</w:t>
      </w:r>
    </w:p>
    <w:p w14:paraId="0F5F72AE" w14:textId="77777777" w:rsidR="00A53778" w:rsidRPr="00CB006D"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zobowiązuje się zwrócić Zamawiającemu wszelkie materia</w:t>
      </w:r>
      <w:r>
        <w:rPr>
          <w:rFonts w:asciiTheme="minorHAnsi" w:hAnsiTheme="minorHAnsi" w:cstheme="minorHAnsi"/>
          <w:sz w:val="20"/>
        </w:rPr>
        <w:t>ły otrzymane od Zamawiającego w </w:t>
      </w:r>
      <w:r w:rsidRPr="00CB006D">
        <w:rPr>
          <w:rFonts w:asciiTheme="minorHAnsi" w:hAnsiTheme="minorHAnsi" w:cstheme="minorHAnsi"/>
          <w:sz w:val="20"/>
        </w:rPr>
        <w:t>związku z realizacją przedmiotu umowy, niezwłocznie po otrzymaniu takiego żądania.</w:t>
      </w:r>
    </w:p>
    <w:p w14:paraId="5BBF2E36" w14:textId="77777777" w:rsidR="00A53778" w:rsidRPr="00CB006D"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zwolniony jest z obowiązku zachowania poufności jeżeli informacje, co do których taki obowiązek istniał muszą być ujawnione zgodnie z przepisami prawa lub postanowieniami sądów lub innych upoważnionych organów państwa lub muszą być ujawnione w cel</w:t>
      </w:r>
      <w:r>
        <w:rPr>
          <w:rFonts w:asciiTheme="minorHAnsi" w:hAnsiTheme="minorHAnsi" w:cstheme="minorHAnsi"/>
          <w:sz w:val="20"/>
        </w:rPr>
        <w:t>u wykonania przedmiotu umowy, a </w:t>
      </w:r>
      <w:r w:rsidRPr="00CB006D">
        <w:rPr>
          <w:rFonts w:asciiTheme="minorHAnsi" w:hAnsiTheme="minorHAnsi" w:cstheme="minorHAnsi"/>
          <w:sz w:val="20"/>
        </w:rPr>
        <w:t>Wykonawca uzyskał pisemną zgodę Zamawiającego na ich ujawnienie.</w:t>
      </w:r>
    </w:p>
    <w:p w14:paraId="505CC5E0" w14:textId="77777777" w:rsidR="00A53778"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Obowiązek zachowania poufności jest nieograniczony w czasie, jego uchylenie może być dokonane wyłącznie przez Zamawiającego w formie pisemnej.</w:t>
      </w:r>
    </w:p>
    <w:p w14:paraId="706E90D2" w14:textId="77777777" w:rsidR="00EB650C" w:rsidRPr="00CB006D" w:rsidRDefault="00EB650C" w:rsidP="00473D6F">
      <w:pPr>
        <w:pStyle w:val="Akapitzlist"/>
        <w:widowControl w:val="0"/>
        <w:numPr>
          <w:ilvl w:val="0"/>
          <w:numId w:val="12"/>
        </w:numPr>
        <w:spacing w:before="240" w:after="60"/>
        <w:ind w:left="0" w:firstLine="0"/>
        <w:jc w:val="center"/>
        <w:rPr>
          <w:rFonts w:asciiTheme="minorHAnsi" w:hAnsiTheme="minorHAnsi" w:cstheme="minorHAnsi"/>
          <w:sz w:val="20"/>
        </w:rPr>
      </w:pPr>
    </w:p>
    <w:p w14:paraId="5CB6BA54" w14:textId="77777777" w:rsidR="009D6E37"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Warunki odbioru</w:t>
      </w:r>
    </w:p>
    <w:p w14:paraId="69171409" w14:textId="77777777" w:rsidR="00CB6F41" w:rsidRDefault="00CB6F41" w:rsidP="00CB6F41">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Pr>
          <w:rFonts w:asciiTheme="minorHAnsi" w:hAnsiTheme="minorHAnsi" w:cstheme="minorHAnsi"/>
          <w:sz w:val="20"/>
          <w:szCs w:val="20"/>
        </w:rPr>
        <w:t>Po zakończeniu prac Wykonawca zgłasza gotowość do odbioru przedmiotu umowy.</w:t>
      </w:r>
    </w:p>
    <w:p w14:paraId="42353403" w14:textId="45877AF4" w:rsidR="00F40DCD" w:rsidRDefault="00CB6F41" w:rsidP="00CB6F41">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Pr>
          <w:rFonts w:asciiTheme="minorHAnsi" w:hAnsiTheme="minorHAnsi" w:cstheme="minorHAnsi"/>
          <w:sz w:val="20"/>
          <w:szCs w:val="20"/>
        </w:rPr>
        <w:t xml:space="preserve">Zamawiający po otrzymaniu zgłoszenia gotowości odbioru musi dokonać odbioru prac w terminie nie przekraczającym </w:t>
      </w:r>
      <w:r w:rsidR="00F40DCD">
        <w:rPr>
          <w:rFonts w:asciiTheme="minorHAnsi" w:hAnsiTheme="minorHAnsi" w:cstheme="minorHAnsi"/>
          <w:sz w:val="20"/>
          <w:szCs w:val="20"/>
        </w:rPr>
        <w:t>10</w:t>
      </w:r>
      <w:r>
        <w:rPr>
          <w:rFonts w:asciiTheme="minorHAnsi" w:hAnsiTheme="minorHAnsi" w:cstheme="minorHAnsi"/>
          <w:sz w:val="20"/>
          <w:szCs w:val="20"/>
        </w:rPr>
        <w:t xml:space="preserve"> dni </w:t>
      </w:r>
      <w:r w:rsidR="00F40DCD">
        <w:rPr>
          <w:rFonts w:asciiTheme="minorHAnsi" w:hAnsiTheme="minorHAnsi" w:cstheme="minorHAnsi"/>
          <w:sz w:val="20"/>
          <w:szCs w:val="20"/>
        </w:rPr>
        <w:t>roboczych</w:t>
      </w:r>
      <w:r>
        <w:rPr>
          <w:rFonts w:asciiTheme="minorHAnsi" w:hAnsiTheme="minorHAnsi" w:cstheme="minorHAnsi"/>
          <w:sz w:val="20"/>
          <w:szCs w:val="20"/>
        </w:rPr>
        <w:t>.</w:t>
      </w:r>
    </w:p>
    <w:p w14:paraId="06E4B5E1" w14:textId="67874CD0" w:rsidR="00F40DCD" w:rsidRPr="00F40DCD" w:rsidRDefault="00F40DCD" w:rsidP="00F40DCD">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 xml:space="preserve">Zamawiający dokonuje sprawdzenia ilościowego </w:t>
      </w:r>
      <w:r>
        <w:rPr>
          <w:rFonts w:asciiTheme="minorHAnsi" w:hAnsiTheme="minorHAnsi" w:cstheme="minorHAnsi"/>
          <w:sz w:val="20"/>
          <w:szCs w:val="20"/>
        </w:rPr>
        <w:t xml:space="preserve">i jakościowego przedmiotu umowy zgodnie z wymaganiami określonymi w OPZ stanowiącego integralną część umowy oraz dokonuje sprawdzenia zgodności zrealizowanych usług z </w:t>
      </w:r>
      <w:r w:rsidR="002F09D2">
        <w:rPr>
          <w:rFonts w:asciiTheme="minorHAnsi" w:hAnsiTheme="minorHAnsi" w:cstheme="minorHAnsi"/>
          <w:sz w:val="20"/>
          <w:szCs w:val="20"/>
        </w:rPr>
        <w:t>OPZ</w:t>
      </w:r>
      <w:r w:rsidRPr="00CB006D">
        <w:rPr>
          <w:rFonts w:asciiTheme="minorHAnsi" w:hAnsiTheme="minorHAnsi" w:cstheme="minorHAnsi"/>
          <w:sz w:val="20"/>
          <w:szCs w:val="20"/>
        </w:rPr>
        <w:t>.</w:t>
      </w:r>
    </w:p>
    <w:p w14:paraId="3A7B6040" w14:textId="3DCB330F" w:rsidR="00F40DCD" w:rsidRDefault="00F40DCD" w:rsidP="00F40DCD">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Pr>
          <w:rFonts w:asciiTheme="minorHAnsi" w:hAnsiTheme="minorHAnsi" w:cstheme="minorHAnsi"/>
          <w:sz w:val="20"/>
          <w:szCs w:val="20"/>
        </w:rPr>
        <w:t xml:space="preserve">Pozytywny wynik kontroli </w:t>
      </w:r>
      <w:r w:rsidRPr="00CB006D">
        <w:rPr>
          <w:rFonts w:asciiTheme="minorHAnsi" w:hAnsiTheme="minorHAnsi" w:cstheme="minorHAnsi"/>
          <w:sz w:val="20"/>
          <w:szCs w:val="20"/>
        </w:rPr>
        <w:t>jest podstawą podpisania protokołu odbioru.</w:t>
      </w:r>
    </w:p>
    <w:p w14:paraId="37728E3B" w14:textId="1234B168" w:rsidR="00F40DCD" w:rsidRDefault="00F40DCD" w:rsidP="00D44A28">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D6AB0">
        <w:rPr>
          <w:rFonts w:asciiTheme="minorHAnsi" w:hAnsiTheme="minorHAnsi" w:cstheme="minorHAnsi"/>
          <w:sz w:val="20"/>
          <w:szCs w:val="20"/>
        </w:rPr>
        <w:t>Jeżeli w toku czynności kontrolnych stwierdzone zostanie, że przekazany przedmiot umowy jest niezgodny z</w:t>
      </w:r>
      <w:r>
        <w:rPr>
          <w:rFonts w:asciiTheme="minorHAnsi" w:hAnsiTheme="minorHAnsi" w:cstheme="minorHAnsi"/>
          <w:sz w:val="20"/>
          <w:szCs w:val="20"/>
        </w:rPr>
        <w:t> </w:t>
      </w:r>
      <w:r w:rsidRPr="00CD6AB0">
        <w:rPr>
          <w:rFonts w:asciiTheme="minorHAnsi" w:hAnsiTheme="minorHAnsi" w:cstheme="minorHAnsi"/>
          <w:sz w:val="20"/>
          <w:szCs w:val="20"/>
        </w:rPr>
        <w:t xml:space="preserve">zapisami zawartymi w Umowie lub w </w:t>
      </w:r>
      <w:r w:rsidR="00D44A28">
        <w:rPr>
          <w:rFonts w:asciiTheme="minorHAnsi" w:hAnsiTheme="minorHAnsi" w:cstheme="minorHAnsi"/>
          <w:sz w:val="20"/>
          <w:szCs w:val="20"/>
        </w:rPr>
        <w:t>OPZ</w:t>
      </w:r>
      <w:r>
        <w:rPr>
          <w:rFonts w:asciiTheme="minorHAnsi" w:hAnsiTheme="minorHAnsi" w:cstheme="minorHAnsi"/>
          <w:sz w:val="20"/>
          <w:szCs w:val="20"/>
        </w:rPr>
        <w:t>,</w:t>
      </w:r>
      <w:r w:rsidRPr="00CD6AB0">
        <w:rPr>
          <w:rFonts w:asciiTheme="minorHAnsi" w:hAnsiTheme="minorHAnsi" w:cstheme="minorHAnsi"/>
          <w:sz w:val="20"/>
          <w:szCs w:val="20"/>
        </w:rPr>
        <w:t xml:space="preserve"> Wykonawca zobowiązany jest do poprawy przedmiotu umowy i</w:t>
      </w:r>
      <w:r w:rsidR="00D44A28">
        <w:rPr>
          <w:rFonts w:asciiTheme="minorHAnsi" w:hAnsiTheme="minorHAnsi" w:cstheme="minorHAnsi"/>
          <w:sz w:val="20"/>
          <w:szCs w:val="20"/>
        </w:rPr>
        <w:t> </w:t>
      </w:r>
      <w:r w:rsidRPr="00CD6AB0">
        <w:rPr>
          <w:rFonts w:asciiTheme="minorHAnsi" w:hAnsiTheme="minorHAnsi" w:cstheme="minorHAnsi"/>
          <w:sz w:val="20"/>
          <w:szCs w:val="20"/>
        </w:rPr>
        <w:t xml:space="preserve">ponownego oddania go do kontroli w terminie </w:t>
      </w:r>
      <w:r w:rsidR="00930A33">
        <w:rPr>
          <w:rFonts w:asciiTheme="minorHAnsi" w:hAnsiTheme="minorHAnsi" w:cstheme="minorHAnsi"/>
          <w:sz w:val="20"/>
          <w:szCs w:val="20"/>
        </w:rPr>
        <w:t xml:space="preserve">do </w:t>
      </w:r>
      <w:r>
        <w:rPr>
          <w:rFonts w:asciiTheme="minorHAnsi" w:hAnsiTheme="minorHAnsi" w:cstheme="minorHAnsi"/>
          <w:sz w:val="20"/>
          <w:szCs w:val="20"/>
        </w:rPr>
        <w:t>7</w:t>
      </w:r>
      <w:r w:rsidRPr="00CD6AB0">
        <w:rPr>
          <w:rFonts w:asciiTheme="minorHAnsi" w:hAnsiTheme="minorHAnsi" w:cstheme="minorHAnsi"/>
          <w:sz w:val="20"/>
          <w:szCs w:val="20"/>
        </w:rPr>
        <w:t xml:space="preserve"> dni. </w:t>
      </w:r>
      <w:r w:rsidR="00D44A28">
        <w:rPr>
          <w:rFonts w:asciiTheme="minorHAnsi" w:hAnsiTheme="minorHAnsi" w:cstheme="minorHAnsi"/>
          <w:sz w:val="20"/>
          <w:szCs w:val="20"/>
        </w:rPr>
        <w:t>U</w:t>
      </w:r>
      <w:r w:rsidRPr="00CD6AB0">
        <w:rPr>
          <w:rFonts w:asciiTheme="minorHAnsi" w:hAnsiTheme="minorHAnsi" w:cstheme="minorHAnsi"/>
          <w:sz w:val="20"/>
          <w:szCs w:val="20"/>
        </w:rPr>
        <w:t xml:space="preserve">st. </w:t>
      </w:r>
      <w:r w:rsidR="00D44A28">
        <w:rPr>
          <w:rFonts w:asciiTheme="minorHAnsi" w:hAnsiTheme="minorHAnsi" w:cstheme="minorHAnsi"/>
          <w:sz w:val="20"/>
          <w:szCs w:val="20"/>
        </w:rPr>
        <w:t>3 oraz ust.</w:t>
      </w:r>
      <w:r w:rsidR="00930A33">
        <w:rPr>
          <w:rFonts w:asciiTheme="minorHAnsi" w:hAnsiTheme="minorHAnsi" w:cstheme="minorHAnsi"/>
          <w:sz w:val="20"/>
          <w:szCs w:val="20"/>
        </w:rPr>
        <w:t> </w:t>
      </w:r>
      <w:r w:rsidRPr="00CD6AB0">
        <w:rPr>
          <w:rFonts w:asciiTheme="minorHAnsi" w:hAnsiTheme="minorHAnsi" w:cstheme="minorHAnsi"/>
          <w:sz w:val="20"/>
          <w:szCs w:val="20"/>
        </w:rPr>
        <w:t xml:space="preserve"> </w:t>
      </w:r>
      <w:r>
        <w:rPr>
          <w:rFonts w:asciiTheme="minorHAnsi" w:hAnsiTheme="minorHAnsi" w:cstheme="minorHAnsi"/>
          <w:sz w:val="20"/>
          <w:szCs w:val="20"/>
        </w:rPr>
        <w:t>4</w:t>
      </w:r>
      <w:r w:rsidRPr="00CD6AB0">
        <w:rPr>
          <w:rFonts w:asciiTheme="minorHAnsi" w:hAnsiTheme="minorHAnsi" w:cstheme="minorHAnsi"/>
          <w:sz w:val="20"/>
          <w:szCs w:val="20"/>
        </w:rPr>
        <w:t xml:space="preserve"> mają odpowiednie zastosowanie.</w:t>
      </w:r>
    </w:p>
    <w:p w14:paraId="6BAECC13" w14:textId="63FDB4C7" w:rsidR="00CB24B5" w:rsidRPr="00CB006D" w:rsidRDefault="00CB24B5" w:rsidP="00CB24B5">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 xml:space="preserve">Brak usunięcia usterek w ww. terminie skutkować będzie </w:t>
      </w:r>
      <w:r w:rsidRPr="007F471C">
        <w:rPr>
          <w:rFonts w:asciiTheme="minorHAnsi" w:hAnsiTheme="minorHAnsi" w:cstheme="minorHAnsi"/>
          <w:sz w:val="20"/>
          <w:szCs w:val="20"/>
        </w:rPr>
        <w:t xml:space="preserve">naliczeniem kar umownych, o których mowa w §11  ust. </w:t>
      </w:r>
      <w:r>
        <w:rPr>
          <w:rFonts w:asciiTheme="minorHAnsi" w:hAnsiTheme="minorHAnsi" w:cstheme="minorHAnsi"/>
          <w:sz w:val="20"/>
          <w:szCs w:val="20"/>
        </w:rPr>
        <w:t>2</w:t>
      </w:r>
      <w:r w:rsidRPr="007F471C">
        <w:rPr>
          <w:rFonts w:asciiTheme="minorHAnsi" w:hAnsiTheme="minorHAnsi" w:cstheme="minorHAnsi"/>
          <w:sz w:val="20"/>
          <w:szCs w:val="20"/>
        </w:rPr>
        <w:t xml:space="preserve"> </w:t>
      </w:r>
      <w:r>
        <w:rPr>
          <w:rFonts w:asciiTheme="minorHAnsi" w:hAnsiTheme="minorHAnsi" w:cstheme="minorHAnsi"/>
          <w:sz w:val="20"/>
          <w:szCs w:val="20"/>
        </w:rPr>
        <w:t>pkt.</w:t>
      </w:r>
      <w:r w:rsidR="002F09D2">
        <w:rPr>
          <w:rFonts w:asciiTheme="minorHAnsi" w:hAnsiTheme="minorHAnsi" w:cstheme="minorHAnsi"/>
          <w:sz w:val="20"/>
          <w:szCs w:val="20"/>
        </w:rPr>
        <w:t>2</w:t>
      </w:r>
      <w:r w:rsidRPr="007F471C">
        <w:rPr>
          <w:rFonts w:asciiTheme="minorHAnsi" w:hAnsiTheme="minorHAnsi" w:cstheme="minorHAnsi"/>
          <w:sz w:val="20"/>
          <w:szCs w:val="20"/>
        </w:rPr>
        <w:t xml:space="preserve"> oraz stanowić może podstawę do odstąpienia od umowy przez Zamawiającego.</w:t>
      </w:r>
      <w:r w:rsidRPr="00CB006D">
        <w:rPr>
          <w:rFonts w:asciiTheme="minorHAnsi" w:hAnsiTheme="minorHAnsi" w:cstheme="minorHAnsi"/>
          <w:sz w:val="20"/>
          <w:szCs w:val="20"/>
        </w:rPr>
        <w:t xml:space="preserve"> </w:t>
      </w:r>
    </w:p>
    <w:p w14:paraId="25E3AB8D" w14:textId="04704D3A" w:rsidR="00A53778" w:rsidRDefault="00F40DCD" w:rsidP="00A53778">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Pr>
          <w:rFonts w:asciiTheme="minorHAnsi" w:hAnsiTheme="minorHAnsi" w:cstheme="minorHAnsi"/>
          <w:sz w:val="20"/>
          <w:szCs w:val="20"/>
        </w:rPr>
        <w:t>Usługi oraz d</w:t>
      </w:r>
      <w:r w:rsidR="00A53778" w:rsidRPr="00A53778">
        <w:rPr>
          <w:rFonts w:asciiTheme="minorHAnsi" w:hAnsiTheme="minorHAnsi" w:cstheme="minorHAnsi"/>
          <w:sz w:val="20"/>
          <w:szCs w:val="20"/>
        </w:rPr>
        <w:t>ostawy niepełne lub niezgodne ze SWZ</w:t>
      </w:r>
      <w:r w:rsidR="00700869">
        <w:rPr>
          <w:rFonts w:asciiTheme="minorHAnsi" w:hAnsiTheme="minorHAnsi" w:cstheme="minorHAnsi"/>
          <w:sz w:val="20"/>
          <w:szCs w:val="20"/>
        </w:rPr>
        <w:t xml:space="preserve"> </w:t>
      </w:r>
      <w:r w:rsidR="00A53778" w:rsidRPr="00A53778">
        <w:rPr>
          <w:rFonts w:asciiTheme="minorHAnsi" w:hAnsiTheme="minorHAnsi" w:cstheme="minorHAnsi"/>
          <w:sz w:val="20"/>
          <w:szCs w:val="20"/>
        </w:rPr>
        <w:t>traktowane są jako pozostawanie przez Wykonawcę w</w:t>
      </w:r>
      <w:r>
        <w:rPr>
          <w:rFonts w:asciiTheme="minorHAnsi" w:hAnsiTheme="minorHAnsi" w:cstheme="minorHAnsi"/>
          <w:sz w:val="20"/>
          <w:szCs w:val="20"/>
        </w:rPr>
        <w:t> </w:t>
      </w:r>
      <w:r w:rsidR="009522C3">
        <w:rPr>
          <w:rFonts w:asciiTheme="minorHAnsi" w:hAnsiTheme="minorHAnsi" w:cstheme="minorHAnsi"/>
          <w:sz w:val="20"/>
          <w:szCs w:val="20"/>
        </w:rPr>
        <w:t>zwłoce</w:t>
      </w:r>
      <w:r w:rsidR="00A53778" w:rsidRPr="00A53778">
        <w:rPr>
          <w:rFonts w:asciiTheme="minorHAnsi" w:hAnsiTheme="minorHAnsi" w:cstheme="minorHAnsi"/>
          <w:sz w:val="20"/>
          <w:szCs w:val="20"/>
        </w:rPr>
        <w:t xml:space="preserve">. </w:t>
      </w:r>
    </w:p>
    <w:p w14:paraId="1C428BD8" w14:textId="7B4A733F" w:rsidR="00D44A28" w:rsidRPr="00D44A28" w:rsidRDefault="00D44A28" w:rsidP="00D44A28">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6B2D51">
        <w:rPr>
          <w:rFonts w:asciiTheme="minorHAnsi" w:hAnsiTheme="minorHAnsi" w:cstheme="minorHAnsi"/>
          <w:sz w:val="20"/>
          <w:szCs w:val="20"/>
        </w:rPr>
        <w:t xml:space="preserve">Termin kontroli i poprawy </w:t>
      </w:r>
      <w:r>
        <w:rPr>
          <w:rFonts w:asciiTheme="minorHAnsi" w:hAnsiTheme="minorHAnsi" w:cstheme="minorHAnsi"/>
          <w:sz w:val="20"/>
          <w:szCs w:val="20"/>
        </w:rPr>
        <w:t>p</w:t>
      </w:r>
      <w:r w:rsidRPr="006B2D51">
        <w:rPr>
          <w:rFonts w:asciiTheme="minorHAnsi" w:hAnsiTheme="minorHAnsi" w:cstheme="minorHAnsi"/>
          <w:sz w:val="20"/>
          <w:szCs w:val="20"/>
        </w:rPr>
        <w:t xml:space="preserve">rzedmiotu </w:t>
      </w:r>
      <w:r>
        <w:rPr>
          <w:rFonts w:asciiTheme="minorHAnsi" w:hAnsiTheme="minorHAnsi" w:cstheme="minorHAnsi"/>
          <w:sz w:val="20"/>
          <w:szCs w:val="20"/>
        </w:rPr>
        <w:t>u</w:t>
      </w:r>
      <w:r w:rsidRPr="006B2D51">
        <w:rPr>
          <w:rFonts w:asciiTheme="minorHAnsi" w:hAnsiTheme="minorHAnsi" w:cstheme="minorHAnsi"/>
          <w:sz w:val="20"/>
          <w:szCs w:val="20"/>
        </w:rPr>
        <w:t>mowy będzie wliczany do terminu faktycznej realizacji Przedmiotu Umowy przez Wykonawcę i objęty karami umownymi określonymi w §</w:t>
      </w:r>
      <w:r>
        <w:rPr>
          <w:rFonts w:asciiTheme="minorHAnsi" w:hAnsiTheme="minorHAnsi" w:cstheme="minorHAnsi"/>
          <w:sz w:val="20"/>
          <w:szCs w:val="20"/>
        </w:rPr>
        <w:t>11</w:t>
      </w:r>
      <w:r w:rsidRPr="006B2D51">
        <w:rPr>
          <w:rFonts w:asciiTheme="minorHAnsi" w:hAnsiTheme="minorHAnsi" w:cstheme="minorHAnsi"/>
          <w:sz w:val="20"/>
          <w:szCs w:val="20"/>
        </w:rPr>
        <w:t xml:space="preserve"> </w:t>
      </w:r>
      <w:r>
        <w:rPr>
          <w:rFonts w:asciiTheme="minorHAnsi" w:hAnsiTheme="minorHAnsi" w:cstheme="minorHAnsi"/>
          <w:sz w:val="20"/>
          <w:szCs w:val="20"/>
        </w:rPr>
        <w:t>ust.</w:t>
      </w:r>
      <w:r w:rsidR="00930A33">
        <w:rPr>
          <w:rFonts w:asciiTheme="minorHAnsi" w:hAnsiTheme="minorHAnsi" w:cstheme="minorHAnsi"/>
          <w:sz w:val="20"/>
          <w:szCs w:val="20"/>
        </w:rPr>
        <w:t>2</w:t>
      </w:r>
      <w:r w:rsidRPr="006B2D51">
        <w:rPr>
          <w:rFonts w:asciiTheme="minorHAnsi" w:hAnsiTheme="minorHAnsi" w:cstheme="minorHAnsi"/>
          <w:sz w:val="20"/>
          <w:szCs w:val="20"/>
        </w:rPr>
        <w:t>.</w:t>
      </w:r>
      <w:r w:rsidR="00930A33">
        <w:rPr>
          <w:rFonts w:asciiTheme="minorHAnsi" w:hAnsiTheme="minorHAnsi" w:cstheme="minorHAnsi"/>
          <w:sz w:val="20"/>
          <w:szCs w:val="20"/>
        </w:rPr>
        <w:t xml:space="preserve"> pkt 1.</w:t>
      </w:r>
    </w:p>
    <w:p w14:paraId="0C934EA9" w14:textId="56FA3151" w:rsidR="00C32999" w:rsidRPr="00C32999" w:rsidRDefault="00C32999" w:rsidP="00C32999">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32999">
        <w:rPr>
          <w:rFonts w:asciiTheme="minorHAnsi" w:hAnsiTheme="minorHAnsi" w:cstheme="minorHAnsi"/>
          <w:sz w:val="20"/>
          <w:szCs w:val="20"/>
        </w:rPr>
        <w:t>Data podpisania protokołu odbioru stanowi datę wykonania i odbioru przedmiotu umowy.</w:t>
      </w:r>
    </w:p>
    <w:p w14:paraId="0AD8E4E1" w14:textId="3543B439" w:rsidR="00A53778" w:rsidRPr="00A53778" w:rsidRDefault="00A53778" w:rsidP="00931C76">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A53778">
        <w:rPr>
          <w:rFonts w:asciiTheme="minorHAnsi" w:hAnsiTheme="minorHAnsi" w:cstheme="minorHAnsi"/>
          <w:sz w:val="20"/>
          <w:szCs w:val="20"/>
        </w:rPr>
        <w:t>Protokół odbioru jest podstawą wystawienia faktury. Do protokołu należy dołączyć:</w:t>
      </w:r>
    </w:p>
    <w:p w14:paraId="49BDD5B8" w14:textId="17F35A36" w:rsidR="00645346" w:rsidRDefault="00857581" w:rsidP="00473D6F">
      <w:pPr>
        <w:pStyle w:val="Akapitzlist1"/>
        <w:numPr>
          <w:ilvl w:val="0"/>
          <w:numId w:val="22"/>
        </w:numPr>
        <w:rPr>
          <w:rFonts w:asciiTheme="minorHAnsi" w:hAnsiTheme="minorHAnsi" w:cstheme="minorHAnsi"/>
          <w:sz w:val="20"/>
        </w:rPr>
      </w:pPr>
      <w:r>
        <w:rPr>
          <w:rFonts w:asciiTheme="minorHAnsi" w:hAnsiTheme="minorHAnsi" w:cstheme="minorHAnsi"/>
          <w:sz w:val="20"/>
        </w:rPr>
        <w:t>z</w:t>
      </w:r>
      <w:r w:rsidR="00645346">
        <w:rPr>
          <w:rFonts w:asciiTheme="minorHAnsi" w:hAnsiTheme="minorHAnsi" w:cstheme="minorHAnsi"/>
          <w:sz w:val="20"/>
        </w:rPr>
        <w:t>estawienie zainstalowanego oprogramowania</w:t>
      </w:r>
      <w:r>
        <w:rPr>
          <w:rFonts w:asciiTheme="minorHAnsi" w:hAnsiTheme="minorHAnsi" w:cstheme="minorHAnsi"/>
          <w:sz w:val="20"/>
        </w:rPr>
        <w:t>;</w:t>
      </w:r>
    </w:p>
    <w:p w14:paraId="3DD145F5" w14:textId="68B02D11" w:rsidR="00A53778" w:rsidRPr="00A53778" w:rsidRDefault="00A53778" w:rsidP="00473D6F">
      <w:pPr>
        <w:pStyle w:val="Akapitzlist1"/>
        <w:numPr>
          <w:ilvl w:val="0"/>
          <w:numId w:val="22"/>
        </w:numPr>
        <w:rPr>
          <w:rFonts w:asciiTheme="minorHAnsi" w:hAnsiTheme="minorHAnsi" w:cstheme="minorHAnsi"/>
          <w:sz w:val="20"/>
        </w:rPr>
      </w:pPr>
      <w:r w:rsidRPr="00A53778">
        <w:rPr>
          <w:rFonts w:asciiTheme="minorHAnsi" w:hAnsiTheme="minorHAnsi" w:cstheme="minorHAnsi"/>
          <w:sz w:val="20"/>
        </w:rPr>
        <w:t>instrukcje obsługi oprogramowania</w:t>
      </w:r>
      <w:r w:rsidR="00407D49">
        <w:rPr>
          <w:rFonts w:asciiTheme="minorHAnsi" w:hAnsiTheme="minorHAnsi" w:cstheme="minorHAnsi"/>
          <w:sz w:val="20"/>
        </w:rPr>
        <w:t xml:space="preserve"> w języku polskim</w:t>
      </w:r>
      <w:r w:rsidR="00645346">
        <w:rPr>
          <w:rFonts w:asciiTheme="minorHAnsi" w:hAnsiTheme="minorHAnsi" w:cstheme="minorHAnsi"/>
          <w:sz w:val="20"/>
        </w:rPr>
        <w:t>;</w:t>
      </w:r>
      <w:r w:rsidRPr="00A53778">
        <w:rPr>
          <w:rFonts w:asciiTheme="minorHAnsi" w:hAnsiTheme="minorHAnsi" w:cstheme="minorHAnsi"/>
          <w:sz w:val="20"/>
        </w:rPr>
        <w:t xml:space="preserve"> </w:t>
      </w:r>
    </w:p>
    <w:p w14:paraId="2075A704" w14:textId="27717DEA" w:rsidR="00A53778" w:rsidRDefault="00A53778" w:rsidP="00473D6F">
      <w:pPr>
        <w:pStyle w:val="Akapitzlist1"/>
        <w:numPr>
          <w:ilvl w:val="0"/>
          <w:numId w:val="22"/>
        </w:numPr>
        <w:rPr>
          <w:rFonts w:asciiTheme="minorHAnsi" w:hAnsiTheme="minorHAnsi" w:cstheme="minorHAnsi"/>
          <w:sz w:val="20"/>
        </w:rPr>
      </w:pPr>
      <w:r w:rsidRPr="00A53778">
        <w:rPr>
          <w:rFonts w:asciiTheme="minorHAnsi" w:hAnsiTheme="minorHAnsi" w:cstheme="minorHAnsi"/>
          <w:sz w:val="20"/>
        </w:rPr>
        <w:t xml:space="preserve">podręczniki użytkownika </w:t>
      </w:r>
      <w:r w:rsidR="00C32999">
        <w:rPr>
          <w:rFonts w:asciiTheme="minorHAnsi" w:hAnsiTheme="minorHAnsi" w:cstheme="minorHAnsi"/>
          <w:sz w:val="20"/>
        </w:rPr>
        <w:t xml:space="preserve">i administratora </w:t>
      </w:r>
      <w:r w:rsidRPr="00A53778">
        <w:rPr>
          <w:rFonts w:asciiTheme="minorHAnsi" w:hAnsiTheme="minorHAnsi" w:cstheme="minorHAnsi"/>
          <w:sz w:val="20"/>
        </w:rPr>
        <w:t>dla wszystkich dostarczonych rozwiązań</w:t>
      </w:r>
      <w:r w:rsidR="00645346">
        <w:rPr>
          <w:rFonts w:asciiTheme="minorHAnsi" w:hAnsiTheme="minorHAnsi" w:cstheme="minorHAnsi"/>
          <w:sz w:val="20"/>
        </w:rPr>
        <w:t>;</w:t>
      </w:r>
    </w:p>
    <w:p w14:paraId="47F83F17" w14:textId="2B8152AD" w:rsidR="00645346" w:rsidRDefault="00645346" w:rsidP="00473D6F">
      <w:pPr>
        <w:pStyle w:val="Akapitzlist1"/>
        <w:numPr>
          <w:ilvl w:val="0"/>
          <w:numId w:val="22"/>
        </w:numPr>
        <w:rPr>
          <w:rFonts w:asciiTheme="minorHAnsi" w:hAnsiTheme="minorHAnsi" w:cstheme="minorHAnsi"/>
          <w:sz w:val="20"/>
        </w:rPr>
      </w:pPr>
      <w:r>
        <w:rPr>
          <w:rFonts w:asciiTheme="minorHAnsi" w:hAnsiTheme="minorHAnsi" w:cstheme="minorHAnsi"/>
          <w:sz w:val="20"/>
        </w:rPr>
        <w:t>dokumentację powykonawczą;</w:t>
      </w:r>
    </w:p>
    <w:p w14:paraId="4D5CA6CB" w14:textId="77777777" w:rsidR="00645346" w:rsidRDefault="00645346" w:rsidP="00473D6F">
      <w:pPr>
        <w:pStyle w:val="Akapitzlist1"/>
        <w:numPr>
          <w:ilvl w:val="0"/>
          <w:numId w:val="22"/>
        </w:numPr>
        <w:jc w:val="both"/>
        <w:rPr>
          <w:rFonts w:asciiTheme="minorHAnsi" w:hAnsiTheme="minorHAnsi" w:cstheme="minorHAnsi"/>
          <w:sz w:val="20"/>
        </w:rPr>
      </w:pPr>
      <w:r>
        <w:rPr>
          <w:rFonts w:asciiTheme="minorHAnsi" w:hAnsiTheme="minorHAnsi" w:cstheme="minorHAnsi"/>
          <w:sz w:val="20"/>
        </w:rPr>
        <w:t>licencje dla wszystkich wdrożonych systemów informatycznych;</w:t>
      </w:r>
    </w:p>
    <w:p w14:paraId="1B4D7AE3" w14:textId="5F90F8B1" w:rsidR="00645346" w:rsidRDefault="00645346" w:rsidP="00473D6F">
      <w:pPr>
        <w:pStyle w:val="Akapitzlist1"/>
        <w:numPr>
          <w:ilvl w:val="0"/>
          <w:numId w:val="22"/>
        </w:numPr>
        <w:jc w:val="both"/>
        <w:rPr>
          <w:rFonts w:asciiTheme="minorHAnsi" w:hAnsiTheme="minorHAnsi" w:cstheme="minorHAnsi"/>
          <w:sz w:val="20"/>
        </w:rPr>
      </w:pPr>
      <w:r>
        <w:rPr>
          <w:rFonts w:asciiTheme="minorHAnsi" w:hAnsiTheme="minorHAnsi" w:cstheme="minorHAnsi"/>
          <w:sz w:val="20"/>
        </w:rPr>
        <w:t>licencje dla zainstalowanego oprogramowania systemowego, w tym licencje relacyjnej bazy danych, zainstalowanych systemów operacyjnych i maszyn wirtualnych, licencji dostępowych;</w:t>
      </w:r>
    </w:p>
    <w:p w14:paraId="594CB57A" w14:textId="77777777" w:rsidR="00931C76" w:rsidRDefault="00931C76" w:rsidP="00931C76">
      <w:pPr>
        <w:pStyle w:val="Akapitzlist1"/>
        <w:spacing w:before="120" w:after="120" w:line="240" w:lineRule="auto"/>
        <w:ind w:left="425"/>
        <w:contextualSpacing w:val="0"/>
        <w:jc w:val="both"/>
        <w:rPr>
          <w:rFonts w:asciiTheme="minorHAnsi" w:hAnsiTheme="minorHAnsi" w:cstheme="minorHAnsi"/>
          <w:sz w:val="20"/>
          <w:szCs w:val="20"/>
        </w:rPr>
      </w:pPr>
      <w:r w:rsidRPr="00CB006D">
        <w:rPr>
          <w:rFonts w:asciiTheme="minorHAnsi" w:hAnsiTheme="minorHAnsi" w:cstheme="minorHAnsi"/>
          <w:sz w:val="20"/>
          <w:szCs w:val="20"/>
        </w:rPr>
        <w:t>Wykonawca może załączyć ww. dokumenty w formie elektronicznej, na wybranym przez siebie nośniku danych, ew. przekazać je za pomocą środków bezpośredniego komunikowania się na odległość (w tym sieci komputerowych). Własność nośnika przechodzi na Zamawiającego wraz z podpisaniem protokołu odbioru przez Zamawiającego.</w:t>
      </w:r>
    </w:p>
    <w:p w14:paraId="3B85D021" w14:textId="5705DC69" w:rsidR="00A53778" w:rsidRPr="00A53778" w:rsidRDefault="00A53778" w:rsidP="00A53778">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A53778">
        <w:rPr>
          <w:rFonts w:asciiTheme="minorHAnsi" w:hAnsiTheme="minorHAnsi" w:cstheme="minorHAnsi"/>
          <w:sz w:val="20"/>
          <w:szCs w:val="20"/>
        </w:rPr>
        <w:t xml:space="preserve">W ramach procedury odbioru Zamawiający zastrzega sobie prawo weryfikacji czy </w:t>
      </w:r>
      <w:r w:rsidR="0075786F">
        <w:rPr>
          <w:rFonts w:asciiTheme="minorHAnsi" w:hAnsiTheme="minorHAnsi" w:cstheme="minorHAnsi"/>
          <w:sz w:val="20"/>
          <w:szCs w:val="20"/>
        </w:rPr>
        <w:t>przedmiot umowy</w:t>
      </w:r>
      <w:r w:rsidRPr="00A53778">
        <w:rPr>
          <w:rFonts w:asciiTheme="minorHAnsi" w:hAnsiTheme="minorHAnsi" w:cstheme="minorHAnsi"/>
          <w:sz w:val="20"/>
          <w:szCs w:val="20"/>
        </w:rPr>
        <w:t xml:space="preserve"> i powiązane z nim elementy, takie jak certyfikaty/etykiety producenta dołączone do </w:t>
      </w:r>
      <w:r w:rsidR="0075786F">
        <w:rPr>
          <w:rFonts w:asciiTheme="minorHAnsi" w:hAnsiTheme="minorHAnsi" w:cstheme="minorHAnsi"/>
          <w:sz w:val="20"/>
          <w:szCs w:val="20"/>
        </w:rPr>
        <w:t xml:space="preserve">przedmiotu umowy </w:t>
      </w:r>
      <w:r w:rsidRPr="00A53778">
        <w:rPr>
          <w:rFonts w:asciiTheme="minorHAnsi" w:hAnsiTheme="minorHAnsi" w:cstheme="minorHAnsi"/>
          <w:sz w:val="20"/>
          <w:szCs w:val="20"/>
        </w:rPr>
        <w:t>są oryginalne i</w:t>
      </w:r>
      <w:r w:rsidR="0075786F">
        <w:rPr>
          <w:rFonts w:asciiTheme="minorHAnsi" w:hAnsiTheme="minorHAnsi" w:cstheme="minorHAnsi"/>
          <w:sz w:val="20"/>
          <w:szCs w:val="20"/>
        </w:rPr>
        <w:t> </w:t>
      </w:r>
      <w:r w:rsidRPr="00A53778">
        <w:rPr>
          <w:rFonts w:asciiTheme="minorHAnsi" w:hAnsiTheme="minorHAnsi" w:cstheme="minorHAnsi"/>
          <w:sz w:val="20"/>
          <w:szCs w:val="20"/>
        </w:rPr>
        <w:t xml:space="preserve">licencjonowane zgodnie z prawem. W powyższym celu zamawiający może zwrócić się do przedstawicieli producenta danego </w:t>
      </w:r>
      <w:r w:rsidR="0075786F">
        <w:rPr>
          <w:rFonts w:asciiTheme="minorHAnsi" w:hAnsiTheme="minorHAnsi" w:cstheme="minorHAnsi"/>
          <w:sz w:val="20"/>
          <w:szCs w:val="20"/>
        </w:rPr>
        <w:t>rozwiązania</w:t>
      </w:r>
      <w:r w:rsidRPr="00A53778">
        <w:rPr>
          <w:rFonts w:asciiTheme="minorHAnsi" w:hAnsiTheme="minorHAnsi" w:cstheme="minorHAnsi"/>
          <w:sz w:val="20"/>
          <w:szCs w:val="20"/>
        </w:rPr>
        <w:t xml:space="preserve"> z prośbą o weryfikację czy oferowane </w:t>
      </w:r>
      <w:r w:rsidR="0075786F">
        <w:rPr>
          <w:rFonts w:asciiTheme="minorHAnsi" w:hAnsiTheme="minorHAnsi" w:cstheme="minorHAnsi"/>
          <w:sz w:val="20"/>
          <w:szCs w:val="20"/>
        </w:rPr>
        <w:t>rozwiązanie</w:t>
      </w:r>
      <w:r w:rsidRPr="00A53778">
        <w:rPr>
          <w:rFonts w:asciiTheme="minorHAnsi" w:hAnsiTheme="minorHAnsi" w:cstheme="minorHAnsi"/>
          <w:sz w:val="20"/>
          <w:szCs w:val="20"/>
        </w:rPr>
        <w:t xml:space="preserve"> i materiały do niego dołączone są oryginalne. W przypadku identyfikacji nielicencjonowanego lub podrobionego </w:t>
      </w:r>
      <w:r w:rsidR="0075786F">
        <w:rPr>
          <w:rFonts w:asciiTheme="minorHAnsi" w:hAnsiTheme="minorHAnsi" w:cstheme="minorHAnsi"/>
          <w:sz w:val="20"/>
          <w:szCs w:val="20"/>
        </w:rPr>
        <w:t>rozwiązania</w:t>
      </w:r>
      <w:r w:rsidRPr="00A53778">
        <w:rPr>
          <w:rFonts w:asciiTheme="minorHAnsi" w:hAnsiTheme="minorHAnsi" w:cstheme="minorHAnsi"/>
          <w:sz w:val="20"/>
          <w:szCs w:val="20"/>
        </w:rPr>
        <w:t xml:space="preserve"> lub jego elementów, w tym podrobionych lub przerobionych certyfikatów/etykiet producenta, zamawiający zastrzega sobie prawo do wstrzymania płatności do czasu dostarczenia </w:t>
      </w:r>
      <w:r w:rsidR="0075786F">
        <w:rPr>
          <w:rFonts w:asciiTheme="minorHAnsi" w:hAnsiTheme="minorHAnsi" w:cstheme="minorHAnsi"/>
          <w:sz w:val="20"/>
          <w:szCs w:val="20"/>
        </w:rPr>
        <w:t xml:space="preserve">rozwiązania </w:t>
      </w:r>
      <w:r w:rsidRPr="00A53778">
        <w:rPr>
          <w:rFonts w:asciiTheme="minorHAnsi" w:hAnsiTheme="minorHAnsi" w:cstheme="minorHAnsi"/>
          <w:sz w:val="20"/>
          <w:szCs w:val="20"/>
        </w:rPr>
        <w:t xml:space="preserve">i certyfikatów/etykiet </w:t>
      </w:r>
      <w:r w:rsidRPr="00A53778">
        <w:rPr>
          <w:rFonts w:asciiTheme="minorHAnsi" w:hAnsiTheme="minorHAnsi" w:cstheme="minorHAnsi"/>
          <w:sz w:val="20"/>
          <w:szCs w:val="20"/>
        </w:rPr>
        <w:lastRenderedPageBreak/>
        <w:t>należycie licencjonowanych i oryginalnych oraz do odstąpienia od umowy. Ponadto, powyższe informacje zostaną przekazane właściwym organom w celu wszczęcia stosownych postępowań.</w:t>
      </w:r>
    </w:p>
    <w:p w14:paraId="06E22516" w14:textId="77777777" w:rsidR="00EB650C" w:rsidRPr="00CB006D" w:rsidRDefault="00EB650C" w:rsidP="00473D6F">
      <w:pPr>
        <w:pStyle w:val="Akapitzlist"/>
        <w:widowControl w:val="0"/>
        <w:numPr>
          <w:ilvl w:val="0"/>
          <w:numId w:val="12"/>
        </w:numPr>
        <w:spacing w:before="240" w:after="60"/>
        <w:ind w:left="0" w:firstLine="0"/>
        <w:jc w:val="center"/>
        <w:rPr>
          <w:rFonts w:asciiTheme="minorHAnsi" w:hAnsiTheme="minorHAnsi" w:cstheme="minorHAnsi"/>
          <w:sz w:val="20"/>
        </w:rPr>
      </w:pPr>
    </w:p>
    <w:p w14:paraId="2CB567A1" w14:textId="77777777" w:rsidR="00ED0212"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Wynagrodzenie Wykonawcy</w:t>
      </w:r>
    </w:p>
    <w:p w14:paraId="46554C87" w14:textId="77777777" w:rsidR="000A75D3" w:rsidRPr="00C823C5" w:rsidRDefault="000A75D3" w:rsidP="00C50264">
      <w:pPr>
        <w:numPr>
          <w:ilvl w:val="0"/>
          <w:numId w:val="7"/>
        </w:numPr>
        <w:spacing w:before="60" w:after="60"/>
        <w:ind w:hanging="357"/>
        <w:jc w:val="both"/>
        <w:rPr>
          <w:rFonts w:asciiTheme="minorHAnsi" w:hAnsiTheme="minorHAnsi" w:cstheme="minorHAnsi"/>
          <w:sz w:val="20"/>
        </w:rPr>
      </w:pPr>
      <w:r w:rsidRPr="00F85B3D">
        <w:rPr>
          <w:rFonts w:asciiTheme="minorHAnsi" w:hAnsiTheme="minorHAnsi" w:cstheme="minorHAnsi"/>
          <w:sz w:val="20"/>
        </w:rPr>
        <w:t>Za wykonanie przedmiotu umowy, strony umowy ustalają wynagrodzen</w:t>
      </w:r>
      <w:r>
        <w:rPr>
          <w:rFonts w:asciiTheme="minorHAnsi" w:hAnsiTheme="minorHAnsi" w:cstheme="minorHAnsi"/>
          <w:sz w:val="20"/>
        </w:rPr>
        <w:t>ie ryczałtowe brutto w kwocie w </w:t>
      </w:r>
      <w:r w:rsidRPr="00F85B3D">
        <w:rPr>
          <w:rFonts w:asciiTheme="minorHAnsi" w:hAnsiTheme="minorHAnsi" w:cstheme="minorHAnsi"/>
          <w:sz w:val="20"/>
        </w:rPr>
        <w:t xml:space="preserve">wys. </w:t>
      </w:r>
      <w:r w:rsidRPr="007A50DA">
        <w:rPr>
          <w:rFonts w:asciiTheme="minorHAnsi" w:hAnsiTheme="minorHAnsi" w:cstheme="minorHAnsi"/>
          <w:sz w:val="20"/>
        </w:rPr>
        <w:t>.……………………...................…</w:t>
      </w:r>
      <w:r w:rsidRPr="00F85B3D">
        <w:rPr>
          <w:rFonts w:asciiTheme="minorHAnsi" w:hAnsiTheme="minorHAnsi" w:cstheme="minorHAnsi"/>
          <w:sz w:val="20"/>
        </w:rPr>
        <w:t>zł  w tym podatek VAT według obowiązującej stawki.</w:t>
      </w:r>
    </w:p>
    <w:p w14:paraId="5165A3FE" w14:textId="77777777" w:rsidR="00391D6B" w:rsidRPr="00CB006D" w:rsidRDefault="00391D6B" w:rsidP="00C50264">
      <w:pPr>
        <w:numPr>
          <w:ilvl w:val="0"/>
          <w:numId w:val="7"/>
        </w:numPr>
        <w:spacing w:before="60" w:after="60"/>
        <w:ind w:hanging="357"/>
        <w:jc w:val="both"/>
        <w:rPr>
          <w:rFonts w:asciiTheme="minorHAnsi" w:hAnsiTheme="minorHAnsi" w:cstheme="minorHAnsi"/>
          <w:sz w:val="20"/>
        </w:rPr>
      </w:pPr>
      <w:r w:rsidRPr="00CB006D">
        <w:rPr>
          <w:rFonts w:asciiTheme="minorHAnsi" w:hAnsiTheme="minorHAnsi" w:cstheme="minorHAnsi"/>
          <w:sz w:val="20"/>
        </w:rPr>
        <w:t>Oferowana cena obejmuje wszystk</w:t>
      </w:r>
      <w:r w:rsidR="000667CB" w:rsidRPr="00CB006D">
        <w:rPr>
          <w:rFonts w:asciiTheme="minorHAnsi" w:hAnsiTheme="minorHAnsi" w:cstheme="minorHAnsi"/>
          <w:sz w:val="20"/>
        </w:rPr>
        <w:t>ie koszty realizacji zamówienia.</w:t>
      </w:r>
    </w:p>
    <w:p w14:paraId="43513604" w14:textId="77777777" w:rsidR="001E288E" w:rsidRPr="00CB006D" w:rsidRDefault="00BA6018" w:rsidP="00C50264">
      <w:pPr>
        <w:numPr>
          <w:ilvl w:val="0"/>
          <w:numId w:val="7"/>
        </w:numPr>
        <w:spacing w:before="60" w:after="60"/>
        <w:ind w:hanging="357"/>
        <w:jc w:val="both"/>
        <w:rPr>
          <w:rFonts w:asciiTheme="minorHAnsi" w:hAnsiTheme="minorHAnsi" w:cstheme="minorHAnsi"/>
          <w:sz w:val="20"/>
        </w:rPr>
      </w:pPr>
      <w:r w:rsidRPr="00CB006D">
        <w:rPr>
          <w:rFonts w:asciiTheme="minorHAnsi" w:hAnsiTheme="minorHAnsi" w:cstheme="minorHAnsi"/>
          <w:sz w:val="20"/>
        </w:rPr>
        <w:t xml:space="preserve">Cena obejmuje całkowitą należność jaką Zamawiający zobowiązany jest zapłacić za </w:t>
      </w:r>
      <w:r w:rsidR="00DA7C6E" w:rsidRPr="00CB006D">
        <w:rPr>
          <w:rFonts w:asciiTheme="minorHAnsi" w:hAnsiTheme="minorHAnsi" w:cstheme="minorHAnsi"/>
          <w:sz w:val="20"/>
        </w:rPr>
        <w:t>wykonanie przedmiotu umowy</w:t>
      </w:r>
      <w:r w:rsidRPr="00CB006D">
        <w:rPr>
          <w:rFonts w:asciiTheme="minorHAnsi" w:hAnsiTheme="minorHAnsi" w:cstheme="minorHAnsi"/>
          <w:sz w:val="20"/>
        </w:rPr>
        <w:t>, usługi gwarancji i serwisu. Cena oferowana zawiera wszystkie elementy wyko</w:t>
      </w:r>
      <w:r w:rsidR="00DA7C6E" w:rsidRPr="00CB006D">
        <w:rPr>
          <w:rFonts w:asciiTheme="minorHAnsi" w:hAnsiTheme="minorHAnsi" w:cstheme="minorHAnsi"/>
          <w:sz w:val="20"/>
        </w:rPr>
        <w:t>nania zamówienia</w:t>
      </w:r>
      <w:r w:rsidRPr="00CB006D">
        <w:rPr>
          <w:rFonts w:asciiTheme="minorHAnsi" w:hAnsiTheme="minorHAnsi" w:cstheme="minorHAnsi"/>
          <w:sz w:val="20"/>
        </w:rPr>
        <w:t>.</w:t>
      </w:r>
    </w:p>
    <w:p w14:paraId="1D922321" w14:textId="6CA66935" w:rsidR="009C3EE8" w:rsidRDefault="009C3EE8" w:rsidP="00C50264">
      <w:pPr>
        <w:pStyle w:val="Akapitzlist"/>
        <w:numPr>
          <w:ilvl w:val="0"/>
          <w:numId w:val="7"/>
        </w:numPr>
        <w:spacing w:before="60" w:after="60"/>
        <w:ind w:hanging="357"/>
        <w:jc w:val="both"/>
        <w:rPr>
          <w:rFonts w:asciiTheme="minorHAnsi" w:hAnsiTheme="minorHAnsi" w:cstheme="minorHAnsi"/>
          <w:sz w:val="20"/>
          <w:szCs w:val="20"/>
        </w:rPr>
      </w:pPr>
      <w:r w:rsidRPr="00CB006D">
        <w:rPr>
          <w:rFonts w:asciiTheme="minorHAnsi" w:hAnsiTheme="minorHAnsi" w:cstheme="minorHAnsi"/>
          <w:sz w:val="20"/>
          <w:szCs w:val="20"/>
        </w:rPr>
        <w:t>Rozliczenie przedmiotu umowy nastąpi fakturą ko</w:t>
      </w:r>
      <w:r w:rsidR="007837E0">
        <w:rPr>
          <w:rFonts w:asciiTheme="minorHAnsi" w:hAnsiTheme="minorHAnsi" w:cstheme="minorHAnsi"/>
          <w:sz w:val="20"/>
          <w:szCs w:val="20"/>
        </w:rPr>
        <w:t>ń</w:t>
      </w:r>
      <w:r w:rsidRPr="00CB006D">
        <w:rPr>
          <w:rFonts w:asciiTheme="minorHAnsi" w:hAnsiTheme="minorHAnsi" w:cstheme="minorHAnsi"/>
          <w:sz w:val="20"/>
          <w:szCs w:val="20"/>
        </w:rPr>
        <w:t xml:space="preserve">cową. Podstawę  wystawienia faktury końcowej stanowi  </w:t>
      </w:r>
      <w:r w:rsidR="00F03729">
        <w:rPr>
          <w:rFonts w:asciiTheme="minorHAnsi" w:hAnsiTheme="minorHAnsi" w:cstheme="minorHAnsi"/>
          <w:sz w:val="20"/>
          <w:szCs w:val="20"/>
        </w:rPr>
        <w:t xml:space="preserve"> </w:t>
      </w:r>
      <w:r w:rsidRPr="00CB006D">
        <w:rPr>
          <w:rFonts w:asciiTheme="minorHAnsi" w:hAnsiTheme="minorHAnsi" w:cstheme="minorHAnsi"/>
          <w:sz w:val="20"/>
          <w:szCs w:val="20"/>
        </w:rPr>
        <w:t>protokół odbioru przedmiotu umowy podpisany przez obi</w:t>
      </w:r>
      <w:r w:rsidR="00CB006D">
        <w:rPr>
          <w:rFonts w:asciiTheme="minorHAnsi" w:hAnsiTheme="minorHAnsi" w:cstheme="minorHAnsi"/>
          <w:sz w:val="20"/>
          <w:szCs w:val="20"/>
        </w:rPr>
        <w:t>e strony wraz z załącznikami, o </w:t>
      </w:r>
      <w:r w:rsidRPr="00CB006D">
        <w:rPr>
          <w:rFonts w:asciiTheme="minorHAnsi" w:hAnsiTheme="minorHAnsi" w:cstheme="minorHAnsi"/>
          <w:sz w:val="20"/>
          <w:szCs w:val="20"/>
        </w:rPr>
        <w:t xml:space="preserve">których mowa w § </w:t>
      </w:r>
      <w:r w:rsidR="00AB3B62">
        <w:rPr>
          <w:rFonts w:asciiTheme="minorHAnsi" w:hAnsiTheme="minorHAnsi" w:cstheme="minorHAnsi"/>
          <w:sz w:val="20"/>
          <w:szCs w:val="20"/>
        </w:rPr>
        <w:t>7</w:t>
      </w:r>
      <w:r w:rsidR="006E582D">
        <w:rPr>
          <w:rFonts w:asciiTheme="minorHAnsi" w:hAnsiTheme="minorHAnsi" w:cstheme="minorHAnsi"/>
          <w:sz w:val="20"/>
          <w:szCs w:val="20"/>
        </w:rPr>
        <w:t xml:space="preserve"> us</w:t>
      </w:r>
      <w:r w:rsidR="007837E0">
        <w:rPr>
          <w:rFonts w:asciiTheme="minorHAnsi" w:hAnsiTheme="minorHAnsi" w:cstheme="minorHAnsi"/>
          <w:sz w:val="20"/>
          <w:szCs w:val="20"/>
        </w:rPr>
        <w:t>t</w:t>
      </w:r>
      <w:r w:rsidR="006E582D">
        <w:rPr>
          <w:rFonts w:asciiTheme="minorHAnsi" w:hAnsiTheme="minorHAnsi" w:cstheme="minorHAnsi"/>
          <w:sz w:val="20"/>
          <w:szCs w:val="20"/>
        </w:rPr>
        <w:t>.</w:t>
      </w:r>
      <w:r w:rsidR="00A95420">
        <w:rPr>
          <w:rFonts w:asciiTheme="minorHAnsi" w:hAnsiTheme="minorHAnsi" w:cstheme="minorHAnsi"/>
          <w:sz w:val="20"/>
          <w:szCs w:val="20"/>
        </w:rPr>
        <w:t>5</w:t>
      </w:r>
      <w:r w:rsidRPr="00CB006D">
        <w:rPr>
          <w:rFonts w:asciiTheme="minorHAnsi" w:hAnsiTheme="minorHAnsi" w:cstheme="minorHAnsi"/>
          <w:sz w:val="20"/>
          <w:szCs w:val="20"/>
        </w:rPr>
        <w:t xml:space="preserve">  niniejszej umowy.</w:t>
      </w:r>
    </w:p>
    <w:p w14:paraId="2DE02EDD" w14:textId="74C1EDC9" w:rsidR="00AB3B62" w:rsidRDefault="00AB3B62" w:rsidP="00AB3B62">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Faktura ma zawierać wyszczególnienie</w:t>
      </w:r>
      <w:r>
        <w:rPr>
          <w:rFonts w:asciiTheme="minorHAnsi" w:hAnsiTheme="minorHAnsi" w:cstheme="minorHAnsi"/>
          <w:sz w:val="20"/>
          <w:szCs w:val="20"/>
        </w:rPr>
        <w:t xml:space="preserve"> przedmiotu </w:t>
      </w:r>
      <w:r w:rsidR="00507336">
        <w:rPr>
          <w:rFonts w:asciiTheme="minorHAnsi" w:hAnsiTheme="minorHAnsi" w:cstheme="minorHAnsi"/>
          <w:sz w:val="20"/>
          <w:szCs w:val="20"/>
        </w:rPr>
        <w:t>umowy</w:t>
      </w:r>
      <w:r w:rsidR="00B72462">
        <w:rPr>
          <w:rFonts w:asciiTheme="minorHAnsi" w:hAnsiTheme="minorHAnsi" w:cstheme="minorHAnsi"/>
          <w:sz w:val="20"/>
          <w:szCs w:val="20"/>
        </w:rPr>
        <w:t xml:space="preserve"> zgodnie z</w:t>
      </w:r>
      <w:r w:rsidR="001005AE">
        <w:rPr>
          <w:rFonts w:asciiTheme="minorHAnsi" w:hAnsiTheme="minorHAnsi" w:cstheme="minorHAnsi"/>
          <w:sz w:val="20"/>
          <w:szCs w:val="20"/>
        </w:rPr>
        <w:t>e złożonym</w:t>
      </w:r>
      <w:r w:rsidR="00B72462">
        <w:rPr>
          <w:rFonts w:asciiTheme="minorHAnsi" w:hAnsiTheme="minorHAnsi" w:cstheme="minorHAnsi"/>
          <w:sz w:val="20"/>
          <w:szCs w:val="20"/>
        </w:rPr>
        <w:t xml:space="preserve"> formularzem ofertowym</w:t>
      </w:r>
      <w:r>
        <w:rPr>
          <w:rFonts w:asciiTheme="minorHAnsi" w:hAnsiTheme="minorHAnsi" w:cstheme="minorHAnsi"/>
          <w:sz w:val="20"/>
          <w:szCs w:val="20"/>
        </w:rPr>
        <w:t>.</w:t>
      </w:r>
    </w:p>
    <w:p w14:paraId="0227DBB5" w14:textId="77777777" w:rsidR="00AB3B62" w:rsidRPr="00CB006D" w:rsidRDefault="00AB3B62" w:rsidP="000F1119">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Faktura płatna będzie przelewem w terminie do 30 dni od daty otrzymania przez Zamawiającego poprawnie wystawionej faktury.</w:t>
      </w:r>
    </w:p>
    <w:p w14:paraId="1D1DF871" w14:textId="77777777" w:rsidR="00AB3B62" w:rsidRPr="00773C77" w:rsidRDefault="00AB3B62" w:rsidP="000F1119">
      <w:pPr>
        <w:pStyle w:val="Akapitzlist"/>
        <w:numPr>
          <w:ilvl w:val="0"/>
          <w:numId w:val="7"/>
        </w:numPr>
        <w:spacing w:before="60" w:after="60"/>
        <w:jc w:val="both"/>
        <w:rPr>
          <w:rFonts w:asciiTheme="minorHAnsi" w:hAnsiTheme="minorHAnsi" w:cstheme="minorHAnsi"/>
          <w:sz w:val="20"/>
          <w:szCs w:val="20"/>
        </w:rPr>
      </w:pPr>
      <w:r w:rsidRPr="00773C77">
        <w:rPr>
          <w:rFonts w:asciiTheme="minorHAnsi" w:hAnsiTheme="minorHAnsi" w:cstheme="minorHAnsi"/>
          <w:sz w:val="20"/>
          <w:szCs w:val="20"/>
        </w:rPr>
        <w:t>Płatności faktur będą dokonywane przez Zamawiającego przelewem z rachunku bankowego na rachunek Wykonawcy w banku: ……………. nr rachunku: …………………………………………………………………………</w:t>
      </w:r>
      <w:r>
        <w:rPr>
          <w:rFonts w:asciiTheme="minorHAnsi" w:hAnsiTheme="minorHAnsi" w:cstheme="minorHAnsi"/>
          <w:sz w:val="20"/>
          <w:szCs w:val="20"/>
        </w:rPr>
        <w:t xml:space="preserve"> </w:t>
      </w:r>
      <w:r w:rsidRPr="00773C77">
        <w:rPr>
          <w:rFonts w:asciiTheme="minorHAnsi" w:hAnsiTheme="minorHAnsi" w:cstheme="minorHAnsi"/>
          <w:sz w:val="20"/>
          <w:szCs w:val="20"/>
        </w:rPr>
        <w:t>.</w:t>
      </w:r>
      <w:r>
        <w:rPr>
          <w:rFonts w:asciiTheme="minorHAnsi" w:hAnsiTheme="minorHAnsi" w:cstheme="minorHAnsi"/>
          <w:sz w:val="20"/>
          <w:szCs w:val="20"/>
        </w:rPr>
        <w:t xml:space="preserve"> Warunkiem zapłaty wynagrodzenia przez Zamawiającego na wskazany przez Wykonawcę rachunek jest figurowanie podanego rachunku w elektronicznym wykazie czynnych podatników VAT, prowadzonym przez Szefa Krajowej Administracji Skarbowej (tzw. biała lista podatników VAT).</w:t>
      </w:r>
    </w:p>
    <w:p w14:paraId="5D4DBA52" w14:textId="08865029" w:rsidR="00B2543C" w:rsidRPr="00AB3B62" w:rsidRDefault="00AB3B62" w:rsidP="000F1119">
      <w:pPr>
        <w:pStyle w:val="Akapitzlist"/>
        <w:numPr>
          <w:ilvl w:val="0"/>
          <w:numId w:val="7"/>
        </w:numPr>
        <w:spacing w:before="60" w:after="60"/>
        <w:jc w:val="both"/>
        <w:rPr>
          <w:rFonts w:asciiTheme="minorHAnsi" w:hAnsiTheme="minorHAnsi" w:cstheme="minorHAnsi"/>
          <w:sz w:val="20"/>
          <w:szCs w:val="20"/>
        </w:rPr>
      </w:pPr>
      <w:r w:rsidRPr="00AB3B62">
        <w:rPr>
          <w:rFonts w:asciiTheme="minorHAnsi" w:hAnsiTheme="minorHAnsi" w:cstheme="minorHAnsi"/>
          <w:sz w:val="20"/>
          <w:szCs w:val="20"/>
        </w:rPr>
        <w:t>W przypadku wskazania na fakturze rachunku bankowego nieujawnionego w wykazie podatników VAT, Zamawiający uprawniony będzie do dokonania płatności na inny rachunek bankowy ujawniony w wykazie podatników VAT lub do zapłaty na rachunek bankowy podany na fakturze z jednoczesnym powiadomieniem właściwego naczelnika urzędu skarbowego</w:t>
      </w:r>
      <w:r w:rsidR="00B2543C" w:rsidRPr="000F1119">
        <w:rPr>
          <w:rFonts w:asciiTheme="minorHAnsi" w:hAnsiTheme="minorHAnsi" w:cstheme="minorHAnsi"/>
          <w:sz w:val="20"/>
          <w:szCs w:val="20"/>
        </w:rPr>
        <w:t xml:space="preserve">. </w:t>
      </w:r>
    </w:p>
    <w:p w14:paraId="09F1D3C1" w14:textId="77777777" w:rsidR="00391D6B" w:rsidRPr="00CB006D" w:rsidRDefault="00391D6B" w:rsidP="000F1119">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Za dzień zapłaty wynagrodzenia uważa się dzień obciążenia rach</w:t>
      </w:r>
      <w:r w:rsidR="00CB006D">
        <w:rPr>
          <w:rFonts w:asciiTheme="minorHAnsi" w:hAnsiTheme="minorHAnsi" w:cstheme="minorHAnsi"/>
          <w:sz w:val="20"/>
          <w:szCs w:val="20"/>
        </w:rPr>
        <w:t>unku bankowego Zamawiającego. W </w:t>
      </w:r>
      <w:r w:rsidRPr="00CB006D">
        <w:rPr>
          <w:rFonts w:asciiTheme="minorHAnsi" w:hAnsiTheme="minorHAnsi" w:cstheme="minorHAnsi"/>
          <w:sz w:val="20"/>
          <w:szCs w:val="20"/>
        </w:rPr>
        <w:t>przypadku konsorcjum, płatność nastąpi na konto lidera konsorcjum.</w:t>
      </w:r>
    </w:p>
    <w:p w14:paraId="1D553F2C" w14:textId="056A1824" w:rsidR="00391D6B" w:rsidRDefault="00391D6B" w:rsidP="000F1119">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W razie nieterminowej zapłaty faktury Zamawiający zobowiązuje się do zapłaty ustawowych odsetek.</w:t>
      </w:r>
    </w:p>
    <w:p w14:paraId="625BD9C9" w14:textId="126D63B4" w:rsidR="00AB3B62" w:rsidRDefault="00AB3B62" w:rsidP="000F1119">
      <w:pPr>
        <w:pStyle w:val="Akapitzlist"/>
        <w:numPr>
          <w:ilvl w:val="0"/>
          <w:numId w:val="7"/>
        </w:numPr>
        <w:spacing w:before="60" w:after="60"/>
        <w:jc w:val="both"/>
        <w:rPr>
          <w:rFonts w:asciiTheme="minorHAnsi" w:hAnsiTheme="minorHAnsi" w:cstheme="minorHAnsi"/>
          <w:sz w:val="20"/>
          <w:szCs w:val="20"/>
        </w:rPr>
      </w:pPr>
      <w:r w:rsidRPr="00AB3B62">
        <w:rPr>
          <w:rFonts w:asciiTheme="minorHAnsi" w:hAnsiTheme="minorHAnsi" w:cstheme="minorHAnsi"/>
          <w:sz w:val="20"/>
          <w:szCs w:val="20"/>
        </w:rPr>
        <w:t xml:space="preserve">Zamawiający dopuszcza wystawianie faktur w formie elektronicznej i przesyłanie ich Zamawiającemu pocztą elektroniczną na adres: </w:t>
      </w:r>
      <w:hyperlink r:id="rId8" w:history="1">
        <w:r w:rsidR="007A50DA">
          <w:rPr>
            <w:rStyle w:val="Hipercze"/>
            <w:rFonts w:asciiTheme="minorHAnsi" w:hAnsiTheme="minorHAnsi" w:cstheme="minorHAnsi"/>
            <w:sz w:val="20"/>
            <w:szCs w:val="20"/>
          </w:rPr>
          <w:t>.......................................................</w:t>
        </w:r>
      </w:hyperlink>
      <w:r w:rsidRPr="00AB3B62">
        <w:rPr>
          <w:rFonts w:asciiTheme="minorHAnsi" w:hAnsiTheme="minorHAnsi" w:cstheme="minorHAnsi"/>
          <w:sz w:val="20"/>
          <w:szCs w:val="20"/>
        </w:rPr>
        <w:t xml:space="preserve"> oraz do wiadomości osobie sprawującej ze strony Zamawiającego nadzór nad realizację umowy (zgodnie z §</w:t>
      </w:r>
      <w:r>
        <w:rPr>
          <w:rFonts w:asciiTheme="minorHAnsi" w:hAnsiTheme="minorHAnsi" w:cstheme="minorHAnsi"/>
          <w:sz w:val="20"/>
          <w:szCs w:val="20"/>
        </w:rPr>
        <w:t>4</w:t>
      </w:r>
      <w:r w:rsidRPr="00AB3B62">
        <w:rPr>
          <w:rFonts w:asciiTheme="minorHAnsi" w:hAnsiTheme="minorHAnsi" w:cstheme="minorHAnsi"/>
          <w:sz w:val="20"/>
          <w:szCs w:val="20"/>
        </w:rPr>
        <w:t xml:space="preserve"> ust.1 umowy). W przypadku niewysłania faktury na jeden ze wskazanych adresów Zamawiający nie będzie uznawał faktury elektronicznej za prawidłowo doręczonej.</w:t>
      </w:r>
    </w:p>
    <w:p w14:paraId="08F0BC3E" w14:textId="77777777" w:rsidR="00CB006D" w:rsidRDefault="00CB006D" w:rsidP="00473D6F">
      <w:pPr>
        <w:pStyle w:val="Akapitzlist"/>
        <w:widowControl w:val="0"/>
        <w:numPr>
          <w:ilvl w:val="0"/>
          <w:numId w:val="12"/>
        </w:numPr>
        <w:spacing w:before="240" w:after="60"/>
        <w:ind w:left="0" w:firstLine="0"/>
        <w:jc w:val="center"/>
        <w:rPr>
          <w:rFonts w:asciiTheme="minorHAnsi" w:hAnsiTheme="minorHAnsi" w:cstheme="minorHAnsi"/>
          <w:sz w:val="20"/>
        </w:rPr>
      </w:pPr>
    </w:p>
    <w:p w14:paraId="167249DA" w14:textId="18FE5838" w:rsidR="000B6EE0"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Gwarancja</w:t>
      </w:r>
      <w:r w:rsidR="00AB3B62">
        <w:rPr>
          <w:rFonts w:asciiTheme="minorHAnsi" w:hAnsiTheme="minorHAnsi" w:cstheme="minorHAnsi"/>
          <w:b/>
          <w:sz w:val="20"/>
        </w:rPr>
        <w:t xml:space="preserve"> i Rękojmia</w:t>
      </w:r>
    </w:p>
    <w:p w14:paraId="222709F6" w14:textId="5A20BF8A" w:rsidR="00B2543C" w:rsidRDefault="007F471C" w:rsidP="00C32999">
      <w:pPr>
        <w:numPr>
          <w:ilvl w:val="0"/>
          <w:numId w:val="3"/>
        </w:numPr>
        <w:spacing w:before="60" w:after="60"/>
        <w:ind w:left="426" w:hanging="426"/>
        <w:jc w:val="both"/>
        <w:rPr>
          <w:rFonts w:asciiTheme="minorHAnsi" w:hAnsiTheme="minorHAnsi" w:cstheme="minorHAnsi"/>
          <w:sz w:val="20"/>
        </w:rPr>
      </w:pPr>
      <w:r>
        <w:rPr>
          <w:rFonts w:asciiTheme="minorHAnsi" w:hAnsiTheme="minorHAnsi" w:cstheme="minorHAnsi"/>
          <w:sz w:val="20"/>
        </w:rPr>
        <w:t xml:space="preserve">Wykonawca udziela gwarancji na </w:t>
      </w:r>
      <w:r w:rsidR="00B2543C" w:rsidRPr="00B2543C">
        <w:rPr>
          <w:rFonts w:asciiTheme="minorHAnsi" w:hAnsiTheme="minorHAnsi" w:cstheme="minorHAnsi"/>
          <w:sz w:val="20"/>
        </w:rPr>
        <w:t xml:space="preserve">całość przedmiotu umowy na okres </w:t>
      </w:r>
      <w:r w:rsidR="00171167" w:rsidRPr="00171167">
        <w:rPr>
          <w:rFonts w:asciiTheme="minorHAnsi" w:hAnsiTheme="minorHAnsi" w:cstheme="minorHAnsi"/>
          <w:b/>
          <w:bCs/>
          <w:sz w:val="20"/>
        </w:rPr>
        <w:t>60</w:t>
      </w:r>
      <w:r w:rsidR="00C32999" w:rsidRPr="00171167">
        <w:rPr>
          <w:rFonts w:asciiTheme="minorHAnsi" w:hAnsiTheme="minorHAnsi" w:cstheme="minorHAnsi"/>
          <w:b/>
          <w:bCs/>
          <w:sz w:val="20"/>
        </w:rPr>
        <w:t xml:space="preserve"> </w:t>
      </w:r>
      <w:bookmarkStart w:id="2" w:name="_Hlk96346289"/>
      <w:bookmarkStart w:id="3" w:name="_Hlk52864176"/>
      <w:r w:rsidR="00C32999" w:rsidRPr="00171167">
        <w:rPr>
          <w:rFonts w:asciiTheme="minorHAnsi" w:hAnsiTheme="minorHAnsi" w:cstheme="minorHAnsi"/>
          <w:b/>
          <w:bCs/>
          <w:sz w:val="20"/>
        </w:rPr>
        <w:t>miesięcy</w:t>
      </w:r>
      <w:r w:rsidR="00C32999">
        <w:rPr>
          <w:rFonts w:asciiTheme="minorHAnsi" w:hAnsiTheme="minorHAnsi" w:cstheme="minorHAnsi"/>
          <w:sz w:val="20"/>
        </w:rPr>
        <w:t xml:space="preserve"> licząc od daty podpisania </w:t>
      </w:r>
      <w:r w:rsidR="00FA30DF">
        <w:rPr>
          <w:rFonts w:asciiTheme="minorHAnsi" w:hAnsiTheme="minorHAnsi" w:cstheme="minorHAnsi"/>
          <w:sz w:val="20"/>
        </w:rPr>
        <w:t xml:space="preserve"> </w:t>
      </w:r>
      <w:r w:rsidR="00C32999">
        <w:rPr>
          <w:rFonts w:asciiTheme="minorHAnsi" w:hAnsiTheme="minorHAnsi" w:cstheme="minorHAnsi"/>
          <w:sz w:val="20"/>
        </w:rPr>
        <w:t>protokołu odbioru</w:t>
      </w:r>
      <w:bookmarkEnd w:id="2"/>
      <w:r w:rsidR="00C32999">
        <w:rPr>
          <w:rFonts w:asciiTheme="minorHAnsi" w:hAnsiTheme="minorHAnsi" w:cstheme="minorHAnsi"/>
          <w:sz w:val="20"/>
        </w:rPr>
        <w:t xml:space="preserve"> ilościowego i jakościowego przedmiotu umowy.</w:t>
      </w:r>
      <w:bookmarkEnd w:id="3"/>
    </w:p>
    <w:p w14:paraId="541DB285" w14:textId="75735B14" w:rsidR="00FA30DF" w:rsidRDefault="00FA30DF" w:rsidP="00FA30DF">
      <w:pPr>
        <w:numPr>
          <w:ilvl w:val="0"/>
          <w:numId w:val="3"/>
        </w:numPr>
        <w:spacing w:before="60" w:after="60"/>
        <w:ind w:left="426" w:hanging="426"/>
        <w:jc w:val="both"/>
        <w:rPr>
          <w:rFonts w:asciiTheme="minorHAnsi" w:hAnsiTheme="minorHAnsi" w:cstheme="minorHAnsi"/>
          <w:sz w:val="20"/>
        </w:rPr>
      </w:pPr>
      <w:r w:rsidRPr="00FA30DF">
        <w:rPr>
          <w:rFonts w:asciiTheme="minorHAnsi" w:hAnsiTheme="minorHAnsi" w:cstheme="minorHAnsi"/>
          <w:sz w:val="20"/>
        </w:rPr>
        <w:t xml:space="preserve">W ramach gwarancji zostanie udzielony serwis gwarancyjny obejmujący </w:t>
      </w:r>
      <w:r w:rsidR="0071573B">
        <w:rPr>
          <w:rFonts w:asciiTheme="minorHAnsi" w:hAnsiTheme="minorHAnsi" w:cstheme="minorHAnsi"/>
          <w:sz w:val="20"/>
        </w:rPr>
        <w:t xml:space="preserve">dostosowanie </w:t>
      </w:r>
      <w:r w:rsidR="007F7F40">
        <w:rPr>
          <w:rFonts w:asciiTheme="minorHAnsi" w:hAnsiTheme="minorHAnsi" w:cstheme="minorHAnsi"/>
          <w:sz w:val="20"/>
        </w:rPr>
        <w:t xml:space="preserve">dostarczonych </w:t>
      </w:r>
      <w:r w:rsidR="0071573B">
        <w:rPr>
          <w:rFonts w:asciiTheme="minorHAnsi" w:hAnsiTheme="minorHAnsi" w:cstheme="minorHAnsi"/>
          <w:sz w:val="20"/>
        </w:rPr>
        <w:t>rozwiązań do zmieniających się wymagań ustawowych</w:t>
      </w:r>
      <w:r w:rsidR="007F7F40">
        <w:rPr>
          <w:rFonts w:asciiTheme="minorHAnsi" w:hAnsiTheme="minorHAnsi" w:cstheme="minorHAnsi"/>
          <w:sz w:val="20"/>
        </w:rPr>
        <w:t xml:space="preserve">, </w:t>
      </w:r>
      <w:r w:rsidR="007F7F40" w:rsidRPr="001F788E">
        <w:rPr>
          <w:rFonts w:asciiTheme="minorHAnsi" w:hAnsiTheme="minorHAnsi"/>
          <w:sz w:val="20"/>
        </w:rPr>
        <w:t>zmiany funkcjonalności w celu skutecznego świadczenia elektronicznych usług publicznych</w:t>
      </w:r>
      <w:r w:rsidR="0071573B">
        <w:rPr>
          <w:rFonts w:asciiTheme="minorHAnsi" w:hAnsiTheme="minorHAnsi" w:cstheme="minorHAnsi"/>
          <w:sz w:val="20"/>
        </w:rPr>
        <w:t xml:space="preserve"> oraz </w:t>
      </w:r>
      <w:r w:rsidRPr="00FA30DF">
        <w:rPr>
          <w:rFonts w:asciiTheme="minorHAnsi" w:hAnsiTheme="minorHAnsi" w:cstheme="minorHAnsi"/>
          <w:sz w:val="20"/>
        </w:rPr>
        <w:t>wszelkie usługi zapewniające prawidłowe działanie systemu  informatycznego, tj. usuwanie błędów, instalowanie poprawek (</w:t>
      </w:r>
      <w:proofErr w:type="spellStart"/>
      <w:r w:rsidRPr="00FA30DF">
        <w:rPr>
          <w:rFonts w:asciiTheme="minorHAnsi" w:hAnsiTheme="minorHAnsi" w:cstheme="minorHAnsi"/>
          <w:sz w:val="20"/>
        </w:rPr>
        <w:t>patch</w:t>
      </w:r>
      <w:proofErr w:type="spellEnd"/>
      <w:r w:rsidRPr="00FA30DF">
        <w:rPr>
          <w:rFonts w:asciiTheme="minorHAnsi" w:hAnsiTheme="minorHAnsi" w:cstheme="minorHAnsi"/>
          <w:sz w:val="20"/>
        </w:rPr>
        <w:t>), instalowanie nowych wersji oprogramowania, jeżeli jest to niezbędne w celu usunięcia błędów, zapewnienia bezpieczeństwa danych, usunięcia błędów w działaniu wdrożonych rozwiązań, udzielanie konsultacji telefonicznych oraz odpowiedzi na zapytania przesłane za pomocą portalu zgłoszeniowego udostępnionego przez producenta.</w:t>
      </w:r>
    </w:p>
    <w:p w14:paraId="57A0B9CC" w14:textId="77777777" w:rsidR="005B3657" w:rsidRPr="00C32999" w:rsidRDefault="005B3657" w:rsidP="005B3657">
      <w:pPr>
        <w:numPr>
          <w:ilvl w:val="0"/>
          <w:numId w:val="3"/>
        </w:numPr>
        <w:spacing w:before="60" w:after="60"/>
        <w:ind w:left="426" w:hanging="426"/>
        <w:jc w:val="both"/>
        <w:rPr>
          <w:rFonts w:asciiTheme="minorHAnsi" w:hAnsiTheme="minorHAnsi" w:cstheme="minorHAnsi"/>
          <w:sz w:val="20"/>
        </w:rPr>
      </w:pPr>
      <w:r w:rsidRPr="00C32999">
        <w:rPr>
          <w:rFonts w:asciiTheme="minorHAnsi" w:hAnsiTheme="minorHAnsi" w:cstheme="minorHAnsi"/>
          <w:sz w:val="20"/>
        </w:rPr>
        <w:t>W okresie gwarancji</w:t>
      </w:r>
      <w:r>
        <w:rPr>
          <w:rFonts w:asciiTheme="minorHAnsi" w:hAnsiTheme="minorHAnsi" w:cstheme="minorHAnsi"/>
          <w:sz w:val="20"/>
        </w:rPr>
        <w:t>/rękojmi</w:t>
      </w:r>
      <w:r w:rsidRPr="00C32999">
        <w:rPr>
          <w:rFonts w:asciiTheme="minorHAnsi" w:hAnsiTheme="minorHAnsi" w:cstheme="minorHAnsi"/>
          <w:sz w:val="20"/>
        </w:rPr>
        <w:t xml:space="preserve">, </w:t>
      </w:r>
      <w:r>
        <w:rPr>
          <w:rFonts w:asciiTheme="minorHAnsi" w:hAnsiTheme="minorHAnsi" w:cstheme="minorHAnsi"/>
          <w:sz w:val="20"/>
        </w:rPr>
        <w:t xml:space="preserve">w zakresie udzielonego serwisu gwarancyjnego, </w:t>
      </w:r>
      <w:r w:rsidRPr="00C32999">
        <w:rPr>
          <w:rFonts w:asciiTheme="minorHAnsi" w:hAnsiTheme="minorHAnsi" w:cstheme="minorHAnsi"/>
          <w:sz w:val="20"/>
        </w:rPr>
        <w:t xml:space="preserve">Wykonawca </w:t>
      </w:r>
      <w:r>
        <w:rPr>
          <w:rFonts w:asciiTheme="minorHAnsi" w:hAnsiTheme="minorHAnsi" w:cstheme="minorHAnsi"/>
          <w:sz w:val="20"/>
        </w:rPr>
        <w:t>zobowiązuje się do usuwania wad:</w:t>
      </w:r>
    </w:p>
    <w:p w14:paraId="4C049F99" w14:textId="77777777" w:rsidR="005B3657" w:rsidRPr="000D0A54" w:rsidRDefault="005B3657" w:rsidP="005B3657">
      <w:pPr>
        <w:pStyle w:val="Akapitzlist"/>
        <w:numPr>
          <w:ilvl w:val="0"/>
          <w:numId w:val="15"/>
        </w:numPr>
        <w:jc w:val="both"/>
        <w:rPr>
          <w:rFonts w:asciiTheme="minorHAnsi" w:hAnsiTheme="minorHAnsi" w:cstheme="minorHAnsi"/>
          <w:sz w:val="20"/>
          <w:szCs w:val="20"/>
        </w:rPr>
      </w:pPr>
      <w:r>
        <w:rPr>
          <w:rFonts w:asciiTheme="minorHAnsi" w:hAnsiTheme="minorHAnsi" w:cstheme="minorHAnsi"/>
          <w:sz w:val="20"/>
          <w:szCs w:val="20"/>
        </w:rPr>
        <w:t xml:space="preserve">w ciągu </w:t>
      </w:r>
      <w:r w:rsidRPr="000D0A54">
        <w:rPr>
          <w:rFonts w:asciiTheme="minorHAnsi" w:hAnsiTheme="minorHAnsi" w:cstheme="minorHAnsi"/>
          <w:sz w:val="20"/>
          <w:szCs w:val="20"/>
        </w:rPr>
        <w:t xml:space="preserve"> </w:t>
      </w:r>
      <w:r>
        <w:rPr>
          <w:rFonts w:asciiTheme="minorHAnsi" w:hAnsiTheme="minorHAnsi" w:cstheme="minorHAnsi"/>
          <w:sz w:val="20"/>
          <w:szCs w:val="20"/>
        </w:rPr>
        <w:t xml:space="preserve">1 </w:t>
      </w:r>
      <w:r w:rsidRPr="000D0A54">
        <w:rPr>
          <w:rFonts w:asciiTheme="minorHAnsi" w:hAnsiTheme="minorHAnsi" w:cstheme="minorHAnsi"/>
          <w:sz w:val="20"/>
          <w:szCs w:val="20"/>
        </w:rPr>
        <w:t>dni</w:t>
      </w:r>
      <w:r>
        <w:rPr>
          <w:rFonts w:asciiTheme="minorHAnsi" w:hAnsiTheme="minorHAnsi" w:cstheme="minorHAnsi"/>
          <w:sz w:val="20"/>
          <w:szCs w:val="20"/>
        </w:rPr>
        <w:t>a</w:t>
      </w:r>
      <w:r w:rsidRPr="000D0A54">
        <w:rPr>
          <w:rFonts w:asciiTheme="minorHAnsi" w:hAnsiTheme="minorHAnsi" w:cstheme="minorHAnsi"/>
          <w:sz w:val="20"/>
          <w:szCs w:val="20"/>
        </w:rPr>
        <w:t xml:space="preserve"> robocz</w:t>
      </w:r>
      <w:r>
        <w:rPr>
          <w:rFonts w:asciiTheme="minorHAnsi" w:hAnsiTheme="minorHAnsi" w:cstheme="minorHAnsi"/>
          <w:sz w:val="20"/>
          <w:szCs w:val="20"/>
        </w:rPr>
        <w:t>ego,</w:t>
      </w:r>
      <w:r w:rsidRPr="000D0A54">
        <w:rPr>
          <w:rFonts w:asciiTheme="minorHAnsi" w:hAnsiTheme="minorHAnsi" w:cstheme="minorHAnsi"/>
          <w:sz w:val="20"/>
          <w:szCs w:val="20"/>
        </w:rPr>
        <w:t xml:space="preserve"> w przypadku błędu krytycznego, licząc od daty powiadomienia Wykonawcy pocztą elektroniczną</w:t>
      </w:r>
      <w:r>
        <w:rPr>
          <w:rFonts w:asciiTheme="minorHAnsi" w:hAnsiTheme="minorHAnsi" w:cstheme="minorHAnsi"/>
          <w:sz w:val="20"/>
          <w:szCs w:val="20"/>
        </w:rPr>
        <w:t xml:space="preserve"> lub dedykowany portal serwisowy;</w:t>
      </w:r>
      <w:r w:rsidRPr="000D0A54">
        <w:rPr>
          <w:rFonts w:asciiTheme="minorHAnsi" w:hAnsiTheme="minorHAnsi" w:cstheme="minorHAnsi"/>
          <w:sz w:val="20"/>
          <w:szCs w:val="20"/>
        </w:rPr>
        <w:t xml:space="preserve"> </w:t>
      </w:r>
    </w:p>
    <w:p w14:paraId="686B9E46" w14:textId="77777777" w:rsidR="005B3657" w:rsidRPr="00C32999" w:rsidRDefault="005B3657" w:rsidP="005B3657">
      <w:pPr>
        <w:pStyle w:val="Akapitzlist"/>
        <w:numPr>
          <w:ilvl w:val="0"/>
          <w:numId w:val="15"/>
        </w:numPr>
        <w:tabs>
          <w:tab w:val="left" w:pos="3828"/>
        </w:tabs>
        <w:spacing w:before="60" w:after="60"/>
        <w:ind w:hanging="297"/>
        <w:jc w:val="both"/>
        <w:rPr>
          <w:rFonts w:asciiTheme="minorHAnsi" w:hAnsiTheme="minorHAnsi" w:cstheme="minorHAnsi"/>
          <w:sz w:val="20"/>
          <w:szCs w:val="20"/>
        </w:rPr>
      </w:pPr>
      <w:r>
        <w:rPr>
          <w:rFonts w:asciiTheme="minorHAnsi" w:hAnsiTheme="minorHAnsi" w:cstheme="minorHAnsi"/>
          <w:sz w:val="20"/>
          <w:szCs w:val="20"/>
        </w:rPr>
        <w:t>do 6</w:t>
      </w:r>
      <w:r w:rsidRPr="000D0A54">
        <w:rPr>
          <w:rFonts w:asciiTheme="minorHAnsi" w:hAnsiTheme="minorHAnsi" w:cstheme="minorHAnsi"/>
          <w:bCs/>
          <w:sz w:val="20"/>
          <w:szCs w:val="20"/>
        </w:rPr>
        <w:t xml:space="preserve"> dni roboczych</w:t>
      </w:r>
      <w:r>
        <w:rPr>
          <w:rFonts w:asciiTheme="minorHAnsi" w:hAnsiTheme="minorHAnsi" w:cstheme="minorHAnsi"/>
          <w:bCs/>
          <w:sz w:val="20"/>
          <w:szCs w:val="20"/>
        </w:rPr>
        <w:t>,</w:t>
      </w:r>
      <w:r w:rsidRPr="000D0A54">
        <w:rPr>
          <w:rFonts w:asciiTheme="minorHAnsi" w:hAnsiTheme="minorHAnsi" w:cstheme="minorHAnsi"/>
          <w:bCs/>
          <w:sz w:val="20"/>
          <w:szCs w:val="20"/>
        </w:rPr>
        <w:t xml:space="preserve"> w przypadku błędu zwykłego</w:t>
      </w:r>
      <w:r w:rsidRPr="000D0A54">
        <w:rPr>
          <w:rFonts w:asciiTheme="minorHAnsi" w:hAnsiTheme="minorHAnsi" w:cstheme="minorHAnsi"/>
          <w:iCs/>
          <w:sz w:val="20"/>
          <w:szCs w:val="20"/>
        </w:rPr>
        <w:t>, licząc</w:t>
      </w:r>
      <w:r w:rsidRPr="000D0A54">
        <w:rPr>
          <w:rFonts w:asciiTheme="minorHAnsi" w:hAnsiTheme="minorHAnsi" w:cstheme="minorHAnsi"/>
          <w:sz w:val="20"/>
          <w:szCs w:val="20"/>
        </w:rPr>
        <w:t xml:space="preserve"> od daty powiadomienia Wykonawcy pocztą elektroniczną</w:t>
      </w:r>
      <w:r w:rsidRPr="00C32999">
        <w:rPr>
          <w:rFonts w:asciiTheme="minorHAnsi" w:hAnsiTheme="minorHAnsi" w:cstheme="minorHAnsi"/>
          <w:sz w:val="20"/>
          <w:szCs w:val="20"/>
        </w:rPr>
        <w:t>.</w:t>
      </w:r>
    </w:p>
    <w:p w14:paraId="03A3E0A4" w14:textId="77777777" w:rsidR="005B3657" w:rsidRPr="00C32999" w:rsidRDefault="005B3657" w:rsidP="005B3657">
      <w:pPr>
        <w:spacing w:before="60" w:after="60"/>
        <w:ind w:left="426" w:firstLine="1"/>
        <w:jc w:val="both"/>
        <w:rPr>
          <w:rFonts w:asciiTheme="minorHAnsi" w:hAnsiTheme="minorHAnsi" w:cstheme="minorHAnsi"/>
          <w:sz w:val="20"/>
        </w:rPr>
      </w:pPr>
      <w:r w:rsidRPr="000D0A54">
        <w:rPr>
          <w:rFonts w:asciiTheme="minorHAnsi" w:hAnsiTheme="minorHAnsi" w:cstheme="minorHAnsi"/>
          <w:sz w:val="20"/>
        </w:rPr>
        <w:t xml:space="preserve">przy czym dniem roboczym nie jest dzień uznany ustawowo za wolny od pracy oraz sobota. </w:t>
      </w:r>
    </w:p>
    <w:p w14:paraId="40ED94B2" w14:textId="77777777" w:rsidR="005B3657" w:rsidRPr="00B2543C" w:rsidRDefault="005B3657" w:rsidP="005B3657">
      <w:pPr>
        <w:spacing w:before="60" w:after="60"/>
        <w:ind w:left="426"/>
        <w:jc w:val="both"/>
        <w:rPr>
          <w:rFonts w:asciiTheme="minorHAnsi" w:hAnsiTheme="minorHAnsi" w:cstheme="minorHAnsi"/>
          <w:sz w:val="20"/>
        </w:rPr>
      </w:pPr>
      <w:r>
        <w:rPr>
          <w:rFonts w:asciiTheme="minorHAnsi" w:hAnsiTheme="minorHAnsi" w:cstheme="minorHAnsi"/>
          <w:sz w:val="20"/>
        </w:rPr>
        <w:lastRenderedPageBreak/>
        <w:t xml:space="preserve">Dla potrzeb umowy </w:t>
      </w:r>
      <w:r w:rsidRPr="00B2543C">
        <w:rPr>
          <w:rFonts w:asciiTheme="minorHAnsi" w:hAnsiTheme="minorHAnsi" w:cstheme="minorHAnsi"/>
          <w:sz w:val="20"/>
        </w:rPr>
        <w:t>przyjmuje się definicje.</w:t>
      </w:r>
    </w:p>
    <w:p w14:paraId="756E5571" w14:textId="77777777" w:rsidR="005B3657" w:rsidRPr="00B2543C" w:rsidRDefault="005B3657" w:rsidP="005B3657">
      <w:pPr>
        <w:spacing w:before="120" w:after="120"/>
        <w:ind w:left="425"/>
        <w:jc w:val="both"/>
        <w:rPr>
          <w:rFonts w:asciiTheme="minorHAnsi" w:hAnsiTheme="minorHAnsi" w:cstheme="minorHAnsi"/>
          <w:sz w:val="20"/>
        </w:rPr>
      </w:pPr>
      <w:r>
        <w:rPr>
          <w:rFonts w:asciiTheme="minorHAnsi" w:hAnsiTheme="minorHAnsi" w:cstheme="minorHAnsi"/>
          <w:b/>
          <w:bCs/>
          <w:sz w:val="20"/>
        </w:rPr>
        <w:t>Błąd krytyczny</w:t>
      </w:r>
      <w:r w:rsidRPr="00B2543C">
        <w:rPr>
          <w:rFonts w:asciiTheme="minorHAnsi" w:hAnsiTheme="minorHAnsi" w:cstheme="minorHAnsi"/>
          <w:sz w:val="20"/>
        </w:rPr>
        <w:t xml:space="preserve"> - zdarzenie, w którym uszkodzeniu uległ jeden (lub więcej) element/moduł systemu, ograniczający/e wydajność lub funkcjonalność systemu i uniemożliwiający/e</w:t>
      </w:r>
      <w:r>
        <w:rPr>
          <w:rFonts w:asciiTheme="minorHAnsi" w:hAnsiTheme="minorHAnsi" w:cstheme="minorHAnsi"/>
          <w:sz w:val="20"/>
        </w:rPr>
        <w:t xml:space="preserve"> Zamawiającemu na korzystanie z  </w:t>
      </w:r>
      <w:r w:rsidRPr="00B2543C">
        <w:rPr>
          <w:rFonts w:asciiTheme="minorHAnsi" w:hAnsiTheme="minorHAnsi" w:cstheme="minorHAnsi"/>
          <w:sz w:val="20"/>
        </w:rPr>
        <w:t>oprogramowania zgodnie z jego specyfikacją techniczną/instrukcją użytkowania.</w:t>
      </w:r>
    </w:p>
    <w:p w14:paraId="24D0B5A8" w14:textId="77777777" w:rsidR="005B3657" w:rsidRPr="00B2543C" w:rsidRDefault="005B3657" w:rsidP="005B3657">
      <w:pPr>
        <w:spacing w:before="120" w:after="120"/>
        <w:ind w:left="425"/>
        <w:jc w:val="both"/>
        <w:rPr>
          <w:rFonts w:asciiTheme="minorHAnsi" w:hAnsiTheme="minorHAnsi" w:cstheme="minorHAnsi"/>
          <w:sz w:val="20"/>
        </w:rPr>
      </w:pPr>
      <w:r>
        <w:rPr>
          <w:rFonts w:asciiTheme="minorHAnsi" w:hAnsiTheme="minorHAnsi" w:cstheme="minorHAnsi"/>
          <w:b/>
          <w:bCs/>
          <w:sz w:val="20"/>
        </w:rPr>
        <w:t>Błąd zwykły</w:t>
      </w:r>
      <w:r w:rsidRPr="00B2543C">
        <w:rPr>
          <w:rFonts w:asciiTheme="minorHAnsi" w:hAnsiTheme="minorHAnsi" w:cstheme="minorHAnsi"/>
          <w:sz w:val="20"/>
        </w:rPr>
        <w:t xml:space="preserve"> - zdarzenie, w którym uszkodzeniu uległ jeden (lub więcej) element/moduł systemu, nie wpływający/e na funkcjonalność i wydajność systemu, ale niezgodny ze stanem określonym w Opisie Przedmiotu Zamówienia oraz Zestawieniu Oferowanych Rozwiązań, będących załącznikiem do Umowy.</w:t>
      </w:r>
    </w:p>
    <w:p w14:paraId="71EC9D7B" w14:textId="24297FD3" w:rsidR="00FA30DF" w:rsidRPr="00FA30DF" w:rsidRDefault="00FA30DF" w:rsidP="005B3657">
      <w:pPr>
        <w:numPr>
          <w:ilvl w:val="0"/>
          <w:numId w:val="3"/>
        </w:numPr>
        <w:spacing w:before="60" w:after="60"/>
        <w:ind w:left="360"/>
        <w:jc w:val="both"/>
        <w:rPr>
          <w:rFonts w:asciiTheme="minorHAnsi" w:hAnsiTheme="minorHAnsi" w:cstheme="minorHAnsi"/>
          <w:sz w:val="20"/>
        </w:rPr>
      </w:pPr>
      <w:r w:rsidRPr="00FA30DF">
        <w:rPr>
          <w:rFonts w:asciiTheme="minorHAnsi" w:hAnsiTheme="minorHAnsi" w:cstheme="minorHAnsi"/>
          <w:sz w:val="20"/>
        </w:rPr>
        <w:t>Strony nie wyłączają odpowiedzialności Wykonawcy z tytułu rękojmi za wady.</w:t>
      </w:r>
    </w:p>
    <w:p w14:paraId="0F3749B5" w14:textId="4B0426DD" w:rsidR="00C32999" w:rsidRPr="00CB006D" w:rsidRDefault="00C32999" w:rsidP="00C32999">
      <w:pPr>
        <w:numPr>
          <w:ilvl w:val="0"/>
          <w:numId w:val="3"/>
        </w:numPr>
        <w:spacing w:before="60" w:after="60"/>
        <w:ind w:left="360"/>
        <w:jc w:val="both"/>
        <w:rPr>
          <w:rFonts w:asciiTheme="minorHAnsi" w:hAnsiTheme="minorHAnsi" w:cstheme="minorHAnsi"/>
          <w:sz w:val="20"/>
        </w:rPr>
      </w:pPr>
      <w:r w:rsidRPr="00CB006D">
        <w:rPr>
          <w:rFonts w:asciiTheme="minorHAnsi" w:hAnsiTheme="minorHAnsi" w:cstheme="minorHAnsi"/>
          <w:sz w:val="20"/>
        </w:rPr>
        <w:t xml:space="preserve">Okres rękojmi </w:t>
      </w:r>
      <w:r w:rsidR="000D0A54">
        <w:rPr>
          <w:rFonts w:asciiTheme="minorHAnsi" w:hAnsiTheme="minorHAnsi" w:cstheme="minorHAnsi"/>
          <w:sz w:val="20"/>
        </w:rPr>
        <w:t xml:space="preserve">za wady </w:t>
      </w:r>
      <w:r w:rsidRPr="00CB006D">
        <w:rPr>
          <w:rFonts w:asciiTheme="minorHAnsi" w:hAnsiTheme="minorHAnsi" w:cstheme="minorHAnsi"/>
          <w:sz w:val="20"/>
        </w:rPr>
        <w:t>jest równy okresowi gwarancji.</w:t>
      </w:r>
    </w:p>
    <w:p w14:paraId="1760257A" w14:textId="24DA2EF2" w:rsidR="0069520F" w:rsidRDefault="0069520F" w:rsidP="000726C4">
      <w:pPr>
        <w:numPr>
          <w:ilvl w:val="0"/>
          <w:numId w:val="3"/>
        </w:numPr>
        <w:spacing w:before="60" w:after="60"/>
        <w:ind w:left="360"/>
        <w:jc w:val="both"/>
        <w:rPr>
          <w:rFonts w:asciiTheme="minorHAnsi" w:hAnsiTheme="minorHAnsi" w:cstheme="minorHAnsi"/>
          <w:sz w:val="20"/>
        </w:rPr>
      </w:pPr>
      <w:r w:rsidRPr="0069520F">
        <w:rPr>
          <w:rFonts w:asciiTheme="minorHAnsi" w:hAnsiTheme="minorHAnsi" w:cstheme="minorHAnsi"/>
          <w:sz w:val="20"/>
        </w:rPr>
        <w:t>Wykonawca gwarantuje najwyższ</w:t>
      </w:r>
      <w:r w:rsidR="007F471C">
        <w:rPr>
          <w:rFonts w:asciiTheme="minorHAnsi" w:hAnsiTheme="minorHAnsi" w:cstheme="minorHAnsi"/>
          <w:sz w:val="20"/>
        </w:rPr>
        <w:t>ą</w:t>
      </w:r>
      <w:r w:rsidRPr="0069520F">
        <w:rPr>
          <w:rFonts w:asciiTheme="minorHAnsi" w:hAnsiTheme="minorHAnsi" w:cstheme="minorHAnsi"/>
          <w:sz w:val="20"/>
        </w:rPr>
        <w:t xml:space="preserve"> jakość dostarczanego </w:t>
      </w:r>
      <w:r w:rsidR="00B2543C">
        <w:rPr>
          <w:rFonts w:asciiTheme="minorHAnsi" w:hAnsiTheme="minorHAnsi" w:cstheme="minorHAnsi"/>
          <w:sz w:val="20"/>
        </w:rPr>
        <w:t>oprogramowania</w:t>
      </w:r>
      <w:r>
        <w:rPr>
          <w:rFonts w:asciiTheme="minorHAnsi" w:hAnsiTheme="minorHAnsi" w:cstheme="minorHAnsi"/>
          <w:sz w:val="20"/>
        </w:rPr>
        <w:t>. Odpowiedzialność z </w:t>
      </w:r>
      <w:r w:rsidRPr="0069520F">
        <w:rPr>
          <w:rFonts w:asciiTheme="minorHAnsi" w:hAnsiTheme="minorHAnsi" w:cstheme="minorHAnsi"/>
          <w:sz w:val="20"/>
        </w:rPr>
        <w:t>tytułu gwarancji obejmuje zarówno wady powstałe z przyczyn tkwiących w przedmiocie Umowy w chwili dokonania odbiory przez Zamawiającego, jak i wszystkie inne wady wykryte</w:t>
      </w:r>
      <w:r w:rsidR="00944B86">
        <w:rPr>
          <w:rFonts w:asciiTheme="minorHAnsi" w:hAnsiTheme="minorHAnsi" w:cstheme="minorHAnsi"/>
          <w:sz w:val="20"/>
        </w:rPr>
        <w:t xml:space="preserve"> podczas eksploatacji </w:t>
      </w:r>
      <w:r w:rsidR="000D0A54">
        <w:rPr>
          <w:rFonts w:asciiTheme="minorHAnsi" w:hAnsiTheme="minorHAnsi" w:cstheme="minorHAnsi"/>
          <w:sz w:val="20"/>
        </w:rPr>
        <w:t xml:space="preserve">przedmiotu umowy </w:t>
      </w:r>
      <w:r w:rsidRPr="0069520F">
        <w:rPr>
          <w:rFonts w:asciiTheme="minorHAnsi" w:hAnsiTheme="minorHAnsi" w:cstheme="minorHAnsi"/>
          <w:sz w:val="20"/>
        </w:rPr>
        <w:t>oraz uszkodzenia powstałe w t</w:t>
      </w:r>
      <w:r>
        <w:rPr>
          <w:rFonts w:asciiTheme="minorHAnsi" w:hAnsiTheme="minorHAnsi" w:cstheme="minorHAnsi"/>
          <w:sz w:val="20"/>
        </w:rPr>
        <w:t xml:space="preserve">rakcie poprawnego użytkowania. </w:t>
      </w:r>
    </w:p>
    <w:p w14:paraId="2C89D948" w14:textId="3E82E0C5" w:rsidR="00C32999" w:rsidRDefault="00C32999" w:rsidP="000726C4">
      <w:pPr>
        <w:numPr>
          <w:ilvl w:val="0"/>
          <w:numId w:val="3"/>
        </w:numPr>
        <w:spacing w:before="60" w:after="60"/>
        <w:ind w:left="360"/>
        <w:jc w:val="both"/>
        <w:rPr>
          <w:rFonts w:asciiTheme="minorHAnsi" w:hAnsiTheme="minorHAnsi" w:cstheme="minorHAnsi"/>
          <w:sz w:val="20"/>
        </w:rPr>
      </w:pPr>
      <w:r w:rsidRPr="00C32999">
        <w:rPr>
          <w:rFonts w:asciiTheme="minorHAnsi" w:hAnsiTheme="minorHAnsi" w:cstheme="minorHAnsi"/>
          <w:sz w:val="20"/>
        </w:rPr>
        <w:t>Gwarancją jakości są także objęte dane przetwarzane przez dostarczone rozwiązania informatyczne w zakresie poprawności i integralności danych.</w:t>
      </w:r>
    </w:p>
    <w:p w14:paraId="5409D94A" w14:textId="77777777" w:rsidR="000D0A54" w:rsidRPr="000D0A54" w:rsidRDefault="000D0A54" w:rsidP="000D0A54">
      <w:pPr>
        <w:numPr>
          <w:ilvl w:val="0"/>
          <w:numId w:val="3"/>
        </w:numPr>
        <w:spacing w:before="60" w:after="60"/>
        <w:ind w:left="360"/>
        <w:jc w:val="both"/>
        <w:rPr>
          <w:rFonts w:asciiTheme="minorHAnsi" w:hAnsiTheme="minorHAnsi" w:cstheme="minorHAnsi"/>
          <w:sz w:val="20"/>
        </w:rPr>
      </w:pPr>
      <w:r w:rsidRPr="000D0A54">
        <w:rPr>
          <w:rFonts w:asciiTheme="minorHAnsi" w:hAnsiTheme="minorHAnsi" w:cstheme="minorHAnsi"/>
          <w:sz w:val="20"/>
        </w:rPr>
        <w:t>Gwarancja nie obejmuje uszkodzeń powstałych przez niewłaściwe/niezgodne z dostarczoną instrukcją w języku polskim/ użytkowanie przedmiotu umowy.</w:t>
      </w:r>
    </w:p>
    <w:p w14:paraId="03A9EFAD" w14:textId="77777777" w:rsidR="00844565" w:rsidRPr="00CB006D" w:rsidRDefault="00844565" w:rsidP="000726C4">
      <w:pPr>
        <w:numPr>
          <w:ilvl w:val="0"/>
          <w:numId w:val="3"/>
        </w:numPr>
        <w:spacing w:before="60" w:after="60"/>
        <w:ind w:left="360"/>
        <w:jc w:val="both"/>
        <w:rPr>
          <w:rFonts w:asciiTheme="minorHAnsi" w:hAnsiTheme="minorHAnsi" w:cstheme="minorHAnsi"/>
          <w:sz w:val="20"/>
        </w:rPr>
      </w:pPr>
      <w:r w:rsidRPr="00CB006D">
        <w:rPr>
          <w:rFonts w:asciiTheme="minorHAnsi" w:hAnsiTheme="minorHAnsi" w:cstheme="minorHAnsi"/>
          <w:sz w:val="20"/>
        </w:rPr>
        <w:t>Wszelkie świadczenia Wykonawcy w okresie gwarancji są bezpłatne i nie wymagają ponoszenia przez Zamawiającego dodatkowych kosztów.</w:t>
      </w:r>
    </w:p>
    <w:p w14:paraId="6FB934FE" w14:textId="77777777" w:rsidR="00B2543C" w:rsidRPr="0022320B" w:rsidRDefault="00B2543C" w:rsidP="00473D6F">
      <w:pPr>
        <w:pStyle w:val="Akapitzlist"/>
        <w:widowControl w:val="0"/>
        <w:numPr>
          <w:ilvl w:val="0"/>
          <w:numId w:val="12"/>
        </w:numPr>
        <w:spacing w:before="240" w:after="60"/>
        <w:ind w:left="0" w:firstLine="0"/>
        <w:jc w:val="center"/>
        <w:rPr>
          <w:rFonts w:asciiTheme="minorHAnsi" w:hAnsiTheme="minorHAnsi" w:cstheme="minorHAnsi"/>
          <w:sz w:val="20"/>
        </w:rPr>
      </w:pPr>
    </w:p>
    <w:p w14:paraId="2F32F23B" w14:textId="77777777" w:rsidR="00B2543C" w:rsidRPr="007A7E83" w:rsidRDefault="00B2543C" w:rsidP="00B2543C">
      <w:pPr>
        <w:tabs>
          <w:tab w:val="left" w:pos="2835"/>
          <w:tab w:val="left" w:pos="2977"/>
        </w:tabs>
        <w:spacing w:after="120"/>
        <w:ind w:left="74"/>
        <w:jc w:val="center"/>
        <w:rPr>
          <w:rFonts w:ascii="Calibri" w:hAnsi="Calibri" w:cs="Calibri"/>
          <w:b/>
          <w:sz w:val="20"/>
        </w:rPr>
      </w:pPr>
      <w:r w:rsidRPr="007A7E83">
        <w:rPr>
          <w:rFonts w:ascii="Calibri" w:hAnsi="Calibri" w:cs="Calibri"/>
          <w:b/>
          <w:sz w:val="20"/>
        </w:rPr>
        <w:t xml:space="preserve">Licencje na oprogramowanie </w:t>
      </w:r>
    </w:p>
    <w:p w14:paraId="508381F2" w14:textId="21F31007" w:rsidR="00B2543C" w:rsidRPr="00C823C5" w:rsidRDefault="00B2543C" w:rsidP="00473D6F">
      <w:pPr>
        <w:pStyle w:val="Normalny1"/>
        <w:numPr>
          <w:ilvl w:val="0"/>
          <w:numId w:val="16"/>
        </w:numPr>
        <w:spacing w:before="60" w:after="60"/>
        <w:jc w:val="both"/>
        <w:rPr>
          <w:rFonts w:ascii="Calibri" w:hAnsi="Calibri" w:cs="Calibri"/>
          <w:sz w:val="20"/>
        </w:rPr>
      </w:pPr>
      <w:r w:rsidRPr="007A7E83">
        <w:rPr>
          <w:rFonts w:ascii="Calibri" w:hAnsi="Calibri" w:cs="Calibri"/>
          <w:sz w:val="20"/>
        </w:rPr>
        <w:t xml:space="preserve">Wykonawca </w:t>
      </w:r>
      <w:r>
        <w:rPr>
          <w:rFonts w:ascii="Calibri" w:hAnsi="Calibri" w:cs="Calibri"/>
          <w:sz w:val="20"/>
        </w:rPr>
        <w:t xml:space="preserve">oświadcza, że posiada prawo </w:t>
      </w:r>
      <w:r w:rsidRPr="00DF280A">
        <w:rPr>
          <w:rFonts w:ascii="Calibri" w:hAnsi="Calibri" w:cs="Calibri"/>
          <w:sz w:val="20"/>
        </w:rPr>
        <w:t>do udzielania niewyłącznej licencji na użytkowanie</w:t>
      </w:r>
      <w:r w:rsidRPr="007A7E83">
        <w:rPr>
          <w:rFonts w:ascii="Calibri" w:hAnsi="Calibri" w:cs="Calibri"/>
          <w:sz w:val="20"/>
        </w:rPr>
        <w:t xml:space="preserve"> </w:t>
      </w:r>
      <w:r>
        <w:rPr>
          <w:rFonts w:ascii="Calibri" w:hAnsi="Calibri" w:cs="Calibri"/>
          <w:sz w:val="20"/>
        </w:rPr>
        <w:t xml:space="preserve">oraz </w:t>
      </w:r>
      <w:r w:rsidRPr="007A7E83">
        <w:rPr>
          <w:rFonts w:ascii="Calibri" w:hAnsi="Calibri" w:cs="Calibri"/>
          <w:sz w:val="20"/>
        </w:rPr>
        <w:t>udziela Zamawiającemu licencji na korzystanie z dostarczon</w:t>
      </w:r>
      <w:r>
        <w:rPr>
          <w:rFonts w:ascii="Calibri" w:hAnsi="Calibri" w:cs="Calibri"/>
          <w:sz w:val="20"/>
        </w:rPr>
        <w:t>ego</w:t>
      </w:r>
      <w:r w:rsidRPr="007A7E83">
        <w:rPr>
          <w:rFonts w:ascii="Calibri" w:hAnsi="Calibri" w:cs="Calibri"/>
          <w:sz w:val="20"/>
        </w:rPr>
        <w:t xml:space="preserve"> </w:t>
      </w:r>
      <w:r w:rsidR="007305C9">
        <w:rPr>
          <w:rFonts w:ascii="Calibri" w:hAnsi="Calibri" w:cs="Calibri"/>
          <w:sz w:val="20"/>
        </w:rPr>
        <w:t xml:space="preserve">przedmiotu umowy </w:t>
      </w:r>
      <w:r>
        <w:rPr>
          <w:rFonts w:ascii="Calibri" w:hAnsi="Calibri" w:cs="Calibri"/>
          <w:sz w:val="20"/>
        </w:rPr>
        <w:t xml:space="preserve">zgodnie z </w:t>
      </w:r>
      <w:r w:rsidRPr="007A7E83">
        <w:rPr>
          <w:rFonts w:ascii="Calibri" w:hAnsi="Calibri" w:cs="Calibri"/>
          <w:sz w:val="20"/>
        </w:rPr>
        <w:t>załącznik</w:t>
      </w:r>
      <w:r>
        <w:rPr>
          <w:rFonts w:ascii="Calibri" w:hAnsi="Calibri" w:cs="Calibri"/>
          <w:sz w:val="20"/>
        </w:rPr>
        <w:t>iem</w:t>
      </w:r>
      <w:r w:rsidRPr="007A7E83">
        <w:rPr>
          <w:rFonts w:ascii="Calibri" w:hAnsi="Calibri" w:cs="Calibri"/>
          <w:sz w:val="20"/>
        </w:rPr>
        <w:t xml:space="preserve"> nr </w:t>
      </w:r>
      <w:r>
        <w:rPr>
          <w:rFonts w:ascii="Calibri" w:hAnsi="Calibri" w:cs="Calibri"/>
          <w:sz w:val="20"/>
        </w:rPr>
        <w:t>2 niniejszej umowy</w:t>
      </w:r>
      <w:r w:rsidRPr="007A7E83">
        <w:rPr>
          <w:rFonts w:ascii="Calibri" w:hAnsi="Calibri" w:cs="Calibri"/>
          <w:sz w:val="20"/>
        </w:rPr>
        <w:t xml:space="preserve">. </w:t>
      </w:r>
    </w:p>
    <w:p w14:paraId="70FDE268" w14:textId="3D9EE705" w:rsidR="00D53B40" w:rsidRDefault="00D53B40" w:rsidP="00473D6F">
      <w:pPr>
        <w:pStyle w:val="Normalny1"/>
        <w:numPr>
          <w:ilvl w:val="0"/>
          <w:numId w:val="16"/>
        </w:numPr>
        <w:spacing w:before="60" w:after="60"/>
        <w:jc w:val="both"/>
        <w:rPr>
          <w:rFonts w:ascii="Calibri" w:hAnsi="Calibri" w:cs="Calibri"/>
          <w:sz w:val="20"/>
        </w:rPr>
      </w:pPr>
      <w:r w:rsidRPr="00D53B40">
        <w:rPr>
          <w:rFonts w:ascii="Calibri" w:hAnsi="Calibri" w:cs="Calibri"/>
          <w:sz w:val="20"/>
        </w:rPr>
        <w:t xml:space="preserve">Licencja </w:t>
      </w:r>
      <w:r>
        <w:rPr>
          <w:rFonts w:ascii="Calibri" w:hAnsi="Calibri" w:cs="Calibri"/>
          <w:sz w:val="20"/>
        </w:rPr>
        <w:t xml:space="preserve">na oprogramowanie będące przedmiotem umowy </w:t>
      </w:r>
      <w:r w:rsidRPr="00D53B40">
        <w:rPr>
          <w:rFonts w:ascii="Calibri" w:hAnsi="Calibri" w:cs="Calibri"/>
          <w:sz w:val="20"/>
        </w:rPr>
        <w:t>zostaje udzielona na czas nieoznaczony</w:t>
      </w:r>
      <w:r w:rsidR="00B61D12">
        <w:rPr>
          <w:rFonts w:ascii="Calibri" w:hAnsi="Calibri" w:cs="Calibri"/>
          <w:sz w:val="20"/>
        </w:rPr>
        <w:t xml:space="preserve">, z wyłączeniem niezbędnego oprogramowania systemowego (systemy operacyjne, </w:t>
      </w:r>
      <w:proofErr w:type="spellStart"/>
      <w:r w:rsidR="00B61D12">
        <w:rPr>
          <w:rFonts w:ascii="Calibri" w:hAnsi="Calibri" w:cs="Calibri"/>
          <w:sz w:val="20"/>
        </w:rPr>
        <w:t>wirtualizatory</w:t>
      </w:r>
      <w:proofErr w:type="spellEnd"/>
      <w:r w:rsidR="00B61D12">
        <w:rPr>
          <w:rFonts w:ascii="Calibri" w:hAnsi="Calibri" w:cs="Calibri"/>
          <w:sz w:val="20"/>
        </w:rPr>
        <w:t>, systemy baz danych), na które udzielana jest licencja producenta</w:t>
      </w:r>
      <w:r w:rsidRPr="00D53B40">
        <w:rPr>
          <w:rFonts w:ascii="Calibri" w:hAnsi="Calibri" w:cs="Calibri"/>
          <w:sz w:val="20"/>
        </w:rPr>
        <w:t>.</w:t>
      </w:r>
    </w:p>
    <w:p w14:paraId="14117479" w14:textId="0F40A621" w:rsidR="00B61D12" w:rsidRPr="00B61D12" w:rsidRDefault="00B61D12" w:rsidP="00473D6F">
      <w:pPr>
        <w:pStyle w:val="Akapitzlist"/>
        <w:numPr>
          <w:ilvl w:val="0"/>
          <w:numId w:val="16"/>
        </w:numPr>
        <w:rPr>
          <w:rFonts w:ascii="Calibri" w:hAnsi="Calibri" w:cs="Calibri"/>
          <w:sz w:val="20"/>
          <w:szCs w:val="22"/>
        </w:rPr>
      </w:pPr>
      <w:r w:rsidRPr="00B61D12">
        <w:rPr>
          <w:rFonts w:ascii="Calibri" w:hAnsi="Calibri" w:cs="Calibri"/>
          <w:sz w:val="20"/>
          <w:szCs w:val="22"/>
        </w:rPr>
        <w:t xml:space="preserve">Licencja nie może być związana z określonym stanowiskiem pracy lub komputerem. </w:t>
      </w:r>
    </w:p>
    <w:p w14:paraId="21FE0F6F" w14:textId="3EDE4B5C" w:rsidR="00B2543C" w:rsidRPr="007A7E83" w:rsidRDefault="00B2543C" w:rsidP="00473D6F">
      <w:pPr>
        <w:pStyle w:val="Normalny1"/>
        <w:numPr>
          <w:ilvl w:val="0"/>
          <w:numId w:val="16"/>
        </w:numPr>
        <w:spacing w:before="60" w:after="60"/>
        <w:jc w:val="both"/>
        <w:rPr>
          <w:rFonts w:ascii="Calibri" w:hAnsi="Calibri" w:cs="Calibri"/>
          <w:sz w:val="20"/>
        </w:rPr>
      </w:pPr>
      <w:r w:rsidRPr="007A7E83">
        <w:rPr>
          <w:rFonts w:ascii="Calibri" w:hAnsi="Calibri" w:cs="Calibri"/>
          <w:sz w:val="20"/>
        </w:rPr>
        <w:t xml:space="preserve">Na podstawie udzielonej Licencji, Zamawiający uprawniony będzie do korzystania z oprogramowania na następujących polach eksploatacji: </w:t>
      </w:r>
    </w:p>
    <w:p w14:paraId="2AA2E221" w14:textId="77777777" w:rsidR="00B2543C" w:rsidRPr="007A7E83" w:rsidRDefault="00B2543C" w:rsidP="00473D6F">
      <w:pPr>
        <w:pStyle w:val="Akapitzlist"/>
        <w:widowControl w:val="0"/>
        <w:numPr>
          <w:ilvl w:val="0"/>
          <w:numId w:val="32"/>
        </w:numPr>
        <w:autoSpaceDE w:val="0"/>
        <w:autoSpaceDN w:val="0"/>
        <w:adjustRightInd w:val="0"/>
        <w:spacing w:before="60" w:after="60"/>
        <w:ind w:left="709"/>
        <w:jc w:val="both"/>
        <w:rPr>
          <w:rFonts w:ascii="Calibri" w:hAnsi="Calibri" w:cs="Calibri"/>
          <w:sz w:val="20"/>
        </w:rPr>
      </w:pPr>
      <w:r w:rsidRPr="007A7E83">
        <w:rPr>
          <w:rFonts w:ascii="Calibri" w:hAnsi="Calibri" w:cs="Calibri"/>
          <w:sz w:val="20"/>
        </w:rPr>
        <w:t>użytkowanie oprogramowania w  zakresie  wynikającym  z  jego  charakteru  i  przeznaczenia w</w:t>
      </w:r>
      <w:r>
        <w:rPr>
          <w:rFonts w:asciiTheme="minorHAnsi" w:hAnsiTheme="minorHAnsi" w:cstheme="minorHAnsi"/>
          <w:sz w:val="20"/>
        </w:rPr>
        <w:t> </w:t>
      </w:r>
      <w:r w:rsidRPr="007A7E83">
        <w:rPr>
          <w:rFonts w:ascii="Calibri" w:hAnsi="Calibri" w:cs="Calibri"/>
          <w:sz w:val="20"/>
        </w:rPr>
        <w:t xml:space="preserve">siedzibie  Zamawiającego,  wyłącznie  na  użytek  własny  bez  prawa  dystrybucji,  użyczania, wynajmowania, wydzierżawiania, udzielania dalszych sublicencji lub innego przenoszenia swych praw na osoby trzecie, </w:t>
      </w:r>
    </w:p>
    <w:p w14:paraId="45C9C66F" w14:textId="77777777" w:rsidR="00B2543C" w:rsidRPr="007A7E83" w:rsidRDefault="00B2543C" w:rsidP="00473D6F">
      <w:pPr>
        <w:pStyle w:val="Akapitzlist"/>
        <w:widowControl w:val="0"/>
        <w:numPr>
          <w:ilvl w:val="0"/>
          <w:numId w:val="32"/>
        </w:numPr>
        <w:autoSpaceDE w:val="0"/>
        <w:autoSpaceDN w:val="0"/>
        <w:adjustRightInd w:val="0"/>
        <w:spacing w:before="60" w:after="60"/>
        <w:ind w:left="709"/>
        <w:jc w:val="both"/>
        <w:rPr>
          <w:rFonts w:ascii="Calibri" w:hAnsi="Calibri" w:cs="Calibri"/>
          <w:sz w:val="20"/>
        </w:rPr>
      </w:pPr>
      <w:r w:rsidRPr="007A7E83">
        <w:rPr>
          <w:rFonts w:ascii="Calibri" w:hAnsi="Calibri" w:cs="Calibri"/>
          <w:sz w:val="20"/>
        </w:rPr>
        <w:t xml:space="preserve">zwielokrotnienie (sporządzenie kopii) całości lub części oprogramowania do ilości niezbędnej dla celów bezpiecznej i efektywnej eksploatacji; </w:t>
      </w:r>
    </w:p>
    <w:p w14:paraId="68CE5DDF" w14:textId="78959100" w:rsidR="00B2543C" w:rsidRPr="007A7E83" w:rsidRDefault="00B2543C" w:rsidP="00473D6F">
      <w:pPr>
        <w:pStyle w:val="Akapitzlist"/>
        <w:widowControl w:val="0"/>
        <w:numPr>
          <w:ilvl w:val="0"/>
          <w:numId w:val="32"/>
        </w:numPr>
        <w:autoSpaceDE w:val="0"/>
        <w:autoSpaceDN w:val="0"/>
        <w:adjustRightInd w:val="0"/>
        <w:spacing w:before="60" w:after="60"/>
        <w:ind w:left="709"/>
        <w:jc w:val="both"/>
        <w:rPr>
          <w:rFonts w:ascii="Calibri" w:hAnsi="Calibri" w:cs="Calibri"/>
          <w:sz w:val="20"/>
        </w:rPr>
      </w:pPr>
      <w:r w:rsidRPr="007A7E83">
        <w:rPr>
          <w:rFonts w:ascii="Calibri" w:hAnsi="Calibri" w:cs="Calibri"/>
          <w:sz w:val="20"/>
        </w:rPr>
        <w:t xml:space="preserve">dokonywanie  modyfikacji  związanych  z  dostosowaniem  oprogramowania  do  wymagań Zamawiającego, z zastrzeżeniem postanowienia zawartego w ust. 5;  </w:t>
      </w:r>
    </w:p>
    <w:p w14:paraId="4FF43423" w14:textId="09BCFC36" w:rsidR="00B2543C" w:rsidRDefault="00B2543C" w:rsidP="00473D6F">
      <w:pPr>
        <w:pStyle w:val="Akapitzlist"/>
        <w:widowControl w:val="0"/>
        <w:numPr>
          <w:ilvl w:val="0"/>
          <w:numId w:val="32"/>
        </w:numPr>
        <w:autoSpaceDE w:val="0"/>
        <w:autoSpaceDN w:val="0"/>
        <w:adjustRightInd w:val="0"/>
        <w:spacing w:before="60" w:after="60"/>
        <w:ind w:left="709"/>
        <w:jc w:val="both"/>
        <w:rPr>
          <w:rFonts w:ascii="Calibri" w:hAnsi="Calibri" w:cs="Calibri"/>
          <w:sz w:val="20"/>
        </w:rPr>
      </w:pPr>
      <w:r w:rsidRPr="007A7E83">
        <w:rPr>
          <w:rFonts w:ascii="Calibri" w:hAnsi="Calibri" w:cs="Calibri"/>
          <w:sz w:val="20"/>
        </w:rPr>
        <w:t>Zabrania się wprowadzania jakichkolwiek, zmian jak i usuwania fragmentów bądź całości tekstu klauzul  poświadczających  prawa  autorskie  w  kodach  źródłowych,  a  wprowadzone  tam  przez Wykonawcę w</w:t>
      </w:r>
      <w:r w:rsidR="00ED083A">
        <w:rPr>
          <w:rFonts w:ascii="Calibri" w:hAnsi="Calibri" w:cs="Calibri"/>
          <w:sz w:val="20"/>
        </w:rPr>
        <w:t> </w:t>
      </w:r>
      <w:r w:rsidRPr="007A7E83">
        <w:rPr>
          <w:rFonts w:ascii="Calibri" w:hAnsi="Calibri" w:cs="Calibri"/>
          <w:sz w:val="20"/>
        </w:rPr>
        <w:t xml:space="preserve">postaci komentarzy. </w:t>
      </w:r>
    </w:p>
    <w:p w14:paraId="0B98D2F1" w14:textId="63D6D31D" w:rsidR="000822EA" w:rsidRDefault="000822EA" w:rsidP="00473D6F">
      <w:pPr>
        <w:pStyle w:val="Normalny1"/>
        <w:numPr>
          <w:ilvl w:val="0"/>
          <w:numId w:val="16"/>
        </w:numPr>
        <w:spacing w:before="60" w:after="60"/>
        <w:jc w:val="both"/>
        <w:rPr>
          <w:rFonts w:ascii="Calibri" w:hAnsi="Calibri" w:cs="Calibri"/>
          <w:sz w:val="20"/>
        </w:rPr>
      </w:pPr>
      <w:r w:rsidRPr="0053326C">
        <w:rPr>
          <w:rFonts w:ascii="Calibri" w:hAnsi="Calibri" w:cs="Calibri"/>
          <w:sz w:val="20"/>
        </w:rPr>
        <w:t>Wykonawca zapewnia, iż korzystanie przez Zamawiającego z licencji nie będzie naruszać jakikolwiek osobistych lub majątkowych praw osób trzecich.</w:t>
      </w:r>
    </w:p>
    <w:p w14:paraId="6DAE0AB1" w14:textId="77777777" w:rsidR="000822EA" w:rsidRPr="0053326C" w:rsidRDefault="000822EA" w:rsidP="00473D6F">
      <w:pPr>
        <w:pStyle w:val="Normalny1"/>
        <w:numPr>
          <w:ilvl w:val="0"/>
          <w:numId w:val="16"/>
        </w:numPr>
        <w:spacing w:before="60" w:after="60"/>
        <w:jc w:val="both"/>
        <w:rPr>
          <w:rFonts w:ascii="Calibri" w:hAnsi="Calibri" w:cs="Calibri"/>
          <w:sz w:val="20"/>
        </w:rPr>
      </w:pPr>
      <w:r w:rsidRPr="0053326C">
        <w:rPr>
          <w:rFonts w:ascii="Calibri" w:hAnsi="Calibri" w:cs="Calibri"/>
          <w:sz w:val="20"/>
        </w:rPr>
        <w:t>Wykonawca ponosi odpowiedzialność za roszczenia osób trzecich związane z naruszeniem osobistych lub majątkowych praw osób trzecich, w szczególności praw autorskich, praw patentowych lub tajemnicy przedsiębiorstwa do utworów powstałych w wyniku realizacji Umowy i zobowiązuje się do zaspokojenia wszelkich roszczeń z tym związanych, na następujących zasadach:</w:t>
      </w:r>
    </w:p>
    <w:p w14:paraId="2C8F6C2E" w14:textId="77777777" w:rsidR="000822EA" w:rsidRDefault="000822EA" w:rsidP="00473D6F">
      <w:pPr>
        <w:pStyle w:val="Normalny1"/>
        <w:numPr>
          <w:ilvl w:val="0"/>
          <w:numId w:val="33"/>
        </w:numPr>
        <w:spacing w:before="60" w:after="60"/>
        <w:ind w:left="709"/>
        <w:jc w:val="both"/>
        <w:rPr>
          <w:rFonts w:ascii="Calibri" w:hAnsi="Calibri" w:cs="Calibri"/>
          <w:sz w:val="20"/>
        </w:rPr>
      </w:pPr>
      <w:r w:rsidRPr="0053326C">
        <w:rPr>
          <w:rFonts w:ascii="Calibri" w:hAnsi="Calibri" w:cs="Calibri"/>
          <w:sz w:val="20"/>
        </w:rPr>
        <w:t xml:space="preserve">w zakresie dopuszczonym prawem Wykonawca podejmie obronę Zamawiającego w przypadku zgłoszenia przez osobę trzecią przeciwko Zamawiającemu roszczenia z tytułu naruszenia przez utwory dostarczone na podstawie Umowy chronionego know-how, patentów, praw ochronnych do wzoru użytkowego, wzoru </w:t>
      </w:r>
      <w:r w:rsidRPr="0053326C">
        <w:rPr>
          <w:rFonts w:ascii="Calibri" w:hAnsi="Calibri" w:cs="Calibri"/>
          <w:sz w:val="20"/>
        </w:rPr>
        <w:lastRenderedPageBreak/>
        <w:t>przemysłowego, topografii układów scalonych, znaku towarowego lub tajemnicy przedsiębiorstwa bądź praw autorskich. Jeżeli osoba trzecia wystąpi wobec Zamawiającego z roszczeniem opartym na zarzucie, iż korzystanie z jaki</w:t>
      </w:r>
      <w:r>
        <w:rPr>
          <w:rFonts w:ascii="Calibri" w:hAnsi="Calibri" w:cs="Calibri"/>
          <w:sz w:val="20"/>
        </w:rPr>
        <w:t>ch</w:t>
      </w:r>
      <w:r w:rsidRPr="0053326C">
        <w:rPr>
          <w:rFonts w:ascii="Calibri" w:hAnsi="Calibri" w:cs="Calibri"/>
          <w:sz w:val="20"/>
        </w:rPr>
        <w:t>kolwiek elementów utworów stanowiących przedmiot umowy narusza jej prawa, Zamawiający niezwłocznie poinformuje o tym fakcie Wykonawcę i podejmie działania mające na celu zażegnanie sporu. W przypadku skierowania jaki</w:t>
      </w:r>
      <w:r>
        <w:rPr>
          <w:rFonts w:ascii="Calibri" w:hAnsi="Calibri" w:cs="Calibri"/>
          <w:sz w:val="20"/>
        </w:rPr>
        <w:t>ch</w:t>
      </w:r>
      <w:r w:rsidRPr="0053326C">
        <w:rPr>
          <w:rFonts w:ascii="Calibri" w:hAnsi="Calibri" w:cs="Calibri"/>
          <w:sz w:val="20"/>
        </w:rPr>
        <w:t>kolwiek roszczeń osób trzecich przeciwko Zamawiającemu, Wykonawca zobowiązuje się przystąpić do toczących postępowań i pokryć wszelkie powstałe z tego tytułu koszty. W szczególności, w przypadku wytoczenia przeciwko Zamawiającemu, powództwa z tytułu naruszenia praw wymienionych wyżej, Wykonawca wstąpi do postępowania w</w:t>
      </w:r>
      <w:r>
        <w:rPr>
          <w:rFonts w:ascii="Calibri" w:hAnsi="Calibri" w:cs="Calibri"/>
          <w:sz w:val="20"/>
        </w:rPr>
        <w:t> </w:t>
      </w:r>
      <w:r w:rsidRPr="0053326C">
        <w:rPr>
          <w:rFonts w:ascii="Calibri" w:hAnsi="Calibri" w:cs="Calibri"/>
          <w:sz w:val="20"/>
        </w:rPr>
        <w:t>charakterze strony pozwanej, a w razie braku takiej możliwości wystąpi z interwencją uboczną po stronie pozwanej oraz pokryje wszelkie z tym związane koszty oraz odszkodowania, w tym potwierdzone prawomocnym wyrokiem sądu koszty obsługi prawnej zasądzone od Zamawiającego.</w:t>
      </w:r>
    </w:p>
    <w:p w14:paraId="436DFDCA" w14:textId="5515489C" w:rsidR="000822EA" w:rsidRPr="000822EA" w:rsidRDefault="000822EA" w:rsidP="00473D6F">
      <w:pPr>
        <w:pStyle w:val="Normalny1"/>
        <w:numPr>
          <w:ilvl w:val="0"/>
          <w:numId w:val="33"/>
        </w:numPr>
        <w:spacing w:before="60" w:after="60"/>
        <w:ind w:left="709"/>
        <w:jc w:val="both"/>
        <w:rPr>
          <w:rFonts w:ascii="Calibri" w:hAnsi="Calibri" w:cs="Calibri"/>
          <w:sz w:val="20"/>
        </w:rPr>
      </w:pPr>
      <w:r w:rsidRPr="000822EA">
        <w:rPr>
          <w:rFonts w:ascii="Calibri" w:hAnsi="Calibri" w:cs="Calibri"/>
          <w:sz w:val="20"/>
        </w:rPr>
        <w:t>jeżeli dostarczone utwory wytworzone przez Wykonawcę faktycznie naruszać będą prawa osób trzecich, Wykonawca niezwłocznie przystąpi do ich modyfikacji w sposób pozwalający na ich dalsze wykorzystywanie przez Zamawiającego bez naruszania prawa osób trzecich lub uzyska dla Zamawiającego na swój koszt odpowiednią licencję na utwory dotknięte naruszeniem a także w terminie uzgodnionym z Zamawiającym pokryje odszkodowania i koszty wymienione w pkt 1, które w związku z powyższymi roszczeniami osób trzecich zostały zasądzone od Zamawiającego prawomocnym wyrokiem.</w:t>
      </w:r>
    </w:p>
    <w:p w14:paraId="668113C8" w14:textId="5F5EB706" w:rsidR="00B2543C" w:rsidRDefault="00B2543C" w:rsidP="00473D6F">
      <w:pPr>
        <w:pStyle w:val="Normalny1"/>
        <w:numPr>
          <w:ilvl w:val="0"/>
          <w:numId w:val="16"/>
        </w:numPr>
        <w:spacing w:before="60" w:after="60"/>
        <w:jc w:val="both"/>
        <w:rPr>
          <w:rFonts w:ascii="Calibri" w:hAnsi="Calibri" w:cs="Calibri"/>
          <w:sz w:val="20"/>
        </w:rPr>
      </w:pPr>
      <w:r w:rsidRPr="00DF280A">
        <w:rPr>
          <w:rFonts w:ascii="Calibri" w:hAnsi="Calibri" w:cs="Calibri"/>
          <w:sz w:val="20"/>
        </w:rPr>
        <w:t>Wykonawca nie pono</w:t>
      </w:r>
      <w:r w:rsidR="001B587F">
        <w:rPr>
          <w:rFonts w:ascii="Calibri" w:hAnsi="Calibri" w:cs="Calibri"/>
          <w:sz w:val="20"/>
        </w:rPr>
        <w:t>si odpowiedzialności za nie</w:t>
      </w:r>
      <w:r w:rsidRPr="00DF280A">
        <w:rPr>
          <w:rFonts w:ascii="Calibri" w:hAnsi="Calibri" w:cs="Calibri"/>
          <w:sz w:val="20"/>
        </w:rPr>
        <w:t>funkcjonowanie lub nieprawidłowe funkcjonowanie oprogramowania będące skutkiem dokonania modyfikacji oprogramowania</w:t>
      </w:r>
      <w:r w:rsidR="006E582D">
        <w:rPr>
          <w:rFonts w:ascii="Calibri" w:hAnsi="Calibri" w:cs="Calibri"/>
          <w:sz w:val="20"/>
        </w:rPr>
        <w:t xml:space="preserve"> przez Zamawiającego</w:t>
      </w:r>
      <w:r w:rsidRPr="00DF280A">
        <w:rPr>
          <w:rFonts w:ascii="Calibri" w:hAnsi="Calibri" w:cs="Calibri"/>
          <w:sz w:val="20"/>
        </w:rPr>
        <w:t>.</w:t>
      </w:r>
    </w:p>
    <w:p w14:paraId="48C5E879" w14:textId="77777777" w:rsidR="000A75D3" w:rsidRPr="000A75D3" w:rsidRDefault="000A75D3" w:rsidP="00473D6F">
      <w:pPr>
        <w:pStyle w:val="Akapitzlist"/>
        <w:widowControl w:val="0"/>
        <w:numPr>
          <w:ilvl w:val="0"/>
          <w:numId w:val="12"/>
        </w:numPr>
        <w:spacing w:before="240" w:after="60"/>
        <w:ind w:left="0" w:firstLine="0"/>
        <w:jc w:val="center"/>
        <w:rPr>
          <w:rFonts w:asciiTheme="minorHAnsi" w:hAnsiTheme="minorHAnsi" w:cstheme="minorHAnsi"/>
          <w:sz w:val="20"/>
        </w:rPr>
      </w:pPr>
    </w:p>
    <w:p w14:paraId="6B74393B" w14:textId="77777777" w:rsidR="0080027D" w:rsidRPr="000A75D3" w:rsidRDefault="00FB179E" w:rsidP="0022320B">
      <w:pPr>
        <w:tabs>
          <w:tab w:val="left" w:pos="2835"/>
          <w:tab w:val="left" w:pos="2977"/>
        </w:tabs>
        <w:spacing w:after="120"/>
        <w:jc w:val="center"/>
        <w:rPr>
          <w:rFonts w:ascii="Calibri" w:hAnsi="Calibri" w:cs="Calibri"/>
          <w:b/>
          <w:sz w:val="20"/>
        </w:rPr>
      </w:pPr>
      <w:r w:rsidRPr="000A75D3">
        <w:rPr>
          <w:rFonts w:ascii="Calibri" w:hAnsi="Calibri" w:cs="Calibri"/>
          <w:b/>
          <w:sz w:val="20"/>
        </w:rPr>
        <w:t>Kary umowne</w:t>
      </w:r>
      <w:r w:rsidR="00844565" w:rsidRPr="000A75D3">
        <w:rPr>
          <w:rFonts w:ascii="Calibri" w:hAnsi="Calibri" w:cs="Calibri"/>
          <w:b/>
          <w:sz w:val="20"/>
        </w:rPr>
        <w:t xml:space="preserve"> </w:t>
      </w:r>
    </w:p>
    <w:p w14:paraId="64C4787A" w14:textId="2992CB4A" w:rsidR="0080027D" w:rsidRPr="00073EDC" w:rsidRDefault="00073EDC" w:rsidP="00073EDC">
      <w:pPr>
        <w:numPr>
          <w:ilvl w:val="0"/>
          <w:numId w:val="9"/>
        </w:numPr>
        <w:spacing w:before="60" w:after="60"/>
        <w:ind w:left="431" w:hanging="357"/>
        <w:jc w:val="both"/>
        <w:rPr>
          <w:rFonts w:asciiTheme="minorHAnsi" w:hAnsiTheme="minorHAnsi" w:cstheme="minorHAnsi"/>
          <w:sz w:val="20"/>
        </w:rPr>
      </w:pPr>
      <w:r w:rsidRPr="00073EDC">
        <w:rPr>
          <w:rFonts w:asciiTheme="minorHAnsi" w:hAnsiTheme="minorHAnsi" w:cstheme="minorHAnsi"/>
          <w:sz w:val="20"/>
        </w:rPr>
        <w:t>W przypadku niewykonania umowy lub nienależytego wykonania umowy, strony ustalają zapłatę kar umownych w wypadkach i wysokości określonych w umowie.</w:t>
      </w:r>
      <w:r w:rsidR="00F31C89" w:rsidRPr="00073EDC">
        <w:rPr>
          <w:rFonts w:asciiTheme="minorHAnsi" w:hAnsiTheme="minorHAnsi" w:cstheme="minorHAnsi"/>
          <w:sz w:val="20"/>
        </w:rPr>
        <w:t xml:space="preserve"> </w:t>
      </w:r>
    </w:p>
    <w:p w14:paraId="604EDDD3" w14:textId="77777777" w:rsidR="00B2543C" w:rsidRPr="00CB006D" w:rsidRDefault="00B2543C" w:rsidP="00B2543C">
      <w:pPr>
        <w:numPr>
          <w:ilvl w:val="0"/>
          <w:numId w:val="9"/>
        </w:numPr>
        <w:spacing w:before="60" w:after="60"/>
        <w:ind w:left="431" w:hanging="357"/>
        <w:jc w:val="both"/>
        <w:rPr>
          <w:rFonts w:asciiTheme="minorHAnsi" w:hAnsiTheme="minorHAnsi" w:cstheme="minorHAnsi"/>
          <w:b/>
          <w:sz w:val="20"/>
        </w:rPr>
      </w:pPr>
      <w:r w:rsidRPr="00CB006D">
        <w:rPr>
          <w:rFonts w:asciiTheme="minorHAnsi" w:hAnsiTheme="minorHAnsi" w:cstheme="minorHAnsi"/>
          <w:sz w:val="20"/>
        </w:rPr>
        <w:t>Wykonawca płaci Z</w:t>
      </w:r>
      <w:r w:rsidR="001B587F">
        <w:rPr>
          <w:rFonts w:asciiTheme="minorHAnsi" w:hAnsiTheme="minorHAnsi" w:cstheme="minorHAnsi"/>
          <w:sz w:val="20"/>
        </w:rPr>
        <w:t>a</w:t>
      </w:r>
      <w:r w:rsidRPr="00CB006D">
        <w:rPr>
          <w:rFonts w:asciiTheme="minorHAnsi" w:hAnsiTheme="minorHAnsi" w:cstheme="minorHAnsi"/>
          <w:sz w:val="20"/>
        </w:rPr>
        <w:t>mawiającemu kary umowne:</w:t>
      </w:r>
    </w:p>
    <w:p w14:paraId="4CA0CB02" w14:textId="39E7F9D0" w:rsidR="00B2543C" w:rsidRDefault="00B2543C" w:rsidP="00473D6F">
      <w:pPr>
        <w:numPr>
          <w:ilvl w:val="0"/>
          <w:numId w:val="34"/>
        </w:numPr>
        <w:spacing w:before="60" w:after="60"/>
        <w:ind w:left="851"/>
        <w:jc w:val="both"/>
        <w:rPr>
          <w:rFonts w:asciiTheme="minorHAnsi" w:hAnsiTheme="minorHAnsi" w:cstheme="minorHAnsi"/>
          <w:sz w:val="20"/>
        </w:rPr>
      </w:pPr>
      <w:r w:rsidRPr="00CB006D">
        <w:rPr>
          <w:rFonts w:asciiTheme="minorHAnsi" w:hAnsiTheme="minorHAnsi" w:cstheme="minorHAnsi"/>
          <w:sz w:val="20"/>
        </w:rPr>
        <w:t xml:space="preserve">za </w:t>
      </w:r>
      <w:r w:rsidR="00C51062">
        <w:rPr>
          <w:rFonts w:asciiTheme="minorHAnsi" w:hAnsiTheme="minorHAnsi" w:cstheme="minorHAnsi"/>
          <w:sz w:val="20"/>
        </w:rPr>
        <w:t xml:space="preserve">nieterminowe wykonanie </w:t>
      </w:r>
      <w:r w:rsidRPr="00CB006D">
        <w:rPr>
          <w:rFonts w:asciiTheme="minorHAnsi" w:hAnsiTheme="minorHAnsi" w:cstheme="minorHAnsi"/>
          <w:sz w:val="20"/>
        </w:rPr>
        <w:t xml:space="preserve">przedmiotu umowy w wysokości </w:t>
      </w:r>
      <w:r w:rsidR="00612356">
        <w:rPr>
          <w:rFonts w:asciiTheme="minorHAnsi" w:hAnsiTheme="minorHAnsi" w:cstheme="minorHAnsi"/>
          <w:sz w:val="20"/>
        </w:rPr>
        <w:t>0,5</w:t>
      </w:r>
      <w:r w:rsidRPr="00CB006D">
        <w:rPr>
          <w:rFonts w:asciiTheme="minorHAnsi" w:hAnsiTheme="minorHAnsi" w:cstheme="minorHAnsi"/>
          <w:sz w:val="20"/>
        </w:rPr>
        <w:t>% wynagrodzenia umownego brutto określonego §</w:t>
      </w:r>
      <w:r w:rsidR="00C51062">
        <w:rPr>
          <w:rFonts w:asciiTheme="minorHAnsi" w:hAnsiTheme="minorHAnsi" w:cstheme="minorHAnsi"/>
          <w:sz w:val="20"/>
        </w:rPr>
        <w:t>8</w:t>
      </w:r>
      <w:r w:rsidRPr="00CB006D">
        <w:rPr>
          <w:rFonts w:asciiTheme="minorHAnsi" w:hAnsiTheme="minorHAnsi" w:cstheme="minorHAnsi"/>
          <w:sz w:val="20"/>
        </w:rPr>
        <w:t xml:space="preserve"> ust. 1 za każdy rozpoczęty dzień, </w:t>
      </w:r>
    </w:p>
    <w:p w14:paraId="72313CCF" w14:textId="24D00698" w:rsidR="00B2543C" w:rsidRPr="000D4808" w:rsidRDefault="00B2543C" w:rsidP="00473D6F">
      <w:pPr>
        <w:pStyle w:val="Tekstpodstawowy"/>
        <w:numPr>
          <w:ilvl w:val="0"/>
          <w:numId w:val="34"/>
        </w:numPr>
        <w:spacing w:before="60" w:after="60"/>
        <w:ind w:left="851" w:right="-47"/>
        <w:rPr>
          <w:rFonts w:asciiTheme="minorHAnsi" w:hAnsiTheme="minorHAnsi" w:cstheme="minorHAnsi"/>
          <w:sz w:val="20"/>
        </w:rPr>
      </w:pPr>
      <w:r w:rsidRPr="00CB006D">
        <w:rPr>
          <w:rFonts w:asciiTheme="minorHAnsi" w:hAnsiTheme="minorHAnsi" w:cstheme="minorHAnsi"/>
          <w:sz w:val="20"/>
        </w:rPr>
        <w:t xml:space="preserve">za </w:t>
      </w:r>
      <w:r w:rsidR="00C51062">
        <w:rPr>
          <w:rFonts w:asciiTheme="minorHAnsi" w:hAnsiTheme="minorHAnsi" w:cstheme="minorHAnsi"/>
          <w:sz w:val="20"/>
        </w:rPr>
        <w:t>nieterminowe usunięcie wad</w:t>
      </w:r>
      <w:r>
        <w:rPr>
          <w:rFonts w:asciiTheme="minorHAnsi" w:hAnsiTheme="minorHAnsi" w:cstheme="minorHAnsi"/>
          <w:sz w:val="20"/>
        </w:rPr>
        <w:t xml:space="preserve"> </w:t>
      </w:r>
      <w:r w:rsidRPr="00CB006D">
        <w:rPr>
          <w:rFonts w:asciiTheme="minorHAnsi" w:hAnsiTheme="minorHAnsi" w:cstheme="minorHAnsi"/>
          <w:sz w:val="20"/>
        </w:rPr>
        <w:t xml:space="preserve">stwierdzonych przy odbiorze </w:t>
      </w:r>
      <w:r w:rsidR="00C51062" w:rsidRPr="00C51062">
        <w:rPr>
          <w:rFonts w:asciiTheme="minorHAnsi" w:hAnsiTheme="minorHAnsi" w:cstheme="minorHAnsi"/>
          <w:sz w:val="20"/>
        </w:rPr>
        <w:t xml:space="preserve">lub w okresie trwania gwarancji </w:t>
      </w:r>
      <w:r>
        <w:rPr>
          <w:rFonts w:asciiTheme="minorHAnsi" w:hAnsiTheme="minorHAnsi" w:cstheme="minorHAnsi"/>
          <w:sz w:val="20"/>
        </w:rPr>
        <w:t>w </w:t>
      </w:r>
      <w:r w:rsidRPr="00CB006D">
        <w:rPr>
          <w:rFonts w:asciiTheme="minorHAnsi" w:hAnsiTheme="minorHAnsi" w:cstheme="minorHAnsi"/>
          <w:sz w:val="20"/>
        </w:rPr>
        <w:t>wysokości 0,5%</w:t>
      </w:r>
      <w:r w:rsidRPr="00CB006D">
        <w:rPr>
          <w:rFonts w:asciiTheme="minorHAnsi" w:hAnsiTheme="minorHAnsi" w:cstheme="minorHAnsi"/>
          <w:i/>
          <w:sz w:val="20"/>
        </w:rPr>
        <w:t xml:space="preserve"> </w:t>
      </w:r>
      <w:r w:rsidRPr="00CB006D">
        <w:rPr>
          <w:rFonts w:asciiTheme="minorHAnsi" w:hAnsiTheme="minorHAnsi" w:cstheme="minorHAnsi"/>
          <w:sz w:val="20"/>
        </w:rPr>
        <w:t>wynagrodzenia umownego brutto, określonego</w:t>
      </w:r>
      <w:r>
        <w:rPr>
          <w:rFonts w:asciiTheme="minorHAnsi" w:hAnsiTheme="minorHAnsi" w:cstheme="minorHAnsi"/>
          <w:sz w:val="20"/>
        </w:rPr>
        <w:t xml:space="preserve"> w </w:t>
      </w:r>
      <w:r w:rsidR="001B587F">
        <w:rPr>
          <w:rFonts w:asciiTheme="minorHAnsi" w:hAnsiTheme="minorHAnsi" w:cstheme="minorHAnsi"/>
          <w:sz w:val="20"/>
        </w:rPr>
        <w:t>§</w:t>
      </w:r>
      <w:r w:rsidR="00C51062">
        <w:rPr>
          <w:rFonts w:asciiTheme="minorHAnsi" w:hAnsiTheme="minorHAnsi" w:cstheme="minorHAnsi"/>
          <w:sz w:val="20"/>
        </w:rPr>
        <w:t>8</w:t>
      </w:r>
      <w:r w:rsidR="001B587F">
        <w:rPr>
          <w:rFonts w:asciiTheme="minorHAnsi" w:hAnsiTheme="minorHAnsi" w:cstheme="minorHAnsi"/>
          <w:sz w:val="20"/>
        </w:rPr>
        <w:t xml:space="preserve"> ust. </w:t>
      </w:r>
      <w:r w:rsidRPr="00CB006D">
        <w:rPr>
          <w:rFonts w:asciiTheme="minorHAnsi" w:hAnsiTheme="minorHAnsi" w:cstheme="minorHAnsi"/>
          <w:sz w:val="20"/>
        </w:rPr>
        <w:t xml:space="preserve">1 za każdy dzień </w:t>
      </w:r>
      <w:r w:rsidR="00171167">
        <w:rPr>
          <w:rFonts w:asciiTheme="minorHAnsi" w:hAnsiTheme="minorHAnsi" w:cstheme="minorHAnsi"/>
          <w:sz w:val="20"/>
        </w:rPr>
        <w:t>zwłoki</w:t>
      </w:r>
      <w:r w:rsidRPr="00CB006D">
        <w:rPr>
          <w:rFonts w:asciiTheme="minorHAnsi" w:hAnsiTheme="minorHAnsi" w:cstheme="minorHAnsi"/>
          <w:sz w:val="20"/>
        </w:rPr>
        <w:t xml:space="preserve"> liczony od dnia wyznaczonego na usunięcie wad</w:t>
      </w:r>
      <w:r>
        <w:rPr>
          <w:rFonts w:asciiTheme="minorHAnsi" w:hAnsiTheme="minorHAnsi" w:cstheme="minorHAnsi"/>
          <w:sz w:val="20"/>
        </w:rPr>
        <w:t>,</w:t>
      </w:r>
    </w:p>
    <w:p w14:paraId="65F6D06D" w14:textId="7850D2C2" w:rsidR="00B2543C" w:rsidRPr="00CB006D" w:rsidRDefault="00B2543C" w:rsidP="00473D6F">
      <w:pPr>
        <w:pStyle w:val="Tekstpodstawowy"/>
        <w:numPr>
          <w:ilvl w:val="0"/>
          <w:numId w:val="34"/>
        </w:numPr>
        <w:spacing w:before="60" w:after="60"/>
        <w:ind w:left="851" w:right="-47"/>
        <w:rPr>
          <w:rFonts w:asciiTheme="minorHAnsi" w:hAnsiTheme="minorHAnsi" w:cstheme="minorHAnsi"/>
          <w:sz w:val="20"/>
        </w:rPr>
      </w:pPr>
      <w:r w:rsidRPr="00E3519E">
        <w:rPr>
          <w:rFonts w:asciiTheme="minorHAnsi" w:hAnsiTheme="minorHAnsi" w:cstheme="minorHAnsi"/>
          <w:color w:val="000000" w:themeColor="text1"/>
          <w:sz w:val="20"/>
        </w:rPr>
        <w:t>za niezgodne z umową świadczenie usługi serwisowej świadczonej w okresie gwarancji</w:t>
      </w:r>
      <w:r w:rsidR="00D202DB">
        <w:rPr>
          <w:rFonts w:asciiTheme="minorHAnsi" w:hAnsiTheme="minorHAnsi" w:cstheme="minorHAnsi"/>
          <w:color w:val="000000" w:themeColor="text1"/>
          <w:sz w:val="20"/>
        </w:rPr>
        <w:t xml:space="preserve"> i rękojmi</w:t>
      </w:r>
      <w:r w:rsidRPr="00E3519E">
        <w:rPr>
          <w:rFonts w:asciiTheme="minorHAnsi" w:hAnsiTheme="minorHAnsi" w:cstheme="minorHAnsi"/>
          <w:color w:val="000000" w:themeColor="text1"/>
          <w:sz w:val="20"/>
        </w:rPr>
        <w:t xml:space="preserve"> w wysokości 0,5%</w:t>
      </w:r>
      <w:r w:rsidRPr="00E3519E">
        <w:rPr>
          <w:rFonts w:asciiTheme="minorHAnsi" w:hAnsiTheme="minorHAnsi" w:cstheme="minorHAnsi"/>
          <w:i/>
          <w:color w:val="000000" w:themeColor="text1"/>
          <w:sz w:val="20"/>
        </w:rPr>
        <w:t xml:space="preserve"> </w:t>
      </w:r>
      <w:r w:rsidRPr="00E3519E">
        <w:rPr>
          <w:rFonts w:asciiTheme="minorHAnsi" w:hAnsiTheme="minorHAnsi" w:cstheme="minorHAnsi"/>
          <w:color w:val="000000" w:themeColor="text1"/>
          <w:sz w:val="20"/>
        </w:rPr>
        <w:t>wynagrodzenia</w:t>
      </w:r>
      <w:r w:rsidRPr="00CB006D">
        <w:rPr>
          <w:rFonts w:asciiTheme="minorHAnsi" w:hAnsiTheme="minorHAnsi" w:cstheme="minorHAnsi"/>
          <w:sz w:val="20"/>
        </w:rPr>
        <w:t xml:space="preserve"> umownego brutto, określonego</w:t>
      </w:r>
      <w:r>
        <w:rPr>
          <w:rFonts w:asciiTheme="minorHAnsi" w:hAnsiTheme="minorHAnsi" w:cstheme="minorHAnsi"/>
          <w:sz w:val="20"/>
        </w:rPr>
        <w:t xml:space="preserve"> w </w:t>
      </w:r>
      <w:r w:rsidRPr="00CB006D">
        <w:rPr>
          <w:rFonts w:asciiTheme="minorHAnsi" w:hAnsiTheme="minorHAnsi" w:cstheme="minorHAnsi"/>
          <w:sz w:val="20"/>
        </w:rPr>
        <w:t>§</w:t>
      </w:r>
      <w:r w:rsidR="00C51062">
        <w:rPr>
          <w:rFonts w:asciiTheme="minorHAnsi" w:hAnsiTheme="minorHAnsi" w:cstheme="minorHAnsi"/>
          <w:sz w:val="20"/>
        </w:rPr>
        <w:t>8</w:t>
      </w:r>
      <w:r w:rsidR="001B587F">
        <w:rPr>
          <w:rFonts w:asciiTheme="minorHAnsi" w:hAnsiTheme="minorHAnsi" w:cstheme="minorHAnsi"/>
          <w:sz w:val="20"/>
        </w:rPr>
        <w:t xml:space="preserve"> ust. </w:t>
      </w:r>
      <w:r w:rsidRPr="00CB006D">
        <w:rPr>
          <w:rFonts w:asciiTheme="minorHAnsi" w:hAnsiTheme="minorHAnsi" w:cstheme="minorHAnsi"/>
          <w:sz w:val="20"/>
        </w:rPr>
        <w:t>1</w:t>
      </w:r>
      <w:r>
        <w:rPr>
          <w:rFonts w:asciiTheme="minorHAnsi" w:hAnsiTheme="minorHAnsi" w:cstheme="minorHAnsi"/>
          <w:sz w:val="20"/>
        </w:rPr>
        <w:t xml:space="preserve"> za każdą nieprawidłową reakcję</w:t>
      </w:r>
      <w:r w:rsidR="00F46922">
        <w:rPr>
          <w:rFonts w:asciiTheme="minorHAnsi" w:hAnsiTheme="minorHAnsi" w:cstheme="minorHAnsi"/>
          <w:sz w:val="20"/>
        </w:rPr>
        <w:t xml:space="preserve"> określoną w </w:t>
      </w:r>
      <w:r w:rsidR="00F46922" w:rsidRPr="00D62E40">
        <w:rPr>
          <w:rFonts w:asciiTheme="minorHAnsi" w:hAnsiTheme="minorHAnsi"/>
          <w:sz w:val="20"/>
        </w:rPr>
        <w:t>§</w:t>
      </w:r>
      <w:r w:rsidR="005460CD">
        <w:rPr>
          <w:rFonts w:asciiTheme="minorHAnsi" w:hAnsiTheme="minorHAnsi"/>
          <w:sz w:val="20"/>
        </w:rPr>
        <w:t>9</w:t>
      </w:r>
      <w:r w:rsidR="00F46922">
        <w:rPr>
          <w:rFonts w:asciiTheme="minorHAnsi" w:hAnsiTheme="minorHAnsi"/>
          <w:sz w:val="20"/>
        </w:rPr>
        <w:t xml:space="preserve"> ust.</w:t>
      </w:r>
      <w:r w:rsidR="00DD2B38">
        <w:rPr>
          <w:rFonts w:asciiTheme="minorHAnsi" w:hAnsiTheme="minorHAnsi"/>
          <w:sz w:val="20"/>
        </w:rPr>
        <w:t>6</w:t>
      </w:r>
      <w:r w:rsidRPr="00DD2B38">
        <w:rPr>
          <w:bCs/>
        </w:rPr>
        <w:t>.</w:t>
      </w:r>
    </w:p>
    <w:p w14:paraId="48A6CFEC" w14:textId="3063364D" w:rsidR="00B2543C" w:rsidRPr="00CB006D" w:rsidRDefault="00B2543C" w:rsidP="00473D6F">
      <w:pPr>
        <w:pStyle w:val="Tekstpodstawowy"/>
        <w:numPr>
          <w:ilvl w:val="0"/>
          <w:numId w:val="34"/>
        </w:numPr>
        <w:spacing w:before="60" w:after="60"/>
        <w:ind w:left="851" w:right="-47"/>
        <w:rPr>
          <w:rFonts w:asciiTheme="minorHAnsi" w:hAnsiTheme="minorHAnsi" w:cstheme="minorHAnsi"/>
          <w:sz w:val="20"/>
        </w:rPr>
      </w:pPr>
      <w:r w:rsidRPr="00CB006D">
        <w:rPr>
          <w:rFonts w:asciiTheme="minorHAnsi" w:hAnsiTheme="minorHAnsi" w:cstheme="minorHAnsi"/>
          <w:sz w:val="20"/>
        </w:rPr>
        <w:t>z tytułu odstąpienia od umowy z powodu nieusunięcia wad</w:t>
      </w:r>
      <w:r>
        <w:rPr>
          <w:rFonts w:asciiTheme="minorHAnsi" w:hAnsiTheme="minorHAnsi" w:cstheme="minorHAnsi"/>
          <w:sz w:val="20"/>
        </w:rPr>
        <w:t xml:space="preserve"> stwierdzonych przy odbiorze, w </w:t>
      </w:r>
      <w:r w:rsidRPr="00CB006D">
        <w:rPr>
          <w:rFonts w:asciiTheme="minorHAnsi" w:hAnsiTheme="minorHAnsi" w:cstheme="minorHAnsi"/>
          <w:sz w:val="20"/>
        </w:rPr>
        <w:t xml:space="preserve">wysokości </w:t>
      </w:r>
      <w:r w:rsidR="00B371A4">
        <w:rPr>
          <w:rFonts w:asciiTheme="minorHAnsi" w:hAnsiTheme="minorHAnsi" w:cstheme="minorHAnsi"/>
          <w:sz w:val="20"/>
        </w:rPr>
        <w:t>1</w:t>
      </w:r>
      <w:r w:rsidRPr="00CB006D">
        <w:rPr>
          <w:rFonts w:asciiTheme="minorHAnsi" w:hAnsiTheme="minorHAnsi" w:cstheme="minorHAnsi"/>
          <w:sz w:val="20"/>
        </w:rPr>
        <w:t>0% wynagrodzenia umownego brutto określonego w §</w:t>
      </w:r>
      <w:r w:rsidR="005460CD">
        <w:rPr>
          <w:rFonts w:asciiTheme="minorHAnsi" w:hAnsiTheme="minorHAnsi" w:cstheme="minorHAnsi"/>
          <w:sz w:val="20"/>
        </w:rPr>
        <w:t>8</w:t>
      </w:r>
      <w:r w:rsidR="001B587F">
        <w:rPr>
          <w:rFonts w:asciiTheme="minorHAnsi" w:hAnsiTheme="minorHAnsi" w:cstheme="minorHAnsi"/>
          <w:sz w:val="20"/>
        </w:rPr>
        <w:t xml:space="preserve"> ust</w:t>
      </w:r>
      <w:r w:rsidRPr="00CB006D">
        <w:rPr>
          <w:rFonts w:asciiTheme="minorHAnsi" w:hAnsiTheme="minorHAnsi" w:cstheme="minorHAnsi"/>
          <w:sz w:val="20"/>
        </w:rPr>
        <w:t>.</w:t>
      </w:r>
      <w:r w:rsidR="001B587F">
        <w:rPr>
          <w:rFonts w:asciiTheme="minorHAnsi" w:hAnsiTheme="minorHAnsi" w:cstheme="minorHAnsi"/>
          <w:sz w:val="20"/>
        </w:rPr>
        <w:t> </w:t>
      </w:r>
      <w:r w:rsidRPr="00CB006D">
        <w:rPr>
          <w:rFonts w:asciiTheme="minorHAnsi" w:hAnsiTheme="minorHAnsi" w:cstheme="minorHAnsi"/>
          <w:sz w:val="20"/>
        </w:rPr>
        <w:t>1.</w:t>
      </w:r>
    </w:p>
    <w:p w14:paraId="428360E8" w14:textId="1A6E5D51" w:rsidR="00B2543C" w:rsidRDefault="00F46922" w:rsidP="00473D6F">
      <w:pPr>
        <w:pStyle w:val="Tekstpodstawowy"/>
        <w:numPr>
          <w:ilvl w:val="0"/>
          <w:numId w:val="34"/>
        </w:numPr>
        <w:spacing w:before="60" w:after="60"/>
        <w:ind w:left="851" w:right="-47"/>
        <w:rPr>
          <w:rFonts w:asciiTheme="minorHAnsi" w:hAnsiTheme="minorHAnsi" w:cstheme="minorHAnsi"/>
          <w:sz w:val="20"/>
        </w:rPr>
      </w:pPr>
      <w:r>
        <w:rPr>
          <w:rFonts w:asciiTheme="minorHAnsi" w:hAnsiTheme="minorHAnsi" w:cstheme="minorHAnsi"/>
          <w:sz w:val="20"/>
        </w:rPr>
        <w:t>z </w:t>
      </w:r>
      <w:r w:rsidR="00B2543C" w:rsidRPr="00CB006D">
        <w:rPr>
          <w:rFonts w:asciiTheme="minorHAnsi" w:hAnsiTheme="minorHAnsi" w:cstheme="minorHAnsi"/>
          <w:sz w:val="20"/>
        </w:rPr>
        <w:t xml:space="preserve">tytułu odstąpienia od umowy z przyczyn występujących po stronie Wykonawcy w wysokości </w:t>
      </w:r>
      <w:r w:rsidR="00B371A4">
        <w:rPr>
          <w:rFonts w:asciiTheme="minorHAnsi" w:hAnsiTheme="minorHAnsi" w:cstheme="minorHAnsi"/>
          <w:sz w:val="20"/>
        </w:rPr>
        <w:t>1</w:t>
      </w:r>
      <w:r w:rsidR="00B2543C" w:rsidRPr="00CB006D">
        <w:rPr>
          <w:rFonts w:asciiTheme="minorHAnsi" w:hAnsiTheme="minorHAnsi" w:cstheme="minorHAnsi"/>
          <w:sz w:val="20"/>
        </w:rPr>
        <w:t>0% wynagrodzenia umownego brutto określonego w §</w:t>
      </w:r>
      <w:r w:rsidR="00C51062">
        <w:rPr>
          <w:rFonts w:asciiTheme="minorHAnsi" w:hAnsiTheme="minorHAnsi" w:cstheme="minorHAnsi"/>
          <w:sz w:val="20"/>
        </w:rPr>
        <w:t>8</w:t>
      </w:r>
      <w:r w:rsidR="001B587F">
        <w:rPr>
          <w:rFonts w:asciiTheme="minorHAnsi" w:hAnsiTheme="minorHAnsi" w:cstheme="minorHAnsi"/>
          <w:sz w:val="20"/>
        </w:rPr>
        <w:t xml:space="preserve"> ust. </w:t>
      </w:r>
      <w:r w:rsidR="00B2543C" w:rsidRPr="00CB006D">
        <w:rPr>
          <w:rFonts w:asciiTheme="minorHAnsi" w:hAnsiTheme="minorHAnsi" w:cstheme="minorHAnsi"/>
          <w:sz w:val="20"/>
        </w:rPr>
        <w:t xml:space="preserve">1. </w:t>
      </w:r>
    </w:p>
    <w:p w14:paraId="12BBD69F" w14:textId="4CEE1009" w:rsidR="00C51062" w:rsidRDefault="00C51062" w:rsidP="00C51062">
      <w:pPr>
        <w:numPr>
          <w:ilvl w:val="0"/>
          <w:numId w:val="9"/>
        </w:numPr>
        <w:spacing w:before="60" w:after="60"/>
        <w:ind w:left="431" w:hanging="357"/>
        <w:jc w:val="both"/>
        <w:rPr>
          <w:rFonts w:asciiTheme="minorHAnsi" w:hAnsiTheme="minorHAnsi" w:cstheme="minorHAnsi"/>
          <w:sz w:val="20"/>
        </w:rPr>
      </w:pPr>
      <w:r w:rsidRPr="00C51062">
        <w:rPr>
          <w:rFonts w:asciiTheme="minorHAnsi" w:hAnsiTheme="minorHAnsi" w:cstheme="minorHAnsi"/>
          <w:sz w:val="20"/>
        </w:rPr>
        <w:t>Wykonawca wyraża zgodę na potrącenie kar umownych z przysługującego mu wynagrodzenia za wykonanie przedmiotu umowy, a w przypadku braku możliwości potrącenia będą płatne przelewem na konto bankowe Zamawiającego wskazane w wezwaniu do zapłaty, w terminie 7 dni od daty otrzymania przez Wykonawcę wezwania do ich zapłaty.</w:t>
      </w:r>
    </w:p>
    <w:p w14:paraId="526C3E0C" w14:textId="77777777" w:rsidR="005B520A" w:rsidRPr="00CE36B5" w:rsidRDefault="005B520A" w:rsidP="005B520A">
      <w:pPr>
        <w:pStyle w:val="Akapitzlist"/>
        <w:numPr>
          <w:ilvl w:val="0"/>
          <w:numId w:val="9"/>
        </w:numPr>
        <w:jc w:val="both"/>
        <w:rPr>
          <w:rFonts w:asciiTheme="minorHAnsi" w:hAnsiTheme="minorHAnsi" w:cstheme="minorHAnsi"/>
          <w:sz w:val="20"/>
          <w:szCs w:val="20"/>
        </w:rPr>
      </w:pPr>
      <w:r w:rsidRPr="00CE36B5">
        <w:rPr>
          <w:rFonts w:asciiTheme="minorHAnsi" w:hAnsiTheme="minorHAnsi" w:cstheme="minorHAnsi"/>
          <w:sz w:val="20"/>
          <w:szCs w:val="20"/>
        </w:rPr>
        <w:t xml:space="preserve">Zamawiający jest uprawniony do łącznego dochodzenia kary za zwłokę i kary za </w:t>
      </w:r>
      <w:r>
        <w:rPr>
          <w:rFonts w:asciiTheme="minorHAnsi" w:hAnsiTheme="minorHAnsi" w:cstheme="minorHAnsi"/>
          <w:sz w:val="20"/>
          <w:szCs w:val="20"/>
        </w:rPr>
        <w:t>odstąpienie od</w:t>
      </w:r>
      <w:r w:rsidRPr="00CE36B5">
        <w:rPr>
          <w:rFonts w:asciiTheme="minorHAnsi" w:hAnsiTheme="minorHAnsi" w:cstheme="minorHAnsi"/>
          <w:sz w:val="20"/>
          <w:szCs w:val="20"/>
        </w:rPr>
        <w:t xml:space="preserve"> umowy, przy czym w takim przypadku karę za zwłokę nalicza się do dnia poprzedzającego dzień rozwiązania umowy.</w:t>
      </w:r>
    </w:p>
    <w:p w14:paraId="1D9528C1" w14:textId="77777777" w:rsidR="005B520A" w:rsidRPr="006E582D" w:rsidRDefault="005B520A" w:rsidP="005B520A">
      <w:pPr>
        <w:pStyle w:val="Akapitzlist"/>
        <w:numPr>
          <w:ilvl w:val="0"/>
          <w:numId w:val="9"/>
        </w:numPr>
        <w:jc w:val="both"/>
        <w:rPr>
          <w:rFonts w:asciiTheme="minorHAnsi" w:hAnsiTheme="minorHAnsi" w:cstheme="minorHAnsi"/>
          <w:sz w:val="20"/>
          <w:szCs w:val="20"/>
        </w:rPr>
      </w:pPr>
      <w:r w:rsidRPr="006E582D">
        <w:rPr>
          <w:rFonts w:asciiTheme="minorHAnsi" w:hAnsiTheme="minorHAnsi" w:cstheme="minorHAnsi"/>
          <w:sz w:val="20"/>
          <w:szCs w:val="20"/>
        </w:rPr>
        <w:t xml:space="preserve">Łączna wysokość kar umownych, o których mowa w ust. </w:t>
      </w:r>
      <w:r>
        <w:rPr>
          <w:rFonts w:asciiTheme="minorHAnsi" w:hAnsiTheme="minorHAnsi" w:cstheme="minorHAnsi"/>
          <w:sz w:val="20"/>
          <w:szCs w:val="20"/>
        </w:rPr>
        <w:t>2</w:t>
      </w:r>
      <w:r w:rsidRPr="006E582D">
        <w:rPr>
          <w:rFonts w:asciiTheme="minorHAnsi" w:hAnsiTheme="minorHAnsi" w:cstheme="minorHAnsi"/>
          <w:sz w:val="20"/>
          <w:szCs w:val="20"/>
        </w:rPr>
        <w:t xml:space="preserve">, nie przekroczy kwoty stanowiącej </w:t>
      </w:r>
      <w:r>
        <w:rPr>
          <w:rFonts w:asciiTheme="minorHAnsi" w:hAnsiTheme="minorHAnsi" w:cstheme="minorHAnsi"/>
          <w:sz w:val="20"/>
          <w:szCs w:val="20"/>
        </w:rPr>
        <w:t>2</w:t>
      </w:r>
      <w:r w:rsidRPr="006E582D">
        <w:rPr>
          <w:rFonts w:asciiTheme="minorHAnsi" w:hAnsiTheme="minorHAnsi" w:cstheme="minorHAnsi"/>
          <w:sz w:val="20"/>
          <w:szCs w:val="20"/>
        </w:rPr>
        <w:t xml:space="preserve">0% wartości Umowy brutto określonej w </w:t>
      </w:r>
      <w:r w:rsidRPr="00CB006D">
        <w:rPr>
          <w:rFonts w:asciiTheme="minorHAnsi" w:hAnsiTheme="minorHAnsi" w:cstheme="minorHAnsi"/>
          <w:sz w:val="20"/>
          <w:szCs w:val="20"/>
        </w:rPr>
        <w:t>§</w:t>
      </w:r>
      <w:r>
        <w:rPr>
          <w:rFonts w:asciiTheme="minorHAnsi" w:hAnsiTheme="minorHAnsi" w:cstheme="minorHAnsi"/>
          <w:sz w:val="20"/>
          <w:szCs w:val="20"/>
        </w:rPr>
        <w:t>8 ust.1</w:t>
      </w:r>
      <w:r w:rsidRPr="006E582D">
        <w:rPr>
          <w:rFonts w:asciiTheme="minorHAnsi" w:hAnsiTheme="minorHAnsi" w:cstheme="minorHAnsi"/>
          <w:sz w:val="20"/>
          <w:szCs w:val="20"/>
        </w:rPr>
        <w:t>.</w:t>
      </w:r>
    </w:p>
    <w:p w14:paraId="7E493825" w14:textId="77777777" w:rsidR="005B520A" w:rsidRDefault="005B520A" w:rsidP="005B520A">
      <w:pPr>
        <w:numPr>
          <w:ilvl w:val="0"/>
          <w:numId w:val="9"/>
        </w:numPr>
        <w:spacing w:before="60" w:after="60"/>
        <w:jc w:val="both"/>
        <w:rPr>
          <w:rFonts w:asciiTheme="minorHAnsi" w:hAnsiTheme="minorHAnsi" w:cstheme="minorHAnsi"/>
          <w:sz w:val="20"/>
        </w:rPr>
      </w:pPr>
      <w:r w:rsidRPr="00CB006D">
        <w:rPr>
          <w:rFonts w:asciiTheme="minorHAnsi" w:hAnsiTheme="minorHAnsi" w:cstheme="minorHAnsi"/>
          <w:sz w:val="20"/>
        </w:rPr>
        <w:t xml:space="preserve">Strony zastrzegają sobie prawo dochodzenia odszkodowania uzupełniającego, </w:t>
      </w:r>
      <w:r>
        <w:rPr>
          <w:rFonts w:asciiTheme="minorHAnsi" w:hAnsiTheme="minorHAnsi" w:cstheme="minorHAnsi"/>
          <w:sz w:val="20"/>
        </w:rPr>
        <w:t xml:space="preserve">za szkodę nie objętą zakresem kar umownych oraz za szkodę </w:t>
      </w:r>
      <w:r w:rsidRPr="00CB006D">
        <w:rPr>
          <w:rFonts w:asciiTheme="minorHAnsi" w:hAnsiTheme="minorHAnsi" w:cstheme="minorHAnsi"/>
          <w:sz w:val="20"/>
        </w:rPr>
        <w:t>przewyższającego wysokość zastrzeżonych kar umownych.</w:t>
      </w:r>
      <w:r w:rsidRPr="00CB006D">
        <w:rPr>
          <w:rFonts w:asciiTheme="minorHAnsi" w:hAnsiTheme="minorHAnsi" w:cstheme="minorHAnsi"/>
          <w:sz w:val="20"/>
        </w:rPr>
        <w:tab/>
      </w:r>
    </w:p>
    <w:p w14:paraId="16F37724" w14:textId="77777777" w:rsidR="00C51062" w:rsidRPr="00073EDC" w:rsidRDefault="00C51062" w:rsidP="00473D6F">
      <w:pPr>
        <w:pStyle w:val="Akapitzlist"/>
        <w:widowControl w:val="0"/>
        <w:numPr>
          <w:ilvl w:val="0"/>
          <w:numId w:val="12"/>
        </w:numPr>
        <w:spacing w:before="240" w:after="60"/>
        <w:ind w:left="0" w:firstLine="0"/>
        <w:jc w:val="center"/>
        <w:rPr>
          <w:rFonts w:asciiTheme="minorHAnsi" w:hAnsiTheme="minorHAnsi" w:cstheme="minorHAnsi"/>
          <w:b/>
          <w:bCs/>
          <w:sz w:val="20"/>
        </w:rPr>
      </w:pPr>
      <w:r w:rsidRPr="00073EDC">
        <w:rPr>
          <w:rFonts w:asciiTheme="minorHAnsi" w:hAnsiTheme="minorHAnsi" w:cstheme="minorHAnsi"/>
          <w:sz w:val="20"/>
        </w:rPr>
        <w:br/>
      </w:r>
      <w:r w:rsidRPr="00073EDC">
        <w:rPr>
          <w:rFonts w:asciiTheme="minorHAnsi" w:hAnsiTheme="minorHAnsi" w:cstheme="minorHAnsi"/>
          <w:b/>
          <w:bCs/>
          <w:sz w:val="20"/>
        </w:rPr>
        <w:t xml:space="preserve">Odstąpienie i rozwiązanie umowy </w:t>
      </w:r>
    </w:p>
    <w:p w14:paraId="3EB6E9D6" w14:textId="1CA686B2" w:rsidR="00D114EF" w:rsidRPr="00D114EF" w:rsidRDefault="00D114EF" w:rsidP="00473D6F">
      <w:pPr>
        <w:numPr>
          <w:ilvl w:val="0"/>
          <w:numId w:val="23"/>
        </w:numPr>
        <w:tabs>
          <w:tab w:val="num" w:pos="0"/>
        </w:tabs>
        <w:spacing w:before="60" w:after="60"/>
        <w:ind w:left="431" w:hanging="357"/>
        <w:jc w:val="both"/>
        <w:rPr>
          <w:rFonts w:asciiTheme="minorHAnsi" w:hAnsiTheme="minorHAnsi" w:cstheme="minorHAnsi"/>
          <w:sz w:val="20"/>
        </w:rPr>
      </w:pPr>
      <w:bookmarkStart w:id="4" w:name="_Hlk52865162"/>
      <w:r w:rsidRPr="00D114EF">
        <w:rPr>
          <w:rFonts w:asciiTheme="minorHAnsi" w:hAnsiTheme="minorHAnsi" w:cstheme="minorHAnsi"/>
          <w:sz w:val="20"/>
        </w:rPr>
        <w:t>Zamawiający może odstąpić od Umowy</w:t>
      </w:r>
      <w:r>
        <w:rPr>
          <w:rFonts w:asciiTheme="minorHAnsi" w:hAnsiTheme="minorHAnsi" w:cstheme="minorHAnsi"/>
          <w:sz w:val="20"/>
        </w:rPr>
        <w:t>:</w:t>
      </w:r>
    </w:p>
    <w:p w14:paraId="0A3588DE" w14:textId="77777777" w:rsidR="00D114EF" w:rsidRPr="00D114EF" w:rsidRDefault="00D114EF" w:rsidP="00473D6F">
      <w:pPr>
        <w:pStyle w:val="Akapitzlist"/>
        <w:numPr>
          <w:ilvl w:val="0"/>
          <w:numId w:val="24"/>
        </w:numPr>
        <w:spacing w:before="60" w:after="60"/>
        <w:jc w:val="both"/>
        <w:rPr>
          <w:rFonts w:asciiTheme="minorHAnsi" w:hAnsiTheme="minorHAnsi" w:cstheme="minorHAnsi"/>
          <w:sz w:val="20"/>
        </w:rPr>
      </w:pPr>
      <w:r w:rsidRPr="00D114EF">
        <w:rPr>
          <w:rFonts w:asciiTheme="minorHAnsi" w:hAnsiTheme="minorHAnsi" w:cstheme="minorHAnsi"/>
          <w:sz w:val="20"/>
        </w:rPr>
        <w:lastRenderedPageBreak/>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42D06E96" w14:textId="77777777" w:rsidR="00D114EF" w:rsidRPr="00D114EF" w:rsidRDefault="00D114EF" w:rsidP="00473D6F">
      <w:pPr>
        <w:pStyle w:val="Akapitzlist"/>
        <w:numPr>
          <w:ilvl w:val="0"/>
          <w:numId w:val="24"/>
        </w:numPr>
        <w:spacing w:before="60" w:after="60"/>
        <w:jc w:val="both"/>
        <w:rPr>
          <w:rFonts w:asciiTheme="minorHAnsi" w:hAnsiTheme="minorHAnsi" w:cstheme="minorHAnsi"/>
          <w:sz w:val="20"/>
        </w:rPr>
      </w:pPr>
      <w:r w:rsidRPr="00D114EF">
        <w:rPr>
          <w:rFonts w:asciiTheme="minorHAnsi" w:hAnsiTheme="minorHAnsi" w:cstheme="minorHAnsi"/>
          <w:sz w:val="20"/>
        </w:rPr>
        <w:t>w przypadku powtarzającego się naruszenia postanowień niniejszej Umowy, z zastrzeżeniem, że odstąpienie od Umowy przez Zamawiającego będzie poprzedzone wezwaniem Wykonawcy do realizowania Umowy zgodnie z zawartymi w Umowie postanowieniami.</w:t>
      </w:r>
    </w:p>
    <w:p w14:paraId="512F4456" w14:textId="77777777" w:rsidR="00D114EF" w:rsidRPr="00D114EF" w:rsidRDefault="00D114EF" w:rsidP="00473D6F">
      <w:pPr>
        <w:numPr>
          <w:ilvl w:val="0"/>
          <w:numId w:val="23"/>
        </w:numPr>
        <w:tabs>
          <w:tab w:val="num" w:pos="0"/>
        </w:tabs>
        <w:spacing w:before="60" w:after="60"/>
        <w:ind w:left="431" w:hanging="357"/>
        <w:jc w:val="both"/>
        <w:rPr>
          <w:rFonts w:asciiTheme="minorHAnsi" w:hAnsiTheme="minorHAnsi" w:cstheme="minorHAnsi"/>
          <w:sz w:val="20"/>
        </w:rPr>
      </w:pPr>
      <w:r w:rsidRPr="00D114EF">
        <w:rPr>
          <w:rFonts w:asciiTheme="minorHAnsi" w:hAnsiTheme="minorHAnsi" w:cstheme="minorHAnsi"/>
          <w:sz w:val="20"/>
        </w:rPr>
        <w:t>Umowa lub jej część ulega rozwiązaniu w dniu doręczenia drugiej Stronie pisma informującego o odstąpieniu wraz z uzasadnieniem.</w:t>
      </w:r>
    </w:p>
    <w:p w14:paraId="6CF9FB87" w14:textId="6B83F861" w:rsidR="009A26D5" w:rsidRPr="00D114EF" w:rsidRDefault="00D114EF" w:rsidP="00473D6F">
      <w:pPr>
        <w:numPr>
          <w:ilvl w:val="0"/>
          <w:numId w:val="23"/>
        </w:numPr>
        <w:tabs>
          <w:tab w:val="num" w:pos="0"/>
        </w:tabs>
        <w:spacing w:before="60" w:after="60"/>
        <w:ind w:left="431" w:hanging="357"/>
        <w:jc w:val="both"/>
        <w:rPr>
          <w:rFonts w:asciiTheme="minorHAnsi" w:hAnsiTheme="minorHAnsi" w:cstheme="minorHAnsi"/>
          <w:sz w:val="20"/>
        </w:rPr>
      </w:pPr>
      <w:r w:rsidRPr="00D114EF">
        <w:rPr>
          <w:rFonts w:asciiTheme="minorHAnsi" w:hAnsiTheme="minorHAnsi" w:cstheme="minorHAnsi"/>
          <w:sz w:val="20"/>
        </w:rPr>
        <w:t xml:space="preserve">Postanowienia niniejszego paragrafu nie ograniczają praw Stron do odstąpienia od Umowy z przyczyn określonych w przepisach powszechnie obowiązujących, w tym w szczególności uprawnień Zamawiającego wynikających z art. 456 ustawy </w:t>
      </w:r>
      <w:proofErr w:type="spellStart"/>
      <w:r w:rsidR="002D7C74">
        <w:rPr>
          <w:rFonts w:asciiTheme="minorHAnsi" w:hAnsiTheme="minorHAnsi" w:cstheme="minorHAnsi"/>
          <w:bCs/>
          <w:sz w:val="20"/>
        </w:rPr>
        <w:t>Pzp</w:t>
      </w:r>
      <w:proofErr w:type="spellEnd"/>
      <w:r w:rsidR="002D7C74">
        <w:rPr>
          <w:rFonts w:asciiTheme="minorHAnsi" w:hAnsiTheme="minorHAnsi" w:cstheme="minorHAnsi"/>
          <w:bCs/>
          <w:sz w:val="20"/>
        </w:rPr>
        <w:t>.</w:t>
      </w:r>
    </w:p>
    <w:bookmarkEnd w:id="4"/>
    <w:p w14:paraId="3B03A031" w14:textId="77777777" w:rsidR="00793BF4" w:rsidRPr="00CB006D" w:rsidRDefault="00793BF4" w:rsidP="00473D6F">
      <w:pPr>
        <w:pStyle w:val="Akapitzlist"/>
        <w:widowControl w:val="0"/>
        <w:numPr>
          <w:ilvl w:val="0"/>
          <w:numId w:val="12"/>
        </w:numPr>
        <w:spacing w:before="240" w:after="60"/>
        <w:ind w:left="0" w:firstLine="0"/>
        <w:jc w:val="center"/>
        <w:rPr>
          <w:rFonts w:asciiTheme="minorHAnsi" w:hAnsiTheme="minorHAnsi" w:cstheme="minorHAnsi"/>
          <w:sz w:val="20"/>
        </w:rPr>
      </w:pPr>
    </w:p>
    <w:p w14:paraId="1525535E" w14:textId="77777777" w:rsidR="00793BF4" w:rsidRPr="00CB006D" w:rsidRDefault="00793BF4" w:rsidP="0099520E">
      <w:pPr>
        <w:spacing w:after="120"/>
        <w:jc w:val="center"/>
        <w:rPr>
          <w:rFonts w:asciiTheme="minorHAnsi" w:hAnsiTheme="minorHAnsi" w:cstheme="minorHAnsi"/>
          <w:b/>
          <w:sz w:val="20"/>
        </w:rPr>
      </w:pPr>
      <w:r w:rsidRPr="00CB006D">
        <w:rPr>
          <w:rFonts w:asciiTheme="minorHAnsi" w:hAnsiTheme="minorHAnsi" w:cstheme="minorHAnsi"/>
          <w:b/>
          <w:sz w:val="20"/>
        </w:rPr>
        <w:t xml:space="preserve">Zmiany w umowie </w:t>
      </w:r>
    </w:p>
    <w:p w14:paraId="53FBEF46" w14:textId="5375EF82" w:rsidR="00EE2403" w:rsidRPr="000F69C3" w:rsidRDefault="006E582D" w:rsidP="00473D6F">
      <w:pPr>
        <w:numPr>
          <w:ilvl w:val="0"/>
          <w:numId w:val="18"/>
        </w:numPr>
        <w:spacing w:before="120" w:after="120"/>
        <w:ind w:left="431" w:hanging="357"/>
        <w:jc w:val="both"/>
        <w:rPr>
          <w:rFonts w:asciiTheme="minorHAnsi" w:hAnsiTheme="minorHAnsi" w:cstheme="minorHAnsi"/>
          <w:sz w:val="20"/>
        </w:rPr>
      </w:pPr>
      <w:r w:rsidRPr="006E582D">
        <w:rPr>
          <w:rFonts w:asciiTheme="minorHAnsi" w:hAnsiTheme="minorHAnsi" w:cstheme="minorHAnsi"/>
          <w:sz w:val="20"/>
        </w:rPr>
        <w:t>Strony dopuszczają możliwość zmiany postanowień Umowy w stosunku do treści oferty, na podstawie, której dokonano wyboru wykonawcy w następujących przypadkach</w:t>
      </w:r>
      <w:r w:rsidR="00EE2403" w:rsidRPr="000F69C3">
        <w:rPr>
          <w:rFonts w:asciiTheme="minorHAnsi" w:hAnsiTheme="minorHAnsi" w:cstheme="minorHAnsi"/>
          <w:sz w:val="20"/>
        </w:rPr>
        <w:t xml:space="preserve">: </w:t>
      </w:r>
    </w:p>
    <w:p w14:paraId="2DB72878" w14:textId="77777777" w:rsidR="00EE2403" w:rsidRPr="000F69C3" w:rsidRDefault="00EE2403" w:rsidP="00473D6F">
      <w:pPr>
        <w:pStyle w:val="Akapitzlist"/>
        <w:numPr>
          <w:ilvl w:val="0"/>
          <w:numId w:val="17"/>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zmiany terminu realizacji przedmiotu umowy, w następstwie:</w:t>
      </w:r>
    </w:p>
    <w:p w14:paraId="66984B13" w14:textId="11ECE3EE" w:rsidR="00EE2403" w:rsidRPr="000F69C3" w:rsidRDefault="00EE2403" w:rsidP="00473D6F">
      <w:pPr>
        <w:pStyle w:val="Akapitzlist"/>
        <w:numPr>
          <w:ilvl w:val="0"/>
          <w:numId w:val="19"/>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 xml:space="preserve">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niezwiązane z realizacją przedmiotu </w:t>
      </w:r>
      <w:r w:rsidR="002D7C74">
        <w:rPr>
          <w:rFonts w:asciiTheme="minorHAnsi" w:hAnsiTheme="minorHAnsi" w:cstheme="minorHAnsi"/>
          <w:color w:val="000000"/>
          <w:sz w:val="20"/>
        </w:rPr>
        <w:t>umowy</w:t>
      </w:r>
      <w:r w:rsidR="002A7BAB">
        <w:rPr>
          <w:rFonts w:asciiTheme="minorHAnsi" w:hAnsiTheme="minorHAnsi" w:cstheme="minorHAnsi"/>
          <w:color w:val="000000"/>
          <w:sz w:val="20"/>
        </w:rPr>
        <w:t>, COVID</w:t>
      </w:r>
      <w:r w:rsidRPr="000F69C3">
        <w:rPr>
          <w:rFonts w:asciiTheme="minorHAnsi" w:hAnsiTheme="minorHAnsi" w:cstheme="minorHAnsi"/>
          <w:color w:val="000000"/>
          <w:sz w:val="20"/>
        </w:rPr>
        <w:t xml:space="preserve"> itp.),</w:t>
      </w:r>
    </w:p>
    <w:p w14:paraId="7B8513AE" w14:textId="77777777" w:rsidR="00EE2403" w:rsidRPr="000F69C3" w:rsidRDefault="00EE2403" w:rsidP="00473D6F">
      <w:pPr>
        <w:pStyle w:val="Akapitzlist"/>
        <w:numPr>
          <w:ilvl w:val="0"/>
          <w:numId w:val="19"/>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okoliczności leżących po stronie Zamawiającego i nie wynikających z przyczyn leżących po stronie Wykonawcy (np. wstrzymanie, zawieszenie, przerwa w realizacji),</w:t>
      </w:r>
    </w:p>
    <w:p w14:paraId="3B50FD1C" w14:textId="77777777" w:rsidR="00EE2403" w:rsidRPr="000F69C3" w:rsidRDefault="00EE2403" w:rsidP="00473D6F">
      <w:pPr>
        <w:pStyle w:val="Akapitzlist"/>
        <w:numPr>
          <w:ilvl w:val="0"/>
          <w:numId w:val="19"/>
        </w:numPr>
        <w:spacing w:before="60" w:after="60"/>
        <w:ind w:left="1134"/>
        <w:jc w:val="both"/>
        <w:rPr>
          <w:rFonts w:asciiTheme="minorHAnsi" w:hAnsiTheme="minorHAnsi" w:cstheme="minorHAnsi"/>
          <w:sz w:val="20"/>
        </w:rPr>
      </w:pPr>
      <w:r w:rsidRPr="000F69C3">
        <w:rPr>
          <w:rFonts w:asciiTheme="minorHAnsi" w:hAnsiTheme="minorHAnsi" w:cstheme="minorHAnsi"/>
          <w:sz w:val="20"/>
        </w:rPr>
        <w:t xml:space="preserve">przestojów i opóźnień </w:t>
      </w:r>
      <w:r w:rsidR="00FD5791">
        <w:rPr>
          <w:rFonts w:asciiTheme="minorHAnsi" w:hAnsiTheme="minorHAnsi" w:cstheme="minorHAnsi"/>
          <w:sz w:val="20"/>
        </w:rPr>
        <w:t>zawinionych przez Zamawiającego,</w:t>
      </w:r>
    </w:p>
    <w:p w14:paraId="2D0B019A" w14:textId="77777777" w:rsidR="00EE2403" w:rsidRPr="000F69C3" w:rsidRDefault="00EE2403" w:rsidP="00473D6F">
      <w:pPr>
        <w:pStyle w:val="Akapitzlist"/>
        <w:numPr>
          <w:ilvl w:val="0"/>
          <w:numId w:val="19"/>
        </w:numPr>
        <w:spacing w:before="60" w:after="60"/>
        <w:ind w:left="1134"/>
        <w:jc w:val="both"/>
        <w:rPr>
          <w:rFonts w:asciiTheme="minorHAnsi" w:hAnsiTheme="minorHAnsi" w:cstheme="minorHAnsi"/>
          <w:sz w:val="20"/>
        </w:rPr>
      </w:pPr>
      <w:r w:rsidRPr="000F69C3">
        <w:rPr>
          <w:rFonts w:asciiTheme="minorHAnsi" w:hAnsiTheme="minorHAnsi" w:cstheme="minorHAnsi"/>
          <w:sz w:val="20"/>
        </w:rPr>
        <w:t>wystąpienia okoliczności, których strony umowy nie były w stanie przewidzieć, pomimo zachowania należytej staranności</w:t>
      </w:r>
      <w:r w:rsidR="00FD5791">
        <w:rPr>
          <w:rFonts w:asciiTheme="minorHAnsi" w:hAnsiTheme="minorHAnsi" w:cstheme="minorHAnsi"/>
          <w:sz w:val="20"/>
        </w:rPr>
        <w:t>,</w:t>
      </w:r>
    </w:p>
    <w:p w14:paraId="1A49300A" w14:textId="4DDC05DE" w:rsidR="00EE2403" w:rsidRDefault="00EE2403" w:rsidP="00473D6F">
      <w:pPr>
        <w:pStyle w:val="Akapitzlist"/>
        <w:numPr>
          <w:ilvl w:val="0"/>
          <w:numId w:val="19"/>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przyczyn niezależnych od którejkolwiek ze stron, które w szczególności dotyczyć będą</w:t>
      </w:r>
      <w:r w:rsidR="00FD5791">
        <w:rPr>
          <w:rFonts w:asciiTheme="minorHAnsi" w:hAnsiTheme="minorHAnsi" w:cstheme="minorHAnsi"/>
          <w:color w:val="000000"/>
          <w:sz w:val="20"/>
        </w:rPr>
        <w:t>: uwarunkowań formalno-prawnych;</w:t>
      </w:r>
    </w:p>
    <w:p w14:paraId="429EB824" w14:textId="77777777" w:rsidR="006E582D" w:rsidRPr="000F69C3" w:rsidRDefault="006E582D" w:rsidP="00473D6F">
      <w:pPr>
        <w:pStyle w:val="Akapitzlist"/>
        <w:numPr>
          <w:ilvl w:val="0"/>
          <w:numId w:val="17"/>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zmiana danych związana z obsługą administracyjno-organizacyjną umowy (danych teleadresowych Wykonawcy; Zamawiającego, zmiana rachunku bankowego) - zmiana ta następuje poprzez pisemne zgłoszenie tego faktu drugiej stronie i nie wymaga zawarcia aneksu do umowy,</w:t>
      </w:r>
    </w:p>
    <w:p w14:paraId="5E0B1EB5" w14:textId="029C8FF9" w:rsidR="006E582D" w:rsidRDefault="006E582D" w:rsidP="00473D6F">
      <w:pPr>
        <w:pStyle w:val="Akapitzlist"/>
        <w:numPr>
          <w:ilvl w:val="0"/>
          <w:numId w:val="17"/>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przekształcenie Wykonawcy w związku z sukcesją generalną, przekształceniami, dziedziczeniem spółek handlowych zgodnie z KSH, a także sukcesją z mocy prawa, zgodnie z obowiązującymi przepisami (następstwa prawne) winno nastąpić w formie aneksu do umowy.</w:t>
      </w:r>
    </w:p>
    <w:p w14:paraId="4B4BF882" w14:textId="53C431CC" w:rsidR="00612356" w:rsidRPr="000F69C3" w:rsidRDefault="00B31CA6" w:rsidP="00473D6F">
      <w:pPr>
        <w:pStyle w:val="Akapitzlist"/>
        <w:numPr>
          <w:ilvl w:val="0"/>
          <w:numId w:val="17"/>
        </w:numPr>
        <w:tabs>
          <w:tab w:val="clear" w:pos="284"/>
          <w:tab w:val="left" w:pos="426"/>
          <w:tab w:val="num" w:pos="709"/>
        </w:tabs>
        <w:spacing w:before="60" w:after="60"/>
        <w:ind w:left="709"/>
        <w:jc w:val="both"/>
        <w:rPr>
          <w:rFonts w:asciiTheme="minorHAnsi" w:hAnsiTheme="minorHAnsi" w:cstheme="minorHAnsi"/>
          <w:color w:val="000000"/>
          <w:sz w:val="20"/>
          <w:szCs w:val="20"/>
        </w:rPr>
      </w:pPr>
      <w:r>
        <w:rPr>
          <w:rFonts w:asciiTheme="minorHAnsi" w:hAnsiTheme="minorHAnsi" w:cstheme="minorHAnsi"/>
          <w:color w:val="000000"/>
          <w:sz w:val="20"/>
          <w:szCs w:val="20"/>
        </w:rPr>
        <w:t>Z</w:t>
      </w:r>
      <w:r w:rsidRPr="00B31CA6">
        <w:rPr>
          <w:rFonts w:asciiTheme="minorHAnsi" w:hAnsiTheme="minorHAnsi" w:cstheme="minorHAnsi"/>
          <w:color w:val="000000"/>
          <w:sz w:val="20"/>
          <w:szCs w:val="20"/>
        </w:rPr>
        <w:t xml:space="preserve">amawiający przewiduje zmiany obowiązującej stawki VAT. </w:t>
      </w:r>
      <w:r w:rsidR="00612356" w:rsidRPr="00612356">
        <w:rPr>
          <w:rFonts w:asciiTheme="minorHAnsi" w:hAnsiTheme="minorHAnsi" w:cstheme="minorHAnsi"/>
          <w:color w:val="000000"/>
          <w:sz w:val="20"/>
          <w:szCs w:val="20"/>
        </w:rPr>
        <w:t>W przypadku zmiany stawki VAT przez władzę ustawodawczą kwota brutto wynagrodzenia zostanie zmieniona poprzez wprowadzenie odpowiedniej zmi</w:t>
      </w:r>
      <w:r w:rsidR="00612356">
        <w:rPr>
          <w:rFonts w:asciiTheme="minorHAnsi" w:hAnsiTheme="minorHAnsi" w:cstheme="minorHAnsi"/>
          <w:color w:val="000000"/>
          <w:sz w:val="20"/>
          <w:szCs w:val="20"/>
        </w:rPr>
        <w:t>any</w:t>
      </w:r>
      <w:r w:rsidR="00612356" w:rsidRPr="00612356">
        <w:rPr>
          <w:rFonts w:asciiTheme="minorHAnsi" w:hAnsiTheme="minorHAnsi" w:cstheme="minorHAnsi"/>
          <w:color w:val="000000"/>
          <w:sz w:val="20"/>
          <w:szCs w:val="20"/>
        </w:rPr>
        <w:t xml:space="preserve">  do umowy</w:t>
      </w:r>
    </w:p>
    <w:p w14:paraId="3CB95723" w14:textId="77777777" w:rsidR="00EE2403" w:rsidRPr="000F69C3" w:rsidRDefault="00EE2403" w:rsidP="00473D6F">
      <w:pPr>
        <w:numPr>
          <w:ilvl w:val="0"/>
          <w:numId w:val="18"/>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Wszystkie powyższe postanowienia stanowią katalog zmian, na które Zamawiający może wyrazić zgodę. Nie stanowią jednocześnie zobowiązania do wyrażenia takiej zgody.</w:t>
      </w:r>
    </w:p>
    <w:p w14:paraId="2D50B2E2" w14:textId="77777777" w:rsidR="00EE2403" w:rsidRPr="000F69C3" w:rsidRDefault="00EE2403" w:rsidP="00473D6F">
      <w:pPr>
        <w:numPr>
          <w:ilvl w:val="0"/>
          <w:numId w:val="18"/>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 xml:space="preserve">W sytuacji wystąpienia okoliczności, o których wyżej mowa, każda ze stron może wystąpić z wnioskiem zawierającym: </w:t>
      </w:r>
    </w:p>
    <w:p w14:paraId="0BEB416D" w14:textId="77777777" w:rsidR="00EE2403" w:rsidRPr="000F69C3" w:rsidRDefault="00EE2403" w:rsidP="00473D6F">
      <w:pPr>
        <w:pStyle w:val="Akapitzlist"/>
        <w:numPr>
          <w:ilvl w:val="0"/>
          <w:numId w:val="20"/>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opis propozycji zmiany, w tym wpływ na terminy wykonania,</w:t>
      </w:r>
    </w:p>
    <w:p w14:paraId="5B39A459" w14:textId="77777777" w:rsidR="00EE2403" w:rsidRPr="000F69C3" w:rsidRDefault="00EE2403" w:rsidP="00473D6F">
      <w:pPr>
        <w:pStyle w:val="Akapitzlist"/>
        <w:numPr>
          <w:ilvl w:val="0"/>
          <w:numId w:val="20"/>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uzasadnienie zmiany</w:t>
      </w:r>
      <w:r>
        <w:rPr>
          <w:rFonts w:asciiTheme="minorHAnsi" w:hAnsiTheme="minorHAnsi" w:cstheme="minorHAnsi"/>
          <w:color w:val="000000"/>
          <w:sz w:val="20"/>
          <w:szCs w:val="20"/>
        </w:rPr>
        <w:t>.</w:t>
      </w:r>
    </w:p>
    <w:p w14:paraId="760220BB" w14:textId="013B094F" w:rsidR="00EE2403" w:rsidRPr="000F69C3" w:rsidRDefault="00EE2403" w:rsidP="00473D6F">
      <w:pPr>
        <w:numPr>
          <w:ilvl w:val="0"/>
          <w:numId w:val="18"/>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lastRenderedPageBreak/>
        <w:t xml:space="preserve">Wszelkie zmiany i uzupełnienia niniejszej umowy dokonane w sposób zgodny z ustawą </w:t>
      </w:r>
      <w:proofErr w:type="spellStart"/>
      <w:r w:rsidR="002D7C74">
        <w:rPr>
          <w:rFonts w:asciiTheme="minorHAnsi" w:hAnsiTheme="minorHAnsi" w:cstheme="minorHAnsi"/>
          <w:sz w:val="20"/>
        </w:rPr>
        <w:t>Pzp</w:t>
      </w:r>
      <w:proofErr w:type="spellEnd"/>
      <w:r w:rsidRPr="000F69C3">
        <w:rPr>
          <w:rFonts w:asciiTheme="minorHAnsi" w:hAnsiTheme="minorHAnsi" w:cstheme="minorHAnsi"/>
          <w:sz w:val="20"/>
        </w:rPr>
        <w:t xml:space="preserve"> wymagają formy pisemnej pod rygorem nieważności - aneks do umowy, z zastrzeżeniem przypadków określonych w niniejszym paragrafie, w których wskazano, że nie jest wymagane zawarcie aneksu do umowy.</w:t>
      </w:r>
    </w:p>
    <w:p w14:paraId="2A97727D" w14:textId="1324C197" w:rsidR="00EE2403" w:rsidRDefault="00EE2403" w:rsidP="00473D6F">
      <w:pPr>
        <w:numPr>
          <w:ilvl w:val="0"/>
          <w:numId w:val="18"/>
        </w:numPr>
        <w:spacing w:before="120" w:after="120"/>
        <w:ind w:left="431" w:hanging="357"/>
        <w:jc w:val="both"/>
        <w:rPr>
          <w:rFonts w:asciiTheme="minorHAnsi" w:hAnsiTheme="minorHAnsi" w:cstheme="minorHAnsi"/>
          <w:sz w:val="20"/>
        </w:rPr>
      </w:pPr>
      <w:r>
        <w:rPr>
          <w:rFonts w:asciiTheme="minorHAnsi" w:hAnsiTheme="minorHAnsi" w:cstheme="minorHAnsi"/>
          <w:sz w:val="20"/>
        </w:rPr>
        <w:t>J</w:t>
      </w:r>
      <w:r w:rsidRPr="000F69C3">
        <w:rPr>
          <w:rFonts w:asciiTheme="minorHAnsi" w:hAnsiTheme="minorHAnsi" w:cstheme="minorHAnsi"/>
          <w:sz w:val="20"/>
        </w:rPr>
        <w:t>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rozsądną treść.</w:t>
      </w:r>
    </w:p>
    <w:p w14:paraId="616B9AF7" w14:textId="77777777" w:rsidR="000D581D" w:rsidRPr="00CB006D" w:rsidRDefault="000D581D" w:rsidP="00473D6F">
      <w:pPr>
        <w:pStyle w:val="Akapitzlist"/>
        <w:widowControl w:val="0"/>
        <w:numPr>
          <w:ilvl w:val="0"/>
          <w:numId w:val="12"/>
        </w:numPr>
        <w:spacing w:before="240" w:after="60"/>
        <w:ind w:left="0" w:firstLine="0"/>
        <w:jc w:val="center"/>
        <w:rPr>
          <w:rFonts w:asciiTheme="minorHAnsi" w:hAnsiTheme="minorHAnsi" w:cstheme="minorHAnsi"/>
          <w:sz w:val="20"/>
        </w:rPr>
      </w:pPr>
      <w:bookmarkStart w:id="5" w:name="_Hlk71273621"/>
    </w:p>
    <w:p w14:paraId="7824D8C8" w14:textId="77777777" w:rsidR="00ED0212" w:rsidRPr="00CB006D" w:rsidRDefault="00ED0212"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 xml:space="preserve">Postanowienia </w:t>
      </w:r>
      <w:r w:rsidR="00FB179E" w:rsidRPr="00CB006D">
        <w:rPr>
          <w:rFonts w:asciiTheme="minorHAnsi" w:hAnsiTheme="minorHAnsi" w:cstheme="minorHAnsi"/>
          <w:b/>
          <w:sz w:val="20"/>
        </w:rPr>
        <w:t>końcowe</w:t>
      </w:r>
      <w:r w:rsidR="00844565" w:rsidRPr="00CB006D">
        <w:rPr>
          <w:rFonts w:asciiTheme="minorHAnsi" w:hAnsiTheme="minorHAnsi" w:cstheme="minorHAnsi"/>
          <w:b/>
          <w:sz w:val="20"/>
        </w:rPr>
        <w:t xml:space="preserve"> </w:t>
      </w:r>
    </w:p>
    <w:bookmarkEnd w:id="5"/>
    <w:p w14:paraId="116175E6"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Strony ustalają, że w sprawach nieuregulowanych postanowieniami niniejszej Umowy będą miały zastosowanie przepisy prawa polskiego, w szczególności Kodeksu cywilnego i Prawa zamówień publicznych.</w:t>
      </w:r>
    </w:p>
    <w:p w14:paraId="62F4C3EE" w14:textId="2EF5E265" w:rsidR="0030622E" w:rsidRPr="0030622E" w:rsidRDefault="0075786F" w:rsidP="0030622E">
      <w:pPr>
        <w:numPr>
          <w:ilvl w:val="0"/>
          <w:numId w:val="10"/>
        </w:numPr>
        <w:spacing w:before="60" w:after="60"/>
        <w:jc w:val="both"/>
        <w:rPr>
          <w:rFonts w:asciiTheme="minorHAnsi" w:hAnsiTheme="minorHAnsi" w:cstheme="minorHAnsi"/>
          <w:sz w:val="20"/>
        </w:rPr>
      </w:pPr>
      <w:r w:rsidRPr="000F69C3">
        <w:rPr>
          <w:rFonts w:asciiTheme="minorHAnsi" w:hAnsiTheme="minorHAnsi" w:cstheme="minorHAnsi"/>
          <w:sz w:val="20"/>
        </w:rPr>
        <w:t>Strony zgodnie ustalają, że Wykonawca nie może dokonać cesji jakichkolwiek praw lub obowiązków wynikających z tej umowy, bez pisemnej zgody Zamawiającego.</w:t>
      </w:r>
    </w:p>
    <w:p w14:paraId="630D7752"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Zamawiający oraz Wykonawca zarówno w trakcie obowiązywania niniejszej Umowy, jak również po jej zakończeniu, są zobowiązani do zachowania w tajemnicy wszelkich informacji dotyczących warunków i realizacji niniejszej Umowy, z wyłączeniem informacji podlegających obowiązkowi podania ich do wiadomości publicznej.</w:t>
      </w:r>
    </w:p>
    <w:p w14:paraId="16A77A48"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Strona Umowy, która naruszyła postanowienia ust. 3 odpowiada za wyrządzenie szkody na zasadach ogólnych.</w:t>
      </w:r>
    </w:p>
    <w:p w14:paraId="320AC871" w14:textId="069A692F" w:rsid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Spory wynikłe na tle realizacji niniejszej Umowy rozstrzygane będą przez sąd miejscowo właściwy dla siedziby Zamawiającego.</w:t>
      </w:r>
    </w:p>
    <w:p w14:paraId="67F9B807" w14:textId="77777777" w:rsidR="00857581" w:rsidRDefault="00857581" w:rsidP="00473D6F">
      <w:pPr>
        <w:pStyle w:val="Akapitzlist"/>
        <w:widowControl w:val="0"/>
        <w:numPr>
          <w:ilvl w:val="0"/>
          <w:numId w:val="12"/>
        </w:numPr>
        <w:spacing w:before="240"/>
        <w:ind w:left="0" w:firstLine="0"/>
        <w:jc w:val="center"/>
        <w:rPr>
          <w:rFonts w:asciiTheme="minorHAnsi" w:hAnsiTheme="minorHAnsi" w:cstheme="minorHAnsi"/>
          <w:sz w:val="20"/>
        </w:rPr>
      </w:pPr>
    </w:p>
    <w:p w14:paraId="7215D3F5" w14:textId="77777777" w:rsidR="00857581" w:rsidRPr="002066A7" w:rsidRDefault="00857581" w:rsidP="00857581">
      <w:pPr>
        <w:pStyle w:val="Akapitzlist"/>
        <w:widowControl w:val="0"/>
        <w:spacing w:after="60"/>
        <w:ind w:left="0"/>
        <w:jc w:val="center"/>
        <w:rPr>
          <w:rFonts w:asciiTheme="minorHAnsi" w:hAnsiTheme="minorHAnsi" w:cstheme="minorHAnsi"/>
          <w:b/>
          <w:bCs/>
          <w:sz w:val="20"/>
        </w:rPr>
      </w:pPr>
      <w:r w:rsidRPr="002066A7">
        <w:rPr>
          <w:rFonts w:asciiTheme="minorHAnsi" w:hAnsiTheme="minorHAnsi" w:cstheme="minorHAnsi"/>
          <w:b/>
          <w:bCs/>
          <w:sz w:val="20"/>
        </w:rPr>
        <w:t>Ochrona danych osobowych</w:t>
      </w:r>
    </w:p>
    <w:p w14:paraId="4A716207" w14:textId="77777777" w:rsidR="00857581" w:rsidRDefault="00857581" w:rsidP="00857581">
      <w:pPr>
        <w:suppressAutoHyphens/>
        <w:spacing w:before="120" w:after="120"/>
        <w:jc w:val="both"/>
        <w:rPr>
          <w:rFonts w:asciiTheme="minorHAnsi" w:hAnsiTheme="minorHAnsi" w:cstheme="minorHAnsi"/>
          <w:bCs/>
          <w:sz w:val="20"/>
        </w:rPr>
      </w:pPr>
      <w:r w:rsidRPr="002066A7">
        <w:rPr>
          <w:rFonts w:asciiTheme="minorHAnsi" w:hAnsiTheme="minorHAnsi" w:cstheme="minorHAnsi"/>
          <w:bCs/>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sprawie zbierania danych osobowych bezpośrednio od osoby fizycznej, której dane dotyczą w celu związanym z niniejszym postępowaniem, informuję, że:</w:t>
      </w:r>
    </w:p>
    <w:p w14:paraId="4510B362" w14:textId="7F7C2744" w:rsidR="006A1AD5" w:rsidRPr="00D70DF1" w:rsidRDefault="006A1AD5" w:rsidP="006A1AD5">
      <w:pPr>
        <w:pStyle w:val="Akapitzlist"/>
        <w:numPr>
          <w:ilvl w:val="0"/>
          <w:numId w:val="29"/>
        </w:numPr>
        <w:suppressAutoHyphens/>
        <w:spacing w:before="120" w:after="120"/>
        <w:ind w:left="425" w:hanging="425"/>
        <w:jc w:val="both"/>
        <w:rPr>
          <w:rFonts w:asciiTheme="minorHAnsi" w:hAnsiTheme="minorHAnsi" w:cstheme="minorHAnsi"/>
          <w:bCs/>
          <w:sz w:val="20"/>
          <w:szCs w:val="20"/>
        </w:rPr>
      </w:pPr>
      <w:r w:rsidRPr="00D70DF1">
        <w:rPr>
          <w:rFonts w:asciiTheme="minorHAnsi" w:hAnsiTheme="minorHAnsi" w:cstheme="minorHAnsi"/>
          <w:bCs/>
          <w:sz w:val="20"/>
          <w:szCs w:val="20"/>
        </w:rPr>
        <w:t xml:space="preserve">administratorem Pani/Pana osobowych jest </w:t>
      </w:r>
      <w:r w:rsidR="009A1762">
        <w:rPr>
          <w:rFonts w:asciiTheme="minorHAnsi" w:hAnsiTheme="minorHAnsi" w:cstheme="minorHAnsi"/>
          <w:b/>
          <w:sz w:val="20"/>
          <w:szCs w:val="20"/>
        </w:rPr>
        <w:t>.................................</w:t>
      </w:r>
      <w:r w:rsidRPr="00D70DF1">
        <w:rPr>
          <w:rFonts w:asciiTheme="minorHAnsi" w:hAnsiTheme="minorHAnsi" w:cstheme="minorHAnsi"/>
          <w:bCs/>
          <w:sz w:val="20"/>
          <w:szCs w:val="20"/>
        </w:rPr>
        <w:t xml:space="preserve"> z siedzibą </w:t>
      </w:r>
      <w:r>
        <w:rPr>
          <w:rFonts w:asciiTheme="minorHAnsi" w:hAnsiTheme="minorHAnsi" w:cstheme="minorHAnsi"/>
          <w:bCs/>
          <w:sz w:val="20"/>
          <w:szCs w:val="20"/>
        </w:rPr>
        <w:t>..............................</w:t>
      </w:r>
      <w:r w:rsidRPr="00D70DF1">
        <w:rPr>
          <w:rFonts w:asciiTheme="minorHAnsi" w:hAnsiTheme="minorHAnsi" w:cstheme="minorHAnsi"/>
          <w:bCs/>
          <w:sz w:val="20"/>
          <w:szCs w:val="20"/>
        </w:rPr>
        <w:t>;</w:t>
      </w:r>
    </w:p>
    <w:p w14:paraId="2CBE8547" w14:textId="77777777" w:rsidR="006A1AD5" w:rsidRPr="00D70DF1" w:rsidRDefault="006A1AD5" w:rsidP="006A1AD5">
      <w:pPr>
        <w:pStyle w:val="Akapitzlist"/>
        <w:numPr>
          <w:ilvl w:val="0"/>
          <w:numId w:val="29"/>
        </w:numPr>
        <w:suppressAutoHyphens/>
        <w:spacing w:before="120" w:after="120"/>
        <w:ind w:left="425" w:hanging="425"/>
        <w:jc w:val="both"/>
        <w:rPr>
          <w:rFonts w:asciiTheme="minorHAnsi" w:hAnsiTheme="minorHAnsi" w:cstheme="minorHAnsi"/>
          <w:bCs/>
          <w:sz w:val="20"/>
          <w:szCs w:val="20"/>
        </w:rPr>
      </w:pPr>
      <w:r w:rsidRPr="00D70DF1">
        <w:rPr>
          <w:rFonts w:asciiTheme="minorHAnsi" w:hAnsiTheme="minorHAnsi" w:cstheme="minorHAnsi"/>
          <w:bCs/>
          <w:sz w:val="20"/>
          <w:szCs w:val="20"/>
        </w:rPr>
        <w:t xml:space="preserve">w sprawach związanych z przetwarzaniem danych można kontaktować się z inspektorem ochrony danych osobowych – </w:t>
      </w:r>
      <w:r>
        <w:rPr>
          <w:rFonts w:asciiTheme="minorHAnsi" w:hAnsiTheme="minorHAnsi" w:cstheme="minorHAnsi"/>
          <w:bCs/>
          <w:sz w:val="20"/>
          <w:szCs w:val="20"/>
        </w:rPr>
        <w:t>......................</w:t>
      </w:r>
      <w:r w:rsidRPr="00D70DF1">
        <w:rPr>
          <w:rFonts w:asciiTheme="minorHAnsi" w:hAnsiTheme="minorHAnsi" w:cstheme="minorHAnsi"/>
          <w:bCs/>
          <w:sz w:val="20"/>
          <w:szCs w:val="20"/>
        </w:rPr>
        <w:t>: e-mail</w:t>
      </w:r>
      <w:r>
        <w:rPr>
          <w:rFonts w:asciiTheme="minorHAnsi" w:hAnsiTheme="minorHAnsi" w:cstheme="minorHAnsi"/>
          <w:bCs/>
          <w:sz w:val="20"/>
          <w:szCs w:val="20"/>
        </w:rPr>
        <w:t>................................</w:t>
      </w:r>
      <w:r w:rsidRPr="00D70DF1">
        <w:rPr>
          <w:rFonts w:asciiTheme="minorHAnsi" w:hAnsiTheme="minorHAnsi" w:cstheme="minorHAnsi"/>
          <w:bCs/>
          <w:sz w:val="20"/>
          <w:szCs w:val="20"/>
        </w:rPr>
        <w:t>;</w:t>
      </w:r>
    </w:p>
    <w:p w14:paraId="240BC3FF" w14:textId="02F6EE11" w:rsidR="006A1AD5" w:rsidRPr="00D70DF1" w:rsidRDefault="006A1AD5" w:rsidP="006A1AD5">
      <w:pPr>
        <w:pStyle w:val="Akapitzlist"/>
        <w:numPr>
          <w:ilvl w:val="0"/>
          <w:numId w:val="29"/>
        </w:numPr>
        <w:suppressAutoHyphens/>
        <w:spacing w:before="120" w:after="120"/>
        <w:ind w:left="425" w:hanging="425"/>
        <w:jc w:val="both"/>
        <w:rPr>
          <w:rFonts w:asciiTheme="minorHAnsi" w:hAnsiTheme="minorHAnsi" w:cstheme="minorHAnsi"/>
          <w:bCs/>
          <w:sz w:val="20"/>
          <w:szCs w:val="20"/>
        </w:rPr>
      </w:pPr>
      <w:r w:rsidRPr="00D70DF1">
        <w:rPr>
          <w:rFonts w:asciiTheme="minorHAnsi" w:hAnsiTheme="minorHAnsi" w:cstheme="minorHAnsi"/>
          <w:bCs/>
          <w:sz w:val="20"/>
          <w:szCs w:val="20"/>
        </w:rPr>
        <w:t xml:space="preserve">Pani/Pana dane osobowe przetwarzane będą na podstawie art. 6 ust. 1 lit. c RODO w celu związanym z postępowaniem o udzielenie zamówienia publicznego w trybie podstawowym pod nazwą: </w:t>
      </w:r>
      <w:r w:rsidRPr="00D70DF1">
        <w:rPr>
          <w:rFonts w:asciiTheme="minorHAnsi" w:hAnsiTheme="minorHAnsi" w:cstheme="minorHAnsi"/>
          <w:b/>
          <w:bCs/>
          <w:iCs/>
          <w:sz w:val="20"/>
          <w:szCs w:val="20"/>
        </w:rPr>
        <w:t>Dostawa systemów informatycznych wraz z wdrożeniem e-usług</w:t>
      </w:r>
      <w:r w:rsidRPr="00D70DF1">
        <w:rPr>
          <w:rFonts w:asciiTheme="minorHAnsi" w:hAnsiTheme="minorHAnsi" w:cstheme="minorHAnsi"/>
          <w:bCs/>
          <w:sz w:val="20"/>
          <w:szCs w:val="20"/>
        </w:rPr>
        <w:t xml:space="preserve"> w ramach projektu pn. „</w:t>
      </w:r>
      <w:r w:rsidR="009A1762" w:rsidRPr="005136D2">
        <w:rPr>
          <w:rFonts w:asciiTheme="minorHAnsi" w:hAnsiTheme="minorHAnsi" w:cstheme="minorHAnsi"/>
          <w:b/>
          <w:bCs/>
          <w:sz w:val="20"/>
        </w:rPr>
        <w:t>Rozwój e-Administracji w</w:t>
      </w:r>
      <w:r w:rsidR="009A1762">
        <w:rPr>
          <w:rFonts w:asciiTheme="minorHAnsi" w:hAnsiTheme="minorHAnsi" w:cstheme="minorHAnsi"/>
          <w:b/>
          <w:bCs/>
          <w:sz w:val="20"/>
        </w:rPr>
        <w:t> </w:t>
      </w:r>
      <w:r w:rsidR="009A1762" w:rsidRPr="005136D2">
        <w:rPr>
          <w:rFonts w:asciiTheme="minorHAnsi" w:hAnsiTheme="minorHAnsi" w:cstheme="minorHAnsi"/>
          <w:b/>
          <w:bCs/>
          <w:sz w:val="20"/>
        </w:rPr>
        <w:t>Gminie Rabka Zdrój</w:t>
      </w:r>
      <w:r w:rsidRPr="00D70DF1">
        <w:rPr>
          <w:rFonts w:asciiTheme="minorHAnsi" w:hAnsiTheme="minorHAnsi" w:cstheme="minorHAnsi"/>
          <w:sz w:val="20"/>
          <w:szCs w:val="20"/>
        </w:rPr>
        <w:t>”</w:t>
      </w:r>
      <w:r w:rsidRPr="00D70DF1">
        <w:rPr>
          <w:rFonts w:asciiTheme="minorHAnsi" w:hAnsiTheme="minorHAnsi" w:cstheme="minorHAnsi"/>
          <w:bCs/>
          <w:sz w:val="20"/>
          <w:szCs w:val="20"/>
        </w:rPr>
        <w:t xml:space="preserve"> – nr referencyjny </w:t>
      </w:r>
      <w:r w:rsidRPr="00D70DF1">
        <w:rPr>
          <w:rFonts w:asciiTheme="minorHAnsi" w:hAnsiTheme="minorHAnsi" w:cstheme="minorHAnsi"/>
          <w:b/>
          <w:bCs/>
          <w:sz w:val="20"/>
          <w:szCs w:val="20"/>
        </w:rPr>
        <w:t>…………………..…….</w:t>
      </w:r>
      <w:r w:rsidRPr="00D70DF1">
        <w:rPr>
          <w:rFonts w:asciiTheme="minorHAnsi" w:hAnsiTheme="minorHAnsi" w:cstheme="minorHAnsi"/>
          <w:bCs/>
          <w:sz w:val="20"/>
          <w:szCs w:val="20"/>
        </w:rPr>
        <w:t>;</w:t>
      </w:r>
    </w:p>
    <w:p w14:paraId="726AC0E3" w14:textId="77777777" w:rsidR="006A1AD5" w:rsidRPr="002066A7" w:rsidRDefault="006A1AD5" w:rsidP="006A1AD5">
      <w:pPr>
        <w:pStyle w:val="Akapitzlist"/>
        <w:numPr>
          <w:ilvl w:val="0"/>
          <w:numId w:val="29"/>
        </w:numPr>
        <w:suppressAutoHyphens/>
        <w:spacing w:before="120" w:after="120"/>
        <w:ind w:left="425" w:hanging="425"/>
        <w:jc w:val="both"/>
        <w:rPr>
          <w:rFonts w:asciiTheme="minorHAnsi" w:hAnsiTheme="minorHAnsi" w:cstheme="minorHAnsi"/>
          <w:bCs/>
          <w:sz w:val="20"/>
          <w:szCs w:val="20"/>
        </w:rPr>
      </w:pPr>
      <w:r w:rsidRPr="002066A7">
        <w:rPr>
          <w:rFonts w:asciiTheme="minorHAnsi" w:hAnsiTheme="minorHAnsi" w:cstheme="minorHAnsi"/>
          <w:bCs/>
          <w:sz w:val="20"/>
          <w:szCs w:val="20"/>
        </w:rPr>
        <w:t xml:space="preserve">odbiorcami Pani/Pana danych osobowych będą osoby lub podmioty, którym udostępniona zostanie dokumentacja postępowania w oparciu o art. 18 ustawy </w:t>
      </w:r>
      <w:proofErr w:type="spellStart"/>
      <w:r>
        <w:rPr>
          <w:rFonts w:asciiTheme="minorHAnsi" w:hAnsiTheme="minorHAnsi" w:cstheme="minorHAnsi"/>
          <w:bCs/>
          <w:sz w:val="20"/>
          <w:szCs w:val="20"/>
        </w:rPr>
        <w:t>Pzp</w:t>
      </w:r>
      <w:proofErr w:type="spellEnd"/>
      <w:r w:rsidRPr="002066A7">
        <w:rPr>
          <w:rFonts w:asciiTheme="minorHAnsi" w:hAnsiTheme="minorHAnsi" w:cstheme="minorHAnsi"/>
          <w:bCs/>
          <w:sz w:val="20"/>
          <w:szCs w:val="20"/>
        </w:rPr>
        <w:t>;</w:t>
      </w:r>
    </w:p>
    <w:p w14:paraId="0476A799" w14:textId="77777777" w:rsidR="006A1AD5" w:rsidRPr="002066A7" w:rsidRDefault="006A1AD5" w:rsidP="006A1AD5">
      <w:pPr>
        <w:pStyle w:val="Akapitzlist"/>
        <w:numPr>
          <w:ilvl w:val="0"/>
          <w:numId w:val="29"/>
        </w:numPr>
        <w:suppressAutoHyphens/>
        <w:spacing w:before="120" w:after="120"/>
        <w:ind w:left="425" w:hanging="425"/>
        <w:jc w:val="both"/>
        <w:rPr>
          <w:rFonts w:asciiTheme="minorHAnsi" w:hAnsiTheme="minorHAnsi" w:cstheme="minorHAnsi"/>
          <w:bCs/>
          <w:sz w:val="20"/>
          <w:szCs w:val="20"/>
        </w:rPr>
      </w:pPr>
      <w:r w:rsidRPr="002066A7">
        <w:rPr>
          <w:rFonts w:asciiTheme="minorHAnsi" w:hAnsiTheme="minorHAnsi" w:cstheme="minorHAnsi"/>
          <w:bCs/>
          <w:sz w:val="20"/>
          <w:szCs w:val="20"/>
        </w:rPr>
        <w:t xml:space="preserve">Pani/Pana dane osobowe będą przechowywane, zgodnie z art. 78 ust. 1 i 4 ustawy </w:t>
      </w:r>
      <w:proofErr w:type="spellStart"/>
      <w:r>
        <w:rPr>
          <w:rFonts w:asciiTheme="minorHAnsi" w:hAnsiTheme="minorHAnsi" w:cstheme="minorHAnsi"/>
          <w:bCs/>
          <w:sz w:val="20"/>
          <w:szCs w:val="20"/>
        </w:rPr>
        <w:t>Pzp</w:t>
      </w:r>
      <w:proofErr w:type="spellEnd"/>
      <w:r w:rsidRPr="002066A7">
        <w:rPr>
          <w:rFonts w:asciiTheme="minorHAnsi" w:hAnsiTheme="minorHAnsi" w:cstheme="minorHAnsi"/>
          <w:bCs/>
          <w:sz w:val="20"/>
          <w:szCs w:val="20"/>
        </w:rPr>
        <w:t>, przez okres 4 lat od dnia zakończenia postępowania o udzielenie zamówienia, nie krócej jednak niż okres obowiązywania umowy, upływ terminu gwarancji określonego w umowie, okres trwałości projektu/programu;</w:t>
      </w:r>
    </w:p>
    <w:p w14:paraId="5708580C" w14:textId="77777777" w:rsidR="006A1AD5" w:rsidRPr="002066A7" w:rsidRDefault="006A1AD5" w:rsidP="006A1AD5">
      <w:pPr>
        <w:pStyle w:val="Akapitzlist"/>
        <w:numPr>
          <w:ilvl w:val="0"/>
          <w:numId w:val="29"/>
        </w:numPr>
        <w:suppressAutoHyphens/>
        <w:spacing w:before="120" w:after="120"/>
        <w:ind w:left="425" w:hanging="425"/>
        <w:jc w:val="both"/>
        <w:rPr>
          <w:rFonts w:asciiTheme="minorHAnsi" w:hAnsiTheme="minorHAnsi" w:cstheme="minorHAnsi"/>
          <w:bCs/>
          <w:sz w:val="20"/>
          <w:szCs w:val="20"/>
        </w:rPr>
      </w:pPr>
      <w:r w:rsidRPr="002066A7">
        <w:rPr>
          <w:rFonts w:asciiTheme="minorHAnsi" w:hAnsiTheme="minorHAnsi" w:cstheme="minorHAnsi"/>
          <w:bCs/>
          <w:sz w:val="20"/>
          <w:szCs w:val="20"/>
        </w:rPr>
        <w:t xml:space="preserve">obowiązek podania przez Panią/Pana danych osobowych bezpośrednio Pani/Pana dotyczących jest wymogiem ustawowym określonym w przepisach ustawy </w:t>
      </w:r>
      <w:proofErr w:type="spellStart"/>
      <w:r w:rsidRPr="002066A7">
        <w:rPr>
          <w:rFonts w:asciiTheme="minorHAnsi" w:hAnsiTheme="minorHAnsi" w:cstheme="minorHAnsi"/>
          <w:bCs/>
          <w:sz w:val="20"/>
          <w:szCs w:val="20"/>
        </w:rPr>
        <w:t>Pzp</w:t>
      </w:r>
      <w:proofErr w:type="spellEnd"/>
      <w:r w:rsidRPr="002066A7">
        <w:rPr>
          <w:rFonts w:asciiTheme="minorHAnsi" w:hAnsiTheme="minorHAnsi" w:cstheme="minorHAnsi"/>
          <w:bCs/>
          <w:sz w:val="20"/>
          <w:szCs w:val="20"/>
        </w:rPr>
        <w:t xml:space="preserve">, związanym z udziałem w postępowaniu o udzielenie zamówienia publicznego; konsekwencje niepodania określonych danych wynikają z ustawy </w:t>
      </w:r>
      <w:proofErr w:type="spellStart"/>
      <w:r w:rsidRPr="002066A7">
        <w:rPr>
          <w:rFonts w:asciiTheme="minorHAnsi" w:hAnsiTheme="minorHAnsi" w:cstheme="minorHAnsi"/>
          <w:bCs/>
          <w:sz w:val="20"/>
          <w:szCs w:val="20"/>
        </w:rPr>
        <w:t>Pzp</w:t>
      </w:r>
      <w:proofErr w:type="spellEnd"/>
      <w:r w:rsidRPr="002066A7">
        <w:rPr>
          <w:rFonts w:asciiTheme="minorHAnsi" w:hAnsiTheme="minorHAnsi" w:cstheme="minorHAnsi"/>
          <w:bCs/>
          <w:sz w:val="20"/>
          <w:szCs w:val="20"/>
        </w:rPr>
        <w:t>;</w:t>
      </w:r>
    </w:p>
    <w:p w14:paraId="7626986D" w14:textId="77777777" w:rsidR="006A1AD5" w:rsidRPr="002066A7" w:rsidRDefault="006A1AD5" w:rsidP="006A1AD5">
      <w:pPr>
        <w:pStyle w:val="Akapitzlist"/>
        <w:numPr>
          <w:ilvl w:val="0"/>
          <w:numId w:val="29"/>
        </w:numPr>
        <w:suppressAutoHyphens/>
        <w:spacing w:before="120" w:after="120"/>
        <w:ind w:left="425" w:hanging="425"/>
        <w:jc w:val="both"/>
        <w:rPr>
          <w:rFonts w:asciiTheme="minorHAnsi" w:hAnsiTheme="minorHAnsi" w:cstheme="minorHAnsi"/>
          <w:bCs/>
          <w:sz w:val="20"/>
          <w:szCs w:val="20"/>
        </w:rPr>
      </w:pPr>
      <w:r w:rsidRPr="002066A7">
        <w:rPr>
          <w:rFonts w:asciiTheme="minorHAnsi" w:hAnsiTheme="minorHAnsi" w:cstheme="minorHAnsi"/>
          <w:bCs/>
          <w:sz w:val="20"/>
          <w:szCs w:val="20"/>
        </w:rPr>
        <w:t>w odniesieniu do Pani/Pana danych osobowych decyzje nie będą podejmowane w sposób zautomatyzowany, stosownie do art. 22 RODO;</w:t>
      </w:r>
    </w:p>
    <w:p w14:paraId="41B28628" w14:textId="77777777" w:rsidR="006A1AD5" w:rsidRPr="002066A7" w:rsidRDefault="006A1AD5" w:rsidP="006A1AD5">
      <w:pPr>
        <w:pStyle w:val="Akapitzlist"/>
        <w:numPr>
          <w:ilvl w:val="0"/>
          <w:numId w:val="29"/>
        </w:numPr>
        <w:suppressAutoHyphens/>
        <w:spacing w:before="120" w:after="120"/>
        <w:ind w:left="425" w:hanging="425"/>
        <w:jc w:val="both"/>
        <w:rPr>
          <w:rFonts w:asciiTheme="minorHAnsi" w:hAnsiTheme="minorHAnsi" w:cstheme="minorHAnsi"/>
          <w:bCs/>
          <w:sz w:val="20"/>
          <w:szCs w:val="20"/>
        </w:rPr>
      </w:pPr>
      <w:r w:rsidRPr="002066A7">
        <w:rPr>
          <w:rFonts w:asciiTheme="minorHAnsi" w:hAnsiTheme="minorHAnsi" w:cstheme="minorHAnsi"/>
          <w:bCs/>
          <w:sz w:val="20"/>
          <w:szCs w:val="20"/>
        </w:rPr>
        <w:t>Pani/Pana dane osobowe nie będą przekazywane do państw spoza Europejskiego Obszaru Gospodarczego;</w:t>
      </w:r>
    </w:p>
    <w:p w14:paraId="78D19068" w14:textId="77777777" w:rsidR="006A1AD5" w:rsidRPr="002066A7" w:rsidRDefault="006A1AD5" w:rsidP="006A1AD5">
      <w:pPr>
        <w:pStyle w:val="Akapitzlist"/>
        <w:numPr>
          <w:ilvl w:val="0"/>
          <w:numId w:val="29"/>
        </w:numPr>
        <w:suppressAutoHyphens/>
        <w:ind w:left="426" w:hanging="426"/>
        <w:contextualSpacing/>
        <w:rPr>
          <w:rFonts w:asciiTheme="minorHAnsi" w:hAnsiTheme="minorHAnsi" w:cstheme="minorHAnsi"/>
          <w:bCs/>
          <w:sz w:val="20"/>
          <w:szCs w:val="20"/>
        </w:rPr>
      </w:pPr>
      <w:r w:rsidRPr="002066A7">
        <w:rPr>
          <w:rFonts w:asciiTheme="minorHAnsi" w:hAnsiTheme="minorHAnsi" w:cstheme="minorHAnsi"/>
          <w:bCs/>
          <w:sz w:val="20"/>
          <w:szCs w:val="20"/>
        </w:rPr>
        <w:t>posiada Pani/Pan:</w:t>
      </w:r>
    </w:p>
    <w:p w14:paraId="1A9DEADB" w14:textId="77777777" w:rsidR="006A1AD5" w:rsidRPr="002066A7" w:rsidRDefault="006A1AD5" w:rsidP="006A1AD5">
      <w:pPr>
        <w:pStyle w:val="Akapitzlist"/>
        <w:numPr>
          <w:ilvl w:val="0"/>
          <w:numId w:val="30"/>
        </w:numPr>
        <w:suppressAutoHyphens/>
        <w:spacing w:before="120" w:after="120"/>
        <w:ind w:hanging="357"/>
        <w:jc w:val="both"/>
        <w:rPr>
          <w:rFonts w:asciiTheme="minorHAnsi" w:hAnsiTheme="minorHAnsi" w:cstheme="minorHAnsi"/>
          <w:bCs/>
          <w:sz w:val="20"/>
          <w:szCs w:val="20"/>
        </w:rPr>
      </w:pPr>
      <w:r w:rsidRPr="002066A7">
        <w:rPr>
          <w:rFonts w:asciiTheme="minorHAnsi" w:hAnsiTheme="minorHAnsi" w:cstheme="minorHAnsi"/>
          <w:bCs/>
          <w:sz w:val="20"/>
          <w:szCs w:val="20"/>
        </w:rPr>
        <w:lastRenderedPageBreak/>
        <w:t>na podstawie art. 15 RODO prawo dostępu do danych osobowych Pani/Pana dotyczących;</w:t>
      </w:r>
    </w:p>
    <w:p w14:paraId="37479DD0" w14:textId="77777777" w:rsidR="006A1AD5" w:rsidRPr="002066A7" w:rsidRDefault="006A1AD5" w:rsidP="006A1AD5">
      <w:pPr>
        <w:pStyle w:val="Akapitzlist"/>
        <w:numPr>
          <w:ilvl w:val="0"/>
          <w:numId w:val="30"/>
        </w:numPr>
        <w:suppressAutoHyphens/>
        <w:spacing w:before="120" w:after="120"/>
        <w:ind w:hanging="357"/>
        <w:jc w:val="both"/>
        <w:rPr>
          <w:rFonts w:asciiTheme="minorHAnsi" w:hAnsiTheme="minorHAnsi" w:cstheme="minorHAnsi"/>
          <w:bCs/>
          <w:sz w:val="20"/>
          <w:szCs w:val="20"/>
        </w:rPr>
      </w:pPr>
      <w:r w:rsidRPr="002066A7">
        <w:rPr>
          <w:rFonts w:asciiTheme="minorHAnsi" w:hAnsiTheme="minorHAnsi" w:cstheme="minorHAnsi"/>
          <w:bCs/>
          <w:sz w:val="20"/>
          <w:szCs w:val="20"/>
        </w:rPr>
        <w:t xml:space="preserve">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proofErr w:type="spellStart"/>
      <w:r w:rsidRPr="002066A7">
        <w:rPr>
          <w:rFonts w:asciiTheme="minorHAnsi" w:hAnsiTheme="minorHAnsi" w:cstheme="minorHAnsi"/>
          <w:bCs/>
          <w:sz w:val="20"/>
          <w:szCs w:val="20"/>
        </w:rPr>
        <w:t>Pzp</w:t>
      </w:r>
      <w:proofErr w:type="spellEnd"/>
      <w:r w:rsidRPr="002066A7">
        <w:rPr>
          <w:rFonts w:asciiTheme="minorHAnsi" w:hAnsiTheme="minorHAnsi" w:cstheme="minorHAnsi"/>
          <w:bCs/>
          <w:sz w:val="20"/>
          <w:szCs w:val="20"/>
        </w:rPr>
        <w:t xml:space="preserve"> oraz nie może naruszać integralności protokołu oraz jego załączników);</w:t>
      </w:r>
    </w:p>
    <w:p w14:paraId="517E0EA0" w14:textId="77777777" w:rsidR="006A1AD5" w:rsidRPr="002066A7" w:rsidRDefault="006A1AD5" w:rsidP="006A1AD5">
      <w:pPr>
        <w:pStyle w:val="Akapitzlist"/>
        <w:numPr>
          <w:ilvl w:val="0"/>
          <w:numId w:val="30"/>
        </w:numPr>
        <w:suppressAutoHyphens/>
        <w:spacing w:before="120" w:after="120"/>
        <w:ind w:hanging="357"/>
        <w:jc w:val="both"/>
        <w:rPr>
          <w:rFonts w:asciiTheme="minorHAnsi" w:hAnsiTheme="minorHAnsi" w:cstheme="minorHAnsi"/>
          <w:bCs/>
          <w:sz w:val="20"/>
          <w:szCs w:val="20"/>
        </w:rPr>
      </w:pPr>
      <w:r w:rsidRPr="002066A7">
        <w:rPr>
          <w:rFonts w:asciiTheme="minorHAnsi" w:hAnsiTheme="minorHAnsi" w:cstheme="minorHAnsi"/>
          <w:bCs/>
          <w:sz w:val="20"/>
          <w:szCs w:val="20"/>
        </w:rPr>
        <w:t>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w:t>
      </w:r>
      <w:r>
        <w:rPr>
          <w:rFonts w:asciiTheme="minorHAnsi" w:hAnsiTheme="minorHAnsi" w:cstheme="minorHAnsi"/>
          <w:bCs/>
          <w:sz w:val="20"/>
          <w:szCs w:val="20"/>
        </w:rPr>
        <w:t> </w:t>
      </w:r>
      <w:r w:rsidRPr="002066A7">
        <w:rPr>
          <w:rFonts w:asciiTheme="minorHAnsi" w:hAnsiTheme="minorHAnsi" w:cstheme="minorHAnsi"/>
          <w:bCs/>
          <w:sz w:val="20"/>
          <w:szCs w:val="20"/>
        </w:rPr>
        <w:t>uwagi na ważne względy interesu publicznego Unii Europejskiej lub państwa członkowskiego);</w:t>
      </w:r>
    </w:p>
    <w:p w14:paraId="6C03F6B3" w14:textId="77777777" w:rsidR="006A1AD5" w:rsidRPr="002066A7" w:rsidRDefault="006A1AD5" w:rsidP="006A1AD5">
      <w:pPr>
        <w:pStyle w:val="Akapitzlist"/>
        <w:numPr>
          <w:ilvl w:val="0"/>
          <w:numId w:val="30"/>
        </w:numPr>
        <w:suppressAutoHyphens/>
        <w:spacing w:before="120" w:after="120"/>
        <w:ind w:hanging="357"/>
        <w:jc w:val="both"/>
        <w:rPr>
          <w:rFonts w:asciiTheme="minorHAnsi" w:hAnsiTheme="minorHAnsi" w:cstheme="minorHAnsi"/>
          <w:bCs/>
          <w:sz w:val="20"/>
          <w:szCs w:val="20"/>
        </w:rPr>
      </w:pPr>
      <w:r w:rsidRPr="002066A7">
        <w:rPr>
          <w:rFonts w:asciiTheme="minorHAnsi" w:hAnsiTheme="minorHAnsi" w:cstheme="minorHAnsi"/>
          <w:bCs/>
          <w:sz w:val="20"/>
          <w:szCs w:val="20"/>
        </w:rPr>
        <w:t>prawo do wniesienia skargi do Prezesa Urzędu Ochrony Danych Osobowych (ul. Stawki 2, 00-193 Warszawa), gdy uzna Pani/Pan, że przetwarzanie danych osobowych Pani/Pana dotyczących narusza przepisy RODO;</w:t>
      </w:r>
    </w:p>
    <w:p w14:paraId="6F1C246A" w14:textId="77777777" w:rsidR="006A1AD5" w:rsidRPr="002066A7" w:rsidRDefault="006A1AD5" w:rsidP="006A1AD5">
      <w:pPr>
        <w:pStyle w:val="Akapitzlist"/>
        <w:numPr>
          <w:ilvl w:val="0"/>
          <w:numId w:val="29"/>
        </w:numPr>
        <w:suppressAutoHyphens/>
        <w:spacing w:before="120" w:after="120"/>
        <w:ind w:left="426" w:hanging="426"/>
        <w:jc w:val="both"/>
        <w:rPr>
          <w:rFonts w:asciiTheme="minorHAnsi" w:hAnsiTheme="minorHAnsi" w:cstheme="minorHAnsi"/>
          <w:bCs/>
          <w:sz w:val="20"/>
          <w:szCs w:val="20"/>
        </w:rPr>
      </w:pPr>
      <w:r w:rsidRPr="002066A7">
        <w:rPr>
          <w:rFonts w:asciiTheme="minorHAnsi" w:hAnsiTheme="minorHAnsi" w:cstheme="minorHAnsi"/>
          <w:bCs/>
          <w:sz w:val="20"/>
          <w:szCs w:val="20"/>
        </w:rPr>
        <w:t>nie przysługuje Pani/Panu:</w:t>
      </w:r>
    </w:p>
    <w:p w14:paraId="25ADEC39" w14:textId="77777777" w:rsidR="006A1AD5" w:rsidRPr="002066A7" w:rsidRDefault="006A1AD5" w:rsidP="006A1AD5">
      <w:pPr>
        <w:pStyle w:val="Akapitzlist"/>
        <w:numPr>
          <w:ilvl w:val="0"/>
          <w:numId w:val="31"/>
        </w:numPr>
        <w:suppressAutoHyphens/>
        <w:spacing w:before="120" w:after="120"/>
        <w:jc w:val="both"/>
        <w:rPr>
          <w:rFonts w:asciiTheme="minorHAnsi" w:hAnsiTheme="minorHAnsi" w:cstheme="minorHAnsi"/>
          <w:bCs/>
          <w:sz w:val="20"/>
          <w:szCs w:val="20"/>
        </w:rPr>
      </w:pPr>
      <w:r w:rsidRPr="002066A7">
        <w:rPr>
          <w:rFonts w:asciiTheme="minorHAnsi" w:hAnsiTheme="minorHAnsi" w:cstheme="minorHAnsi"/>
          <w:bCs/>
          <w:sz w:val="20"/>
          <w:szCs w:val="20"/>
        </w:rPr>
        <w:t>w związku z art. 17 ust. 3 lit. b, d lub e RODO prawo do usunięcia danych osobowych przed upływem okresu 4 lat od dnia zakończenia postępowania o udzielenie zamówienia, a jeżeli czas trwania umowy przekracza 4</w:t>
      </w:r>
      <w:r>
        <w:rPr>
          <w:rFonts w:asciiTheme="minorHAnsi" w:hAnsiTheme="minorHAnsi" w:cstheme="minorHAnsi"/>
          <w:bCs/>
          <w:sz w:val="20"/>
          <w:szCs w:val="20"/>
        </w:rPr>
        <w:t> </w:t>
      </w:r>
      <w:r w:rsidRPr="002066A7">
        <w:rPr>
          <w:rFonts w:asciiTheme="minorHAnsi" w:hAnsiTheme="minorHAnsi" w:cstheme="minorHAnsi"/>
          <w:bCs/>
          <w:sz w:val="20"/>
          <w:szCs w:val="20"/>
        </w:rPr>
        <w:t xml:space="preserve">lata, okres przechowywania obejmuje cały czas trwania umowy zgodnie z art. 97 ust. 1 ustawy </w:t>
      </w:r>
      <w:proofErr w:type="spellStart"/>
      <w:r w:rsidRPr="002066A7">
        <w:rPr>
          <w:rFonts w:asciiTheme="minorHAnsi" w:hAnsiTheme="minorHAnsi" w:cstheme="minorHAnsi"/>
          <w:bCs/>
          <w:sz w:val="20"/>
          <w:szCs w:val="20"/>
        </w:rPr>
        <w:t>Pzp</w:t>
      </w:r>
      <w:proofErr w:type="spellEnd"/>
      <w:r w:rsidRPr="002066A7">
        <w:rPr>
          <w:rFonts w:asciiTheme="minorHAnsi" w:hAnsiTheme="minorHAnsi" w:cstheme="minorHAnsi"/>
          <w:bCs/>
          <w:sz w:val="20"/>
          <w:szCs w:val="20"/>
        </w:rPr>
        <w:t>;</w:t>
      </w:r>
    </w:p>
    <w:p w14:paraId="1C4C07F9" w14:textId="77777777" w:rsidR="006A1AD5" w:rsidRPr="002066A7" w:rsidRDefault="006A1AD5" w:rsidP="006A1AD5">
      <w:pPr>
        <w:pStyle w:val="Akapitzlist"/>
        <w:numPr>
          <w:ilvl w:val="0"/>
          <w:numId w:val="31"/>
        </w:numPr>
        <w:suppressAutoHyphens/>
        <w:spacing w:before="120" w:after="120"/>
        <w:jc w:val="both"/>
        <w:rPr>
          <w:rFonts w:asciiTheme="minorHAnsi" w:hAnsiTheme="minorHAnsi" w:cstheme="minorHAnsi"/>
          <w:bCs/>
          <w:sz w:val="20"/>
          <w:szCs w:val="20"/>
        </w:rPr>
      </w:pPr>
      <w:r w:rsidRPr="002066A7">
        <w:rPr>
          <w:rFonts w:asciiTheme="minorHAnsi" w:hAnsiTheme="minorHAnsi" w:cstheme="minorHAnsi"/>
          <w:bCs/>
          <w:sz w:val="20"/>
          <w:szCs w:val="20"/>
        </w:rPr>
        <w:t>prawo do przenoszenia danych osobowych, o którym mowa w art. 20 RODO;</w:t>
      </w:r>
    </w:p>
    <w:p w14:paraId="019090B8" w14:textId="2BDA96F4" w:rsidR="00857581" w:rsidRPr="002066A7" w:rsidRDefault="006A1AD5" w:rsidP="006A1AD5">
      <w:pPr>
        <w:pStyle w:val="Akapitzlist"/>
        <w:numPr>
          <w:ilvl w:val="0"/>
          <w:numId w:val="31"/>
        </w:numPr>
        <w:suppressAutoHyphens/>
        <w:spacing w:before="120" w:after="120"/>
        <w:jc w:val="both"/>
        <w:rPr>
          <w:rFonts w:asciiTheme="minorHAnsi" w:hAnsiTheme="minorHAnsi" w:cstheme="minorHAnsi"/>
          <w:bCs/>
          <w:sz w:val="20"/>
          <w:szCs w:val="20"/>
        </w:rPr>
      </w:pPr>
      <w:r w:rsidRPr="002066A7">
        <w:rPr>
          <w:rFonts w:asciiTheme="minorHAnsi" w:hAnsiTheme="minorHAnsi" w:cstheme="minorHAnsi"/>
          <w:b/>
          <w:bCs/>
          <w:sz w:val="20"/>
          <w:szCs w:val="20"/>
        </w:rPr>
        <w:t>na podstawie art. 21 RODO prawo sprzeciwu, wobec przetwarzania danych osobowych, gdyż podstawą prawną przetwarzania Pani/Pana danych osobowych jest art. 6 ust. 1 lit. c RODO</w:t>
      </w:r>
      <w:r w:rsidRPr="002066A7">
        <w:rPr>
          <w:rFonts w:asciiTheme="minorHAnsi" w:hAnsiTheme="minorHAnsi" w:cstheme="minorHAnsi"/>
          <w:bCs/>
          <w:sz w:val="20"/>
          <w:szCs w:val="20"/>
        </w:rPr>
        <w:t>.</w:t>
      </w:r>
    </w:p>
    <w:p w14:paraId="2D05A83A" w14:textId="77777777" w:rsidR="0030622E" w:rsidRPr="00CB006D" w:rsidRDefault="0030622E" w:rsidP="00473D6F">
      <w:pPr>
        <w:pStyle w:val="Akapitzlist"/>
        <w:widowControl w:val="0"/>
        <w:numPr>
          <w:ilvl w:val="0"/>
          <w:numId w:val="12"/>
        </w:numPr>
        <w:spacing w:before="240" w:after="60"/>
        <w:ind w:left="0" w:firstLine="0"/>
        <w:jc w:val="center"/>
        <w:rPr>
          <w:rFonts w:asciiTheme="minorHAnsi" w:hAnsiTheme="minorHAnsi" w:cstheme="minorHAnsi"/>
          <w:sz w:val="20"/>
        </w:rPr>
      </w:pPr>
    </w:p>
    <w:p w14:paraId="4D13965B" w14:textId="1CF72AFE" w:rsidR="0030622E" w:rsidRPr="00CB006D" w:rsidRDefault="0030622E" w:rsidP="0030622E">
      <w:pPr>
        <w:tabs>
          <w:tab w:val="left" w:pos="2835"/>
          <w:tab w:val="left" w:pos="2977"/>
        </w:tabs>
        <w:spacing w:after="120"/>
        <w:ind w:left="74"/>
        <w:jc w:val="center"/>
        <w:rPr>
          <w:rFonts w:asciiTheme="minorHAnsi" w:hAnsiTheme="minorHAnsi" w:cstheme="minorHAnsi"/>
          <w:b/>
          <w:sz w:val="20"/>
        </w:rPr>
      </w:pPr>
      <w:r>
        <w:rPr>
          <w:rFonts w:asciiTheme="minorHAnsi" w:hAnsiTheme="minorHAnsi" w:cstheme="minorHAnsi"/>
          <w:b/>
          <w:sz w:val="20"/>
        </w:rPr>
        <w:t>Załączniki</w:t>
      </w:r>
      <w:r w:rsidRPr="00CB006D">
        <w:rPr>
          <w:rFonts w:asciiTheme="minorHAnsi" w:hAnsiTheme="minorHAnsi" w:cstheme="minorHAnsi"/>
          <w:b/>
          <w:sz w:val="20"/>
        </w:rPr>
        <w:t xml:space="preserve"> </w:t>
      </w:r>
    </w:p>
    <w:p w14:paraId="5A6821BC" w14:textId="25DFC560" w:rsidR="00576A95" w:rsidRDefault="0030622E" w:rsidP="00576A95">
      <w:pPr>
        <w:rPr>
          <w:rFonts w:asciiTheme="minorHAnsi" w:hAnsiTheme="minorHAnsi" w:cstheme="minorHAnsi"/>
          <w:sz w:val="20"/>
        </w:rPr>
      </w:pPr>
      <w:r>
        <w:rPr>
          <w:rFonts w:asciiTheme="minorHAnsi" w:hAnsiTheme="minorHAnsi" w:cstheme="minorHAnsi"/>
          <w:sz w:val="20"/>
        </w:rPr>
        <w:t xml:space="preserve">Integralną część umowy stanowią </w:t>
      </w:r>
      <w:r w:rsidR="000D581D" w:rsidRPr="00CB006D">
        <w:rPr>
          <w:rFonts w:asciiTheme="minorHAnsi" w:hAnsiTheme="minorHAnsi" w:cstheme="minorHAnsi"/>
          <w:sz w:val="20"/>
        </w:rPr>
        <w:t>Załącznik</w:t>
      </w:r>
      <w:r w:rsidR="00FB179E" w:rsidRPr="00CB006D">
        <w:rPr>
          <w:rFonts w:asciiTheme="minorHAnsi" w:hAnsiTheme="minorHAnsi" w:cstheme="minorHAnsi"/>
          <w:sz w:val="20"/>
        </w:rPr>
        <w:t>i</w:t>
      </w:r>
      <w:r w:rsidR="000D581D" w:rsidRPr="00CB006D">
        <w:rPr>
          <w:rFonts w:asciiTheme="minorHAnsi" w:hAnsiTheme="minorHAnsi" w:cstheme="minorHAnsi"/>
          <w:sz w:val="20"/>
        </w:rPr>
        <w:t>:</w:t>
      </w:r>
    </w:p>
    <w:p w14:paraId="67E3072E" w14:textId="507BC411" w:rsidR="0022320B" w:rsidRPr="00576A95" w:rsidRDefault="0022320B" w:rsidP="00473D6F">
      <w:pPr>
        <w:pStyle w:val="Akapitzlist"/>
        <w:numPr>
          <w:ilvl w:val="0"/>
          <w:numId w:val="21"/>
        </w:numPr>
        <w:ind w:left="426" w:hanging="284"/>
        <w:rPr>
          <w:rFonts w:asciiTheme="minorHAnsi" w:hAnsiTheme="minorHAnsi" w:cstheme="minorHAnsi"/>
          <w:sz w:val="20"/>
        </w:rPr>
      </w:pPr>
      <w:r w:rsidRPr="00576A95">
        <w:rPr>
          <w:rFonts w:asciiTheme="minorHAnsi" w:hAnsiTheme="minorHAnsi" w:cstheme="minorHAnsi"/>
          <w:sz w:val="20"/>
        </w:rPr>
        <w:t xml:space="preserve">Załącznik nr 1 - </w:t>
      </w:r>
      <w:r w:rsidR="00463327" w:rsidRPr="00576A95">
        <w:rPr>
          <w:rFonts w:asciiTheme="minorHAnsi" w:hAnsiTheme="minorHAnsi" w:cstheme="minorHAnsi"/>
          <w:sz w:val="20"/>
        </w:rPr>
        <w:t>O</w:t>
      </w:r>
      <w:r w:rsidRPr="00576A95">
        <w:rPr>
          <w:rFonts w:asciiTheme="minorHAnsi" w:hAnsiTheme="minorHAnsi" w:cstheme="minorHAnsi"/>
          <w:sz w:val="20"/>
        </w:rPr>
        <w:t xml:space="preserve">pis </w:t>
      </w:r>
      <w:r w:rsidR="00463327" w:rsidRPr="00576A95">
        <w:rPr>
          <w:rFonts w:asciiTheme="minorHAnsi" w:hAnsiTheme="minorHAnsi" w:cstheme="minorHAnsi"/>
          <w:sz w:val="20"/>
        </w:rPr>
        <w:t>P</w:t>
      </w:r>
      <w:r w:rsidRPr="00576A95">
        <w:rPr>
          <w:rFonts w:asciiTheme="minorHAnsi" w:hAnsiTheme="minorHAnsi" w:cstheme="minorHAnsi"/>
          <w:sz w:val="20"/>
        </w:rPr>
        <w:t xml:space="preserve">rzedmiotu </w:t>
      </w:r>
      <w:r w:rsidR="00463327" w:rsidRPr="00576A95">
        <w:rPr>
          <w:rFonts w:asciiTheme="minorHAnsi" w:hAnsiTheme="minorHAnsi" w:cstheme="minorHAnsi"/>
          <w:sz w:val="20"/>
        </w:rPr>
        <w:t>Zamówienia</w:t>
      </w:r>
      <w:r w:rsidRPr="00576A95">
        <w:rPr>
          <w:rFonts w:asciiTheme="minorHAnsi" w:hAnsiTheme="minorHAnsi" w:cstheme="minorHAnsi"/>
          <w:sz w:val="20"/>
        </w:rPr>
        <w:t xml:space="preserve"> (Załącznik nr </w:t>
      </w:r>
      <w:r w:rsidR="00171167">
        <w:rPr>
          <w:rFonts w:asciiTheme="minorHAnsi" w:hAnsiTheme="minorHAnsi" w:cstheme="minorHAnsi"/>
          <w:sz w:val="20"/>
        </w:rPr>
        <w:t>2</w:t>
      </w:r>
      <w:r w:rsidRPr="00576A95">
        <w:rPr>
          <w:rFonts w:asciiTheme="minorHAnsi" w:hAnsiTheme="minorHAnsi" w:cstheme="minorHAnsi"/>
          <w:sz w:val="20"/>
        </w:rPr>
        <w:t xml:space="preserve"> do SWZ)</w:t>
      </w:r>
    </w:p>
    <w:p w14:paraId="0B976068" w14:textId="32ECFBB0" w:rsidR="00E67DDE" w:rsidRDefault="0022320B" w:rsidP="00473D6F">
      <w:pPr>
        <w:pStyle w:val="Akapitzlist"/>
        <w:numPr>
          <w:ilvl w:val="0"/>
          <w:numId w:val="21"/>
        </w:numPr>
        <w:ind w:hanging="292"/>
        <w:jc w:val="both"/>
        <w:rPr>
          <w:rFonts w:asciiTheme="minorHAnsi" w:hAnsiTheme="minorHAnsi" w:cstheme="minorHAnsi"/>
          <w:sz w:val="20"/>
        </w:rPr>
      </w:pPr>
      <w:r w:rsidRPr="00576A95">
        <w:rPr>
          <w:rFonts w:asciiTheme="minorHAnsi" w:hAnsiTheme="minorHAnsi" w:cstheme="minorHAnsi"/>
          <w:sz w:val="20"/>
        </w:rPr>
        <w:t xml:space="preserve">Załącznik nr 2 - Oferta Wykonawcy </w:t>
      </w:r>
    </w:p>
    <w:p w14:paraId="48806AA6" w14:textId="16D980A6" w:rsidR="00541DD3" w:rsidRDefault="00541DD3" w:rsidP="00473D6F">
      <w:pPr>
        <w:pStyle w:val="Akapitzlist"/>
        <w:numPr>
          <w:ilvl w:val="0"/>
          <w:numId w:val="21"/>
        </w:numPr>
        <w:ind w:hanging="292"/>
        <w:jc w:val="both"/>
        <w:rPr>
          <w:rFonts w:asciiTheme="minorHAnsi" w:hAnsiTheme="minorHAnsi" w:cstheme="minorHAnsi"/>
          <w:sz w:val="20"/>
        </w:rPr>
      </w:pPr>
      <w:r>
        <w:rPr>
          <w:rFonts w:asciiTheme="minorHAnsi" w:hAnsiTheme="minorHAnsi" w:cstheme="minorHAnsi"/>
          <w:sz w:val="20"/>
        </w:rPr>
        <w:t>Załącznik nr 3 – Umowa przetwarzania danych</w:t>
      </w:r>
    </w:p>
    <w:p w14:paraId="3129258A" w14:textId="72065B61" w:rsidR="00541DD3" w:rsidRDefault="00541DD3" w:rsidP="00541DD3">
      <w:pPr>
        <w:jc w:val="both"/>
        <w:rPr>
          <w:rFonts w:asciiTheme="minorHAnsi" w:hAnsiTheme="minorHAnsi" w:cstheme="minorHAnsi"/>
          <w:sz w:val="20"/>
        </w:rPr>
      </w:pPr>
    </w:p>
    <w:p w14:paraId="7D02E9F2" w14:textId="73D5F015" w:rsidR="00541DD3" w:rsidRDefault="00541DD3" w:rsidP="00541DD3">
      <w:pPr>
        <w:jc w:val="both"/>
        <w:rPr>
          <w:rFonts w:asciiTheme="minorHAnsi" w:hAnsiTheme="minorHAnsi" w:cstheme="minorHAnsi"/>
          <w:sz w:val="20"/>
        </w:rPr>
      </w:pPr>
    </w:p>
    <w:p w14:paraId="7168498A" w14:textId="48DA3356" w:rsidR="00541DD3" w:rsidRDefault="00541DD3" w:rsidP="00541DD3">
      <w:pPr>
        <w:jc w:val="both"/>
        <w:rPr>
          <w:rFonts w:asciiTheme="minorHAnsi" w:hAnsiTheme="minorHAnsi" w:cstheme="minorHAnsi"/>
          <w:sz w:val="20"/>
        </w:rPr>
      </w:pPr>
    </w:p>
    <w:p w14:paraId="162BFFBF" w14:textId="029EFAFB" w:rsidR="00541DD3" w:rsidRPr="00541DD3" w:rsidRDefault="00541DD3" w:rsidP="00687CBF">
      <w:pPr>
        <w:tabs>
          <w:tab w:val="left" w:pos="6096"/>
        </w:tabs>
        <w:spacing w:before="120"/>
        <w:ind w:left="715" w:firstLine="708"/>
        <w:rPr>
          <w:rFonts w:ascii="Calibri" w:hAnsi="Calibri"/>
          <w:b/>
          <w:sz w:val="22"/>
          <w:szCs w:val="22"/>
          <w:lang w:val="x-none"/>
        </w:rPr>
      </w:pPr>
      <w:r w:rsidRPr="00541DD3">
        <w:rPr>
          <w:rFonts w:ascii="Calibri" w:hAnsi="Calibri"/>
          <w:b/>
          <w:sz w:val="22"/>
          <w:szCs w:val="22"/>
          <w:lang w:val="x-none"/>
        </w:rPr>
        <w:t>Zamawiający</w:t>
      </w:r>
      <w:r w:rsidR="00687CBF">
        <w:rPr>
          <w:rFonts w:ascii="Calibri" w:hAnsi="Calibri"/>
          <w:b/>
          <w:sz w:val="22"/>
          <w:szCs w:val="22"/>
        </w:rPr>
        <w:tab/>
      </w:r>
      <w:r w:rsidR="00687CBF">
        <w:rPr>
          <w:rFonts w:ascii="Calibri" w:hAnsi="Calibri"/>
          <w:b/>
          <w:sz w:val="22"/>
          <w:szCs w:val="22"/>
        </w:rPr>
        <w:tab/>
      </w:r>
      <w:r w:rsidRPr="00541DD3">
        <w:rPr>
          <w:rFonts w:ascii="Calibri" w:hAnsi="Calibri"/>
          <w:b/>
          <w:sz w:val="22"/>
          <w:szCs w:val="22"/>
          <w:lang w:val="x-none"/>
        </w:rPr>
        <w:t>Wykonawca</w:t>
      </w:r>
    </w:p>
    <w:p w14:paraId="1607F8F5" w14:textId="77777777" w:rsidR="00687CBF" w:rsidRDefault="00687CBF" w:rsidP="00687CBF">
      <w:pPr>
        <w:tabs>
          <w:tab w:val="left" w:pos="5529"/>
        </w:tabs>
        <w:ind w:firstLine="1"/>
        <w:jc w:val="both"/>
        <w:rPr>
          <w:rFonts w:ascii="Calibri" w:hAnsi="Calibri"/>
          <w:sz w:val="22"/>
          <w:szCs w:val="22"/>
        </w:rPr>
      </w:pPr>
    </w:p>
    <w:p w14:paraId="75F03BFC" w14:textId="5A80B0B5" w:rsidR="00541DD3" w:rsidRPr="00541DD3" w:rsidRDefault="00541DD3" w:rsidP="00687CBF">
      <w:pPr>
        <w:tabs>
          <w:tab w:val="left" w:pos="5529"/>
        </w:tabs>
        <w:ind w:left="851" w:firstLine="1"/>
        <w:jc w:val="both"/>
        <w:rPr>
          <w:rFonts w:asciiTheme="minorHAnsi" w:hAnsiTheme="minorHAnsi" w:cstheme="minorHAnsi"/>
          <w:sz w:val="20"/>
        </w:rPr>
      </w:pPr>
      <w:r w:rsidRPr="00541DD3">
        <w:rPr>
          <w:rFonts w:ascii="Calibri" w:hAnsi="Calibri"/>
          <w:sz w:val="22"/>
          <w:szCs w:val="22"/>
        </w:rPr>
        <w:t>………………………………………………</w:t>
      </w:r>
      <w:r w:rsidRPr="00541DD3">
        <w:rPr>
          <w:rFonts w:ascii="Calibri" w:hAnsi="Calibri"/>
          <w:sz w:val="22"/>
          <w:szCs w:val="22"/>
        </w:rPr>
        <w:tab/>
        <w:t>………………………………………</w:t>
      </w:r>
    </w:p>
    <w:p w14:paraId="495A3073" w14:textId="77777777" w:rsidR="00576A95" w:rsidRPr="00D1439C" w:rsidRDefault="00576A95" w:rsidP="00D1439C">
      <w:pPr>
        <w:ind w:left="-284"/>
        <w:jc w:val="both"/>
        <w:rPr>
          <w:rFonts w:asciiTheme="minorHAnsi" w:hAnsiTheme="minorHAnsi" w:cstheme="minorHAnsi"/>
          <w:sz w:val="20"/>
        </w:rPr>
      </w:pPr>
    </w:p>
    <w:sectPr w:rsidR="00576A95" w:rsidRPr="00D1439C" w:rsidSect="00701904">
      <w:headerReference w:type="default" r:id="rId9"/>
      <w:footerReference w:type="default" r:id="rId10"/>
      <w:headerReference w:type="first" r:id="rId11"/>
      <w:footerReference w:type="first" r:id="rId12"/>
      <w:pgSz w:w="11907" w:h="16840" w:code="9"/>
      <w:pgMar w:top="1134" w:right="1247" w:bottom="1134" w:left="1247"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0B7B9" w14:textId="77777777" w:rsidR="00E14424" w:rsidRDefault="00E14424">
      <w:r>
        <w:separator/>
      </w:r>
    </w:p>
  </w:endnote>
  <w:endnote w:type="continuationSeparator" w:id="0">
    <w:p w14:paraId="25DFC7CE" w14:textId="77777777" w:rsidR="00E14424" w:rsidRDefault="00E1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Calibri"/>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rankfurtGothic">
    <w:altName w:val="Calibri"/>
    <w:charset w:val="00"/>
    <w:family w:val="auto"/>
    <w:pitch w:val="variable"/>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FA59" w14:textId="77777777" w:rsidR="00FD5ADC" w:rsidRPr="00FD5ADC" w:rsidRDefault="00FD5ADC" w:rsidP="00B0322A">
    <w:pPr>
      <w:pStyle w:val="Stopka"/>
      <w:pBdr>
        <w:top w:val="single" w:sz="4" w:space="0" w:color="000000"/>
      </w:pBdr>
      <w:tabs>
        <w:tab w:val="clear" w:pos="9072"/>
        <w:tab w:val="right" w:pos="9356"/>
      </w:tabs>
      <w:spacing w:before="240"/>
      <w:jc w:val="center"/>
      <w:rPr>
        <w:rFonts w:asciiTheme="minorHAnsi" w:hAnsiTheme="minorHAnsi" w:cstheme="minorHAnsi"/>
        <w:color w:val="000000" w:themeColor="text1"/>
        <w:sz w:val="16"/>
        <w:szCs w:val="16"/>
      </w:rPr>
    </w:pPr>
  </w:p>
  <w:p w14:paraId="4B6ED24B" w14:textId="77777777" w:rsidR="00D601A8" w:rsidRPr="00701904" w:rsidRDefault="00D601A8" w:rsidP="00FD5ADC">
    <w:pPr>
      <w:pStyle w:val="Stopka"/>
      <w:pBdr>
        <w:top w:val="single" w:sz="4" w:space="0" w:color="000000"/>
      </w:pBdr>
      <w:tabs>
        <w:tab w:val="clear" w:pos="9072"/>
        <w:tab w:val="right" w:pos="9356"/>
      </w:tabs>
      <w:jc w:val="center"/>
      <w:rPr>
        <w:rFonts w:asciiTheme="minorHAnsi" w:hAnsiTheme="minorHAnsi" w:cstheme="minorHAnsi"/>
        <w:color w:val="000000" w:themeColor="text1"/>
        <w:sz w:val="22"/>
        <w:szCs w:val="22"/>
      </w:rPr>
    </w:pPr>
    <w:r w:rsidRPr="00701904">
      <w:rPr>
        <w:rFonts w:asciiTheme="minorHAnsi" w:hAnsiTheme="minorHAnsi" w:cstheme="minorHAnsi"/>
        <w:color w:val="000000" w:themeColor="text1"/>
        <w:sz w:val="22"/>
        <w:szCs w:val="22"/>
      </w:rPr>
      <w:t xml:space="preserve">Projekt współfinansowany przez Unię Europejską </w:t>
    </w:r>
  </w:p>
  <w:p w14:paraId="7586564B" w14:textId="4050E0B0" w:rsidR="00D601A8" w:rsidRPr="00701904" w:rsidRDefault="00D601A8" w:rsidP="00D601A8">
    <w:pPr>
      <w:pStyle w:val="Stopka"/>
      <w:jc w:val="center"/>
      <w:rPr>
        <w:sz w:val="22"/>
        <w:szCs w:val="22"/>
      </w:rPr>
    </w:pPr>
    <w:r w:rsidRPr="00701904">
      <w:rPr>
        <w:rFonts w:asciiTheme="minorHAnsi" w:hAnsiTheme="minorHAnsi" w:cstheme="minorHAnsi"/>
        <w:color w:val="000000" w:themeColor="text1"/>
        <w:sz w:val="22"/>
        <w:szCs w:val="22"/>
      </w:rPr>
      <w:t>z Europejskiego Funduszu Rozwoju Regionalnego w ramach RPO</w:t>
    </w:r>
    <w:r w:rsidR="00122D21">
      <w:rPr>
        <w:rFonts w:asciiTheme="minorHAnsi" w:hAnsiTheme="minorHAnsi" w:cstheme="minorHAnsi"/>
        <w:color w:val="000000" w:themeColor="text1"/>
        <w:sz w:val="22"/>
        <w:szCs w:val="22"/>
      </w:rPr>
      <w:t xml:space="preserve"> W</w:t>
    </w:r>
    <w:r w:rsidR="00612073">
      <w:rPr>
        <w:rFonts w:asciiTheme="minorHAnsi" w:hAnsiTheme="minorHAnsi" w:cstheme="minorHAnsi"/>
        <w:color w:val="000000" w:themeColor="text1"/>
        <w:sz w:val="22"/>
        <w:szCs w:val="22"/>
      </w:rPr>
      <w:t>M</w:t>
    </w:r>
    <w:r w:rsidRPr="00701904">
      <w:rPr>
        <w:rFonts w:asciiTheme="minorHAnsi" w:hAnsiTheme="minorHAnsi" w:cstheme="minorHAnsi"/>
        <w:color w:val="000000" w:themeColor="text1"/>
        <w:sz w:val="22"/>
        <w:szCs w:val="22"/>
      </w:rPr>
      <w:t xml:space="preserve"> 2014 – 2020</w:t>
    </w:r>
  </w:p>
  <w:p w14:paraId="3DA96D4A" w14:textId="77777777" w:rsidR="002A5978" w:rsidRPr="00D601A8" w:rsidRDefault="00CA01CD">
    <w:pPr>
      <w:pStyle w:val="Stopka"/>
      <w:jc w:val="right"/>
      <w:rPr>
        <w:rFonts w:asciiTheme="minorHAnsi" w:hAnsiTheme="minorHAnsi" w:cstheme="minorHAnsi"/>
        <w:sz w:val="16"/>
        <w:szCs w:val="16"/>
      </w:rPr>
    </w:pPr>
    <w:r w:rsidRPr="00D601A8">
      <w:rPr>
        <w:rFonts w:asciiTheme="minorHAnsi" w:hAnsiTheme="minorHAnsi" w:cstheme="minorHAnsi"/>
        <w:sz w:val="16"/>
        <w:szCs w:val="16"/>
      </w:rPr>
      <w:fldChar w:fldCharType="begin"/>
    </w:r>
    <w:r w:rsidR="004C0372" w:rsidRPr="00D601A8">
      <w:rPr>
        <w:rFonts w:asciiTheme="minorHAnsi" w:hAnsiTheme="minorHAnsi" w:cstheme="minorHAnsi"/>
        <w:sz w:val="16"/>
        <w:szCs w:val="16"/>
      </w:rPr>
      <w:instrText>PAGE   \* MERGEFORMAT</w:instrText>
    </w:r>
    <w:r w:rsidRPr="00D601A8">
      <w:rPr>
        <w:rFonts w:asciiTheme="minorHAnsi" w:hAnsiTheme="minorHAnsi" w:cstheme="minorHAnsi"/>
        <w:sz w:val="16"/>
        <w:szCs w:val="16"/>
      </w:rPr>
      <w:fldChar w:fldCharType="separate"/>
    </w:r>
    <w:r w:rsidR="00F83AD4">
      <w:rPr>
        <w:rFonts w:asciiTheme="minorHAnsi" w:hAnsiTheme="minorHAnsi" w:cstheme="minorHAnsi"/>
        <w:noProof/>
        <w:sz w:val="16"/>
        <w:szCs w:val="16"/>
      </w:rPr>
      <w:t>11</w:t>
    </w:r>
    <w:r w:rsidRPr="00D601A8">
      <w:rPr>
        <w:rFonts w:asciiTheme="minorHAnsi" w:hAnsiTheme="minorHAnsi" w:cs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A0AE" w14:textId="77777777" w:rsidR="00BD3508" w:rsidRPr="00BD3508" w:rsidRDefault="00BD3508" w:rsidP="00B0322A">
    <w:pPr>
      <w:pStyle w:val="Stopka"/>
      <w:pBdr>
        <w:top w:val="single" w:sz="4" w:space="0" w:color="000000"/>
      </w:pBdr>
      <w:tabs>
        <w:tab w:val="clear" w:pos="9072"/>
        <w:tab w:val="right" w:pos="9356"/>
      </w:tabs>
      <w:spacing w:before="240"/>
      <w:jc w:val="center"/>
      <w:rPr>
        <w:rFonts w:ascii="Helvetica" w:hAnsi="Helvetica"/>
        <w:color w:val="000000" w:themeColor="text1"/>
        <w:sz w:val="16"/>
        <w:szCs w:val="16"/>
      </w:rPr>
    </w:pPr>
  </w:p>
  <w:p w14:paraId="274F21CF" w14:textId="77777777" w:rsidR="00BD3508" w:rsidRPr="00812501" w:rsidRDefault="00BD3508" w:rsidP="00BD3508">
    <w:pPr>
      <w:pStyle w:val="Stopka"/>
      <w:pBdr>
        <w:top w:val="single" w:sz="4" w:space="0" w:color="000000"/>
      </w:pBdr>
      <w:tabs>
        <w:tab w:val="clear" w:pos="9072"/>
        <w:tab w:val="right" w:pos="9356"/>
      </w:tabs>
      <w:jc w:val="center"/>
      <w:rPr>
        <w:rFonts w:asciiTheme="minorHAnsi" w:hAnsiTheme="minorHAnsi" w:cstheme="minorHAnsi"/>
        <w:color w:val="000000" w:themeColor="text1"/>
        <w:sz w:val="20"/>
      </w:rPr>
    </w:pPr>
    <w:r w:rsidRPr="00812501">
      <w:rPr>
        <w:rFonts w:asciiTheme="minorHAnsi" w:hAnsiTheme="minorHAnsi" w:cstheme="minorHAnsi"/>
        <w:color w:val="000000" w:themeColor="text1"/>
        <w:sz w:val="20"/>
      </w:rPr>
      <w:t xml:space="preserve">Projekt współfinansowany przez Unię Europejską </w:t>
    </w:r>
  </w:p>
  <w:p w14:paraId="21D0B993" w14:textId="424501EC" w:rsidR="00BD3508" w:rsidRPr="00812501" w:rsidRDefault="00BD3508" w:rsidP="00BD3508">
    <w:pPr>
      <w:pStyle w:val="Stopka"/>
      <w:jc w:val="center"/>
      <w:rPr>
        <w:rFonts w:asciiTheme="minorHAnsi" w:hAnsiTheme="minorHAnsi" w:cstheme="minorHAnsi"/>
        <w:color w:val="000000" w:themeColor="text1"/>
        <w:sz w:val="20"/>
      </w:rPr>
    </w:pPr>
    <w:r w:rsidRPr="00812501">
      <w:rPr>
        <w:rFonts w:asciiTheme="minorHAnsi" w:hAnsiTheme="minorHAnsi" w:cstheme="minorHAnsi"/>
        <w:color w:val="000000" w:themeColor="text1"/>
        <w:sz w:val="20"/>
      </w:rPr>
      <w:t>z Europejskiego Funduszu Rozwoju Regionalnego w ramach RPO</w:t>
    </w:r>
    <w:r w:rsidR="00122D21">
      <w:rPr>
        <w:rFonts w:asciiTheme="minorHAnsi" w:hAnsiTheme="minorHAnsi" w:cstheme="minorHAnsi"/>
        <w:color w:val="000000" w:themeColor="text1"/>
        <w:sz w:val="20"/>
      </w:rPr>
      <w:t xml:space="preserve"> W</w:t>
    </w:r>
    <w:r w:rsidR="00612073">
      <w:rPr>
        <w:rFonts w:asciiTheme="minorHAnsi" w:hAnsiTheme="minorHAnsi" w:cstheme="minorHAnsi"/>
        <w:color w:val="000000" w:themeColor="text1"/>
        <w:sz w:val="20"/>
      </w:rPr>
      <w:t>M</w:t>
    </w:r>
    <w:r w:rsidRPr="00812501">
      <w:rPr>
        <w:rFonts w:asciiTheme="minorHAnsi" w:hAnsiTheme="minorHAnsi" w:cstheme="minorHAnsi"/>
        <w:color w:val="000000" w:themeColor="text1"/>
        <w:sz w:val="20"/>
      </w:rPr>
      <w:t xml:space="preserve"> 2014 – 2020</w:t>
    </w:r>
  </w:p>
  <w:p w14:paraId="5F6BF8CB" w14:textId="77777777" w:rsidR="002A5978" w:rsidRPr="00B56C38" w:rsidRDefault="00CA01CD">
    <w:pPr>
      <w:pStyle w:val="Stopka"/>
      <w:jc w:val="right"/>
      <w:rPr>
        <w:rFonts w:asciiTheme="minorHAnsi" w:hAnsiTheme="minorHAnsi" w:cstheme="minorHAnsi"/>
        <w:sz w:val="16"/>
        <w:szCs w:val="16"/>
      </w:rPr>
    </w:pPr>
    <w:r w:rsidRPr="00B56C38">
      <w:rPr>
        <w:rFonts w:asciiTheme="minorHAnsi" w:hAnsiTheme="minorHAnsi" w:cstheme="minorHAnsi"/>
        <w:sz w:val="16"/>
        <w:szCs w:val="16"/>
      </w:rPr>
      <w:fldChar w:fldCharType="begin"/>
    </w:r>
    <w:r w:rsidR="004C0372" w:rsidRPr="00B56C38">
      <w:rPr>
        <w:rFonts w:asciiTheme="minorHAnsi" w:hAnsiTheme="minorHAnsi" w:cstheme="minorHAnsi"/>
        <w:sz w:val="16"/>
        <w:szCs w:val="16"/>
      </w:rPr>
      <w:instrText>PAGE   \* MERGEFORMAT</w:instrText>
    </w:r>
    <w:r w:rsidRPr="00B56C38">
      <w:rPr>
        <w:rFonts w:asciiTheme="minorHAnsi" w:hAnsiTheme="minorHAnsi" w:cstheme="minorHAnsi"/>
        <w:sz w:val="16"/>
        <w:szCs w:val="16"/>
      </w:rPr>
      <w:fldChar w:fldCharType="separate"/>
    </w:r>
    <w:r w:rsidR="00F83AD4">
      <w:rPr>
        <w:rFonts w:asciiTheme="minorHAnsi" w:hAnsiTheme="minorHAnsi" w:cstheme="minorHAnsi"/>
        <w:noProof/>
        <w:sz w:val="16"/>
        <w:szCs w:val="16"/>
      </w:rPr>
      <w:t>1</w:t>
    </w:r>
    <w:r w:rsidRPr="00B56C38">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45CC1" w14:textId="77777777" w:rsidR="00E14424" w:rsidRDefault="00E14424">
      <w:r>
        <w:separator/>
      </w:r>
    </w:p>
  </w:footnote>
  <w:footnote w:type="continuationSeparator" w:id="0">
    <w:p w14:paraId="5F6FEF1C" w14:textId="77777777" w:rsidR="00E14424" w:rsidRDefault="00E14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E5B7" w14:textId="062C38E4" w:rsidR="002A5978" w:rsidRPr="00612073" w:rsidRDefault="00612073" w:rsidP="00612073">
    <w:pPr>
      <w:pBdr>
        <w:bottom w:val="single" w:sz="4" w:space="1" w:color="auto"/>
      </w:pBdr>
      <w:tabs>
        <w:tab w:val="center" w:pos="4536"/>
        <w:tab w:val="right" w:pos="9072"/>
      </w:tabs>
      <w:spacing w:after="240"/>
      <w:jc w:val="center"/>
      <w:rPr>
        <w:b/>
        <w:sz w:val="22"/>
        <w:szCs w:val="22"/>
      </w:rPr>
    </w:pPr>
    <w:r w:rsidRPr="0050267B">
      <w:rPr>
        <w:noProof/>
      </w:rPr>
      <w:drawing>
        <wp:inline distT="0" distB="0" distL="0" distR="0" wp14:anchorId="54D10A93" wp14:editId="728F7FF1">
          <wp:extent cx="5977255" cy="587137"/>
          <wp:effectExtent l="0" t="0" r="4445" b="3810"/>
          <wp:docPr id="3" name="Obraz 3" descr="C:\Users\GB10D~1.SYP\AppData\Local\Temp\Rar$DIa0.969\EFRR_kolor-300dpi.jpg"/>
          <wp:cNvGraphicFramePr/>
          <a:graphic xmlns:a="http://schemas.openxmlformats.org/drawingml/2006/main">
            <a:graphicData uri="http://schemas.openxmlformats.org/drawingml/2006/picture">
              <pic:pic xmlns:pic="http://schemas.openxmlformats.org/drawingml/2006/picture">
                <pic:nvPicPr>
                  <pic:cNvPr id="2" name="Obraz 2" descr="C:\Users\GB10D~1.SYP\AppData\Local\Temp\Rar$DIa0.969\EFRR_kolor-300dp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77255" cy="58713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FC40" w14:textId="4DF9271F" w:rsidR="00FD5ADC" w:rsidRPr="00EA2ED7" w:rsidRDefault="00EA2ED7" w:rsidP="00EA2ED7">
    <w:pPr>
      <w:pBdr>
        <w:bottom w:val="single" w:sz="4" w:space="1" w:color="auto"/>
      </w:pBdr>
      <w:tabs>
        <w:tab w:val="center" w:pos="4536"/>
        <w:tab w:val="right" w:pos="9072"/>
      </w:tabs>
      <w:spacing w:after="240"/>
      <w:jc w:val="center"/>
      <w:rPr>
        <w:b/>
        <w:sz w:val="22"/>
        <w:szCs w:val="22"/>
      </w:rPr>
    </w:pPr>
    <w:bookmarkStart w:id="6" w:name="_Hlk65833318"/>
    <w:bookmarkStart w:id="7" w:name="_Hlk71273451"/>
    <w:bookmarkStart w:id="8" w:name="_Hlk71273452"/>
    <w:r w:rsidRPr="0050267B">
      <w:rPr>
        <w:noProof/>
      </w:rPr>
      <w:drawing>
        <wp:inline distT="0" distB="0" distL="0" distR="0" wp14:anchorId="5AFD68E3" wp14:editId="46ADB331">
          <wp:extent cx="5977255" cy="587137"/>
          <wp:effectExtent l="0" t="0" r="4445" b="3810"/>
          <wp:docPr id="2" name="Obraz 2" descr="C:\Users\GB10D~1.SYP\AppData\Local\Temp\Rar$DIa0.969\EFRR_kolor-300dpi.jpg"/>
          <wp:cNvGraphicFramePr/>
          <a:graphic xmlns:a="http://schemas.openxmlformats.org/drawingml/2006/main">
            <a:graphicData uri="http://schemas.openxmlformats.org/drawingml/2006/picture">
              <pic:pic xmlns:pic="http://schemas.openxmlformats.org/drawingml/2006/picture">
                <pic:nvPicPr>
                  <pic:cNvPr id="2" name="Obraz 2" descr="C:\Users\GB10D~1.SYP\AppData\Local\Temp\Rar$DIa0.969\EFRR_kolor-300dp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77255" cy="587137"/>
                  </a:xfrm>
                  <a:prstGeom prst="rect">
                    <a:avLst/>
                  </a:prstGeom>
                  <a:noFill/>
                  <a:ln>
                    <a:noFill/>
                  </a:ln>
                </pic:spPr>
              </pic:pic>
            </a:graphicData>
          </a:graphic>
        </wp:inline>
      </w:drawing>
    </w:r>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EE5B5E"/>
    <w:multiLevelType w:val="hybridMultilevel"/>
    <w:tmpl w:val="E52C444A"/>
    <w:lvl w:ilvl="0" w:tplc="1B5875F4">
      <w:start w:val="1"/>
      <w:numFmt w:val="decimal"/>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4" w15:restartNumberingAfterBreak="0">
    <w:nsid w:val="04653A76"/>
    <w:multiLevelType w:val="hybridMultilevel"/>
    <w:tmpl w:val="DE1C6126"/>
    <w:lvl w:ilvl="0" w:tplc="0E4CF1E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8E26C8"/>
    <w:multiLevelType w:val="hybridMultilevel"/>
    <w:tmpl w:val="7BD6357C"/>
    <w:lvl w:ilvl="0" w:tplc="6B6220A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6" w15:restartNumberingAfterBreak="0">
    <w:nsid w:val="0B4B6202"/>
    <w:multiLevelType w:val="hybridMultilevel"/>
    <w:tmpl w:val="5FD6030E"/>
    <w:lvl w:ilvl="0" w:tplc="2B20BF74">
      <w:start w:val="1"/>
      <w:numFmt w:val="lowerLetter"/>
      <w:lvlText w:val="%1)"/>
      <w:lvlJc w:val="left"/>
      <w:pPr>
        <w:ind w:left="720" w:hanging="360"/>
      </w:pPr>
      <w:rPr>
        <w:rFonts w:ascii="Calibri" w:hAnsi="Calibri" w:cs="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5D19F6"/>
    <w:multiLevelType w:val="hybridMultilevel"/>
    <w:tmpl w:val="54D86724"/>
    <w:lvl w:ilvl="0" w:tplc="1B5875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DF6F44"/>
    <w:multiLevelType w:val="hybridMultilevel"/>
    <w:tmpl w:val="AB30F26C"/>
    <w:lvl w:ilvl="0" w:tplc="F85218DC">
      <w:start w:val="1"/>
      <w:numFmt w:val="decimal"/>
      <w:lvlText w:val="%1."/>
      <w:lvlJc w:val="left"/>
      <w:pPr>
        <w:tabs>
          <w:tab w:val="num" w:pos="436"/>
        </w:tabs>
        <w:ind w:left="4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3E2E8E"/>
    <w:multiLevelType w:val="hybridMultilevel"/>
    <w:tmpl w:val="69FA2ABE"/>
    <w:lvl w:ilvl="0" w:tplc="21261836">
      <w:start w:val="1"/>
      <w:numFmt w:val="decimal"/>
      <w:lvlText w:val="%1."/>
      <w:lvlJc w:val="left"/>
      <w:pPr>
        <w:tabs>
          <w:tab w:val="num" w:pos="436"/>
        </w:tabs>
        <w:ind w:left="436" w:hanging="360"/>
      </w:pPr>
      <w:rPr>
        <w:rFonts w:hint="default"/>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0" w15:restartNumberingAfterBreak="0">
    <w:nsid w:val="13A3797E"/>
    <w:multiLevelType w:val="hybridMultilevel"/>
    <w:tmpl w:val="2F3687A2"/>
    <w:lvl w:ilvl="0" w:tplc="04150017">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1" w15:restartNumberingAfterBreak="0">
    <w:nsid w:val="18080DF3"/>
    <w:multiLevelType w:val="hybridMultilevel"/>
    <w:tmpl w:val="8A508880"/>
    <w:lvl w:ilvl="0" w:tplc="1B5875F4">
      <w:start w:val="1"/>
      <w:numFmt w:val="decimal"/>
      <w:lvlText w:val="%1)"/>
      <w:lvlJc w:val="left"/>
      <w:pPr>
        <w:ind w:left="1067" w:hanging="360"/>
      </w:pPr>
      <w:rPr>
        <w:rFonts w:hint="default"/>
      </w:rPr>
    </w:lvl>
    <w:lvl w:ilvl="1" w:tplc="FFFFFFFF" w:tentative="1">
      <w:start w:val="1"/>
      <w:numFmt w:val="lowerLetter"/>
      <w:lvlText w:val="%2."/>
      <w:lvlJc w:val="left"/>
      <w:pPr>
        <w:ind w:left="1787" w:hanging="360"/>
      </w:pPr>
    </w:lvl>
    <w:lvl w:ilvl="2" w:tplc="FFFFFFFF" w:tentative="1">
      <w:start w:val="1"/>
      <w:numFmt w:val="lowerRoman"/>
      <w:lvlText w:val="%3."/>
      <w:lvlJc w:val="right"/>
      <w:pPr>
        <w:ind w:left="2507" w:hanging="180"/>
      </w:pPr>
    </w:lvl>
    <w:lvl w:ilvl="3" w:tplc="FFFFFFFF" w:tentative="1">
      <w:start w:val="1"/>
      <w:numFmt w:val="decimal"/>
      <w:lvlText w:val="%4."/>
      <w:lvlJc w:val="left"/>
      <w:pPr>
        <w:ind w:left="3227" w:hanging="360"/>
      </w:pPr>
    </w:lvl>
    <w:lvl w:ilvl="4" w:tplc="FFFFFFFF" w:tentative="1">
      <w:start w:val="1"/>
      <w:numFmt w:val="lowerLetter"/>
      <w:lvlText w:val="%5."/>
      <w:lvlJc w:val="left"/>
      <w:pPr>
        <w:ind w:left="3947" w:hanging="360"/>
      </w:pPr>
    </w:lvl>
    <w:lvl w:ilvl="5" w:tplc="FFFFFFFF" w:tentative="1">
      <w:start w:val="1"/>
      <w:numFmt w:val="lowerRoman"/>
      <w:lvlText w:val="%6."/>
      <w:lvlJc w:val="right"/>
      <w:pPr>
        <w:ind w:left="4667" w:hanging="180"/>
      </w:pPr>
    </w:lvl>
    <w:lvl w:ilvl="6" w:tplc="FFFFFFFF" w:tentative="1">
      <w:start w:val="1"/>
      <w:numFmt w:val="decimal"/>
      <w:lvlText w:val="%7."/>
      <w:lvlJc w:val="left"/>
      <w:pPr>
        <w:ind w:left="5387" w:hanging="360"/>
      </w:pPr>
    </w:lvl>
    <w:lvl w:ilvl="7" w:tplc="FFFFFFFF" w:tentative="1">
      <w:start w:val="1"/>
      <w:numFmt w:val="lowerLetter"/>
      <w:lvlText w:val="%8."/>
      <w:lvlJc w:val="left"/>
      <w:pPr>
        <w:ind w:left="6107" w:hanging="360"/>
      </w:pPr>
    </w:lvl>
    <w:lvl w:ilvl="8" w:tplc="FFFFFFFF" w:tentative="1">
      <w:start w:val="1"/>
      <w:numFmt w:val="lowerRoman"/>
      <w:lvlText w:val="%9."/>
      <w:lvlJc w:val="right"/>
      <w:pPr>
        <w:ind w:left="6827" w:hanging="180"/>
      </w:pPr>
    </w:lvl>
  </w:abstractNum>
  <w:abstractNum w:abstractNumId="12" w15:restartNumberingAfterBreak="0">
    <w:nsid w:val="1B76234B"/>
    <w:multiLevelType w:val="hybridMultilevel"/>
    <w:tmpl w:val="7F324634"/>
    <w:lvl w:ilvl="0" w:tplc="6BA4DD2E">
      <w:start w:val="1"/>
      <w:numFmt w:val="decimal"/>
      <w:lvlText w:val="%1)"/>
      <w:lvlJc w:val="left"/>
      <w:pPr>
        <w:ind w:left="1145" w:hanging="360"/>
      </w:pPr>
      <w:rPr>
        <w:rFonts w:ascii="Calibri" w:hAnsi="Calibri" w:hint="default"/>
        <w:b w:val="0"/>
        <w:i w:val="0"/>
        <w:sz w:val="18"/>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15:restartNumberingAfterBreak="0">
    <w:nsid w:val="2373301F"/>
    <w:multiLevelType w:val="hybridMultilevel"/>
    <w:tmpl w:val="A1C0A98E"/>
    <w:lvl w:ilvl="0" w:tplc="04150017">
      <w:start w:val="1"/>
      <w:numFmt w:val="lowerLetter"/>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14" w15:restartNumberingAfterBreak="0">
    <w:nsid w:val="26EC6547"/>
    <w:multiLevelType w:val="hybridMultilevel"/>
    <w:tmpl w:val="216C9368"/>
    <w:lvl w:ilvl="0" w:tplc="0415000F">
      <w:start w:val="1"/>
      <w:numFmt w:val="decimal"/>
      <w:lvlText w:val="%1."/>
      <w:lvlJc w:val="left"/>
      <w:pPr>
        <w:ind w:left="431" w:hanging="360"/>
      </w:pPr>
    </w:lvl>
    <w:lvl w:ilvl="1" w:tplc="04150017">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15" w15:restartNumberingAfterBreak="0">
    <w:nsid w:val="28F14E0D"/>
    <w:multiLevelType w:val="hybridMultilevel"/>
    <w:tmpl w:val="179E61C4"/>
    <w:lvl w:ilvl="0" w:tplc="365012A8">
      <w:start w:val="1"/>
      <w:numFmt w:val="lowerLetter"/>
      <w:lvlText w:val="%1)"/>
      <w:lvlJc w:val="left"/>
      <w:pPr>
        <w:ind w:left="794" w:hanging="360"/>
      </w:pPr>
      <w:rPr>
        <w:rFonts w:ascii="Calibri" w:hAnsi="Calibri" w:hint="default"/>
        <w:b w:val="0"/>
        <w:i w:val="0"/>
        <w:spacing w:val="0"/>
        <w:w w:val="100"/>
        <w:kern w:val="0"/>
        <w:position w:val="0"/>
        <w:sz w:val="20"/>
        <w:szCs w:val="22"/>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6" w15:restartNumberingAfterBreak="0">
    <w:nsid w:val="2CC25CBF"/>
    <w:multiLevelType w:val="hybridMultilevel"/>
    <w:tmpl w:val="BBCE3CD8"/>
    <w:lvl w:ilvl="0" w:tplc="04150011">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7" w15:restartNumberingAfterBreak="0">
    <w:nsid w:val="2EF120E5"/>
    <w:multiLevelType w:val="hybridMultilevel"/>
    <w:tmpl w:val="4008D1E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312B79C5"/>
    <w:multiLevelType w:val="hybridMultilevel"/>
    <w:tmpl w:val="84B6A790"/>
    <w:lvl w:ilvl="0" w:tplc="FDFC7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A842B2"/>
    <w:multiLevelType w:val="hybridMultilevel"/>
    <w:tmpl w:val="AE629730"/>
    <w:lvl w:ilvl="0" w:tplc="C874BC10">
      <w:start w:val="1"/>
      <w:numFmt w:val="decimal"/>
      <w:lvlText w:val="%1."/>
      <w:lvlJc w:val="left"/>
      <w:pPr>
        <w:ind w:left="720" w:hanging="360"/>
      </w:pPr>
      <w:rPr>
        <w:rFonts w:hint="default"/>
      </w:rPr>
    </w:lvl>
    <w:lvl w:ilvl="1" w:tplc="04150019">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20" w15:restartNumberingAfterBreak="0">
    <w:nsid w:val="425F7BE6"/>
    <w:multiLevelType w:val="hybridMultilevel"/>
    <w:tmpl w:val="FFC02A02"/>
    <w:lvl w:ilvl="0" w:tplc="0415000F">
      <w:start w:val="1"/>
      <w:numFmt w:val="decimal"/>
      <w:lvlText w:val="%1."/>
      <w:lvlJc w:val="left"/>
      <w:pPr>
        <w:tabs>
          <w:tab w:val="num" w:pos="436"/>
        </w:tabs>
        <w:ind w:left="436" w:hanging="360"/>
      </w:pPr>
      <w:rPr>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1" w15:restartNumberingAfterBreak="0">
    <w:nsid w:val="454E0A81"/>
    <w:multiLevelType w:val="hybridMultilevel"/>
    <w:tmpl w:val="3CAE5E6C"/>
    <w:lvl w:ilvl="0" w:tplc="FDFC7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5355E7"/>
    <w:multiLevelType w:val="multilevel"/>
    <w:tmpl w:val="96A00B8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58D0471"/>
    <w:multiLevelType w:val="hybridMultilevel"/>
    <w:tmpl w:val="01E27B0A"/>
    <w:lvl w:ilvl="0" w:tplc="69345036">
      <w:start w:val="1"/>
      <w:numFmt w:val="decimal"/>
      <w:lvlText w:val="%1."/>
      <w:lvlJc w:val="left"/>
      <w:pPr>
        <w:tabs>
          <w:tab w:val="num" w:pos="436"/>
        </w:tabs>
        <w:ind w:left="436" w:hanging="360"/>
      </w:pPr>
      <w:rPr>
        <w:rFonts w:hint="default"/>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4" w15:restartNumberingAfterBreak="0">
    <w:nsid w:val="4DF732A8"/>
    <w:multiLevelType w:val="hybridMultilevel"/>
    <w:tmpl w:val="3BC08176"/>
    <w:lvl w:ilvl="0" w:tplc="2B20BF74">
      <w:start w:val="1"/>
      <w:numFmt w:val="lowerLetter"/>
      <w:lvlText w:val="%1)"/>
      <w:lvlJc w:val="left"/>
      <w:pPr>
        <w:ind w:left="862" w:hanging="360"/>
      </w:pPr>
      <w:rPr>
        <w:rFonts w:ascii="Calibri" w:hAnsi="Calibri" w:cs="Arial" w:hint="default"/>
        <w:b w:val="0"/>
        <w:i w:val="0"/>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51026E37"/>
    <w:multiLevelType w:val="hybridMultilevel"/>
    <w:tmpl w:val="012437AA"/>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6" w15:restartNumberingAfterBreak="0">
    <w:nsid w:val="5656608A"/>
    <w:multiLevelType w:val="hybridMultilevel"/>
    <w:tmpl w:val="9F90095E"/>
    <w:lvl w:ilvl="0" w:tplc="36106AFA">
      <w:start w:val="1"/>
      <w:numFmt w:val="lowerLetter"/>
      <w:lvlText w:val="%1)"/>
      <w:lvlJc w:val="left"/>
      <w:pPr>
        <w:ind w:left="796" w:hanging="360"/>
      </w:pPr>
      <w:rPr>
        <w:rFonts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27" w15:restartNumberingAfterBreak="0">
    <w:nsid w:val="5E970BBE"/>
    <w:multiLevelType w:val="hybridMultilevel"/>
    <w:tmpl w:val="798C5BCE"/>
    <w:lvl w:ilvl="0" w:tplc="DB1C6754">
      <w:start w:val="4"/>
      <w:numFmt w:val="decimal"/>
      <w:lvlText w:val="%1."/>
      <w:lvlJc w:val="left"/>
      <w:pPr>
        <w:tabs>
          <w:tab w:val="num" w:pos="1151"/>
        </w:tabs>
        <w:ind w:left="115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796614"/>
    <w:multiLevelType w:val="hybridMultilevel"/>
    <w:tmpl w:val="4C14048C"/>
    <w:lvl w:ilvl="0" w:tplc="388CB4EC">
      <w:start w:val="1"/>
      <w:numFmt w:val="decimal"/>
      <w:lvlText w:val="§%1"/>
      <w:lvlJc w:val="center"/>
      <w:pPr>
        <w:ind w:left="4755"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364F6A"/>
    <w:multiLevelType w:val="hybridMultilevel"/>
    <w:tmpl w:val="B56A3F54"/>
    <w:lvl w:ilvl="0" w:tplc="0415000F">
      <w:start w:val="1"/>
      <w:numFmt w:val="decimal"/>
      <w:lvlText w:val="%1."/>
      <w:lvlJc w:val="left"/>
      <w:pPr>
        <w:ind w:left="431" w:hanging="360"/>
      </w:pPr>
    </w:lvl>
    <w:lvl w:ilvl="1" w:tplc="04150019">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30" w15:restartNumberingAfterBreak="0">
    <w:nsid w:val="61DD3991"/>
    <w:multiLevelType w:val="hybridMultilevel"/>
    <w:tmpl w:val="D12AECF6"/>
    <w:lvl w:ilvl="0" w:tplc="04150011">
      <w:start w:val="1"/>
      <w:numFmt w:val="decimal"/>
      <w:lvlText w:val="%1)"/>
      <w:lvlJc w:val="left"/>
      <w:pPr>
        <w:ind w:left="434" w:hanging="360"/>
      </w:pPr>
      <w:rPr>
        <w:rFonts w:hint="default"/>
        <w:spacing w:val="0"/>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31" w15:restartNumberingAfterBreak="0">
    <w:nsid w:val="629652B9"/>
    <w:multiLevelType w:val="hybridMultilevel"/>
    <w:tmpl w:val="741CDC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8E3237A"/>
    <w:multiLevelType w:val="hybridMultilevel"/>
    <w:tmpl w:val="7F08C87E"/>
    <w:lvl w:ilvl="0" w:tplc="6726A3C2">
      <w:start w:val="1"/>
      <w:numFmt w:val="decimal"/>
      <w:lvlText w:val="%1)"/>
      <w:lvlJc w:val="left"/>
      <w:pPr>
        <w:tabs>
          <w:tab w:val="num" w:pos="286"/>
        </w:tabs>
        <w:ind w:left="286" w:hanging="284"/>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33" w15:restartNumberingAfterBreak="0">
    <w:nsid w:val="6B3343C0"/>
    <w:multiLevelType w:val="hybridMultilevel"/>
    <w:tmpl w:val="B396186E"/>
    <w:lvl w:ilvl="0" w:tplc="1B5875F4">
      <w:start w:val="1"/>
      <w:numFmt w:val="decimal"/>
      <w:lvlText w:val="%1)"/>
      <w:lvlJc w:val="left"/>
      <w:pPr>
        <w:ind w:left="1078" w:hanging="360"/>
      </w:pPr>
      <w:rPr>
        <w:rFonts w:hint="default"/>
      </w:rPr>
    </w:lvl>
    <w:lvl w:ilvl="1" w:tplc="FFFFFFFF" w:tentative="1">
      <w:start w:val="1"/>
      <w:numFmt w:val="lowerLetter"/>
      <w:lvlText w:val="%2."/>
      <w:lvlJc w:val="left"/>
      <w:pPr>
        <w:ind w:left="1798" w:hanging="360"/>
      </w:pPr>
    </w:lvl>
    <w:lvl w:ilvl="2" w:tplc="FFFFFFFF" w:tentative="1">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34" w15:restartNumberingAfterBreak="0">
    <w:nsid w:val="6CAC5DAD"/>
    <w:multiLevelType w:val="hybridMultilevel"/>
    <w:tmpl w:val="EC68152A"/>
    <w:lvl w:ilvl="0" w:tplc="6470A16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EF02F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39B4E43"/>
    <w:multiLevelType w:val="hybridMultilevel"/>
    <w:tmpl w:val="67FCAF8C"/>
    <w:lvl w:ilvl="0" w:tplc="25C0A686">
      <w:start w:val="1"/>
      <w:numFmt w:val="decimal"/>
      <w:lvlText w:val="%1."/>
      <w:lvlJc w:val="left"/>
      <w:pPr>
        <w:ind w:left="434" w:hanging="360"/>
      </w:pPr>
      <w:rPr>
        <w:rFonts w:hint="default"/>
      </w:rPr>
    </w:lvl>
    <w:lvl w:ilvl="1" w:tplc="04150019">
      <w:start w:val="1"/>
      <w:numFmt w:val="lowerLetter"/>
      <w:lvlText w:val="%2."/>
      <w:lvlJc w:val="left"/>
      <w:pPr>
        <w:ind w:left="1154" w:hanging="360"/>
      </w:pPr>
    </w:lvl>
    <w:lvl w:ilvl="2" w:tplc="0415001B">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37" w15:restartNumberingAfterBreak="0">
    <w:nsid w:val="756E4EC3"/>
    <w:multiLevelType w:val="hybridMultilevel"/>
    <w:tmpl w:val="0A363888"/>
    <w:lvl w:ilvl="0" w:tplc="0415000F">
      <w:start w:val="1"/>
      <w:numFmt w:val="decimal"/>
      <w:lvlText w:val="%1."/>
      <w:lvlJc w:val="left"/>
      <w:pPr>
        <w:ind w:left="720" w:hanging="360"/>
      </w:pPr>
    </w:lvl>
    <w:lvl w:ilvl="1" w:tplc="264822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FE7A8A"/>
    <w:multiLevelType w:val="hybridMultilevel"/>
    <w:tmpl w:val="82488406"/>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39" w15:restartNumberingAfterBreak="0">
    <w:nsid w:val="7C410CF9"/>
    <w:multiLevelType w:val="hybridMultilevel"/>
    <w:tmpl w:val="AAAAE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F536AF7"/>
    <w:multiLevelType w:val="hybridMultilevel"/>
    <w:tmpl w:val="C82CE8E2"/>
    <w:lvl w:ilvl="0" w:tplc="BE40413A">
      <w:start w:val="1"/>
      <w:numFmt w:val="decimal"/>
      <w:lvlText w:val="%1."/>
      <w:lvlJc w:val="left"/>
      <w:pPr>
        <w:tabs>
          <w:tab w:val="num" w:pos="512"/>
        </w:tabs>
        <w:ind w:left="512" w:hanging="360"/>
      </w:pPr>
      <w:rPr>
        <w:b w:val="0"/>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num w:numId="1" w16cid:durableId="667101794">
    <w:abstractNumId w:val="25"/>
  </w:num>
  <w:num w:numId="2" w16cid:durableId="1152331691">
    <w:abstractNumId w:val="40"/>
  </w:num>
  <w:num w:numId="3" w16cid:durableId="730693602">
    <w:abstractNumId w:val="37"/>
  </w:num>
  <w:num w:numId="4" w16cid:durableId="1368606304">
    <w:abstractNumId w:val="31"/>
  </w:num>
  <w:num w:numId="5" w16cid:durableId="1156263701">
    <w:abstractNumId w:val="39"/>
  </w:num>
  <w:num w:numId="6" w16cid:durableId="1038822758">
    <w:abstractNumId w:val="38"/>
  </w:num>
  <w:num w:numId="7" w16cid:durableId="1007437987">
    <w:abstractNumId w:val="35"/>
  </w:num>
  <w:num w:numId="8" w16cid:durableId="980772553">
    <w:abstractNumId w:val="29"/>
  </w:num>
  <w:num w:numId="9" w16cid:durableId="1750694031">
    <w:abstractNumId w:val="20"/>
  </w:num>
  <w:num w:numId="10" w16cid:durableId="1348751629">
    <w:abstractNumId w:val="36"/>
  </w:num>
  <w:num w:numId="11" w16cid:durableId="172498384">
    <w:abstractNumId w:val="14"/>
  </w:num>
  <w:num w:numId="12" w16cid:durableId="355616135">
    <w:abstractNumId w:val="28"/>
  </w:num>
  <w:num w:numId="13" w16cid:durableId="466162553">
    <w:abstractNumId w:val="34"/>
  </w:num>
  <w:num w:numId="14" w16cid:durableId="642587072">
    <w:abstractNumId w:val="13"/>
  </w:num>
  <w:num w:numId="15" w16cid:durableId="1201632228">
    <w:abstractNumId w:val="10"/>
  </w:num>
  <w:num w:numId="16" w16cid:durableId="525289755">
    <w:abstractNumId w:val="4"/>
  </w:num>
  <w:num w:numId="17" w16cid:durableId="1743916693">
    <w:abstractNumId w:val="5"/>
  </w:num>
  <w:num w:numId="18" w16cid:durableId="1931086131">
    <w:abstractNumId w:val="23"/>
  </w:num>
  <w:num w:numId="19" w16cid:durableId="1579630766">
    <w:abstractNumId w:val="17"/>
  </w:num>
  <w:num w:numId="20" w16cid:durableId="244069217">
    <w:abstractNumId w:val="32"/>
  </w:num>
  <w:num w:numId="21" w16cid:durableId="844976528">
    <w:abstractNumId w:val="30"/>
  </w:num>
  <w:num w:numId="22" w16cid:durableId="1519928441">
    <w:abstractNumId w:val="26"/>
  </w:num>
  <w:num w:numId="23" w16cid:durableId="753821207">
    <w:abstractNumId w:val="8"/>
  </w:num>
  <w:num w:numId="24" w16cid:durableId="1137406855">
    <w:abstractNumId w:val="15"/>
  </w:num>
  <w:num w:numId="25" w16cid:durableId="1644702567">
    <w:abstractNumId w:val="9"/>
  </w:num>
  <w:num w:numId="26" w16cid:durableId="1269658835">
    <w:abstractNumId w:val="12"/>
  </w:num>
  <w:num w:numId="27" w16cid:durableId="581918400">
    <w:abstractNumId w:val="19"/>
  </w:num>
  <w:num w:numId="28" w16cid:durableId="755593660">
    <w:abstractNumId w:val="7"/>
  </w:num>
  <w:num w:numId="29" w16cid:durableId="15482943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6707057">
    <w:abstractNumId w:val="24"/>
  </w:num>
  <w:num w:numId="31" w16cid:durableId="1611275867">
    <w:abstractNumId w:val="6"/>
  </w:num>
  <w:num w:numId="32" w16cid:durableId="662044965">
    <w:abstractNumId w:val="33"/>
  </w:num>
  <w:num w:numId="33" w16cid:durableId="157355186">
    <w:abstractNumId w:val="3"/>
  </w:num>
  <w:num w:numId="34" w16cid:durableId="399595457">
    <w:abstractNumId w:val="11"/>
  </w:num>
  <w:num w:numId="35" w16cid:durableId="549073442">
    <w:abstractNumId w:val="16"/>
  </w:num>
  <w:num w:numId="36" w16cid:durableId="1003237133">
    <w:abstractNumId w:val="18"/>
  </w:num>
  <w:num w:numId="37" w16cid:durableId="1739092117">
    <w:abstractNumId w:val="21"/>
  </w:num>
  <w:num w:numId="38" w16cid:durableId="1561554012">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C3"/>
    <w:rsid w:val="000040E9"/>
    <w:rsid w:val="000041CA"/>
    <w:rsid w:val="000059E3"/>
    <w:rsid w:val="00007628"/>
    <w:rsid w:val="0000782D"/>
    <w:rsid w:val="00011BB1"/>
    <w:rsid w:val="00015FE4"/>
    <w:rsid w:val="00017839"/>
    <w:rsid w:val="00017B1C"/>
    <w:rsid w:val="00030B18"/>
    <w:rsid w:val="00031D61"/>
    <w:rsid w:val="000377BB"/>
    <w:rsid w:val="00045C89"/>
    <w:rsid w:val="000502D6"/>
    <w:rsid w:val="00055561"/>
    <w:rsid w:val="00064EB7"/>
    <w:rsid w:val="000654A5"/>
    <w:rsid w:val="000667CB"/>
    <w:rsid w:val="000726C4"/>
    <w:rsid w:val="00073246"/>
    <w:rsid w:val="00073EDC"/>
    <w:rsid w:val="00075A68"/>
    <w:rsid w:val="00075C80"/>
    <w:rsid w:val="00075CBF"/>
    <w:rsid w:val="00075E61"/>
    <w:rsid w:val="000822EA"/>
    <w:rsid w:val="0009180D"/>
    <w:rsid w:val="000933F6"/>
    <w:rsid w:val="00097C75"/>
    <w:rsid w:val="00097D4A"/>
    <w:rsid w:val="000A0A4A"/>
    <w:rsid w:val="000A2DED"/>
    <w:rsid w:val="000A75D3"/>
    <w:rsid w:val="000B6751"/>
    <w:rsid w:val="000B68FA"/>
    <w:rsid w:val="000B6EE0"/>
    <w:rsid w:val="000B7277"/>
    <w:rsid w:val="000C5FE2"/>
    <w:rsid w:val="000C6D0D"/>
    <w:rsid w:val="000D0A54"/>
    <w:rsid w:val="000D1193"/>
    <w:rsid w:val="000D581D"/>
    <w:rsid w:val="000D7C5E"/>
    <w:rsid w:val="000E0673"/>
    <w:rsid w:val="000E7EFB"/>
    <w:rsid w:val="000F1119"/>
    <w:rsid w:val="000F622D"/>
    <w:rsid w:val="001005AE"/>
    <w:rsid w:val="001027DB"/>
    <w:rsid w:val="00106265"/>
    <w:rsid w:val="00107400"/>
    <w:rsid w:val="001105F3"/>
    <w:rsid w:val="001107FF"/>
    <w:rsid w:val="001119C8"/>
    <w:rsid w:val="00116116"/>
    <w:rsid w:val="00116634"/>
    <w:rsid w:val="001220E8"/>
    <w:rsid w:val="00122B55"/>
    <w:rsid w:val="00122D21"/>
    <w:rsid w:val="00122EF6"/>
    <w:rsid w:val="0012374C"/>
    <w:rsid w:val="0013148E"/>
    <w:rsid w:val="001433B7"/>
    <w:rsid w:val="00145A14"/>
    <w:rsid w:val="00153AD2"/>
    <w:rsid w:val="00155167"/>
    <w:rsid w:val="00163F12"/>
    <w:rsid w:val="0016455B"/>
    <w:rsid w:val="00171167"/>
    <w:rsid w:val="0017175A"/>
    <w:rsid w:val="001723A9"/>
    <w:rsid w:val="00172A9C"/>
    <w:rsid w:val="00174206"/>
    <w:rsid w:val="00182DEA"/>
    <w:rsid w:val="001854D5"/>
    <w:rsid w:val="00185A06"/>
    <w:rsid w:val="001866F7"/>
    <w:rsid w:val="0019058A"/>
    <w:rsid w:val="001A187E"/>
    <w:rsid w:val="001A6218"/>
    <w:rsid w:val="001B0077"/>
    <w:rsid w:val="001B4C66"/>
    <w:rsid w:val="001B587F"/>
    <w:rsid w:val="001C30F8"/>
    <w:rsid w:val="001C4316"/>
    <w:rsid w:val="001C6846"/>
    <w:rsid w:val="001C6F5D"/>
    <w:rsid w:val="001D0E8B"/>
    <w:rsid w:val="001D1741"/>
    <w:rsid w:val="001D183C"/>
    <w:rsid w:val="001D2D89"/>
    <w:rsid w:val="001D4FEC"/>
    <w:rsid w:val="001E176C"/>
    <w:rsid w:val="001E2091"/>
    <w:rsid w:val="001E288E"/>
    <w:rsid w:val="001E4E07"/>
    <w:rsid w:val="001F1144"/>
    <w:rsid w:val="001F2878"/>
    <w:rsid w:val="001F58B3"/>
    <w:rsid w:val="00202092"/>
    <w:rsid w:val="002154F9"/>
    <w:rsid w:val="0022320B"/>
    <w:rsid w:val="00223451"/>
    <w:rsid w:val="0022403B"/>
    <w:rsid w:val="00226333"/>
    <w:rsid w:val="00232C40"/>
    <w:rsid w:val="0023375B"/>
    <w:rsid w:val="00234C37"/>
    <w:rsid w:val="00240E9C"/>
    <w:rsid w:val="002451FF"/>
    <w:rsid w:val="00246C7A"/>
    <w:rsid w:val="002528AC"/>
    <w:rsid w:val="00262F4B"/>
    <w:rsid w:val="00265EC8"/>
    <w:rsid w:val="00275467"/>
    <w:rsid w:val="00276896"/>
    <w:rsid w:val="0028381C"/>
    <w:rsid w:val="00284CB4"/>
    <w:rsid w:val="0028672E"/>
    <w:rsid w:val="0028679F"/>
    <w:rsid w:val="0029067B"/>
    <w:rsid w:val="00291CF6"/>
    <w:rsid w:val="002A2210"/>
    <w:rsid w:val="002A2785"/>
    <w:rsid w:val="002A5978"/>
    <w:rsid w:val="002A5D82"/>
    <w:rsid w:val="002A6BB0"/>
    <w:rsid w:val="002A7BAB"/>
    <w:rsid w:val="002B4334"/>
    <w:rsid w:val="002B5C28"/>
    <w:rsid w:val="002B76C4"/>
    <w:rsid w:val="002C041E"/>
    <w:rsid w:val="002C591D"/>
    <w:rsid w:val="002D7C74"/>
    <w:rsid w:val="002E0415"/>
    <w:rsid w:val="002E0C84"/>
    <w:rsid w:val="002E13C5"/>
    <w:rsid w:val="002E4C95"/>
    <w:rsid w:val="002E6F3A"/>
    <w:rsid w:val="002F09D2"/>
    <w:rsid w:val="002F3C6D"/>
    <w:rsid w:val="0030132A"/>
    <w:rsid w:val="00305364"/>
    <w:rsid w:val="0030622E"/>
    <w:rsid w:val="003062E0"/>
    <w:rsid w:val="00307965"/>
    <w:rsid w:val="0031343A"/>
    <w:rsid w:val="0031368F"/>
    <w:rsid w:val="00313CFD"/>
    <w:rsid w:val="003140D7"/>
    <w:rsid w:val="00316EAB"/>
    <w:rsid w:val="00317B5E"/>
    <w:rsid w:val="00324D88"/>
    <w:rsid w:val="00327AD8"/>
    <w:rsid w:val="00330E76"/>
    <w:rsid w:val="00333660"/>
    <w:rsid w:val="00343908"/>
    <w:rsid w:val="00344CAE"/>
    <w:rsid w:val="00345DD0"/>
    <w:rsid w:val="003474C5"/>
    <w:rsid w:val="003474F5"/>
    <w:rsid w:val="00353F66"/>
    <w:rsid w:val="0035566E"/>
    <w:rsid w:val="003615E3"/>
    <w:rsid w:val="0036223F"/>
    <w:rsid w:val="003663BE"/>
    <w:rsid w:val="0036798D"/>
    <w:rsid w:val="003714AE"/>
    <w:rsid w:val="0037539A"/>
    <w:rsid w:val="00377FF1"/>
    <w:rsid w:val="00390970"/>
    <w:rsid w:val="00391D6B"/>
    <w:rsid w:val="00392256"/>
    <w:rsid w:val="003979A2"/>
    <w:rsid w:val="003A071C"/>
    <w:rsid w:val="003A587A"/>
    <w:rsid w:val="003A6B5E"/>
    <w:rsid w:val="003C1357"/>
    <w:rsid w:val="003C1CD8"/>
    <w:rsid w:val="003C20E5"/>
    <w:rsid w:val="003C7B73"/>
    <w:rsid w:val="003D2919"/>
    <w:rsid w:val="003D5A1F"/>
    <w:rsid w:val="003E2854"/>
    <w:rsid w:val="003E79AF"/>
    <w:rsid w:val="003F4466"/>
    <w:rsid w:val="004003D7"/>
    <w:rsid w:val="00406160"/>
    <w:rsid w:val="00407D49"/>
    <w:rsid w:val="00416DBC"/>
    <w:rsid w:val="00420FA1"/>
    <w:rsid w:val="0042143E"/>
    <w:rsid w:val="00424537"/>
    <w:rsid w:val="00424B7A"/>
    <w:rsid w:val="0043119F"/>
    <w:rsid w:val="00431C62"/>
    <w:rsid w:val="004411EE"/>
    <w:rsid w:val="00441AC8"/>
    <w:rsid w:val="00447A99"/>
    <w:rsid w:val="00450AD2"/>
    <w:rsid w:val="00462F3C"/>
    <w:rsid w:val="00463327"/>
    <w:rsid w:val="00473D6F"/>
    <w:rsid w:val="00476559"/>
    <w:rsid w:val="004802E5"/>
    <w:rsid w:val="00481472"/>
    <w:rsid w:val="004835E0"/>
    <w:rsid w:val="0048387F"/>
    <w:rsid w:val="00483904"/>
    <w:rsid w:val="00484BF5"/>
    <w:rsid w:val="00490E43"/>
    <w:rsid w:val="004976B0"/>
    <w:rsid w:val="004A01E8"/>
    <w:rsid w:val="004A1160"/>
    <w:rsid w:val="004B0BCC"/>
    <w:rsid w:val="004B183B"/>
    <w:rsid w:val="004B5A36"/>
    <w:rsid w:val="004C0372"/>
    <w:rsid w:val="004D12C1"/>
    <w:rsid w:val="004D1BC3"/>
    <w:rsid w:val="004D31F7"/>
    <w:rsid w:val="004D35C3"/>
    <w:rsid w:val="004E3BF8"/>
    <w:rsid w:val="004F137C"/>
    <w:rsid w:val="004F308D"/>
    <w:rsid w:val="004F39F3"/>
    <w:rsid w:val="004F5400"/>
    <w:rsid w:val="00504154"/>
    <w:rsid w:val="00505DBA"/>
    <w:rsid w:val="0050633C"/>
    <w:rsid w:val="00507336"/>
    <w:rsid w:val="005108E5"/>
    <w:rsid w:val="005116C6"/>
    <w:rsid w:val="005135D6"/>
    <w:rsid w:val="005140D5"/>
    <w:rsid w:val="00516640"/>
    <w:rsid w:val="005223A2"/>
    <w:rsid w:val="00541DD3"/>
    <w:rsid w:val="00543446"/>
    <w:rsid w:val="005460CD"/>
    <w:rsid w:val="00550AE4"/>
    <w:rsid w:val="00551CC4"/>
    <w:rsid w:val="005537CA"/>
    <w:rsid w:val="00557089"/>
    <w:rsid w:val="00566CA8"/>
    <w:rsid w:val="00566E0E"/>
    <w:rsid w:val="00571AA6"/>
    <w:rsid w:val="0057433D"/>
    <w:rsid w:val="005752AC"/>
    <w:rsid w:val="00575AEC"/>
    <w:rsid w:val="00576A95"/>
    <w:rsid w:val="005867E7"/>
    <w:rsid w:val="00586F5B"/>
    <w:rsid w:val="00592933"/>
    <w:rsid w:val="0059488F"/>
    <w:rsid w:val="005A1F2A"/>
    <w:rsid w:val="005A284C"/>
    <w:rsid w:val="005A28DB"/>
    <w:rsid w:val="005B3657"/>
    <w:rsid w:val="005B3BBB"/>
    <w:rsid w:val="005B520A"/>
    <w:rsid w:val="005B6426"/>
    <w:rsid w:val="005B74E7"/>
    <w:rsid w:val="005C28A5"/>
    <w:rsid w:val="005C31F5"/>
    <w:rsid w:val="005C5DBB"/>
    <w:rsid w:val="005C64E8"/>
    <w:rsid w:val="005D3929"/>
    <w:rsid w:val="005D4F20"/>
    <w:rsid w:val="005D7FC2"/>
    <w:rsid w:val="005E02B9"/>
    <w:rsid w:val="005E2335"/>
    <w:rsid w:val="005E25DA"/>
    <w:rsid w:val="005E28E3"/>
    <w:rsid w:val="005F0AC4"/>
    <w:rsid w:val="005F7132"/>
    <w:rsid w:val="00600632"/>
    <w:rsid w:val="00600829"/>
    <w:rsid w:val="0060196D"/>
    <w:rsid w:val="00605923"/>
    <w:rsid w:val="00612073"/>
    <w:rsid w:val="00612356"/>
    <w:rsid w:val="00613B26"/>
    <w:rsid w:val="00624ABE"/>
    <w:rsid w:val="0063218F"/>
    <w:rsid w:val="00632349"/>
    <w:rsid w:val="0063373C"/>
    <w:rsid w:val="0064308A"/>
    <w:rsid w:val="00645346"/>
    <w:rsid w:val="00645CDE"/>
    <w:rsid w:val="00652948"/>
    <w:rsid w:val="00656863"/>
    <w:rsid w:val="00657490"/>
    <w:rsid w:val="006575EA"/>
    <w:rsid w:val="0066028E"/>
    <w:rsid w:val="00661A5E"/>
    <w:rsid w:val="006620B4"/>
    <w:rsid w:val="00664755"/>
    <w:rsid w:val="00665F3D"/>
    <w:rsid w:val="0066759B"/>
    <w:rsid w:val="006706A0"/>
    <w:rsid w:val="006765A4"/>
    <w:rsid w:val="006765F6"/>
    <w:rsid w:val="006769B4"/>
    <w:rsid w:val="00687CBF"/>
    <w:rsid w:val="00691F33"/>
    <w:rsid w:val="00692B97"/>
    <w:rsid w:val="00693049"/>
    <w:rsid w:val="00693B98"/>
    <w:rsid w:val="0069520F"/>
    <w:rsid w:val="0069637D"/>
    <w:rsid w:val="006A1AD5"/>
    <w:rsid w:val="006A37A0"/>
    <w:rsid w:val="006B53D1"/>
    <w:rsid w:val="006B58FA"/>
    <w:rsid w:val="006B5E7E"/>
    <w:rsid w:val="006C2E49"/>
    <w:rsid w:val="006C32DF"/>
    <w:rsid w:val="006C48CA"/>
    <w:rsid w:val="006D2231"/>
    <w:rsid w:val="006D38B3"/>
    <w:rsid w:val="006D44F5"/>
    <w:rsid w:val="006D7016"/>
    <w:rsid w:val="006E577C"/>
    <w:rsid w:val="006E582D"/>
    <w:rsid w:val="006F3814"/>
    <w:rsid w:val="006F4CE6"/>
    <w:rsid w:val="006F6E61"/>
    <w:rsid w:val="00700869"/>
    <w:rsid w:val="00700C75"/>
    <w:rsid w:val="00701904"/>
    <w:rsid w:val="007032EE"/>
    <w:rsid w:val="0070523C"/>
    <w:rsid w:val="007110F3"/>
    <w:rsid w:val="007134EC"/>
    <w:rsid w:val="0071573B"/>
    <w:rsid w:val="007160D0"/>
    <w:rsid w:val="00717CE0"/>
    <w:rsid w:val="00721C23"/>
    <w:rsid w:val="00724E64"/>
    <w:rsid w:val="007305C9"/>
    <w:rsid w:val="00742B55"/>
    <w:rsid w:val="00743AB5"/>
    <w:rsid w:val="00750641"/>
    <w:rsid w:val="00752D12"/>
    <w:rsid w:val="00754F89"/>
    <w:rsid w:val="007557C9"/>
    <w:rsid w:val="00755B17"/>
    <w:rsid w:val="0075786F"/>
    <w:rsid w:val="007621E8"/>
    <w:rsid w:val="00766C1B"/>
    <w:rsid w:val="00772AE1"/>
    <w:rsid w:val="00773CDB"/>
    <w:rsid w:val="00774875"/>
    <w:rsid w:val="007837E0"/>
    <w:rsid w:val="007839E7"/>
    <w:rsid w:val="00784131"/>
    <w:rsid w:val="00790699"/>
    <w:rsid w:val="00790838"/>
    <w:rsid w:val="00791F4C"/>
    <w:rsid w:val="00792674"/>
    <w:rsid w:val="007938A8"/>
    <w:rsid w:val="00793BF4"/>
    <w:rsid w:val="00795403"/>
    <w:rsid w:val="00796565"/>
    <w:rsid w:val="007979EF"/>
    <w:rsid w:val="007A37BB"/>
    <w:rsid w:val="007A50DA"/>
    <w:rsid w:val="007A57C1"/>
    <w:rsid w:val="007A71A4"/>
    <w:rsid w:val="007A7E83"/>
    <w:rsid w:val="007B4D62"/>
    <w:rsid w:val="007C25AF"/>
    <w:rsid w:val="007C4A46"/>
    <w:rsid w:val="007C6AC5"/>
    <w:rsid w:val="007D0084"/>
    <w:rsid w:val="007E08DD"/>
    <w:rsid w:val="007E1F69"/>
    <w:rsid w:val="007E5E65"/>
    <w:rsid w:val="007E644D"/>
    <w:rsid w:val="007F471C"/>
    <w:rsid w:val="007F6B28"/>
    <w:rsid w:val="007F7F40"/>
    <w:rsid w:val="0080027D"/>
    <w:rsid w:val="00803730"/>
    <w:rsid w:val="00804FBC"/>
    <w:rsid w:val="0081038C"/>
    <w:rsid w:val="0081138A"/>
    <w:rsid w:val="00812501"/>
    <w:rsid w:val="008173D2"/>
    <w:rsid w:val="00817E5D"/>
    <w:rsid w:val="0082712C"/>
    <w:rsid w:val="00830CEB"/>
    <w:rsid w:val="00832FD7"/>
    <w:rsid w:val="00835D41"/>
    <w:rsid w:val="0084030C"/>
    <w:rsid w:val="00842430"/>
    <w:rsid w:val="00843FC6"/>
    <w:rsid w:val="00844565"/>
    <w:rsid w:val="00845F14"/>
    <w:rsid w:val="00846E3E"/>
    <w:rsid w:val="008525EA"/>
    <w:rsid w:val="00857581"/>
    <w:rsid w:val="00861505"/>
    <w:rsid w:val="00861E48"/>
    <w:rsid w:val="00861E54"/>
    <w:rsid w:val="008714FC"/>
    <w:rsid w:val="0087243F"/>
    <w:rsid w:val="00873AB4"/>
    <w:rsid w:val="00873C23"/>
    <w:rsid w:val="00875A9F"/>
    <w:rsid w:val="008801C3"/>
    <w:rsid w:val="00881508"/>
    <w:rsid w:val="00887892"/>
    <w:rsid w:val="00887F48"/>
    <w:rsid w:val="00893836"/>
    <w:rsid w:val="008A2295"/>
    <w:rsid w:val="008A3E30"/>
    <w:rsid w:val="008A7326"/>
    <w:rsid w:val="008B00D5"/>
    <w:rsid w:val="008B19AF"/>
    <w:rsid w:val="008B3181"/>
    <w:rsid w:val="008B4BB4"/>
    <w:rsid w:val="008C5B62"/>
    <w:rsid w:val="008D06BD"/>
    <w:rsid w:val="008D1ED2"/>
    <w:rsid w:val="008D2E99"/>
    <w:rsid w:val="008D4A4A"/>
    <w:rsid w:val="008D4C42"/>
    <w:rsid w:val="008D5D10"/>
    <w:rsid w:val="008E0F18"/>
    <w:rsid w:val="008E24FC"/>
    <w:rsid w:val="008E4F09"/>
    <w:rsid w:val="008F07D8"/>
    <w:rsid w:val="008F2B88"/>
    <w:rsid w:val="008F5728"/>
    <w:rsid w:val="008F6424"/>
    <w:rsid w:val="00902ECD"/>
    <w:rsid w:val="00904017"/>
    <w:rsid w:val="009160C6"/>
    <w:rsid w:val="00922D3A"/>
    <w:rsid w:val="0093017F"/>
    <w:rsid w:val="00930A33"/>
    <w:rsid w:val="00930F3B"/>
    <w:rsid w:val="00931C76"/>
    <w:rsid w:val="00932AC6"/>
    <w:rsid w:val="0093480B"/>
    <w:rsid w:val="00934BB1"/>
    <w:rsid w:val="00940A00"/>
    <w:rsid w:val="00944B86"/>
    <w:rsid w:val="0094543E"/>
    <w:rsid w:val="00946E07"/>
    <w:rsid w:val="00947EF7"/>
    <w:rsid w:val="00950B6A"/>
    <w:rsid w:val="00950EF9"/>
    <w:rsid w:val="009522C3"/>
    <w:rsid w:val="00954286"/>
    <w:rsid w:val="00954B4F"/>
    <w:rsid w:val="00955514"/>
    <w:rsid w:val="00956CBB"/>
    <w:rsid w:val="00965D85"/>
    <w:rsid w:val="0097284A"/>
    <w:rsid w:val="00976D36"/>
    <w:rsid w:val="00980EC5"/>
    <w:rsid w:val="009903B8"/>
    <w:rsid w:val="009904E4"/>
    <w:rsid w:val="009925E6"/>
    <w:rsid w:val="00994DA3"/>
    <w:rsid w:val="0099520E"/>
    <w:rsid w:val="0099536B"/>
    <w:rsid w:val="00996D7F"/>
    <w:rsid w:val="009A06F3"/>
    <w:rsid w:val="009A1762"/>
    <w:rsid w:val="009A26D5"/>
    <w:rsid w:val="009B2B5D"/>
    <w:rsid w:val="009B6D46"/>
    <w:rsid w:val="009C1E68"/>
    <w:rsid w:val="009C3EE8"/>
    <w:rsid w:val="009C4662"/>
    <w:rsid w:val="009C60AB"/>
    <w:rsid w:val="009C6157"/>
    <w:rsid w:val="009C631D"/>
    <w:rsid w:val="009D3A3E"/>
    <w:rsid w:val="009D6E37"/>
    <w:rsid w:val="009E0CD4"/>
    <w:rsid w:val="009E5E70"/>
    <w:rsid w:val="009F66E2"/>
    <w:rsid w:val="009F6C96"/>
    <w:rsid w:val="00A02096"/>
    <w:rsid w:val="00A13E7C"/>
    <w:rsid w:val="00A20B57"/>
    <w:rsid w:val="00A232CB"/>
    <w:rsid w:val="00A24902"/>
    <w:rsid w:val="00A25D6A"/>
    <w:rsid w:val="00A33D9D"/>
    <w:rsid w:val="00A36B5F"/>
    <w:rsid w:val="00A52096"/>
    <w:rsid w:val="00A5294F"/>
    <w:rsid w:val="00A53778"/>
    <w:rsid w:val="00A55672"/>
    <w:rsid w:val="00A5747D"/>
    <w:rsid w:val="00A60698"/>
    <w:rsid w:val="00A64987"/>
    <w:rsid w:val="00A662F2"/>
    <w:rsid w:val="00A70028"/>
    <w:rsid w:val="00A717AA"/>
    <w:rsid w:val="00A764D8"/>
    <w:rsid w:val="00A82D25"/>
    <w:rsid w:val="00A86466"/>
    <w:rsid w:val="00A90B82"/>
    <w:rsid w:val="00A91127"/>
    <w:rsid w:val="00A9150D"/>
    <w:rsid w:val="00A95420"/>
    <w:rsid w:val="00AA2F7D"/>
    <w:rsid w:val="00AA4FD2"/>
    <w:rsid w:val="00AA6767"/>
    <w:rsid w:val="00AA70B3"/>
    <w:rsid w:val="00AA7BAC"/>
    <w:rsid w:val="00AA7E9D"/>
    <w:rsid w:val="00AB2CA4"/>
    <w:rsid w:val="00AB3B62"/>
    <w:rsid w:val="00AC3DD0"/>
    <w:rsid w:val="00AD0F45"/>
    <w:rsid w:val="00AD12B3"/>
    <w:rsid w:val="00AD62A2"/>
    <w:rsid w:val="00AD718C"/>
    <w:rsid w:val="00AE3278"/>
    <w:rsid w:val="00AF6BF3"/>
    <w:rsid w:val="00B0149D"/>
    <w:rsid w:val="00B0322A"/>
    <w:rsid w:val="00B03608"/>
    <w:rsid w:val="00B052D2"/>
    <w:rsid w:val="00B07EA4"/>
    <w:rsid w:val="00B20F8B"/>
    <w:rsid w:val="00B24C32"/>
    <w:rsid w:val="00B2543C"/>
    <w:rsid w:val="00B27E31"/>
    <w:rsid w:val="00B31CA6"/>
    <w:rsid w:val="00B34D40"/>
    <w:rsid w:val="00B35EF0"/>
    <w:rsid w:val="00B371A4"/>
    <w:rsid w:val="00B40CC3"/>
    <w:rsid w:val="00B434E1"/>
    <w:rsid w:val="00B46867"/>
    <w:rsid w:val="00B47061"/>
    <w:rsid w:val="00B51974"/>
    <w:rsid w:val="00B56C38"/>
    <w:rsid w:val="00B575A3"/>
    <w:rsid w:val="00B61D12"/>
    <w:rsid w:val="00B63BE5"/>
    <w:rsid w:val="00B64388"/>
    <w:rsid w:val="00B65968"/>
    <w:rsid w:val="00B72462"/>
    <w:rsid w:val="00B81BCB"/>
    <w:rsid w:val="00B82153"/>
    <w:rsid w:val="00B836F9"/>
    <w:rsid w:val="00B92929"/>
    <w:rsid w:val="00B957EE"/>
    <w:rsid w:val="00BA0FA6"/>
    <w:rsid w:val="00BA6018"/>
    <w:rsid w:val="00BB107A"/>
    <w:rsid w:val="00BB346D"/>
    <w:rsid w:val="00BB5906"/>
    <w:rsid w:val="00BB5CDC"/>
    <w:rsid w:val="00BB5FEF"/>
    <w:rsid w:val="00BB72AB"/>
    <w:rsid w:val="00BC0234"/>
    <w:rsid w:val="00BC7147"/>
    <w:rsid w:val="00BD1BF7"/>
    <w:rsid w:val="00BD28C5"/>
    <w:rsid w:val="00BD3508"/>
    <w:rsid w:val="00BD3CF1"/>
    <w:rsid w:val="00BD4FFF"/>
    <w:rsid w:val="00BD5BB5"/>
    <w:rsid w:val="00BE0538"/>
    <w:rsid w:val="00BE1710"/>
    <w:rsid w:val="00BE1AA4"/>
    <w:rsid w:val="00BE7794"/>
    <w:rsid w:val="00BF547E"/>
    <w:rsid w:val="00BF6D5F"/>
    <w:rsid w:val="00C03C4B"/>
    <w:rsid w:val="00C05214"/>
    <w:rsid w:val="00C13490"/>
    <w:rsid w:val="00C2630B"/>
    <w:rsid w:val="00C32999"/>
    <w:rsid w:val="00C33290"/>
    <w:rsid w:val="00C40696"/>
    <w:rsid w:val="00C41BE0"/>
    <w:rsid w:val="00C4477D"/>
    <w:rsid w:val="00C44EB2"/>
    <w:rsid w:val="00C466A9"/>
    <w:rsid w:val="00C469B6"/>
    <w:rsid w:val="00C50264"/>
    <w:rsid w:val="00C51062"/>
    <w:rsid w:val="00C51B49"/>
    <w:rsid w:val="00C62780"/>
    <w:rsid w:val="00C64B84"/>
    <w:rsid w:val="00C67525"/>
    <w:rsid w:val="00C72DC6"/>
    <w:rsid w:val="00C73340"/>
    <w:rsid w:val="00C74E0A"/>
    <w:rsid w:val="00C76341"/>
    <w:rsid w:val="00C777A7"/>
    <w:rsid w:val="00C77F93"/>
    <w:rsid w:val="00C77FE8"/>
    <w:rsid w:val="00C81B64"/>
    <w:rsid w:val="00C823C5"/>
    <w:rsid w:val="00C90439"/>
    <w:rsid w:val="00C910B3"/>
    <w:rsid w:val="00C941F1"/>
    <w:rsid w:val="00C96CDB"/>
    <w:rsid w:val="00CA01CD"/>
    <w:rsid w:val="00CA263E"/>
    <w:rsid w:val="00CA5EA8"/>
    <w:rsid w:val="00CB006D"/>
    <w:rsid w:val="00CB0165"/>
    <w:rsid w:val="00CB24B5"/>
    <w:rsid w:val="00CB3530"/>
    <w:rsid w:val="00CB55D1"/>
    <w:rsid w:val="00CB6F41"/>
    <w:rsid w:val="00CB7CDD"/>
    <w:rsid w:val="00CC3A53"/>
    <w:rsid w:val="00CC42D5"/>
    <w:rsid w:val="00CC4548"/>
    <w:rsid w:val="00CC5DC0"/>
    <w:rsid w:val="00CC6206"/>
    <w:rsid w:val="00CC652B"/>
    <w:rsid w:val="00CC7914"/>
    <w:rsid w:val="00CD0524"/>
    <w:rsid w:val="00CD4684"/>
    <w:rsid w:val="00CD7615"/>
    <w:rsid w:val="00CD7A95"/>
    <w:rsid w:val="00CE0D65"/>
    <w:rsid w:val="00CF1689"/>
    <w:rsid w:val="00CF27FC"/>
    <w:rsid w:val="00CF4972"/>
    <w:rsid w:val="00CF6539"/>
    <w:rsid w:val="00CF7448"/>
    <w:rsid w:val="00D0314E"/>
    <w:rsid w:val="00D034C0"/>
    <w:rsid w:val="00D04DFB"/>
    <w:rsid w:val="00D051C7"/>
    <w:rsid w:val="00D114EF"/>
    <w:rsid w:val="00D1439C"/>
    <w:rsid w:val="00D15DC7"/>
    <w:rsid w:val="00D202DB"/>
    <w:rsid w:val="00D2570D"/>
    <w:rsid w:val="00D25AA2"/>
    <w:rsid w:val="00D25EAA"/>
    <w:rsid w:val="00D328FE"/>
    <w:rsid w:val="00D32F76"/>
    <w:rsid w:val="00D37612"/>
    <w:rsid w:val="00D379D4"/>
    <w:rsid w:val="00D42D19"/>
    <w:rsid w:val="00D43835"/>
    <w:rsid w:val="00D44A28"/>
    <w:rsid w:val="00D465C6"/>
    <w:rsid w:val="00D53B40"/>
    <w:rsid w:val="00D56901"/>
    <w:rsid w:val="00D601A8"/>
    <w:rsid w:val="00D641B9"/>
    <w:rsid w:val="00D66F95"/>
    <w:rsid w:val="00D67621"/>
    <w:rsid w:val="00D70DF1"/>
    <w:rsid w:val="00D721FC"/>
    <w:rsid w:val="00D722EC"/>
    <w:rsid w:val="00D7340E"/>
    <w:rsid w:val="00D746D9"/>
    <w:rsid w:val="00D75A8C"/>
    <w:rsid w:val="00D85C08"/>
    <w:rsid w:val="00D85CC9"/>
    <w:rsid w:val="00D87561"/>
    <w:rsid w:val="00D9516A"/>
    <w:rsid w:val="00D9681E"/>
    <w:rsid w:val="00DA7C6E"/>
    <w:rsid w:val="00DB2139"/>
    <w:rsid w:val="00DB46FC"/>
    <w:rsid w:val="00DB6013"/>
    <w:rsid w:val="00DC327B"/>
    <w:rsid w:val="00DC3844"/>
    <w:rsid w:val="00DD11EB"/>
    <w:rsid w:val="00DD2B38"/>
    <w:rsid w:val="00DD2F44"/>
    <w:rsid w:val="00DD7A66"/>
    <w:rsid w:val="00DE60A6"/>
    <w:rsid w:val="00DE708D"/>
    <w:rsid w:val="00DF1854"/>
    <w:rsid w:val="00DF271F"/>
    <w:rsid w:val="00DF7DFA"/>
    <w:rsid w:val="00E007E4"/>
    <w:rsid w:val="00E03FFE"/>
    <w:rsid w:val="00E0443D"/>
    <w:rsid w:val="00E114B8"/>
    <w:rsid w:val="00E1413E"/>
    <w:rsid w:val="00E14424"/>
    <w:rsid w:val="00E20868"/>
    <w:rsid w:val="00E22CE8"/>
    <w:rsid w:val="00E22FF8"/>
    <w:rsid w:val="00E24020"/>
    <w:rsid w:val="00E24062"/>
    <w:rsid w:val="00E24AEB"/>
    <w:rsid w:val="00E2587B"/>
    <w:rsid w:val="00E33AE1"/>
    <w:rsid w:val="00E34AA5"/>
    <w:rsid w:val="00E37B82"/>
    <w:rsid w:val="00E430AB"/>
    <w:rsid w:val="00E44375"/>
    <w:rsid w:val="00E567D9"/>
    <w:rsid w:val="00E576C1"/>
    <w:rsid w:val="00E60352"/>
    <w:rsid w:val="00E6663B"/>
    <w:rsid w:val="00E672E3"/>
    <w:rsid w:val="00E67DDE"/>
    <w:rsid w:val="00E71C9D"/>
    <w:rsid w:val="00E72ABF"/>
    <w:rsid w:val="00E81AC9"/>
    <w:rsid w:val="00E82FF1"/>
    <w:rsid w:val="00E84505"/>
    <w:rsid w:val="00E86862"/>
    <w:rsid w:val="00E909DD"/>
    <w:rsid w:val="00E912B7"/>
    <w:rsid w:val="00E9390E"/>
    <w:rsid w:val="00E96C1D"/>
    <w:rsid w:val="00EA2ED7"/>
    <w:rsid w:val="00EA375E"/>
    <w:rsid w:val="00EA6264"/>
    <w:rsid w:val="00EB650C"/>
    <w:rsid w:val="00EC2A11"/>
    <w:rsid w:val="00EC309E"/>
    <w:rsid w:val="00EC5ED8"/>
    <w:rsid w:val="00ED0212"/>
    <w:rsid w:val="00ED083A"/>
    <w:rsid w:val="00ED1A3F"/>
    <w:rsid w:val="00ED5D32"/>
    <w:rsid w:val="00ED7A1D"/>
    <w:rsid w:val="00EE2403"/>
    <w:rsid w:val="00EE4452"/>
    <w:rsid w:val="00EE48DA"/>
    <w:rsid w:val="00EF1027"/>
    <w:rsid w:val="00EF1FB4"/>
    <w:rsid w:val="00EF7C5F"/>
    <w:rsid w:val="00F012AF"/>
    <w:rsid w:val="00F03729"/>
    <w:rsid w:val="00F24368"/>
    <w:rsid w:val="00F270E6"/>
    <w:rsid w:val="00F311BA"/>
    <w:rsid w:val="00F31C89"/>
    <w:rsid w:val="00F3314A"/>
    <w:rsid w:val="00F360AD"/>
    <w:rsid w:val="00F40DCD"/>
    <w:rsid w:val="00F4231B"/>
    <w:rsid w:val="00F46922"/>
    <w:rsid w:val="00F50851"/>
    <w:rsid w:val="00F528BD"/>
    <w:rsid w:val="00F57346"/>
    <w:rsid w:val="00F618B5"/>
    <w:rsid w:val="00F7046D"/>
    <w:rsid w:val="00F716C5"/>
    <w:rsid w:val="00F71FF7"/>
    <w:rsid w:val="00F733A3"/>
    <w:rsid w:val="00F82402"/>
    <w:rsid w:val="00F83AD4"/>
    <w:rsid w:val="00F91364"/>
    <w:rsid w:val="00F95F83"/>
    <w:rsid w:val="00F97F4E"/>
    <w:rsid w:val="00FA0EC6"/>
    <w:rsid w:val="00FA30DF"/>
    <w:rsid w:val="00FA7763"/>
    <w:rsid w:val="00FB179E"/>
    <w:rsid w:val="00FB68F2"/>
    <w:rsid w:val="00FB6FD0"/>
    <w:rsid w:val="00FC3342"/>
    <w:rsid w:val="00FD5791"/>
    <w:rsid w:val="00FD5ADC"/>
    <w:rsid w:val="00FF472B"/>
    <w:rsid w:val="00FF6A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11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7628"/>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FF472B"/>
    <w:pPr>
      <w:jc w:val="both"/>
    </w:pPr>
  </w:style>
  <w:style w:type="paragraph" w:styleId="Tekstdymka">
    <w:name w:val="Balloon Text"/>
    <w:basedOn w:val="Normalny"/>
    <w:semiHidden/>
    <w:rsid w:val="0081038C"/>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7E1F69"/>
    <w:pPr>
      <w:spacing w:after="120"/>
      <w:ind w:left="283"/>
    </w:pPr>
  </w:style>
  <w:style w:type="character" w:customStyle="1" w:styleId="TekstpodstawowywcityZnak">
    <w:name w:val="Tekst podstawowy wcięty Znak"/>
    <w:link w:val="Tekstpodstawowywcity"/>
    <w:uiPriority w:val="99"/>
    <w:semiHidden/>
    <w:rsid w:val="007E1F69"/>
    <w:rPr>
      <w:sz w:val="24"/>
    </w:rPr>
  </w:style>
  <w:style w:type="paragraph" w:customStyle="1" w:styleId="ZnakZnak2">
    <w:name w:val="Znak Znak2"/>
    <w:basedOn w:val="Normalny"/>
    <w:rsid w:val="00A91127"/>
    <w:rPr>
      <w:rFonts w:ascii="Arial" w:hAnsi="Arial" w:cs="Arial"/>
      <w:szCs w:val="24"/>
    </w:rPr>
  </w:style>
  <w:style w:type="character" w:styleId="Odwoaniedokomentarza">
    <w:name w:val="annotation reference"/>
    <w:semiHidden/>
    <w:rsid w:val="00F50851"/>
    <w:rPr>
      <w:sz w:val="16"/>
      <w:szCs w:val="16"/>
    </w:rPr>
  </w:style>
  <w:style w:type="paragraph" w:styleId="Tekstkomentarza">
    <w:name w:val="annotation text"/>
    <w:basedOn w:val="Normalny"/>
    <w:semiHidden/>
    <w:rsid w:val="00F50851"/>
    <w:rPr>
      <w:sz w:val="20"/>
    </w:rPr>
  </w:style>
  <w:style w:type="paragraph" w:styleId="Tematkomentarza">
    <w:name w:val="annotation subject"/>
    <w:basedOn w:val="Tekstkomentarza"/>
    <w:next w:val="Tekstkomentarza"/>
    <w:semiHidden/>
    <w:rsid w:val="00F50851"/>
    <w:rPr>
      <w:b/>
      <w:bCs/>
    </w:rPr>
  </w:style>
  <w:style w:type="paragraph" w:styleId="Tekstprzypisudolnego">
    <w:name w:val="footnote text"/>
    <w:basedOn w:val="Normalny"/>
    <w:link w:val="TekstprzypisudolnegoZnak"/>
    <w:semiHidden/>
    <w:unhideWhenUsed/>
    <w:rsid w:val="00FB179E"/>
    <w:rPr>
      <w:sz w:val="20"/>
    </w:rPr>
  </w:style>
  <w:style w:type="character" w:customStyle="1" w:styleId="TekstprzypisudolnegoZnak">
    <w:name w:val="Tekst przypisu dolnego Znak"/>
    <w:link w:val="Tekstprzypisudolnego"/>
    <w:semiHidden/>
    <w:rsid w:val="00FB179E"/>
    <w:rPr>
      <w:lang w:val="pl-PL" w:eastAsia="pl-PL" w:bidi="ar-SA"/>
    </w:rPr>
  </w:style>
  <w:style w:type="character" w:styleId="Odwoanieprzypisudolnego">
    <w:name w:val="footnote reference"/>
    <w:semiHidden/>
    <w:unhideWhenUsed/>
    <w:rsid w:val="00FB179E"/>
    <w:rPr>
      <w:vertAlign w:val="superscript"/>
    </w:rPr>
  </w:style>
  <w:style w:type="character" w:customStyle="1" w:styleId="akapitdomyslny1">
    <w:name w:val="akapitdomyslny1"/>
    <w:rsid w:val="00FB179E"/>
    <w:rPr>
      <w:rFonts w:cs="Times New Roman"/>
    </w:rPr>
  </w:style>
  <w:style w:type="character" w:styleId="Hipercze">
    <w:name w:val="Hyperlink"/>
    <w:rsid w:val="0066759B"/>
    <w:rPr>
      <w:color w:val="0000FF"/>
      <w:u w:val="single"/>
    </w:rPr>
  </w:style>
  <w:style w:type="paragraph" w:styleId="Tekstpodstawowy3">
    <w:name w:val="Body Text 3"/>
    <w:basedOn w:val="Normalny"/>
    <w:rsid w:val="008F5728"/>
    <w:pPr>
      <w:suppressAutoHyphens/>
      <w:spacing w:after="120"/>
    </w:pPr>
    <w:rPr>
      <w:sz w:val="16"/>
      <w:szCs w:val="16"/>
      <w:lang w:eastAsia="ar-SA"/>
    </w:rPr>
  </w:style>
  <w:style w:type="paragraph" w:styleId="Nagwek">
    <w:name w:val="header"/>
    <w:basedOn w:val="Normalny"/>
    <w:link w:val="NagwekZnak"/>
    <w:rsid w:val="001E288E"/>
    <w:pPr>
      <w:tabs>
        <w:tab w:val="center" w:pos="4536"/>
        <w:tab w:val="right" w:pos="9072"/>
      </w:tabs>
      <w:spacing w:line="360" w:lineRule="auto"/>
      <w:jc w:val="both"/>
    </w:pPr>
  </w:style>
  <w:style w:type="paragraph" w:styleId="Stopka">
    <w:name w:val="footer"/>
    <w:basedOn w:val="Normalny"/>
    <w:link w:val="StopkaZnak"/>
    <w:uiPriority w:val="99"/>
    <w:unhideWhenUsed/>
    <w:rsid w:val="00E67DDE"/>
    <w:pPr>
      <w:tabs>
        <w:tab w:val="center" w:pos="4536"/>
        <w:tab w:val="right" w:pos="9072"/>
      </w:tabs>
    </w:pPr>
  </w:style>
  <w:style w:type="character" w:customStyle="1" w:styleId="StopkaZnak">
    <w:name w:val="Stopka Znak"/>
    <w:link w:val="Stopka"/>
    <w:uiPriority w:val="99"/>
    <w:rsid w:val="00E67DDE"/>
    <w:rPr>
      <w:sz w:val="24"/>
    </w:rPr>
  </w:style>
  <w:style w:type="paragraph" w:styleId="Akapitzlist">
    <w:name w:val="List Paragraph"/>
    <w:aliases w:val="List Paragraph,L1,Numerowanie,Akapit z listą5,sw tekst,Akapit z listą BS,Kolorowa lista — akcent 11,2 heading,A_wyliczenie,K-P_odwolanie,maz_wyliczenie,opis dzialania,CW_Lista,Lista num,Wypunktowanie"/>
    <w:basedOn w:val="Normalny"/>
    <w:link w:val="AkapitzlistZnak"/>
    <w:uiPriority w:val="99"/>
    <w:qFormat/>
    <w:rsid w:val="000C6D0D"/>
    <w:pPr>
      <w:ind w:left="708"/>
    </w:pPr>
    <w:rPr>
      <w:szCs w:val="24"/>
    </w:rPr>
  </w:style>
  <w:style w:type="paragraph" w:customStyle="1" w:styleId="Standardowytekst">
    <w:name w:val="Standardowy.tekst"/>
    <w:rsid w:val="00EF1FB4"/>
    <w:pPr>
      <w:overflowPunct w:val="0"/>
      <w:autoSpaceDE w:val="0"/>
      <w:autoSpaceDN w:val="0"/>
      <w:adjustRightInd w:val="0"/>
      <w:jc w:val="both"/>
    </w:pPr>
  </w:style>
  <w:style w:type="character" w:customStyle="1" w:styleId="Teksttreci">
    <w:name w:val="Tekst treści_"/>
    <w:link w:val="Teksttreci0"/>
    <w:rsid w:val="00A82D25"/>
    <w:rPr>
      <w:rFonts w:ascii="Trebuchet MS" w:eastAsia="Trebuchet MS" w:hAnsi="Trebuchet MS" w:cs="Trebuchet MS"/>
      <w:color w:val="000000"/>
      <w:sz w:val="19"/>
      <w:szCs w:val="19"/>
    </w:rPr>
  </w:style>
  <w:style w:type="paragraph" w:customStyle="1" w:styleId="Teksttreci0">
    <w:name w:val="Tekst treści"/>
    <w:basedOn w:val="Normalny"/>
    <w:link w:val="Teksttreci"/>
    <w:rsid w:val="00A82D25"/>
    <w:pPr>
      <w:widowControl w:val="0"/>
      <w:tabs>
        <w:tab w:val="left" w:pos="350"/>
      </w:tabs>
      <w:spacing w:line="250" w:lineRule="exact"/>
      <w:ind w:left="380"/>
      <w:jc w:val="both"/>
    </w:pPr>
    <w:rPr>
      <w:rFonts w:ascii="Trebuchet MS" w:eastAsia="Trebuchet MS" w:hAnsi="Trebuchet MS"/>
      <w:color w:val="000000"/>
      <w:sz w:val="19"/>
      <w:szCs w:val="19"/>
    </w:rPr>
  </w:style>
  <w:style w:type="paragraph" w:styleId="Bezodstpw">
    <w:name w:val="No Spacing"/>
    <w:uiPriority w:val="1"/>
    <w:qFormat/>
    <w:rsid w:val="00E60352"/>
    <w:rPr>
      <w:rFonts w:ascii="Calibri" w:eastAsia="Calibri" w:hAnsi="Calibri"/>
      <w:sz w:val="22"/>
      <w:szCs w:val="22"/>
      <w:lang w:eastAsia="en-US"/>
    </w:rPr>
  </w:style>
  <w:style w:type="character" w:customStyle="1" w:styleId="NagwekZnak">
    <w:name w:val="Nagłówek Znak"/>
    <w:link w:val="Nagwek"/>
    <w:rsid w:val="008C5B62"/>
    <w:rPr>
      <w:sz w:val="24"/>
    </w:rPr>
  </w:style>
  <w:style w:type="paragraph" w:customStyle="1" w:styleId="Akapitzlist1">
    <w:name w:val="Akapit z listą1"/>
    <w:basedOn w:val="Normalny"/>
    <w:link w:val="ListParagraphChar"/>
    <w:rsid w:val="0082712C"/>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Akapitzlist1"/>
    <w:locked/>
    <w:rsid w:val="0082712C"/>
    <w:rPr>
      <w:rFonts w:ascii="Calibri" w:hAnsi="Calibri"/>
      <w:sz w:val="22"/>
      <w:szCs w:val="22"/>
      <w:lang w:val="pl-PL" w:eastAsia="en-US" w:bidi="ar-SA"/>
    </w:rPr>
  </w:style>
  <w:style w:type="paragraph" w:styleId="NormalnyWeb">
    <w:name w:val="Normal (Web)"/>
    <w:basedOn w:val="Normalny"/>
    <w:rsid w:val="00BA0FA6"/>
    <w:pPr>
      <w:spacing w:before="100" w:beforeAutospacing="1" w:after="100" w:afterAutospacing="1"/>
      <w:jc w:val="both"/>
    </w:pPr>
    <w:rPr>
      <w:sz w:val="20"/>
    </w:rPr>
  </w:style>
  <w:style w:type="paragraph" w:customStyle="1" w:styleId="Normalny1">
    <w:name w:val="Normalny1"/>
    <w:rsid w:val="00BA0FA6"/>
    <w:pPr>
      <w:widowControl w:val="0"/>
      <w:suppressAutoHyphens/>
    </w:pPr>
    <w:rPr>
      <w:sz w:val="22"/>
      <w:szCs w:val="22"/>
    </w:rPr>
  </w:style>
  <w:style w:type="paragraph" w:customStyle="1" w:styleId="glowny-akapit">
    <w:name w:val="glowny-akapit"/>
    <w:basedOn w:val="Normalny"/>
    <w:qFormat/>
    <w:rsid w:val="00FB6FD0"/>
    <w:pPr>
      <w:widowControl w:val="0"/>
      <w:tabs>
        <w:tab w:val="center" w:pos="4536"/>
        <w:tab w:val="right" w:pos="9072"/>
      </w:tabs>
      <w:suppressAutoHyphens/>
      <w:snapToGrid w:val="0"/>
      <w:spacing w:before="120" w:after="120" w:line="360" w:lineRule="auto"/>
      <w:ind w:left="782" w:firstLine="1134"/>
      <w:jc w:val="both"/>
    </w:pPr>
    <w:rPr>
      <w:rFonts w:ascii="Calibri" w:eastAsia="Lucida Sans Unicode" w:hAnsi="Calibri" w:cs="Tahoma"/>
      <w:color w:val="000000"/>
      <w:sz w:val="22"/>
      <w:szCs w:val="24"/>
      <w:u w:val="single" w:color="4F81BD"/>
      <w:lang w:eastAsia="en-US" w:bidi="en-US"/>
    </w:rPr>
  </w:style>
  <w:style w:type="paragraph" w:customStyle="1" w:styleId="Nagwek21">
    <w:name w:val="Nagłówek 21"/>
    <w:basedOn w:val="Normalny"/>
    <w:uiPriority w:val="1"/>
    <w:qFormat/>
    <w:rsid w:val="00327AD8"/>
    <w:pPr>
      <w:widowControl w:val="0"/>
      <w:ind w:left="116"/>
      <w:jc w:val="both"/>
      <w:outlineLvl w:val="2"/>
    </w:pPr>
    <w:rPr>
      <w:b/>
      <w:bCs/>
      <w:sz w:val="22"/>
      <w:szCs w:val="22"/>
      <w:lang w:eastAsia="en-US"/>
    </w:rPr>
  </w:style>
  <w:style w:type="paragraph" w:customStyle="1" w:styleId="1">
    <w:name w:val="1."/>
    <w:basedOn w:val="Normalny"/>
    <w:rsid w:val="00692B97"/>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character" w:customStyle="1" w:styleId="AkapitzlistZnak">
    <w:name w:val="Akapit z listą Znak"/>
    <w:aliases w:val="List Paragraph Znak,L1 Znak,Numerowanie Znak,Akapit z listą5 Znak,sw tekst Znak,Akapit z listą BS Znak,Kolorowa lista — akcent 11 Znak,2 heading Znak,A_wyliczenie Znak,K-P_odwolanie Znak,maz_wyliczenie Znak,opis dzialania Znak"/>
    <w:link w:val="Akapitzlist"/>
    <w:uiPriority w:val="99"/>
    <w:qFormat/>
    <w:locked/>
    <w:rsid w:val="001C6F5D"/>
    <w:rPr>
      <w:sz w:val="24"/>
      <w:szCs w:val="24"/>
    </w:rPr>
  </w:style>
  <w:style w:type="paragraph" w:customStyle="1" w:styleId="Zwykytekst1">
    <w:name w:val="Zwykły tekst1"/>
    <w:basedOn w:val="Normalny"/>
    <w:rsid w:val="00C51062"/>
    <w:pPr>
      <w:suppressAutoHyphens/>
    </w:pPr>
    <w:rPr>
      <w:rFonts w:ascii="Courier New" w:hAnsi="Courier New" w:cs="Courier New"/>
      <w:sz w:val="20"/>
    </w:rPr>
  </w:style>
  <w:style w:type="paragraph" w:customStyle="1" w:styleId="Default">
    <w:name w:val="Default"/>
    <w:rsid w:val="000040E9"/>
    <w:pPr>
      <w:autoSpaceDE w:val="0"/>
      <w:autoSpaceDN w:val="0"/>
      <w:adjustRightInd w:val="0"/>
    </w:pPr>
    <w:rPr>
      <w:color w:val="000000"/>
      <w:sz w:val="24"/>
      <w:szCs w:val="24"/>
    </w:rPr>
  </w:style>
  <w:style w:type="character" w:styleId="Nierozpoznanawzmianka">
    <w:name w:val="Unresolved Mention"/>
    <w:basedOn w:val="Domylnaczcionkaakapitu"/>
    <w:uiPriority w:val="99"/>
    <w:semiHidden/>
    <w:unhideWhenUsed/>
    <w:rsid w:val="00100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56493">
      <w:bodyDiv w:val="1"/>
      <w:marLeft w:val="0"/>
      <w:marRight w:val="0"/>
      <w:marTop w:val="0"/>
      <w:marBottom w:val="0"/>
      <w:divBdr>
        <w:top w:val="none" w:sz="0" w:space="0" w:color="auto"/>
        <w:left w:val="none" w:sz="0" w:space="0" w:color="auto"/>
        <w:bottom w:val="none" w:sz="0" w:space="0" w:color="auto"/>
        <w:right w:val="none" w:sz="0" w:space="0" w:color="auto"/>
      </w:divBdr>
      <w:divsChild>
        <w:div w:id="353463670">
          <w:marLeft w:val="0"/>
          <w:marRight w:val="0"/>
          <w:marTop w:val="0"/>
          <w:marBottom w:val="0"/>
          <w:divBdr>
            <w:top w:val="none" w:sz="0" w:space="0" w:color="auto"/>
            <w:left w:val="none" w:sz="0" w:space="0" w:color="auto"/>
            <w:bottom w:val="none" w:sz="0" w:space="0" w:color="auto"/>
            <w:right w:val="none" w:sz="0" w:space="0" w:color="auto"/>
          </w:divBdr>
        </w:div>
        <w:div w:id="1076628900">
          <w:marLeft w:val="0"/>
          <w:marRight w:val="0"/>
          <w:marTop w:val="0"/>
          <w:marBottom w:val="0"/>
          <w:divBdr>
            <w:top w:val="none" w:sz="0" w:space="0" w:color="auto"/>
            <w:left w:val="none" w:sz="0" w:space="0" w:color="auto"/>
            <w:bottom w:val="none" w:sz="0" w:space="0" w:color="auto"/>
            <w:right w:val="none" w:sz="0" w:space="0" w:color="auto"/>
          </w:divBdr>
        </w:div>
        <w:div w:id="1713994300">
          <w:marLeft w:val="0"/>
          <w:marRight w:val="0"/>
          <w:marTop w:val="0"/>
          <w:marBottom w:val="0"/>
          <w:divBdr>
            <w:top w:val="none" w:sz="0" w:space="0" w:color="auto"/>
            <w:left w:val="none" w:sz="0" w:space="0" w:color="auto"/>
            <w:bottom w:val="none" w:sz="0" w:space="0" w:color="auto"/>
            <w:right w:val="none" w:sz="0" w:space="0" w:color="auto"/>
          </w:divBdr>
        </w:div>
        <w:div w:id="1753770146">
          <w:marLeft w:val="0"/>
          <w:marRight w:val="0"/>
          <w:marTop w:val="0"/>
          <w:marBottom w:val="0"/>
          <w:divBdr>
            <w:top w:val="none" w:sz="0" w:space="0" w:color="auto"/>
            <w:left w:val="none" w:sz="0" w:space="0" w:color="auto"/>
            <w:bottom w:val="none" w:sz="0" w:space="0" w:color="auto"/>
            <w:right w:val="none" w:sz="0" w:space="0" w:color="auto"/>
          </w:divBdr>
        </w:div>
        <w:div w:id="182111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9A1CE-EFEC-45E4-AAB0-2B0712F7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4612</Words>
  <Characters>30529</Characters>
  <Application>Microsoft Office Word</Application>
  <DocSecurity>0</DocSecurity>
  <Lines>254</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2023-05-22T06:33:00Z</dcterms:created>
  <dcterms:modified xsi:type="dcterms:W3CDTF">2023-05-22T06:33:00Z</dcterms:modified>
</cp:coreProperties>
</file>