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E70B5" w14:textId="1E014797" w:rsidR="0094488E" w:rsidRDefault="0094488E" w:rsidP="0094488E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Załącznik </w:t>
      </w:r>
      <w:r w:rsidR="004C46F8">
        <w:rPr>
          <w:rFonts w:ascii="Arial" w:hAnsi="Arial" w:cs="Arial"/>
          <w:b/>
          <w:bCs/>
          <w:color w:val="000000"/>
          <w:sz w:val="18"/>
          <w:szCs w:val="18"/>
        </w:rPr>
        <w:t>nr 8 do SWZ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14E6C0F9" w14:textId="2F542BBC" w:rsidR="0094488E" w:rsidRDefault="0094488E" w:rsidP="0094488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</w:t>
      </w:r>
      <w:r w:rsidR="004C46F8">
        <w:rPr>
          <w:rFonts w:ascii="Arial" w:hAnsi="Arial" w:cs="Arial"/>
          <w:b/>
          <w:bCs/>
          <w:color w:val="000000"/>
          <w:sz w:val="18"/>
          <w:szCs w:val="18"/>
        </w:rPr>
        <w:t>FZ-2380/  /22/KK</w:t>
      </w:r>
    </w:p>
    <w:p w14:paraId="7385D58A" w14:textId="31225E87" w:rsidR="0094488E" w:rsidRDefault="0094488E" w:rsidP="0094488E">
      <w:pPr>
        <w:rPr>
          <w:rFonts w:ascii="Arial" w:hAnsi="Arial" w:cs="Arial"/>
          <w:b/>
          <w:bCs/>
          <w:sz w:val="22"/>
          <w:szCs w:val="22"/>
        </w:rPr>
      </w:pPr>
    </w:p>
    <w:p w14:paraId="705DFB1A" w14:textId="77777777" w:rsidR="0094488E" w:rsidRDefault="0094488E" w:rsidP="0094488E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770AE8" w14:textId="388CDAF3" w:rsidR="0094488E" w:rsidRDefault="0094488E" w:rsidP="0094488E">
      <w:pPr>
        <w:keepNext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x-none"/>
        </w:rPr>
        <w:t>UMOWA NR ...</w:t>
      </w:r>
      <w:r>
        <w:rPr>
          <w:rFonts w:ascii="Arial" w:hAnsi="Arial" w:cs="Arial"/>
          <w:b/>
          <w:bCs/>
          <w:sz w:val="24"/>
          <w:szCs w:val="24"/>
        </w:rPr>
        <w:t>..</w:t>
      </w:r>
      <w:r>
        <w:rPr>
          <w:rFonts w:ascii="Arial" w:hAnsi="Arial" w:cs="Arial"/>
          <w:b/>
          <w:bCs/>
          <w:sz w:val="24"/>
          <w:szCs w:val="24"/>
          <w:lang w:val="x-none"/>
        </w:rPr>
        <w:t>... /202</w:t>
      </w:r>
      <w:r w:rsidR="0094087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Kb</w:t>
      </w:r>
      <w:proofErr w:type="spellEnd"/>
      <w:r w:rsidR="00B00A2D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51EA46DD" w14:textId="77777777" w:rsidR="0094488E" w:rsidRDefault="0094488E" w:rsidP="0094488E">
      <w:pPr>
        <w:rPr>
          <w:rFonts w:ascii="Arial" w:hAnsi="Arial" w:cs="Arial"/>
          <w:sz w:val="24"/>
          <w:szCs w:val="24"/>
        </w:rPr>
      </w:pPr>
    </w:p>
    <w:p w14:paraId="0DA650CC" w14:textId="77777777" w:rsidR="00E26CF3" w:rsidRPr="00877738" w:rsidRDefault="00E26CF3" w:rsidP="00E26CF3">
      <w:pPr>
        <w:jc w:val="center"/>
        <w:rPr>
          <w:rFonts w:ascii="Arial" w:hAnsi="Arial" w:cs="Arial"/>
          <w:b/>
          <w:sz w:val="18"/>
          <w:szCs w:val="18"/>
        </w:rPr>
      </w:pPr>
      <w:r w:rsidRPr="00877738">
        <w:rPr>
          <w:rFonts w:ascii="Arial" w:hAnsi="Arial" w:cs="Arial"/>
          <w:b/>
          <w:sz w:val="18"/>
          <w:szCs w:val="18"/>
        </w:rPr>
        <w:t xml:space="preserve">na wykonywanie usług odbioru i transportu odpadów komunalnych </w:t>
      </w:r>
    </w:p>
    <w:p w14:paraId="0940D436" w14:textId="77777777" w:rsidR="00E26CF3" w:rsidRDefault="00E26CF3" w:rsidP="00E26CF3">
      <w:pPr>
        <w:jc w:val="center"/>
        <w:rPr>
          <w:rFonts w:ascii="Arial" w:hAnsi="Arial" w:cs="Arial"/>
          <w:b/>
          <w:sz w:val="18"/>
          <w:szCs w:val="18"/>
        </w:rPr>
      </w:pPr>
      <w:r w:rsidRPr="00877738">
        <w:rPr>
          <w:rFonts w:ascii="Arial" w:hAnsi="Arial" w:cs="Arial"/>
          <w:b/>
          <w:sz w:val="18"/>
          <w:szCs w:val="18"/>
        </w:rPr>
        <w:t>z obiektów Komendy Wojewódzkiej Policji w Łodzi oraz jednostek jej podległych</w:t>
      </w:r>
      <w:r>
        <w:rPr>
          <w:rFonts w:ascii="Arial" w:hAnsi="Arial" w:cs="Arial"/>
          <w:b/>
          <w:sz w:val="18"/>
          <w:szCs w:val="18"/>
        </w:rPr>
        <w:t xml:space="preserve"> – KWP w Łodzi i KMP</w:t>
      </w:r>
    </w:p>
    <w:p w14:paraId="4076688B" w14:textId="6FD99548" w:rsidR="00E26CF3" w:rsidRPr="00877738" w:rsidRDefault="00E26CF3" w:rsidP="00E26CF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w Łodzi</w:t>
      </w:r>
    </w:p>
    <w:p w14:paraId="19956C72" w14:textId="77777777" w:rsidR="00E26CF3" w:rsidRPr="00877738" w:rsidRDefault="00E26CF3" w:rsidP="00E26CF3">
      <w:pPr>
        <w:jc w:val="center"/>
        <w:rPr>
          <w:rFonts w:ascii="Arial" w:hAnsi="Arial" w:cs="Arial"/>
          <w:sz w:val="18"/>
          <w:szCs w:val="18"/>
        </w:rPr>
      </w:pPr>
    </w:p>
    <w:p w14:paraId="6839E674" w14:textId="77777777" w:rsidR="0094488E" w:rsidRDefault="0094488E" w:rsidP="0094488E">
      <w:pPr>
        <w:jc w:val="center"/>
        <w:rPr>
          <w:rFonts w:ascii="Arial" w:hAnsi="Arial" w:cs="Arial"/>
        </w:rPr>
      </w:pPr>
    </w:p>
    <w:p w14:paraId="104AD838" w14:textId="77777777" w:rsidR="0094488E" w:rsidRDefault="0094488E" w:rsidP="0094488E">
      <w:pPr>
        <w:rPr>
          <w:rFonts w:ascii="Arial" w:hAnsi="Arial" w:cs="Arial"/>
          <w:sz w:val="18"/>
          <w:szCs w:val="18"/>
        </w:rPr>
      </w:pPr>
    </w:p>
    <w:p w14:paraId="22559B49" w14:textId="77777777" w:rsidR="0094488E" w:rsidRDefault="0094488E" w:rsidP="0094488E">
      <w:pPr>
        <w:rPr>
          <w:rFonts w:ascii="Arial" w:hAnsi="Arial" w:cs="Arial"/>
          <w:b/>
        </w:rPr>
      </w:pPr>
      <w:r>
        <w:rPr>
          <w:rFonts w:ascii="Arial" w:hAnsi="Arial" w:cs="Arial"/>
        </w:rPr>
        <w:t>W dniu …………………… w Łodzi pomiędzy:</w:t>
      </w:r>
    </w:p>
    <w:p w14:paraId="583C8D30" w14:textId="77777777" w:rsidR="00157886" w:rsidRDefault="00883CD5" w:rsidP="00944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(Skarb</w:t>
      </w:r>
      <w:r w:rsidR="00762C0A">
        <w:rPr>
          <w:rFonts w:ascii="Arial" w:hAnsi="Arial" w:cs="Arial"/>
          <w:b/>
        </w:rPr>
        <w:t>em</w:t>
      </w:r>
      <w:r>
        <w:rPr>
          <w:rFonts w:ascii="Arial" w:hAnsi="Arial" w:cs="Arial"/>
          <w:b/>
        </w:rPr>
        <w:t xml:space="preserve"> Państwa) </w:t>
      </w:r>
      <w:r w:rsidR="0094488E">
        <w:rPr>
          <w:rFonts w:ascii="Arial" w:hAnsi="Arial" w:cs="Arial"/>
          <w:b/>
        </w:rPr>
        <w:t>Komend</w:t>
      </w:r>
      <w:r w:rsidR="00157886">
        <w:rPr>
          <w:rFonts w:ascii="Arial" w:hAnsi="Arial" w:cs="Arial"/>
          <w:b/>
        </w:rPr>
        <w:t>antem</w:t>
      </w:r>
      <w:r w:rsidR="0094488E">
        <w:rPr>
          <w:rFonts w:ascii="Arial" w:hAnsi="Arial" w:cs="Arial"/>
          <w:b/>
        </w:rPr>
        <w:t xml:space="preserve"> Wojewódzk</w:t>
      </w:r>
      <w:r w:rsidR="00157886">
        <w:rPr>
          <w:rFonts w:ascii="Arial" w:hAnsi="Arial" w:cs="Arial"/>
          <w:b/>
        </w:rPr>
        <w:t xml:space="preserve">im </w:t>
      </w:r>
      <w:r w:rsidR="0094488E">
        <w:rPr>
          <w:rFonts w:ascii="Arial" w:hAnsi="Arial" w:cs="Arial"/>
          <w:b/>
        </w:rPr>
        <w:t xml:space="preserve">Policji w Łodzi, </w:t>
      </w:r>
    </w:p>
    <w:p w14:paraId="4933092C" w14:textId="761551E1" w:rsidR="0094488E" w:rsidRDefault="00157886" w:rsidP="00944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91-048 Łódź, </w:t>
      </w:r>
      <w:r w:rsidR="0094488E">
        <w:rPr>
          <w:rFonts w:ascii="Arial" w:hAnsi="Arial" w:cs="Arial"/>
        </w:rPr>
        <w:t>ul. Lutomierska 108/11</w:t>
      </w:r>
      <w:r>
        <w:rPr>
          <w:rFonts w:ascii="Arial" w:hAnsi="Arial" w:cs="Arial"/>
        </w:rPr>
        <w:t>2</w:t>
      </w:r>
    </w:p>
    <w:p w14:paraId="45F3CC07" w14:textId="2C9C4887" w:rsidR="0094488E" w:rsidRDefault="0094488E" w:rsidP="0094488E">
      <w:pPr>
        <w:rPr>
          <w:rFonts w:ascii="Arial" w:hAnsi="Arial" w:cs="Arial"/>
        </w:rPr>
      </w:pPr>
      <w:r>
        <w:rPr>
          <w:rFonts w:ascii="Arial" w:hAnsi="Arial" w:cs="Arial"/>
        </w:rPr>
        <w:t>REGON 470754976, NIP 7260004458</w:t>
      </w:r>
      <w:r w:rsidR="00157886">
        <w:rPr>
          <w:rFonts w:ascii="Arial" w:hAnsi="Arial" w:cs="Arial"/>
        </w:rPr>
        <w:t>,</w:t>
      </w:r>
    </w:p>
    <w:p w14:paraId="1E6CEE9A" w14:textId="04A6AE8D" w:rsidR="0094488E" w:rsidRDefault="003347D4" w:rsidP="0094488E">
      <w:pPr>
        <w:rPr>
          <w:rFonts w:ascii="Arial" w:hAnsi="Arial" w:cs="Arial"/>
        </w:rPr>
      </w:pPr>
      <w:r>
        <w:rPr>
          <w:rFonts w:ascii="Arial" w:hAnsi="Arial" w:cs="Arial"/>
        </w:rPr>
        <w:t>reprezentowanym</w:t>
      </w:r>
      <w:r w:rsidR="0094488E">
        <w:rPr>
          <w:rFonts w:ascii="Arial" w:hAnsi="Arial" w:cs="Arial"/>
        </w:rPr>
        <w:t xml:space="preserve"> przez:</w:t>
      </w:r>
    </w:p>
    <w:p w14:paraId="7C781942" w14:textId="41FCE736" w:rsidR="00157886" w:rsidRDefault="00213A1D" w:rsidP="0094488E">
      <w:pPr>
        <w:rPr>
          <w:rFonts w:ascii="Arial" w:hAnsi="Arial" w:cs="Arial"/>
        </w:rPr>
      </w:pPr>
      <w:r w:rsidRPr="00213A1D">
        <w:rPr>
          <w:rFonts w:ascii="Arial" w:hAnsi="Arial" w:cs="Arial"/>
          <w:b/>
        </w:rPr>
        <w:t>insp. Tomasza Jędrzejewskiego</w:t>
      </w:r>
      <w:r w:rsidR="0094488E">
        <w:rPr>
          <w:rFonts w:ascii="Arial" w:hAnsi="Arial" w:cs="Arial"/>
        </w:rPr>
        <w:t xml:space="preserve"> – Zastępcę Komendanta Wojewódzkiego Policji w Łodzi, </w:t>
      </w:r>
    </w:p>
    <w:p w14:paraId="540A4F1A" w14:textId="054F2EE8" w:rsidR="0094488E" w:rsidRDefault="003347D4" w:rsidP="0094488E">
      <w:pPr>
        <w:rPr>
          <w:rFonts w:ascii="Arial" w:hAnsi="Arial" w:cs="Arial"/>
        </w:rPr>
      </w:pPr>
      <w:r>
        <w:rPr>
          <w:rFonts w:ascii="Arial" w:hAnsi="Arial" w:cs="Arial"/>
        </w:rPr>
        <w:t>zwanym</w:t>
      </w:r>
      <w:r w:rsidR="0094488E">
        <w:rPr>
          <w:rFonts w:ascii="Arial" w:hAnsi="Arial" w:cs="Arial"/>
        </w:rPr>
        <w:t xml:space="preserve"> dalej </w:t>
      </w:r>
      <w:r w:rsidR="0094488E">
        <w:rPr>
          <w:rFonts w:ascii="Arial" w:hAnsi="Arial" w:cs="Arial"/>
          <w:b/>
        </w:rPr>
        <w:t>„Zamawiającym”</w:t>
      </w:r>
      <w:r w:rsidR="0094488E">
        <w:rPr>
          <w:rFonts w:ascii="Arial" w:hAnsi="Arial" w:cs="Arial"/>
        </w:rPr>
        <w:t>, a</w:t>
      </w:r>
    </w:p>
    <w:p w14:paraId="2A898B63" w14:textId="77777777" w:rsidR="0094488E" w:rsidRDefault="0094488E" w:rsidP="0094488E">
      <w:pPr>
        <w:rPr>
          <w:rFonts w:ascii="Arial" w:hAnsi="Arial" w:cs="Arial"/>
        </w:rPr>
      </w:pPr>
    </w:p>
    <w:p w14:paraId="79B520DD" w14:textId="77777777" w:rsidR="0094488E" w:rsidRDefault="0094488E" w:rsidP="0094488E">
      <w:pPr>
        <w:ind w:left="-142"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dane Wykonawcy</w:t>
      </w:r>
    </w:p>
    <w:p w14:paraId="6100A4C9" w14:textId="77777777" w:rsidR="00157886" w:rsidRDefault="00157886" w:rsidP="0094488E">
      <w:pPr>
        <w:ind w:left="284" w:hanging="284"/>
        <w:jc w:val="both"/>
        <w:rPr>
          <w:rFonts w:ascii="Arial" w:hAnsi="Arial" w:cs="Arial"/>
        </w:rPr>
      </w:pPr>
    </w:p>
    <w:p w14:paraId="34BABE90" w14:textId="266DE541" w:rsidR="0094488E" w:rsidRDefault="0094488E" w:rsidP="0094488E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imię i nazwisko właściciela/-i, nazwa firmy i jej adres  oraz adres do doręczeń, dane organu rejestracyjnego, NIP, Regon, Pesel,</w:t>
      </w:r>
    </w:p>
    <w:p w14:paraId="5B0EAFFF" w14:textId="7909C53F" w:rsidR="00157886" w:rsidRDefault="0094488E" w:rsidP="006411D6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nazwa firmy, siedziba, oznaczenie sądu rejestrowego i nr rejestru, imiona i nazwiska osób uprawnionych do reprezentacji, NIP, Regon, </w:t>
      </w:r>
    </w:p>
    <w:p w14:paraId="199FCFE9" w14:textId="77777777" w:rsidR="0094488E" w:rsidRDefault="0094488E" w:rsidP="0094488E">
      <w:pPr>
        <w:rPr>
          <w:rFonts w:ascii="Arial" w:hAnsi="Arial" w:cs="Arial"/>
        </w:rPr>
      </w:pPr>
    </w:p>
    <w:p w14:paraId="22F7EC65" w14:textId="2EE73737" w:rsidR="0094488E" w:rsidRDefault="0094488E" w:rsidP="003347D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zwanym dalej </w:t>
      </w:r>
      <w:r>
        <w:rPr>
          <w:rFonts w:ascii="Arial" w:eastAsia="Calibri" w:hAnsi="Arial" w:cs="Arial"/>
          <w:b/>
        </w:rPr>
        <w:t>Wykonawcą</w:t>
      </w:r>
      <w:r>
        <w:rPr>
          <w:rFonts w:ascii="Arial" w:eastAsia="Calibri" w:hAnsi="Arial" w:cs="Arial"/>
        </w:rPr>
        <w:t xml:space="preserve">, na podstawie dokonanego przez </w:t>
      </w:r>
      <w:r>
        <w:rPr>
          <w:rFonts w:ascii="Arial" w:eastAsia="Calibri" w:hAnsi="Arial" w:cs="Arial"/>
          <w:b/>
        </w:rPr>
        <w:t xml:space="preserve">Zamawiającego </w:t>
      </w:r>
      <w:r>
        <w:rPr>
          <w:rFonts w:ascii="Arial" w:eastAsia="Calibri" w:hAnsi="Arial" w:cs="Arial"/>
        </w:rPr>
        <w:t xml:space="preserve">wyboru oferty </w:t>
      </w:r>
      <w:r>
        <w:rPr>
          <w:rFonts w:ascii="Arial" w:eastAsia="Calibri" w:hAnsi="Arial" w:cs="Arial"/>
          <w:b/>
        </w:rPr>
        <w:t xml:space="preserve">w trybie przetargu nieograniczonego – </w:t>
      </w:r>
      <w:r>
        <w:rPr>
          <w:rFonts w:ascii="Arial" w:eastAsia="Calibri" w:hAnsi="Arial" w:cs="Arial"/>
        </w:rPr>
        <w:t xml:space="preserve">art. </w:t>
      </w:r>
      <w:r w:rsidR="00DE2753">
        <w:rPr>
          <w:rFonts w:ascii="Arial" w:eastAsia="Calibri" w:hAnsi="Arial" w:cs="Arial"/>
        </w:rPr>
        <w:t>132</w:t>
      </w:r>
      <w:r>
        <w:rPr>
          <w:rFonts w:ascii="Arial" w:eastAsia="Calibri" w:hAnsi="Arial" w:cs="Arial"/>
        </w:rPr>
        <w:t xml:space="preserve"> </w:t>
      </w:r>
      <w:r w:rsidR="00DE2753">
        <w:rPr>
          <w:rFonts w:ascii="Arial" w:eastAsia="Calibri" w:hAnsi="Arial" w:cs="Arial"/>
        </w:rPr>
        <w:t xml:space="preserve">ustawy z </w:t>
      </w:r>
      <w:r>
        <w:rPr>
          <w:rFonts w:ascii="Arial" w:eastAsia="Calibri" w:hAnsi="Arial" w:cs="Arial"/>
          <w:bCs/>
          <w:color w:val="000000"/>
        </w:rPr>
        <w:t xml:space="preserve">dnia </w:t>
      </w:r>
      <w:r w:rsidR="00DE2753">
        <w:rPr>
          <w:rFonts w:ascii="Arial" w:eastAsia="Calibri" w:hAnsi="Arial" w:cs="Arial"/>
          <w:bCs/>
          <w:color w:val="000000"/>
        </w:rPr>
        <w:t xml:space="preserve">11 września 2019 </w:t>
      </w:r>
      <w:r>
        <w:rPr>
          <w:rFonts w:ascii="Arial" w:eastAsia="Calibri" w:hAnsi="Arial" w:cs="Arial"/>
          <w:bCs/>
          <w:color w:val="000000"/>
        </w:rPr>
        <w:t xml:space="preserve">r. Prawo zamówień publicznych </w:t>
      </w:r>
      <w:r w:rsidR="008414C9">
        <w:rPr>
          <w:rFonts w:ascii="Arial" w:eastAsia="Calibri" w:hAnsi="Arial" w:cs="Arial"/>
          <w:bCs/>
          <w:color w:val="000000"/>
        </w:rPr>
        <w:t>(Dz. U. 202</w:t>
      </w:r>
      <w:r w:rsidR="008E109D">
        <w:rPr>
          <w:rFonts w:ascii="Arial" w:eastAsia="Calibri" w:hAnsi="Arial" w:cs="Arial"/>
          <w:bCs/>
          <w:color w:val="000000"/>
        </w:rPr>
        <w:t xml:space="preserve">2 poz. </w:t>
      </w:r>
      <w:r w:rsidR="001E5606">
        <w:rPr>
          <w:rFonts w:ascii="Arial" w:eastAsia="Calibri" w:hAnsi="Arial" w:cs="Arial"/>
          <w:bCs/>
          <w:color w:val="000000"/>
        </w:rPr>
        <w:t>1710</w:t>
      </w:r>
      <w:r w:rsidR="008414C9">
        <w:rPr>
          <w:rFonts w:ascii="Arial" w:eastAsia="Calibri" w:hAnsi="Arial" w:cs="Arial"/>
          <w:bCs/>
          <w:color w:val="000000"/>
        </w:rPr>
        <w:t>)</w:t>
      </w:r>
      <w:r>
        <w:rPr>
          <w:rFonts w:ascii="Arial" w:eastAsia="Calibri" w:hAnsi="Arial" w:cs="Arial"/>
          <w:color w:val="000000"/>
        </w:rPr>
        <w:t xml:space="preserve">, </w:t>
      </w:r>
      <w:r>
        <w:rPr>
          <w:rFonts w:ascii="Arial" w:eastAsia="Calibri" w:hAnsi="Arial" w:cs="Arial"/>
        </w:rPr>
        <w:t xml:space="preserve"> nr sprawy: </w:t>
      </w:r>
      <w:r w:rsidR="003347D4">
        <w:rPr>
          <w:rFonts w:ascii="Arial" w:hAnsi="Arial" w:cs="Arial"/>
          <w:b/>
          <w:bCs/>
          <w:color w:val="000000"/>
        </w:rPr>
        <w:t>FZ-2380/66</w:t>
      </w:r>
      <w:r w:rsidR="008E109D">
        <w:rPr>
          <w:rFonts w:ascii="Arial" w:hAnsi="Arial" w:cs="Arial"/>
          <w:b/>
          <w:bCs/>
          <w:color w:val="000000"/>
        </w:rPr>
        <w:t>/22/KK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została zawarta umowa</w:t>
      </w:r>
      <w:r w:rsidR="008E109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 następującej treści:</w:t>
      </w:r>
    </w:p>
    <w:p w14:paraId="1C34B4DD" w14:textId="77777777" w:rsidR="0094488E" w:rsidRDefault="0094488E" w:rsidP="0094488E">
      <w:pPr>
        <w:rPr>
          <w:rFonts w:ascii="Arial" w:hAnsi="Arial" w:cs="Arial"/>
        </w:rPr>
      </w:pPr>
    </w:p>
    <w:p w14:paraId="2D0B316B" w14:textId="77777777" w:rsidR="0094488E" w:rsidRDefault="0094488E" w:rsidP="009448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§1.</w:t>
      </w:r>
    </w:p>
    <w:p w14:paraId="21739304" w14:textId="77777777" w:rsidR="0094488E" w:rsidRDefault="0094488E" w:rsidP="009448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69DBBC52" w14:textId="77777777" w:rsidR="0094488E" w:rsidRDefault="0094488E" w:rsidP="0094488E">
      <w:pPr>
        <w:jc w:val="center"/>
        <w:rPr>
          <w:rFonts w:ascii="Arial" w:hAnsi="Arial" w:cs="Arial"/>
          <w:b/>
        </w:rPr>
      </w:pPr>
    </w:p>
    <w:p w14:paraId="613C3028" w14:textId="04DC5E55" w:rsidR="00E26CF3" w:rsidRPr="00B22D59" w:rsidRDefault="0094488E" w:rsidP="00E26CF3">
      <w:pPr>
        <w:numPr>
          <w:ilvl w:val="0"/>
          <w:numId w:val="20"/>
        </w:numPr>
        <w:tabs>
          <w:tab w:val="clear" w:pos="720"/>
          <w:tab w:val="num" w:pos="142"/>
        </w:tabs>
        <w:suppressAutoHyphens w:val="0"/>
        <w:ind w:left="284" w:hanging="284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26CF3">
        <w:rPr>
          <w:rFonts w:ascii="Arial" w:hAnsi="Arial" w:cs="Arial"/>
          <w:b/>
        </w:rPr>
        <w:t xml:space="preserve">Przedmiotem umowy </w:t>
      </w:r>
      <w:r w:rsidR="00883CD5" w:rsidRPr="00E26CF3">
        <w:rPr>
          <w:rFonts w:ascii="Arial" w:hAnsi="Arial" w:cs="Arial"/>
          <w:b/>
        </w:rPr>
        <w:t>są</w:t>
      </w:r>
      <w:r w:rsidRPr="00E26CF3">
        <w:rPr>
          <w:rFonts w:ascii="Arial" w:hAnsi="Arial" w:cs="Arial"/>
          <w:b/>
        </w:rPr>
        <w:t xml:space="preserve"> usług</w:t>
      </w:r>
      <w:r w:rsidR="00883CD5" w:rsidRPr="00E26CF3">
        <w:rPr>
          <w:rFonts w:ascii="Arial" w:hAnsi="Arial" w:cs="Arial"/>
          <w:b/>
        </w:rPr>
        <w:t>i</w:t>
      </w:r>
      <w:r w:rsidRPr="00E26CF3">
        <w:rPr>
          <w:rFonts w:ascii="Arial" w:hAnsi="Arial" w:cs="Arial"/>
          <w:b/>
        </w:rPr>
        <w:t xml:space="preserve"> odbioru i transportu odpadów komunalnych</w:t>
      </w:r>
      <w:r w:rsidR="00213A1D" w:rsidRPr="00E26CF3">
        <w:rPr>
          <w:rFonts w:ascii="Arial" w:hAnsi="Arial" w:cs="Arial"/>
          <w:b/>
        </w:rPr>
        <w:t xml:space="preserve"> </w:t>
      </w:r>
      <w:r w:rsidRPr="00E26CF3">
        <w:rPr>
          <w:rFonts w:ascii="Arial" w:hAnsi="Arial" w:cs="Arial"/>
          <w:b/>
        </w:rPr>
        <w:t xml:space="preserve">z </w:t>
      </w:r>
      <w:r w:rsidR="00E26CF3" w:rsidRPr="00E26CF3">
        <w:rPr>
          <w:rFonts w:ascii="Arial" w:hAnsi="Arial" w:cs="Arial"/>
          <w:b/>
        </w:rPr>
        <w:t>obiektów Komendy Wojewódzkiej Policji w Łodzi oraz jednostek jej podległych- KWP w Łodzi i KMP</w:t>
      </w:r>
      <w:r w:rsidR="00E26CF3">
        <w:rPr>
          <w:rFonts w:ascii="Arial" w:hAnsi="Arial" w:cs="Arial"/>
          <w:b/>
        </w:rPr>
        <w:t xml:space="preserve">    </w:t>
      </w:r>
      <w:r w:rsidR="00E26CF3" w:rsidRPr="00E26CF3">
        <w:rPr>
          <w:rFonts w:ascii="Arial" w:hAnsi="Arial" w:cs="Arial"/>
          <w:b/>
        </w:rPr>
        <w:t xml:space="preserve"> w Łodzi.</w:t>
      </w:r>
      <w:r w:rsidR="00E26CF3" w:rsidRPr="00B22D59">
        <w:rPr>
          <w:rFonts w:ascii="Arial" w:hAnsi="Arial" w:cs="Arial"/>
          <w:b/>
          <w:sz w:val="18"/>
          <w:szCs w:val="18"/>
        </w:rPr>
        <w:t xml:space="preserve"> </w:t>
      </w:r>
    </w:p>
    <w:p w14:paraId="4A8BDC7F" w14:textId="123A4A2C" w:rsidR="0094488E" w:rsidRPr="00E26CF3" w:rsidRDefault="0094488E" w:rsidP="008414C9">
      <w:pPr>
        <w:ind w:left="360"/>
        <w:jc w:val="both"/>
        <w:rPr>
          <w:rFonts w:ascii="Arial" w:hAnsi="Arial" w:cs="Arial"/>
          <w:i/>
        </w:rPr>
      </w:pPr>
      <w:r w:rsidRPr="00E26CF3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7296C5F5" w14:textId="30E991DD" w:rsidR="0094488E" w:rsidRDefault="0094488E" w:rsidP="0094488E">
      <w:pPr>
        <w:ind w:left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(nazwa właściwej jednostki)</w:t>
      </w:r>
    </w:p>
    <w:p w14:paraId="0B8D9E4F" w14:textId="77777777" w:rsidR="00883CD5" w:rsidRDefault="00883CD5" w:rsidP="0094488E">
      <w:pPr>
        <w:ind w:left="284"/>
        <w:jc w:val="center"/>
        <w:rPr>
          <w:rFonts w:ascii="Arial" w:hAnsi="Arial" w:cs="Arial"/>
        </w:rPr>
      </w:pPr>
    </w:p>
    <w:p w14:paraId="32792499" w14:textId="77777777" w:rsidR="008414C9" w:rsidRDefault="008414C9" w:rsidP="008414C9">
      <w:pPr>
        <w:numPr>
          <w:ilvl w:val="0"/>
          <w:numId w:val="6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powierza, a Wykonawca przyjmuje do wykonania usługi wskazane w ust. 1 </w:t>
      </w:r>
      <w:r>
        <w:rPr>
          <w:rFonts w:ascii="Arial" w:hAnsi="Arial" w:cs="Arial"/>
        </w:rPr>
        <w:br/>
        <w:t xml:space="preserve">z zachowaniem przepisów Ustawy o odpadach z dnia 14 grudnia 2012 r. (Dz. U. z 2022 r., poz. 699, 1250) w zakresie odbioru i przetwarzania odpadów wytworzonych w ciągu trwania umowy, według cen jednostkowych wskazanych w </w:t>
      </w:r>
      <w:r>
        <w:rPr>
          <w:rFonts w:ascii="Arial" w:hAnsi="Arial" w:cs="Arial"/>
          <w:b/>
        </w:rPr>
        <w:t xml:space="preserve">załączniku nr 2 </w:t>
      </w:r>
      <w:r>
        <w:rPr>
          <w:rFonts w:ascii="Arial" w:hAnsi="Arial" w:cs="Arial"/>
        </w:rPr>
        <w:t>.......... do umowy.</w:t>
      </w:r>
    </w:p>
    <w:p w14:paraId="1ACC2EF3" w14:textId="77777777" w:rsidR="00883CD5" w:rsidRDefault="00883CD5" w:rsidP="00883CD5">
      <w:pPr>
        <w:tabs>
          <w:tab w:val="left" w:pos="142"/>
          <w:tab w:val="left" w:pos="284"/>
        </w:tabs>
        <w:ind w:left="284"/>
        <w:jc w:val="both"/>
        <w:rPr>
          <w:rFonts w:ascii="Arial" w:hAnsi="Arial" w:cs="Arial"/>
        </w:rPr>
      </w:pPr>
    </w:p>
    <w:p w14:paraId="1C6595F0" w14:textId="2631F2C6" w:rsidR="0094488E" w:rsidRDefault="0094488E" w:rsidP="0094488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przekazaniu odpadów Wykonawcy, odpowiedzialność za gospodarowanie odpadami ponosi Wykonawca, zgodnie z art. 27 ust. 3 ustawy z dnia 14 grudnia 2012 r. o odpadach. </w:t>
      </w:r>
    </w:p>
    <w:p w14:paraId="34278B25" w14:textId="77777777" w:rsidR="00883CD5" w:rsidRDefault="00883CD5" w:rsidP="00883CD5">
      <w:pPr>
        <w:pStyle w:val="Akapitzlist"/>
        <w:rPr>
          <w:rFonts w:ascii="Arial" w:hAnsi="Arial" w:cs="Arial"/>
        </w:rPr>
      </w:pPr>
    </w:p>
    <w:p w14:paraId="0035EBA9" w14:textId="02AAFB59" w:rsidR="0094488E" w:rsidRDefault="0094488E" w:rsidP="0094488E">
      <w:pPr>
        <w:numPr>
          <w:ilvl w:val="0"/>
          <w:numId w:val="6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jednostkowe wywozu poszczególnych odpadów określa Formularz cenowy –  </w:t>
      </w:r>
      <w:r>
        <w:rPr>
          <w:rFonts w:ascii="Arial" w:hAnsi="Arial" w:cs="Arial"/>
          <w:b/>
        </w:rPr>
        <w:t>załącznik nr</w:t>
      </w:r>
      <w:r w:rsidR="00B00A2D">
        <w:rPr>
          <w:rFonts w:ascii="Arial" w:hAnsi="Arial" w:cs="Arial"/>
          <w:b/>
        </w:rPr>
        <w:t xml:space="preserve"> 2 </w:t>
      </w:r>
      <w:r>
        <w:rPr>
          <w:rFonts w:ascii="Arial" w:hAnsi="Arial" w:cs="Arial"/>
          <w:b/>
        </w:rPr>
        <w:t xml:space="preserve"> </w:t>
      </w:r>
      <w:r w:rsidR="00883CD5">
        <w:rPr>
          <w:rFonts w:ascii="Arial" w:hAnsi="Arial" w:cs="Arial"/>
          <w:b/>
        </w:rPr>
        <w:t>…</w:t>
      </w:r>
      <w:r>
        <w:rPr>
          <w:rFonts w:ascii="Arial" w:hAnsi="Arial" w:cs="Arial"/>
        </w:rPr>
        <w:t xml:space="preserve"> do umowy, będący jej integralną częścią.</w:t>
      </w:r>
    </w:p>
    <w:p w14:paraId="4F9E5763" w14:textId="77777777" w:rsidR="00883CD5" w:rsidRDefault="00883CD5" w:rsidP="00883CD5">
      <w:pPr>
        <w:pStyle w:val="Akapitzlist"/>
        <w:rPr>
          <w:rFonts w:ascii="Arial" w:hAnsi="Arial" w:cs="Arial"/>
        </w:rPr>
      </w:pPr>
    </w:p>
    <w:p w14:paraId="0C16D214" w14:textId="68EAB537" w:rsidR="00125801" w:rsidRPr="00125801" w:rsidRDefault="0094488E" w:rsidP="00125801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200"/>
        <w:ind w:left="284" w:hanging="284"/>
        <w:jc w:val="both"/>
        <w:rPr>
          <w:rFonts w:ascii="Arial" w:eastAsia="Calibri" w:hAnsi="Arial" w:cs="Arial"/>
          <w:lang w:eastAsia="en-US"/>
        </w:rPr>
      </w:pPr>
      <w:r w:rsidRPr="00125801">
        <w:rPr>
          <w:rFonts w:ascii="Arial" w:hAnsi="Arial" w:cs="Arial"/>
        </w:rPr>
        <w:t xml:space="preserve">Określone </w:t>
      </w:r>
      <w:r w:rsidR="00125801" w:rsidRPr="00125801">
        <w:rPr>
          <w:rFonts w:ascii="Arial" w:hAnsi="Arial" w:cs="Arial"/>
        </w:rPr>
        <w:t xml:space="preserve">ilości odpadów ( Załącznik nr </w:t>
      </w:r>
      <w:r w:rsidR="00B00A2D">
        <w:rPr>
          <w:rFonts w:ascii="Arial" w:hAnsi="Arial" w:cs="Arial"/>
        </w:rPr>
        <w:t xml:space="preserve">2 </w:t>
      </w:r>
      <w:r w:rsidR="00125801" w:rsidRPr="00125801">
        <w:rPr>
          <w:rFonts w:ascii="Arial" w:hAnsi="Arial" w:cs="Arial"/>
        </w:rPr>
        <w:t xml:space="preserve">… - </w:t>
      </w:r>
      <w:r w:rsidRPr="00125801">
        <w:rPr>
          <w:rFonts w:ascii="Arial" w:hAnsi="Arial" w:cs="Arial"/>
        </w:rPr>
        <w:t>Formularz cenowy</w:t>
      </w:r>
      <w:r w:rsidR="00125801" w:rsidRPr="00125801">
        <w:rPr>
          <w:rFonts w:ascii="Arial" w:hAnsi="Arial" w:cs="Arial"/>
        </w:rPr>
        <w:t>)</w:t>
      </w:r>
      <w:r w:rsidRPr="00125801">
        <w:rPr>
          <w:rFonts w:ascii="Arial" w:hAnsi="Arial" w:cs="Arial"/>
        </w:rPr>
        <w:t xml:space="preserve"> </w:t>
      </w:r>
      <w:r w:rsidR="00125801" w:rsidRPr="00125801">
        <w:rPr>
          <w:rFonts w:ascii="Arial" w:hAnsi="Arial" w:cs="Arial"/>
        </w:rPr>
        <w:t>stanowią wartość szacunkową</w:t>
      </w:r>
      <w:r w:rsidR="00125801">
        <w:rPr>
          <w:rFonts w:ascii="Arial" w:hAnsi="Arial" w:cs="Arial"/>
        </w:rPr>
        <w:t xml:space="preserve">                     </w:t>
      </w:r>
      <w:r w:rsidR="00125801" w:rsidRPr="00125801">
        <w:rPr>
          <w:rFonts w:ascii="Arial" w:hAnsi="Arial" w:cs="Arial"/>
        </w:rPr>
        <w:t xml:space="preserve"> i mogą ulec zmianie w trakcie realizacji zamówienia, ale ogólna wartość realizowanych usług nie przekroczy kwoty</w:t>
      </w:r>
      <w:r w:rsidRPr="00125801">
        <w:rPr>
          <w:rFonts w:ascii="Arial" w:hAnsi="Arial" w:cs="Arial"/>
        </w:rPr>
        <w:t xml:space="preserve">, o której mowa w § </w:t>
      </w:r>
      <w:r w:rsidR="00511E4C">
        <w:rPr>
          <w:rFonts w:ascii="Arial" w:hAnsi="Arial" w:cs="Arial"/>
        </w:rPr>
        <w:t>9</w:t>
      </w:r>
      <w:r w:rsidRPr="00125801">
        <w:rPr>
          <w:rFonts w:ascii="Arial" w:hAnsi="Arial" w:cs="Arial"/>
        </w:rPr>
        <w:t xml:space="preserve"> ust. 1.</w:t>
      </w:r>
      <w:r w:rsidRPr="00125801">
        <w:rPr>
          <w:rFonts w:ascii="Arial" w:hAnsi="Arial" w:cs="Arial"/>
          <w:b/>
        </w:rPr>
        <w:t xml:space="preserve"> </w:t>
      </w:r>
      <w:r w:rsidR="00125801" w:rsidRPr="00125801">
        <w:rPr>
          <w:rFonts w:ascii="Arial" w:eastAsia="Calibri" w:hAnsi="Arial" w:cs="Arial"/>
          <w:lang w:eastAsia="en-US"/>
        </w:rPr>
        <w:t xml:space="preserve">Ilość zrealizowanych </w:t>
      </w:r>
      <w:r w:rsidR="00125801">
        <w:rPr>
          <w:rFonts w:ascii="Arial" w:eastAsia="Calibri" w:hAnsi="Arial" w:cs="Arial"/>
          <w:lang w:eastAsia="en-US"/>
        </w:rPr>
        <w:t>usług</w:t>
      </w:r>
      <w:r w:rsidR="00125801" w:rsidRPr="00125801">
        <w:rPr>
          <w:rFonts w:ascii="Arial" w:eastAsia="Calibri" w:hAnsi="Arial" w:cs="Arial"/>
          <w:lang w:eastAsia="en-US"/>
        </w:rPr>
        <w:t xml:space="preserve"> będzie zależna od faktycznych potrzeb i posiadanych przez Zamawiającego środków finansowych. Minimalna wartość jaką Zamawiający zamierza zrealizować nie będzie mniejsza niż </w:t>
      </w:r>
      <w:r w:rsidR="00125801" w:rsidRPr="00125801">
        <w:rPr>
          <w:rFonts w:ascii="Arial" w:eastAsia="Calibri" w:hAnsi="Arial" w:cs="Arial"/>
          <w:b/>
          <w:lang w:eastAsia="en-US"/>
        </w:rPr>
        <w:t>70 %</w:t>
      </w:r>
      <w:r w:rsidR="00125801" w:rsidRPr="00125801">
        <w:rPr>
          <w:rFonts w:ascii="Arial" w:eastAsia="Calibri" w:hAnsi="Arial" w:cs="Arial"/>
          <w:lang w:eastAsia="en-US"/>
        </w:rPr>
        <w:t xml:space="preserve"> wartości określonej </w:t>
      </w:r>
      <w:r w:rsidR="00125801">
        <w:rPr>
          <w:rFonts w:ascii="Arial" w:eastAsia="Calibri" w:hAnsi="Arial" w:cs="Arial"/>
          <w:lang w:eastAsia="en-US"/>
        </w:rPr>
        <w:t xml:space="preserve">                     </w:t>
      </w:r>
      <w:r w:rsidR="00125801" w:rsidRPr="00125801">
        <w:rPr>
          <w:rFonts w:ascii="Arial" w:eastAsia="Calibri" w:hAnsi="Arial" w:cs="Arial"/>
          <w:lang w:eastAsia="en-US"/>
        </w:rPr>
        <w:t xml:space="preserve">w § </w:t>
      </w:r>
      <w:r w:rsidR="00511E4C">
        <w:rPr>
          <w:rFonts w:ascii="Arial" w:eastAsia="Calibri" w:hAnsi="Arial" w:cs="Arial"/>
          <w:lang w:eastAsia="en-US"/>
        </w:rPr>
        <w:t>9</w:t>
      </w:r>
      <w:r w:rsidR="00125801" w:rsidRPr="00125801">
        <w:rPr>
          <w:rFonts w:ascii="Arial" w:eastAsia="Calibri" w:hAnsi="Arial" w:cs="Arial"/>
          <w:lang w:eastAsia="en-US"/>
        </w:rPr>
        <w:t xml:space="preserve"> ust. 1 niniejszej umowy, co nie może stanowić podstawy roszczeń ze strony Wykonawcy. </w:t>
      </w:r>
    </w:p>
    <w:p w14:paraId="6CB696AA" w14:textId="3DEEBC56" w:rsidR="0094488E" w:rsidRDefault="0094488E" w:rsidP="0094488E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 Koszty załadunku, transportu oraz dzierżawy pojemników wkalkulowane są w cenę jednostkową netto usług.</w:t>
      </w:r>
    </w:p>
    <w:p w14:paraId="0ABC051D" w14:textId="77777777" w:rsidR="002E656A" w:rsidRDefault="002E656A" w:rsidP="0094488E">
      <w:pPr>
        <w:ind w:left="284" w:hanging="284"/>
        <w:jc w:val="both"/>
        <w:rPr>
          <w:rFonts w:ascii="Arial" w:hAnsi="Arial" w:cs="Arial"/>
        </w:rPr>
      </w:pPr>
    </w:p>
    <w:p w14:paraId="33BEDAE4" w14:textId="116C47CB" w:rsidR="0094488E" w:rsidRDefault="0094488E" w:rsidP="0094488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objęte umową będą wykonywane w ścisłym uzgodnieniu z Zamawiającym</w:t>
      </w:r>
      <w:r w:rsidR="00CE1D91">
        <w:rPr>
          <w:rFonts w:ascii="Arial" w:hAnsi="Arial" w:cs="Arial"/>
        </w:rPr>
        <w:t>, użytkownik</w:t>
      </w:r>
      <w:r w:rsidR="00F51292">
        <w:rPr>
          <w:rFonts w:ascii="Arial" w:hAnsi="Arial" w:cs="Arial"/>
        </w:rPr>
        <w:t>i</w:t>
      </w:r>
      <w:r w:rsidR="00CE1D91">
        <w:rPr>
          <w:rFonts w:ascii="Arial" w:hAnsi="Arial" w:cs="Arial"/>
        </w:rPr>
        <w:t>em obiektu</w:t>
      </w:r>
      <w:r>
        <w:rPr>
          <w:rFonts w:ascii="Arial" w:hAnsi="Arial" w:cs="Arial"/>
        </w:rPr>
        <w:t>.</w:t>
      </w:r>
    </w:p>
    <w:p w14:paraId="3BE01C4B" w14:textId="691395C8" w:rsidR="0094488E" w:rsidRDefault="0094488E" w:rsidP="00AF6E0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odpowiedzialność za profesjonalne, rzetelne i terminowe wykonanie </w:t>
      </w:r>
      <w:r w:rsidR="00AF6E01">
        <w:rPr>
          <w:rFonts w:ascii="Arial" w:hAnsi="Arial" w:cs="Arial"/>
        </w:rPr>
        <w:t>p</w:t>
      </w:r>
      <w:r>
        <w:rPr>
          <w:rFonts w:ascii="Arial" w:hAnsi="Arial" w:cs="Arial"/>
        </w:rPr>
        <w:t>rzedmiotu umowy</w:t>
      </w:r>
      <w:r w:rsidR="009C6D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aktualnie obowiązując</w:t>
      </w:r>
      <w:r w:rsidR="008E109D">
        <w:rPr>
          <w:rFonts w:ascii="Arial" w:hAnsi="Arial" w:cs="Arial"/>
        </w:rPr>
        <w:t xml:space="preserve">ymi standardami, stanem wiedzy </w:t>
      </w:r>
      <w:r>
        <w:rPr>
          <w:rFonts w:ascii="Arial" w:hAnsi="Arial" w:cs="Arial"/>
        </w:rPr>
        <w:t>i obowiązującymi w tym zakresie przepisami prawa oraz wymaganiami bezpieczeństwa zdrowotnego ludzi i zwierząt, jak również z poszanowaniem środowiska naturalnego.</w:t>
      </w:r>
    </w:p>
    <w:p w14:paraId="081E42DA" w14:textId="77777777" w:rsidR="00AF6E01" w:rsidRDefault="00AF6E01" w:rsidP="00AF6E01">
      <w:pPr>
        <w:pStyle w:val="Akapitzlist"/>
        <w:rPr>
          <w:rFonts w:ascii="Arial" w:hAnsi="Arial" w:cs="Arial"/>
        </w:rPr>
      </w:pPr>
    </w:p>
    <w:p w14:paraId="1FAA3D51" w14:textId="04CDBDC3" w:rsidR="0094488E" w:rsidRDefault="0094488E" w:rsidP="0094488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Wykonawca zobowiązuje się traktować jako poufne wszelkie informacje dotyczące Zamawiającego</w:t>
      </w:r>
      <w:r w:rsidR="00F51292">
        <w:rPr>
          <w:rFonts w:ascii="Arial" w:hAnsi="Arial" w:cs="Arial"/>
        </w:rPr>
        <w:t xml:space="preserve"> lub obiektu którego umowa dotyczy,</w:t>
      </w:r>
      <w:r>
        <w:rPr>
          <w:rFonts w:ascii="Arial" w:hAnsi="Arial" w:cs="Arial"/>
        </w:rPr>
        <w:t xml:space="preserve"> pozyskane w trakcie realizacji przedmiotu umowy. W razie ich ujawnienia Zamawiający obciąży Wykonawcę karą umowną, o której mowa w § </w:t>
      </w:r>
      <w:r w:rsidR="00511E4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ust. 1 pkt. </w:t>
      </w:r>
      <w:r w:rsidR="0086409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32B6AB8F" w14:textId="77777777" w:rsidR="00AF6E01" w:rsidRDefault="00AF6E01" w:rsidP="0094488E">
      <w:pPr>
        <w:jc w:val="center"/>
        <w:rPr>
          <w:rFonts w:ascii="Arial" w:hAnsi="Arial" w:cs="Arial"/>
          <w:b/>
        </w:rPr>
      </w:pPr>
    </w:p>
    <w:p w14:paraId="60FF1E9F" w14:textId="0D73E8CD" w:rsidR="0094488E" w:rsidRDefault="0094488E" w:rsidP="009448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14:paraId="36469D91" w14:textId="77777777" w:rsidR="0094488E" w:rsidRDefault="0094488E" w:rsidP="0094488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Termin wykonywania umowy</w:t>
      </w:r>
    </w:p>
    <w:p w14:paraId="4E179B6B" w14:textId="77777777" w:rsidR="0094488E" w:rsidRDefault="0094488E" w:rsidP="0094488E">
      <w:pPr>
        <w:jc w:val="center"/>
        <w:rPr>
          <w:rFonts w:ascii="Arial" w:hAnsi="Arial" w:cs="Arial"/>
        </w:rPr>
      </w:pPr>
    </w:p>
    <w:p w14:paraId="7AB2263E" w14:textId="0B34EA4D" w:rsidR="0094488E" w:rsidRPr="00AF6E01" w:rsidRDefault="0094488E" w:rsidP="00AF6E01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AF6E01">
        <w:rPr>
          <w:rFonts w:ascii="Arial" w:hAnsi="Arial" w:cs="Arial"/>
        </w:rPr>
        <w:t xml:space="preserve">Umowa zostaje zawarta </w:t>
      </w:r>
      <w:r w:rsidRPr="00AF6E01">
        <w:rPr>
          <w:rFonts w:ascii="Arial" w:hAnsi="Arial" w:cs="Arial"/>
          <w:b/>
        </w:rPr>
        <w:t xml:space="preserve">na czas określony tj. na okres 12 miesięcy </w:t>
      </w:r>
      <w:r w:rsidRPr="00AF6E01">
        <w:rPr>
          <w:rFonts w:ascii="Arial" w:hAnsi="Arial" w:cs="Arial"/>
        </w:rPr>
        <w:t xml:space="preserve">lub do wykorzystania kwoty umowy, o której mowa w § </w:t>
      </w:r>
      <w:r w:rsidR="00511E4C">
        <w:rPr>
          <w:rFonts w:ascii="Arial" w:hAnsi="Arial" w:cs="Arial"/>
        </w:rPr>
        <w:t>9</w:t>
      </w:r>
      <w:r w:rsidRPr="00AF6E01">
        <w:rPr>
          <w:rFonts w:ascii="Arial" w:hAnsi="Arial" w:cs="Arial"/>
        </w:rPr>
        <w:t xml:space="preserve"> ust. 1, w zależności od tego co nastąpi pierwsze.</w:t>
      </w:r>
    </w:p>
    <w:p w14:paraId="4CA0E9E9" w14:textId="77777777" w:rsidR="00AF6E01" w:rsidRPr="00AF6E01" w:rsidRDefault="00AF6E01" w:rsidP="00AF6E01">
      <w:pPr>
        <w:pStyle w:val="Akapitzlist"/>
        <w:jc w:val="both"/>
        <w:rPr>
          <w:rFonts w:ascii="Arial" w:hAnsi="Arial" w:cs="Arial"/>
        </w:rPr>
      </w:pPr>
    </w:p>
    <w:p w14:paraId="1F721894" w14:textId="4567A441" w:rsidR="0094488E" w:rsidRDefault="0094488E" w:rsidP="0094488E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Świadczenie usług – rozpoczęcie realizacji umowy nastąpi </w:t>
      </w:r>
      <w:r>
        <w:rPr>
          <w:rFonts w:ascii="Arial" w:hAnsi="Arial" w:cs="Arial"/>
          <w:b/>
        </w:rPr>
        <w:t>z dniem ………….</w:t>
      </w:r>
      <w:r w:rsidR="00AF6E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EF1F1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</w:t>
      </w:r>
    </w:p>
    <w:p w14:paraId="7725A993" w14:textId="77777777" w:rsidR="0094488E" w:rsidRDefault="0094488E" w:rsidP="0094488E">
      <w:pPr>
        <w:ind w:left="284" w:hanging="284"/>
        <w:jc w:val="both"/>
        <w:rPr>
          <w:rFonts w:ascii="Arial" w:hAnsi="Arial" w:cs="Arial"/>
        </w:rPr>
      </w:pPr>
    </w:p>
    <w:p w14:paraId="7AE75500" w14:textId="77777777" w:rsidR="0094488E" w:rsidRDefault="0094488E" w:rsidP="0094488E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3.</w:t>
      </w:r>
    </w:p>
    <w:p w14:paraId="17B4D0B9" w14:textId="77777777" w:rsidR="0094488E" w:rsidRDefault="0094488E" w:rsidP="0094488E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Potencjał kadrowy</w:t>
      </w:r>
    </w:p>
    <w:p w14:paraId="0EB7F618" w14:textId="5EA0EE6C" w:rsidR="0094488E" w:rsidRDefault="00A014E9" w:rsidP="0094488E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68A2A0" w14:textId="023E388E" w:rsidR="0094488E" w:rsidRDefault="008E109D" w:rsidP="0094488E">
      <w:pPr>
        <w:autoSpaceDE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94488E">
        <w:rPr>
          <w:rFonts w:ascii="Arial" w:hAnsi="Arial" w:cs="Arial"/>
        </w:rPr>
        <w:t xml:space="preserve">Ze strony Zamawiającego osobą upoważnioną do kontaktów bezpośrednich z Wykonawcą </w:t>
      </w:r>
      <w:r w:rsidR="0094488E">
        <w:rPr>
          <w:rFonts w:ascii="Arial" w:hAnsi="Arial" w:cs="Arial"/>
        </w:rPr>
        <w:br/>
        <w:t>i odpowiedzialną za kontrolę przebiegu  realizacji umowy przez Wykonawcę będzie: ……………………………………………………............., tel. ………..…………, fax. ……………..…,  adres a-mail: ………...…………………………………….</w:t>
      </w:r>
      <w:r w:rsidR="00E3662D">
        <w:rPr>
          <w:rFonts w:ascii="Arial" w:hAnsi="Arial" w:cs="Arial"/>
        </w:rPr>
        <w:t>.</w:t>
      </w:r>
    </w:p>
    <w:p w14:paraId="66CF3F3D" w14:textId="526C2E86" w:rsidR="00E3662D" w:rsidRDefault="00E3662D" w:rsidP="0094488E">
      <w:pPr>
        <w:autoSpaceDE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 dokonanie odbioru jakościowego świadczonych usług będą upoważnieni pracownicy KWP, KMP, KPP zgodnie z </w:t>
      </w:r>
      <w:r w:rsidR="00895D8C">
        <w:rPr>
          <w:rFonts w:ascii="Arial" w:hAnsi="Arial" w:cs="Arial"/>
        </w:rPr>
        <w:t>z</w:t>
      </w:r>
      <w:r>
        <w:rPr>
          <w:rFonts w:ascii="Arial" w:hAnsi="Arial" w:cs="Arial"/>
        </w:rPr>
        <w:t>ałącznikiem nr ….. do umowy.</w:t>
      </w:r>
    </w:p>
    <w:p w14:paraId="64BC7C8A" w14:textId="77777777" w:rsidR="00AF6E01" w:rsidRDefault="00AF6E01" w:rsidP="0094488E">
      <w:pPr>
        <w:autoSpaceDE w:val="0"/>
        <w:ind w:left="284" w:hanging="284"/>
        <w:jc w:val="both"/>
        <w:rPr>
          <w:rFonts w:ascii="Arial" w:hAnsi="Arial" w:cs="Arial"/>
        </w:rPr>
      </w:pPr>
    </w:p>
    <w:p w14:paraId="4333BEE6" w14:textId="267274B6" w:rsidR="0094488E" w:rsidRDefault="0094488E" w:rsidP="0094488E">
      <w:pPr>
        <w:tabs>
          <w:tab w:val="left" w:pos="567"/>
        </w:tabs>
        <w:autoSpaceDE w:val="0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2.  Ze strony Wykonawcy osobą upoważnioną do przyjmowania zgłoszenia o odbiorze odpadów oraz reklamacji  będzie: .………………………………………………………………………………..………., </w:t>
      </w:r>
      <w:r>
        <w:rPr>
          <w:rFonts w:ascii="Arial" w:hAnsi="Arial" w:cs="Arial"/>
        </w:rPr>
        <w:br/>
        <w:t>tel.  ……….………….,  fax  .…………….……,</w:t>
      </w:r>
      <w:r w:rsidR="00AF6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adres  a-mail :..………………………………..……....</w:t>
      </w:r>
    </w:p>
    <w:p w14:paraId="0FF4362C" w14:textId="77777777" w:rsidR="00097650" w:rsidRDefault="00097650" w:rsidP="0094488E">
      <w:pPr>
        <w:tabs>
          <w:tab w:val="left" w:pos="567"/>
        </w:tabs>
        <w:autoSpaceDE w:val="0"/>
        <w:ind w:left="284" w:hanging="284"/>
        <w:rPr>
          <w:rFonts w:ascii="Arial" w:hAnsi="Arial" w:cs="Arial"/>
          <w:bCs/>
        </w:rPr>
      </w:pPr>
    </w:p>
    <w:p w14:paraId="3949FA19" w14:textId="26B212CF" w:rsidR="0094488E" w:rsidRDefault="00710DB1" w:rsidP="0094488E">
      <w:p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94488E">
        <w:rPr>
          <w:rFonts w:ascii="Arial" w:hAnsi="Arial" w:cs="Arial"/>
          <w:bCs/>
        </w:rPr>
        <w:t xml:space="preserve">. </w:t>
      </w:r>
      <w:r w:rsidR="0094488E">
        <w:rPr>
          <w:rFonts w:ascii="Arial" w:hAnsi="Arial" w:cs="Arial"/>
          <w:bCs/>
        </w:rPr>
        <w:tab/>
        <w:t xml:space="preserve">Ze strony Wykonawcy usługi będą wykonywać osoby wymienione w Wykazie osób (Załącznik nr </w:t>
      </w:r>
      <w:r w:rsidR="00B00A2D">
        <w:rPr>
          <w:rFonts w:ascii="Arial" w:hAnsi="Arial" w:cs="Arial"/>
          <w:bCs/>
        </w:rPr>
        <w:t xml:space="preserve"> </w:t>
      </w:r>
      <w:r w:rsidR="00125801">
        <w:rPr>
          <w:rFonts w:ascii="Arial" w:hAnsi="Arial" w:cs="Arial"/>
          <w:bCs/>
        </w:rPr>
        <w:t>…</w:t>
      </w:r>
      <w:r w:rsidR="0094488E">
        <w:rPr>
          <w:rFonts w:ascii="Arial" w:hAnsi="Arial" w:cs="Arial"/>
          <w:bCs/>
        </w:rPr>
        <w:t xml:space="preserve"> do umowy), odpowiedzialne za realizację przedmiotu umowy ze strony Wykonawcy. Zmiana obsady osobowej wykonującej umowę wymaga każdorazowego uzgodnienia z Zamawiającym</w:t>
      </w:r>
      <w:r>
        <w:rPr>
          <w:rFonts w:ascii="Arial" w:hAnsi="Arial" w:cs="Arial"/>
          <w:bCs/>
        </w:rPr>
        <w:t xml:space="preserve"> </w:t>
      </w:r>
      <w:r w:rsidR="0094488E">
        <w:rPr>
          <w:rFonts w:ascii="Arial" w:hAnsi="Arial" w:cs="Arial"/>
          <w:bCs/>
        </w:rPr>
        <w:t>i może nastąpić  na podstawie złożonych przez strony oświadczeń pisemnych (pismo Wykonawcy wraz</w:t>
      </w:r>
      <w:r w:rsidR="00125801">
        <w:rPr>
          <w:rFonts w:ascii="Arial" w:hAnsi="Arial" w:cs="Arial"/>
          <w:bCs/>
        </w:rPr>
        <w:t xml:space="preserve"> </w:t>
      </w:r>
      <w:r w:rsidR="00BD74CB">
        <w:rPr>
          <w:rFonts w:ascii="Arial" w:hAnsi="Arial" w:cs="Arial"/>
          <w:bCs/>
        </w:rPr>
        <w:t xml:space="preserve">                    </w:t>
      </w:r>
      <w:r w:rsidR="0094488E">
        <w:rPr>
          <w:rFonts w:ascii="Arial" w:hAnsi="Arial" w:cs="Arial"/>
          <w:bCs/>
        </w:rPr>
        <w:t>z pisemnym zatwierdzeniem przez Zamawiającego), które stanowić będą załącznik do umowy i nie będą wymagały podpisania aneksu do umowy.</w:t>
      </w:r>
    </w:p>
    <w:p w14:paraId="78A069B3" w14:textId="77777777" w:rsidR="00710DB1" w:rsidRDefault="00710DB1" w:rsidP="0094488E">
      <w:pPr>
        <w:ind w:left="284" w:hanging="284"/>
        <w:jc w:val="both"/>
        <w:rPr>
          <w:rFonts w:ascii="Arial" w:hAnsi="Arial" w:cs="Arial"/>
          <w:b/>
        </w:rPr>
      </w:pPr>
    </w:p>
    <w:p w14:paraId="262AB7DB" w14:textId="1C1CE3DB" w:rsidR="00710DB1" w:rsidRPr="00363DC0" w:rsidRDefault="008E109D" w:rsidP="00710DB1">
      <w:p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4. </w:t>
      </w:r>
      <w:r w:rsidR="00710DB1">
        <w:rPr>
          <w:rFonts w:ascii="Arial" w:hAnsi="Arial" w:cs="Arial"/>
          <w:bCs/>
        </w:rPr>
        <w:t xml:space="preserve">Wykonawca zobowiązuje się poinformować osoby, o których mowa w ust, 2 o </w:t>
      </w:r>
      <w:r w:rsidR="00F51292">
        <w:rPr>
          <w:rFonts w:ascii="Arial" w:hAnsi="Arial" w:cs="Arial"/>
          <w:bCs/>
        </w:rPr>
        <w:t>udostęp</w:t>
      </w:r>
      <w:r w:rsidR="00630364">
        <w:rPr>
          <w:rFonts w:ascii="Arial" w:hAnsi="Arial" w:cs="Arial"/>
          <w:bCs/>
        </w:rPr>
        <w:t>n</w:t>
      </w:r>
      <w:r w:rsidR="00F51292">
        <w:rPr>
          <w:rFonts w:ascii="Arial" w:hAnsi="Arial" w:cs="Arial"/>
          <w:bCs/>
        </w:rPr>
        <w:t>ieniu</w:t>
      </w:r>
      <w:r w:rsidR="00710DB1">
        <w:rPr>
          <w:rFonts w:ascii="Arial" w:hAnsi="Arial" w:cs="Arial"/>
          <w:bCs/>
        </w:rPr>
        <w:t xml:space="preserve"> ich danych osobowych (imienia i nazwiska) Zamawiającemu i o przetwarzaniu tych danych (w szczególności po przez przechowywanie i utrwalanie) przez Zamawiającego w celu realizacji niniejszej umowy</w:t>
      </w:r>
      <w:r w:rsidR="00F51292">
        <w:rPr>
          <w:rFonts w:ascii="Arial" w:hAnsi="Arial" w:cs="Arial"/>
          <w:bCs/>
        </w:rPr>
        <w:t xml:space="preserve"> poprzez zapoznanie z klauzulą informacyjną znajdującą się pod adresem:</w:t>
      </w:r>
      <w:r w:rsidR="00710DB1">
        <w:rPr>
          <w:rFonts w:ascii="Arial" w:hAnsi="Arial" w:cs="Arial"/>
          <w:bCs/>
        </w:rPr>
        <w:t xml:space="preserve"> </w:t>
      </w:r>
      <w:r w:rsidR="00363DC0" w:rsidRPr="00363DC0">
        <w:rPr>
          <w:rFonts w:ascii="Arial" w:hAnsi="Arial" w:cs="Arial"/>
          <w:b/>
          <w:bCs/>
        </w:rPr>
        <w:t>http://bip.lodz.kwp.policja.gov.pl/KPL/ochrona-danych-osobowyc/28144,Ochrona-danych-osobowych.html</w:t>
      </w:r>
    </w:p>
    <w:p w14:paraId="660C673F" w14:textId="77777777" w:rsidR="0094488E" w:rsidRDefault="0094488E" w:rsidP="0094488E">
      <w:pPr>
        <w:autoSpaceDE w:val="0"/>
        <w:jc w:val="center"/>
        <w:rPr>
          <w:rFonts w:ascii="Arial" w:hAnsi="Arial" w:cs="Arial"/>
          <w:b/>
        </w:rPr>
      </w:pPr>
    </w:p>
    <w:p w14:paraId="04E1D7BF" w14:textId="77777777" w:rsidR="0094488E" w:rsidRDefault="0094488E" w:rsidP="0094488E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</w:t>
      </w:r>
    </w:p>
    <w:p w14:paraId="671E7787" w14:textId="77777777" w:rsidR="0094488E" w:rsidRDefault="0094488E" w:rsidP="0094488E">
      <w:pPr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Obowiązki Wykonawcy</w:t>
      </w:r>
    </w:p>
    <w:p w14:paraId="16DC5847" w14:textId="77777777" w:rsidR="0094488E" w:rsidRDefault="0094488E" w:rsidP="0094488E">
      <w:pPr>
        <w:autoSpaceDE w:val="0"/>
        <w:jc w:val="center"/>
        <w:rPr>
          <w:rFonts w:ascii="Arial" w:hAnsi="Arial" w:cs="Arial"/>
          <w:color w:val="000000"/>
        </w:rPr>
      </w:pPr>
    </w:p>
    <w:p w14:paraId="6C29C339" w14:textId="77777777" w:rsidR="00E95EA3" w:rsidRDefault="00E95EA3" w:rsidP="00E95EA3">
      <w:pPr>
        <w:numPr>
          <w:ilvl w:val="0"/>
          <w:numId w:val="2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Arial" w:hAnsi="Arial" w:cs="Arial"/>
        </w:rPr>
      </w:pPr>
      <w:r w:rsidRPr="002E7AAB">
        <w:rPr>
          <w:rFonts w:ascii="Arial" w:hAnsi="Arial" w:cs="Arial"/>
        </w:rPr>
        <w:t>Zbiórka odpadów</w:t>
      </w:r>
      <w:r>
        <w:rPr>
          <w:rFonts w:ascii="Arial" w:hAnsi="Arial" w:cs="Arial"/>
        </w:rPr>
        <w:t xml:space="preserve"> komunalnych</w:t>
      </w:r>
      <w:r w:rsidRPr="002E7AAB">
        <w:rPr>
          <w:rFonts w:ascii="Arial" w:hAnsi="Arial" w:cs="Arial"/>
        </w:rPr>
        <w:t xml:space="preserve"> będzie przebiegać w sposób</w:t>
      </w:r>
      <w:r>
        <w:rPr>
          <w:rFonts w:ascii="Arial" w:hAnsi="Arial" w:cs="Arial"/>
        </w:rPr>
        <w:t>:</w:t>
      </w:r>
    </w:p>
    <w:p w14:paraId="19335A92" w14:textId="77777777" w:rsidR="00E95EA3" w:rsidRDefault="00E95EA3" w:rsidP="00E95EA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 segregowany (</w:t>
      </w:r>
      <w:r w:rsidRPr="002E7AAB">
        <w:rPr>
          <w:rFonts w:ascii="Arial" w:hAnsi="Arial" w:cs="Arial"/>
        </w:rPr>
        <w:t>selektywny</w:t>
      </w:r>
      <w:r>
        <w:rPr>
          <w:rFonts w:ascii="Arial" w:hAnsi="Arial" w:cs="Arial"/>
        </w:rPr>
        <w:t>)</w:t>
      </w:r>
      <w:r w:rsidRPr="002E7AAB">
        <w:rPr>
          <w:rFonts w:ascii="Arial" w:hAnsi="Arial" w:cs="Arial"/>
        </w:rPr>
        <w:t xml:space="preserve"> tj. osobno papier, szkło, metale i tworzywa sztuczne</w:t>
      </w:r>
      <w:r w:rsidRPr="002E7AAB">
        <w:rPr>
          <w:rFonts w:ascii="Arial" w:hAnsi="Arial" w:cs="Arial"/>
          <w:i/>
        </w:rPr>
        <w:t xml:space="preserve"> </w:t>
      </w:r>
      <w:r w:rsidRPr="002E7AAB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BIO;</w:t>
      </w:r>
    </w:p>
    <w:p w14:paraId="478C71B9" w14:textId="3BE9EC8B" w:rsidR="0094488E" w:rsidRPr="00E95EA3" w:rsidRDefault="00E95EA3" w:rsidP="00E95EA3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b) niesegregowany (zmieszany).</w:t>
      </w:r>
    </w:p>
    <w:p w14:paraId="52B5782B" w14:textId="77777777" w:rsidR="00236622" w:rsidRDefault="00236622" w:rsidP="00236622">
      <w:pPr>
        <w:pStyle w:val="Akapitzlist"/>
        <w:rPr>
          <w:rFonts w:ascii="Arial" w:hAnsi="Arial" w:cs="Arial"/>
        </w:rPr>
      </w:pPr>
    </w:p>
    <w:p w14:paraId="71F3AD88" w14:textId="248ED502" w:rsidR="0094488E" w:rsidRDefault="0094488E" w:rsidP="0094488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odbierał odpady siłami własnymi i własnym transportem z miejsca wskazanego przez Zamawiającego, z terenu jednostki.</w:t>
      </w:r>
    </w:p>
    <w:p w14:paraId="73A0669B" w14:textId="77777777" w:rsidR="0062448A" w:rsidRDefault="0062448A" w:rsidP="0062448A">
      <w:pPr>
        <w:pStyle w:val="Akapitzlist"/>
        <w:rPr>
          <w:rFonts w:ascii="Arial" w:hAnsi="Arial" w:cs="Arial"/>
        </w:rPr>
      </w:pPr>
    </w:p>
    <w:p w14:paraId="2C5526C1" w14:textId="77777777" w:rsidR="0094488E" w:rsidRDefault="0094488E" w:rsidP="0094488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Każdorazowo po zakończeniu wykonania usługi Wykonawca zobowiązany jest uporządkować miejsce jej wykonania.</w:t>
      </w:r>
    </w:p>
    <w:p w14:paraId="59BC86C4" w14:textId="4968669A" w:rsidR="0094488E" w:rsidRDefault="0094488E" w:rsidP="0094488E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 Wykonawca w takim samym stopniu zobowiązani są do zapewnienia bezpieczeństwa dla ludzi i zwierząt oraz  otoczenia miejsca wykonywania usługi, odpowiednio do wymagań obowiązujących przepisów.</w:t>
      </w:r>
    </w:p>
    <w:p w14:paraId="4534F172" w14:textId="77777777" w:rsidR="00236622" w:rsidRDefault="00236622" w:rsidP="00236622">
      <w:pPr>
        <w:tabs>
          <w:tab w:val="left" w:pos="284"/>
        </w:tabs>
        <w:autoSpaceDE w:val="0"/>
        <w:ind w:left="284"/>
        <w:jc w:val="both"/>
        <w:rPr>
          <w:rFonts w:ascii="Arial" w:hAnsi="Arial" w:cs="Arial"/>
        </w:rPr>
      </w:pPr>
    </w:p>
    <w:p w14:paraId="308AE013" w14:textId="77777777" w:rsidR="0094488E" w:rsidRDefault="0094488E" w:rsidP="0094488E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realizacji usług Wykonawca ponosi odpowiedzialność za nieprzestrzeganie przepisów BHP i ppoż.</w:t>
      </w:r>
    </w:p>
    <w:p w14:paraId="5AC30EB2" w14:textId="77777777" w:rsidR="0094488E" w:rsidRDefault="0094488E" w:rsidP="0094488E">
      <w:pPr>
        <w:ind w:left="284"/>
        <w:rPr>
          <w:rFonts w:ascii="Arial" w:hAnsi="Arial" w:cs="Arial"/>
        </w:rPr>
      </w:pPr>
    </w:p>
    <w:p w14:paraId="08179BAF" w14:textId="77777777" w:rsidR="0094488E" w:rsidRDefault="0094488E" w:rsidP="0094488E">
      <w:pPr>
        <w:autoSpaceDE w:val="0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5.</w:t>
      </w:r>
    </w:p>
    <w:p w14:paraId="0CBC33F6" w14:textId="77777777" w:rsidR="0094488E" w:rsidRDefault="0094488E" w:rsidP="0094488E">
      <w:pPr>
        <w:autoSpaceDE w:val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Przebieg realizacji umowy</w:t>
      </w:r>
    </w:p>
    <w:p w14:paraId="2B221E5D" w14:textId="77777777" w:rsidR="0094488E" w:rsidRDefault="0094488E" w:rsidP="0094488E">
      <w:pPr>
        <w:autoSpaceDE w:val="0"/>
        <w:ind w:left="720"/>
        <w:jc w:val="center"/>
        <w:rPr>
          <w:rFonts w:ascii="Arial" w:hAnsi="Arial" w:cs="Arial"/>
        </w:rPr>
      </w:pPr>
    </w:p>
    <w:p w14:paraId="56F39FE3" w14:textId="369D952B" w:rsidR="0094488E" w:rsidRDefault="0094488E" w:rsidP="0094488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odpadów następować będzie zgodnie z częstotliwością podaną w Formularzu cenowym – załączniku nr 2 ....... do umowy. </w:t>
      </w:r>
    </w:p>
    <w:p w14:paraId="56706F75" w14:textId="77777777" w:rsidR="001C2B77" w:rsidRDefault="001C2B77" w:rsidP="001C2B77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5B49B9F4" w14:textId="3270B75E" w:rsidR="0094488E" w:rsidRDefault="0094488E" w:rsidP="0094488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wywozu odpadów zgodnie z załącznikiem nr 2 ……., będzie  odbywać  się według ustalonego harmonogramu odbioru lub w ciągu </w:t>
      </w:r>
      <w:r>
        <w:rPr>
          <w:rFonts w:ascii="Arial" w:hAnsi="Arial" w:cs="Arial"/>
          <w:b/>
        </w:rPr>
        <w:t>3 dni</w:t>
      </w:r>
      <w:r>
        <w:rPr>
          <w:rFonts w:ascii="Arial" w:hAnsi="Arial" w:cs="Arial"/>
        </w:rPr>
        <w:t xml:space="preserve"> roboczych od daty telefonicznego zgłoszenia.</w:t>
      </w:r>
    </w:p>
    <w:p w14:paraId="4C4A1204" w14:textId="77777777" w:rsidR="001C2B77" w:rsidRDefault="001C2B77" w:rsidP="001C2B77">
      <w:pPr>
        <w:pStyle w:val="Akapitzlist"/>
        <w:rPr>
          <w:rFonts w:ascii="Arial" w:hAnsi="Arial" w:cs="Arial"/>
        </w:rPr>
      </w:pPr>
    </w:p>
    <w:p w14:paraId="71457A80" w14:textId="77777777" w:rsidR="001C2B77" w:rsidRDefault="0094488E" w:rsidP="0094488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realizacji wywozu odpadów komunalnych zostanie uzgodniony po podpisaniu umowy.  </w:t>
      </w:r>
    </w:p>
    <w:p w14:paraId="366FB476" w14:textId="6B1601C2" w:rsidR="0094488E" w:rsidRDefault="0094488E" w:rsidP="001C2B77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766ADF24" w14:textId="464E4E69" w:rsidR="0094488E" w:rsidRDefault="0094488E" w:rsidP="0094488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odpadów  może odbywać się z inną częstotliwością niż podana w  załączniku nr 2 .......... do umowy pod warunkiem, iż Wykonawca  zapewni odpowiednie pojemniki/worki celem zabezpieczenia  możliwości gromadzenia  odpadów. Pojemność pojemników określona w Formularzu cenowym – załącznik nr 2 ..... w rubryce „wielkość pojemnika” nie może być mniejsza niż określona w ww. załączniku.</w:t>
      </w:r>
    </w:p>
    <w:p w14:paraId="6892EAE8" w14:textId="77777777" w:rsidR="001C2B77" w:rsidRDefault="001C2B77" w:rsidP="001C2B77">
      <w:pPr>
        <w:pStyle w:val="Akapitzlist"/>
        <w:rPr>
          <w:rFonts w:ascii="Arial" w:hAnsi="Arial" w:cs="Arial"/>
        </w:rPr>
      </w:pPr>
    </w:p>
    <w:p w14:paraId="7CFF64D5" w14:textId="674AA9DC" w:rsidR="0094488E" w:rsidRPr="001C2B77" w:rsidRDefault="0094488E" w:rsidP="0094488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Zamawiającemu przysługuje prawo zmiany miejsca ustawienia pojemników, ilości pojemników lub ich pojemności, a także częstotliwości wywozu odpadów w czasie trwania umowy.</w:t>
      </w:r>
    </w:p>
    <w:p w14:paraId="1985EE01" w14:textId="77777777" w:rsidR="001C2B77" w:rsidRDefault="001C2B77" w:rsidP="001C2B77">
      <w:pPr>
        <w:pStyle w:val="Akapitzlist"/>
        <w:rPr>
          <w:rFonts w:ascii="Arial" w:hAnsi="Arial" w:cs="Arial"/>
          <w:color w:val="000000"/>
        </w:rPr>
      </w:pPr>
    </w:p>
    <w:p w14:paraId="6CCC29D9" w14:textId="77777777" w:rsidR="0094488E" w:rsidRDefault="0094488E" w:rsidP="0094488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Odbiór odpadów będzie odbywać się w dni robocze </w:t>
      </w:r>
      <w:r>
        <w:rPr>
          <w:rFonts w:ascii="Arial" w:hAnsi="Arial" w:cs="Arial"/>
          <w:b/>
          <w:color w:val="000000"/>
        </w:rPr>
        <w:t>tj. od poniedziałku do piątku w godzinach od 8:00 do 15:00</w:t>
      </w:r>
      <w:r>
        <w:rPr>
          <w:rFonts w:ascii="Arial" w:hAnsi="Arial" w:cs="Arial"/>
          <w:color w:val="000000"/>
        </w:rPr>
        <w:t>.</w:t>
      </w:r>
    </w:p>
    <w:p w14:paraId="6F6E6E61" w14:textId="77777777" w:rsidR="0094488E" w:rsidRDefault="0094488E" w:rsidP="0094488E">
      <w:pPr>
        <w:jc w:val="both"/>
        <w:rPr>
          <w:rFonts w:ascii="Arial" w:hAnsi="Arial" w:cs="Arial"/>
        </w:rPr>
      </w:pPr>
    </w:p>
    <w:p w14:paraId="7A8D6583" w14:textId="77777777" w:rsidR="0094488E" w:rsidRDefault="0094488E" w:rsidP="0094488E">
      <w:pPr>
        <w:autoSpaceDE w:val="0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6.</w:t>
      </w:r>
    </w:p>
    <w:p w14:paraId="1D7C508C" w14:textId="5E278595" w:rsidR="0094488E" w:rsidRDefault="0094488E" w:rsidP="0094488E">
      <w:pPr>
        <w:autoSpaceDE w:val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Reklamacje</w:t>
      </w:r>
      <w:r w:rsidR="001C2B77">
        <w:rPr>
          <w:rFonts w:ascii="Arial" w:hAnsi="Arial" w:cs="Arial"/>
          <w:b/>
        </w:rPr>
        <w:t xml:space="preserve"> jakościowe</w:t>
      </w:r>
    </w:p>
    <w:p w14:paraId="452ACB5F" w14:textId="77777777" w:rsidR="0094488E" w:rsidRDefault="0094488E" w:rsidP="0094488E">
      <w:pPr>
        <w:autoSpaceDE w:val="0"/>
        <w:ind w:left="720"/>
        <w:jc w:val="center"/>
        <w:rPr>
          <w:rFonts w:ascii="Arial" w:hAnsi="Arial" w:cs="Arial"/>
        </w:rPr>
      </w:pPr>
    </w:p>
    <w:p w14:paraId="15C8E46A" w14:textId="77777777" w:rsidR="0094488E" w:rsidRDefault="0094488E" w:rsidP="0094488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Zastrzeżenia dotyczące jakości wykonania usług oraz ich zgodności ze złożoną ofertą, Zamawiający będzie zgłaszał  telefonicznie, faxem lub e-mailem w formie zgłoszenia reklamacyjnego do osoby podanej w § 3 ust. 2. </w:t>
      </w:r>
    </w:p>
    <w:p w14:paraId="7684766E" w14:textId="77777777" w:rsidR="00A77789" w:rsidRDefault="00A77789" w:rsidP="0094488E">
      <w:pPr>
        <w:ind w:left="284"/>
        <w:jc w:val="both"/>
        <w:rPr>
          <w:rFonts w:ascii="Arial" w:hAnsi="Arial" w:cs="Arial"/>
        </w:rPr>
      </w:pPr>
    </w:p>
    <w:p w14:paraId="3B76A690" w14:textId="77777777" w:rsidR="0094488E" w:rsidRDefault="0094488E" w:rsidP="0094488E">
      <w:pPr>
        <w:numPr>
          <w:ilvl w:val="0"/>
          <w:numId w:val="8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Zgłoszenie reklamacji będzie następować  telefonicznie  na nr telefonu: …………………………….</w:t>
      </w:r>
    </w:p>
    <w:p w14:paraId="51E0AF1D" w14:textId="15DB75A1" w:rsidR="0094488E" w:rsidRDefault="0094488E" w:rsidP="0094488E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na nr fax: ………………………………… lub na adres e-mail ……………………………………,                  a następnie będzie potwierdzone </w:t>
      </w:r>
      <w:r w:rsidR="00A77789">
        <w:rPr>
          <w:rFonts w:ascii="Arial" w:hAnsi="Arial" w:cs="Arial"/>
        </w:rPr>
        <w:t xml:space="preserve">w ciągu </w:t>
      </w:r>
      <w:r w:rsidR="00A77789">
        <w:rPr>
          <w:rFonts w:ascii="Arial" w:hAnsi="Arial" w:cs="Arial"/>
          <w:b/>
        </w:rPr>
        <w:t xml:space="preserve"> 1 dnia</w:t>
      </w:r>
      <w:r w:rsidR="00A77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piśmie, w którym będzie zapis o dacie telefonicznego zgłoszenia. </w:t>
      </w:r>
    </w:p>
    <w:p w14:paraId="1F3C5B1C" w14:textId="77777777" w:rsidR="00A77789" w:rsidRDefault="00A77789" w:rsidP="00A77789">
      <w:pPr>
        <w:jc w:val="both"/>
        <w:rPr>
          <w:rFonts w:ascii="Arial" w:hAnsi="Arial" w:cs="Arial"/>
        </w:rPr>
      </w:pPr>
    </w:p>
    <w:p w14:paraId="33AACC58" w14:textId="0DE1F414" w:rsidR="0094488E" w:rsidRDefault="0094488E" w:rsidP="0094488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zobowiązany rozpatrzyć reklamację </w:t>
      </w:r>
      <w:r w:rsidR="00A77789">
        <w:rPr>
          <w:rFonts w:ascii="Arial" w:hAnsi="Arial" w:cs="Arial"/>
        </w:rPr>
        <w:t xml:space="preserve">dotyczącą jakości wykonanej usługi </w:t>
      </w:r>
      <w:r>
        <w:rPr>
          <w:rFonts w:ascii="Arial" w:hAnsi="Arial" w:cs="Arial"/>
        </w:rPr>
        <w:t xml:space="preserve">w ciągu </w:t>
      </w:r>
      <w:r>
        <w:rPr>
          <w:rFonts w:ascii="Arial" w:hAnsi="Arial" w:cs="Arial"/>
          <w:b/>
        </w:rPr>
        <w:t>1 dnia</w:t>
      </w:r>
      <w:r>
        <w:rPr>
          <w:rFonts w:ascii="Arial" w:hAnsi="Arial" w:cs="Arial"/>
        </w:rPr>
        <w:t xml:space="preserve"> od daty zgłoszenia (potwierdzonego</w:t>
      </w:r>
      <w:r w:rsidR="00930FAB">
        <w:rPr>
          <w:rFonts w:ascii="Arial" w:hAnsi="Arial" w:cs="Arial"/>
        </w:rPr>
        <w:t xml:space="preserve"> w formie dokumentowej</w:t>
      </w:r>
      <w:r>
        <w:rPr>
          <w:rFonts w:ascii="Arial" w:hAnsi="Arial" w:cs="Arial"/>
        </w:rPr>
        <w:t xml:space="preserve">). W przypadku uznania reklamacji </w:t>
      </w:r>
      <w:r w:rsidR="00496172">
        <w:rPr>
          <w:rFonts w:ascii="Arial" w:hAnsi="Arial" w:cs="Arial"/>
        </w:rPr>
        <w:t>dotyczących jakości wykonanej usługi, o której mowa powyżej</w:t>
      </w:r>
      <w:r w:rsidR="00930FAB">
        <w:rPr>
          <w:rFonts w:ascii="Arial" w:hAnsi="Arial" w:cs="Arial"/>
        </w:rPr>
        <w:t xml:space="preserve">, </w:t>
      </w:r>
      <w:r w:rsidR="00496172">
        <w:rPr>
          <w:rFonts w:ascii="Arial" w:hAnsi="Arial" w:cs="Arial"/>
        </w:rPr>
        <w:t>Wykonawc</w:t>
      </w:r>
      <w:r w:rsidR="00930FAB">
        <w:rPr>
          <w:rFonts w:ascii="Arial" w:hAnsi="Arial" w:cs="Arial"/>
        </w:rPr>
        <w:t xml:space="preserve">a na własny koszt usunie wadę </w:t>
      </w:r>
      <w:r w:rsidR="00496172">
        <w:rPr>
          <w:rFonts w:ascii="Arial" w:hAnsi="Arial" w:cs="Arial"/>
        </w:rPr>
        <w:t>przedstawion</w:t>
      </w:r>
      <w:r w:rsidR="00930FAB">
        <w:rPr>
          <w:rFonts w:ascii="Arial" w:hAnsi="Arial" w:cs="Arial"/>
        </w:rPr>
        <w:t>ą</w:t>
      </w:r>
      <w:r w:rsidR="00496172">
        <w:rPr>
          <w:rFonts w:ascii="Arial" w:hAnsi="Arial" w:cs="Arial"/>
        </w:rPr>
        <w:t xml:space="preserve"> w reklamacji.</w:t>
      </w:r>
      <w:r w:rsidR="00A77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razie braku</w:t>
      </w:r>
      <w:r w:rsidR="00930FAB">
        <w:rPr>
          <w:rFonts w:ascii="Arial" w:hAnsi="Arial" w:cs="Arial"/>
        </w:rPr>
        <w:t xml:space="preserve"> takiej </w:t>
      </w:r>
      <w:r>
        <w:rPr>
          <w:rFonts w:ascii="Arial" w:hAnsi="Arial" w:cs="Arial"/>
        </w:rPr>
        <w:t xml:space="preserve"> możliwości, comiesięczne wynagrodzenie zostanie pomniejszone wartość nienależycie wykonanej usługi. </w:t>
      </w:r>
    </w:p>
    <w:p w14:paraId="43BF8204" w14:textId="77777777" w:rsidR="00A77789" w:rsidRDefault="00A77789" w:rsidP="00A77789">
      <w:pPr>
        <w:ind w:left="284"/>
        <w:jc w:val="both"/>
        <w:rPr>
          <w:rFonts w:ascii="Arial" w:hAnsi="Arial" w:cs="Arial"/>
        </w:rPr>
      </w:pPr>
    </w:p>
    <w:p w14:paraId="3A6E1985" w14:textId="088D806C" w:rsidR="0094488E" w:rsidRDefault="0094488E" w:rsidP="0094488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Nieudziel</w:t>
      </w:r>
      <w:r w:rsidR="00930FA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nie odpowiedzi (telefonicznie, faxem lub e-mailem) na zgłoszoną reklamację w ciągu </w:t>
      </w:r>
      <w:r w:rsidR="00A7778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b/>
        </w:rPr>
        <w:t>2 dni</w:t>
      </w:r>
      <w:r>
        <w:rPr>
          <w:rFonts w:ascii="Arial" w:hAnsi="Arial" w:cs="Arial"/>
        </w:rPr>
        <w:t xml:space="preserve"> od dnia jej otrzymania uważa się za uznanie reklamacji za uzasadnion</w:t>
      </w:r>
      <w:r w:rsidR="007A4AB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. </w:t>
      </w:r>
    </w:p>
    <w:p w14:paraId="395D8680" w14:textId="77777777" w:rsidR="00A77789" w:rsidRDefault="00A77789" w:rsidP="00A77789">
      <w:pPr>
        <w:ind w:left="284"/>
        <w:jc w:val="both"/>
        <w:rPr>
          <w:rFonts w:ascii="Arial" w:hAnsi="Arial" w:cs="Arial"/>
        </w:rPr>
      </w:pPr>
    </w:p>
    <w:p w14:paraId="2CD5DD15" w14:textId="77777777" w:rsidR="0094488E" w:rsidRDefault="0094488E" w:rsidP="0094488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przypadku niewykonania usługi przez Wykonawcę, Zamawiający ma prawo do zlecenia usługi innemu podmiotowi na koszt Wykonawcy.</w:t>
      </w:r>
    </w:p>
    <w:p w14:paraId="238F3956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21AA7E06" w14:textId="77777777" w:rsidR="00BB6F91" w:rsidRDefault="00BB6F91" w:rsidP="0094488E">
      <w:pPr>
        <w:autoSpaceDE w:val="0"/>
        <w:ind w:left="720"/>
        <w:jc w:val="center"/>
        <w:rPr>
          <w:rFonts w:ascii="Arial" w:hAnsi="Arial" w:cs="Arial"/>
          <w:b/>
        </w:rPr>
      </w:pPr>
    </w:p>
    <w:p w14:paraId="45A0CB54" w14:textId="77777777" w:rsidR="00BB6F91" w:rsidRDefault="00BB6F91" w:rsidP="0094488E">
      <w:pPr>
        <w:autoSpaceDE w:val="0"/>
        <w:ind w:left="720"/>
        <w:jc w:val="center"/>
        <w:rPr>
          <w:rFonts w:ascii="Arial" w:hAnsi="Arial" w:cs="Arial"/>
          <w:b/>
        </w:rPr>
      </w:pPr>
    </w:p>
    <w:p w14:paraId="12698CF7" w14:textId="2AC6FC7B" w:rsidR="00BB6F91" w:rsidRDefault="00BB6F91" w:rsidP="0094488E">
      <w:pPr>
        <w:autoSpaceDE w:val="0"/>
        <w:ind w:left="720"/>
        <w:jc w:val="center"/>
        <w:rPr>
          <w:rFonts w:ascii="Arial" w:hAnsi="Arial" w:cs="Arial"/>
          <w:b/>
        </w:rPr>
      </w:pPr>
    </w:p>
    <w:p w14:paraId="2ED0D0DA" w14:textId="3720B848" w:rsidR="008B2C38" w:rsidRDefault="008B2C38" w:rsidP="0094488E">
      <w:pPr>
        <w:autoSpaceDE w:val="0"/>
        <w:ind w:left="720"/>
        <w:jc w:val="center"/>
        <w:rPr>
          <w:rFonts w:ascii="Arial" w:hAnsi="Arial" w:cs="Arial"/>
          <w:b/>
        </w:rPr>
      </w:pPr>
    </w:p>
    <w:p w14:paraId="48974F64" w14:textId="765189B0" w:rsidR="0094488E" w:rsidRDefault="0094488E" w:rsidP="0094488E">
      <w:pPr>
        <w:autoSpaceDE w:val="0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7.</w:t>
      </w:r>
    </w:p>
    <w:p w14:paraId="6FCD7D2D" w14:textId="77777777" w:rsidR="0094488E" w:rsidRDefault="0094488E" w:rsidP="0094488E">
      <w:pPr>
        <w:autoSpaceDE w:val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Zatrudnienie na umowę o pracę</w:t>
      </w:r>
    </w:p>
    <w:p w14:paraId="39481CFC" w14:textId="77777777" w:rsidR="0094488E" w:rsidRDefault="0094488E" w:rsidP="0094488E">
      <w:pPr>
        <w:autoSpaceDE w:val="0"/>
        <w:ind w:left="720"/>
        <w:jc w:val="center"/>
        <w:rPr>
          <w:rFonts w:ascii="Arial" w:hAnsi="Arial" w:cs="Arial"/>
        </w:rPr>
      </w:pPr>
    </w:p>
    <w:p w14:paraId="1E8CD048" w14:textId="34BED4EE" w:rsidR="0094488E" w:rsidRDefault="0094488E" w:rsidP="0094488E">
      <w:pPr>
        <w:autoSpaceDE w:val="0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Wykonawca/podwykonawca zobowiązuje się, iż w okresie realizacji umowy będzie zatrudniał </w:t>
      </w:r>
      <w:r w:rsidR="00B53BD3">
        <w:rPr>
          <w:rFonts w:ascii="Arial" w:eastAsia="Calibri" w:hAnsi="Arial" w:cs="Arial"/>
        </w:rPr>
        <w:t xml:space="preserve">                         </w:t>
      </w:r>
      <w:r w:rsidR="00905DA6">
        <w:rPr>
          <w:rFonts w:ascii="Arial" w:eastAsia="Calibri" w:hAnsi="Arial" w:cs="Arial"/>
        </w:rPr>
        <w:t>na podstawie umowy o pracę w rozumieniu przepisów ustawy z dnia 26.06.1974 r.</w:t>
      </w:r>
      <w:r w:rsidR="008E109D">
        <w:rPr>
          <w:rFonts w:ascii="Arial" w:eastAsia="Calibri" w:hAnsi="Arial" w:cs="Arial"/>
        </w:rPr>
        <w:t xml:space="preserve"> – Kodeks pracy (Dz. U.  z  2022 r., poz. 1510</w:t>
      </w:r>
      <w:r w:rsidR="00905DA6">
        <w:rPr>
          <w:rFonts w:ascii="Arial" w:eastAsia="Calibri" w:hAnsi="Arial" w:cs="Arial"/>
        </w:rPr>
        <w:t xml:space="preserve">) wszystkie </w:t>
      </w:r>
      <w:r>
        <w:rPr>
          <w:rFonts w:ascii="Arial" w:eastAsia="Calibri" w:hAnsi="Arial" w:cs="Arial"/>
        </w:rPr>
        <w:t xml:space="preserve">osoby wykonujące wszelkie czynności związane z </w:t>
      </w:r>
      <w:r w:rsidR="00905DA6">
        <w:rPr>
          <w:rFonts w:ascii="Arial" w:eastAsia="Calibri" w:hAnsi="Arial" w:cs="Arial"/>
        </w:rPr>
        <w:t>realizacją</w:t>
      </w:r>
      <w:r>
        <w:rPr>
          <w:rFonts w:ascii="Arial" w:eastAsia="Calibri" w:hAnsi="Arial" w:cs="Arial"/>
        </w:rPr>
        <w:t xml:space="preserve"> usług odbioru i transportu odpadów komunalnych</w:t>
      </w:r>
      <w:r w:rsidR="00905DA6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Wymóg  ten nie dotyczy osób fizycznych prowadzących działalność gospodarczą w zakresie, w jakim będą wykonywać osobiście usługi na rzecz Zamawiającego.</w:t>
      </w:r>
      <w:r w:rsidR="00864091">
        <w:rPr>
          <w:rFonts w:ascii="Arial" w:eastAsia="Calibri" w:hAnsi="Arial" w:cs="Arial"/>
        </w:rPr>
        <w:t xml:space="preserve"> Wraz ze złożeniem oferty Wykonawca składa oświadczenie o ilości osób skierowanych do wykonywania zamówienia.</w:t>
      </w:r>
    </w:p>
    <w:p w14:paraId="058AB962" w14:textId="0AED636A" w:rsidR="00905DA6" w:rsidRPr="00905DA6" w:rsidRDefault="00905DA6" w:rsidP="00B53BD3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00" w:beforeAutospacing="1" w:after="120"/>
        <w:jc w:val="both"/>
        <w:rPr>
          <w:rFonts w:ascii="Arial" w:eastAsia="Calibri" w:hAnsi="Arial" w:cs="Arial"/>
        </w:rPr>
      </w:pPr>
      <w:r w:rsidRPr="00905DA6">
        <w:rPr>
          <w:rFonts w:ascii="Arial" w:eastAsia="Calibri" w:hAnsi="Arial" w:cs="Arial"/>
        </w:rPr>
        <w:t xml:space="preserve">W celu weryfikacji realizacji zatrudnienia w ciągu </w:t>
      </w:r>
      <w:r w:rsidRPr="00905DA6">
        <w:rPr>
          <w:rFonts w:ascii="Arial" w:eastAsia="Calibri" w:hAnsi="Arial" w:cs="Arial"/>
          <w:b/>
        </w:rPr>
        <w:t>5 dni</w:t>
      </w:r>
      <w:r w:rsidRPr="00905DA6">
        <w:rPr>
          <w:rFonts w:ascii="Arial" w:eastAsia="Calibri" w:hAnsi="Arial" w:cs="Arial"/>
        </w:rPr>
        <w:t xml:space="preserve"> od zawarcia umowy oraz                     </w:t>
      </w:r>
      <w:r w:rsidR="00B53BD3">
        <w:rPr>
          <w:rFonts w:ascii="Arial" w:eastAsia="Calibri" w:hAnsi="Arial" w:cs="Arial"/>
        </w:rPr>
        <w:t xml:space="preserve">                            </w:t>
      </w:r>
      <w:r w:rsidRPr="00905DA6">
        <w:rPr>
          <w:rFonts w:ascii="Arial" w:eastAsia="Calibri" w:hAnsi="Arial" w:cs="Arial"/>
        </w:rPr>
        <w:t xml:space="preserve"> na każde żądanie Zamawiającego w terminie wskazanym przez niego, Wykonawca będzie zobowiązany</w:t>
      </w:r>
      <w:r w:rsidRPr="00905DA6">
        <w:rPr>
          <w:rFonts w:ascii="Arial" w:eastAsia="Calibri" w:hAnsi="Arial" w:cs="Arial"/>
          <w:b/>
        </w:rPr>
        <w:t>,</w:t>
      </w:r>
      <w:r w:rsidRPr="00905DA6">
        <w:rPr>
          <w:rFonts w:ascii="Arial" w:eastAsia="Calibri" w:hAnsi="Arial" w:cs="Arial"/>
        </w:rPr>
        <w:t xml:space="preserve"> do przedłożenia Wykazu osób wykonujących roboty objęte zamówieniem, łącznie ze wskazaniem podstawy zatrudnienia, celem wykazania okoliczności, o których mowa w ust. 1. Wraz z wykazem należy złożyć oświadczenie potwierdzające fakt zatrudnienia wykazanych osób </w:t>
      </w:r>
      <w:r w:rsidR="00B53BD3">
        <w:rPr>
          <w:rFonts w:ascii="Arial" w:eastAsia="Calibri" w:hAnsi="Arial" w:cs="Arial"/>
        </w:rPr>
        <w:t xml:space="preserve">                            </w:t>
      </w:r>
      <w:r w:rsidRPr="00905DA6">
        <w:rPr>
          <w:rFonts w:ascii="Arial" w:eastAsia="Calibri" w:hAnsi="Arial" w:cs="Arial"/>
        </w:rPr>
        <w:t>na podstawie umowy o pracę</w:t>
      </w:r>
      <w:r w:rsidRPr="00905DA6">
        <w:rPr>
          <w:rFonts w:ascii="Arial" w:eastAsia="Calibri" w:hAnsi="Arial" w:cs="Arial"/>
          <w:b/>
          <w:i/>
        </w:rPr>
        <w:t xml:space="preserve">. </w:t>
      </w:r>
      <w:r w:rsidRPr="00905DA6">
        <w:rPr>
          <w:rFonts w:ascii="Arial" w:eastAsia="Calibri" w:hAnsi="Arial" w:cs="Arial"/>
        </w:rPr>
        <w:t xml:space="preserve">Wskazane dokumenty w formie pisemnej powinny zawierać </w:t>
      </w:r>
      <w:r w:rsidR="00B53BD3">
        <w:rPr>
          <w:rFonts w:ascii="Arial" w:eastAsia="Calibri" w:hAnsi="Arial" w:cs="Arial"/>
        </w:rPr>
        <w:t xml:space="preserve">                                      </w:t>
      </w:r>
      <w:r w:rsidRPr="00905DA6">
        <w:rPr>
          <w:rFonts w:ascii="Arial" w:eastAsia="Calibri" w:hAnsi="Arial" w:cs="Arial"/>
        </w:rPr>
        <w:t xml:space="preserve">w szczególności: dane podmiotu składającego oświadczenie, datę złożenia, wskazanie liczby </w:t>
      </w:r>
      <w:r w:rsidR="00B53BD3">
        <w:rPr>
          <w:rFonts w:ascii="Arial" w:eastAsia="Calibri" w:hAnsi="Arial" w:cs="Arial"/>
        </w:rPr>
        <w:t xml:space="preserve">                           </w:t>
      </w:r>
      <w:r w:rsidRPr="00905DA6">
        <w:rPr>
          <w:rFonts w:ascii="Arial" w:eastAsia="Calibri" w:hAnsi="Arial" w:cs="Arial"/>
        </w:rPr>
        <w:t>i danych osobowych osób zatrudnionych, rodzaj i datę zawarcia umowy o pracę, zakres obowiązków pracownika oraz podpis osoby uprawnionej do złożenia oświadczenia</w:t>
      </w:r>
      <w:r w:rsidR="00B53BD3">
        <w:rPr>
          <w:rFonts w:ascii="Arial" w:eastAsia="Calibri" w:hAnsi="Arial" w:cs="Arial"/>
        </w:rPr>
        <w:t xml:space="preserve"> </w:t>
      </w:r>
      <w:r w:rsidRPr="00905DA6">
        <w:rPr>
          <w:rFonts w:ascii="Arial" w:eastAsia="Calibri" w:hAnsi="Arial" w:cs="Arial"/>
        </w:rPr>
        <w:t xml:space="preserve">w imieniu Wykonawcy / podwykonawcy. Zamawiający zastrzega sobie możliwość żądania potwierdzonych </w:t>
      </w:r>
      <w:r w:rsidR="00B53BD3">
        <w:rPr>
          <w:rFonts w:ascii="Arial" w:eastAsia="Calibri" w:hAnsi="Arial" w:cs="Arial"/>
        </w:rPr>
        <w:t xml:space="preserve">                   </w:t>
      </w:r>
      <w:r w:rsidRPr="00905DA6">
        <w:rPr>
          <w:rFonts w:ascii="Arial" w:eastAsia="Calibri" w:hAnsi="Arial" w:cs="Arial"/>
        </w:rPr>
        <w:t xml:space="preserve">za zgodność z oryginałem przez Wykonawcę / podwykonawcę  umów o pracę i dokumentów potwierdzających odprowadzanie składek na ubezpieczenie społeczne i zdrowotne pracowników realizujących zamówieni. Powyższy obowiązek obciąża również podwykonawców – na żądanie </w:t>
      </w:r>
      <w:r w:rsidR="00B53BD3">
        <w:rPr>
          <w:rFonts w:ascii="Arial" w:eastAsia="Calibri" w:hAnsi="Arial" w:cs="Arial"/>
        </w:rPr>
        <w:t xml:space="preserve">                        </w:t>
      </w:r>
      <w:r w:rsidRPr="00905DA6">
        <w:rPr>
          <w:rFonts w:ascii="Arial" w:eastAsia="Calibri" w:hAnsi="Arial" w:cs="Arial"/>
        </w:rPr>
        <w:t xml:space="preserve">i terminie określonym przez </w:t>
      </w:r>
      <w:r w:rsidR="00864091">
        <w:rPr>
          <w:rFonts w:ascii="Arial" w:eastAsia="Calibri" w:hAnsi="Arial" w:cs="Arial"/>
        </w:rPr>
        <w:t>Z</w:t>
      </w:r>
      <w:r w:rsidRPr="00905DA6">
        <w:rPr>
          <w:rFonts w:ascii="Arial" w:eastAsia="Calibri" w:hAnsi="Arial" w:cs="Arial"/>
        </w:rPr>
        <w:t>amawiającego.</w:t>
      </w:r>
    </w:p>
    <w:p w14:paraId="35F692AF" w14:textId="3C1E439B" w:rsidR="00905DA6" w:rsidRPr="00905DA6" w:rsidRDefault="00905DA6" w:rsidP="00B53BD3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00" w:beforeAutospacing="1" w:after="120"/>
        <w:jc w:val="both"/>
        <w:rPr>
          <w:rFonts w:ascii="Arial" w:eastAsia="Calibri" w:hAnsi="Arial" w:cs="Arial"/>
        </w:rPr>
      </w:pPr>
      <w:r w:rsidRPr="00905DA6">
        <w:rPr>
          <w:rFonts w:ascii="Arial" w:eastAsia="Calibri" w:hAnsi="Arial" w:cs="Arial"/>
          <w:lang w:eastAsia="pl-PL"/>
        </w:rPr>
        <w:t xml:space="preserve">Wykonawca uprawniony jest do częściowej anonimizacji danych osobowych pracowników - oświadczenia/wykazy, o których mowa w ust. 3 mogą w szczególności nie zawierać adresów, </w:t>
      </w:r>
      <w:r w:rsidR="00B53BD3">
        <w:rPr>
          <w:rFonts w:ascii="Arial" w:eastAsia="Calibri" w:hAnsi="Arial" w:cs="Arial"/>
          <w:lang w:eastAsia="pl-PL"/>
        </w:rPr>
        <w:t xml:space="preserve">                        </w:t>
      </w:r>
      <w:r w:rsidRPr="00905DA6">
        <w:rPr>
          <w:rFonts w:ascii="Arial" w:eastAsia="Calibri" w:hAnsi="Arial" w:cs="Arial"/>
          <w:lang w:eastAsia="pl-PL"/>
        </w:rPr>
        <w:t>nr PESEL pracowników</w:t>
      </w:r>
    </w:p>
    <w:p w14:paraId="4F661240" w14:textId="4717A364" w:rsidR="00905DA6" w:rsidRPr="00905DA6" w:rsidRDefault="00905DA6" w:rsidP="00B53BD3">
      <w:pPr>
        <w:numPr>
          <w:ilvl w:val="0"/>
          <w:numId w:val="17"/>
        </w:numPr>
        <w:suppressAutoHyphens w:val="0"/>
        <w:spacing w:before="100" w:beforeAutospacing="1" w:after="120"/>
        <w:jc w:val="both"/>
        <w:rPr>
          <w:rFonts w:ascii="Arial" w:eastAsia="Calibri" w:hAnsi="Arial" w:cs="Arial"/>
        </w:rPr>
      </w:pPr>
      <w:r w:rsidRPr="00905DA6">
        <w:rPr>
          <w:rFonts w:ascii="Arial" w:eastAsia="Calibri" w:hAnsi="Arial" w:cs="Arial"/>
        </w:rPr>
        <w:t xml:space="preserve">Nieprzedłożenie przez Wykonawcę/podwykonawcę Wykazu osób wraz z ich oświadczeniami </w:t>
      </w:r>
      <w:r w:rsidR="00B53BD3">
        <w:rPr>
          <w:rFonts w:ascii="Arial" w:eastAsia="Calibri" w:hAnsi="Arial" w:cs="Arial"/>
        </w:rPr>
        <w:t xml:space="preserve">                       </w:t>
      </w:r>
      <w:r w:rsidRPr="00905DA6">
        <w:rPr>
          <w:rFonts w:ascii="Arial" w:eastAsia="Calibri" w:hAnsi="Arial" w:cs="Arial"/>
        </w:rPr>
        <w:t xml:space="preserve">w terminie wskazanym przez Zamawiającego będzie traktowane, jako niewypełnienie obowiązku, </w:t>
      </w:r>
      <w:r w:rsidR="00B53BD3">
        <w:rPr>
          <w:rFonts w:ascii="Arial" w:eastAsia="Calibri" w:hAnsi="Arial" w:cs="Arial"/>
        </w:rPr>
        <w:t xml:space="preserve">    </w:t>
      </w:r>
      <w:r w:rsidRPr="00905DA6">
        <w:rPr>
          <w:rFonts w:ascii="Arial" w:eastAsia="Calibri" w:hAnsi="Arial" w:cs="Arial"/>
        </w:rPr>
        <w:t>o którym mowa w ust. 1.</w:t>
      </w:r>
    </w:p>
    <w:p w14:paraId="19D6F074" w14:textId="77777777" w:rsidR="00905DA6" w:rsidRPr="00905DA6" w:rsidRDefault="00905DA6" w:rsidP="00B53BD3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00" w:beforeAutospacing="1" w:after="120"/>
        <w:jc w:val="both"/>
        <w:rPr>
          <w:rFonts w:ascii="Arial" w:eastAsia="Calibri" w:hAnsi="Arial" w:cs="Arial"/>
        </w:rPr>
      </w:pPr>
      <w:r w:rsidRPr="00905DA6">
        <w:rPr>
          <w:rFonts w:ascii="Arial" w:eastAsia="Calibri" w:hAnsi="Arial" w:cs="Arial"/>
        </w:rPr>
        <w:t xml:space="preserve">O każdej zmianie osób wymienionych w Wykazie osób, Wykonawca / podwykonawca zobowiązany jest niezwłocznie (najpóźniej w terminie </w:t>
      </w:r>
      <w:r w:rsidRPr="00905DA6">
        <w:rPr>
          <w:rFonts w:ascii="Arial" w:eastAsia="Calibri" w:hAnsi="Arial" w:cs="Arial"/>
          <w:b/>
        </w:rPr>
        <w:t>5 dni roboczych</w:t>
      </w:r>
      <w:r w:rsidRPr="00905DA6">
        <w:rPr>
          <w:rFonts w:ascii="Arial" w:eastAsia="Calibri" w:hAnsi="Arial" w:cs="Arial"/>
        </w:rPr>
        <w:t xml:space="preserve"> od powstania zmiany) poinformować Zamawiającego poprzez złożenie aktualnego Wykazu osób. Zmiany w Wykazie osób, nie wymagają zmiany umowy.</w:t>
      </w:r>
    </w:p>
    <w:p w14:paraId="65D34564" w14:textId="3272869A" w:rsidR="00905DA6" w:rsidRPr="00905DA6" w:rsidRDefault="00905DA6" w:rsidP="00B53BD3">
      <w:pPr>
        <w:numPr>
          <w:ilvl w:val="0"/>
          <w:numId w:val="17"/>
        </w:numPr>
        <w:suppressAutoHyphens w:val="0"/>
        <w:spacing w:before="100" w:beforeAutospacing="1" w:after="120"/>
        <w:jc w:val="both"/>
        <w:rPr>
          <w:rFonts w:ascii="Arial" w:eastAsia="Calibri" w:hAnsi="Arial" w:cs="Arial"/>
        </w:rPr>
      </w:pPr>
      <w:r w:rsidRPr="00905DA6">
        <w:rPr>
          <w:rFonts w:ascii="Arial" w:eastAsia="Calibri" w:hAnsi="Arial" w:cs="Arial"/>
        </w:rPr>
        <w:t>W przypadku uzasadnionych wątpliwości co do zatrudnienia na podstawie umowy</w:t>
      </w:r>
      <w:r w:rsidR="00B53BD3">
        <w:rPr>
          <w:rFonts w:ascii="Arial" w:eastAsia="Calibri" w:hAnsi="Arial" w:cs="Arial"/>
        </w:rPr>
        <w:t xml:space="preserve"> </w:t>
      </w:r>
      <w:r w:rsidRPr="00905DA6">
        <w:rPr>
          <w:rFonts w:ascii="Arial" w:eastAsia="Calibri" w:hAnsi="Arial" w:cs="Arial"/>
        </w:rPr>
        <w:t>o pracę osób wykazanych w Wykazie osób zatrudnionych, Zamawiający może zwrócić się o przeprowadzenie kontroli przez Państwową Inspekcję Pracy.</w:t>
      </w:r>
    </w:p>
    <w:p w14:paraId="7519F075" w14:textId="2ADEB9F2" w:rsidR="00905DA6" w:rsidRPr="00905DA6" w:rsidRDefault="00905DA6" w:rsidP="00B53BD3">
      <w:pPr>
        <w:numPr>
          <w:ilvl w:val="0"/>
          <w:numId w:val="17"/>
        </w:numPr>
        <w:suppressAutoHyphens w:val="0"/>
        <w:spacing w:before="100" w:beforeAutospacing="1" w:after="120"/>
        <w:jc w:val="both"/>
        <w:rPr>
          <w:rFonts w:ascii="Arial" w:eastAsia="Calibri" w:hAnsi="Arial" w:cs="Arial"/>
        </w:rPr>
      </w:pPr>
      <w:r w:rsidRPr="00905DA6">
        <w:rPr>
          <w:rFonts w:ascii="Arial" w:eastAsia="Calibri" w:hAnsi="Arial" w:cs="Arial"/>
        </w:rPr>
        <w:t>Wykonawca zobowiązuje się poinformować osoby, których dane osobowe zawarte  w oświadczeniu stanowiącym załącznik do wykazu, o powierzeniu ich danych osobowych (imienia i nazwiska) Zamawiającemu  i o przetworzeniu tych danych (w szczególności poprzez przechowywanie i utrwalanie) przez Zamawiającego w celu realizacji niniejszej umowy.</w:t>
      </w:r>
    </w:p>
    <w:p w14:paraId="2524B19D" w14:textId="77777777" w:rsidR="006A7EDC" w:rsidRDefault="006A7EDC" w:rsidP="006A7EDC">
      <w:pPr>
        <w:autoSpaceDE w:val="0"/>
        <w:jc w:val="center"/>
        <w:rPr>
          <w:rFonts w:ascii="Arial" w:hAnsi="Arial" w:cs="Arial"/>
          <w:b/>
        </w:rPr>
      </w:pPr>
    </w:p>
    <w:p w14:paraId="0BBEA76F" w14:textId="531D9ECB" w:rsidR="006A7EDC" w:rsidRDefault="006A7EDC" w:rsidP="006A7EDC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8.</w:t>
      </w:r>
    </w:p>
    <w:p w14:paraId="2C2A072C" w14:textId="77777777" w:rsidR="006A7EDC" w:rsidRDefault="006A7EDC" w:rsidP="006A7EDC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Zatrudnienie Podwykonawców</w:t>
      </w:r>
    </w:p>
    <w:p w14:paraId="6361DF26" w14:textId="77777777" w:rsidR="006A7EDC" w:rsidRDefault="006A7EDC" w:rsidP="006A7EDC">
      <w:pPr>
        <w:autoSpaceDE w:val="0"/>
        <w:jc w:val="center"/>
        <w:rPr>
          <w:rFonts w:ascii="Arial" w:hAnsi="Arial" w:cs="Arial"/>
          <w:b/>
        </w:rPr>
      </w:pPr>
    </w:p>
    <w:p w14:paraId="3CBAAF8A" w14:textId="449DCE59" w:rsidR="006A7EDC" w:rsidRDefault="006A7EDC" w:rsidP="006A7EDC">
      <w:pPr>
        <w:numPr>
          <w:ilvl w:val="0"/>
          <w:numId w:val="14"/>
        </w:numPr>
        <w:spacing w:line="254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  <w:r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</w:rPr>
        <w:t>cały zakres przedmiotu umowy wykona siłami własnymi.</w:t>
      </w:r>
    </w:p>
    <w:p w14:paraId="75020E09" w14:textId="77777777" w:rsidR="006A7EDC" w:rsidRDefault="006A7EDC" w:rsidP="006A7EDC">
      <w:pPr>
        <w:spacing w:line="254" w:lineRule="auto"/>
        <w:ind w:left="284"/>
        <w:jc w:val="both"/>
        <w:rPr>
          <w:rFonts w:ascii="Arial" w:eastAsia="Calibri" w:hAnsi="Arial" w:cs="Arial"/>
        </w:rPr>
      </w:pPr>
    </w:p>
    <w:p w14:paraId="60ED08D6" w14:textId="77777777" w:rsidR="006A7EDC" w:rsidRDefault="006A7EDC" w:rsidP="006A7EDC">
      <w:pPr>
        <w:numPr>
          <w:ilvl w:val="0"/>
          <w:numId w:val="14"/>
        </w:numPr>
        <w:spacing w:line="254" w:lineRule="auto"/>
        <w:ind w:left="312" w:hanging="31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nie dopuszcza powierzenia wykonania części umowy podwykonawcom.</w:t>
      </w:r>
    </w:p>
    <w:p w14:paraId="0078F36E" w14:textId="77777777" w:rsidR="006A7EDC" w:rsidRDefault="006A7EDC" w:rsidP="006A7EDC">
      <w:pPr>
        <w:tabs>
          <w:tab w:val="left" w:pos="284"/>
        </w:tabs>
        <w:ind w:left="312" w:hanging="312"/>
        <w:jc w:val="both"/>
        <w:rPr>
          <w:rFonts w:ascii="Arial" w:eastAsia="Calibri" w:hAnsi="Arial" w:cs="Arial"/>
        </w:rPr>
      </w:pPr>
    </w:p>
    <w:p w14:paraId="3B1F75D6" w14:textId="77777777" w:rsidR="006A7EDC" w:rsidRDefault="006A7EDC" w:rsidP="006A7EDC">
      <w:pPr>
        <w:tabs>
          <w:tab w:val="left" w:pos="284"/>
        </w:tabs>
        <w:ind w:left="312" w:hanging="31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lub  /jeżeli dotyczy/</w:t>
      </w:r>
    </w:p>
    <w:p w14:paraId="40F87965" w14:textId="77777777" w:rsidR="006A7EDC" w:rsidRDefault="006A7EDC" w:rsidP="006A7EDC">
      <w:pPr>
        <w:tabs>
          <w:tab w:val="left" w:pos="234"/>
          <w:tab w:val="left" w:pos="284"/>
        </w:tabs>
        <w:ind w:left="312" w:hanging="312"/>
        <w:jc w:val="both"/>
        <w:rPr>
          <w:rFonts w:ascii="Arial" w:eastAsia="Calibri" w:hAnsi="Arial" w:cs="Arial"/>
        </w:rPr>
      </w:pPr>
    </w:p>
    <w:p w14:paraId="1755F727" w14:textId="77777777" w:rsidR="006A7EDC" w:rsidRDefault="006A7EDC" w:rsidP="006A7EDC">
      <w:pPr>
        <w:spacing w:line="254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Zamawiający dopuszcza zlecenie części przedmiotu umowy wymienionym niżej podwykonawcom: </w:t>
      </w:r>
    </w:p>
    <w:p w14:paraId="57F75661" w14:textId="77777777" w:rsidR="006A7EDC" w:rsidRDefault="006A7EDC" w:rsidP="006A7EDC">
      <w:pPr>
        <w:numPr>
          <w:ilvl w:val="1"/>
          <w:numId w:val="13"/>
        </w:numPr>
        <w:tabs>
          <w:tab w:val="left" w:pos="234"/>
          <w:tab w:val="left" w:pos="851"/>
          <w:tab w:val="left" w:pos="1080"/>
          <w:tab w:val="left" w:pos="1440"/>
        </w:tabs>
        <w:spacing w:line="254" w:lineRule="auto"/>
        <w:ind w:left="312" w:hanging="2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</w:t>
      </w:r>
    </w:p>
    <w:p w14:paraId="46B99E74" w14:textId="5FE12A46" w:rsidR="006A7EDC" w:rsidRDefault="006A7EDC" w:rsidP="006A7EDC">
      <w:pPr>
        <w:numPr>
          <w:ilvl w:val="1"/>
          <w:numId w:val="13"/>
        </w:numPr>
        <w:tabs>
          <w:tab w:val="left" w:pos="234"/>
          <w:tab w:val="left" w:pos="851"/>
          <w:tab w:val="left" w:pos="1080"/>
          <w:tab w:val="left" w:pos="1440"/>
        </w:tabs>
        <w:spacing w:line="254" w:lineRule="auto"/>
        <w:ind w:left="312" w:hanging="2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</w:t>
      </w:r>
    </w:p>
    <w:p w14:paraId="5C1FA22F" w14:textId="77777777" w:rsidR="006A7EDC" w:rsidRDefault="006A7EDC" w:rsidP="006A7EDC">
      <w:pPr>
        <w:tabs>
          <w:tab w:val="left" w:pos="234"/>
          <w:tab w:val="left" w:pos="851"/>
          <w:tab w:val="left" w:pos="1440"/>
        </w:tabs>
        <w:spacing w:line="254" w:lineRule="auto"/>
        <w:ind w:left="312"/>
        <w:jc w:val="both"/>
        <w:rPr>
          <w:rFonts w:ascii="Arial" w:eastAsia="Calibri" w:hAnsi="Arial" w:cs="Arial"/>
        </w:rPr>
      </w:pPr>
    </w:p>
    <w:p w14:paraId="5A00B276" w14:textId="77777777" w:rsidR="006A7EDC" w:rsidRDefault="006A7EDC" w:rsidP="006A7EDC">
      <w:pPr>
        <w:numPr>
          <w:ilvl w:val="0"/>
          <w:numId w:val="13"/>
        </w:numPr>
        <w:spacing w:line="254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Zlecenie wykonania części przedmiotu umowy podwykonawcom określonych w ust. 1 nie zmienia zobowiązań Wykonawcy wobec Zamawiającego za wykonanie wymienionej części przedmiotu umowy. Wykonawca jest odpowiedzialny za działania, uchybienia lub zaniedbania podwykonawców i ich pracowników w takim samym stopniu, jakby to były działania, uchybienia lub zaniedbania  jego własnych pracowników.</w:t>
      </w:r>
    </w:p>
    <w:p w14:paraId="30C7AF07" w14:textId="49C7364C" w:rsidR="006A7EDC" w:rsidRDefault="006A7EDC" w:rsidP="003347D4">
      <w:pPr>
        <w:autoSpaceDE w:val="0"/>
        <w:ind w:left="426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04E8916" w14:textId="7BA5F3E4" w:rsidR="0094488E" w:rsidRDefault="0094488E" w:rsidP="009448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6A7ED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14:paraId="4FEDEDC1" w14:textId="77777777" w:rsidR="0094488E" w:rsidRDefault="0094488E" w:rsidP="0094488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Wynagrodzenie</w:t>
      </w:r>
    </w:p>
    <w:p w14:paraId="75C6DA01" w14:textId="77777777" w:rsidR="0094488E" w:rsidRDefault="0094488E" w:rsidP="0094488E">
      <w:pPr>
        <w:jc w:val="center"/>
        <w:rPr>
          <w:rFonts w:ascii="Arial" w:hAnsi="Arial" w:cs="Arial"/>
        </w:rPr>
      </w:pPr>
    </w:p>
    <w:p w14:paraId="68A650D9" w14:textId="77777777" w:rsidR="0094488E" w:rsidRDefault="0094488E" w:rsidP="0094488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Maksymalna wartość umowy wynosi:</w:t>
      </w:r>
    </w:p>
    <w:p w14:paraId="4F7871AB" w14:textId="797BFA6C" w:rsidR="0094488E" w:rsidRDefault="0094488E" w:rsidP="0094488E">
      <w:pPr>
        <w:tabs>
          <w:tab w:val="left" w:pos="284"/>
        </w:tabs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brutto</w:t>
      </w:r>
      <w:r>
        <w:rPr>
          <w:rFonts w:ascii="Arial" w:hAnsi="Arial" w:cs="Arial"/>
        </w:rPr>
        <w:t xml:space="preserve"> ……………………………………………………………………………………………...…..PLN, (słownie w PLN: …………………….…………………......................................................................),  przy cenach jednostkowych zawartych w </w:t>
      </w:r>
      <w:r>
        <w:rPr>
          <w:rFonts w:ascii="Arial" w:hAnsi="Arial" w:cs="Arial"/>
          <w:b/>
        </w:rPr>
        <w:t xml:space="preserve">załączniku nr 2 </w:t>
      </w:r>
      <w:r>
        <w:rPr>
          <w:rFonts w:ascii="Arial" w:hAnsi="Arial" w:cs="Arial"/>
        </w:rPr>
        <w:t>.....</w:t>
      </w:r>
      <w:r>
        <w:rPr>
          <w:rFonts w:ascii="Arial" w:hAnsi="Arial" w:cs="Arial"/>
          <w:b/>
        </w:rPr>
        <w:t xml:space="preserve"> do umowy</w:t>
      </w:r>
      <w:r w:rsidR="006A7EDC">
        <w:rPr>
          <w:rFonts w:ascii="Arial" w:hAnsi="Arial" w:cs="Arial"/>
          <w:b/>
        </w:rPr>
        <w:t xml:space="preserve"> – Formularz cenowy.</w:t>
      </w:r>
    </w:p>
    <w:p w14:paraId="24430256" w14:textId="77777777" w:rsidR="006A7EDC" w:rsidRDefault="006A7EDC" w:rsidP="0094488E">
      <w:pPr>
        <w:tabs>
          <w:tab w:val="left" w:pos="284"/>
        </w:tabs>
        <w:ind w:left="284"/>
        <w:jc w:val="both"/>
        <w:rPr>
          <w:rFonts w:ascii="Arial" w:eastAsia="Calibri" w:hAnsi="Arial" w:cs="Arial"/>
        </w:rPr>
      </w:pPr>
    </w:p>
    <w:p w14:paraId="5AAD88FB" w14:textId="16AE46A9" w:rsidR="0094488E" w:rsidRDefault="0094488E" w:rsidP="0094488E">
      <w:pPr>
        <w:spacing w:line="252" w:lineRule="auto"/>
        <w:ind w:left="284" w:hanging="284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  Sposób finansowania: środki budżetowe – rozdział </w:t>
      </w:r>
      <w:r w:rsidR="00511E4C"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  <w:b/>
        </w:rPr>
        <w:t>75404/75405</w:t>
      </w:r>
      <w:r>
        <w:rPr>
          <w:rFonts w:ascii="Arial" w:eastAsia="Calibri" w:hAnsi="Arial" w:cs="Arial"/>
        </w:rPr>
        <w:t xml:space="preserve">, paragraf  </w:t>
      </w:r>
      <w:r>
        <w:rPr>
          <w:rFonts w:ascii="Arial" w:eastAsia="Calibri" w:hAnsi="Arial" w:cs="Arial"/>
          <w:b/>
        </w:rPr>
        <w:t xml:space="preserve">4300  </w:t>
      </w:r>
      <w:r>
        <w:rPr>
          <w:rFonts w:ascii="Arial" w:eastAsia="Calibri" w:hAnsi="Arial" w:cs="Arial"/>
        </w:rPr>
        <w:t xml:space="preserve">pozycja budżetowa  </w:t>
      </w:r>
      <w:r>
        <w:rPr>
          <w:rFonts w:ascii="Arial" w:eastAsia="Calibri" w:hAnsi="Arial" w:cs="Arial"/>
          <w:b/>
        </w:rPr>
        <w:t>430022.</w:t>
      </w:r>
    </w:p>
    <w:p w14:paraId="3460345F" w14:textId="77777777" w:rsidR="006A7EDC" w:rsidRDefault="006A7EDC" w:rsidP="0094488E">
      <w:pPr>
        <w:spacing w:line="252" w:lineRule="auto"/>
        <w:ind w:left="284" w:hanging="284"/>
        <w:jc w:val="both"/>
        <w:rPr>
          <w:rFonts w:ascii="Arial" w:hAnsi="Arial" w:cs="Arial"/>
        </w:rPr>
      </w:pPr>
    </w:p>
    <w:p w14:paraId="4E6CF98C" w14:textId="34E63017" w:rsidR="0094488E" w:rsidRDefault="0094488E" w:rsidP="0094488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Ostateczne rozliczenie za odebrane odpady nastąpi na podstawie faktur VAT wystawionych przez Wykonawcę</w:t>
      </w:r>
      <w:r w:rsidR="00DE27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każdym miesiącu realizowania umowy. Podstawą zapłaty faktury VAT będzie pisemne potwierdzenie prawidłowego wykonania usługi za dany miesiąc dokonane  przez osobę wymienioną w  § 3 ust. 1 umowy.</w:t>
      </w:r>
    </w:p>
    <w:p w14:paraId="7DCFB91E" w14:textId="77777777" w:rsidR="006A7EDC" w:rsidRDefault="006A7EDC" w:rsidP="006A7EDC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45AE4D12" w14:textId="24FDC124" w:rsidR="0094488E" w:rsidRDefault="0094488E" w:rsidP="0094488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za wykonanie usługi  będzie stanowił  iloczyn cen jednostkowych usług wskazanych w </w:t>
      </w:r>
      <w:r>
        <w:rPr>
          <w:rFonts w:ascii="Arial" w:hAnsi="Arial" w:cs="Arial"/>
          <w:b/>
        </w:rPr>
        <w:t>Załączniku nr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>...... i ilości odebranych odpadów.</w:t>
      </w:r>
    </w:p>
    <w:p w14:paraId="04430023" w14:textId="77777777" w:rsidR="006A7EDC" w:rsidRDefault="006A7EDC" w:rsidP="006A7EDC">
      <w:pPr>
        <w:pStyle w:val="Akapitzlist"/>
        <w:rPr>
          <w:rFonts w:ascii="Arial" w:hAnsi="Arial" w:cs="Arial"/>
        </w:rPr>
      </w:pPr>
    </w:p>
    <w:p w14:paraId="4ACF83E1" w14:textId="2F79FA6A" w:rsidR="0094488E" w:rsidRDefault="0094488E" w:rsidP="0094488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doręcza faktury </w:t>
      </w:r>
      <w:r w:rsidR="006A7EDC">
        <w:rPr>
          <w:rFonts w:ascii="Arial" w:hAnsi="Arial" w:cs="Arial"/>
        </w:rPr>
        <w:t xml:space="preserve">VAT </w:t>
      </w:r>
      <w:r>
        <w:rPr>
          <w:rFonts w:ascii="Arial" w:hAnsi="Arial" w:cs="Arial"/>
        </w:rPr>
        <w:t>odbiorcom usług tj. osobom wskazanym w § 3 ust. 1, które potwierdzają pisemnie prawidłowe wykonanie usługi</w:t>
      </w:r>
      <w:r w:rsidR="006A7EDC">
        <w:rPr>
          <w:rFonts w:ascii="Arial" w:hAnsi="Arial" w:cs="Arial"/>
        </w:rPr>
        <w:t>.</w:t>
      </w:r>
    </w:p>
    <w:p w14:paraId="24F19CA5" w14:textId="77777777" w:rsidR="006A7EDC" w:rsidRDefault="006A7EDC" w:rsidP="006A7EDC">
      <w:pPr>
        <w:pStyle w:val="Akapitzlist"/>
        <w:rPr>
          <w:rFonts w:ascii="Arial" w:hAnsi="Arial" w:cs="Arial"/>
        </w:rPr>
      </w:pPr>
    </w:p>
    <w:p w14:paraId="16032E80" w14:textId="75888A4C" w:rsidR="0094488E" w:rsidRDefault="0094488E" w:rsidP="0094488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usługi objęte ofertą Wykonawcy a niewykonane nie należy się wynagrodzenie.</w:t>
      </w:r>
    </w:p>
    <w:p w14:paraId="1DB0AFA9" w14:textId="77777777" w:rsidR="006A7EDC" w:rsidRDefault="006A7EDC" w:rsidP="006A7EDC">
      <w:pPr>
        <w:pStyle w:val="Akapitzlist"/>
        <w:rPr>
          <w:rFonts w:ascii="Arial" w:hAnsi="Arial" w:cs="Arial"/>
        </w:rPr>
      </w:pPr>
    </w:p>
    <w:p w14:paraId="131B9D39" w14:textId="432FB898" w:rsidR="0094488E" w:rsidRDefault="0094488E" w:rsidP="0094488E">
      <w:pPr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wynosi </w:t>
      </w:r>
      <w:r w:rsidRPr="006A7EDC">
        <w:rPr>
          <w:rFonts w:ascii="Arial" w:hAnsi="Arial" w:cs="Arial"/>
          <w:b/>
        </w:rPr>
        <w:t>…  dni</w:t>
      </w:r>
      <w:r>
        <w:rPr>
          <w:rFonts w:ascii="Arial" w:hAnsi="Arial" w:cs="Arial"/>
        </w:rPr>
        <w:t xml:space="preserve"> od dnia doręczenia Zamawiającemu prawidłowo wystawionej faktury</w:t>
      </w:r>
      <w:r w:rsidR="006A7EDC">
        <w:rPr>
          <w:rFonts w:ascii="Arial" w:hAnsi="Arial" w:cs="Arial"/>
        </w:rPr>
        <w:t xml:space="preserve"> VAT</w:t>
      </w:r>
      <w:r>
        <w:rPr>
          <w:rFonts w:ascii="Arial" w:hAnsi="Arial" w:cs="Arial"/>
        </w:rPr>
        <w:t xml:space="preserve">, która zawierać będzie numer rachunku bankowego Wykonawcy, znajdujący się w wykazie podmiotów prowadzonym przez administrację skarbową na podstawie odrębnych przepisów podatkowych. </w:t>
      </w:r>
    </w:p>
    <w:p w14:paraId="029818C0" w14:textId="77777777" w:rsidR="00F86C66" w:rsidRDefault="00F86C66" w:rsidP="00F86C66">
      <w:pPr>
        <w:pStyle w:val="Akapitzlist"/>
        <w:rPr>
          <w:rFonts w:ascii="Arial" w:hAnsi="Arial" w:cs="Arial"/>
        </w:rPr>
      </w:pPr>
    </w:p>
    <w:p w14:paraId="256B5A71" w14:textId="1FFA1C66" w:rsidR="0094488E" w:rsidRDefault="0094488E" w:rsidP="0094488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należności następować będzie przelewem na rachunek bankowy Wykonawcy, znajdujący się  w wykazie podmiotów prowadzonym przez administrację skarbową na podstawie odrębnych przepisów podatkowych. </w:t>
      </w:r>
    </w:p>
    <w:p w14:paraId="436C1ED0" w14:textId="77777777" w:rsidR="00F86C66" w:rsidRDefault="00F86C66" w:rsidP="00F86C66">
      <w:pPr>
        <w:pStyle w:val="Akapitzlist"/>
        <w:rPr>
          <w:rFonts w:ascii="Arial" w:hAnsi="Arial" w:cs="Arial"/>
        </w:rPr>
      </w:pPr>
    </w:p>
    <w:p w14:paraId="22796683" w14:textId="25E6E1AA" w:rsidR="0094488E" w:rsidRDefault="0094488E" w:rsidP="0094488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905A5F6" w14:textId="77777777" w:rsidR="00F86C66" w:rsidRDefault="00F86C66" w:rsidP="00F86C66">
      <w:pPr>
        <w:pStyle w:val="Akapitzlist"/>
        <w:rPr>
          <w:rFonts w:ascii="Arial" w:hAnsi="Arial" w:cs="Arial"/>
        </w:rPr>
      </w:pPr>
    </w:p>
    <w:p w14:paraId="265E71AE" w14:textId="6B09F8C7" w:rsidR="0094488E" w:rsidRDefault="0094488E" w:rsidP="0094488E">
      <w:pPr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</w:t>
      </w:r>
      <w:r w:rsidR="00F86C6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w wykazie lub brakiem rachunku bankowego Wykonawcy w wykazie. </w:t>
      </w:r>
    </w:p>
    <w:p w14:paraId="406A627A" w14:textId="77777777" w:rsidR="00F86C66" w:rsidRDefault="00F86C66" w:rsidP="00F86C66">
      <w:pPr>
        <w:pStyle w:val="Akapitzlist"/>
        <w:rPr>
          <w:rFonts w:ascii="Arial" w:hAnsi="Arial" w:cs="Arial"/>
        </w:rPr>
      </w:pPr>
    </w:p>
    <w:p w14:paraId="103BDBA2" w14:textId="11198989" w:rsidR="0094488E" w:rsidRDefault="0094488E" w:rsidP="008E109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uważa się dzień obciążenia rachunku bankowego Zamawiającego.</w:t>
      </w:r>
    </w:p>
    <w:p w14:paraId="1BBE0AE3" w14:textId="77777777" w:rsidR="00F86C66" w:rsidRDefault="00F86C66" w:rsidP="008E109D">
      <w:pPr>
        <w:ind w:left="284" w:hanging="284"/>
        <w:jc w:val="both"/>
        <w:rPr>
          <w:rFonts w:ascii="Arial" w:hAnsi="Arial" w:cs="Arial"/>
        </w:rPr>
      </w:pPr>
    </w:p>
    <w:p w14:paraId="7C631387" w14:textId="7A7AEE67" w:rsidR="0094488E" w:rsidRDefault="0094488E" w:rsidP="003347D4">
      <w:pPr>
        <w:tabs>
          <w:tab w:val="left" w:pos="1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1</w:t>
      </w:r>
      <w:r w:rsidR="00637C2C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. Zastrzega się niedopuszczalność przeniesienia wierzytelności, wynikających z niniejszej umowy na osobę trzecią, bez uprzedniej zgody Zamawiającego pod rygorem nieważności.</w:t>
      </w:r>
    </w:p>
    <w:p w14:paraId="39015DE3" w14:textId="77777777" w:rsidR="009C5DF8" w:rsidRDefault="009C5DF8" w:rsidP="0094488E">
      <w:pPr>
        <w:jc w:val="center"/>
        <w:rPr>
          <w:rFonts w:ascii="Arial" w:hAnsi="Arial" w:cs="Arial"/>
          <w:b/>
        </w:rPr>
      </w:pPr>
    </w:p>
    <w:p w14:paraId="7FF11E7F" w14:textId="675813ED" w:rsidR="0094488E" w:rsidRDefault="0094488E" w:rsidP="009448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§ </w:t>
      </w:r>
      <w:r w:rsidR="00F86C66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</w:p>
    <w:p w14:paraId="602BE319" w14:textId="77777777" w:rsidR="0094488E" w:rsidRDefault="0094488E" w:rsidP="0094488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Kary umowne</w:t>
      </w:r>
    </w:p>
    <w:p w14:paraId="0EB424C1" w14:textId="77777777" w:rsidR="0094488E" w:rsidRDefault="0094488E" w:rsidP="0094488E">
      <w:pPr>
        <w:jc w:val="center"/>
        <w:rPr>
          <w:rFonts w:ascii="Arial" w:hAnsi="Arial" w:cs="Arial"/>
        </w:rPr>
      </w:pPr>
    </w:p>
    <w:p w14:paraId="51676E5D" w14:textId="67350573" w:rsidR="00F86C66" w:rsidRDefault="008E109D" w:rsidP="00F86C66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F86C66" w:rsidRPr="00B911FD">
        <w:rPr>
          <w:rFonts w:ascii="Arial" w:hAnsi="Arial" w:cs="Arial"/>
        </w:rPr>
        <w:t xml:space="preserve">Za niewykonanie lub nienależyte wykonanie zobowiązań wynikających z niniejszej umowy       Zamawiający może obciążyć Wykonawcę karami umownymi w następujących przypadkach:  </w:t>
      </w:r>
    </w:p>
    <w:p w14:paraId="2FF2BE74" w14:textId="34BE641C" w:rsidR="0094488E" w:rsidRDefault="00F86C66" w:rsidP="00F86C66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B911FD">
        <w:rPr>
          <w:rFonts w:ascii="Arial" w:hAnsi="Arial" w:cs="Arial"/>
        </w:rPr>
        <w:t xml:space="preserve">              </w:t>
      </w:r>
    </w:p>
    <w:p w14:paraId="10850395" w14:textId="5AE391AA" w:rsidR="0094488E" w:rsidRDefault="0094488E" w:rsidP="009C5DF8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</w:t>
      </w:r>
      <w:r>
        <w:rPr>
          <w:rFonts w:ascii="Arial" w:hAnsi="Arial" w:cs="Arial"/>
        </w:rPr>
        <w:tab/>
        <w:t xml:space="preserve">za odstąpienie od umowy przez którąkolwiek ze stron z przyczyn leżących po stronie Wykonawcy </w:t>
      </w:r>
      <w:r>
        <w:rPr>
          <w:rFonts w:ascii="Arial" w:hAnsi="Arial" w:cs="Arial"/>
          <w:b/>
        </w:rPr>
        <w:t>w wysokości  10 %</w:t>
      </w:r>
      <w:r>
        <w:rPr>
          <w:rFonts w:ascii="Arial" w:hAnsi="Arial" w:cs="Arial"/>
        </w:rPr>
        <w:t xml:space="preserve">  </w:t>
      </w:r>
      <w:r w:rsidR="00F86C66">
        <w:rPr>
          <w:rFonts w:ascii="Arial" w:hAnsi="Arial" w:cs="Arial"/>
        </w:rPr>
        <w:t xml:space="preserve">wartości </w:t>
      </w:r>
      <w:r>
        <w:rPr>
          <w:rFonts w:ascii="Arial" w:hAnsi="Arial" w:cs="Arial"/>
        </w:rPr>
        <w:t xml:space="preserve">maksymalnego wynagrodzenia brutto, o którym mowa w § </w:t>
      </w:r>
      <w:r w:rsidR="00F86C6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F86C66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ust. 1, niezależnie od terminu odstąpienia;</w:t>
      </w:r>
    </w:p>
    <w:p w14:paraId="3F9563DA" w14:textId="77777777" w:rsidR="00B24E29" w:rsidRDefault="00B24E29" w:rsidP="00B24E29">
      <w:pPr>
        <w:tabs>
          <w:tab w:val="left" w:pos="540"/>
        </w:tabs>
        <w:ind w:left="540"/>
        <w:jc w:val="both"/>
        <w:rPr>
          <w:rFonts w:ascii="Arial" w:hAnsi="Arial" w:cs="Arial"/>
        </w:rPr>
      </w:pPr>
    </w:p>
    <w:p w14:paraId="59E722F3" w14:textId="1843E1CE" w:rsidR="0094488E" w:rsidRDefault="0094488E" w:rsidP="0094488E">
      <w:pPr>
        <w:numPr>
          <w:ilvl w:val="1"/>
          <w:numId w:val="2"/>
        </w:numPr>
        <w:tabs>
          <w:tab w:val="left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za nie  zrealizowanie usługi w terminach wynikający</w:t>
      </w:r>
      <w:r w:rsidR="00B24E29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z harmonogramu realizacji  wywozu odpadów lub po upływie </w:t>
      </w:r>
      <w:r w:rsidRPr="00B24E29">
        <w:rPr>
          <w:rFonts w:ascii="Arial" w:hAnsi="Arial" w:cs="Arial"/>
          <w:u w:val="single"/>
        </w:rPr>
        <w:t>3 dni roboczych</w:t>
      </w:r>
      <w:r>
        <w:rPr>
          <w:rFonts w:ascii="Arial" w:hAnsi="Arial" w:cs="Arial"/>
        </w:rPr>
        <w:t xml:space="preserve">  od daty telefonicznego zgłoszenia, o którym mowa </w:t>
      </w:r>
      <w:r w:rsidR="00B24E2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w § 5 ust. 2 , </w:t>
      </w:r>
      <w:r>
        <w:rPr>
          <w:rFonts w:ascii="Arial" w:hAnsi="Arial" w:cs="Arial"/>
          <w:b/>
        </w:rPr>
        <w:t>w wysokości 0,02 %</w:t>
      </w:r>
      <w:r>
        <w:rPr>
          <w:rFonts w:ascii="Arial" w:hAnsi="Arial" w:cs="Arial"/>
        </w:rPr>
        <w:t xml:space="preserve"> </w:t>
      </w:r>
      <w:r w:rsidR="00B24E29">
        <w:rPr>
          <w:rFonts w:ascii="Arial" w:hAnsi="Arial" w:cs="Arial"/>
        </w:rPr>
        <w:t xml:space="preserve">wartości </w:t>
      </w:r>
      <w:r>
        <w:rPr>
          <w:rFonts w:ascii="Arial" w:hAnsi="Arial" w:cs="Arial"/>
        </w:rPr>
        <w:t>maksymalnego wynagrodzenia brutto, o</w:t>
      </w:r>
      <w:r w:rsidR="00B24E29">
        <w:rPr>
          <w:rFonts w:ascii="Arial" w:hAnsi="Arial" w:cs="Arial"/>
        </w:rPr>
        <w:t xml:space="preserve"> którym mowa </w:t>
      </w:r>
      <w:r>
        <w:rPr>
          <w:rFonts w:ascii="Arial" w:hAnsi="Arial" w:cs="Arial"/>
        </w:rPr>
        <w:t xml:space="preserve">w </w:t>
      </w:r>
      <w:bookmarkStart w:id="0" w:name="_Hlk33604452"/>
      <w:r>
        <w:rPr>
          <w:rFonts w:ascii="Arial" w:hAnsi="Arial" w:cs="Arial"/>
        </w:rPr>
        <w:t>§</w:t>
      </w:r>
      <w:bookmarkEnd w:id="0"/>
      <w:r>
        <w:rPr>
          <w:rFonts w:ascii="Arial" w:hAnsi="Arial" w:cs="Arial"/>
        </w:rPr>
        <w:t xml:space="preserve"> </w:t>
      </w:r>
      <w:r w:rsidR="00B24E2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ust. 1, za każd</w:t>
      </w:r>
      <w:r w:rsidR="007A4AB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rozpoczęty dzień zwłoki;</w:t>
      </w:r>
    </w:p>
    <w:p w14:paraId="0E52EB44" w14:textId="77777777" w:rsidR="00B24E29" w:rsidRDefault="00B24E29" w:rsidP="00B24E29">
      <w:pPr>
        <w:pStyle w:val="Akapitzlist"/>
        <w:rPr>
          <w:rFonts w:ascii="Arial" w:hAnsi="Arial" w:cs="Arial"/>
        </w:rPr>
      </w:pPr>
    </w:p>
    <w:p w14:paraId="1334AA7C" w14:textId="5DE0202E" w:rsidR="0094488E" w:rsidRDefault="0094488E" w:rsidP="0094488E">
      <w:pPr>
        <w:numPr>
          <w:ilvl w:val="1"/>
          <w:numId w:val="2"/>
        </w:numPr>
        <w:tabs>
          <w:tab w:val="left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nienależytego wykonania usługi w inny sposób niż wskazany w pkt 2 </w:t>
      </w:r>
      <w:r>
        <w:rPr>
          <w:rFonts w:ascii="Arial" w:hAnsi="Arial" w:cs="Arial"/>
          <w:b/>
        </w:rPr>
        <w:t xml:space="preserve">w wysokości </w:t>
      </w:r>
      <w:r w:rsidR="00B24E29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>50 %</w:t>
      </w:r>
      <w:r>
        <w:rPr>
          <w:rFonts w:ascii="Arial" w:hAnsi="Arial" w:cs="Arial"/>
        </w:rPr>
        <w:t xml:space="preserve"> wartości brutto danej – nienależycie wykonanej usługi;</w:t>
      </w:r>
    </w:p>
    <w:p w14:paraId="7BAB506C" w14:textId="77777777" w:rsidR="00B24E29" w:rsidRDefault="00B24E29" w:rsidP="00B24E29">
      <w:pPr>
        <w:pStyle w:val="Akapitzlist"/>
        <w:rPr>
          <w:rFonts w:ascii="Arial" w:hAnsi="Arial" w:cs="Arial"/>
        </w:rPr>
      </w:pPr>
    </w:p>
    <w:p w14:paraId="667D013B" w14:textId="602079AB" w:rsidR="0094488E" w:rsidRDefault="0094488E" w:rsidP="0094488E">
      <w:pPr>
        <w:numPr>
          <w:ilvl w:val="1"/>
          <w:numId w:val="2"/>
        </w:numPr>
        <w:tabs>
          <w:tab w:val="left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niewykonania obowiązków, o których mowa w § 7  </w:t>
      </w:r>
      <w:r>
        <w:rPr>
          <w:rFonts w:ascii="Arial" w:hAnsi="Arial" w:cs="Arial"/>
          <w:b/>
        </w:rPr>
        <w:t xml:space="preserve">w wysokości </w:t>
      </w:r>
      <w:r w:rsidR="00637C2C">
        <w:rPr>
          <w:rFonts w:ascii="Arial" w:hAnsi="Arial" w:cs="Arial"/>
          <w:b/>
        </w:rPr>
        <w:t>1 00</w:t>
      </w:r>
      <w:r>
        <w:rPr>
          <w:rFonts w:ascii="Arial" w:hAnsi="Arial" w:cs="Arial"/>
          <w:b/>
        </w:rPr>
        <w:t xml:space="preserve">0,00 PLN </w:t>
      </w:r>
      <w:r>
        <w:rPr>
          <w:rFonts w:ascii="Arial" w:hAnsi="Arial" w:cs="Arial"/>
        </w:rPr>
        <w:t>za każdy miesiąc niewykazania zatrudnienia – kara zostanie naliczona za każdego pracownika oddzielnie.</w:t>
      </w:r>
    </w:p>
    <w:p w14:paraId="6FA37F24" w14:textId="77777777" w:rsidR="00B24E29" w:rsidRDefault="00B24E29" w:rsidP="00B24E29">
      <w:pPr>
        <w:pStyle w:val="Akapitzlist"/>
        <w:rPr>
          <w:rFonts w:ascii="Arial" w:hAnsi="Arial" w:cs="Arial"/>
        </w:rPr>
      </w:pPr>
    </w:p>
    <w:p w14:paraId="64A51863" w14:textId="32D456FF" w:rsidR="0094488E" w:rsidRDefault="0094488E" w:rsidP="0094488E">
      <w:pPr>
        <w:numPr>
          <w:ilvl w:val="1"/>
          <w:numId w:val="2"/>
        </w:numPr>
        <w:tabs>
          <w:tab w:val="left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naruszenie obowiązku wynikającego z § 1 ust. 9 umowy, </w:t>
      </w:r>
      <w:r>
        <w:rPr>
          <w:rFonts w:ascii="Arial" w:hAnsi="Arial" w:cs="Arial"/>
          <w:b/>
        </w:rPr>
        <w:t xml:space="preserve">w wysokości </w:t>
      </w:r>
      <w:r w:rsidR="00637C2C">
        <w:rPr>
          <w:rFonts w:ascii="Arial" w:hAnsi="Arial" w:cs="Arial"/>
          <w:b/>
        </w:rPr>
        <w:t>2 000</w:t>
      </w:r>
      <w:r>
        <w:rPr>
          <w:rFonts w:ascii="Arial" w:hAnsi="Arial" w:cs="Arial"/>
          <w:b/>
        </w:rPr>
        <w:t xml:space="preserve">,00 zł, </w:t>
      </w:r>
      <w:r>
        <w:rPr>
          <w:rFonts w:ascii="Arial" w:hAnsi="Arial" w:cs="Arial"/>
        </w:rPr>
        <w:t>za każdy stwierdzony przypadek.</w:t>
      </w:r>
    </w:p>
    <w:p w14:paraId="181DA053" w14:textId="77777777" w:rsidR="00B24E29" w:rsidRDefault="00B24E29" w:rsidP="00B24E29">
      <w:pPr>
        <w:pStyle w:val="Akapitzlist"/>
        <w:rPr>
          <w:rFonts w:ascii="Arial" w:hAnsi="Arial" w:cs="Arial"/>
        </w:rPr>
      </w:pPr>
    </w:p>
    <w:p w14:paraId="2CA573A5" w14:textId="439C6186" w:rsidR="0094488E" w:rsidRDefault="0094488E" w:rsidP="0094488E">
      <w:pPr>
        <w:autoSpaceDE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Zamawiający zastrzega sobie prawo potrącenia naliczonych kar umownych z należności przysługującej  Wykonawcy.     </w:t>
      </w:r>
    </w:p>
    <w:p w14:paraId="6156358F" w14:textId="77777777" w:rsidR="00B24E29" w:rsidRDefault="00B24E29" w:rsidP="0094488E">
      <w:pPr>
        <w:autoSpaceDE w:val="0"/>
        <w:ind w:left="284" w:hanging="284"/>
        <w:jc w:val="both"/>
        <w:rPr>
          <w:rFonts w:ascii="Arial" w:hAnsi="Arial" w:cs="Arial"/>
        </w:rPr>
      </w:pPr>
    </w:p>
    <w:p w14:paraId="25ECAAC2" w14:textId="0B9D7859" w:rsidR="00864344" w:rsidRPr="00864344" w:rsidRDefault="0094488E" w:rsidP="00864344">
      <w:pPr>
        <w:pStyle w:val="Akapitzlist"/>
        <w:numPr>
          <w:ilvl w:val="0"/>
          <w:numId w:val="18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color w:val="000000"/>
          <w:spacing w:val="-4"/>
          <w:sz w:val="22"/>
          <w:szCs w:val="22"/>
          <w:lang w:val="sq-AL" w:eastAsia="pl-PL"/>
        </w:rPr>
      </w:pPr>
      <w:r>
        <w:rPr>
          <w:rFonts w:ascii="Arial" w:hAnsi="Arial" w:cs="Arial"/>
        </w:rPr>
        <w:t>Zamawiający zastrzega sobie prawo dochodzenia odszkodowania na zasadach ogólnych</w:t>
      </w:r>
      <w:r w:rsidR="00864344" w:rsidRPr="00864344">
        <w:rPr>
          <w:rFonts w:ascii="Arial" w:hAnsi="Arial" w:cs="Arial"/>
          <w:color w:val="000000"/>
          <w:spacing w:val="-4"/>
          <w:sz w:val="22"/>
          <w:szCs w:val="22"/>
          <w:lang w:val="sq-AL" w:eastAsia="pl-PL"/>
        </w:rPr>
        <w:t xml:space="preserve"> </w:t>
      </w:r>
      <w:r w:rsidR="00864344" w:rsidRPr="00864344">
        <w:rPr>
          <w:rFonts w:ascii="Arial" w:hAnsi="Arial" w:cs="Arial"/>
          <w:color w:val="000000"/>
          <w:spacing w:val="-4"/>
          <w:lang w:val="sq-AL" w:eastAsia="pl-PL"/>
        </w:rPr>
        <w:t>odszkodowania przenoszącego wysokość  kar umownych</w:t>
      </w:r>
      <w:r w:rsidR="00864344" w:rsidRPr="00864344">
        <w:rPr>
          <w:rFonts w:ascii="Arial" w:hAnsi="Arial" w:cs="Arial"/>
          <w:color w:val="000000"/>
          <w:spacing w:val="-4"/>
          <w:sz w:val="22"/>
          <w:szCs w:val="22"/>
          <w:lang w:val="sq-AL" w:eastAsia="pl-PL"/>
        </w:rPr>
        <w:t>.</w:t>
      </w:r>
    </w:p>
    <w:p w14:paraId="39F01B4A" w14:textId="02B647C9" w:rsidR="00B24E29" w:rsidRDefault="00B24E29" w:rsidP="0094488E">
      <w:pPr>
        <w:autoSpaceDE w:val="0"/>
        <w:ind w:left="284" w:hanging="284"/>
        <w:jc w:val="both"/>
        <w:rPr>
          <w:rFonts w:ascii="Arial" w:hAnsi="Arial" w:cs="Arial"/>
        </w:rPr>
      </w:pPr>
    </w:p>
    <w:p w14:paraId="00661C84" w14:textId="6860B12B" w:rsidR="00855616" w:rsidRPr="00855616" w:rsidRDefault="0094488E" w:rsidP="00855616">
      <w:pPr>
        <w:pStyle w:val="Akapitzlist"/>
        <w:numPr>
          <w:ilvl w:val="0"/>
          <w:numId w:val="18"/>
        </w:numPr>
        <w:autoSpaceDE w:val="0"/>
        <w:ind w:left="284" w:hanging="284"/>
        <w:jc w:val="both"/>
        <w:rPr>
          <w:rFonts w:ascii="Arial" w:hAnsi="Arial" w:cs="Arial"/>
        </w:rPr>
      </w:pPr>
      <w:r w:rsidRPr="00855616">
        <w:rPr>
          <w:rFonts w:ascii="Arial" w:hAnsi="Arial" w:cs="Arial"/>
        </w:rPr>
        <w:t>Zamawiający może obciążyć Wykonawcę karami umownymi, o których mowa w ust. 1 niezależnie od tego, czy wskutek niewykonania lub nienależytego wykonania umowy przez Wykonawcę poniósł jakąkolwiek szkodę</w:t>
      </w:r>
      <w:r w:rsidR="00855616" w:rsidRPr="00855616">
        <w:rPr>
          <w:rFonts w:ascii="Arial" w:hAnsi="Arial" w:cs="Arial"/>
        </w:rPr>
        <w:t>.</w:t>
      </w:r>
    </w:p>
    <w:p w14:paraId="369AB478" w14:textId="77777777" w:rsidR="00855616" w:rsidRPr="00855616" w:rsidRDefault="00855616" w:rsidP="00855616">
      <w:pPr>
        <w:pStyle w:val="Akapitzlist"/>
        <w:rPr>
          <w:rFonts w:ascii="Arial" w:hAnsi="Arial" w:cs="Arial"/>
        </w:rPr>
      </w:pPr>
    </w:p>
    <w:p w14:paraId="7D14B1F3" w14:textId="64DA4BAA" w:rsidR="00855616" w:rsidRPr="00855616" w:rsidRDefault="00855616" w:rsidP="00855616">
      <w:pPr>
        <w:pStyle w:val="Akapitzlist"/>
        <w:numPr>
          <w:ilvl w:val="0"/>
          <w:numId w:val="18"/>
        </w:numPr>
        <w:autoSpaceDE w:val="0"/>
        <w:ind w:left="284" w:hanging="284"/>
        <w:jc w:val="both"/>
        <w:rPr>
          <w:rFonts w:ascii="Arial" w:hAnsi="Arial" w:cs="Arial"/>
        </w:rPr>
      </w:pPr>
      <w:r w:rsidRPr="00855616">
        <w:rPr>
          <w:rFonts w:ascii="Arial" w:hAnsi="Arial" w:cs="Arial"/>
        </w:rPr>
        <w:t xml:space="preserve">Łączna maksymalna wysokość kar umownych, których może dochodzić Zamawiający na podstawie nin. umowy wynosi </w:t>
      </w:r>
      <w:r w:rsidR="00637C2C">
        <w:rPr>
          <w:rFonts w:ascii="Arial" w:hAnsi="Arial" w:cs="Arial"/>
        </w:rPr>
        <w:t>3</w:t>
      </w:r>
      <w:r w:rsidRPr="00855616">
        <w:rPr>
          <w:rFonts w:ascii="Arial" w:hAnsi="Arial" w:cs="Arial"/>
        </w:rPr>
        <w:t xml:space="preserve">0% maksymalnej wartości umowy, o której mowa w § </w:t>
      </w:r>
      <w:r>
        <w:rPr>
          <w:rFonts w:ascii="Arial" w:hAnsi="Arial" w:cs="Arial"/>
        </w:rPr>
        <w:t>9</w:t>
      </w:r>
      <w:r w:rsidRPr="00855616">
        <w:rPr>
          <w:rFonts w:ascii="Arial" w:hAnsi="Arial" w:cs="Arial"/>
        </w:rPr>
        <w:t xml:space="preserve"> ust. 1.</w:t>
      </w:r>
    </w:p>
    <w:p w14:paraId="2E64B2A9" w14:textId="3C3C8004" w:rsidR="0094488E" w:rsidRPr="003347D4" w:rsidRDefault="0094488E" w:rsidP="003347D4">
      <w:pPr>
        <w:autoSpaceDE w:val="0"/>
        <w:jc w:val="both"/>
        <w:rPr>
          <w:rFonts w:ascii="Arial" w:hAnsi="Arial" w:cs="Arial"/>
        </w:rPr>
      </w:pPr>
    </w:p>
    <w:p w14:paraId="6826DC2D" w14:textId="230BFAA5" w:rsidR="0094488E" w:rsidRDefault="0094488E" w:rsidP="009448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5F0F2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14:paraId="35D9A1EF" w14:textId="77777777" w:rsidR="0094488E" w:rsidRDefault="0094488E" w:rsidP="0094488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Odstąpienie od umowy</w:t>
      </w:r>
    </w:p>
    <w:p w14:paraId="792623C4" w14:textId="77777777" w:rsidR="0094488E" w:rsidRDefault="0094488E" w:rsidP="0094488E">
      <w:pPr>
        <w:jc w:val="center"/>
        <w:rPr>
          <w:rFonts w:ascii="Arial" w:hAnsi="Arial" w:cs="Arial"/>
        </w:rPr>
      </w:pPr>
    </w:p>
    <w:p w14:paraId="4736FD28" w14:textId="3E481CD6" w:rsidR="0094488E" w:rsidRDefault="0094488E" w:rsidP="0094488E">
      <w:p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ab/>
        <w:t xml:space="preserve">Zamawiającemu przysługuje prawo odstąpienia od umowy i naliczenia kary  umownej, o której mowa w § </w:t>
      </w:r>
      <w:r w:rsidR="005F0F2E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ust.1 pkt. 1, w szczególności gdy:</w:t>
      </w:r>
    </w:p>
    <w:p w14:paraId="6F87261D" w14:textId="77777777" w:rsidR="005F0F2E" w:rsidRDefault="005F0F2E" w:rsidP="0094488E">
      <w:p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</w:p>
    <w:p w14:paraId="239AB130" w14:textId="192B4562" w:rsidR="0094488E" w:rsidRDefault="0094488E" w:rsidP="0094488E">
      <w:pPr>
        <w:shd w:val="clear" w:color="auto" w:fill="FFFFFF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</w:rPr>
        <w:tab/>
        <w:t>Wykonawca trzykrotnie opóźnił się w realizacji którejkolwiek usługi;</w:t>
      </w:r>
    </w:p>
    <w:p w14:paraId="2C118889" w14:textId="77777777" w:rsidR="005F0F2E" w:rsidRDefault="005F0F2E" w:rsidP="0094488E">
      <w:pPr>
        <w:shd w:val="clear" w:color="auto" w:fill="FFFFFF"/>
        <w:ind w:left="567" w:hanging="283"/>
        <w:jc w:val="both"/>
        <w:rPr>
          <w:rFonts w:ascii="Arial" w:hAnsi="Arial" w:cs="Arial"/>
          <w:color w:val="000000"/>
        </w:rPr>
      </w:pPr>
    </w:p>
    <w:p w14:paraId="2057F538" w14:textId="7814DDAA" w:rsidR="005F0F2E" w:rsidRDefault="0094488E" w:rsidP="0094488E">
      <w:pPr>
        <w:autoSpaceDE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Wykonawca trzykrotnie naruszył inne obowiązki, o których mowa</w:t>
      </w:r>
      <w:r>
        <w:rPr>
          <w:rFonts w:ascii="Arial" w:hAnsi="Arial" w:cs="Arial"/>
        </w:rPr>
        <w:t xml:space="preserve"> w § 1, § 2 , § 5 i § 6 umowy</w:t>
      </w:r>
      <w:r w:rsidR="00637C2C">
        <w:rPr>
          <w:rFonts w:ascii="Arial" w:hAnsi="Arial" w:cs="Arial"/>
        </w:rPr>
        <w:t xml:space="preserve"> w tym wprost lub dorozumianie odmow</w:t>
      </w:r>
      <w:r w:rsidR="00323822">
        <w:rPr>
          <w:rFonts w:ascii="Arial" w:hAnsi="Arial" w:cs="Arial"/>
        </w:rPr>
        <w:t>na</w:t>
      </w:r>
      <w:r w:rsidR="00637C2C">
        <w:rPr>
          <w:rFonts w:ascii="Arial" w:hAnsi="Arial" w:cs="Arial"/>
        </w:rPr>
        <w:t xml:space="preserve"> wykonania usługi</w:t>
      </w:r>
      <w:r>
        <w:rPr>
          <w:rFonts w:ascii="Arial" w:hAnsi="Arial" w:cs="Arial"/>
        </w:rPr>
        <w:t>;</w:t>
      </w:r>
    </w:p>
    <w:p w14:paraId="008C471F" w14:textId="1D63FFC5" w:rsidR="0094488E" w:rsidRDefault="0094488E" w:rsidP="0094488E">
      <w:pPr>
        <w:autoSpaceDE w:val="0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</w:p>
    <w:p w14:paraId="20912B15" w14:textId="69673836" w:rsidR="0094488E" w:rsidRDefault="0094488E" w:rsidP="0094488E">
      <w:pPr>
        <w:autoSpaceDE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 xml:space="preserve">Wykonawca wykonuje usługi nienależycie lub niezgodnie ze złożoną ofertą i pomimo pisemnego  wezwania nie zaprzestaje naruszeń; </w:t>
      </w:r>
    </w:p>
    <w:p w14:paraId="37E46BC6" w14:textId="77777777" w:rsidR="005F0F2E" w:rsidRDefault="005F0F2E" w:rsidP="0094488E">
      <w:pPr>
        <w:autoSpaceDE w:val="0"/>
        <w:ind w:left="567" w:hanging="283"/>
        <w:jc w:val="both"/>
        <w:rPr>
          <w:rFonts w:ascii="Arial" w:hAnsi="Arial" w:cs="Arial"/>
          <w:color w:val="000000"/>
        </w:rPr>
      </w:pPr>
    </w:p>
    <w:p w14:paraId="7C2E8EA8" w14:textId="510763F2" w:rsidR="0094488E" w:rsidRDefault="0094488E" w:rsidP="0094488E">
      <w:pPr>
        <w:autoSpaceDE w:val="0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>
        <w:rPr>
          <w:rFonts w:ascii="Arial" w:hAnsi="Arial" w:cs="Arial"/>
          <w:color w:val="000000"/>
        </w:rPr>
        <w:tab/>
        <w:t>zostanie rozwiązane konsorcjum z woli uczestników.</w:t>
      </w:r>
    </w:p>
    <w:p w14:paraId="23920CAA" w14:textId="77777777" w:rsidR="005F0F2E" w:rsidRDefault="005F0F2E" w:rsidP="0094488E">
      <w:pPr>
        <w:autoSpaceDE w:val="0"/>
        <w:ind w:left="567" w:hanging="283"/>
        <w:jc w:val="both"/>
        <w:rPr>
          <w:rFonts w:ascii="Arial" w:hAnsi="Arial" w:cs="Arial"/>
          <w:color w:val="000000"/>
        </w:rPr>
      </w:pPr>
    </w:p>
    <w:p w14:paraId="2123BA0F" w14:textId="0E66329D" w:rsidR="0094488E" w:rsidRDefault="0094488E" w:rsidP="0094488E">
      <w:pPr>
        <w:autoSpaceDE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8E109D">
        <w:rPr>
          <w:rFonts w:ascii="Arial" w:hAnsi="Arial" w:cs="Arial"/>
          <w:color w:val="000000"/>
        </w:rPr>
        <w:tab/>
      </w:r>
      <w:r w:rsidR="005F0F2E" w:rsidRPr="00910094">
        <w:rPr>
          <w:rFonts w:ascii="Arial" w:hAnsi="Arial" w:cs="Arial"/>
        </w:rPr>
        <w:t>Zamawiającemu przysługuje prawo odstąpienia  od  umowy w  razie  wystąpienia istotnej zmiany okoliczności  powodującej,  że  wykonanie  umowy  nie  leży w  interesie  publicznym, czego nie można było przewidzieć w chwili zawarcia umowy. Odstąpienie od umowy w tym wypadku może nastąpić w terminie miesiąca od powzięcia  wiadomości o  powyższych okolicznościach</w:t>
      </w:r>
      <w:r>
        <w:rPr>
          <w:rFonts w:ascii="Arial" w:hAnsi="Arial" w:cs="Arial"/>
          <w:color w:val="000000"/>
        </w:rPr>
        <w:tab/>
      </w:r>
    </w:p>
    <w:p w14:paraId="36E9BB5D" w14:textId="77777777" w:rsidR="005F0F2E" w:rsidRDefault="005F0F2E" w:rsidP="0094488E">
      <w:pPr>
        <w:autoSpaceDE w:val="0"/>
        <w:ind w:left="284" w:hanging="284"/>
        <w:jc w:val="both"/>
        <w:rPr>
          <w:rFonts w:ascii="Arial" w:hAnsi="Arial" w:cs="Arial"/>
        </w:rPr>
      </w:pPr>
    </w:p>
    <w:p w14:paraId="72A5866C" w14:textId="3EC71AE4" w:rsidR="0094488E" w:rsidRDefault="0094488E" w:rsidP="0094488E">
      <w:pPr>
        <w:autoSpaceDE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 xml:space="preserve">W terminie </w:t>
      </w:r>
      <w:r w:rsidR="00637C2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miesięcy</w:t>
      </w:r>
      <w:r>
        <w:rPr>
          <w:rFonts w:ascii="Arial" w:hAnsi="Arial" w:cs="Arial"/>
        </w:rPr>
        <w:t xml:space="preserve"> od dnia zawarcia umowy, Zamawiającemu </w:t>
      </w:r>
      <w:r w:rsidR="005F0F2E">
        <w:rPr>
          <w:rFonts w:ascii="Arial" w:hAnsi="Arial" w:cs="Arial"/>
        </w:rPr>
        <w:t>służy umowne</w:t>
      </w:r>
      <w:r>
        <w:rPr>
          <w:rFonts w:ascii="Arial" w:hAnsi="Arial" w:cs="Arial"/>
        </w:rPr>
        <w:t xml:space="preserve"> prawo odstąpienia od umowy</w:t>
      </w:r>
      <w:r w:rsidR="00533982">
        <w:rPr>
          <w:rFonts w:ascii="Arial" w:hAnsi="Arial" w:cs="Arial"/>
        </w:rPr>
        <w:t xml:space="preserve"> </w:t>
      </w:r>
      <w:r w:rsidR="005F0F2E">
        <w:rPr>
          <w:rFonts w:ascii="Arial" w:hAnsi="Arial" w:cs="Arial"/>
        </w:rPr>
        <w:t xml:space="preserve">(art.395 </w:t>
      </w:r>
      <w:proofErr w:type="spellStart"/>
      <w:r w:rsidR="005F0F2E">
        <w:rPr>
          <w:rFonts w:ascii="Arial" w:hAnsi="Arial" w:cs="Arial"/>
        </w:rPr>
        <w:t>kc</w:t>
      </w:r>
      <w:proofErr w:type="spellEnd"/>
      <w:r w:rsidR="005F0F2E">
        <w:rPr>
          <w:rFonts w:ascii="Arial" w:hAnsi="Arial" w:cs="Arial"/>
        </w:rPr>
        <w:t>). W takim przypadku Wykonawcy służy wynagrodzenie za usługi prawidłowo wykonane do dnia odstąpienia.</w:t>
      </w:r>
    </w:p>
    <w:p w14:paraId="7E040344" w14:textId="77777777" w:rsidR="005F0F2E" w:rsidRDefault="005F0F2E" w:rsidP="0094488E">
      <w:pPr>
        <w:autoSpaceDE w:val="0"/>
        <w:ind w:left="284" w:hanging="284"/>
        <w:jc w:val="both"/>
        <w:rPr>
          <w:rFonts w:ascii="Arial" w:hAnsi="Arial" w:cs="Arial"/>
        </w:rPr>
      </w:pPr>
    </w:p>
    <w:p w14:paraId="5322C72F" w14:textId="7E169925" w:rsidR="0094488E" w:rsidRDefault="0094488E" w:rsidP="0094488E">
      <w:pPr>
        <w:autoSpaceDE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Odstąpienie od umowy powinno nastąpić w formie pisemnej pod rygorem nieważności takiego oświadczenia i powinno zawierać uzasadnienie.</w:t>
      </w:r>
    </w:p>
    <w:p w14:paraId="43FE0F56" w14:textId="77777777" w:rsidR="00533982" w:rsidRDefault="00533982" w:rsidP="0094488E">
      <w:pPr>
        <w:autoSpaceDE w:val="0"/>
        <w:ind w:left="284" w:hanging="284"/>
        <w:jc w:val="both"/>
        <w:rPr>
          <w:rFonts w:ascii="Arial" w:hAnsi="Arial" w:cs="Arial"/>
        </w:rPr>
      </w:pPr>
    </w:p>
    <w:p w14:paraId="784029EA" w14:textId="19D54608" w:rsidR="0094488E" w:rsidRPr="00B67AAF" w:rsidRDefault="0094488E" w:rsidP="00B67AAF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eastAsia="Calibri" w:hAnsi="Arial" w:cs="Arial"/>
        </w:rPr>
      </w:pPr>
      <w:r w:rsidRPr="00B67AAF">
        <w:rPr>
          <w:rFonts w:ascii="Arial" w:eastAsia="Calibri" w:hAnsi="Arial" w:cs="Arial"/>
        </w:rPr>
        <w:t>Zamawiający ma prawo zlecić wykonanie umowy innemu podmiotowi na koszt i ryzyko Wykonawcy, jeżeli zaprzestał on świadczenia usług. Nie wyłącza to uprawnienia Zamawiającego do</w:t>
      </w:r>
      <w:r w:rsidR="003E6E22">
        <w:rPr>
          <w:rFonts w:ascii="Arial" w:eastAsia="Calibri" w:hAnsi="Arial" w:cs="Arial"/>
        </w:rPr>
        <w:t xml:space="preserve"> uprawnienia  od odstąpienia od umowy oraz</w:t>
      </w:r>
      <w:r w:rsidRPr="00B67AAF">
        <w:rPr>
          <w:rFonts w:ascii="Arial" w:eastAsia="Calibri" w:hAnsi="Arial" w:cs="Arial"/>
        </w:rPr>
        <w:t xml:space="preserve"> obciążenia Wykonawcy karą umowną, o której mowa w § </w:t>
      </w:r>
      <w:r w:rsidR="00B67AAF" w:rsidRPr="00B67AAF">
        <w:rPr>
          <w:rFonts w:ascii="Arial" w:eastAsia="Calibri" w:hAnsi="Arial" w:cs="Arial"/>
        </w:rPr>
        <w:t>10</w:t>
      </w:r>
      <w:r w:rsidRPr="00B67AAF">
        <w:rPr>
          <w:rFonts w:ascii="Arial" w:eastAsia="Calibri" w:hAnsi="Arial" w:cs="Arial"/>
        </w:rPr>
        <w:t xml:space="preserve"> ust.1 pkt. 1</w:t>
      </w:r>
      <w:r w:rsidR="003E6E22">
        <w:rPr>
          <w:rFonts w:ascii="Arial" w:eastAsia="Calibri" w:hAnsi="Arial" w:cs="Arial"/>
        </w:rPr>
        <w:t>.</w:t>
      </w:r>
    </w:p>
    <w:p w14:paraId="24AE8965" w14:textId="5A1E7964" w:rsidR="00B67AAF" w:rsidRPr="00B67AAF" w:rsidRDefault="00B67AAF" w:rsidP="00B67AAF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B67AAF">
        <w:rPr>
          <w:rFonts w:ascii="Arial" w:hAnsi="Arial" w:cs="Arial"/>
        </w:rPr>
        <w:t>Na podstawie okoliczności, o których mowa w ust. 1 Zamawiający może odstąpić od umowy</w:t>
      </w:r>
      <w:r>
        <w:rPr>
          <w:rFonts w:ascii="Arial" w:hAnsi="Arial" w:cs="Arial"/>
        </w:rPr>
        <w:t xml:space="preserve">                          </w:t>
      </w:r>
      <w:r w:rsidRPr="00B67AAF">
        <w:rPr>
          <w:rFonts w:ascii="Arial" w:hAnsi="Arial" w:cs="Arial"/>
        </w:rPr>
        <w:t xml:space="preserve"> w terminie 21 dni od dnia zaistnienia przesłanki do odstąpienia.</w:t>
      </w:r>
    </w:p>
    <w:p w14:paraId="0C647FB0" w14:textId="77777777" w:rsidR="00B67AAF" w:rsidRPr="00B67AAF" w:rsidRDefault="00B67AAF" w:rsidP="00B67AAF">
      <w:pPr>
        <w:pStyle w:val="Akapitzlist"/>
        <w:ind w:left="465"/>
        <w:jc w:val="both"/>
        <w:rPr>
          <w:rFonts w:ascii="Arial" w:hAnsi="Arial" w:cs="Arial"/>
        </w:rPr>
      </w:pPr>
    </w:p>
    <w:p w14:paraId="50950006" w14:textId="77777777" w:rsidR="0094488E" w:rsidRDefault="0094488E" w:rsidP="0094488E">
      <w:pPr>
        <w:autoSpaceDE w:val="0"/>
        <w:ind w:left="284" w:hanging="284"/>
        <w:jc w:val="both"/>
        <w:rPr>
          <w:rFonts w:ascii="Arial" w:hAnsi="Arial" w:cs="Arial"/>
        </w:rPr>
      </w:pPr>
    </w:p>
    <w:p w14:paraId="7F2ED67E" w14:textId="6A6C7F7D" w:rsidR="0094488E" w:rsidRDefault="0094488E" w:rsidP="0094488E">
      <w:pPr>
        <w:autoSpaceDE w:val="0"/>
        <w:ind w:left="180" w:hanging="180"/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§ 1</w:t>
      </w:r>
      <w:r w:rsidR="00877681">
        <w:rPr>
          <w:rFonts w:ascii="Arial" w:hAnsi="Arial" w:cs="Arial"/>
          <w:b/>
          <w:lang w:val="sq-AL"/>
        </w:rPr>
        <w:t>2</w:t>
      </w:r>
      <w:r>
        <w:rPr>
          <w:rFonts w:ascii="Arial" w:hAnsi="Arial" w:cs="Arial"/>
          <w:b/>
          <w:lang w:val="sq-AL"/>
        </w:rPr>
        <w:t>.</w:t>
      </w:r>
    </w:p>
    <w:p w14:paraId="42E7AAB1" w14:textId="77777777" w:rsidR="0094488E" w:rsidRDefault="0094488E" w:rsidP="0094488E">
      <w:pPr>
        <w:autoSpaceDE w:val="0"/>
        <w:ind w:left="180" w:hanging="180"/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sq-AL"/>
        </w:rPr>
        <w:t>Zmiana postanowień umowy</w:t>
      </w:r>
    </w:p>
    <w:p w14:paraId="4C8C1926" w14:textId="77777777" w:rsidR="0094488E" w:rsidRDefault="0094488E" w:rsidP="0094488E">
      <w:pPr>
        <w:autoSpaceDE w:val="0"/>
        <w:ind w:left="180" w:hanging="180"/>
        <w:jc w:val="center"/>
        <w:rPr>
          <w:rFonts w:ascii="Arial" w:hAnsi="Arial" w:cs="Arial"/>
        </w:rPr>
      </w:pPr>
    </w:p>
    <w:p w14:paraId="35ADA045" w14:textId="316F611B" w:rsidR="0094488E" w:rsidRDefault="0094488E" w:rsidP="0094488E">
      <w:pPr>
        <w:autoSpaceDE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Zamawiający dopuszcza zmianę postanowień zawartej umowy w stosunku do treści oferty, </w:t>
      </w:r>
      <w:r w:rsidR="0087768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na podstawie której dokonano wyboru Wykonawcy oraz postanowień niniejszej umowy</w:t>
      </w:r>
      <w:r w:rsidR="00877681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w następujących przypadkach: </w:t>
      </w:r>
    </w:p>
    <w:p w14:paraId="60EA4C42" w14:textId="18ED1E74" w:rsidR="0094488E" w:rsidRDefault="0094488E" w:rsidP="0094488E">
      <w:pPr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dopuszczalne jest wydłużenie czasu trwania umowy  w sytuacji niewykorzystania przez Zamawiającego wartości przedmiotu umowy do wyczerpania tej wartości;</w:t>
      </w:r>
    </w:p>
    <w:p w14:paraId="5BB61338" w14:textId="77777777" w:rsidR="00877681" w:rsidRDefault="00877681" w:rsidP="0094488E">
      <w:pPr>
        <w:ind w:left="567" w:hanging="283"/>
        <w:jc w:val="both"/>
        <w:rPr>
          <w:rFonts w:ascii="Arial" w:hAnsi="Arial" w:cs="Arial"/>
        </w:rPr>
      </w:pPr>
    </w:p>
    <w:p w14:paraId="177C6DF9" w14:textId="730C2554" w:rsidR="0094488E" w:rsidRDefault="0094488E" w:rsidP="0094488E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dopuszczalna jest zmiana terminu zakończenia umowy z powodu okoliczności leżących po stronie  Zamawiającego, nieprzewidywanych w chwili zawarcia umowy.             </w:t>
      </w:r>
    </w:p>
    <w:p w14:paraId="34010D7D" w14:textId="77777777" w:rsidR="00877681" w:rsidRDefault="00877681" w:rsidP="0094488E">
      <w:pPr>
        <w:ind w:left="567" w:hanging="283"/>
        <w:jc w:val="both"/>
        <w:rPr>
          <w:rFonts w:ascii="Arial" w:hAnsi="Arial" w:cs="Arial"/>
        </w:rPr>
      </w:pPr>
    </w:p>
    <w:p w14:paraId="1B93B5D0" w14:textId="276F458F" w:rsidR="0094488E" w:rsidRDefault="0094488E" w:rsidP="0094488E">
      <w:pPr>
        <w:tabs>
          <w:tab w:val="left" w:pos="84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Wnioskodawcą ewentualnych zmian może być Zamawiający lub Wykonawca poprzez pisemne wystąpienie w okresie obowiązywania umowy,  zawierające uzasadnienie proponowanych zmian.</w:t>
      </w:r>
    </w:p>
    <w:p w14:paraId="72CC4DEC" w14:textId="77777777" w:rsidR="00877681" w:rsidRDefault="00877681" w:rsidP="0094488E">
      <w:pPr>
        <w:tabs>
          <w:tab w:val="left" w:pos="840"/>
        </w:tabs>
        <w:ind w:left="284" w:hanging="284"/>
        <w:jc w:val="both"/>
        <w:rPr>
          <w:rFonts w:ascii="Arial" w:hAnsi="Arial" w:cs="Arial"/>
        </w:rPr>
      </w:pPr>
    </w:p>
    <w:p w14:paraId="0CB2A390" w14:textId="77777777" w:rsidR="0094488E" w:rsidRDefault="0094488E" w:rsidP="0094488E">
      <w:pPr>
        <w:autoSpaceDE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Wszelkie zmiany treści umowy wymagają formy pisemnej - aneksu, pod rygorem nieważności. Załącznikiem do aneksu  musi być  wniosek  zawierający uzasadnienie potrzeby dokonania takiej zmiany.</w:t>
      </w:r>
    </w:p>
    <w:p w14:paraId="3C398B3A" w14:textId="77777777" w:rsidR="0094488E" w:rsidRDefault="0094488E" w:rsidP="0094488E">
      <w:pPr>
        <w:autoSpaceDE w:val="0"/>
        <w:ind w:left="142" w:hanging="360"/>
        <w:jc w:val="both"/>
        <w:rPr>
          <w:rFonts w:ascii="Arial" w:hAnsi="Arial" w:cs="Arial"/>
        </w:rPr>
      </w:pPr>
    </w:p>
    <w:p w14:paraId="6B943773" w14:textId="326DCB53" w:rsidR="005764D9" w:rsidRDefault="0094488E" w:rsidP="008E10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87768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14:paraId="22DFC0BD" w14:textId="44076AAD" w:rsidR="00637C2C" w:rsidRDefault="00637C2C" w:rsidP="005764D9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wynagrodzenia</w:t>
      </w:r>
    </w:p>
    <w:p w14:paraId="061A3884" w14:textId="36F6E5DD" w:rsidR="00637C2C" w:rsidRDefault="00637C2C" w:rsidP="003347D4">
      <w:pPr>
        <w:rPr>
          <w:rFonts w:ascii="Arial" w:hAnsi="Arial" w:cs="Arial"/>
          <w:b/>
        </w:rPr>
      </w:pPr>
    </w:p>
    <w:p w14:paraId="15A5469A" w14:textId="5B00D5F5" w:rsidR="00637C2C" w:rsidRDefault="00637C2C" w:rsidP="008E109D">
      <w:pPr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1. W</w:t>
      </w:r>
      <w:r w:rsidRPr="00E83F17">
        <w:rPr>
          <w:rFonts w:ascii="Arial" w:hAnsi="Arial" w:cs="Arial"/>
          <w:snapToGrid w:val="0"/>
        </w:rPr>
        <w:t>ynagrodzenia Wykonawcy</w:t>
      </w:r>
      <w:r>
        <w:rPr>
          <w:rFonts w:ascii="Arial" w:hAnsi="Arial" w:cs="Arial"/>
          <w:snapToGrid w:val="0"/>
        </w:rPr>
        <w:t xml:space="preserve"> może ulegać zmianom</w:t>
      </w:r>
      <w:r w:rsidRPr="004D35AE">
        <w:rPr>
          <w:rFonts w:ascii="Arial" w:hAnsi="Arial" w:cs="Arial"/>
          <w:snapToGrid w:val="0"/>
          <w:color w:val="FF0000"/>
        </w:rPr>
        <w:t xml:space="preserve"> </w:t>
      </w:r>
      <w:r w:rsidRPr="00E83F17">
        <w:rPr>
          <w:rFonts w:ascii="Arial" w:hAnsi="Arial" w:cs="Arial"/>
          <w:snapToGrid w:val="0"/>
        </w:rPr>
        <w:t>(podwyższeni</w:t>
      </w:r>
      <w:r>
        <w:rPr>
          <w:rFonts w:ascii="Arial" w:hAnsi="Arial" w:cs="Arial"/>
          <w:snapToGrid w:val="0"/>
        </w:rPr>
        <w:t xml:space="preserve">u </w:t>
      </w:r>
      <w:r w:rsidRPr="004D35AE">
        <w:rPr>
          <w:rFonts w:ascii="Arial" w:hAnsi="Arial" w:cs="Arial"/>
          <w:snapToGrid w:val="0"/>
        </w:rPr>
        <w:t>lub obniżeni</w:t>
      </w:r>
      <w:r>
        <w:rPr>
          <w:rFonts w:ascii="Arial" w:hAnsi="Arial" w:cs="Arial"/>
          <w:snapToGrid w:val="0"/>
        </w:rPr>
        <w:t>u</w:t>
      </w:r>
      <w:r w:rsidRPr="004D35AE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 xml:space="preserve">, w zakresie </w:t>
      </w:r>
      <w:r w:rsidR="005764D9"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 xml:space="preserve">zamówienia pozostałego do wykonania, </w:t>
      </w:r>
      <w:r w:rsidRPr="004D35AE">
        <w:rPr>
          <w:rFonts w:ascii="Arial" w:hAnsi="Arial" w:cs="Arial"/>
          <w:snapToGrid w:val="0"/>
        </w:rPr>
        <w:t>w wypadku zaistnienia po dniu podpisania umowy zmiany kosztów związanych z realizacją zamówienia, przy czym warunkiem powstania uprawnienia do żądania zmiany wynagrodzenia jest zmiana kosztów na poziomie co najmniej 10% w stosunku do kosztów przyjętych w ofercie Wykonawcy.</w:t>
      </w:r>
    </w:p>
    <w:p w14:paraId="00924DA1" w14:textId="2CD19FF0" w:rsidR="00637C2C" w:rsidRPr="00323BBE" w:rsidRDefault="00637C2C" w:rsidP="008E109D">
      <w:pPr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2. </w:t>
      </w:r>
      <w:r w:rsidR="008E109D">
        <w:rPr>
          <w:rFonts w:ascii="Arial" w:hAnsi="Arial" w:cs="Arial"/>
          <w:snapToGrid w:val="0"/>
        </w:rPr>
        <w:tab/>
      </w:r>
      <w:r w:rsidRPr="004D35AE">
        <w:rPr>
          <w:rFonts w:ascii="Arial" w:hAnsi="Arial" w:cs="Arial"/>
          <w:snapToGrid w:val="0"/>
        </w:rPr>
        <w:t xml:space="preserve">Wprowadzenie zmian wysokości wynagrodzenia Wykonawcy w wyniku zmiany kosztów związanych </w:t>
      </w:r>
      <w:r w:rsidR="005764D9">
        <w:rPr>
          <w:rFonts w:ascii="Arial" w:hAnsi="Arial" w:cs="Arial"/>
          <w:snapToGrid w:val="0"/>
        </w:rPr>
        <w:t xml:space="preserve">     </w:t>
      </w:r>
      <w:r w:rsidRPr="004D35AE">
        <w:rPr>
          <w:rFonts w:ascii="Arial" w:hAnsi="Arial" w:cs="Arial"/>
          <w:snapToGrid w:val="0"/>
        </w:rPr>
        <w:t>z realizacją zamówienia wymaga uprzednio złożenia przez stronę pisemnego wniosku o dokonanie zmiany i informacji o wysokości wzrostu lub obniżenia kosztów wynikających z wprowadzenia zmian</w:t>
      </w:r>
      <w:r>
        <w:rPr>
          <w:rFonts w:ascii="Arial" w:hAnsi="Arial" w:cs="Arial"/>
          <w:snapToGrid w:val="0"/>
        </w:rPr>
        <w:t xml:space="preserve">. </w:t>
      </w:r>
      <w:r w:rsidR="005764D9">
        <w:rPr>
          <w:rFonts w:ascii="Arial" w:hAnsi="Arial" w:cs="Arial"/>
          <w:snapToGrid w:val="0"/>
        </w:rPr>
        <w:t xml:space="preserve"> </w:t>
      </w:r>
      <w:r w:rsidRPr="004D35AE">
        <w:rPr>
          <w:rFonts w:ascii="Arial" w:hAnsi="Arial" w:cs="Arial"/>
          <w:snapToGrid w:val="0"/>
        </w:rPr>
        <w:t>W informacji zostaną zawarte następujące dane: w</w:t>
      </w:r>
      <w:r>
        <w:rPr>
          <w:rFonts w:ascii="Arial" w:hAnsi="Arial" w:cs="Arial"/>
          <w:snapToGrid w:val="0"/>
        </w:rPr>
        <w:t>y</w:t>
      </w:r>
      <w:r w:rsidRPr="004D35AE">
        <w:rPr>
          <w:rFonts w:ascii="Arial" w:hAnsi="Arial" w:cs="Arial"/>
          <w:snapToGrid w:val="0"/>
        </w:rPr>
        <w:t>kazanie</w:t>
      </w:r>
      <w:r>
        <w:rPr>
          <w:rFonts w:ascii="Arial" w:hAnsi="Arial" w:cs="Arial"/>
          <w:snapToGrid w:val="0"/>
        </w:rPr>
        <w:t xml:space="preserve"> wartości poszczególnych kosztów przyjętych przy kalkulowaniu ceny ofertowej (cen jednostkowych), wartość </w:t>
      </w:r>
      <w:r w:rsidRPr="004D35AE">
        <w:rPr>
          <w:rFonts w:ascii="Arial" w:hAnsi="Arial" w:cs="Arial"/>
          <w:snapToGrid w:val="0"/>
        </w:rPr>
        <w:t xml:space="preserve">zmiany kosztów związanych z realizacją zamówienia w stosunku do cen przyjętych w </w:t>
      </w:r>
      <w:r w:rsidRPr="00323BBE">
        <w:rPr>
          <w:rFonts w:ascii="Arial" w:hAnsi="Arial" w:cs="Arial"/>
          <w:snapToGrid w:val="0"/>
        </w:rPr>
        <w:t xml:space="preserve">ofercie, kwotowe i ilościowe wskazanie dotychczasowego zużycia w/w materiałów i pozostałych elementów decydujących o w/w kosztach związanych z realizacją przedmiotu zamówienia, wartość o jaką w wyniku przedmiotowych zmian wzrasta lub ulega obniżeniu wynagrodzenie Wykonawcy w zakresie niezrealizowanej części przedmiotu zamówienia, pod rygorem uznania, że zmiany nie mają wpływu na koszty wykonania zamówienia przez Wykonawcę. Wraz z informacją strona obowiązana jest przestawić dokumenty dowodzące zasadności wnioskowanej zmiany, w szczególności faktury VAT (stanowiące podstawę kalkulowania cen jednostkowych w ofercie i postawę kalkulowania cen dla zmian umowy). </w:t>
      </w:r>
    </w:p>
    <w:p w14:paraId="07B8B823" w14:textId="79D03B8E" w:rsidR="00637C2C" w:rsidRPr="006B70CE" w:rsidRDefault="00637C2C" w:rsidP="008E109D">
      <w:pPr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323BBE">
        <w:rPr>
          <w:rFonts w:ascii="Arial" w:hAnsi="Arial" w:cs="Arial"/>
          <w:snapToGrid w:val="0"/>
        </w:rPr>
        <w:t>3. Strona złoży pisemny wniosek wskazany w ust.2 nie wcześniej niż 6 miesięcy od daty</w:t>
      </w:r>
      <w:r w:rsidR="005764D9">
        <w:rPr>
          <w:rFonts w:ascii="Arial" w:hAnsi="Arial" w:cs="Arial"/>
          <w:snapToGrid w:val="0"/>
        </w:rPr>
        <w:t xml:space="preserve">                         </w:t>
      </w:r>
      <w:r w:rsidRPr="00323BBE">
        <w:rPr>
          <w:rFonts w:ascii="Arial" w:hAnsi="Arial" w:cs="Arial"/>
          <w:snapToGrid w:val="0"/>
        </w:rPr>
        <w:t xml:space="preserve"> zawarcia </w:t>
      </w:r>
      <w:r w:rsidR="005764D9">
        <w:rPr>
          <w:rFonts w:ascii="Arial" w:hAnsi="Arial" w:cs="Arial"/>
          <w:snapToGrid w:val="0"/>
        </w:rPr>
        <w:t xml:space="preserve">   </w:t>
      </w:r>
      <w:r w:rsidRPr="00323BBE">
        <w:rPr>
          <w:rFonts w:ascii="Arial" w:hAnsi="Arial" w:cs="Arial"/>
          <w:snapToGrid w:val="0"/>
        </w:rPr>
        <w:t xml:space="preserve">umowy, ponadto zmiany o których mowa powyżej nie mogą następować częściej, niż </w:t>
      </w:r>
      <w:r>
        <w:rPr>
          <w:rFonts w:ascii="Arial" w:hAnsi="Arial" w:cs="Arial"/>
          <w:snapToGrid w:val="0"/>
        </w:rPr>
        <w:t>c</w:t>
      </w:r>
      <w:r w:rsidRPr="00323BBE">
        <w:rPr>
          <w:rFonts w:ascii="Arial" w:hAnsi="Arial" w:cs="Arial"/>
          <w:snapToGrid w:val="0"/>
        </w:rPr>
        <w:t>o (dalszych) 6 miesięcy.</w:t>
      </w:r>
    </w:p>
    <w:p w14:paraId="547CD55B" w14:textId="4B5EC988" w:rsidR="00637C2C" w:rsidRPr="00D25009" w:rsidRDefault="00637C2C" w:rsidP="008E109D">
      <w:pPr>
        <w:spacing w:line="276" w:lineRule="auto"/>
        <w:ind w:left="284" w:hanging="284"/>
        <w:jc w:val="both"/>
        <w:rPr>
          <w:rFonts w:ascii="Arial" w:hAnsi="Arial" w:cs="Arial"/>
          <w:color w:val="FF0000"/>
        </w:rPr>
      </w:pPr>
      <w:r w:rsidRPr="000E5C1B">
        <w:rPr>
          <w:rFonts w:ascii="Arial" w:hAnsi="Arial" w:cs="Arial"/>
          <w:snapToGrid w:val="0"/>
        </w:rPr>
        <w:t>4.</w:t>
      </w:r>
      <w:r w:rsidR="008E109D">
        <w:rPr>
          <w:rFonts w:ascii="Arial" w:hAnsi="Arial" w:cs="Arial"/>
          <w:snapToGrid w:val="0"/>
        </w:rPr>
        <w:tab/>
      </w:r>
      <w:r w:rsidRPr="000E5C1B">
        <w:rPr>
          <w:rFonts w:ascii="Arial" w:hAnsi="Arial" w:cs="Arial"/>
          <w:snapToGrid w:val="0"/>
        </w:rPr>
        <w:t>S</w:t>
      </w:r>
      <w:r w:rsidRPr="000E5C1B">
        <w:rPr>
          <w:rFonts w:ascii="Arial" w:hAnsi="Arial" w:cs="Arial"/>
        </w:rPr>
        <w:t>trony ponoszą zwiększony koszt wykonania zamówienia publicznego w uzgodnionych</w:t>
      </w:r>
      <w:r w:rsidR="005764D9">
        <w:rPr>
          <w:rFonts w:ascii="Arial" w:hAnsi="Arial" w:cs="Arial"/>
        </w:rPr>
        <w:t xml:space="preserve">                </w:t>
      </w:r>
      <w:r w:rsidRPr="000E5C1B">
        <w:rPr>
          <w:rFonts w:ascii="Arial" w:hAnsi="Arial" w:cs="Arial"/>
        </w:rPr>
        <w:t xml:space="preserve"> </w:t>
      </w:r>
      <w:r w:rsidR="005764D9">
        <w:rPr>
          <w:rFonts w:ascii="Arial" w:hAnsi="Arial" w:cs="Arial"/>
        </w:rPr>
        <w:t xml:space="preserve">   </w:t>
      </w:r>
      <w:r w:rsidRPr="000E5C1B">
        <w:rPr>
          <w:rFonts w:ascii="Arial" w:hAnsi="Arial" w:cs="Arial"/>
        </w:rPr>
        <w:t>częściach, wysokość wynagrodzenia będzie ustalona w drodze negocjacji</w:t>
      </w:r>
      <w:r>
        <w:rPr>
          <w:rFonts w:ascii="Arial" w:hAnsi="Arial" w:cs="Arial"/>
        </w:rPr>
        <w:t>. Jednak p</w:t>
      </w:r>
      <w:r w:rsidRPr="000E5C1B">
        <w:rPr>
          <w:rFonts w:ascii="Arial" w:hAnsi="Arial" w:cs="Arial"/>
          <w:snapToGrid w:val="0"/>
        </w:rPr>
        <w:t xml:space="preserve">odwyższenie lub zmniejszenie wynagrodzenia/cen jednostkowych nie może być wyższe lub niższe od wartości zmiany wskaźnika cen towarów i usług konsumpcyjnych ogółem ogłoszonego w Komunikacie Prezesa GUS za miniony okres obowiązywania umowy. </w:t>
      </w:r>
      <w:r>
        <w:rPr>
          <w:rFonts w:ascii="Arial" w:hAnsi="Arial" w:cs="Arial"/>
          <w:snapToGrid w:val="0"/>
        </w:rPr>
        <w:t>Z</w:t>
      </w:r>
      <w:r w:rsidRPr="004D35AE">
        <w:rPr>
          <w:rFonts w:ascii="Arial" w:hAnsi="Arial" w:cs="Arial"/>
          <w:snapToGrid w:val="0"/>
        </w:rPr>
        <w:t xml:space="preserve">miana wynagrodzenia Wykonawcy </w:t>
      </w:r>
      <w:r>
        <w:rPr>
          <w:rFonts w:ascii="Arial" w:hAnsi="Arial" w:cs="Arial"/>
          <w:snapToGrid w:val="0"/>
        </w:rPr>
        <w:t xml:space="preserve">przez cały okres obowiązywania umowy </w:t>
      </w:r>
      <w:r w:rsidRPr="004D35AE">
        <w:rPr>
          <w:rFonts w:ascii="Arial" w:hAnsi="Arial" w:cs="Arial"/>
          <w:snapToGrid w:val="0"/>
        </w:rPr>
        <w:t xml:space="preserve">nie może przekroczyć </w:t>
      </w:r>
      <w:r>
        <w:rPr>
          <w:rFonts w:ascii="Arial" w:hAnsi="Arial" w:cs="Arial"/>
          <w:snapToGrid w:val="0"/>
        </w:rPr>
        <w:t>5</w:t>
      </w:r>
      <w:r w:rsidRPr="004D35AE">
        <w:rPr>
          <w:rFonts w:ascii="Arial" w:hAnsi="Arial" w:cs="Arial"/>
          <w:snapToGrid w:val="0"/>
        </w:rPr>
        <w:t xml:space="preserve">0% </w:t>
      </w:r>
      <w:r>
        <w:rPr>
          <w:rFonts w:ascii="Arial" w:hAnsi="Arial" w:cs="Arial"/>
          <w:snapToGrid w:val="0"/>
        </w:rPr>
        <w:t>cen ofertowych (jednostkowych). Zmiana cen jednostkowych nie może spowodować zmiany maksymalnej wartości wynagrodzenia umownego, o którym mowa w §</w:t>
      </w:r>
      <w:r w:rsidR="00630364">
        <w:rPr>
          <w:rFonts w:ascii="Arial" w:hAnsi="Arial" w:cs="Arial"/>
          <w:snapToGrid w:val="0"/>
        </w:rPr>
        <w:t xml:space="preserve"> 9 ust. 1</w:t>
      </w:r>
      <w:r>
        <w:rPr>
          <w:rFonts w:ascii="Arial" w:hAnsi="Arial" w:cs="Arial"/>
          <w:snapToGrid w:val="0"/>
        </w:rPr>
        <w:t xml:space="preserve"> , chyba że Zamawiający będzie dysponował środkami finansowymi. </w:t>
      </w:r>
    </w:p>
    <w:p w14:paraId="5411E3B4" w14:textId="0B657227" w:rsidR="00637C2C" w:rsidRDefault="00637C2C" w:rsidP="008E109D">
      <w:pPr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5. </w:t>
      </w:r>
      <w:r w:rsidRPr="004D35AE">
        <w:rPr>
          <w:rFonts w:ascii="Arial" w:hAnsi="Arial" w:cs="Arial"/>
          <w:snapToGrid w:val="0"/>
        </w:rPr>
        <w:t xml:space="preserve">W przypadku zmiany wysokości wynagrodzenia Wykonawcy w związku ze zmianą </w:t>
      </w:r>
      <w:r w:rsidR="005764D9">
        <w:rPr>
          <w:rFonts w:ascii="Arial" w:hAnsi="Arial" w:cs="Arial"/>
          <w:snapToGrid w:val="0"/>
        </w:rPr>
        <w:t xml:space="preserve">                              </w:t>
      </w:r>
      <w:r w:rsidRPr="004D35AE">
        <w:rPr>
          <w:rFonts w:ascii="Arial" w:hAnsi="Arial" w:cs="Arial"/>
          <w:snapToGrid w:val="0"/>
        </w:rPr>
        <w:t>kosztów, Wykonawca zobowiązany jest dokonać odpowiedniej zmiany wynagrodzenia podwykonawców</w:t>
      </w:r>
      <w:r>
        <w:rPr>
          <w:rFonts w:ascii="Arial" w:hAnsi="Arial" w:cs="Arial"/>
          <w:snapToGrid w:val="0"/>
        </w:rPr>
        <w:t xml:space="preserve"> zgodnie z art. 439 ustawy </w:t>
      </w:r>
      <w:proofErr w:type="spellStart"/>
      <w:r>
        <w:rPr>
          <w:rFonts w:ascii="Arial" w:hAnsi="Arial" w:cs="Arial"/>
          <w:snapToGrid w:val="0"/>
        </w:rPr>
        <w:t>Pzp</w:t>
      </w:r>
      <w:proofErr w:type="spellEnd"/>
      <w:r>
        <w:rPr>
          <w:rFonts w:ascii="Arial" w:hAnsi="Arial" w:cs="Arial"/>
          <w:snapToGrid w:val="0"/>
        </w:rPr>
        <w:t>.</w:t>
      </w:r>
    </w:p>
    <w:p w14:paraId="552C5EA1" w14:textId="22372247" w:rsidR="00637C2C" w:rsidRDefault="00637C2C" w:rsidP="003347D4">
      <w:pPr>
        <w:rPr>
          <w:rFonts w:ascii="Arial" w:hAnsi="Arial" w:cs="Arial"/>
          <w:b/>
        </w:rPr>
      </w:pPr>
    </w:p>
    <w:p w14:paraId="5A61262E" w14:textId="6B9FAED2" w:rsidR="00637C2C" w:rsidRDefault="00637C2C" w:rsidP="00637C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14.</w:t>
      </w:r>
    </w:p>
    <w:p w14:paraId="1DF2E554" w14:textId="77777777" w:rsidR="0094488E" w:rsidRDefault="0094488E" w:rsidP="0094488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Odpowiedzialność Wykonawcy</w:t>
      </w:r>
    </w:p>
    <w:p w14:paraId="0A548735" w14:textId="77777777" w:rsidR="0094488E" w:rsidRDefault="0094488E" w:rsidP="0094488E">
      <w:pPr>
        <w:jc w:val="center"/>
        <w:rPr>
          <w:rFonts w:ascii="Arial" w:hAnsi="Arial" w:cs="Arial"/>
        </w:rPr>
      </w:pPr>
    </w:p>
    <w:p w14:paraId="67D3BEDD" w14:textId="17214C88" w:rsidR="0094488E" w:rsidRDefault="0094488E" w:rsidP="0094488E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pełną odpowiedzialność za bezpieczeństwo ludzi oraz mienia w związku </w:t>
      </w:r>
      <w:r w:rsidR="0087768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z prowadzonymi czynnościami. </w:t>
      </w:r>
    </w:p>
    <w:p w14:paraId="7381AD5C" w14:textId="77777777" w:rsidR="00877681" w:rsidRDefault="00877681" w:rsidP="00877681">
      <w:pPr>
        <w:ind w:left="284"/>
        <w:jc w:val="both"/>
        <w:rPr>
          <w:rFonts w:ascii="Arial" w:hAnsi="Arial" w:cs="Arial"/>
        </w:rPr>
      </w:pPr>
    </w:p>
    <w:p w14:paraId="414E107B" w14:textId="42B37A5D" w:rsidR="0094488E" w:rsidRDefault="0094488E" w:rsidP="0094488E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Wykonawca ponosi pełną odpowiedzialność za wszelkie szkody wywołane swoją działalnością lub zaniechaniem działania w obiektach Zamawiającego, w tym użyciem niewłaściwego sprzętu </w:t>
      </w:r>
      <w:r w:rsidR="00877681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i narzędzi lub nieodpowiednim ich zastosowaniem, niewłaściwą organizacją pracy </w:t>
      </w:r>
      <w:r w:rsidR="00511E4C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>i nieprzestrzegania przepisów ppoż., bhp i sanitarnych, w tym za wyrządzone szkody w środowisku.</w:t>
      </w:r>
    </w:p>
    <w:p w14:paraId="39F55718" w14:textId="61F7F425" w:rsidR="0094488E" w:rsidRDefault="0094488E" w:rsidP="0094488E">
      <w:pPr>
        <w:autoSpaceDE w:val="0"/>
        <w:ind w:left="426" w:hanging="284"/>
        <w:jc w:val="center"/>
        <w:rPr>
          <w:rFonts w:ascii="Arial" w:hAnsi="Arial" w:cs="Arial"/>
          <w:b/>
        </w:rPr>
      </w:pPr>
    </w:p>
    <w:p w14:paraId="0BCBFA18" w14:textId="462CD4B7" w:rsidR="0094488E" w:rsidRDefault="0094488E" w:rsidP="0094488E">
      <w:pPr>
        <w:ind w:left="426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637C2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</w:p>
    <w:p w14:paraId="2B463174" w14:textId="77777777" w:rsidR="0094488E" w:rsidRDefault="0094488E" w:rsidP="0094488E">
      <w:pPr>
        <w:ind w:left="426" w:hanging="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Obowiązujące ustawy</w:t>
      </w:r>
    </w:p>
    <w:p w14:paraId="3EE3F499" w14:textId="77777777" w:rsidR="0094488E" w:rsidRDefault="0094488E" w:rsidP="0094488E">
      <w:pPr>
        <w:autoSpaceDE w:val="0"/>
        <w:jc w:val="center"/>
        <w:rPr>
          <w:rFonts w:ascii="Arial" w:hAnsi="Arial" w:cs="Arial"/>
        </w:rPr>
      </w:pPr>
    </w:p>
    <w:p w14:paraId="4A2B7A08" w14:textId="77777777" w:rsidR="0094488E" w:rsidRDefault="0094488E" w:rsidP="0094488E">
      <w:pPr>
        <w:autoSpaceDE w:val="0"/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Wykonawca oświadcza, że odpady będące przedmiotem niniejszej umowy zostaną odebrane, przetransportowane i zagospodarowane zgodnie z wymogami ustaw:</w:t>
      </w:r>
    </w:p>
    <w:p w14:paraId="40BBB9F1" w14:textId="77777777" w:rsidR="00EF1F17" w:rsidRDefault="00EF1F17" w:rsidP="00EF1F17">
      <w:pPr>
        <w:numPr>
          <w:ilvl w:val="1"/>
          <w:numId w:val="7"/>
        </w:numPr>
        <w:autoSpaceDE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 dnia 14 grudnia 2012 r. o odpadach (Dz. U. z 2022r., poz. 699, 1250),</w:t>
      </w:r>
    </w:p>
    <w:p w14:paraId="7CD9365A" w14:textId="77777777" w:rsidR="00EF1F17" w:rsidRDefault="00EF1F17" w:rsidP="00EF1F17">
      <w:pPr>
        <w:numPr>
          <w:ilvl w:val="1"/>
          <w:numId w:val="7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 dnia 27 kwietnia 2001 r. Prawo ochrony środowiska (tekst jedn. Dz. U. z 2021 r. poz. 1973, 2127, 2269, z 2022 r. poz. 1079, 1260),</w:t>
      </w:r>
    </w:p>
    <w:p w14:paraId="5217CC40" w14:textId="340718CD" w:rsidR="0094488E" w:rsidRDefault="00EF1F17" w:rsidP="00EF1F17">
      <w:pPr>
        <w:numPr>
          <w:ilvl w:val="1"/>
          <w:numId w:val="7"/>
        </w:num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oraz wynikających z nich aktów wykonawczych</w:t>
      </w:r>
      <w:r w:rsidR="0094488E">
        <w:rPr>
          <w:rFonts w:ascii="Arial" w:hAnsi="Arial" w:cs="Arial"/>
        </w:rPr>
        <w:t>.</w:t>
      </w:r>
    </w:p>
    <w:p w14:paraId="548195D5" w14:textId="77777777" w:rsidR="00877681" w:rsidRDefault="00877681" w:rsidP="003347D4">
      <w:pPr>
        <w:rPr>
          <w:rFonts w:ascii="Arial" w:hAnsi="Arial" w:cs="Arial"/>
          <w:b/>
        </w:rPr>
      </w:pPr>
    </w:p>
    <w:p w14:paraId="3957ED55" w14:textId="511CDA3A" w:rsidR="0094488E" w:rsidRDefault="0094488E" w:rsidP="0094488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§1</w:t>
      </w:r>
      <w:r w:rsidR="00637C2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14:paraId="7D38B808" w14:textId="77777777" w:rsidR="0094488E" w:rsidRDefault="0094488E" w:rsidP="0094488E">
      <w:pPr>
        <w:ind w:left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Załączniki</w:t>
      </w:r>
    </w:p>
    <w:p w14:paraId="03F914A1" w14:textId="77777777" w:rsidR="0094488E" w:rsidRDefault="0094488E" w:rsidP="0094488E">
      <w:pPr>
        <w:ind w:left="360"/>
        <w:jc w:val="center"/>
        <w:rPr>
          <w:rFonts w:ascii="Arial" w:hAnsi="Arial" w:cs="Arial"/>
          <w:bCs/>
        </w:rPr>
      </w:pPr>
    </w:p>
    <w:p w14:paraId="05991293" w14:textId="77777777" w:rsidR="0094488E" w:rsidRDefault="0094488E" w:rsidP="0094488E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Załącznikami do niniejszej umowy, stanowiącymi jej integralną część są następujące dokumenty: </w:t>
      </w:r>
    </w:p>
    <w:p w14:paraId="5C6A39B6" w14:textId="77777777" w:rsidR="0094488E" w:rsidRDefault="0094488E" w:rsidP="0094488E">
      <w:pPr>
        <w:tabs>
          <w:tab w:val="left" w:pos="851"/>
        </w:tabs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>
        <w:rPr>
          <w:rFonts w:ascii="Arial" w:hAnsi="Arial" w:cs="Arial"/>
          <w:bCs/>
        </w:rPr>
        <w:tab/>
        <w:t>załącznik nr 1 – Formularz ofertowy;</w:t>
      </w:r>
    </w:p>
    <w:p w14:paraId="7234F0AD" w14:textId="77777777" w:rsidR="0094488E" w:rsidRDefault="0094488E" w:rsidP="0094488E">
      <w:pPr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</w:t>
      </w:r>
      <w:r>
        <w:rPr>
          <w:rFonts w:ascii="Arial" w:hAnsi="Arial" w:cs="Arial"/>
          <w:bCs/>
        </w:rPr>
        <w:tab/>
        <w:t>załącznik nr 2. – Formularz cenowy;</w:t>
      </w:r>
    </w:p>
    <w:p w14:paraId="74021CD3" w14:textId="009F06A7" w:rsidR="0094488E" w:rsidRDefault="0094488E" w:rsidP="0094488E">
      <w:pPr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</w:t>
      </w:r>
      <w:r>
        <w:rPr>
          <w:rFonts w:ascii="Arial" w:hAnsi="Arial" w:cs="Arial"/>
          <w:bCs/>
        </w:rPr>
        <w:tab/>
        <w:t>załącznik nr 3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Cs/>
        </w:rPr>
        <w:t xml:space="preserve">Wykaz osób </w:t>
      </w:r>
      <w:r w:rsidR="00BA6C1C">
        <w:rPr>
          <w:rFonts w:ascii="Arial" w:hAnsi="Arial" w:cs="Arial"/>
          <w:bCs/>
        </w:rPr>
        <w:t xml:space="preserve">ze strony </w:t>
      </w:r>
      <w:r w:rsidR="000C64CA">
        <w:rPr>
          <w:rFonts w:ascii="Arial" w:hAnsi="Arial" w:cs="Arial"/>
          <w:bCs/>
        </w:rPr>
        <w:t>Z</w:t>
      </w:r>
      <w:r w:rsidR="00BA6C1C">
        <w:rPr>
          <w:rFonts w:ascii="Arial" w:hAnsi="Arial" w:cs="Arial"/>
          <w:bCs/>
        </w:rPr>
        <w:t xml:space="preserve">amawiającego do bezpośredniego kontaktu z </w:t>
      </w:r>
      <w:r w:rsidR="00323822">
        <w:rPr>
          <w:rFonts w:ascii="Arial" w:hAnsi="Arial" w:cs="Arial"/>
          <w:bCs/>
        </w:rPr>
        <w:t>W</w:t>
      </w:r>
      <w:r w:rsidR="00BA6C1C">
        <w:rPr>
          <w:rFonts w:ascii="Arial" w:hAnsi="Arial" w:cs="Arial"/>
          <w:bCs/>
        </w:rPr>
        <w:t>ykonawcą</w:t>
      </w:r>
      <w:r>
        <w:rPr>
          <w:rFonts w:ascii="Arial" w:hAnsi="Arial" w:cs="Arial"/>
          <w:bCs/>
        </w:rPr>
        <w:t>;</w:t>
      </w:r>
    </w:p>
    <w:p w14:paraId="1018ADC9" w14:textId="518445D9" w:rsidR="0094488E" w:rsidRDefault="0094488E" w:rsidP="0094488E">
      <w:pPr>
        <w:tabs>
          <w:tab w:val="left" w:pos="851"/>
        </w:tabs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4) załącznik nr 4 - </w:t>
      </w:r>
      <w:r w:rsidR="00BA6C1C">
        <w:rPr>
          <w:rFonts w:ascii="Arial" w:hAnsi="Arial" w:cs="Arial"/>
          <w:bCs/>
        </w:rPr>
        <w:t>Wykaz osób zatrudnionych lub oświadczenie o osobistym wykonaniu usług;</w:t>
      </w:r>
    </w:p>
    <w:p w14:paraId="1DCFB77C" w14:textId="77777777" w:rsidR="0094488E" w:rsidRDefault="0094488E" w:rsidP="0094488E">
      <w:pPr>
        <w:tabs>
          <w:tab w:val="left" w:pos="851"/>
        </w:tabs>
        <w:ind w:left="567" w:hanging="283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Cs/>
        </w:rPr>
        <w:t xml:space="preserve">5) załącznik nr 5  Zaświadczenie o dokonaniu wpisu do Rejestru działalności regulowanej w zakresie  odpadów komunalnych </w:t>
      </w:r>
      <w:r>
        <w:rPr>
          <w:rFonts w:ascii="Arial" w:hAnsi="Arial" w:cs="Arial"/>
        </w:rPr>
        <w:t xml:space="preserve">   </w:t>
      </w:r>
    </w:p>
    <w:p w14:paraId="006D751D" w14:textId="77777777" w:rsidR="00877681" w:rsidRDefault="00877681" w:rsidP="0094488E">
      <w:pPr>
        <w:autoSpaceDE w:val="0"/>
        <w:spacing w:line="276" w:lineRule="auto"/>
        <w:ind w:left="360"/>
        <w:jc w:val="center"/>
        <w:rPr>
          <w:rFonts w:ascii="Arial" w:hAnsi="Arial" w:cs="Arial"/>
          <w:b/>
          <w:lang w:val="sq-AL"/>
        </w:rPr>
      </w:pPr>
    </w:p>
    <w:p w14:paraId="44BEE41E" w14:textId="48D59445" w:rsidR="0094488E" w:rsidRDefault="0094488E" w:rsidP="0094488E">
      <w:pPr>
        <w:autoSpaceDE w:val="0"/>
        <w:spacing w:line="276" w:lineRule="auto"/>
        <w:ind w:left="360"/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§ 1</w:t>
      </w:r>
      <w:r w:rsidR="00637C2C">
        <w:rPr>
          <w:rFonts w:ascii="Arial" w:hAnsi="Arial" w:cs="Arial"/>
          <w:b/>
          <w:lang w:val="sq-AL"/>
        </w:rPr>
        <w:t>7</w:t>
      </w:r>
      <w:r>
        <w:rPr>
          <w:rFonts w:ascii="Arial" w:hAnsi="Arial" w:cs="Arial"/>
          <w:b/>
          <w:lang w:val="sq-AL"/>
        </w:rPr>
        <w:t>.</w:t>
      </w:r>
    </w:p>
    <w:p w14:paraId="6A422518" w14:textId="77777777" w:rsidR="0094488E" w:rsidRDefault="0094488E" w:rsidP="0094488E">
      <w:pPr>
        <w:autoSpaceDE w:val="0"/>
        <w:spacing w:line="276" w:lineRule="auto"/>
        <w:ind w:left="360"/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b/>
          <w:lang w:val="sq-AL"/>
        </w:rPr>
        <w:t>Prawo i rozstrzygnięcie sporów</w:t>
      </w:r>
    </w:p>
    <w:p w14:paraId="0695ED87" w14:textId="77777777" w:rsidR="0094488E" w:rsidRDefault="0094488E" w:rsidP="0094488E">
      <w:pPr>
        <w:autoSpaceDE w:val="0"/>
        <w:spacing w:line="276" w:lineRule="auto"/>
        <w:ind w:left="360"/>
        <w:jc w:val="center"/>
        <w:rPr>
          <w:rFonts w:ascii="Arial" w:hAnsi="Arial" w:cs="Arial"/>
          <w:lang w:val="sq-AL"/>
        </w:rPr>
      </w:pPr>
    </w:p>
    <w:p w14:paraId="40C6056C" w14:textId="27E387E7" w:rsidR="0094488E" w:rsidRDefault="0094488E" w:rsidP="008E109D">
      <w:pPr>
        <w:numPr>
          <w:ilvl w:val="3"/>
          <w:numId w:val="7"/>
        </w:numPr>
        <w:tabs>
          <w:tab w:val="clear" w:pos="2880"/>
        </w:tabs>
        <w:ind w:left="284" w:hanging="284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W razie powstania sporu na tle wykonywania niniejszej umowy strony są zobowiązane przede wszystkim do wyczerpania drogi postępowania polubownego.</w:t>
      </w:r>
    </w:p>
    <w:p w14:paraId="5EE163F6" w14:textId="77777777" w:rsidR="00877681" w:rsidRDefault="00877681" w:rsidP="008E109D">
      <w:pPr>
        <w:ind w:left="284"/>
        <w:jc w:val="both"/>
        <w:rPr>
          <w:rFonts w:ascii="Arial" w:hAnsi="Arial" w:cs="Arial"/>
          <w:lang w:val="sq-AL"/>
        </w:rPr>
      </w:pPr>
    </w:p>
    <w:p w14:paraId="07CACE9D" w14:textId="711D960D" w:rsidR="0094488E" w:rsidRPr="00877681" w:rsidRDefault="0094488E" w:rsidP="008E109D">
      <w:pPr>
        <w:pStyle w:val="Akapitzlist"/>
        <w:numPr>
          <w:ilvl w:val="0"/>
          <w:numId w:val="7"/>
        </w:numPr>
        <w:tabs>
          <w:tab w:val="clear" w:pos="0"/>
        </w:tabs>
        <w:ind w:left="284" w:hanging="284"/>
        <w:jc w:val="both"/>
        <w:rPr>
          <w:rFonts w:ascii="Arial" w:hAnsi="Arial" w:cs="Arial"/>
          <w:spacing w:val="-5"/>
          <w:lang w:val="sq-AL"/>
        </w:rPr>
      </w:pPr>
      <w:r w:rsidRPr="00877681">
        <w:rPr>
          <w:rFonts w:ascii="Arial" w:hAnsi="Arial" w:cs="Arial"/>
          <w:lang w:val="sq-AL"/>
        </w:rPr>
        <w:t xml:space="preserve">Wszczęcie postępowania polubownego następuje poprzez skierowanie konkretnego pisemnego roszczenia do drugiej strony. </w:t>
      </w:r>
      <w:r w:rsidRPr="00877681">
        <w:rPr>
          <w:rFonts w:ascii="Arial" w:hAnsi="Arial" w:cs="Arial"/>
          <w:spacing w:val="-5"/>
          <w:lang w:val="sq-AL"/>
        </w:rPr>
        <w:t>Strona ta ma obowiązek do pisemnego ustosunkowania się do zgłoszonego roszczenia w terminie 21 dni od daty zgłoszenia. Brak ustosunkowanie się do żądania strony będzie oznaczał uznanie roszczenia za uzasadnione.</w:t>
      </w:r>
    </w:p>
    <w:p w14:paraId="201F7022" w14:textId="77777777" w:rsidR="00877681" w:rsidRPr="00877681" w:rsidRDefault="00877681" w:rsidP="008E109D">
      <w:pPr>
        <w:pStyle w:val="Akapitzlist"/>
        <w:ind w:left="284"/>
        <w:jc w:val="both"/>
        <w:rPr>
          <w:rFonts w:ascii="Arial" w:hAnsi="Arial" w:cs="Arial"/>
          <w:spacing w:val="-5"/>
          <w:lang w:val="sq-AL"/>
        </w:rPr>
      </w:pPr>
    </w:p>
    <w:p w14:paraId="0A65105D" w14:textId="77777777" w:rsidR="0094488E" w:rsidRDefault="0094488E" w:rsidP="008E109D">
      <w:pPr>
        <w:ind w:left="284" w:hanging="284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spacing w:val="-5"/>
          <w:lang w:val="sq-AL"/>
        </w:rPr>
        <w:t>3.  Spory wynikłe na tle niniejszej umowy rozpatrywać będzie Sąd właściwy dla siedziby Zamawiającego, po bezskutecznym przeprowadzeniu postępowania polubownego,  o którym mowa w ust. 1 – 2.</w:t>
      </w:r>
    </w:p>
    <w:p w14:paraId="62318385" w14:textId="77777777" w:rsidR="0094488E" w:rsidRDefault="0094488E" w:rsidP="0094488E">
      <w:pPr>
        <w:ind w:left="284" w:hanging="284"/>
        <w:rPr>
          <w:rFonts w:ascii="Arial" w:hAnsi="Arial" w:cs="Arial"/>
          <w:b/>
          <w:lang w:val="sq-AL"/>
        </w:rPr>
      </w:pPr>
    </w:p>
    <w:p w14:paraId="48E1851B" w14:textId="77777777" w:rsidR="003347D4" w:rsidRDefault="003347D4" w:rsidP="0094488E">
      <w:pPr>
        <w:ind w:left="284" w:hanging="284"/>
        <w:rPr>
          <w:rFonts w:ascii="Arial" w:hAnsi="Arial" w:cs="Arial"/>
          <w:b/>
          <w:lang w:val="sq-AL"/>
        </w:rPr>
      </w:pPr>
    </w:p>
    <w:p w14:paraId="208F66F3" w14:textId="77777777" w:rsidR="0094488E" w:rsidRDefault="0094488E" w:rsidP="0094488E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b/>
          <w:lang w:val="sq-AL"/>
        </w:rPr>
        <w:t>§ 18.</w:t>
      </w:r>
    </w:p>
    <w:p w14:paraId="386D45C1" w14:textId="4CC4A274" w:rsidR="0094488E" w:rsidRDefault="0094488E" w:rsidP="0094488E">
      <w:pPr>
        <w:ind w:left="284" w:hanging="284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1. </w:t>
      </w:r>
      <w:r>
        <w:rPr>
          <w:rFonts w:ascii="Arial" w:hAnsi="Arial" w:cs="Arial"/>
          <w:lang w:val="sq-AL"/>
        </w:rPr>
        <w:tab/>
        <w:t xml:space="preserve">W sprawach nie uregulowanych niniejszą umową stosuje się przepisy </w:t>
      </w:r>
      <w:r w:rsidR="005764D9">
        <w:rPr>
          <w:rFonts w:ascii="Arial" w:hAnsi="Arial" w:cs="Arial"/>
          <w:lang w:val="sq-AL"/>
        </w:rPr>
        <w:t>prawa polskiego</w:t>
      </w:r>
      <w:r>
        <w:rPr>
          <w:rFonts w:ascii="Arial" w:hAnsi="Arial" w:cs="Arial"/>
          <w:lang w:val="sq-AL"/>
        </w:rPr>
        <w:t>.</w:t>
      </w:r>
    </w:p>
    <w:p w14:paraId="603D4DDB" w14:textId="77777777" w:rsidR="00877681" w:rsidRDefault="00877681" w:rsidP="0094488E">
      <w:pPr>
        <w:ind w:left="284" w:hanging="284"/>
        <w:jc w:val="both"/>
        <w:rPr>
          <w:rFonts w:ascii="Arial" w:hAnsi="Arial" w:cs="Arial"/>
          <w:lang w:val="sq-AL"/>
        </w:rPr>
      </w:pPr>
    </w:p>
    <w:p w14:paraId="5319CFE9" w14:textId="77777777" w:rsidR="0094488E" w:rsidRDefault="0094488E" w:rsidP="0094488E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q-AL"/>
        </w:rPr>
        <w:t xml:space="preserve">2. </w:t>
      </w:r>
      <w:r>
        <w:rPr>
          <w:rFonts w:ascii="Arial" w:hAnsi="Arial" w:cs="Arial"/>
          <w:lang w:val="sq-AL"/>
        </w:rPr>
        <w:tab/>
        <w:t>Umowę niniejszą sporządza się w 2  jednobrzmiących egzemplarzach po jednym  egzemplarzu dla każdej ze stron.</w:t>
      </w:r>
    </w:p>
    <w:p w14:paraId="2049EC79" w14:textId="77777777" w:rsidR="0094488E" w:rsidRDefault="0094488E" w:rsidP="0094488E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14:paraId="4F0194BB" w14:textId="77777777" w:rsidR="0094488E" w:rsidRDefault="0094488E" w:rsidP="0094488E">
      <w:pPr>
        <w:ind w:left="284" w:hanging="284"/>
        <w:rPr>
          <w:rFonts w:ascii="Arial" w:hAnsi="Arial" w:cs="Arial"/>
          <w:b/>
        </w:rPr>
      </w:pPr>
    </w:p>
    <w:p w14:paraId="0AB39B4F" w14:textId="77777777" w:rsidR="0094488E" w:rsidRDefault="0094488E" w:rsidP="0094488E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</w:p>
    <w:p w14:paraId="2759E338" w14:textId="77777777" w:rsidR="0094488E" w:rsidRDefault="0094488E" w:rsidP="0094488E">
      <w:pPr>
        <w:ind w:left="284" w:hanging="284"/>
        <w:rPr>
          <w:rFonts w:ascii="Arial" w:hAnsi="Arial" w:cs="Arial"/>
          <w:b/>
        </w:rPr>
      </w:pPr>
    </w:p>
    <w:p w14:paraId="3E6E93B1" w14:textId="77777777" w:rsidR="0094488E" w:rsidRDefault="0094488E" w:rsidP="0094488E">
      <w:pPr>
        <w:ind w:left="284" w:hanging="284"/>
        <w:rPr>
          <w:rFonts w:ascii="Arial" w:hAnsi="Arial" w:cs="Arial"/>
          <w:b/>
        </w:rPr>
      </w:pPr>
    </w:p>
    <w:p w14:paraId="3324B78E" w14:textId="77777777" w:rsidR="0094488E" w:rsidRDefault="0094488E" w:rsidP="0094488E">
      <w:pPr>
        <w:ind w:left="284" w:hanging="284"/>
        <w:rPr>
          <w:rFonts w:ascii="Arial" w:hAnsi="Arial" w:cs="Arial"/>
          <w:b/>
        </w:rPr>
      </w:pPr>
    </w:p>
    <w:p w14:paraId="22A29CA7" w14:textId="77777777" w:rsidR="0094488E" w:rsidRDefault="0094488E" w:rsidP="0094488E">
      <w:pPr>
        <w:ind w:left="284" w:hanging="284"/>
        <w:rPr>
          <w:rFonts w:ascii="Arial" w:hAnsi="Arial" w:cs="Arial"/>
          <w:b/>
        </w:rPr>
      </w:pPr>
    </w:p>
    <w:p w14:paraId="536072E1" w14:textId="77777777" w:rsidR="0094488E" w:rsidRDefault="0094488E" w:rsidP="0094488E">
      <w:pPr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6241521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214B6257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640864CB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310F9AA3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3EAC1F5B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6C3BAC1D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4846CE5E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5F67D379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2D28B54E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0DC03DD7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2311260B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63ED2BAA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1CB11764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50DB09C1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7E121451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16A25426" w14:textId="118E1EA1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1439D0F8" w14:textId="091282B4" w:rsidR="00877681" w:rsidRDefault="00877681" w:rsidP="0094488E">
      <w:pPr>
        <w:autoSpaceDE w:val="0"/>
        <w:rPr>
          <w:rFonts w:ascii="Arial" w:hAnsi="Arial" w:cs="Arial"/>
          <w:b/>
        </w:rPr>
      </w:pPr>
    </w:p>
    <w:p w14:paraId="262CE73E" w14:textId="23B003AD" w:rsidR="00877681" w:rsidRDefault="00877681" w:rsidP="0094488E">
      <w:pPr>
        <w:autoSpaceDE w:val="0"/>
        <w:rPr>
          <w:rFonts w:ascii="Arial" w:hAnsi="Arial" w:cs="Arial"/>
          <w:b/>
        </w:rPr>
      </w:pPr>
    </w:p>
    <w:p w14:paraId="3289C8A2" w14:textId="77777777" w:rsidR="00877681" w:rsidRDefault="00877681" w:rsidP="0094488E">
      <w:pPr>
        <w:autoSpaceDE w:val="0"/>
        <w:rPr>
          <w:rFonts w:ascii="Arial" w:hAnsi="Arial" w:cs="Arial"/>
          <w:b/>
        </w:rPr>
      </w:pPr>
    </w:p>
    <w:p w14:paraId="6C82FEDB" w14:textId="77777777" w:rsidR="0094488E" w:rsidRDefault="0094488E" w:rsidP="0094488E">
      <w:pPr>
        <w:autoSpaceDE w:val="0"/>
        <w:rPr>
          <w:rFonts w:ascii="Arial" w:hAnsi="Arial" w:cs="Arial"/>
          <w:b/>
        </w:rPr>
      </w:pPr>
    </w:p>
    <w:p w14:paraId="2D8E4E55" w14:textId="77777777" w:rsidR="005859A2" w:rsidRDefault="005859A2" w:rsidP="0094488E">
      <w:pPr>
        <w:autoSpaceDE w:val="0"/>
        <w:jc w:val="both"/>
        <w:rPr>
          <w:rFonts w:ascii="Arial" w:hAnsi="Arial" w:cs="Arial"/>
        </w:rPr>
      </w:pPr>
    </w:p>
    <w:p w14:paraId="18609AE8" w14:textId="2E991C33" w:rsidR="009C5DF8" w:rsidRDefault="009C5DF8" w:rsidP="0094488E">
      <w:pPr>
        <w:autoSpaceDE w:val="0"/>
        <w:jc w:val="both"/>
        <w:rPr>
          <w:rFonts w:ascii="Arial" w:hAnsi="Arial" w:cs="Arial"/>
        </w:rPr>
      </w:pPr>
    </w:p>
    <w:p w14:paraId="42DBA51F" w14:textId="7F5A72DF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4BF5C255" w14:textId="2E2D1152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11FE337C" w14:textId="6009D477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7428D0D0" w14:textId="5CDFB7DE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0D9DA6AE" w14:textId="74100B51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268F25C7" w14:textId="5CA906CD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5B76D990" w14:textId="79854326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086E00D8" w14:textId="7F2311A4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7F68C31A" w14:textId="7111A677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4D2C2455" w14:textId="317AA985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49C62896" w14:textId="520FD117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43D54DF3" w14:textId="691C4103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7BF6F2D8" w14:textId="4BCF31BE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66B427CE" w14:textId="2867E540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34D292CE" w14:textId="0D56B86A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52ED6A3C" w14:textId="791174AF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2DB64534" w14:textId="44899775" w:rsidR="005764D9" w:rsidRDefault="005764D9" w:rsidP="0094488E">
      <w:pPr>
        <w:autoSpaceDE w:val="0"/>
        <w:jc w:val="both"/>
        <w:rPr>
          <w:rFonts w:ascii="Arial" w:hAnsi="Arial" w:cs="Arial"/>
        </w:rPr>
      </w:pPr>
    </w:p>
    <w:p w14:paraId="0EBC323B" w14:textId="77777777" w:rsidR="003347D4" w:rsidRDefault="003347D4" w:rsidP="0094488E">
      <w:pPr>
        <w:autoSpaceDE w:val="0"/>
        <w:jc w:val="both"/>
        <w:rPr>
          <w:rFonts w:ascii="Arial" w:hAnsi="Arial" w:cs="Arial"/>
        </w:rPr>
      </w:pPr>
    </w:p>
    <w:p w14:paraId="64DFB79B" w14:textId="77777777" w:rsidR="003347D4" w:rsidRDefault="003347D4" w:rsidP="0094488E">
      <w:pPr>
        <w:autoSpaceDE w:val="0"/>
        <w:jc w:val="both"/>
        <w:rPr>
          <w:rFonts w:ascii="Arial" w:hAnsi="Arial" w:cs="Arial"/>
        </w:rPr>
      </w:pPr>
    </w:p>
    <w:p w14:paraId="75939BA8" w14:textId="77777777" w:rsidR="003347D4" w:rsidRDefault="003347D4" w:rsidP="0094488E">
      <w:pPr>
        <w:autoSpaceDE w:val="0"/>
        <w:jc w:val="both"/>
        <w:rPr>
          <w:rFonts w:ascii="Arial" w:hAnsi="Arial" w:cs="Arial"/>
        </w:rPr>
      </w:pPr>
    </w:p>
    <w:p w14:paraId="3AC780E1" w14:textId="77777777" w:rsidR="003347D4" w:rsidRDefault="003347D4" w:rsidP="0094488E">
      <w:pPr>
        <w:autoSpaceDE w:val="0"/>
        <w:jc w:val="both"/>
        <w:rPr>
          <w:rFonts w:ascii="Arial" w:hAnsi="Arial" w:cs="Arial"/>
        </w:rPr>
      </w:pPr>
    </w:p>
    <w:p w14:paraId="12A81387" w14:textId="77777777" w:rsidR="003347D4" w:rsidRDefault="003347D4" w:rsidP="0094488E">
      <w:pPr>
        <w:autoSpaceDE w:val="0"/>
        <w:jc w:val="both"/>
        <w:rPr>
          <w:rFonts w:ascii="Arial" w:hAnsi="Arial" w:cs="Arial"/>
        </w:rPr>
      </w:pPr>
    </w:p>
    <w:p w14:paraId="5501E913" w14:textId="77777777" w:rsidR="003347D4" w:rsidRDefault="003347D4" w:rsidP="0094488E">
      <w:pPr>
        <w:autoSpaceDE w:val="0"/>
        <w:jc w:val="both"/>
        <w:rPr>
          <w:rFonts w:ascii="Arial" w:hAnsi="Arial" w:cs="Arial"/>
        </w:rPr>
      </w:pPr>
    </w:p>
    <w:p w14:paraId="45575F3C" w14:textId="77777777" w:rsidR="003347D4" w:rsidRDefault="003347D4" w:rsidP="0094488E">
      <w:pPr>
        <w:autoSpaceDE w:val="0"/>
        <w:jc w:val="both"/>
        <w:rPr>
          <w:rFonts w:ascii="Arial" w:hAnsi="Arial" w:cs="Arial"/>
        </w:rPr>
      </w:pPr>
    </w:p>
    <w:p w14:paraId="43ED58C3" w14:textId="77777777" w:rsidR="003347D4" w:rsidRDefault="003347D4" w:rsidP="0094488E">
      <w:pPr>
        <w:autoSpaceDE w:val="0"/>
        <w:jc w:val="both"/>
        <w:rPr>
          <w:rFonts w:ascii="Arial" w:hAnsi="Arial" w:cs="Arial"/>
        </w:rPr>
      </w:pPr>
      <w:bookmarkStart w:id="1" w:name="_GoBack"/>
      <w:bookmarkEnd w:id="1"/>
    </w:p>
    <w:p w14:paraId="472C473A" w14:textId="22A24FA7" w:rsidR="0094488E" w:rsidRDefault="0094488E" w:rsidP="0094488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22372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Umowy </w:t>
      </w:r>
    </w:p>
    <w:p w14:paraId="08B5462E" w14:textId="77777777" w:rsidR="0094488E" w:rsidRDefault="0094488E" w:rsidP="0094488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D51F87A" w14:textId="317CAC18" w:rsidR="0094488E" w:rsidRDefault="0094488E" w:rsidP="0094488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Nr….… /202</w:t>
      </w:r>
      <w:r w:rsidR="00EF1F1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b/>
          <w:sz w:val="22"/>
          <w:szCs w:val="22"/>
        </w:rPr>
        <w:t>Kb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 dnia…………………</w:t>
      </w:r>
    </w:p>
    <w:p w14:paraId="3CB628C7" w14:textId="77777777" w:rsidR="0094488E" w:rsidRDefault="0094488E" w:rsidP="0094488E">
      <w:pPr>
        <w:jc w:val="right"/>
        <w:rPr>
          <w:rFonts w:ascii="Arial" w:hAnsi="Arial" w:cs="Arial"/>
          <w:sz w:val="22"/>
          <w:szCs w:val="22"/>
        </w:rPr>
      </w:pPr>
    </w:p>
    <w:p w14:paraId="33472692" w14:textId="77777777" w:rsidR="0094488E" w:rsidRDefault="0094488E" w:rsidP="0094488E">
      <w:pPr>
        <w:rPr>
          <w:rFonts w:ascii="Arial" w:hAnsi="Arial" w:cs="Arial"/>
          <w:sz w:val="24"/>
          <w:szCs w:val="24"/>
        </w:rPr>
      </w:pPr>
    </w:p>
    <w:p w14:paraId="4B9F856E" w14:textId="77777777" w:rsidR="0094488E" w:rsidRDefault="0094488E" w:rsidP="009448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41CEB75C" w14:textId="77777777" w:rsidR="0094488E" w:rsidRDefault="0094488E" w:rsidP="00944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  <w:t>(pieczęć Wykonawcy)</w:t>
      </w:r>
    </w:p>
    <w:p w14:paraId="325D1B91" w14:textId="77777777" w:rsidR="0094488E" w:rsidRDefault="0094488E" w:rsidP="0094488E">
      <w:pPr>
        <w:rPr>
          <w:rFonts w:ascii="Arial" w:hAnsi="Arial" w:cs="Arial"/>
          <w:sz w:val="24"/>
          <w:szCs w:val="24"/>
        </w:rPr>
      </w:pPr>
    </w:p>
    <w:p w14:paraId="38F746AB" w14:textId="77777777" w:rsidR="0094488E" w:rsidRDefault="0094488E" w:rsidP="0094488E">
      <w:pPr>
        <w:rPr>
          <w:rFonts w:ascii="Arial" w:hAnsi="Arial" w:cs="Arial"/>
          <w:sz w:val="24"/>
          <w:szCs w:val="24"/>
        </w:rPr>
      </w:pPr>
    </w:p>
    <w:p w14:paraId="015EE26B" w14:textId="77777777" w:rsidR="0094488E" w:rsidRDefault="0094488E" w:rsidP="009448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 DLA ZADANIA NR ........</w:t>
      </w:r>
    </w:p>
    <w:p w14:paraId="3020E39C" w14:textId="77777777" w:rsidR="0094488E" w:rsidRDefault="0094488E" w:rsidP="0094488E">
      <w:pPr>
        <w:rPr>
          <w:rFonts w:ascii="Arial" w:hAnsi="Arial" w:cs="Arial"/>
          <w:sz w:val="22"/>
          <w:szCs w:val="22"/>
        </w:rPr>
      </w:pPr>
    </w:p>
    <w:p w14:paraId="78C8AF1C" w14:textId="77777777" w:rsidR="0094488E" w:rsidRDefault="0094488E" w:rsidP="009448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dot. postępowania o udzielenie zamówienia publicznego prowadzonego w trybie przetargu nieograniczonego na  wykonywanie usług odbioru i transportu z jednostek podległych Komendzie Wojewódzkiej Policji w Łodzi</w:t>
      </w:r>
    </w:p>
    <w:p w14:paraId="45F2CFE7" w14:textId="77777777" w:rsidR="0094488E" w:rsidRDefault="0094488E" w:rsidP="0094488E">
      <w:pPr>
        <w:jc w:val="both"/>
        <w:rPr>
          <w:rFonts w:ascii="Arial" w:hAnsi="Arial" w:cs="Arial"/>
          <w:b/>
          <w:sz w:val="22"/>
          <w:szCs w:val="22"/>
        </w:rPr>
      </w:pPr>
    </w:p>
    <w:p w14:paraId="0F1EA36B" w14:textId="77777777" w:rsidR="0094488E" w:rsidRDefault="0094488E" w:rsidP="0094488E">
      <w:pPr>
        <w:jc w:val="both"/>
        <w:rPr>
          <w:rFonts w:ascii="Arial" w:hAnsi="Arial" w:cs="Arial"/>
          <w:b/>
          <w:sz w:val="22"/>
          <w:szCs w:val="22"/>
        </w:rPr>
      </w:pPr>
    </w:p>
    <w:p w14:paraId="256FF2D3" w14:textId="77777777" w:rsidR="0094488E" w:rsidRDefault="0094488E" w:rsidP="009448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Oświadczam / oświadczamy, że do realizacji zamówienia skierujemy następujące osoby:</w:t>
      </w:r>
    </w:p>
    <w:p w14:paraId="52C34FE9" w14:textId="77777777" w:rsidR="0094488E" w:rsidRDefault="0094488E" w:rsidP="0094488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3004"/>
        <w:gridCol w:w="2835"/>
        <w:gridCol w:w="2572"/>
      </w:tblGrid>
      <w:tr w:rsidR="0094488E" w14:paraId="4525DAEE" w14:textId="77777777" w:rsidTr="00EB72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DD6D85" w14:textId="77777777" w:rsidR="0094488E" w:rsidRDefault="0094488E" w:rsidP="00EB72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BF52EC" w14:textId="77777777" w:rsidR="0094488E" w:rsidRDefault="0094488E" w:rsidP="00EB72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DCE5C6" w14:textId="77777777" w:rsidR="0094488E" w:rsidRDefault="0094488E" w:rsidP="00EB72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Wskazanie formy zatrudnienia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67C60E" w14:textId="77777777" w:rsidR="0094488E" w:rsidRDefault="0094488E" w:rsidP="00EB72FC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Wymiar czasu pracy</w:t>
            </w:r>
          </w:p>
        </w:tc>
      </w:tr>
      <w:tr w:rsidR="0094488E" w14:paraId="20BC53E7" w14:textId="77777777" w:rsidTr="00EB72FC">
        <w:trPr>
          <w:trHeight w:hRule="exact" w:val="5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CC01D" w14:textId="77777777" w:rsidR="0094488E" w:rsidRDefault="0094488E" w:rsidP="00EB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08B5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B802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FDAC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E" w14:paraId="6559B28D" w14:textId="77777777" w:rsidTr="00EB72FC">
        <w:trPr>
          <w:trHeight w:hRule="exact" w:val="5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B8308" w14:textId="77777777" w:rsidR="0094488E" w:rsidRDefault="0094488E" w:rsidP="00EB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BA00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61A7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FA5D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E" w14:paraId="7096817F" w14:textId="77777777" w:rsidTr="00EB72FC">
        <w:trPr>
          <w:trHeight w:hRule="exact" w:val="5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3B339" w14:textId="77777777" w:rsidR="0094488E" w:rsidRDefault="0094488E" w:rsidP="00EB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700B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23C6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2B3D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E" w14:paraId="22CF7349" w14:textId="77777777" w:rsidTr="00EB72FC">
        <w:trPr>
          <w:trHeight w:hRule="exact" w:val="5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EA22" w14:textId="77777777" w:rsidR="0094488E" w:rsidRDefault="0094488E" w:rsidP="00EB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0412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320E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2551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E" w14:paraId="155A7CB2" w14:textId="77777777" w:rsidTr="00EB72FC">
        <w:trPr>
          <w:trHeight w:hRule="exact" w:val="5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68FB7" w14:textId="77777777" w:rsidR="0094488E" w:rsidRDefault="0094488E" w:rsidP="00EB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40AF0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8085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0DF1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E" w14:paraId="10C6B43A" w14:textId="77777777" w:rsidTr="00EB72FC">
        <w:trPr>
          <w:trHeight w:hRule="exact" w:val="5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E62BC" w14:textId="77777777" w:rsidR="0094488E" w:rsidRDefault="0094488E" w:rsidP="00EB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B2FA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51FE6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96CC" w14:textId="77777777" w:rsidR="0094488E" w:rsidRDefault="0094488E" w:rsidP="00EB72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FCDDAD" w14:textId="77777777" w:rsidR="0094488E" w:rsidRDefault="0094488E" w:rsidP="0094488E">
      <w:pPr>
        <w:jc w:val="both"/>
        <w:rPr>
          <w:rFonts w:ascii="Arial" w:hAnsi="Arial" w:cs="Arial"/>
          <w:sz w:val="24"/>
          <w:szCs w:val="24"/>
        </w:rPr>
      </w:pPr>
    </w:p>
    <w:p w14:paraId="4CD11010" w14:textId="77777777" w:rsidR="0094488E" w:rsidRDefault="0094488E" w:rsidP="0094488E">
      <w:pPr>
        <w:jc w:val="both"/>
        <w:rPr>
          <w:rFonts w:ascii="Arial" w:hAnsi="Arial" w:cs="Arial"/>
          <w:sz w:val="22"/>
          <w:szCs w:val="22"/>
        </w:rPr>
      </w:pPr>
    </w:p>
    <w:p w14:paraId="0B6203F7" w14:textId="77777777" w:rsidR="0094488E" w:rsidRDefault="0094488E" w:rsidP="0094488E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Oświadczam / oświadczamy, że w/w osoby są pracownikami mojej / naszej firmy zatrudnionymi na podstawie umowy o pracę.</w:t>
      </w:r>
    </w:p>
    <w:p w14:paraId="4A3EDF84" w14:textId="77777777" w:rsidR="0094488E" w:rsidRDefault="0094488E" w:rsidP="0094488E">
      <w:pPr>
        <w:jc w:val="both"/>
        <w:rPr>
          <w:rFonts w:ascii="Arial" w:hAnsi="Arial" w:cs="Arial"/>
          <w:sz w:val="22"/>
          <w:szCs w:val="22"/>
        </w:rPr>
      </w:pPr>
    </w:p>
    <w:p w14:paraId="69119B0D" w14:textId="77777777" w:rsidR="0094488E" w:rsidRDefault="0094488E" w:rsidP="0094488E">
      <w:pPr>
        <w:jc w:val="both"/>
        <w:rPr>
          <w:rFonts w:ascii="Arial" w:hAnsi="Arial" w:cs="Arial"/>
          <w:sz w:val="24"/>
          <w:szCs w:val="24"/>
        </w:rPr>
      </w:pPr>
    </w:p>
    <w:p w14:paraId="6376223A" w14:textId="77777777" w:rsidR="0094488E" w:rsidRDefault="0094488E" w:rsidP="0094488E">
      <w:pPr>
        <w:ind w:left="1410"/>
        <w:jc w:val="both"/>
        <w:rPr>
          <w:rFonts w:ascii="Arial" w:hAnsi="Arial" w:cs="Arial"/>
          <w:sz w:val="24"/>
          <w:szCs w:val="24"/>
        </w:rPr>
      </w:pPr>
    </w:p>
    <w:p w14:paraId="460C0979" w14:textId="77777777" w:rsidR="0094488E" w:rsidRDefault="0094488E" w:rsidP="0094488E">
      <w:pPr>
        <w:jc w:val="both"/>
        <w:rPr>
          <w:rFonts w:ascii="Arial" w:hAnsi="Arial" w:cs="Arial"/>
          <w:sz w:val="24"/>
          <w:szCs w:val="24"/>
        </w:rPr>
      </w:pPr>
    </w:p>
    <w:p w14:paraId="56D45134" w14:textId="77777777" w:rsidR="0094488E" w:rsidRDefault="0094488E" w:rsidP="0094488E">
      <w:pPr>
        <w:jc w:val="both"/>
        <w:rPr>
          <w:rFonts w:ascii="Arial" w:hAnsi="Arial" w:cs="Arial"/>
          <w:sz w:val="24"/>
          <w:szCs w:val="24"/>
        </w:rPr>
      </w:pPr>
    </w:p>
    <w:p w14:paraId="2A3C2776" w14:textId="77777777" w:rsidR="0094488E" w:rsidRDefault="0094488E" w:rsidP="0094488E">
      <w:pPr>
        <w:jc w:val="both"/>
        <w:rPr>
          <w:rFonts w:ascii="Arial" w:hAnsi="Arial" w:cs="Arial"/>
          <w:sz w:val="24"/>
          <w:szCs w:val="24"/>
        </w:rPr>
      </w:pPr>
    </w:p>
    <w:p w14:paraId="60C29F19" w14:textId="77777777" w:rsidR="0094488E" w:rsidRDefault="0094488E" w:rsidP="0094488E">
      <w:pPr>
        <w:jc w:val="both"/>
        <w:rPr>
          <w:rFonts w:ascii="Arial" w:hAnsi="Arial" w:cs="Arial"/>
          <w:sz w:val="24"/>
          <w:szCs w:val="24"/>
        </w:rPr>
      </w:pPr>
    </w:p>
    <w:p w14:paraId="255E7BFE" w14:textId="77777777" w:rsidR="0094488E" w:rsidRDefault="0094488E" w:rsidP="009448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……………………………..</w:t>
      </w:r>
    </w:p>
    <w:p w14:paraId="34C7870E" w14:textId="77777777" w:rsidR="0094488E" w:rsidRDefault="0094488E" w:rsidP="0094488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  <w:t xml:space="preserve">         ………………………………</w:t>
      </w:r>
    </w:p>
    <w:p w14:paraId="6594FE5F" w14:textId="77777777" w:rsidR="0094488E" w:rsidRDefault="0094488E" w:rsidP="0094488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(pieczątka i podpis osoby / osób upoważnionej/ </w:t>
      </w:r>
    </w:p>
    <w:p w14:paraId="1FEF7DFF" w14:textId="77777777" w:rsidR="0094488E" w:rsidRDefault="0094488E" w:rsidP="009448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upoważnionych do reprezentowania podmiotu)</w:t>
      </w:r>
    </w:p>
    <w:p w14:paraId="41C1604D" w14:textId="77777777" w:rsidR="0094488E" w:rsidRDefault="0094488E" w:rsidP="0094488E">
      <w:pPr>
        <w:jc w:val="both"/>
        <w:rPr>
          <w:rFonts w:ascii="Arial" w:hAnsi="Arial" w:cs="Arial"/>
          <w:sz w:val="24"/>
          <w:szCs w:val="24"/>
        </w:rPr>
      </w:pPr>
    </w:p>
    <w:p w14:paraId="32983A72" w14:textId="77777777" w:rsidR="0094488E" w:rsidRDefault="0094488E" w:rsidP="0094488E">
      <w:pPr>
        <w:jc w:val="both"/>
        <w:rPr>
          <w:rFonts w:ascii="Arial" w:hAnsi="Arial" w:cs="Arial"/>
          <w:sz w:val="24"/>
          <w:szCs w:val="24"/>
        </w:rPr>
      </w:pPr>
    </w:p>
    <w:p w14:paraId="15070467" w14:textId="77777777" w:rsidR="0094488E" w:rsidRDefault="0094488E" w:rsidP="0094488E">
      <w:pPr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940A6DA" w14:textId="77777777" w:rsidR="0094488E" w:rsidRDefault="0094488E" w:rsidP="0094488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>) niepotrzebne skreślić</w:t>
      </w:r>
    </w:p>
    <w:p w14:paraId="12727A79" w14:textId="77777777" w:rsidR="00BB6BE3" w:rsidRDefault="00BB6BE3"/>
    <w:sectPr w:rsidR="00BB6B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13700" w14:textId="77777777" w:rsidR="005764D9" w:rsidRDefault="005764D9" w:rsidP="005764D9">
      <w:r>
        <w:separator/>
      </w:r>
    </w:p>
  </w:endnote>
  <w:endnote w:type="continuationSeparator" w:id="0">
    <w:p w14:paraId="500C9C76" w14:textId="77777777" w:rsidR="005764D9" w:rsidRDefault="005764D9" w:rsidP="0057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A5C9F" w14:textId="77777777" w:rsidR="005764D9" w:rsidRDefault="005764D9" w:rsidP="005764D9">
      <w:r>
        <w:separator/>
      </w:r>
    </w:p>
  </w:footnote>
  <w:footnote w:type="continuationSeparator" w:id="0">
    <w:p w14:paraId="359D44FC" w14:textId="77777777" w:rsidR="005764D9" w:rsidRDefault="005764D9" w:rsidP="0057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3AC41" w14:textId="4D7D6EDA" w:rsidR="00323822" w:rsidRDefault="00323822">
    <w:pPr>
      <w:pStyle w:val="Nagwek"/>
    </w:pPr>
    <w: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5EB6DBF2"/>
    <w:name w:val="WW8Num7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</w:rPr>
    </w:lvl>
    <w:lvl w:ilvl="1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522A6AFE"/>
    <w:name w:val="WW8Num9"/>
    <w:lvl w:ilvl="0">
      <w:start w:val="10"/>
      <w:numFmt w:val="decimal"/>
      <w:lvlText w:val="%1."/>
      <w:lvlJc w:val="left"/>
      <w:pPr>
        <w:tabs>
          <w:tab w:val="num" w:pos="284"/>
        </w:tabs>
        <w:ind w:left="376" w:hanging="92"/>
      </w:pPr>
      <w:rPr>
        <w:rFonts w:ascii="Arial" w:hAnsi="Arial" w:cs="Arial" w:hint="default"/>
        <w:b w:val="0"/>
        <w:i w:val="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i w:val="0"/>
      </w:rPr>
    </w:lvl>
  </w:abstractNum>
  <w:abstractNum w:abstractNumId="4" w15:restartNumberingAfterBreak="0">
    <w:nsid w:val="0000000B"/>
    <w:multiLevelType w:val="singleLevel"/>
    <w:tmpl w:val="0000000C"/>
    <w:name w:val="WW8Num113"/>
    <w:lvl w:ilvl="0">
      <w:start w:val="2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hAnsi="Arial" w:cs="Arial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737"/>
        </w:tabs>
        <w:ind w:left="737" w:hanging="170"/>
      </w:pPr>
      <w:rPr>
        <w:rFonts w:ascii="Courier New" w:hAnsi="Courier New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singleLevel"/>
    <w:tmpl w:val="0AEC3A3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2" w:hanging="92"/>
      </w:pPr>
      <w:rPr>
        <w:rFonts w:ascii="Arial" w:hAnsi="Arial" w:cs="Arial"/>
        <w:b w:val="0"/>
        <w:color w:val="000000" w:themeColor="text1"/>
        <w:sz w:val="22"/>
        <w:szCs w:val="22"/>
      </w:rPr>
    </w:lvl>
  </w:abstractNum>
  <w:abstractNum w:abstractNumId="8" w15:restartNumberingAfterBreak="0">
    <w:nsid w:val="0000000F"/>
    <w:multiLevelType w:val="singleLevel"/>
    <w:tmpl w:val="9C76FAA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</w:abstractNum>
  <w:abstractNum w:abstractNumId="9" w15:restartNumberingAfterBreak="0">
    <w:nsid w:val="00000010"/>
    <w:multiLevelType w:val="singleLevel"/>
    <w:tmpl w:val="883CE4E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>
        <w:b w:val="0"/>
        <w:sz w:val="20"/>
        <w:u w:val="none"/>
      </w:rPr>
    </w:lvl>
  </w:abstractNum>
  <w:abstractNum w:abstractNumId="10" w15:restartNumberingAfterBreak="0">
    <w:nsid w:val="00000020"/>
    <w:multiLevelType w:val="singleLevel"/>
    <w:tmpl w:val="0000002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auto"/>
        <w:lang w:val="x-none"/>
      </w:rPr>
    </w:lvl>
  </w:abstractNum>
  <w:abstractNum w:abstractNumId="11" w15:restartNumberingAfterBreak="0">
    <w:nsid w:val="00000029"/>
    <w:multiLevelType w:val="single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000000"/>
        <w:sz w:val="24"/>
      </w:rPr>
    </w:lvl>
  </w:abstractNum>
  <w:abstractNum w:abstractNumId="12" w15:restartNumberingAfterBreak="0">
    <w:nsid w:val="00000033"/>
    <w:multiLevelType w:val="multilevel"/>
    <w:tmpl w:val="6B88CC78"/>
    <w:name w:val="WW8Num53"/>
    <w:lvl w:ilvl="0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18"/>
        </w:tabs>
        <w:ind w:left="181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</w:lvl>
    <w:lvl w:ilvl="4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</w:lvl>
    <w:lvl w:ilvl="5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</w:lvl>
    <w:lvl w:ilvl="6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</w:lvl>
    <w:lvl w:ilvl="7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</w:lvl>
    <w:lvl w:ilvl="8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</w:lvl>
  </w:abstractNum>
  <w:abstractNum w:abstractNumId="13" w15:restartNumberingAfterBreak="0">
    <w:nsid w:val="00000035"/>
    <w:multiLevelType w:val="multilevel"/>
    <w:tmpl w:val="82F80616"/>
    <w:name w:val="WW8Num5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ascii="Courier New" w:eastAsia="Calibri" w:hAnsi="Courier New" w:cs="Courier New"/>
        <w:b/>
        <w:w w:val="100"/>
        <w:sz w:val="2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042A76AB"/>
    <w:multiLevelType w:val="hybridMultilevel"/>
    <w:tmpl w:val="C658D21C"/>
    <w:lvl w:ilvl="0" w:tplc="8F7881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A46C9A"/>
    <w:multiLevelType w:val="hybridMultilevel"/>
    <w:tmpl w:val="3ECEF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5C0561"/>
    <w:multiLevelType w:val="hybridMultilevel"/>
    <w:tmpl w:val="4C9C56BA"/>
    <w:lvl w:ilvl="0" w:tplc="790E737A">
      <w:start w:val="5"/>
      <w:numFmt w:val="decimal"/>
      <w:lvlText w:val="%1."/>
      <w:lvlJc w:val="left"/>
      <w:pPr>
        <w:ind w:left="465" w:hanging="360"/>
      </w:pPr>
      <w:rPr>
        <w:rFonts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D2696"/>
    <w:multiLevelType w:val="hybridMultilevel"/>
    <w:tmpl w:val="AEA80E92"/>
    <w:lvl w:ilvl="0" w:tplc="3C98E470">
      <w:start w:val="3"/>
      <w:numFmt w:val="decimal"/>
      <w:lvlText w:val="%1."/>
      <w:lvlJc w:val="left"/>
      <w:pPr>
        <w:ind w:left="465" w:hanging="360"/>
      </w:pPr>
      <w:rPr>
        <w:rFonts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4ECA6E5C"/>
    <w:multiLevelType w:val="hybridMultilevel"/>
    <w:tmpl w:val="60D67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6CD"/>
    <w:multiLevelType w:val="hybridMultilevel"/>
    <w:tmpl w:val="1F820FB2"/>
    <w:lvl w:ilvl="0" w:tplc="91DE8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645213"/>
    <w:multiLevelType w:val="hybridMultilevel"/>
    <w:tmpl w:val="9D38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0D"/>
    <w:rsid w:val="0005440B"/>
    <w:rsid w:val="00097650"/>
    <w:rsid w:val="000C64CA"/>
    <w:rsid w:val="000D3A47"/>
    <w:rsid w:val="00125801"/>
    <w:rsid w:val="00157886"/>
    <w:rsid w:val="001C2B77"/>
    <w:rsid w:val="001E537F"/>
    <w:rsid w:val="001E5606"/>
    <w:rsid w:val="001F6DD1"/>
    <w:rsid w:val="00213A1D"/>
    <w:rsid w:val="00223723"/>
    <w:rsid w:val="00236622"/>
    <w:rsid w:val="002E656A"/>
    <w:rsid w:val="00323822"/>
    <w:rsid w:val="003347D4"/>
    <w:rsid w:val="00334823"/>
    <w:rsid w:val="00363DC0"/>
    <w:rsid w:val="003E6E22"/>
    <w:rsid w:val="00496172"/>
    <w:rsid w:val="004A15BC"/>
    <w:rsid w:val="004C46F8"/>
    <w:rsid w:val="00511E4C"/>
    <w:rsid w:val="00533982"/>
    <w:rsid w:val="005764D9"/>
    <w:rsid w:val="005859A2"/>
    <w:rsid w:val="00592D99"/>
    <w:rsid w:val="00594173"/>
    <w:rsid w:val="005F0F2E"/>
    <w:rsid w:val="005F6F10"/>
    <w:rsid w:val="00606577"/>
    <w:rsid w:val="0062448A"/>
    <w:rsid w:val="00630364"/>
    <w:rsid w:val="00637C2C"/>
    <w:rsid w:val="006411D6"/>
    <w:rsid w:val="006A7EDC"/>
    <w:rsid w:val="00710DB1"/>
    <w:rsid w:val="00762C0A"/>
    <w:rsid w:val="007A4AB1"/>
    <w:rsid w:val="007A77AC"/>
    <w:rsid w:val="007E6C85"/>
    <w:rsid w:val="008414C9"/>
    <w:rsid w:val="00855616"/>
    <w:rsid w:val="00864091"/>
    <w:rsid w:val="00864344"/>
    <w:rsid w:val="00877681"/>
    <w:rsid w:val="00883CD5"/>
    <w:rsid w:val="00895D8C"/>
    <w:rsid w:val="008B2C38"/>
    <w:rsid w:val="008E109D"/>
    <w:rsid w:val="00905DA6"/>
    <w:rsid w:val="00913F8E"/>
    <w:rsid w:val="00923DCB"/>
    <w:rsid w:val="00930FAB"/>
    <w:rsid w:val="00940875"/>
    <w:rsid w:val="0094488E"/>
    <w:rsid w:val="009C5DF8"/>
    <w:rsid w:val="009C6DB4"/>
    <w:rsid w:val="00A014E9"/>
    <w:rsid w:val="00A77789"/>
    <w:rsid w:val="00AF6E01"/>
    <w:rsid w:val="00B00A2D"/>
    <w:rsid w:val="00B24E29"/>
    <w:rsid w:val="00B53BD3"/>
    <w:rsid w:val="00B67AAF"/>
    <w:rsid w:val="00B74435"/>
    <w:rsid w:val="00BA6C1C"/>
    <w:rsid w:val="00BB6BE3"/>
    <w:rsid w:val="00BB6F91"/>
    <w:rsid w:val="00BD74CB"/>
    <w:rsid w:val="00CE1D91"/>
    <w:rsid w:val="00D0100D"/>
    <w:rsid w:val="00DC2500"/>
    <w:rsid w:val="00DE2753"/>
    <w:rsid w:val="00E26CF3"/>
    <w:rsid w:val="00E3662D"/>
    <w:rsid w:val="00E713E9"/>
    <w:rsid w:val="00E8054F"/>
    <w:rsid w:val="00E95EA3"/>
    <w:rsid w:val="00EA7506"/>
    <w:rsid w:val="00EF1F17"/>
    <w:rsid w:val="00F51292"/>
    <w:rsid w:val="00F55F8E"/>
    <w:rsid w:val="00F838C1"/>
    <w:rsid w:val="00F86C66"/>
    <w:rsid w:val="00F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E551"/>
  <w15:chartTrackingRefBased/>
  <w15:docId w15:val="{5F1B2A17-04D1-4230-B800-6C4FF223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8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5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500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83C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6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4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6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4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EC2C-BBEC-472D-AAB0-E6DFA285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3831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A50969</dc:creator>
  <cp:keywords/>
  <dc:description/>
  <cp:lastModifiedBy>792575</cp:lastModifiedBy>
  <cp:revision>4</cp:revision>
  <cp:lastPrinted>2022-11-18T12:27:00Z</cp:lastPrinted>
  <dcterms:created xsi:type="dcterms:W3CDTF">2022-11-22T13:49:00Z</dcterms:created>
  <dcterms:modified xsi:type="dcterms:W3CDTF">2022-11-23T10:11:00Z</dcterms:modified>
</cp:coreProperties>
</file>