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06325A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E46364" w:rsidRDefault="005C6133" w:rsidP="00E46364">
      <w:pPr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E14C97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E14C97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14C97">
        <w:rPr>
          <w:rFonts w:ascii="Times New Roman" w:hAnsi="Times New Roman" w:cs="Times New Roman"/>
          <w:sz w:val="24"/>
          <w:szCs w:val="24"/>
        </w:rPr>
        <w:t xml:space="preserve">pn. </w:t>
      </w:r>
      <w:r w:rsidRPr="00E14C97">
        <w:rPr>
          <w:rFonts w:ascii="Times New Roman" w:hAnsi="Times New Roman" w:cs="Times New Roman"/>
          <w:b/>
          <w:sz w:val="24"/>
          <w:szCs w:val="24"/>
        </w:rPr>
        <w:t>„</w:t>
      </w:r>
      <w:r w:rsidR="00E14C97" w:rsidRPr="00E14C97">
        <w:rPr>
          <w:rFonts w:ascii="Times New Roman" w:hAnsi="Times New Roman" w:cs="Times New Roman"/>
          <w:b/>
          <w:sz w:val="24"/>
          <w:szCs w:val="24"/>
        </w:rPr>
        <w:t>Dostawa ambulansu typu B wraz z wyposażeniem  na potrzeby Powiatowego Centrum Medycznego w Wołowie Spółka  z o. o., dofinansowana ze środków Funduszu Przeciwdziałania COVID-19 w ramach realizacji zadania pn.”Zakup ambulansu typu B wraz z wyposażeniem”</w:t>
      </w:r>
      <w:r w:rsidR="00E46364" w:rsidRPr="00E14C97">
        <w:rPr>
          <w:rFonts w:ascii="Times New Roman" w:hAnsi="Times New Roman" w:cs="Times New Roman"/>
          <w:b/>
          <w:sz w:val="24"/>
          <w:szCs w:val="24"/>
        </w:rPr>
        <w:t>”</w:t>
      </w:r>
      <w:r w:rsidR="00E46364" w:rsidRPr="00E14C97">
        <w:rPr>
          <w:rFonts w:ascii="Times New Roman" w:hAnsi="Times New Roman" w:cs="Times New Roman"/>
          <w:sz w:val="24"/>
          <w:szCs w:val="24"/>
        </w:rPr>
        <w:t xml:space="preserve"> </w:t>
      </w:r>
      <w:r w:rsidRPr="00E14C97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946B5E">
        <w:rPr>
          <w:rFonts w:ascii="Times New Roman" w:hAnsi="Times New Roman" w:cs="Times New Roman"/>
          <w:b/>
          <w:sz w:val="24"/>
          <w:szCs w:val="24"/>
        </w:rPr>
        <w:t>8</w:t>
      </w:r>
      <w:r w:rsidR="00B16173" w:rsidRPr="00E14C97">
        <w:rPr>
          <w:rFonts w:ascii="Times New Roman" w:hAnsi="Times New Roman" w:cs="Times New Roman"/>
          <w:b/>
          <w:sz w:val="24"/>
          <w:szCs w:val="24"/>
        </w:rPr>
        <w:t>/PCM/2022</w:t>
      </w:r>
      <w:r w:rsidRPr="00E14C97">
        <w:rPr>
          <w:rFonts w:ascii="Times New Roman" w:hAnsi="Times New Roman" w:cs="Times New Roman"/>
          <w:b/>
          <w:sz w:val="24"/>
          <w:szCs w:val="24"/>
        </w:rPr>
        <w:t>/ZP/A</w:t>
      </w:r>
      <w:r w:rsidRPr="00E14C97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D86F3A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D86F3A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764A7C" w:rsidRPr="00764A7C" w:rsidRDefault="00764A7C" w:rsidP="00D86F3A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5C1B" w:rsidRDefault="00615C1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77" w:rsidRDefault="00206C77" w:rsidP="002016C2">
      <w:pPr>
        <w:spacing w:after="0" w:line="240" w:lineRule="auto"/>
      </w:pPr>
      <w:r>
        <w:separator/>
      </w:r>
    </w:p>
  </w:endnote>
  <w:end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40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6C77" w:rsidRDefault="00206C77">
            <w:pPr>
              <w:pStyle w:val="Stopka"/>
              <w:jc w:val="right"/>
            </w:pPr>
            <w:r>
              <w:t xml:space="preserve">Strona </w:t>
            </w:r>
            <w:r w:rsidR="006924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2475">
              <w:rPr>
                <w:b/>
                <w:sz w:val="24"/>
                <w:szCs w:val="24"/>
              </w:rPr>
              <w:fldChar w:fldCharType="separate"/>
            </w:r>
            <w:r w:rsidR="00527B23">
              <w:rPr>
                <w:b/>
                <w:noProof/>
              </w:rPr>
              <w:t>3</w:t>
            </w:r>
            <w:r w:rsidR="0069247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24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2475">
              <w:rPr>
                <w:b/>
                <w:sz w:val="24"/>
                <w:szCs w:val="24"/>
              </w:rPr>
              <w:fldChar w:fldCharType="separate"/>
            </w:r>
            <w:r w:rsidR="00527B23">
              <w:rPr>
                <w:b/>
                <w:noProof/>
              </w:rPr>
              <w:t>3</w:t>
            </w:r>
            <w:r w:rsidR="006924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6C77" w:rsidRDefault="00206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77" w:rsidRDefault="00206C77" w:rsidP="002016C2">
      <w:pPr>
        <w:spacing w:after="0" w:line="240" w:lineRule="auto"/>
      </w:pPr>
      <w:r>
        <w:separator/>
      </w:r>
    </w:p>
  </w:footnote>
  <w:foot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7" w:rsidRPr="00D72D6C" w:rsidRDefault="00206C77" w:rsidP="00D72D6C">
    <w:pPr>
      <w:spacing w:after="0" w:line="240" w:lineRule="auto"/>
      <w:jc w:val="both"/>
      <w:outlineLvl w:val="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8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2/ZP/A  </w:t>
    </w:r>
    <w:r w:rsidRPr="00D72D6C">
      <w:rPr>
        <w:rFonts w:ascii="Times New Roman" w:hAnsi="Times New Roman" w:cs="Times New Roman"/>
        <w:sz w:val="20"/>
        <w:szCs w:val="20"/>
      </w:rPr>
      <w:t>Dostawa ambulansu typu B wraz z wyposażeniem  na potrzeby Powiatowego Centrum Medycznego w Wołowie Spółka  z o. o., dofinansowana ze środków Funduszu Przeciwdziałania COVID-19 w ramach realizacji zadania pn.”Zakup ambulansu typu B wraz z wyposażeniem”</w:t>
    </w:r>
  </w:p>
  <w:p w:rsidR="00206C77" w:rsidRPr="00EF1B0D" w:rsidRDefault="00206C77" w:rsidP="00D72D6C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25A97E30"/>
    <w:multiLevelType w:val="multilevel"/>
    <w:tmpl w:val="26224E68"/>
    <w:lvl w:ilvl="0">
      <w:start w:val="1"/>
      <w:numFmt w:val="lowerLetter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C4C"/>
    <w:multiLevelType w:val="multilevel"/>
    <w:tmpl w:val="311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9"/>
  </w:num>
  <w:num w:numId="10">
    <w:abstractNumId w:val="30"/>
  </w:num>
  <w:num w:numId="11">
    <w:abstractNumId w:val="17"/>
  </w:num>
  <w:num w:numId="12">
    <w:abstractNumId w:val="26"/>
  </w:num>
  <w:num w:numId="13">
    <w:abstractNumId w:val="16"/>
  </w:num>
  <w:num w:numId="14">
    <w:abstractNumId w:val="27"/>
  </w:num>
  <w:num w:numId="15">
    <w:abstractNumId w:val="20"/>
  </w:num>
  <w:num w:numId="16">
    <w:abstractNumId w:val="28"/>
  </w:num>
  <w:num w:numId="17">
    <w:abstractNumId w:val="34"/>
  </w:num>
  <w:num w:numId="18">
    <w:abstractNumId w:val="25"/>
  </w:num>
  <w:num w:numId="19">
    <w:abstractNumId w:val="21"/>
  </w:num>
  <w:num w:numId="20">
    <w:abstractNumId w:val="0"/>
  </w:num>
  <w:num w:numId="21">
    <w:abstractNumId w:val="7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11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4"/>
  </w:num>
  <w:num w:numId="32">
    <w:abstractNumId w:val="13"/>
  </w:num>
  <w:num w:numId="33">
    <w:abstractNumId w:val="22"/>
  </w:num>
  <w:num w:numId="34">
    <w:abstractNumId w:val="31"/>
  </w:num>
  <w:num w:numId="35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2032E"/>
    <w:rsid w:val="000203F7"/>
    <w:rsid w:val="0002140B"/>
    <w:rsid w:val="00022B6D"/>
    <w:rsid w:val="00023520"/>
    <w:rsid w:val="00023E38"/>
    <w:rsid w:val="00024C92"/>
    <w:rsid w:val="000255CB"/>
    <w:rsid w:val="0002770F"/>
    <w:rsid w:val="0003156E"/>
    <w:rsid w:val="00031C74"/>
    <w:rsid w:val="000333B3"/>
    <w:rsid w:val="00035389"/>
    <w:rsid w:val="00035C16"/>
    <w:rsid w:val="00041476"/>
    <w:rsid w:val="000437D6"/>
    <w:rsid w:val="00046E83"/>
    <w:rsid w:val="00047641"/>
    <w:rsid w:val="0005234D"/>
    <w:rsid w:val="000532AB"/>
    <w:rsid w:val="000550BF"/>
    <w:rsid w:val="00055A8E"/>
    <w:rsid w:val="00057AF1"/>
    <w:rsid w:val="00060694"/>
    <w:rsid w:val="00061D8B"/>
    <w:rsid w:val="0006325A"/>
    <w:rsid w:val="00063667"/>
    <w:rsid w:val="0006630D"/>
    <w:rsid w:val="000716C0"/>
    <w:rsid w:val="000731A2"/>
    <w:rsid w:val="00073691"/>
    <w:rsid w:val="00076174"/>
    <w:rsid w:val="0007737D"/>
    <w:rsid w:val="0007759C"/>
    <w:rsid w:val="00077AE0"/>
    <w:rsid w:val="00080452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F7B"/>
    <w:rsid w:val="00097770"/>
    <w:rsid w:val="00097EEF"/>
    <w:rsid w:val="000A2541"/>
    <w:rsid w:val="000A3C51"/>
    <w:rsid w:val="000A40B5"/>
    <w:rsid w:val="000A4414"/>
    <w:rsid w:val="000A4605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6171"/>
    <w:rsid w:val="000B7561"/>
    <w:rsid w:val="000B79D5"/>
    <w:rsid w:val="000B7E96"/>
    <w:rsid w:val="000C01F3"/>
    <w:rsid w:val="000C1982"/>
    <w:rsid w:val="000C1F5D"/>
    <w:rsid w:val="000C38C5"/>
    <w:rsid w:val="000C5521"/>
    <w:rsid w:val="000C578F"/>
    <w:rsid w:val="000C6A13"/>
    <w:rsid w:val="000D02C7"/>
    <w:rsid w:val="000D0380"/>
    <w:rsid w:val="000D0C75"/>
    <w:rsid w:val="000D1523"/>
    <w:rsid w:val="000D1AFE"/>
    <w:rsid w:val="000D1B5C"/>
    <w:rsid w:val="000D34C8"/>
    <w:rsid w:val="000E0B82"/>
    <w:rsid w:val="000E18FA"/>
    <w:rsid w:val="000E2975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A88"/>
    <w:rsid w:val="00142CD6"/>
    <w:rsid w:val="0014354A"/>
    <w:rsid w:val="00143CA9"/>
    <w:rsid w:val="00144A38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4F85"/>
    <w:rsid w:val="001801CA"/>
    <w:rsid w:val="00181336"/>
    <w:rsid w:val="00184CAC"/>
    <w:rsid w:val="0018501F"/>
    <w:rsid w:val="00186781"/>
    <w:rsid w:val="001869BF"/>
    <w:rsid w:val="00186CCB"/>
    <w:rsid w:val="00193447"/>
    <w:rsid w:val="00193B67"/>
    <w:rsid w:val="00193C6B"/>
    <w:rsid w:val="0019420D"/>
    <w:rsid w:val="00195884"/>
    <w:rsid w:val="00197D57"/>
    <w:rsid w:val="001A293E"/>
    <w:rsid w:val="001A2F2A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32F"/>
    <w:rsid w:val="001C150C"/>
    <w:rsid w:val="001C28FE"/>
    <w:rsid w:val="001C4128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E085E"/>
    <w:rsid w:val="001E279D"/>
    <w:rsid w:val="001E3F0D"/>
    <w:rsid w:val="001E42E1"/>
    <w:rsid w:val="001E63C9"/>
    <w:rsid w:val="001E78E4"/>
    <w:rsid w:val="001F048E"/>
    <w:rsid w:val="001F3593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F29"/>
    <w:rsid w:val="00212863"/>
    <w:rsid w:val="00213AB3"/>
    <w:rsid w:val="00213C72"/>
    <w:rsid w:val="00213DE9"/>
    <w:rsid w:val="00213E37"/>
    <w:rsid w:val="002154AB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F25"/>
    <w:rsid w:val="0023328A"/>
    <w:rsid w:val="00235416"/>
    <w:rsid w:val="0023635F"/>
    <w:rsid w:val="00236696"/>
    <w:rsid w:val="0023793B"/>
    <w:rsid w:val="00237A89"/>
    <w:rsid w:val="0024007F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2D93"/>
    <w:rsid w:val="00273A76"/>
    <w:rsid w:val="0027435A"/>
    <w:rsid w:val="00275A15"/>
    <w:rsid w:val="002805D0"/>
    <w:rsid w:val="0028081E"/>
    <w:rsid w:val="00280E93"/>
    <w:rsid w:val="00280EBD"/>
    <w:rsid w:val="002814A3"/>
    <w:rsid w:val="00281B20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F2A"/>
    <w:rsid w:val="002F4464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17"/>
    <w:rsid w:val="0031224F"/>
    <w:rsid w:val="003135EE"/>
    <w:rsid w:val="00313CBC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7DC"/>
    <w:rsid w:val="00394BC6"/>
    <w:rsid w:val="00394C2D"/>
    <w:rsid w:val="00395662"/>
    <w:rsid w:val="00395C6C"/>
    <w:rsid w:val="00396356"/>
    <w:rsid w:val="00397954"/>
    <w:rsid w:val="00397A59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79E1"/>
    <w:rsid w:val="003E7A45"/>
    <w:rsid w:val="003E7EDD"/>
    <w:rsid w:val="003F1886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EFC"/>
    <w:rsid w:val="00417634"/>
    <w:rsid w:val="00420935"/>
    <w:rsid w:val="00422C7B"/>
    <w:rsid w:val="00424F96"/>
    <w:rsid w:val="00426C19"/>
    <w:rsid w:val="00430317"/>
    <w:rsid w:val="0043091F"/>
    <w:rsid w:val="004309E1"/>
    <w:rsid w:val="00430CB5"/>
    <w:rsid w:val="00434AEC"/>
    <w:rsid w:val="0043594F"/>
    <w:rsid w:val="00435FCB"/>
    <w:rsid w:val="00437090"/>
    <w:rsid w:val="00437326"/>
    <w:rsid w:val="00443524"/>
    <w:rsid w:val="00444851"/>
    <w:rsid w:val="00445F6A"/>
    <w:rsid w:val="004473DB"/>
    <w:rsid w:val="00447C4B"/>
    <w:rsid w:val="00452A92"/>
    <w:rsid w:val="00453088"/>
    <w:rsid w:val="004531F2"/>
    <w:rsid w:val="004544C2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0C4D"/>
    <w:rsid w:val="004A1ED6"/>
    <w:rsid w:val="004A20CD"/>
    <w:rsid w:val="004A479D"/>
    <w:rsid w:val="004A5027"/>
    <w:rsid w:val="004A5073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21C6"/>
    <w:rsid w:val="00512BC7"/>
    <w:rsid w:val="00513CAB"/>
    <w:rsid w:val="00515521"/>
    <w:rsid w:val="00515529"/>
    <w:rsid w:val="0051728D"/>
    <w:rsid w:val="00517518"/>
    <w:rsid w:val="005208AE"/>
    <w:rsid w:val="00522ECB"/>
    <w:rsid w:val="00523B65"/>
    <w:rsid w:val="00524048"/>
    <w:rsid w:val="0052629C"/>
    <w:rsid w:val="005274E1"/>
    <w:rsid w:val="00527B23"/>
    <w:rsid w:val="00530E09"/>
    <w:rsid w:val="00530E0C"/>
    <w:rsid w:val="0053385C"/>
    <w:rsid w:val="00534409"/>
    <w:rsid w:val="0053447C"/>
    <w:rsid w:val="005407B3"/>
    <w:rsid w:val="005442C5"/>
    <w:rsid w:val="0054454D"/>
    <w:rsid w:val="00545C7C"/>
    <w:rsid w:val="00546CC3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249C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3E2"/>
    <w:rsid w:val="00576DBF"/>
    <w:rsid w:val="005801F2"/>
    <w:rsid w:val="00581AF9"/>
    <w:rsid w:val="00581CE1"/>
    <w:rsid w:val="005821AD"/>
    <w:rsid w:val="00582488"/>
    <w:rsid w:val="005835C5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64C0"/>
    <w:rsid w:val="005E705D"/>
    <w:rsid w:val="005E71E4"/>
    <w:rsid w:val="005E7630"/>
    <w:rsid w:val="005F0EA7"/>
    <w:rsid w:val="005F113A"/>
    <w:rsid w:val="005F17C1"/>
    <w:rsid w:val="005F2BA5"/>
    <w:rsid w:val="005F38B0"/>
    <w:rsid w:val="005F491E"/>
    <w:rsid w:val="005F57B3"/>
    <w:rsid w:val="005F61B3"/>
    <w:rsid w:val="005F751F"/>
    <w:rsid w:val="005F75F8"/>
    <w:rsid w:val="00600625"/>
    <w:rsid w:val="00600764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5CE1"/>
    <w:rsid w:val="00626C87"/>
    <w:rsid w:val="00632878"/>
    <w:rsid w:val="00635B0F"/>
    <w:rsid w:val="0063603B"/>
    <w:rsid w:val="00636633"/>
    <w:rsid w:val="006372E4"/>
    <w:rsid w:val="006404DD"/>
    <w:rsid w:val="00641256"/>
    <w:rsid w:val="006416EC"/>
    <w:rsid w:val="00641AA5"/>
    <w:rsid w:val="00642F90"/>
    <w:rsid w:val="006430B8"/>
    <w:rsid w:val="00644AC2"/>
    <w:rsid w:val="0064572D"/>
    <w:rsid w:val="00647C80"/>
    <w:rsid w:val="00650361"/>
    <w:rsid w:val="00651009"/>
    <w:rsid w:val="00652563"/>
    <w:rsid w:val="00652FEB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475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439"/>
    <w:rsid w:val="006C7471"/>
    <w:rsid w:val="006C7D60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5276"/>
    <w:rsid w:val="006E5861"/>
    <w:rsid w:val="006E63B5"/>
    <w:rsid w:val="006E6D38"/>
    <w:rsid w:val="006E73CE"/>
    <w:rsid w:val="006E75D0"/>
    <w:rsid w:val="006F175A"/>
    <w:rsid w:val="006F1C22"/>
    <w:rsid w:val="006F1E21"/>
    <w:rsid w:val="006F1FD0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10302"/>
    <w:rsid w:val="00711BF0"/>
    <w:rsid w:val="00713326"/>
    <w:rsid w:val="00713402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3D9A"/>
    <w:rsid w:val="007A59E3"/>
    <w:rsid w:val="007A6A3C"/>
    <w:rsid w:val="007A78E9"/>
    <w:rsid w:val="007A79EE"/>
    <w:rsid w:val="007B0195"/>
    <w:rsid w:val="007B2491"/>
    <w:rsid w:val="007B371E"/>
    <w:rsid w:val="007B39A9"/>
    <w:rsid w:val="007B430A"/>
    <w:rsid w:val="007B48F1"/>
    <w:rsid w:val="007B5A39"/>
    <w:rsid w:val="007B5A72"/>
    <w:rsid w:val="007B605D"/>
    <w:rsid w:val="007B613C"/>
    <w:rsid w:val="007C021B"/>
    <w:rsid w:val="007C3597"/>
    <w:rsid w:val="007C53DF"/>
    <w:rsid w:val="007C662F"/>
    <w:rsid w:val="007C6E79"/>
    <w:rsid w:val="007C708B"/>
    <w:rsid w:val="007C7FB4"/>
    <w:rsid w:val="007D0B7F"/>
    <w:rsid w:val="007D1796"/>
    <w:rsid w:val="007D4AA1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F20"/>
    <w:rsid w:val="007E6763"/>
    <w:rsid w:val="007E6826"/>
    <w:rsid w:val="007F0EDA"/>
    <w:rsid w:val="007F160A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6BC2"/>
    <w:rsid w:val="00866DC7"/>
    <w:rsid w:val="0086717E"/>
    <w:rsid w:val="00871D28"/>
    <w:rsid w:val="00872867"/>
    <w:rsid w:val="0087316C"/>
    <w:rsid w:val="00874631"/>
    <w:rsid w:val="0087616B"/>
    <w:rsid w:val="00880582"/>
    <w:rsid w:val="008807D5"/>
    <w:rsid w:val="00882FE3"/>
    <w:rsid w:val="00883C16"/>
    <w:rsid w:val="00884E0C"/>
    <w:rsid w:val="00886E2D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3E1E"/>
    <w:rsid w:val="008A45CD"/>
    <w:rsid w:val="008A4880"/>
    <w:rsid w:val="008A4EF0"/>
    <w:rsid w:val="008A5881"/>
    <w:rsid w:val="008A5A5C"/>
    <w:rsid w:val="008A5B61"/>
    <w:rsid w:val="008A5F47"/>
    <w:rsid w:val="008A701B"/>
    <w:rsid w:val="008A7102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901235"/>
    <w:rsid w:val="00901EF9"/>
    <w:rsid w:val="00902AF4"/>
    <w:rsid w:val="0090405C"/>
    <w:rsid w:val="00904664"/>
    <w:rsid w:val="0090540B"/>
    <w:rsid w:val="00905EA5"/>
    <w:rsid w:val="0091149F"/>
    <w:rsid w:val="00912A96"/>
    <w:rsid w:val="009135CF"/>
    <w:rsid w:val="00914791"/>
    <w:rsid w:val="00915523"/>
    <w:rsid w:val="00915EAE"/>
    <w:rsid w:val="00917136"/>
    <w:rsid w:val="00917E06"/>
    <w:rsid w:val="0092006B"/>
    <w:rsid w:val="00920188"/>
    <w:rsid w:val="00921C2C"/>
    <w:rsid w:val="00923628"/>
    <w:rsid w:val="00923A24"/>
    <w:rsid w:val="00924B3B"/>
    <w:rsid w:val="009262F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67CE"/>
    <w:rsid w:val="009371A6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A3D"/>
    <w:rsid w:val="00960F0D"/>
    <w:rsid w:val="009639FB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2C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F0588"/>
    <w:rsid w:val="009F3693"/>
    <w:rsid w:val="009F5261"/>
    <w:rsid w:val="009F56F9"/>
    <w:rsid w:val="009F5BB1"/>
    <w:rsid w:val="009F5FEE"/>
    <w:rsid w:val="009F661D"/>
    <w:rsid w:val="009F6A2D"/>
    <w:rsid w:val="009F76D3"/>
    <w:rsid w:val="00A04B92"/>
    <w:rsid w:val="00A0563B"/>
    <w:rsid w:val="00A0590A"/>
    <w:rsid w:val="00A07187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83D"/>
    <w:rsid w:val="00A21E90"/>
    <w:rsid w:val="00A221A8"/>
    <w:rsid w:val="00A222C4"/>
    <w:rsid w:val="00A22BE3"/>
    <w:rsid w:val="00A2362E"/>
    <w:rsid w:val="00A23717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CF7"/>
    <w:rsid w:val="00A7021C"/>
    <w:rsid w:val="00A7098B"/>
    <w:rsid w:val="00A70C5A"/>
    <w:rsid w:val="00A7698D"/>
    <w:rsid w:val="00A76D9B"/>
    <w:rsid w:val="00A77D7F"/>
    <w:rsid w:val="00A80388"/>
    <w:rsid w:val="00A80E91"/>
    <w:rsid w:val="00A8136C"/>
    <w:rsid w:val="00A82501"/>
    <w:rsid w:val="00A83CB3"/>
    <w:rsid w:val="00A8754D"/>
    <w:rsid w:val="00A901F1"/>
    <w:rsid w:val="00A9097B"/>
    <w:rsid w:val="00A91853"/>
    <w:rsid w:val="00A91F89"/>
    <w:rsid w:val="00A929A8"/>
    <w:rsid w:val="00A93EEB"/>
    <w:rsid w:val="00A94D07"/>
    <w:rsid w:val="00A958EA"/>
    <w:rsid w:val="00A97246"/>
    <w:rsid w:val="00A97AC4"/>
    <w:rsid w:val="00A97B97"/>
    <w:rsid w:val="00A97EAD"/>
    <w:rsid w:val="00AA0B36"/>
    <w:rsid w:val="00AA16E1"/>
    <w:rsid w:val="00AA1940"/>
    <w:rsid w:val="00AA40FB"/>
    <w:rsid w:val="00AA4B1D"/>
    <w:rsid w:val="00AA53FE"/>
    <w:rsid w:val="00AA59AC"/>
    <w:rsid w:val="00AA65EC"/>
    <w:rsid w:val="00AA6964"/>
    <w:rsid w:val="00AA6BFE"/>
    <w:rsid w:val="00AA6C7C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430"/>
    <w:rsid w:val="00AC1B94"/>
    <w:rsid w:val="00AC44D0"/>
    <w:rsid w:val="00AC67BB"/>
    <w:rsid w:val="00AC6FD0"/>
    <w:rsid w:val="00AC700F"/>
    <w:rsid w:val="00AC79AF"/>
    <w:rsid w:val="00AC7B8A"/>
    <w:rsid w:val="00AC7CB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40E5"/>
    <w:rsid w:val="00B05CF9"/>
    <w:rsid w:val="00B068E2"/>
    <w:rsid w:val="00B0718C"/>
    <w:rsid w:val="00B10C06"/>
    <w:rsid w:val="00B12570"/>
    <w:rsid w:val="00B1266F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17"/>
    <w:rsid w:val="00B30790"/>
    <w:rsid w:val="00B30A1E"/>
    <w:rsid w:val="00B319B6"/>
    <w:rsid w:val="00B35774"/>
    <w:rsid w:val="00B375E7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5022"/>
    <w:rsid w:val="00B752D8"/>
    <w:rsid w:val="00B76C3D"/>
    <w:rsid w:val="00B80B50"/>
    <w:rsid w:val="00B80D30"/>
    <w:rsid w:val="00B81B45"/>
    <w:rsid w:val="00B82B67"/>
    <w:rsid w:val="00B83E8F"/>
    <w:rsid w:val="00B8470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4440"/>
    <w:rsid w:val="00BC60A3"/>
    <w:rsid w:val="00BC6100"/>
    <w:rsid w:val="00BC6FE4"/>
    <w:rsid w:val="00BC7114"/>
    <w:rsid w:val="00BD186C"/>
    <w:rsid w:val="00BD3134"/>
    <w:rsid w:val="00BD40D2"/>
    <w:rsid w:val="00BD4B44"/>
    <w:rsid w:val="00BD622C"/>
    <w:rsid w:val="00BD6B86"/>
    <w:rsid w:val="00BD6F1C"/>
    <w:rsid w:val="00BE037E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30BCE"/>
    <w:rsid w:val="00C31B1C"/>
    <w:rsid w:val="00C32653"/>
    <w:rsid w:val="00C3265B"/>
    <w:rsid w:val="00C333E6"/>
    <w:rsid w:val="00C346C4"/>
    <w:rsid w:val="00C35441"/>
    <w:rsid w:val="00C37C2E"/>
    <w:rsid w:val="00C40048"/>
    <w:rsid w:val="00C412C3"/>
    <w:rsid w:val="00C41DEE"/>
    <w:rsid w:val="00C45AEC"/>
    <w:rsid w:val="00C45F78"/>
    <w:rsid w:val="00C47AC3"/>
    <w:rsid w:val="00C526B6"/>
    <w:rsid w:val="00C547E0"/>
    <w:rsid w:val="00C54C09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7AC4"/>
    <w:rsid w:val="00C709EC"/>
    <w:rsid w:val="00C70B2D"/>
    <w:rsid w:val="00C72D93"/>
    <w:rsid w:val="00C74374"/>
    <w:rsid w:val="00C74B72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F42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2A73"/>
    <w:rsid w:val="00CC2B5E"/>
    <w:rsid w:val="00CC3AE1"/>
    <w:rsid w:val="00CC6293"/>
    <w:rsid w:val="00CC6D52"/>
    <w:rsid w:val="00CC7903"/>
    <w:rsid w:val="00CD4B6B"/>
    <w:rsid w:val="00CE10F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B8F"/>
    <w:rsid w:val="00D15A75"/>
    <w:rsid w:val="00D15C8F"/>
    <w:rsid w:val="00D16A39"/>
    <w:rsid w:val="00D16F0C"/>
    <w:rsid w:val="00D17447"/>
    <w:rsid w:val="00D17D1E"/>
    <w:rsid w:val="00D2243C"/>
    <w:rsid w:val="00D22C3E"/>
    <w:rsid w:val="00D23E55"/>
    <w:rsid w:val="00D24C9B"/>
    <w:rsid w:val="00D26A6C"/>
    <w:rsid w:val="00D2729D"/>
    <w:rsid w:val="00D276AB"/>
    <w:rsid w:val="00D323E0"/>
    <w:rsid w:val="00D3378A"/>
    <w:rsid w:val="00D356E8"/>
    <w:rsid w:val="00D37A5E"/>
    <w:rsid w:val="00D37BBA"/>
    <w:rsid w:val="00D41F53"/>
    <w:rsid w:val="00D4321F"/>
    <w:rsid w:val="00D44AAA"/>
    <w:rsid w:val="00D45877"/>
    <w:rsid w:val="00D45E3B"/>
    <w:rsid w:val="00D45EB2"/>
    <w:rsid w:val="00D46394"/>
    <w:rsid w:val="00D46F65"/>
    <w:rsid w:val="00D50FDE"/>
    <w:rsid w:val="00D528C1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FD3"/>
    <w:rsid w:val="00DB6E2F"/>
    <w:rsid w:val="00DB7119"/>
    <w:rsid w:val="00DC1888"/>
    <w:rsid w:val="00DC6D9C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F0801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5169"/>
    <w:rsid w:val="00E0671F"/>
    <w:rsid w:val="00E067A1"/>
    <w:rsid w:val="00E06DEB"/>
    <w:rsid w:val="00E06FF3"/>
    <w:rsid w:val="00E1275A"/>
    <w:rsid w:val="00E13667"/>
    <w:rsid w:val="00E13F89"/>
    <w:rsid w:val="00E14C97"/>
    <w:rsid w:val="00E16726"/>
    <w:rsid w:val="00E16D74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9B3"/>
    <w:rsid w:val="00E679FF"/>
    <w:rsid w:val="00E67EC5"/>
    <w:rsid w:val="00E7030D"/>
    <w:rsid w:val="00E703C2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139D7"/>
    <w:rsid w:val="00F13E76"/>
    <w:rsid w:val="00F13F52"/>
    <w:rsid w:val="00F14280"/>
    <w:rsid w:val="00F155FC"/>
    <w:rsid w:val="00F162F6"/>
    <w:rsid w:val="00F22D26"/>
    <w:rsid w:val="00F26861"/>
    <w:rsid w:val="00F271CD"/>
    <w:rsid w:val="00F3036A"/>
    <w:rsid w:val="00F30383"/>
    <w:rsid w:val="00F322FA"/>
    <w:rsid w:val="00F32961"/>
    <w:rsid w:val="00F32EC3"/>
    <w:rsid w:val="00F334FA"/>
    <w:rsid w:val="00F33A3E"/>
    <w:rsid w:val="00F34013"/>
    <w:rsid w:val="00F342DE"/>
    <w:rsid w:val="00F342DF"/>
    <w:rsid w:val="00F34A91"/>
    <w:rsid w:val="00F355EF"/>
    <w:rsid w:val="00F3624B"/>
    <w:rsid w:val="00F36B0F"/>
    <w:rsid w:val="00F36C32"/>
    <w:rsid w:val="00F40679"/>
    <w:rsid w:val="00F42E7B"/>
    <w:rsid w:val="00F43A68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4BD"/>
    <w:rsid w:val="00FC6308"/>
    <w:rsid w:val="00FC70FB"/>
    <w:rsid w:val="00FC7A3D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70</cp:revision>
  <cp:lastPrinted>2022-05-09T06:09:00Z</cp:lastPrinted>
  <dcterms:created xsi:type="dcterms:W3CDTF">2022-04-21T11:07:00Z</dcterms:created>
  <dcterms:modified xsi:type="dcterms:W3CDTF">2022-05-09T06:13:00Z</dcterms:modified>
</cp:coreProperties>
</file>