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DD0D502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FF595C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319540E" w14:textId="384200FC" w:rsidR="00D624C2" w:rsidRPr="00D624C2" w:rsidRDefault="00D624C2" w:rsidP="00D624C2">
      <w:pPr>
        <w:autoSpaceDE w:val="0"/>
        <w:autoSpaceDN w:val="0"/>
        <w:adjustRightInd w:val="0"/>
        <w:jc w:val="center"/>
        <w:rPr>
          <w:rFonts w:asciiTheme="majorHAnsi" w:hAnsiTheme="majorHAnsi" w:cs="Calibri"/>
          <w:color w:val="000000"/>
          <w:sz w:val="22"/>
          <w:szCs w:val="22"/>
        </w:rPr>
      </w:pPr>
      <w:r w:rsidRPr="00D624C2">
        <w:rPr>
          <w:rFonts w:asciiTheme="majorHAnsi" w:hAnsiTheme="majorHAnsi" w:cs="Calibri"/>
          <w:b/>
          <w:bCs/>
          <w:color w:val="000000"/>
          <w:sz w:val="22"/>
          <w:szCs w:val="22"/>
        </w:rPr>
        <w:t>MIASTA DARŁOWO</w:t>
      </w:r>
    </w:p>
    <w:p w14:paraId="4DBA4E17" w14:textId="572CA3AE" w:rsidR="00D624C2" w:rsidRPr="00D624C2" w:rsidRDefault="00D624C2" w:rsidP="00D624C2">
      <w:pPr>
        <w:autoSpaceDE w:val="0"/>
        <w:autoSpaceDN w:val="0"/>
        <w:adjustRightInd w:val="0"/>
        <w:jc w:val="center"/>
        <w:rPr>
          <w:rFonts w:asciiTheme="majorHAnsi" w:hAnsiTheme="majorHAnsi" w:cs="Calibri"/>
          <w:color w:val="000000"/>
          <w:sz w:val="22"/>
          <w:szCs w:val="22"/>
        </w:rPr>
      </w:pPr>
      <w:r w:rsidRPr="00D624C2">
        <w:rPr>
          <w:rFonts w:asciiTheme="majorHAnsi" w:hAnsiTheme="majorHAnsi" w:cs="Calibri"/>
          <w:b/>
          <w:bCs/>
          <w:color w:val="000000"/>
          <w:sz w:val="22"/>
          <w:szCs w:val="22"/>
        </w:rPr>
        <w:t>Plac Tadeusza Kościuszki 9</w:t>
      </w:r>
    </w:p>
    <w:p w14:paraId="3736880D" w14:textId="7F529A40" w:rsidR="00C63100" w:rsidRPr="00D624C2" w:rsidRDefault="00D624C2" w:rsidP="00D624C2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D624C2">
        <w:rPr>
          <w:rFonts w:asciiTheme="majorHAnsi" w:hAnsiTheme="majorHAnsi" w:cs="Calibri"/>
          <w:b/>
          <w:bCs/>
          <w:color w:val="000000"/>
          <w:sz w:val="22"/>
          <w:szCs w:val="22"/>
        </w:rPr>
        <w:t>76-150 Darłowo</w:t>
      </w:r>
    </w:p>
    <w:p w14:paraId="330B7FC4" w14:textId="5668F9A0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061655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061655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107ACD15" w:rsidR="00C63100" w:rsidRDefault="00D624C2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MIASTA DARŁOWO I JEGO JEDNOSTEK ORGANIZACYJNYCH 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579B9E2B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080FBB3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5E8D7CBA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D624C2">
        <w:trPr>
          <w:trHeight w:val="460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D624C2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D624C2">
        <w:rPr>
          <w:rFonts w:asciiTheme="majorHAnsi" w:hAnsiTheme="majorHAnsi" w:cs="Calibri"/>
          <w:sz w:val="22"/>
          <w:szCs w:val="22"/>
        </w:rPr>
        <w:t>8</w:t>
      </w:r>
      <w:r w:rsidRPr="00D624C2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2800"/>
        <w:gridCol w:w="2141"/>
        <w:gridCol w:w="1703"/>
        <w:gridCol w:w="1700"/>
        <w:gridCol w:w="848"/>
        <w:gridCol w:w="1019"/>
        <w:gridCol w:w="1698"/>
      </w:tblGrid>
      <w:tr w:rsidR="00A55A80" w:rsidRPr="000F3E9B" w14:paraId="6B9492DA" w14:textId="77777777" w:rsidTr="00D624C2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0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309665E" w14:textId="619FCF65" w:rsidR="00A55A80" w:rsidRPr="000F3E9B" w:rsidRDefault="00A55A80" w:rsidP="00D624C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A915E4" w14:textId="0CBB2342" w:rsidR="00A55A80" w:rsidRPr="000F3E9B" w:rsidRDefault="00A55A80" w:rsidP="00D624C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4AE439CC" w:rsidR="00A55A80" w:rsidRPr="000F3E9B" w:rsidRDefault="00A55A80" w:rsidP="00D624C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55A80" w:rsidRPr="000F3E9B" w:rsidRDefault="00A55A80" w:rsidP="00D624C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580D4F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A55A80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6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A55A80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0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4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6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063789FE" w14:textId="52C93C36" w:rsidR="00A55A80" w:rsidRPr="00DC6597" w:rsidRDefault="00DC659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C6597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259 713 701,33 zł </w:t>
            </w:r>
            <w:r w:rsidR="00A55A80" w:rsidRPr="00DC6597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62B35509" w:rsidR="00A55A80" w:rsidRPr="000F3E9B" w:rsidRDefault="00D624C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088E7EA4" w14:textId="77777777" w:rsidR="00A55A80" w:rsidRPr="00DC6597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3FB537E1" w14:textId="374712FF" w:rsidR="00A55A80" w:rsidRPr="00DC6597" w:rsidRDefault="00DC659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DC6597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1 688 110,63 </w:t>
            </w:r>
            <w:r w:rsidR="00A55A80" w:rsidRPr="00DC6597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20B69608" w:rsidR="00A55A80" w:rsidRPr="000F3E9B" w:rsidRDefault="00D624C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366622FD" w14:textId="77777777" w:rsidR="00A55A80" w:rsidRPr="00DC6597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A4AFA94" w14:textId="77777777" w:rsidTr="00A55A8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0" w:type="pct"/>
            <w:vAlign w:val="center"/>
          </w:tcPr>
          <w:p w14:paraId="1CB81005" w14:textId="0EBC1C8C" w:rsidR="00A55A80" w:rsidRPr="00DC6597" w:rsidRDefault="00D624C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C6597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6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6A1BB932" w14:textId="77777777" w:rsidTr="00A55A80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  <w:vAlign w:val="center"/>
          </w:tcPr>
          <w:p w14:paraId="4CC62F9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2A9C8DB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F261F4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36 miesięcy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1D192C5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363B175" w14:textId="77777777" w:rsidR="00D624C2" w:rsidRDefault="00D624C2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D624C2" w:rsidSect="00D624C2">
          <w:pgSz w:w="16838" w:h="11906" w:orient="landscape"/>
          <w:pgMar w:top="1418" w:right="1247" w:bottom="1134" w:left="1247" w:header="284" w:footer="708" w:gutter="0"/>
          <w:cols w:space="708"/>
          <w:docGrid w:linePitch="360"/>
        </w:sectPr>
      </w:pPr>
    </w:p>
    <w:p w14:paraId="225E2379" w14:textId="10839D72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DC6597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DC6597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DC6597">
        <w:rPr>
          <w:rFonts w:asciiTheme="majorHAnsi" w:hAnsiTheme="majorHAnsi" w:cs="Calibri"/>
          <w:b/>
          <w:sz w:val="22"/>
          <w:szCs w:val="22"/>
        </w:rPr>
        <w:t>20</w:t>
      </w:r>
      <w:r w:rsidRPr="00DC6597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DC6597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DC6597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B87686" w14:paraId="25C363A0" w14:textId="77777777" w:rsidTr="00F6006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B20844" w14:textId="77777777" w:rsidR="00B87686" w:rsidRPr="00103F05" w:rsidRDefault="00B87686" w:rsidP="00F6006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F3F9D0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B87686" w14:paraId="40CA76CD" w14:textId="77777777" w:rsidTr="00F6006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3D1BA67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E8F3FC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E4D9F9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48AED9C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282E9238" w14:textId="77777777" w:rsidTr="00604D9A">
        <w:trPr>
          <w:cantSplit/>
          <w:trHeight w:hRule="exact" w:val="13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C7D5A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1A83B" w14:textId="7777777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FC4AA" w14:textId="4A74C389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F13A1B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072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7686" w14:paraId="572B6633" w14:textId="77777777" w:rsidTr="00F6006A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C28CA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59AEE" w14:textId="58B36B73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</w:t>
            </w:r>
            <w:r w:rsidR="00F13A1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604D9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59C97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7B5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2CE2F75" w14:textId="77777777" w:rsidTr="00F13A1B">
        <w:trPr>
          <w:cantSplit/>
          <w:trHeight w:hRule="exact" w:val="5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C9E80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24238" w14:textId="4497A505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F13A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33A81" w14:textId="38D58009" w:rsidR="00B87686" w:rsidRDefault="00F13A1B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0BC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A1E2A3C" w14:textId="77777777" w:rsidTr="00F6006A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FA2BF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7457" w14:textId="55C40714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F13A1B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416330A8" w14:textId="7777777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E6B09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F1D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B159650" w14:textId="77777777" w:rsidTr="00604D9A">
        <w:trPr>
          <w:cantSplit/>
          <w:trHeight w:hRule="exact" w:val="5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745FE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50767" w14:textId="138D4C71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F13A1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9C412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595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27A5E4CD" w14:textId="77777777" w:rsidTr="00F13A1B">
        <w:trPr>
          <w:cantSplit/>
          <w:trHeight w:hRule="exact" w:val="8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4452B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E4EC0" w14:textId="783E078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FE434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189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3FF435A3" w14:textId="77777777" w:rsidTr="00F6006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75082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8625F" w14:textId="7777777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29382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029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133A1AC" w14:textId="77777777" w:rsidTr="00F6006A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A764C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91169" w14:textId="7777777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DADC8" w14:textId="07E0ED6A" w:rsidR="00B87686" w:rsidRDefault="00F13A1B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3D1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9E5170A" w14:textId="77777777" w:rsidTr="00F6006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E4123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5CD15" w14:textId="7777777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971A7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108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E062DDC" w14:textId="77777777" w:rsidTr="00F6006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1D3A4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121D4" w14:textId="7777777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4BA765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E64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65CF0568" w14:textId="77777777" w:rsidTr="00F6006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A07FE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18884" w14:textId="7777777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F29DC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B24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20181D78" w14:textId="77777777" w:rsidTr="00F6006A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0F651C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A6C674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B87686" w14:paraId="0E8AD3A5" w14:textId="77777777" w:rsidTr="00F6006A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974" w14:textId="77777777" w:rsidR="00B87686" w:rsidRDefault="00B87686" w:rsidP="00F6006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21BE36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B87686" w14:paraId="07987516" w14:textId="77777777" w:rsidTr="00F6006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E612FD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B738100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28B809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2925B6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65414484" w14:textId="77777777" w:rsidTr="00F6006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088C8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C5EEA" w14:textId="7777777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71ED08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2453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4B9A4F6" w14:textId="77777777" w:rsidTr="00F6006A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E56EB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93C7B" w14:textId="7777777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1FC9E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339B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148BBEE" w14:textId="77777777" w:rsidTr="00F6006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A6188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C9B63" w14:textId="636F9A13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672CA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1FDE7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80F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36CFED6" w14:textId="77777777" w:rsidTr="00F6006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E6331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101E74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B87686" w14:paraId="6E9A2B67" w14:textId="77777777" w:rsidTr="00F6006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94883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DF8B3B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4ED0E67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54E798F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0C029221" w14:textId="77777777" w:rsidTr="00F6006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0010F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572FD" w14:textId="77777777" w:rsidR="00B87686" w:rsidRDefault="00B87686" w:rsidP="00F6006A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94C3F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DBC9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72CA8" w14:paraId="49BB19DC" w14:textId="77777777" w:rsidTr="00672CA8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ACA2E0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F14FA1" w14:textId="1741210A" w:rsidR="00672CA8" w:rsidRPr="00672CA8" w:rsidRDefault="00672CA8" w:rsidP="00672CA8">
            <w:pPr>
              <w:tabs>
                <w:tab w:val="left" w:pos="426"/>
              </w:tabs>
              <w:suppressAutoHyphens/>
              <w:spacing w:before="120" w:line="27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</w:pPr>
            <w:r w:rsidRPr="00672CA8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 xml:space="preserve">Klauzula wykonywania władzy publicznej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8AEAE" w14:textId="622E6522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FEDD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72CA8" w14:paraId="19BD79EA" w14:textId="77777777" w:rsidTr="00672CA8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DBE1E4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75C0EA" w14:textId="22FAE5CA" w:rsidR="00672CA8" w:rsidRDefault="00672CA8" w:rsidP="00672CA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76D017" w14:textId="0E4E326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B83A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72CA8" w14:paraId="09F87D62" w14:textId="77777777" w:rsidTr="00FE11D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18D824" w14:textId="50B797C5" w:rsidR="00672CA8" w:rsidRDefault="00672CA8" w:rsidP="00FE11D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8A7EE" w14:textId="06AB275B" w:rsidR="00672CA8" w:rsidRDefault="00672CA8" w:rsidP="00FE11D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367AFA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BF40E8" w14:textId="62013D1B" w:rsidR="00672CA8" w:rsidRDefault="00672CA8" w:rsidP="00FE11D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F067" w14:textId="77777777" w:rsidR="00672CA8" w:rsidRDefault="00672CA8" w:rsidP="00FE11D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72CA8" w14:paraId="71B207D2" w14:textId="77777777" w:rsidTr="009E7830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0B107F" w14:textId="58FEC526" w:rsidR="00672CA8" w:rsidRDefault="00672CA8" w:rsidP="009E783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849547" w14:textId="0C0828F0" w:rsidR="00672CA8" w:rsidRDefault="00672CA8" w:rsidP="009E7830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C pkt 9.</w:t>
            </w:r>
            <w:r w:rsidR="00367AFA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FA706" w14:textId="77777777" w:rsidR="00672CA8" w:rsidRDefault="00672CA8" w:rsidP="009E783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7009" w14:textId="77777777" w:rsidR="00672CA8" w:rsidRDefault="00672CA8" w:rsidP="009E783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72CA8" w14:paraId="0686BEDF" w14:textId="77777777" w:rsidTr="000E194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AB1DF" w14:textId="24B2CF78" w:rsidR="00672CA8" w:rsidRDefault="00672CA8" w:rsidP="000E194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67DD9" w14:textId="0704DE28" w:rsidR="00672CA8" w:rsidRDefault="00672CA8" w:rsidP="000E194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367AFA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C6AC65" w14:textId="67D3EF66" w:rsidR="00672CA8" w:rsidRDefault="00672CA8" w:rsidP="000E194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923B" w14:textId="77777777" w:rsidR="00672CA8" w:rsidRDefault="00672CA8" w:rsidP="000E194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72CA8" w14:paraId="483760CB" w14:textId="77777777" w:rsidTr="00C60DF3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A2BD89" w14:textId="51817E94" w:rsidR="00672CA8" w:rsidRDefault="00672CA8" w:rsidP="00C60DF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DF8EC" w14:textId="71FC6D6A" w:rsidR="00672CA8" w:rsidRDefault="00672CA8" w:rsidP="00C60DF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367AFA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5372DE" w14:textId="51BFBA88" w:rsidR="00672CA8" w:rsidRDefault="00672CA8" w:rsidP="00C60DF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6F2A" w14:textId="77777777" w:rsidR="00672CA8" w:rsidRDefault="00672CA8" w:rsidP="00C60DF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72CA8" w14:paraId="3AF1AA57" w14:textId="77777777" w:rsidTr="00BB539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B0AE0" w14:textId="6FE1DFBC" w:rsidR="00672CA8" w:rsidRDefault="00672CA8" w:rsidP="00BB539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D0EF1" w14:textId="6D7DBF9F" w:rsidR="00672CA8" w:rsidRDefault="00672CA8" w:rsidP="00BB539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367AFA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02E5AE" w14:textId="54240C68" w:rsidR="00672CA8" w:rsidRDefault="00672CA8" w:rsidP="00BB539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0B8C" w14:textId="77777777" w:rsidR="00672CA8" w:rsidRDefault="00672CA8" w:rsidP="00BB539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72CA8" w14:paraId="3EEC1D65" w14:textId="77777777" w:rsidTr="00F6006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B1601F" w14:textId="0F1F841E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C1616D" w14:textId="38C8AB59" w:rsidR="00672CA8" w:rsidRDefault="00672CA8" w:rsidP="00672CA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367AFA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3561B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3CE5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72CA8" w14:paraId="2D42A740" w14:textId="77777777" w:rsidTr="00F6006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07D71" w14:textId="4F6A60DC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9120B" w14:textId="251458B9" w:rsidR="00672CA8" w:rsidRDefault="00672CA8" w:rsidP="00672CA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367AFA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62077" w14:textId="4B3A5783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585C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72CA8" w14:paraId="17F9456A" w14:textId="77777777" w:rsidTr="00F6006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F06471" w14:textId="77777777" w:rsidR="00672CA8" w:rsidRDefault="00672CA8" w:rsidP="00672CA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49F99A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672CA8" w14:paraId="04CF91D7" w14:textId="77777777" w:rsidTr="00F6006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0E8BD63" w14:textId="77777777" w:rsidR="00672CA8" w:rsidRDefault="00672CA8" w:rsidP="00672CA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B65C8E" w14:textId="77777777" w:rsidR="00672CA8" w:rsidRDefault="00672CA8" w:rsidP="00672CA8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E09620A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030B25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672CA8" w14:paraId="09706A26" w14:textId="77777777" w:rsidTr="00F6006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AA146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A9CECC" w14:textId="77777777" w:rsidR="00672CA8" w:rsidRDefault="00672CA8" w:rsidP="00672CA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F562E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F608" w14:textId="77777777" w:rsidR="00672CA8" w:rsidRDefault="00672CA8" w:rsidP="00672CA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7ECBD5" w14:textId="77777777" w:rsidR="00B87686" w:rsidRDefault="00B87686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144DCFB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941C55">
        <w:rPr>
          <w:rFonts w:asciiTheme="majorHAnsi" w:hAnsiTheme="majorHAnsi"/>
          <w:sz w:val="22"/>
          <w:szCs w:val="22"/>
        </w:rPr>
        <w:t>1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941C55">
        <w:rPr>
          <w:rFonts w:asciiTheme="majorHAnsi" w:hAnsiTheme="majorHAnsi"/>
          <w:sz w:val="22"/>
          <w:szCs w:val="22"/>
        </w:rPr>
        <w:t>685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27016B8" w14:textId="77777777" w:rsidR="007E3CC7" w:rsidRDefault="007E3CC7" w:rsidP="007E3CC7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1244B36" w14:textId="77777777" w:rsidR="007E3CC7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8664391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63AC95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84B339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lastRenderedPageBreak/>
        <w:t xml:space="preserve">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CB6D89B" w14:textId="77777777" w:rsidR="007E3CC7" w:rsidRPr="002F42BA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DA080FB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118112C0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B90314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7B7DA01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B87686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7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5CD1AC9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7E3CC7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658650F7" w14:textId="6403E282" w:rsidR="00650458" w:rsidRPr="00650458" w:rsidRDefault="00650458" w:rsidP="00650458">
      <w:pPr>
        <w:autoSpaceDE w:val="0"/>
        <w:autoSpaceDN w:val="0"/>
        <w:adjustRightInd w:val="0"/>
        <w:jc w:val="center"/>
        <w:rPr>
          <w:rFonts w:asciiTheme="majorHAnsi" w:hAnsiTheme="majorHAnsi" w:cs="Calibri"/>
          <w:color w:val="000000"/>
          <w:sz w:val="22"/>
          <w:szCs w:val="22"/>
        </w:rPr>
      </w:pPr>
      <w:r w:rsidRPr="00650458">
        <w:rPr>
          <w:rFonts w:asciiTheme="majorHAnsi" w:hAnsiTheme="majorHAnsi" w:cs="Calibri"/>
          <w:b/>
          <w:bCs/>
          <w:color w:val="000000"/>
          <w:sz w:val="22"/>
          <w:szCs w:val="22"/>
        </w:rPr>
        <w:t>MIASTA DARŁOWO</w:t>
      </w:r>
    </w:p>
    <w:p w14:paraId="6CDD0CE3" w14:textId="041589BE" w:rsidR="00650458" w:rsidRPr="00650458" w:rsidRDefault="00650458" w:rsidP="00650458">
      <w:pPr>
        <w:autoSpaceDE w:val="0"/>
        <w:autoSpaceDN w:val="0"/>
        <w:adjustRightInd w:val="0"/>
        <w:jc w:val="center"/>
        <w:rPr>
          <w:rFonts w:asciiTheme="majorHAnsi" w:hAnsiTheme="majorHAnsi" w:cs="Calibri"/>
          <w:color w:val="000000"/>
          <w:sz w:val="22"/>
          <w:szCs w:val="22"/>
        </w:rPr>
      </w:pPr>
      <w:r w:rsidRPr="00650458">
        <w:rPr>
          <w:rFonts w:asciiTheme="majorHAnsi" w:hAnsiTheme="majorHAnsi" w:cs="Calibri"/>
          <w:b/>
          <w:bCs/>
          <w:color w:val="000000"/>
          <w:sz w:val="22"/>
          <w:szCs w:val="22"/>
        </w:rPr>
        <w:t>Plac Tadeusza Kościuszki 9</w:t>
      </w:r>
    </w:p>
    <w:p w14:paraId="4D7885DD" w14:textId="774455A6" w:rsidR="00053EB4" w:rsidRPr="00650458" w:rsidRDefault="00650458" w:rsidP="00650458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650458">
        <w:rPr>
          <w:rFonts w:asciiTheme="majorHAnsi" w:hAnsiTheme="majorHAnsi" w:cs="Calibri"/>
          <w:b/>
          <w:bCs/>
          <w:color w:val="000000"/>
          <w:sz w:val="22"/>
          <w:szCs w:val="22"/>
        </w:rPr>
        <w:t>76-150 Darłowo</w:t>
      </w:r>
    </w:p>
    <w:p w14:paraId="009BFEB9" w14:textId="5827340C" w:rsidR="00EF19E7" w:rsidRDefault="00053EB4" w:rsidP="00EF19E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EF19E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061655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EF19E7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EF19E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EF19E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B87B77A" w:rsidR="00053EB4" w:rsidRPr="000F3E9B" w:rsidRDefault="00053EB4" w:rsidP="00EF19E7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67F3CED1" w14:textId="77777777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___________________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2372E750" w:rsidR="00E93A1D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F261F4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2326FA1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0A209B7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A46D37">
        <w:trPr>
          <w:trHeight w:val="496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6252BC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67507DFD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F51A3E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97336F" w:rsidRPr="00F51A3E">
        <w:rPr>
          <w:rFonts w:asciiTheme="majorHAnsi" w:hAnsiTheme="majorHAnsi" w:cs="Calibri"/>
          <w:sz w:val="22"/>
          <w:szCs w:val="22"/>
        </w:rPr>
        <w:t>90</w:t>
      </w:r>
      <w:r w:rsidRPr="00F51A3E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697"/>
        <w:gridCol w:w="1982"/>
        <w:gridCol w:w="2067"/>
        <w:gridCol w:w="1869"/>
        <w:gridCol w:w="905"/>
        <w:gridCol w:w="1826"/>
        <w:gridCol w:w="2271"/>
      </w:tblGrid>
      <w:tr w:rsidR="00480046" w:rsidRPr="00633F93" w14:paraId="6E861559" w14:textId="77777777" w:rsidTr="00F51A3E">
        <w:trPr>
          <w:trHeight w:val="480"/>
          <w:jc w:val="center"/>
        </w:trPr>
        <w:tc>
          <w:tcPr>
            <w:tcW w:w="198" w:type="pct"/>
            <w:vMerge w:val="restart"/>
            <w:shd w:val="clear" w:color="auto" w:fill="002060"/>
            <w:vAlign w:val="center"/>
          </w:tcPr>
          <w:p w14:paraId="258A79EB" w14:textId="77777777" w:rsidR="00480046" w:rsidRPr="00633F93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51" w:type="pct"/>
            <w:vMerge w:val="restart"/>
            <w:shd w:val="clear" w:color="auto" w:fill="002060"/>
            <w:vAlign w:val="center"/>
          </w:tcPr>
          <w:p w14:paraId="4C740456" w14:textId="77777777" w:rsidR="00480046" w:rsidRPr="00633F93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633F93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633F93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99" w:type="pct"/>
            <w:vMerge w:val="restart"/>
            <w:shd w:val="clear" w:color="auto" w:fill="002060"/>
            <w:vAlign w:val="center"/>
          </w:tcPr>
          <w:p w14:paraId="70ECF401" w14:textId="77777777" w:rsidR="00480046" w:rsidRPr="00633F93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ubezp</w:t>
            </w:r>
            <w:proofErr w:type="spellEnd"/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 xml:space="preserve">. / </w:t>
            </w:r>
          </w:p>
          <w:p w14:paraId="4D59B596" w14:textId="77777777" w:rsidR="00480046" w:rsidRPr="00633F93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spellStart"/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gwaran</w:t>
            </w:r>
            <w:proofErr w:type="spellEnd"/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. w zł</w:t>
            </w:r>
          </w:p>
          <w:p w14:paraId="059812A3" w14:textId="77777777" w:rsidR="00480046" w:rsidRPr="00633F93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729" w:type="pct"/>
            <w:vMerge w:val="restart"/>
            <w:shd w:val="clear" w:color="auto" w:fill="002060"/>
            <w:vAlign w:val="center"/>
          </w:tcPr>
          <w:p w14:paraId="360FB435" w14:textId="77777777" w:rsidR="00480046" w:rsidRPr="00633F93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633F93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633F93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43556422" w14:textId="60B6E30E" w:rsidR="00053EB4" w:rsidRPr="00633F93" w:rsidRDefault="00053EB4" w:rsidP="00F51A3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4B4027FC" w14:textId="34452793" w:rsidR="00480046" w:rsidRPr="00633F93" w:rsidRDefault="00053EB4" w:rsidP="00F51A3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962" w:type="pct"/>
            <w:gridSpan w:val="2"/>
            <w:shd w:val="clear" w:color="auto" w:fill="002060"/>
            <w:vAlign w:val="center"/>
          </w:tcPr>
          <w:p w14:paraId="774AD725" w14:textId="7ECAB80C" w:rsidR="00480046" w:rsidRPr="00633F93" w:rsidRDefault="00F261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Opcja</w:t>
            </w:r>
          </w:p>
        </w:tc>
        <w:tc>
          <w:tcPr>
            <w:tcW w:w="802" w:type="pct"/>
            <w:vMerge w:val="restart"/>
            <w:shd w:val="clear" w:color="auto" w:fill="002060"/>
            <w:vAlign w:val="center"/>
          </w:tcPr>
          <w:p w14:paraId="0D2C962A" w14:textId="77777777" w:rsidR="00A1524D" w:rsidRPr="00633F93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1DD33C68" w:rsidR="00480046" w:rsidRPr="00633F93" w:rsidRDefault="002D4E33" w:rsidP="00F261F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1524D" w:rsidRPr="00633F93">
              <w:rPr>
                <w:rFonts w:asciiTheme="majorHAnsi" w:hAnsiTheme="majorHAnsi" w:cs="Calibri"/>
                <w:b/>
                <w:sz w:val="22"/>
                <w:szCs w:val="22"/>
              </w:rPr>
              <w:t>36 miesięcy</w:t>
            </w:r>
            <w:r w:rsidRPr="00633F93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633F93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F261F4" w:rsidRPr="00633F93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F51A3E">
        <w:trPr>
          <w:trHeight w:val="770"/>
          <w:jc w:val="center"/>
        </w:trPr>
        <w:tc>
          <w:tcPr>
            <w:tcW w:w="198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51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99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29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59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4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2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F51A3E">
        <w:trPr>
          <w:cantSplit/>
          <w:trHeight w:val="264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51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99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29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19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4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2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F51A3E">
        <w:trPr>
          <w:cantSplit/>
          <w:trHeight w:val="887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51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29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59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vAlign w:val="center"/>
          </w:tcPr>
          <w:p w14:paraId="06F5161B" w14:textId="545A8900" w:rsidR="00480046" w:rsidRPr="000F3E9B" w:rsidRDefault="00F51A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4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2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F51A3E">
        <w:trPr>
          <w:cantSplit/>
          <w:trHeight w:val="679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51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232CD65E" w14:textId="5692901C" w:rsidR="00480046" w:rsidRPr="000F3E9B" w:rsidRDefault="00F51A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29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59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vAlign w:val="center"/>
          </w:tcPr>
          <w:p w14:paraId="7A30592C" w14:textId="4D27C22E" w:rsidR="00480046" w:rsidRPr="000F3E9B" w:rsidRDefault="00F51A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4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2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F51A3E">
        <w:trPr>
          <w:cantSplit/>
          <w:trHeight w:val="687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51" w:type="pct"/>
            <w:vAlign w:val="center"/>
          </w:tcPr>
          <w:p w14:paraId="0D6F7AA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08C17EF0" w14:textId="378ED849" w:rsidR="00480046" w:rsidRPr="000F3E9B" w:rsidRDefault="00F51A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ofertą </w:t>
            </w:r>
          </w:p>
        </w:tc>
        <w:tc>
          <w:tcPr>
            <w:tcW w:w="729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59" w:type="pct"/>
          </w:tcPr>
          <w:p w14:paraId="715B176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vAlign w:val="center"/>
          </w:tcPr>
          <w:p w14:paraId="4E9E56F6" w14:textId="6BBC890A" w:rsidR="00480046" w:rsidRPr="000F3E9B" w:rsidRDefault="00F51A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4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2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F51A3E">
        <w:trPr>
          <w:cantSplit/>
          <w:trHeight w:val="700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4DA4EC16" w14:textId="2339F922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51" w:type="pct"/>
            <w:vAlign w:val="center"/>
          </w:tcPr>
          <w:p w14:paraId="4B01EF9E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24526242" w14:textId="1DB37735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29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59" w:type="pct"/>
          </w:tcPr>
          <w:p w14:paraId="430DB21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vAlign w:val="center"/>
          </w:tcPr>
          <w:p w14:paraId="7F752C7C" w14:textId="169F37FB" w:rsidR="00480046" w:rsidRPr="000F3E9B" w:rsidRDefault="00F51A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4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2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F51A3E">
        <w:trPr>
          <w:cantSplit/>
          <w:trHeight w:val="521"/>
          <w:jc w:val="center"/>
        </w:trPr>
        <w:tc>
          <w:tcPr>
            <w:tcW w:w="1848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29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59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2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51CF972C" w14:textId="55D8DD14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36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C921DD9" w14:textId="5295FEA8" w:rsidR="00E93A1D" w:rsidRPr="00F51A3E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  <w:sectPr w:rsidR="00E93A1D" w:rsidRPr="00F51A3E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VIII: prosimy o podanie sumy łącznej składki za 36 miesięcy zamówienia podstawowego oraz opcji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55688A6C" w14:textId="49E284C1" w:rsidR="009D64F9" w:rsidRPr="005877F6" w:rsidRDefault="00D66D69" w:rsidP="009D64F9">
      <w:pPr>
        <w:pStyle w:val="Akapitzlist"/>
        <w:numPr>
          <w:ilvl w:val="0"/>
          <w:numId w:val="100"/>
        </w:numPr>
        <w:suppressAutoHyphens/>
        <w:spacing w:after="60" w:line="276" w:lineRule="auto"/>
        <w:ind w:left="284" w:hanging="284"/>
        <w:jc w:val="both"/>
        <w:rPr>
          <w:rFonts w:asciiTheme="majorHAnsi" w:hAnsiTheme="majorHAnsi" w:cs="Calibri"/>
          <w:bCs/>
          <w:sz w:val="22"/>
          <w:szCs w:val="22"/>
        </w:rPr>
      </w:pPr>
      <w:r w:rsidRPr="005877F6">
        <w:rPr>
          <w:rFonts w:asciiTheme="majorHAnsi" w:hAnsiTheme="majorHAnsi" w:cs="Calibri"/>
          <w:bCs/>
          <w:sz w:val="22"/>
          <w:szCs w:val="22"/>
        </w:rPr>
        <w:lastRenderedPageBreak/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599" w:type="pct"/>
        <w:jc w:val="right"/>
        <w:tblLook w:val="04A0" w:firstRow="1" w:lastRow="0" w:firstColumn="1" w:lastColumn="0" w:noHBand="0" w:noVBand="1"/>
      </w:tblPr>
      <w:tblGrid>
        <w:gridCol w:w="556"/>
        <w:gridCol w:w="2338"/>
        <w:gridCol w:w="1401"/>
        <w:gridCol w:w="1241"/>
        <w:gridCol w:w="1636"/>
        <w:gridCol w:w="1423"/>
      </w:tblGrid>
      <w:tr w:rsidR="009D64F9" w14:paraId="165931AE" w14:textId="77777777" w:rsidTr="009D64F9">
        <w:trPr>
          <w:jc w:val="right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707B62D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E4BB6E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AF7580F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DF9FCE8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A6838BC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553FDD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107FEAA3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9D64F9" w14:paraId="0D5494EB" w14:textId="77777777" w:rsidTr="009D64F9">
        <w:trPr>
          <w:jc w:val="right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981B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30FB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9AF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9DF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E0D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AA1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D64F9" w14:paraId="77B47DF8" w14:textId="77777777" w:rsidTr="009D64F9">
        <w:trPr>
          <w:jc w:val="right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838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DC56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Ciężarowy o ład. do 2,5t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E97" w14:textId="77777777" w:rsidR="009D64F9" w:rsidRDefault="009D64F9">
            <w:pPr>
              <w:suppressAutoHyphens/>
              <w:spacing w:line="276" w:lineRule="auto"/>
              <w:ind w:right="-137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2BA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3212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E5F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D64F9" w14:paraId="5409DAB3" w14:textId="77777777" w:rsidTr="009D64F9">
        <w:trPr>
          <w:trHeight w:val="221"/>
          <w:jc w:val="right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7A6B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474A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Specjalny (straż miejska)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BB8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E2CF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52E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894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D64F9" w14:paraId="221C3494" w14:textId="77777777" w:rsidTr="009D64F9">
        <w:trPr>
          <w:trHeight w:val="221"/>
          <w:jc w:val="right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E311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B514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Autobus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90E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14A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09B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62F34A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D64F9" w14:paraId="086077D1" w14:textId="77777777" w:rsidTr="009D64F9">
        <w:trPr>
          <w:jc w:val="right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CB50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82B9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1B3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63C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D35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9042D4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D64F9" w14:paraId="0B8A4928" w14:textId="77777777" w:rsidTr="009D64F9">
        <w:trPr>
          <w:jc w:val="right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3443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D60B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Przyczepa: ciężarowa, lekka, rolnicza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676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7E34C3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BB0A02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7BE197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9D64F9" w14:paraId="1FBB103E" w14:textId="77777777" w:rsidTr="009D64F9">
        <w:trPr>
          <w:jc w:val="right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3B34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1228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Wolnobieżny w tym dźwig terenowy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152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3869FF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1FE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EFFC9D" w14:textId="77777777" w:rsidR="009D64F9" w:rsidRDefault="009D64F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3E99F873" w14:textId="6A36C42E" w:rsidR="00D66D69" w:rsidRPr="000F3E9B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0F3E9B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6524235" w:rsidR="00E93A1D" w:rsidRPr="00367AFA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367AFA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2657AF" w:rsidRPr="00367AFA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8B5A58" w14:paraId="520FC6F9" w14:textId="77777777" w:rsidTr="00F6006A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3A6C72C8" w14:textId="77777777" w:rsidR="008B5A58" w:rsidRDefault="008B5A58" w:rsidP="00F6006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8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6D7C3BD2" w14:textId="1B897507" w:rsidR="008B5A58" w:rsidRDefault="008B5A58" w:rsidP="00F6006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</w:t>
            </w:r>
            <w:r w:rsidR="0097336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8B5A58" w14:paraId="22FD36A1" w14:textId="77777777" w:rsidTr="00F6006A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25116A6" w14:textId="77777777" w:rsidR="008B5A58" w:rsidRDefault="008B5A58" w:rsidP="00F6006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3BDEB021" w14:textId="77777777" w:rsidR="008B5A58" w:rsidRDefault="008B5A58" w:rsidP="00F6006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6917A2F3" w14:textId="77777777" w:rsidR="008B5A58" w:rsidRDefault="008B5A58" w:rsidP="00F6006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4AD330A0" w14:textId="77777777" w:rsidR="008B5A58" w:rsidRDefault="008B5A58" w:rsidP="00F6006A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0E1F46" w14:paraId="0B07385C" w14:textId="77777777" w:rsidTr="007B39CA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423DDD7" w14:textId="2522A548" w:rsidR="000E1F46" w:rsidRDefault="000E1F46" w:rsidP="007B39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3F024B6F" w14:textId="4BD1CE61" w:rsidR="000E1F46" w:rsidRDefault="000E1F46" w:rsidP="007B39CA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614C25B" w14:textId="77777777" w:rsidR="000E1F46" w:rsidRDefault="000E1F46" w:rsidP="007B39C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0FF83" w14:textId="77777777" w:rsidR="000E1F46" w:rsidRDefault="000E1F46" w:rsidP="007B39C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E1F46" w14:paraId="08468032" w14:textId="77777777" w:rsidTr="00C17E2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0B0C03E7" w14:textId="7ADB466C" w:rsidR="000E1F46" w:rsidRDefault="000E1F46" w:rsidP="00C17E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66FE6372" w14:textId="5B13F43F" w:rsidR="000E1F46" w:rsidRDefault="000E1F46" w:rsidP="00C17E2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83A04E6" w14:textId="77777777" w:rsidR="000E1F46" w:rsidRDefault="000E1F46" w:rsidP="00C17E2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DAC863" w14:textId="77777777" w:rsidR="000E1F46" w:rsidRDefault="000E1F46" w:rsidP="00C17E2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E1F46" w14:paraId="0F4A601F" w14:textId="77777777" w:rsidTr="003C1ED1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2F3AAE9" w14:textId="0E13591A" w:rsidR="000E1F46" w:rsidRDefault="000E1F46" w:rsidP="003C1ED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8F0AA14" w14:textId="256AD45D" w:rsidR="000E1F46" w:rsidRDefault="000E1F46" w:rsidP="003C1ED1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8.3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13B97771" w14:textId="77777777" w:rsidR="000E1F46" w:rsidRDefault="000E1F46" w:rsidP="003C1ED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27EA0A" w14:textId="77777777" w:rsidR="000E1F46" w:rsidRDefault="000E1F46" w:rsidP="003C1ED1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E1F46" w14:paraId="049237CF" w14:textId="77777777" w:rsidTr="004418B1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A65939C" w14:textId="2480117A" w:rsidR="000E1F46" w:rsidRDefault="000E1F46" w:rsidP="004418B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45DC7CCC" w14:textId="77BACD10" w:rsidR="000E1F46" w:rsidRDefault="000E1F46" w:rsidP="004418B1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6AC6FA2" w14:textId="77777777" w:rsidR="000E1F46" w:rsidRDefault="000E1F46" w:rsidP="004418B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3654F" w14:textId="77777777" w:rsidR="000E1F46" w:rsidRDefault="000E1F46" w:rsidP="004418B1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0E1F46" w14:paraId="7C526720" w14:textId="77777777" w:rsidTr="00A21AD5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2913214" w14:textId="4118C0D7" w:rsidR="000E1F46" w:rsidRDefault="000E1F46" w:rsidP="00A21AD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673AF2D8" w14:textId="205FA72D" w:rsidR="000E1F46" w:rsidRDefault="000E1F46" w:rsidP="00A21AD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B83308B" w14:textId="77777777" w:rsidR="000E1F46" w:rsidRDefault="000E1F46" w:rsidP="00A21AD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EA29CC" w14:textId="77777777" w:rsidR="000E1F46" w:rsidRDefault="000E1F46" w:rsidP="00A21AD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8B5A58" w14:paraId="743DD4A1" w14:textId="77777777" w:rsidTr="00F6006A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2E5EBCC5" w14:textId="56F9ADB2" w:rsidR="008B5A58" w:rsidRDefault="008B5A58" w:rsidP="00F600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E1F46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37CAB69" w14:textId="07AEAEB6" w:rsidR="008B5A58" w:rsidRDefault="008B5A58" w:rsidP="00F6006A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</w:t>
            </w:r>
            <w:r w:rsidR="000E1F46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60C88674" w14:textId="77777777" w:rsidR="008B5A58" w:rsidRDefault="008B5A58" w:rsidP="00F600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AE989" w14:textId="77777777" w:rsidR="008B5A58" w:rsidRDefault="008B5A58" w:rsidP="00F6006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8B5A58" w14:paraId="6A7082F1" w14:textId="77777777" w:rsidTr="00F6006A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404D9A43" w14:textId="77777777" w:rsidR="008B5A58" w:rsidRDefault="008B5A58" w:rsidP="00F600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C23C1A5" w14:textId="77777777" w:rsidR="008B5A58" w:rsidRPr="004C7E3D" w:rsidRDefault="008B5A58" w:rsidP="00F6006A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2C8D7D2" w14:textId="77777777" w:rsidR="008B5A58" w:rsidRDefault="008B5A58" w:rsidP="00F600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C56F2" w14:textId="77777777" w:rsidR="008B5A58" w:rsidRDefault="008B5A58" w:rsidP="00F6006A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bookmarkEnd w:id="8"/>
    <w:p w14:paraId="2D7C2388" w14:textId="77777777" w:rsidR="008B5A58" w:rsidRDefault="008B5A58" w:rsidP="008B5A58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47671085" w:rsidR="00721DA7" w:rsidRPr="000F3E9B" w:rsidRDefault="00721DA7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941C55">
        <w:rPr>
          <w:rFonts w:asciiTheme="majorHAnsi" w:hAnsiTheme="majorHAnsi"/>
          <w:sz w:val="22"/>
          <w:szCs w:val="22"/>
        </w:rPr>
        <w:t>1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941C55">
        <w:rPr>
          <w:rFonts w:asciiTheme="majorHAnsi" w:hAnsiTheme="majorHAnsi"/>
          <w:sz w:val="22"/>
          <w:szCs w:val="22"/>
        </w:rPr>
        <w:t>685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C65096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C65096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lastRenderedPageBreak/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0AFEFDC9" w14:textId="77777777" w:rsidR="0097336F" w:rsidRDefault="0097336F" w:rsidP="0097336F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bookmarkStart w:id="9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35AB400" w14:textId="77777777" w:rsidR="0097336F" w:rsidRDefault="0097336F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9B855BD" w14:textId="77777777" w:rsidR="0097336F" w:rsidRPr="00D20E7C" w:rsidRDefault="0097336F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FBE29AC" w14:textId="77777777" w:rsidR="0097336F" w:rsidRPr="00D20E7C" w:rsidRDefault="0097336F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2D51889F" w14:textId="77777777" w:rsidR="0097336F" w:rsidRPr="00D20E7C" w:rsidRDefault="0097336F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9"/>
    <w:p w14:paraId="713DF134" w14:textId="71142283" w:rsidR="00E93A1D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C65096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C65096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C65096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C65096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C65096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C65096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C65096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C65096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C65096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C65096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C65096">
      <w:pPr>
        <w:pStyle w:val="Akapitzlist"/>
        <w:numPr>
          <w:ilvl w:val="0"/>
          <w:numId w:val="100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lastRenderedPageBreak/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6DDF6637" w14:textId="77777777" w:rsidR="0097336F" w:rsidRPr="002F42BA" w:rsidRDefault="0097336F" w:rsidP="009733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2E614CEF" w14:textId="77777777" w:rsidR="0097336F" w:rsidRPr="00D20E7C" w:rsidRDefault="0097336F" w:rsidP="009733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5D13787" w14:textId="77777777" w:rsidR="0097336F" w:rsidRPr="00D20E7C" w:rsidRDefault="0097336F" w:rsidP="009733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64C138E" w14:textId="77777777" w:rsidR="0097336F" w:rsidRPr="00D20E7C" w:rsidRDefault="0097336F" w:rsidP="009733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F96FC70" w14:textId="77777777" w:rsidR="0097336F" w:rsidRPr="00D20E7C" w:rsidRDefault="0097336F" w:rsidP="009733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7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619D22C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EF2AF4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CDF92EC" w14:textId="0B171CF7" w:rsidR="003B7979" w:rsidRPr="003B7979" w:rsidRDefault="003B7979" w:rsidP="003B7979">
      <w:pPr>
        <w:autoSpaceDE w:val="0"/>
        <w:autoSpaceDN w:val="0"/>
        <w:adjustRightInd w:val="0"/>
        <w:jc w:val="center"/>
        <w:rPr>
          <w:rFonts w:asciiTheme="majorHAnsi" w:hAnsiTheme="majorHAnsi" w:cs="Calibri"/>
          <w:color w:val="000000"/>
          <w:sz w:val="22"/>
          <w:szCs w:val="22"/>
        </w:rPr>
      </w:pPr>
      <w:r w:rsidRPr="003B7979">
        <w:rPr>
          <w:rFonts w:asciiTheme="majorHAnsi" w:hAnsiTheme="majorHAnsi" w:cs="Calibri"/>
          <w:b/>
          <w:bCs/>
          <w:color w:val="000000"/>
          <w:sz w:val="22"/>
          <w:szCs w:val="22"/>
        </w:rPr>
        <w:t>MIASTA DARŁOWO</w:t>
      </w:r>
    </w:p>
    <w:p w14:paraId="48143BCE" w14:textId="10BEDC2B" w:rsidR="003B7979" w:rsidRPr="003B7979" w:rsidRDefault="003B7979" w:rsidP="003B7979">
      <w:pPr>
        <w:autoSpaceDE w:val="0"/>
        <w:autoSpaceDN w:val="0"/>
        <w:adjustRightInd w:val="0"/>
        <w:jc w:val="center"/>
        <w:rPr>
          <w:rFonts w:asciiTheme="majorHAnsi" w:hAnsiTheme="majorHAnsi" w:cs="Calibri"/>
          <w:color w:val="000000"/>
          <w:sz w:val="22"/>
          <w:szCs w:val="22"/>
        </w:rPr>
      </w:pPr>
      <w:r w:rsidRPr="003B7979">
        <w:rPr>
          <w:rFonts w:asciiTheme="majorHAnsi" w:hAnsiTheme="majorHAnsi" w:cs="Calibri"/>
          <w:b/>
          <w:bCs/>
          <w:color w:val="000000"/>
          <w:sz w:val="22"/>
          <w:szCs w:val="22"/>
        </w:rPr>
        <w:t>Plac Tadeusza Kościuszki 9</w:t>
      </w:r>
    </w:p>
    <w:p w14:paraId="3C4E5209" w14:textId="4B472008" w:rsidR="00AB4080" w:rsidRPr="003B7979" w:rsidRDefault="003B7979" w:rsidP="003B7979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3B7979">
        <w:rPr>
          <w:rFonts w:asciiTheme="majorHAnsi" w:hAnsiTheme="majorHAnsi" w:cs="Calibri"/>
          <w:b/>
          <w:bCs/>
          <w:color w:val="000000"/>
          <w:sz w:val="22"/>
          <w:szCs w:val="22"/>
        </w:rPr>
        <w:t>76-150 Darłowo</w:t>
      </w:r>
    </w:p>
    <w:p w14:paraId="6476F4BD" w14:textId="143D400D" w:rsidR="00EF19E7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EF19E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3B7979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EF19E7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EF19E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EF19E7" w:rsidRPr="000F3E9B">
        <w:rPr>
          <w:rFonts w:asciiTheme="majorHAnsi" w:hAnsiTheme="majorHAnsi" w:cs="Calibri"/>
          <w:sz w:val="22"/>
          <w:szCs w:val="22"/>
        </w:rPr>
        <w:t>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18C8FC5" w14:textId="14B0DA0B" w:rsidR="00AB4080" w:rsidRPr="000F3E9B" w:rsidRDefault="00945B1F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MIASTA DARŁOWO i JEGO JEDNOSTEK ORGANIZACYJNYCH</w:t>
      </w:r>
    </w:p>
    <w:p w14:paraId="58743C27" w14:textId="73F9E86A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ubezpieczenie </w:t>
      </w:r>
      <w:r w:rsidR="00945B1F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jednostek pływających 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2C146B63" w:rsidR="00852ED7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26687C26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309ABAD" w14:textId="352F7ACB" w:rsidR="00061655" w:rsidRDefault="00061655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868393" w14:textId="77777777" w:rsidR="00061655" w:rsidRDefault="00061655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5FE5106" w14:textId="77777777" w:rsidR="00061655" w:rsidRPr="000F3E9B" w:rsidRDefault="00061655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558B92D3" w14:textId="21E4DEEB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061655" w:rsidRPr="00061655">
        <w:rPr>
          <w:rFonts w:asciiTheme="majorHAnsi" w:hAnsiTheme="majorHAnsi" w:cs="Calibri"/>
          <w:bCs/>
          <w:sz w:val="22"/>
          <w:szCs w:val="22"/>
        </w:rPr>
        <w:t>9</w:t>
      </w:r>
      <w:r w:rsidR="00721DA7" w:rsidRPr="00061655">
        <w:rPr>
          <w:rFonts w:asciiTheme="majorHAnsi" w:hAnsiTheme="majorHAnsi" w:cs="Calibri"/>
          <w:bCs/>
          <w:sz w:val="22"/>
          <w:szCs w:val="22"/>
        </w:rPr>
        <w:t>0</w:t>
      </w:r>
      <w:r w:rsidRPr="00061655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46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2761"/>
        <w:gridCol w:w="1909"/>
        <w:gridCol w:w="1774"/>
        <w:gridCol w:w="1844"/>
      </w:tblGrid>
      <w:tr w:rsidR="00061655" w:rsidRPr="000F3E9B" w14:paraId="438F2A53" w14:textId="77777777" w:rsidTr="00945B1F">
        <w:trPr>
          <w:trHeight w:val="480"/>
          <w:jc w:val="center"/>
        </w:trPr>
        <w:tc>
          <w:tcPr>
            <w:tcW w:w="280" w:type="pct"/>
            <w:vMerge w:val="restart"/>
            <w:shd w:val="clear" w:color="auto" w:fill="002060"/>
            <w:vAlign w:val="center"/>
          </w:tcPr>
          <w:p w14:paraId="6B9460B2" w14:textId="77777777" w:rsidR="00061655" w:rsidRPr="000F3E9B" w:rsidRDefault="00061655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573" w:type="pct"/>
            <w:vMerge w:val="restart"/>
            <w:shd w:val="clear" w:color="auto" w:fill="002060"/>
            <w:vAlign w:val="center"/>
          </w:tcPr>
          <w:p w14:paraId="364E7B69" w14:textId="77777777" w:rsidR="00061655" w:rsidRPr="000F3E9B" w:rsidRDefault="00061655" w:rsidP="00061655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18042B7" w:rsidR="00061655" w:rsidRPr="000F3E9B" w:rsidRDefault="00061655" w:rsidP="00061655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1086" w:type="pct"/>
            <w:vMerge w:val="restart"/>
            <w:shd w:val="clear" w:color="auto" w:fill="002060"/>
            <w:vAlign w:val="center"/>
          </w:tcPr>
          <w:p w14:paraId="09126C66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1010" w:type="pct"/>
            <w:vMerge w:val="restart"/>
            <w:shd w:val="clear" w:color="auto" w:fill="002060"/>
          </w:tcPr>
          <w:p w14:paraId="31D964E2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279B5467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1050" w:type="pct"/>
            <w:vMerge w:val="restart"/>
            <w:shd w:val="clear" w:color="auto" w:fill="002060"/>
            <w:vAlign w:val="center"/>
          </w:tcPr>
          <w:p w14:paraId="0D01A9AB" w14:textId="0B1740CD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325FF5A1" w14:textId="68659E9D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</w:tr>
      <w:tr w:rsidR="00061655" w:rsidRPr="000F3E9B" w14:paraId="069D7286" w14:textId="77777777" w:rsidTr="00945B1F">
        <w:trPr>
          <w:trHeight w:val="1029"/>
          <w:jc w:val="center"/>
        </w:trPr>
        <w:tc>
          <w:tcPr>
            <w:tcW w:w="280" w:type="pct"/>
            <w:vMerge/>
            <w:shd w:val="clear" w:color="auto" w:fill="002060"/>
            <w:vAlign w:val="center"/>
          </w:tcPr>
          <w:p w14:paraId="66578758" w14:textId="77777777" w:rsidR="00061655" w:rsidRPr="000F3E9B" w:rsidRDefault="00061655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573" w:type="pct"/>
            <w:vMerge/>
            <w:shd w:val="clear" w:color="auto" w:fill="002060"/>
            <w:vAlign w:val="center"/>
          </w:tcPr>
          <w:p w14:paraId="46F028F7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086" w:type="pct"/>
            <w:vMerge/>
            <w:shd w:val="clear" w:color="auto" w:fill="002060"/>
            <w:vAlign w:val="center"/>
          </w:tcPr>
          <w:p w14:paraId="06605816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010" w:type="pct"/>
            <w:vMerge/>
            <w:shd w:val="clear" w:color="auto" w:fill="002060"/>
          </w:tcPr>
          <w:p w14:paraId="1AECA231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050" w:type="pct"/>
            <w:vMerge/>
            <w:shd w:val="clear" w:color="auto" w:fill="002060"/>
          </w:tcPr>
          <w:p w14:paraId="0316E2F5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061655" w:rsidRPr="000F3E9B" w14:paraId="22FD91F3" w14:textId="77777777" w:rsidTr="00945B1F">
        <w:trPr>
          <w:trHeight w:val="87"/>
          <w:jc w:val="center"/>
        </w:trPr>
        <w:tc>
          <w:tcPr>
            <w:tcW w:w="280" w:type="pct"/>
            <w:shd w:val="clear" w:color="auto" w:fill="C6D9F1"/>
            <w:vAlign w:val="center"/>
          </w:tcPr>
          <w:p w14:paraId="613F3E11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1573" w:type="pct"/>
            <w:shd w:val="clear" w:color="auto" w:fill="C6D9F1"/>
            <w:vAlign w:val="center"/>
          </w:tcPr>
          <w:p w14:paraId="523D05A4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1086" w:type="pct"/>
            <w:shd w:val="clear" w:color="auto" w:fill="C6D9F1"/>
            <w:vAlign w:val="center"/>
          </w:tcPr>
          <w:p w14:paraId="0A0E3AE6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1010" w:type="pct"/>
            <w:shd w:val="clear" w:color="auto" w:fill="C6D9F1"/>
          </w:tcPr>
          <w:p w14:paraId="29001D07" w14:textId="61AD4283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1050" w:type="pct"/>
            <w:shd w:val="clear" w:color="auto" w:fill="C6D9F1"/>
          </w:tcPr>
          <w:p w14:paraId="0466522A" w14:textId="4EDD889C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</w:tr>
      <w:tr w:rsidR="00061655" w:rsidRPr="000F3E9B" w14:paraId="2725B170" w14:textId="77777777" w:rsidTr="00945B1F">
        <w:trPr>
          <w:trHeight w:val="639"/>
          <w:jc w:val="center"/>
        </w:trPr>
        <w:tc>
          <w:tcPr>
            <w:tcW w:w="280" w:type="pct"/>
            <w:shd w:val="clear" w:color="auto" w:fill="C6D9F1"/>
            <w:vAlign w:val="center"/>
          </w:tcPr>
          <w:p w14:paraId="74D4DCF5" w14:textId="65DFD5A6" w:rsidR="00061655" w:rsidRPr="000F3E9B" w:rsidRDefault="00061655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1573" w:type="pct"/>
            <w:vAlign w:val="center"/>
          </w:tcPr>
          <w:p w14:paraId="252DA05C" w14:textId="6B2ABC63" w:rsidR="00061655" w:rsidRPr="000F3E9B" w:rsidRDefault="00061655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61655">
              <w:rPr>
                <w:rFonts w:asciiTheme="majorHAnsi" w:hAnsiTheme="majorHAnsi" w:cs="Calibri"/>
                <w:sz w:val="22"/>
                <w:szCs w:val="22"/>
              </w:rPr>
              <w:t>Ubezpieczenie odpowiedzialności cywilnej armatora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26DBEEA" w14:textId="679BF630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1010" w:type="pct"/>
          </w:tcPr>
          <w:p w14:paraId="293455D3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050" w:type="pct"/>
          </w:tcPr>
          <w:p w14:paraId="57CD3826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061655" w:rsidRPr="000F3E9B" w14:paraId="3FC8DA35" w14:textId="77777777" w:rsidTr="00945B1F">
        <w:trPr>
          <w:trHeight w:val="656"/>
          <w:jc w:val="center"/>
        </w:trPr>
        <w:tc>
          <w:tcPr>
            <w:tcW w:w="280" w:type="pct"/>
            <w:shd w:val="clear" w:color="auto" w:fill="C6D9F1"/>
            <w:vAlign w:val="center"/>
          </w:tcPr>
          <w:p w14:paraId="6C14E928" w14:textId="3D6CFD8E" w:rsidR="00061655" w:rsidRPr="000F3E9B" w:rsidRDefault="00061655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1573" w:type="pct"/>
            <w:vAlign w:val="center"/>
          </w:tcPr>
          <w:p w14:paraId="79418AB4" w14:textId="3BBC8591" w:rsidR="00061655" w:rsidRPr="000F3E9B" w:rsidRDefault="00061655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61655">
              <w:rPr>
                <w:rFonts w:asciiTheme="majorHAnsi" w:hAnsiTheme="majorHAnsi" w:cs="Calibri"/>
                <w:sz w:val="22"/>
                <w:szCs w:val="22"/>
              </w:rPr>
              <w:t>Ubezpieczenie odpowiedzialności cywilnej armatora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273203D" w14:textId="44BFD799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1010" w:type="pct"/>
          </w:tcPr>
          <w:p w14:paraId="610CF44F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050" w:type="pct"/>
          </w:tcPr>
          <w:p w14:paraId="49055C08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061655" w:rsidRPr="000F3E9B" w14:paraId="54162FFF" w14:textId="77777777" w:rsidTr="00945B1F">
        <w:trPr>
          <w:trHeight w:val="656"/>
          <w:jc w:val="center"/>
        </w:trPr>
        <w:tc>
          <w:tcPr>
            <w:tcW w:w="280" w:type="pct"/>
            <w:shd w:val="clear" w:color="auto" w:fill="C6D9F1"/>
            <w:vAlign w:val="center"/>
          </w:tcPr>
          <w:p w14:paraId="37D4CBE2" w14:textId="723C2EA3" w:rsidR="00061655" w:rsidRPr="000F3E9B" w:rsidRDefault="00061655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1573" w:type="pct"/>
            <w:vAlign w:val="center"/>
          </w:tcPr>
          <w:p w14:paraId="799E73A4" w14:textId="6E092C1E" w:rsidR="00061655" w:rsidRPr="000F3E9B" w:rsidRDefault="00061655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61655">
              <w:rPr>
                <w:rFonts w:asciiTheme="majorHAnsi" w:hAnsiTheme="majorHAnsi" w:cs="Calibri"/>
                <w:sz w:val="22"/>
                <w:szCs w:val="22"/>
              </w:rPr>
              <w:t>Ubezpieczenie NNW załogi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4EC752EA" w14:textId="6E0CCB10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1010" w:type="pct"/>
          </w:tcPr>
          <w:p w14:paraId="4FC4AA0E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050" w:type="pct"/>
          </w:tcPr>
          <w:p w14:paraId="46BCCD20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061655" w:rsidRPr="000F3E9B" w14:paraId="0BA2054D" w14:textId="77777777" w:rsidTr="005709C9">
        <w:trPr>
          <w:trHeight w:val="416"/>
          <w:jc w:val="center"/>
        </w:trPr>
        <w:tc>
          <w:tcPr>
            <w:tcW w:w="2940" w:type="pct"/>
            <w:gridSpan w:val="3"/>
            <w:shd w:val="clear" w:color="auto" w:fill="C6D9F1"/>
            <w:vAlign w:val="center"/>
          </w:tcPr>
          <w:p w14:paraId="1767FD2C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010" w:type="pct"/>
            <w:shd w:val="clear" w:color="auto" w:fill="C6D9F1"/>
          </w:tcPr>
          <w:p w14:paraId="3783669C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C6D9F1"/>
          </w:tcPr>
          <w:p w14:paraId="47043D46" w14:textId="77777777" w:rsidR="00061655" w:rsidRPr="000F3E9B" w:rsidRDefault="0006165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3BF5B712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5709C9" w14:paraId="035428E7" w14:textId="77777777" w:rsidTr="000967E2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30CF641C" w14:textId="77777777" w:rsidR="005709C9" w:rsidRDefault="005709C9" w:rsidP="000967E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1F405D9E" w14:textId="77777777" w:rsidR="005709C9" w:rsidRDefault="005709C9" w:rsidP="000967E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JEDNOSTEK PŁYWAJĄCYCH –  waga (znaczenie): 10%</w:t>
            </w:r>
          </w:p>
        </w:tc>
      </w:tr>
      <w:tr w:rsidR="005709C9" w14:paraId="2886D008" w14:textId="77777777" w:rsidTr="000967E2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EB1E9BA" w14:textId="77777777" w:rsidR="005709C9" w:rsidRDefault="005709C9" w:rsidP="000967E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1A606D2D" w14:textId="77777777" w:rsidR="005709C9" w:rsidRDefault="005709C9" w:rsidP="000967E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00491159" w14:textId="77777777" w:rsidR="005709C9" w:rsidRDefault="005709C9" w:rsidP="000967E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0E2B2714" w14:textId="77777777" w:rsidR="005709C9" w:rsidRDefault="005709C9" w:rsidP="000967E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5709C9" w14:paraId="78E55714" w14:textId="77777777" w:rsidTr="000967E2">
        <w:trPr>
          <w:cantSplit/>
          <w:trHeight w:val="494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56E799BA" w14:textId="77777777" w:rsidR="005709C9" w:rsidRDefault="005709C9" w:rsidP="000967E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E016A49" w14:textId="77777777" w:rsidR="005709C9" w:rsidRDefault="005709C9" w:rsidP="000967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Ubezpieczenie OC armatora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– zniesienie franszyzy redukcyjnej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675733B4" w14:textId="77777777" w:rsidR="005709C9" w:rsidRDefault="005709C9" w:rsidP="000967E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6781A5" w14:textId="77777777" w:rsidR="005709C9" w:rsidRDefault="005709C9" w:rsidP="000967E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5709C9" w14:paraId="3AD6A932" w14:textId="77777777" w:rsidTr="000967E2">
        <w:trPr>
          <w:cantSplit/>
          <w:trHeight w:val="69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114A86B1" w14:textId="77777777" w:rsidR="005709C9" w:rsidRDefault="005709C9" w:rsidP="000967E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731DE17B" w14:textId="77777777" w:rsidR="005709C9" w:rsidRDefault="005709C9" w:rsidP="000967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Ubezpieczenie OC armatora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podwyższenie sumy gwarancyjnej dla każdej jednostki pływającej o 100%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C6019D4" w14:textId="77777777" w:rsidR="005709C9" w:rsidRDefault="005709C9" w:rsidP="000967E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CBB474" w14:textId="77777777" w:rsidR="005709C9" w:rsidRDefault="005709C9" w:rsidP="000967E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5709C9" w14:paraId="4188389B" w14:textId="77777777" w:rsidTr="000967E2">
        <w:trPr>
          <w:trHeight w:val="69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5825C219" w14:textId="77777777" w:rsidR="005709C9" w:rsidRDefault="005709C9" w:rsidP="000967E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3B94183E" w14:textId="77777777" w:rsidR="005709C9" w:rsidRDefault="005709C9" w:rsidP="000967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Ubezpieczenie casco jednostek pływających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– zniesienie franszyzy redukcyjnej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B72D03A" w14:textId="77777777" w:rsidR="005709C9" w:rsidRDefault="005709C9" w:rsidP="000967E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AB0268" w14:textId="77777777" w:rsidR="005709C9" w:rsidRDefault="005709C9" w:rsidP="000967E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5709C9" w14:paraId="3FF1867E" w14:textId="77777777" w:rsidTr="000967E2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21F07092" w14:textId="77777777" w:rsidR="005709C9" w:rsidRDefault="005709C9" w:rsidP="000967E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01B57D9" w14:textId="77777777" w:rsidR="005709C9" w:rsidRDefault="005709C9" w:rsidP="000967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Ubezpieczenie casco jednostek pływających - </w:t>
            </w:r>
            <w:r w:rsidRPr="00554EFD">
              <w:rPr>
                <w:rFonts w:ascii="Cambria" w:hAnsi="Cambria" w:cs="Calibri"/>
                <w:color w:val="000000"/>
                <w:sz w:val="22"/>
                <w:szCs w:val="22"/>
              </w:rPr>
              <w:t>rozszerzenie ochrony o szkody wyrządzone umyślnie lub wskutek rażącego niedbalstwa Ubezpieczającego lub członków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554EFD">
              <w:rPr>
                <w:rFonts w:ascii="Cambria" w:hAnsi="Cambria" w:cs="Calibri"/>
                <w:color w:val="000000"/>
                <w:sz w:val="22"/>
                <w:szCs w:val="22"/>
              </w:rPr>
              <w:t>załogi, osób działających na zlecenie, w imieniu i na rzecz Ubezpieczającego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405EC42" w14:textId="77777777" w:rsidR="005709C9" w:rsidRDefault="005709C9" w:rsidP="000967E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45844F" w14:textId="77777777" w:rsidR="005709C9" w:rsidRDefault="005709C9" w:rsidP="000967E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5709C9" w14:paraId="71080187" w14:textId="77777777" w:rsidTr="000967E2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2FC167AB" w14:textId="77777777" w:rsidR="005709C9" w:rsidRDefault="005709C9" w:rsidP="000967E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9B2D813" w14:textId="77777777" w:rsidR="005709C9" w:rsidRDefault="005709C9" w:rsidP="000967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Ubezpieczenie casco jednostek pływających</w:t>
            </w:r>
            <w:r w:rsidRPr="00554EF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rozszerzenie ochrony o szkody wyrządzone</w:t>
            </w:r>
            <w:r w:rsidRPr="0016301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będące skutkiem działania lub z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16301E">
              <w:rPr>
                <w:rFonts w:ascii="Cambria" w:hAnsi="Cambria" w:cs="Calibri"/>
                <w:color w:val="000000"/>
                <w:sz w:val="22"/>
                <w:szCs w:val="22"/>
              </w:rPr>
              <w:t>niechania załogi jachtu będącej w stanie nietrzeźwym lub pod wpływem środków odurzających lub narkotyków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D181948" w14:textId="77777777" w:rsidR="005709C9" w:rsidRDefault="005709C9" w:rsidP="000967E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8ECAD4" w14:textId="77777777" w:rsidR="005709C9" w:rsidRDefault="005709C9" w:rsidP="000967E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</w:tbl>
    <w:p w14:paraId="37E670E0" w14:textId="77777777" w:rsidR="005709C9" w:rsidRDefault="005709C9" w:rsidP="008B5A58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b/>
          <w:bCs/>
          <w:i/>
          <w:iCs/>
          <w:sz w:val="22"/>
          <w:szCs w:val="22"/>
        </w:rPr>
      </w:pPr>
    </w:p>
    <w:p w14:paraId="215F3728" w14:textId="1E852448" w:rsidR="008B5A58" w:rsidRDefault="008B5A58" w:rsidP="008B5A58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lastRenderedPageBreak/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p w14:paraId="311C2FB6" w14:textId="77777777" w:rsidR="008B5A58" w:rsidRPr="000F3E9B" w:rsidRDefault="008B5A58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222244A0" w:rsidR="00721DA7" w:rsidRPr="000F3E9B" w:rsidRDefault="00721DA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2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</w:t>
      </w:r>
      <w:r w:rsidR="00941C55">
        <w:rPr>
          <w:rFonts w:asciiTheme="majorHAnsi" w:hAnsiTheme="majorHAnsi"/>
          <w:sz w:val="22"/>
          <w:szCs w:val="22"/>
        </w:rPr>
        <w:t xml:space="preserve">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941C55">
        <w:rPr>
          <w:rFonts w:asciiTheme="majorHAnsi" w:hAnsiTheme="majorHAnsi"/>
          <w:sz w:val="22"/>
          <w:szCs w:val="22"/>
        </w:rPr>
        <w:t>1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941C55">
        <w:rPr>
          <w:rFonts w:asciiTheme="majorHAnsi" w:hAnsiTheme="majorHAnsi"/>
          <w:sz w:val="22"/>
          <w:szCs w:val="22"/>
        </w:rPr>
        <w:t>685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Pr="005709C9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gwarantujemy wykonanie całości niniejszego zamówienia zgodnie z treścią: SWZ, </w:t>
      </w:r>
      <w:r w:rsidRPr="005709C9">
        <w:rPr>
          <w:rFonts w:asciiTheme="majorHAnsi" w:hAnsiTheme="majorHAnsi" w:cs="Calibri"/>
          <w:bCs/>
          <w:sz w:val="22"/>
          <w:szCs w:val="22"/>
        </w:rPr>
        <w:t>wyjaśnień oraz zmian do SWZ,</w:t>
      </w:r>
    </w:p>
    <w:p w14:paraId="33C990FC" w14:textId="74F7FD4B" w:rsidR="002F5676" w:rsidRPr="005709C9" w:rsidRDefault="002F5676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5709C9">
        <w:rPr>
          <w:rFonts w:ascii="Cambria" w:hAnsi="Cambria"/>
          <w:sz w:val="22"/>
          <w:szCs w:val="22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09F608FD" w:rsidR="00852ED7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</w:t>
      </w:r>
      <w:r w:rsidR="00945B1F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C65096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C65096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lastRenderedPageBreak/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47A09935" w14:textId="77777777" w:rsidR="00EF2AF4" w:rsidRDefault="00EF2AF4" w:rsidP="00EF2AF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7225B12" w14:textId="77777777" w:rsidR="00EF2AF4" w:rsidRDefault="00EF2AF4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C0CB30D" w14:textId="77777777" w:rsidR="00EF2AF4" w:rsidRPr="00D20E7C" w:rsidRDefault="00EF2AF4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0E3E011F" w14:textId="77777777" w:rsidR="00EF2AF4" w:rsidRPr="00D20E7C" w:rsidRDefault="00EF2AF4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BBDBE6D" w14:textId="77777777" w:rsidR="00EF2AF4" w:rsidRPr="00D20E7C" w:rsidRDefault="00EF2AF4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E9D6FE7" w14:textId="77777777" w:rsidR="00FA4B58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C65096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C65096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C65096">
      <w:pPr>
        <w:pStyle w:val="Akapitzlist"/>
        <w:numPr>
          <w:ilvl w:val="0"/>
          <w:numId w:val="101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28CA0870" w14:textId="77777777" w:rsidR="00EF2AF4" w:rsidRPr="002F42BA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10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9B2808F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lastRenderedPageBreak/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7FFADFE9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66CF869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D82BD45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10"/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EF19E7">
          <w:pgSz w:w="11906" w:h="16838"/>
          <w:pgMar w:top="1247" w:right="1134" w:bottom="1247" w:left="1418" w:header="284" w:footer="431" w:gutter="0"/>
          <w:cols w:space="708"/>
          <w:docGrid w:linePitch="360"/>
        </w:sectPr>
      </w:pPr>
    </w:p>
    <w:bookmarkEnd w:id="1"/>
    <w:p w14:paraId="1A80E062" w14:textId="154F5BB5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59F92719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65DC293" w14:textId="1D24E067" w:rsidR="005709C9" w:rsidRPr="000F3E9B" w:rsidRDefault="005709C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MIASTO DARŁOWO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76F81173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5709C9">
        <w:rPr>
          <w:rFonts w:asciiTheme="majorHAnsi" w:hAnsiTheme="majorHAnsi" w:cstheme="minorHAnsi"/>
          <w:sz w:val="22"/>
          <w:szCs w:val="22"/>
        </w:rPr>
        <w:t xml:space="preserve">Miasta Darłowo i jego jednostek organizacyjnych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5A33781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197AF8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D6458B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663F08DB" w14:textId="77777777" w:rsidR="000D2EBE" w:rsidRPr="009D063E" w:rsidRDefault="000D2EBE" w:rsidP="000D2EBE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9D063E">
        <w:rPr>
          <w:rFonts w:asciiTheme="majorHAnsi" w:hAnsiTheme="majorHAnsi" w:cs="Arial"/>
          <w:sz w:val="22"/>
          <w:szCs w:val="22"/>
        </w:rPr>
        <w:t xml:space="preserve">Oświadczam, że nie podlegam wykluczeniu na podstawie art. 7 ust.1 ustawy z dnia 13 kwietnia 2022 r. o szczególnych rozwiązaniach w zakresie przeciwdziałania wspieraniu agresji na Ukrainę oraz służących ochronie bezpieczeństwa narodowego (Dz.U. </w:t>
      </w:r>
      <w:r>
        <w:rPr>
          <w:rFonts w:asciiTheme="majorHAnsi" w:hAnsiTheme="majorHAnsi" w:cs="Arial"/>
          <w:sz w:val="22"/>
          <w:szCs w:val="22"/>
        </w:rPr>
        <w:t xml:space="preserve">2022, </w:t>
      </w:r>
      <w:r w:rsidRPr="009D063E">
        <w:rPr>
          <w:rFonts w:asciiTheme="majorHAnsi" w:hAnsiTheme="majorHAnsi" w:cs="Arial"/>
          <w:sz w:val="22"/>
          <w:szCs w:val="22"/>
        </w:rPr>
        <w:t>poz. 835).</w:t>
      </w:r>
    </w:p>
    <w:p w14:paraId="6BA052FC" w14:textId="77777777" w:rsidR="000D2EBE" w:rsidRPr="000F3E9B" w:rsidRDefault="000D2EBE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0D2EBE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621B5B73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EF19E7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1"/>
    <w:p w14:paraId="51B228A8" w14:textId="3252C42C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F261F4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F261F4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24C2DC79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D920B4">
        <w:rPr>
          <w:rFonts w:asciiTheme="majorHAnsi" w:hAnsiTheme="majorHAnsi" w:cstheme="minorHAnsi"/>
          <w:b/>
          <w:bCs/>
          <w:sz w:val="22"/>
          <w:szCs w:val="22"/>
        </w:rPr>
        <w:t>Miasta Darłowo i jego jednostek organizacyjnych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79135D42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941C55">
        <w:rPr>
          <w:rFonts w:asciiTheme="majorHAnsi" w:hAnsiTheme="majorHAnsi"/>
          <w:sz w:val="22"/>
          <w:szCs w:val="22"/>
        </w:rPr>
        <w:t>1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941C55">
        <w:rPr>
          <w:rFonts w:asciiTheme="majorHAnsi" w:hAnsiTheme="majorHAnsi"/>
          <w:sz w:val="22"/>
          <w:szCs w:val="22"/>
        </w:rPr>
        <w:t>685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66AC3FAA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941C55">
        <w:rPr>
          <w:rFonts w:asciiTheme="majorHAnsi" w:hAnsiTheme="majorHAnsi"/>
          <w:sz w:val="22"/>
          <w:szCs w:val="22"/>
        </w:rPr>
        <w:t>1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941C55">
        <w:rPr>
          <w:rFonts w:asciiTheme="majorHAnsi" w:hAnsiTheme="majorHAnsi"/>
          <w:sz w:val="22"/>
          <w:szCs w:val="22"/>
        </w:rPr>
        <w:t>685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  <w:r w:rsidR="00941C55"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A47712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A47712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1812806" w14:textId="48600B4A" w:rsidR="00E93A1D" w:rsidRPr="000F3E9B" w:rsidRDefault="0011702A" w:rsidP="00AA4C99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3512" w14:textId="77777777" w:rsidR="00045E4B" w:rsidRDefault="00045E4B">
      <w:r>
        <w:separator/>
      </w:r>
    </w:p>
  </w:endnote>
  <w:endnote w:type="continuationSeparator" w:id="0">
    <w:p w14:paraId="189F0279" w14:textId="77777777" w:rsidR="00045E4B" w:rsidRDefault="00045E4B">
      <w:r>
        <w:continuationSeparator/>
      </w:r>
    </w:p>
  </w:endnote>
  <w:endnote w:type="continuationNotice" w:id="1">
    <w:p w14:paraId="407524AB" w14:textId="77777777" w:rsidR="00045E4B" w:rsidRDefault="00045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AE23" w14:textId="77777777" w:rsidR="00045E4B" w:rsidRDefault="00045E4B">
      <w:r>
        <w:separator/>
      </w:r>
    </w:p>
  </w:footnote>
  <w:footnote w:type="continuationSeparator" w:id="0">
    <w:p w14:paraId="6BC80689" w14:textId="77777777" w:rsidR="00045E4B" w:rsidRDefault="00045E4B">
      <w:r>
        <w:continuationSeparator/>
      </w:r>
    </w:p>
  </w:footnote>
  <w:footnote w:type="continuationNotice" w:id="1">
    <w:p w14:paraId="33024FF4" w14:textId="77777777" w:rsidR="00045E4B" w:rsidRDefault="00045E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15D3" w14:textId="77777777" w:rsidR="005B0CD0" w:rsidRPr="00AD76B1" w:rsidRDefault="005B0CD0" w:rsidP="005B0CD0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2" w:name="_Hlk33736545"/>
    <w:r w:rsidRPr="00AD76B1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7516CFAF" wp14:editId="072A6D14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6B1">
      <w:rPr>
        <w:rFonts w:asciiTheme="majorHAnsi" w:hAnsiTheme="majorHAnsi" w:cs="Arial"/>
        <w:i/>
        <w:iCs/>
        <w:sz w:val="20"/>
        <w:szCs w:val="20"/>
      </w:rPr>
      <w:t xml:space="preserve">KOMPLEKSOWE UBEZPIECZENIE MIENIA I ODPOWIEDZIALNOŚCI CYWILNEJ </w:t>
    </w:r>
  </w:p>
  <w:bookmarkEnd w:id="2"/>
  <w:p w14:paraId="72AD154B" w14:textId="77777777" w:rsidR="005B0CD0" w:rsidRPr="00AD76B1" w:rsidRDefault="005B0CD0" w:rsidP="005B0CD0">
    <w:pPr>
      <w:pStyle w:val="Nagwek"/>
      <w:tabs>
        <w:tab w:val="left" w:pos="1065"/>
        <w:tab w:val="center" w:pos="4677"/>
      </w:tabs>
      <w:rPr>
        <w:i/>
        <w:iCs/>
        <w:sz w:val="22"/>
        <w:szCs w:val="22"/>
      </w:rPr>
    </w:pPr>
    <w:r w:rsidRPr="00AD76B1">
      <w:rPr>
        <w:rFonts w:asciiTheme="majorHAnsi" w:hAnsiTheme="majorHAnsi" w:cs="Calibri"/>
        <w:i/>
        <w:iCs/>
        <w:sz w:val="20"/>
        <w:szCs w:val="20"/>
      </w:rPr>
      <w:tab/>
    </w:r>
    <w:r w:rsidRPr="00AD76B1">
      <w:rPr>
        <w:rFonts w:asciiTheme="majorHAnsi" w:hAnsiTheme="majorHAnsi" w:cs="Calibri"/>
        <w:i/>
        <w:iCs/>
        <w:sz w:val="20"/>
        <w:szCs w:val="20"/>
      </w:rPr>
      <w:tab/>
      <w:t>MIASTA DARŁOWO I JEGO JEDNOSTEK ORGANIZACYJNYCH</w:t>
    </w:r>
  </w:p>
  <w:p w14:paraId="7B0DA39D" w14:textId="77777777" w:rsidR="005B0CD0" w:rsidRDefault="005B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0403DB"/>
    <w:multiLevelType w:val="multilevel"/>
    <w:tmpl w:val="92E01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6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8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2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4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6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7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8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5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5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90"/>
  </w:num>
  <w:num w:numId="13" w16cid:durableId="1179537263">
    <w:abstractNumId w:val="116"/>
  </w:num>
  <w:num w:numId="14" w16cid:durableId="834490615">
    <w:abstractNumId w:val="185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3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9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4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4"/>
  </w:num>
  <w:num w:numId="43" w16cid:durableId="1408654613">
    <w:abstractNumId w:val="124"/>
  </w:num>
  <w:num w:numId="44" w16cid:durableId="491525291">
    <w:abstractNumId w:val="180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1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70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3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5"/>
  </w:num>
  <w:num w:numId="76" w16cid:durableId="574751013">
    <w:abstractNumId w:val="78"/>
  </w:num>
  <w:num w:numId="77" w16cid:durableId="1649940784">
    <w:abstractNumId w:val="188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9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2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2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2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8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1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3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6"/>
  </w:num>
  <w:num w:numId="125" w16cid:durableId="410544295">
    <w:abstractNumId w:val="187"/>
  </w:num>
  <w:num w:numId="126" w16cid:durableId="980381147">
    <w:abstractNumId w:val="87"/>
  </w:num>
  <w:num w:numId="127" w16cid:durableId="1443307731">
    <w:abstractNumId w:val="177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6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 w:numId="149" w16cid:durableId="1054230304">
    <w:abstractNumId w:val="168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E4B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655"/>
    <w:rsid w:val="0006195D"/>
    <w:rsid w:val="0006214E"/>
    <w:rsid w:val="000621F3"/>
    <w:rsid w:val="00062DB2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3A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1F46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5F36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2E6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4B40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085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A4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B22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1852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6D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EA6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AFA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979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2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43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9C9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7F6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CD0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38E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09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4D9A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198B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BC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3F93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458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1A3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CA8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1B4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48B"/>
    <w:rsid w:val="00740745"/>
    <w:rsid w:val="00741A03"/>
    <w:rsid w:val="00742294"/>
    <w:rsid w:val="007422A1"/>
    <w:rsid w:val="00742947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6D6E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635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0F3C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E26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5B1F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2D1C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4F9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B72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6D37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706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6D8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4C99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6B1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088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E6C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3EA8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9BB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864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4C2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B4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97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9FB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2A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A1B"/>
    <w:rsid w:val="00F13C3C"/>
    <w:rsid w:val="00F13D8B"/>
    <w:rsid w:val="00F13E07"/>
    <w:rsid w:val="00F141C7"/>
    <w:rsid w:val="00F1420F"/>
    <w:rsid w:val="00F1439F"/>
    <w:rsid w:val="00F1574B"/>
    <w:rsid w:val="00F15A09"/>
    <w:rsid w:val="00F15B26"/>
    <w:rsid w:val="00F16016"/>
    <w:rsid w:val="00F162E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1AD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3E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2F8B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0FB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1DF0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5C2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1F9"/>
    <w:rsid w:val="00FD73A6"/>
    <w:rsid w:val="00FD74AC"/>
    <w:rsid w:val="00FD7891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6465</Words>
  <Characters>38796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Ewelina Studzińska</cp:lastModifiedBy>
  <cp:revision>4</cp:revision>
  <cp:lastPrinted>2020-02-04T07:31:00Z</cp:lastPrinted>
  <dcterms:created xsi:type="dcterms:W3CDTF">2022-05-25T13:16:00Z</dcterms:created>
  <dcterms:modified xsi:type="dcterms:W3CDTF">2022-05-25T13:19:00Z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