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62FA0BC2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9F1959">
        <w:rPr>
          <w:rFonts w:ascii="Cambria" w:eastAsia="Times New Roman" w:hAnsi="Cambria" w:cs="Cambria"/>
          <w:b/>
          <w:sz w:val="20"/>
          <w:szCs w:val="20"/>
          <w:lang w:eastAsia="zh-CN"/>
        </w:rPr>
        <w:t>9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czerwca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539217DD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B57867">
        <w:rPr>
          <w:rFonts w:ascii="Cambria" w:eastAsia="Times New Roman" w:hAnsi="Cambria" w:cs="Cambria"/>
          <w:b/>
          <w:sz w:val="20"/>
          <w:szCs w:val="20"/>
          <w:lang w:eastAsia="zh-CN"/>
        </w:rPr>
        <w:t>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41AD7FCA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C373975" w14:textId="6EC43442" w:rsidR="00FC31C6" w:rsidRDefault="00FC31C6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7C77971" w14:textId="19F8899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2019 r., poz. 2019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</w:t>
      </w:r>
      <w:r w:rsidR="009F1959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B57867" w:rsidRPr="00B57867">
        <w:rPr>
          <w:rFonts w:ascii="Cambria" w:eastAsia="Times New Roman" w:hAnsi="Cambria" w:cs="Cambria"/>
          <w:b/>
          <w:sz w:val="20"/>
          <w:szCs w:val="20"/>
          <w:lang w:eastAsia="zh-CN"/>
        </w:rPr>
        <w:t>Wykonanie instalacji wentylacji i klimatyzacji w obiektach Politechniki Lubelskiej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E2231CB" w14:textId="77777777" w:rsidR="00B57867" w:rsidRPr="00B57867" w:rsidRDefault="00B57867" w:rsidP="00B57867">
      <w:pPr>
        <w:widowControl/>
        <w:suppressAutoHyphens/>
        <w:autoSpaceDE/>
        <w:autoSpaceDN/>
        <w:spacing w:line="360" w:lineRule="auto"/>
        <w:ind w:firstLine="720"/>
        <w:jc w:val="center"/>
        <w:rPr>
          <w:rFonts w:ascii="Cambria" w:eastAsia="Times New Roman" w:hAnsi="Cambria" w:cs="Cambria"/>
          <w:b/>
          <w:sz w:val="24"/>
          <w:szCs w:val="24"/>
          <w:lang w:eastAsia="zh-CN"/>
        </w:rPr>
      </w:pPr>
      <w:r w:rsidRPr="00B57867">
        <w:rPr>
          <w:rFonts w:ascii="Cambria" w:eastAsia="Times New Roman" w:hAnsi="Cambria" w:cs="Cambria"/>
          <w:b/>
          <w:sz w:val="24"/>
          <w:szCs w:val="24"/>
          <w:lang w:eastAsia="zh-CN"/>
        </w:rPr>
        <w:t>Informacja o unieważnieniu postępowania</w:t>
      </w:r>
    </w:p>
    <w:p w14:paraId="40DD19A1" w14:textId="6B62B2CE" w:rsidR="00B57867" w:rsidRDefault="00B57867" w:rsidP="00B57867">
      <w:pPr>
        <w:widowControl/>
        <w:suppressAutoHyphens/>
        <w:autoSpaceDE/>
        <w:autoSpaceDN/>
        <w:spacing w:line="360" w:lineRule="auto"/>
        <w:ind w:firstLine="720"/>
        <w:jc w:val="center"/>
        <w:rPr>
          <w:rFonts w:ascii="Cambria" w:eastAsia="Times New Roman" w:hAnsi="Cambria" w:cs="Cambria"/>
          <w:b/>
          <w:sz w:val="24"/>
          <w:szCs w:val="24"/>
          <w:lang w:eastAsia="zh-CN"/>
        </w:rPr>
      </w:pPr>
      <w:r w:rsidRPr="00B57867">
        <w:rPr>
          <w:rFonts w:ascii="Cambria" w:eastAsia="Times New Roman" w:hAnsi="Cambria" w:cs="Cambria"/>
          <w:b/>
          <w:sz w:val="24"/>
          <w:szCs w:val="24"/>
          <w:lang w:eastAsia="zh-CN"/>
        </w:rPr>
        <w:t>na podstawie art. 25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t>6 w zw. z art. 137 ust. 7 pzp</w:t>
      </w:r>
    </w:p>
    <w:p w14:paraId="447287D7" w14:textId="77777777" w:rsidR="00B57867" w:rsidRPr="00B57867" w:rsidRDefault="00B57867" w:rsidP="00B57867">
      <w:pPr>
        <w:widowControl/>
        <w:suppressAutoHyphens/>
        <w:autoSpaceDE/>
        <w:autoSpaceDN/>
        <w:spacing w:line="360" w:lineRule="auto"/>
        <w:ind w:firstLine="720"/>
        <w:jc w:val="center"/>
        <w:rPr>
          <w:rFonts w:ascii="Cambria" w:eastAsia="Times New Roman" w:hAnsi="Cambria" w:cs="Cambria"/>
          <w:b/>
          <w:sz w:val="24"/>
          <w:szCs w:val="24"/>
          <w:lang w:eastAsia="zh-CN"/>
        </w:rPr>
      </w:pPr>
    </w:p>
    <w:p w14:paraId="7D2D0A01" w14:textId="4710FF9B" w:rsidR="00B57867" w:rsidRPr="00B57867" w:rsidRDefault="00B57867" w:rsidP="00E86B15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B57867">
        <w:rPr>
          <w:rFonts w:ascii="Cambria" w:eastAsia="Times New Roman" w:hAnsi="Cambria" w:cs="Cambria"/>
          <w:sz w:val="20"/>
          <w:szCs w:val="20"/>
          <w:lang w:eastAsia="zh-CN"/>
        </w:rPr>
        <w:t xml:space="preserve">Zgodnie z art. 137 ust. 7 ustawy z dnia 11 września 2019 r. – Prawo zamówień publicznych Dz.U. poz. 2019 ze zm.), zwanej dalej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pzp,</w:t>
      </w:r>
      <w:r w:rsidRPr="00B57867">
        <w:rPr>
          <w:rFonts w:ascii="Cambria" w:eastAsia="Times New Roman" w:hAnsi="Cambria" w:cs="Cambria"/>
          <w:sz w:val="20"/>
          <w:szCs w:val="20"/>
          <w:lang w:eastAsia="zh-CN"/>
        </w:rPr>
        <w:t xml:space="preserve"> zamawiający informuje, że musi wprowadzić do treści SWZ zmiany, które prowadziłyby do istotnej zmiany charakteru zamówienia w porównaniu z zamówieniem pierwotnie określonym, w szczególności zmiany prowadziłyby do znac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znej zmiany zakresu zamówienia ze względu na ograniczenie podziału na części. </w:t>
      </w:r>
      <w:r w:rsidRPr="00B57867">
        <w:rPr>
          <w:rFonts w:ascii="Cambria" w:eastAsia="Times New Roman" w:hAnsi="Cambria" w:cs="Cambria"/>
          <w:sz w:val="20"/>
          <w:szCs w:val="20"/>
          <w:lang w:eastAsia="zh-CN"/>
        </w:rPr>
        <w:t xml:space="preserve">W związku z tym zamawiający, zgodnie z art. 256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r w:rsidRPr="00B57867">
        <w:rPr>
          <w:rFonts w:ascii="Cambria" w:eastAsia="Times New Roman" w:hAnsi="Cambria" w:cs="Cambria"/>
          <w:sz w:val="20"/>
          <w:szCs w:val="20"/>
          <w:lang w:eastAsia="zh-CN"/>
        </w:rPr>
        <w:t xml:space="preserve"> unieważnia postępowanie o udzielenie zamówienia, mając na uwadze, że unieważnienie to następuje przed upływem terminu składania ofert, gdyż wystąpiły okoliczności powodujące, że dalsze prowadzenie postępowania jest nieuzasadnione.</w:t>
      </w:r>
    </w:p>
    <w:p w14:paraId="03FFEBED" w14:textId="73F9ECDF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60124F7" w14:textId="77777777" w:rsidR="00323BDD" w:rsidRPr="009F530D" w:rsidRDefault="00323BD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39C435E7" w:rsidR="00F726A0" w:rsidRPr="00ED76A7" w:rsidRDefault="009F530D" w:rsidP="00F726A0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bookmarkStart w:id="1" w:name="_GoBack"/>
      <w:bookmarkEnd w:id="1"/>
    </w:p>
    <w:p w14:paraId="5902075D" w14:textId="3A336EA3" w:rsidR="00A04FFB" w:rsidRPr="00ED76A7" w:rsidRDefault="00A04FFB" w:rsidP="00ED76A7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01744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72B8A"/>
    <w:rsid w:val="00290228"/>
    <w:rsid w:val="002C7A1F"/>
    <w:rsid w:val="00323BDD"/>
    <w:rsid w:val="003314F2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9A0091"/>
    <w:rsid w:val="009A07BB"/>
    <w:rsid w:val="009F1959"/>
    <w:rsid w:val="009F530D"/>
    <w:rsid w:val="00A04FFB"/>
    <w:rsid w:val="00A222DE"/>
    <w:rsid w:val="00A45236"/>
    <w:rsid w:val="00A63B18"/>
    <w:rsid w:val="00AF62A5"/>
    <w:rsid w:val="00B54059"/>
    <w:rsid w:val="00B57867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86B15"/>
    <w:rsid w:val="00ED76A7"/>
    <w:rsid w:val="00EE1AE1"/>
    <w:rsid w:val="00F055E2"/>
    <w:rsid w:val="00F12178"/>
    <w:rsid w:val="00F60AD4"/>
    <w:rsid w:val="00F726A0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815C-B2A9-4B84-AE07-F5BB977E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3</cp:revision>
  <cp:lastPrinted>2021-06-29T05:30:00Z</cp:lastPrinted>
  <dcterms:created xsi:type="dcterms:W3CDTF">2021-06-29T10:12:00Z</dcterms:created>
  <dcterms:modified xsi:type="dcterms:W3CDTF">2021-06-29T11:22:00Z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