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5363F" w14:textId="77777777" w:rsidR="004D1710" w:rsidRPr="00B04D20" w:rsidRDefault="004D1710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61BCBBE9" w14:textId="77777777" w:rsidR="0067016E" w:rsidRDefault="0067016E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6FF2450A" w14:textId="77777777" w:rsidR="0067016E" w:rsidRDefault="0067016E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704B804D" w14:textId="5A96462A" w:rsidR="0067016E" w:rsidRDefault="0067016E" w:rsidP="006503C2">
      <w:pPr>
        <w:pStyle w:val="Bezodstpw"/>
        <w:tabs>
          <w:tab w:val="left" w:pos="2154"/>
        </w:tabs>
        <w:jc w:val="both"/>
        <w:rPr>
          <w:noProof/>
        </w:rPr>
      </w:pPr>
    </w:p>
    <w:p w14:paraId="06E808C1" w14:textId="77777777" w:rsidR="008D369D" w:rsidRDefault="008D369D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2F9402C2" w14:textId="77777777" w:rsidR="00695DB0" w:rsidRDefault="00695DB0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4E6AA15C" w14:textId="77777777" w:rsidR="00695DB0" w:rsidRDefault="00695DB0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44DBD79D" w14:textId="77777777" w:rsidR="00472B7C" w:rsidRDefault="00472B7C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78DF2786" w14:textId="77777777" w:rsidR="004C79F4" w:rsidRDefault="004C79F4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1C6592B8" w14:textId="77777777" w:rsidR="004C79F4" w:rsidRDefault="004C79F4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2CA7A8EF" w14:textId="77777777" w:rsidR="004C79F4" w:rsidRDefault="004C79F4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26B58A11" w14:textId="77777777" w:rsidR="00695DB0" w:rsidRDefault="00695DB0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0CE49BCF" w14:textId="0092B6B8" w:rsidR="00C83660" w:rsidRPr="000959A9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Toruń, dnia</w:t>
      </w:r>
      <w:r w:rsidR="00966AEC" w:rsidRPr="000959A9">
        <w:rPr>
          <w:rFonts w:ascii="Times New Roman" w:hAnsi="Times New Roman" w:cs="Times New Roman"/>
          <w:sz w:val="20"/>
          <w:szCs w:val="20"/>
        </w:rPr>
        <w:t xml:space="preserve">    </w:t>
      </w:r>
      <w:r w:rsidR="006F2B17">
        <w:rPr>
          <w:rFonts w:ascii="Times New Roman" w:hAnsi="Times New Roman" w:cs="Times New Roman"/>
          <w:sz w:val="20"/>
          <w:szCs w:val="20"/>
        </w:rPr>
        <w:t>1</w:t>
      </w:r>
      <w:r w:rsidR="009916CB">
        <w:rPr>
          <w:rFonts w:ascii="Times New Roman" w:hAnsi="Times New Roman" w:cs="Times New Roman"/>
          <w:sz w:val="20"/>
          <w:szCs w:val="20"/>
        </w:rPr>
        <w:t>2</w:t>
      </w:r>
      <w:r w:rsidRPr="000959A9">
        <w:rPr>
          <w:rFonts w:ascii="Times New Roman" w:hAnsi="Times New Roman" w:cs="Times New Roman"/>
          <w:sz w:val="20"/>
          <w:szCs w:val="20"/>
        </w:rPr>
        <w:t>-</w:t>
      </w:r>
      <w:r w:rsidR="004D1710" w:rsidRPr="000959A9">
        <w:rPr>
          <w:rFonts w:ascii="Times New Roman" w:hAnsi="Times New Roman" w:cs="Times New Roman"/>
          <w:sz w:val="20"/>
          <w:szCs w:val="20"/>
        </w:rPr>
        <w:t xml:space="preserve"> </w:t>
      </w:r>
      <w:r w:rsidR="000915F3">
        <w:rPr>
          <w:rFonts w:ascii="Times New Roman" w:hAnsi="Times New Roman" w:cs="Times New Roman"/>
          <w:sz w:val="20"/>
          <w:szCs w:val="20"/>
        </w:rPr>
        <w:t>0</w:t>
      </w:r>
      <w:r w:rsidR="009916CB">
        <w:rPr>
          <w:rFonts w:ascii="Times New Roman" w:hAnsi="Times New Roman" w:cs="Times New Roman"/>
          <w:sz w:val="20"/>
          <w:szCs w:val="20"/>
        </w:rPr>
        <w:t>7</w:t>
      </w:r>
      <w:r w:rsidRPr="000959A9">
        <w:rPr>
          <w:rFonts w:ascii="Times New Roman" w:hAnsi="Times New Roman" w:cs="Times New Roman"/>
          <w:sz w:val="20"/>
          <w:szCs w:val="20"/>
        </w:rPr>
        <w:t>-202</w:t>
      </w:r>
      <w:r w:rsidR="000915F3">
        <w:rPr>
          <w:rFonts w:ascii="Times New Roman" w:hAnsi="Times New Roman" w:cs="Times New Roman"/>
          <w:sz w:val="20"/>
          <w:szCs w:val="20"/>
        </w:rPr>
        <w:t>4</w:t>
      </w:r>
      <w:r w:rsidRPr="000959A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93A1CE1" w14:textId="77777777" w:rsidR="00C83660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15F4DD6" w14:textId="77777777" w:rsidR="00302FFC" w:rsidRPr="000959A9" w:rsidRDefault="00302FFC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72C4ED" w14:textId="3DD9D401" w:rsidR="00C83660" w:rsidRPr="000959A9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959A9">
        <w:rPr>
          <w:rFonts w:ascii="Times New Roman" w:hAnsi="Times New Roman" w:cs="Times New Roman"/>
          <w:sz w:val="20"/>
          <w:szCs w:val="20"/>
        </w:rPr>
        <w:t>W.Sz.Z</w:t>
      </w:r>
      <w:proofErr w:type="spellEnd"/>
      <w:r w:rsidRPr="000959A9">
        <w:rPr>
          <w:rFonts w:ascii="Times New Roman" w:hAnsi="Times New Roman" w:cs="Times New Roman"/>
          <w:sz w:val="20"/>
          <w:szCs w:val="20"/>
        </w:rPr>
        <w:t>: TZ–280–</w:t>
      </w:r>
      <w:r w:rsidR="009916CB">
        <w:rPr>
          <w:rFonts w:ascii="Times New Roman" w:hAnsi="Times New Roman" w:cs="Times New Roman"/>
          <w:sz w:val="20"/>
          <w:szCs w:val="20"/>
        </w:rPr>
        <w:t>81</w:t>
      </w:r>
      <w:r w:rsidR="00A0671E">
        <w:rPr>
          <w:rFonts w:ascii="Times New Roman" w:hAnsi="Times New Roman" w:cs="Times New Roman"/>
          <w:sz w:val="20"/>
          <w:szCs w:val="20"/>
        </w:rPr>
        <w:t>/24</w:t>
      </w:r>
    </w:p>
    <w:p w14:paraId="02AC1FB7" w14:textId="77777777" w:rsidR="004D1710" w:rsidRDefault="004D171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8BAF186" w14:textId="77777777" w:rsidR="00302FFC" w:rsidRPr="000959A9" w:rsidRDefault="00302FFC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4F72C14" w14:textId="398DADC8" w:rsidR="003C7FAE" w:rsidRPr="009916CB" w:rsidRDefault="00C83660" w:rsidP="000915F3">
      <w:pPr>
        <w:pStyle w:val="Standard"/>
        <w:ind w:right="64"/>
        <w:rPr>
          <w:rFonts w:cs="Times New Roman"/>
          <w:sz w:val="20"/>
          <w:szCs w:val="20"/>
        </w:rPr>
      </w:pPr>
      <w:r w:rsidRPr="003C7FAE">
        <w:rPr>
          <w:rFonts w:cs="Times New Roman"/>
          <w:b/>
          <w:sz w:val="20"/>
          <w:szCs w:val="20"/>
          <w:u w:val="single"/>
        </w:rPr>
        <w:t>dotyczy:</w:t>
      </w:r>
      <w:r w:rsidRPr="003C7FAE">
        <w:rPr>
          <w:rFonts w:cs="Times New Roman"/>
          <w:sz w:val="20"/>
          <w:szCs w:val="20"/>
        </w:rPr>
        <w:t xml:space="preserve"> postępowania </w:t>
      </w:r>
      <w:r w:rsidR="00AC67DA" w:rsidRPr="003C7FAE">
        <w:rPr>
          <w:rFonts w:cs="Times New Roman"/>
          <w:sz w:val="20"/>
          <w:szCs w:val="20"/>
        </w:rPr>
        <w:t xml:space="preserve">o udzielenie zamówienia publicznego prowadzonego w trybie </w:t>
      </w:r>
      <w:r w:rsidR="009916CB">
        <w:rPr>
          <w:rFonts w:cs="Times New Roman"/>
          <w:sz w:val="20"/>
          <w:szCs w:val="20"/>
        </w:rPr>
        <w:t xml:space="preserve">podstawowym </w:t>
      </w:r>
      <w:r w:rsidR="000915F3">
        <w:rPr>
          <w:rFonts w:cs="Times New Roman"/>
          <w:sz w:val="20"/>
          <w:szCs w:val="20"/>
        </w:rPr>
        <w:t xml:space="preserve"> </w:t>
      </w:r>
      <w:r w:rsidRPr="00A0671E">
        <w:rPr>
          <w:rFonts w:cs="Times New Roman"/>
          <w:sz w:val="20"/>
          <w:szCs w:val="20"/>
        </w:rPr>
        <w:t>na</w:t>
      </w:r>
      <w:r w:rsidRPr="00A0671E">
        <w:rPr>
          <w:rFonts w:cs="Times New Roman"/>
          <w:b/>
          <w:bCs/>
          <w:sz w:val="20"/>
          <w:szCs w:val="20"/>
        </w:rPr>
        <w:t xml:space="preserve"> dostawę  </w:t>
      </w:r>
      <w:bookmarkStart w:id="0" w:name="_Hlk59530613"/>
      <w:r w:rsidR="009916CB" w:rsidRPr="009916CB">
        <w:rPr>
          <w:b/>
          <w:sz w:val="20"/>
          <w:szCs w:val="20"/>
          <w:lang w:bidi="fa-IR"/>
        </w:rPr>
        <w:t>sprzętu medycznego z podziałem na 3 zadania</w:t>
      </w:r>
      <w:r w:rsidR="006F2B17" w:rsidRPr="009916CB">
        <w:rPr>
          <w:rFonts w:cs="Times New Roman"/>
          <w:b/>
          <w:sz w:val="20"/>
          <w:szCs w:val="20"/>
        </w:rPr>
        <w:t>.</w:t>
      </w:r>
    </w:p>
    <w:p w14:paraId="36CA88FF" w14:textId="77777777" w:rsidR="000915F3" w:rsidRPr="00940DE2" w:rsidRDefault="000915F3" w:rsidP="000915F3">
      <w:pPr>
        <w:pStyle w:val="Standard"/>
        <w:ind w:right="64"/>
        <w:rPr>
          <w:rFonts w:cs="Times New Roman"/>
          <w:sz w:val="20"/>
          <w:szCs w:val="20"/>
        </w:rPr>
      </w:pPr>
    </w:p>
    <w:p w14:paraId="577D959D" w14:textId="0C82942C" w:rsidR="00E019ED" w:rsidRPr="000959A9" w:rsidRDefault="00C83660" w:rsidP="0067016E">
      <w:pPr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W związku z otrzymanym</w:t>
      </w:r>
      <w:r w:rsidR="00AC67DA" w:rsidRPr="000959A9">
        <w:rPr>
          <w:rFonts w:ascii="Times New Roman" w:hAnsi="Times New Roman" w:cs="Times New Roman"/>
          <w:sz w:val="20"/>
          <w:szCs w:val="20"/>
        </w:rPr>
        <w:t>i</w:t>
      </w:r>
      <w:r w:rsidRPr="000959A9">
        <w:rPr>
          <w:rFonts w:ascii="Times New Roman" w:hAnsi="Times New Roman" w:cs="Times New Roman"/>
          <w:sz w:val="20"/>
          <w:szCs w:val="20"/>
        </w:rPr>
        <w:t xml:space="preserve"> zapytani</w:t>
      </w:r>
      <w:r w:rsidR="00AC67DA" w:rsidRPr="000959A9">
        <w:rPr>
          <w:rFonts w:ascii="Times New Roman" w:hAnsi="Times New Roman" w:cs="Times New Roman"/>
          <w:sz w:val="20"/>
          <w:szCs w:val="20"/>
        </w:rPr>
        <w:t xml:space="preserve">ami </w:t>
      </w:r>
      <w:r w:rsidRPr="000959A9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AC67DA" w:rsidRPr="000959A9">
        <w:rPr>
          <w:rFonts w:ascii="Times New Roman" w:hAnsi="Times New Roman" w:cs="Times New Roman"/>
          <w:sz w:val="20"/>
          <w:szCs w:val="20"/>
        </w:rPr>
        <w:t xml:space="preserve"> Zamawiający zgodnie </w:t>
      </w:r>
      <w:r w:rsidR="00AC67DA" w:rsidRPr="000959A9">
        <w:rPr>
          <w:rFonts w:ascii="Times New Roman" w:hAnsi="Times New Roman" w:cs="Times New Roman"/>
          <w:sz w:val="20"/>
          <w:szCs w:val="20"/>
        </w:rPr>
        <w:br/>
        <w:t>z art.135 ust. 2 ustawy Prawo zamówień publicznych (</w:t>
      </w:r>
      <w:proofErr w:type="spellStart"/>
      <w:r w:rsidR="00AC67DA" w:rsidRPr="000959A9">
        <w:rPr>
          <w:rFonts w:ascii="Times New Roman" w:hAnsi="Times New Roman" w:cs="Times New Roman"/>
          <w:sz w:val="20"/>
          <w:szCs w:val="20"/>
        </w:rPr>
        <w:t>t</w:t>
      </w:r>
      <w:r w:rsidR="00B04D20" w:rsidRPr="000959A9">
        <w:rPr>
          <w:rFonts w:ascii="Times New Roman" w:hAnsi="Times New Roman" w:cs="Times New Roman"/>
          <w:sz w:val="20"/>
          <w:szCs w:val="20"/>
        </w:rPr>
        <w:t>.</w:t>
      </w:r>
      <w:r w:rsidR="00AC67DA" w:rsidRPr="000959A9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AC67DA" w:rsidRPr="000959A9">
        <w:rPr>
          <w:rFonts w:ascii="Times New Roman" w:hAnsi="Times New Roman" w:cs="Times New Roman"/>
          <w:sz w:val="20"/>
          <w:szCs w:val="20"/>
        </w:rPr>
        <w:t>. Dz. U. 202</w:t>
      </w:r>
      <w:r w:rsidR="00FF733C" w:rsidRPr="000959A9">
        <w:rPr>
          <w:rFonts w:ascii="Times New Roman" w:hAnsi="Times New Roman" w:cs="Times New Roman"/>
          <w:sz w:val="20"/>
          <w:szCs w:val="20"/>
        </w:rPr>
        <w:t>3</w:t>
      </w:r>
      <w:r w:rsidR="00AC67DA" w:rsidRPr="000959A9">
        <w:rPr>
          <w:rFonts w:ascii="Times New Roman" w:hAnsi="Times New Roman" w:cs="Times New Roman"/>
          <w:sz w:val="20"/>
          <w:szCs w:val="20"/>
        </w:rPr>
        <w:t>r.  poz. 1</w:t>
      </w:r>
      <w:r w:rsidR="00FF733C" w:rsidRPr="000959A9">
        <w:rPr>
          <w:rFonts w:ascii="Times New Roman" w:hAnsi="Times New Roman" w:cs="Times New Roman"/>
          <w:sz w:val="20"/>
          <w:szCs w:val="20"/>
        </w:rPr>
        <w:t>605</w:t>
      </w:r>
      <w:r w:rsidR="00AC67DA" w:rsidRPr="000959A9">
        <w:rPr>
          <w:rFonts w:ascii="Times New Roman" w:hAnsi="Times New Roman" w:cs="Times New Roman"/>
          <w:sz w:val="20"/>
          <w:szCs w:val="20"/>
        </w:rPr>
        <w:t>)</w:t>
      </w:r>
      <w:r w:rsidRPr="000959A9">
        <w:rPr>
          <w:rFonts w:ascii="Times New Roman" w:hAnsi="Times New Roman" w:cs="Times New Roman"/>
          <w:sz w:val="20"/>
          <w:szCs w:val="20"/>
        </w:rPr>
        <w:t xml:space="preserve">, </w:t>
      </w:r>
      <w:r w:rsidR="00AC67DA" w:rsidRPr="000959A9">
        <w:rPr>
          <w:rFonts w:ascii="Times New Roman" w:hAnsi="Times New Roman" w:cs="Times New Roman"/>
          <w:sz w:val="20"/>
          <w:szCs w:val="20"/>
        </w:rPr>
        <w:t xml:space="preserve">zwanej dalej </w:t>
      </w:r>
      <w:proofErr w:type="spellStart"/>
      <w:r w:rsidR="00AC67DA" w:rsidRPr="000959A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C67DA" w:rsidRPr="000959A9">
        <w:rPr>
          <w:rFonts w:ascii="Times New Roman" w:hAnsi="Times New Roman" w:cs="Times New Roman"/>
          <w:sz w:val="20"/>
          <w:szCs w:val="20"/>
        </w:rPr>
        <w:t>, udziela poniżej odpowiedzi</w:t>
      </w:r>
      <w:r w:rsidRPr="000959A9">
        <w:rPr>
          <w:rFonts w:ascii="Times New Roman" w:hAnsi="Times New Roman" w:cs="Times New Roman"/>
          <w:sz w:val="20"/>
          <w:szCs w:val="20"/>
        </w:rPr>
        <w:t>:</w:t>
      </w:r>
    </w:p>
    <w:p w14:paraId="429A256C" w14:textId="1CC2486A" w:rsidR="001C2153" w:rsidRPr="000959A9" w:rsidRDefault="00C83660" w:rsidP="00FF733C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1</w:t>
      </w:r>
      <w:r w:rsidR="00966AEC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</w:t>
      </w:r>
      <w:r w:rsidR="009916CB">
        <w:rPr>
          <w:rFonts w:ascii="Times New Roman" w:hAnsi="Times New Roman" w:cs="Times New Roman"/>
          <w:b/>
          <w:bCs/>
          <w:sz w:val="20"/>
          <w:szCs w:val="20"/>
          <w:u w:val="single"/>
        </w:rPr>
        <w:t>Zadania Nr 1</w:t>
      </w:r>
    </w:p>
    <w:p w14:paraId="1147589F" w14:textId="64E27981" w:rsidR="009916CB" w:rsidRPr="009916CB" w:rsidRDefault="009916CB" w:rsidP="009916CB">
      <w:pPr>
        <w:widowControl w:val="0"/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6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dopuści łóżko wyposażone w materac o wysokości 12cm dopasowany do rozmiarów leża (gąbka w pokrowcu z tkaniny). Gęstość pianki T-40kg/m3, i twardości 4.1kPa. Osłona z zamkiem błyskawicznym z 2 stron (zapięcie w kształcie „L”), chroniąca cały materac, wykonana z włókna tekstylnego, pokrytego czystym przepuszczającym parę wodną poliuretanem, bez PVC. Osłona na materac odporna na przemakanie, zanieczyszczenia (wydaliny i wydzieliny organiczne), przenikanie mikroorganizmów, wytrzymała, elastyczna odporna na ścieranie. Łatwa do dezynfekcji i prania , nie zmieniająca swych parametrów pod wpływem środków chemicznych (wytrzymałość na alkohole, środki czyszczące, środki dezynfekcyjne, oleje i smary zawartość formaldehydu)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916CB">
        <w:rPr>
          <w:rFonts w:ascii="Times New Roman" w:eastAsia="Times New Roman" w:hAnsi="Times New Roman" w:cs="Times New Roman"/>
          <w:sz w:val="20"/>
          <w:szCs w:val="20"/>
          <w:lang w:eastAsia="pl-PL"/>
        </w:rPr>
        <w:t>i wysokie temperatury (pranie na gorąco 95 ° C, suszenie w bębnie – 100°C)?</w:t>
      </w:r>
    </w:p>
    <w:p w14:paraId="79E55AD5" w14:textId="0F57ECA6" w:rsidR="00C83660" w:rsidRPr="00442B87" w:rsidRDefault="001C2153" w:rsidP="00442B87">
      <w:pPr>
        <w:autoSpaceDE w:val="0"/>
        <w:autoSpaceDN w:val="0"/>
        <w:adjustRightInd w:val="0"/>
        <w:spacing w:after="0" w:line="240" w:lineRule="auto"/>
        <w:rPr>
          <w:rFonts w:ascii="DejaVuSansCondensed" w:eastAsia="DejaVuSansCondensed" w:cs="DejaVuSansCondensed"/>
          <w:sz w:val="24"/>
          <w:szCs w:val="24"/>
        </w:rPr>
      </w:pPr>
      <w:r w:rsidRPr="000959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83660" w:rsidRPr="000959A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3B6CBF5" w14:textId="3780D7C5" w:rsidR="000673C6" w:rsidRPr="009916CB" w:rsidRDefault="00442B87" w:rsidP="000673C6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bookmarkStart w:id="1" w:name="_Hlk70414007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6CB">
        <w:rPr>
          <w:rFonts w:ascii="Times New Roman" w:hAnsi="Times New Roman" w:cs="Times New Roman"/>
          <w:sz w:val="20"/>
          <w:szCs w:val="20"/>
        </w:rPr>
        <w:t>dopuszcza</w:t>
      </w:r>
      <w:r>
        <w:rPr>
          <w:rFonts w:ascii="Times New Roman" w:hAnsi="Times New Roman" w:cs="Times New Roman"/>
          <w:sz w:val="20"/>
          <w:szCs w:val="20"/>
        </w:rPr>
        <w:t>.</w:t>
      </w:r>
      <w:bookmarkEnd w:id="0"/>
      <w:bookmarkEnd w:id="1"/>
    </w:p>
    <w:p w14:paraId="1D31C95A" w14:textId="77777777" w:rsidR="000673C6" w:rsidRDefault="000673C6" w:rsidP="000673C6">
      <w:p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color w:val="auto"/>
          <w:kern w:val="3"/>
          <w:sz w:val="20"/>
          <w:szCs w:val="20"/>
          <w:u w:val="none"/>
          <w:lang w:eastAsia="zh-CN"/>
        </w:rPr>
      </w:pPr>
    </w:p>
    <w:p w14:paraId="606F7DB9" w14:textId="77777777" w:rsidR="00CA3AB9" w:rsidRPr="000673C6" w:rsidRDefault="00CA3AB9" w:rsidP="000673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1DE6C" w14:textId="0B591563" w:rsidR="00A80B27" w:rsidRPr="000959A9" w:rsidRDefault="00955441" w:rsidP="00B04D20">
      <w:pPr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Z poważaniem</w:t>
      </w:r>
    </w:p>
    <w:p w14:paraId="2B96A525" w14:textId="4D4A45B9" w:rsidR="00A80B27" w:rsidRPr="000959A9" w:rsidRDefault="00A80B27" w:rsidP="00B04D20">
      <w:pPr>
        <w:keepNext/>
        <w:widowControl w:val="0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5619669" w14:textId="0618E209" w:rsidR="00A80B27" w:rsidRPr="000959A9" w:rsidRDefault="00A80B27" w:rsidP="00B04D20">
      <w:pPr>
        <w:keepNext/>
        <w:widowControl w:val="0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84FA9E3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03A4283F" w14:textId="6F72AA5D" w:rsidR="004335FB" w:rsidRPr="00B04D20" w:rsidRDefault="00FF733C" w:rsidP="000673C6">
      <w:pPr>
        <w:widowControl w:val="0"/>
        <w:suppressAutoHyphens/>
        <w:spacing w:after="0" w:line="100" w:lineRule="atLeast"/>
        <w:ind w:right="-1560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959A9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</w:t>
      </w:r>
    </w:p>
    <w:sectPr w:rsidR="004335FB" w:rsidRPr="00B04D20" w:rsidSect="001916BB">
      <w:footerReference w:type="default" r:id="rId8"/>
      <w:pgSz w:w="11906" w:h="16838"/>
      <w:pgMar w:top="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92338" w14:textId="77777777" w:rsidR="00B10903" w:rsidRDefault="00B10903" w:rsidP="00803508">
      <w:pPr>
        <w:spacing w:after="0" w:line="240" w:lineRule="auto"/>
      </w:pPr>
      <w:r>
        <w:separator/>
      </w:r>
    </w:p>
  </w:endnote>
  <w:endnote w:type="continuationSeparator" w:id="0">
    <w:p w14:paraId="62E32889" w14:textId="77777777" w:rsidR="00B10903" w:rsidRDefault="00B10903" w:rsidP="0080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5831165"/>
      <w:docPartObj>
        <w:docPartGallery w:val="Page Numbers (Bottom of Page)"/>
        <w:docPartUnique/>
      </w:docPartObj>
    </w:sdtPr>
    <w:sdtContent>
      <w:p w14:paraId="4FC10807" w14:textId="175EE750" w:rsidR="006204C2" w:rsidRDefault="00620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1FEDB" w14:textId="77777777" w:rsidR="006204C2" w:rsidRDefault="00620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97E15" w14:textId="77777777" w:rsidR="00B10903" w:rsidRDefault="00B10903" w:rsidP="00803508">
      <w:pPr>
        <w:spacing w:after="0" w:line="240" w:lineRule="auto"/>
      </w:pPr>
      <w:r>
        <w:separator/>
      </w:r>
    </w:p>
  </w:footnote>
  <w:footnote w:type="continuationSeparator" w:id="0">
    <w:p w14:paraId="71950212" w14:textId="77777777" w:rsidR="00B10903" w:rsidRDefault="00B10903" w:rsidP="0080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769448"/>
    <w:multiLevelType w:val="hybridMultilevel"/>
    <w:tmpl w:val="FFFFFFFF"/>
    <w:styleLink w:val="WW8Num16111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CD5439"/>
    <w:multiLevelType w:val="hybridMultilevel"/>
    <w:tmpl w:val="FFFFFFFF"/>
    <w:styleLink w:val="1111111211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E62127"/>
    <w:multiLevelType w:val="hybridMultilevel"/>
    <w:tmpl w:val="FFFFFFFF"/>
    <w:styleLink w:val="111111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BF06BCCE"/>
    <w:lvl w:ilvl="0">
      <w:numFmt w:val="bullet"/>
      <w:lvlText w:val="*"/>
      <w:lvlJc w:val="left"/>
      <w:pPr>
        <w:ind w:left="284" w:firstLine="0"/>
      </w:pPr>
    </w:lvl>
  </w:abstractNum>
  <w:abstractNum w:abstractNumId="4" w15:restartNumberingAfterBreak="0">
    <w:nsid w:val="00000001"/>
    <w:multiLevelType w:val="multilevel"/>
    <w:tmpl w:val="00000001"/>
    <w:styleLink w:val="WW8Num6211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multilevel"/>
    <w:tmpl w:val="00000002"/>
    <w:name w:val="WW8Num5"/>
    <w:lvl w:ilvl="0">
      <w:start w:val="6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985"/>
        </w:tabs>
        <w:ind w:left="1985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985"/>
        </w:tabs>
        <w:ind w:left="1985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00000005"/>
    <w:styleLink w:val="WW8Num81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7"/>
    <w:multiLevelType w:val="multilevel"/>
    <w:tmpl w:val="00000007"/>
    <w:name w:val="WWNum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8"/>
    <w:multiLevelType w:val="multilevel"/>
    <w:tmpl w:val="45A43B2C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85949"/>
    <w:multiLevelType w:val="hybridMultilevel"/>
    <w:tmpl w:val="0322986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7657E4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00FC62BE"/>
    <w:multiLevelType w:val="hybridMultilevel"/>
    <w:tmpl w:val="3974A758"/>
    <w:lvl w:ilvl="0" w:tplc="2496E0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40111C"/>
    <w:multiLevelType w:val="hybridMultilevel"/>
    <w:tmpl w:val="5EC87D64"/>
    <w:lvl w:ilvl="0" w:tplc="0610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5D0C0E"/>
    <w:multiLevelType w:val="hybridMultilevel"/>
    <w:tmpl w:val="1C4C06F4"/>
    <w:lvl w:ilvl="0" w:tplc="9E42B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01A9607E"/>
    <w:multiLevelType w:val="hybridMultilevel"/>
    <w:tmpl w:val="160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D024D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02CA2D2F"/>
    <w:multiLevelType w:val="hybridMultilevel"/>
    <w:tmpl w:val="F078D43C"/>
    <w:lvl w:ilvl="0" w:tplc="DD78DA76">
      <w:start w:val="1"/>
      <w:numFmt w:val="lowerLetter"/>
      <w:lvlText w:val="%1)"/>
      <w:lvlJc w:val="left"/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BF773E"/>
    <w:multiLevelType w:val="hybridMultilevel"/>
    <w:tmpl w:val="8CCA8F60"/>
    <w:lvl w:ilvl="0" w:tplc="D096CA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B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01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02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27E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B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D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14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DD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052D443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" w15:restartNumberingAfterBreak="0">
    <w:nsid w:val="056B7785"/>
    <w:multiLevelType w:val="hybridMultilevel"/>
    <w:tmpl w:val="F3A00108"/>
    <w:styleLink w:val="WW8Num6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9427D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68C676D"/>
    <w:multiLevelType w:val="hybridMultilevel"/>
    <w:tmpl w:val="BFC0C3DC"/>
    <w:styleLink w:val="WW8Num16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8F39DE"/>
    <w:multiLevelType w:val="multilevel"/>
    <w:tmpl w:val="0415001F"/>
    <w:styleLink w:val="111111122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06D83A07"/>
    <w:multiLevelType w:val="multilevel"/>
    <w:tmpl w:val="BA8E4894"/>
    <w:styleLink w:val="WW8Num23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B3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736C13"/>
    <w:multiLevelType w:val="multilevel"/>
    <w:tmpl w:val="ED60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CA611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5" w15:restartNumberingAfterBreak="0">
    <w:nsid w:val="090657E8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091050F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7" w15:restartNumberingAfterBreak="0">
    <w:nsid w:val="09257676"/>
    <w:multiLevelType w:val="hybridMultilevel"/>
    <w:tmpl w:val="F46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09802592"/>
    <w:multiLevelType w:val="multilevel"/>
    <w:tmpl w:val="23BE7C92"/>
    <w:styleLink w:val="WW8Num13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992473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1" w15:restartNumberingAfterBreak="0">
    <w:nsid w:val="09B6374D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2" w15:restartNumberingAfterBreak="0">
    <w:nsid w:val="09E123A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3" w15:restartNumberingAfterBreak="0">
    <w:nsid w:val="0A434DB1"/>
    <w:multiLevelType w:val="multilevel"/>
    <w:tmpl w:val="896EDAE4"/>
    <w:styleLink w:val="WWNum2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A477855"/>
    <w:multiLevelType w:val="hybridMultilevel"/>
    <w:tmpl w:val="513262E8"/>
    <w:lvl w:ilvl="0" w:tplc="F1F26864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0A980F5F"/>
    <w:multiLevelType w:val="multilevel"/>
    <w:tmpl w:val="E9063046"/>
    <w:styleLink w:val="WWNum4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B7E1D8E"/>
    <w:multiLevelType w:val="hybridMultilevel"/>
    <w:tmpl w:val="DC7C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525F43"/>
    <w:multiLevelType w:val="multilevel"/>
    <w:tmpl w:val="AD0E609E"/>
    <w:styleLink w:val="WWNum2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0C6F1D8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0" w15:restartNumberingAfterBreak="0">
    <w:nsid w:val="0C7C2FB6"/>
    <w:multiLevelType w:val="hybridMultilevel"/>
    <w:tmpl w:val="AAD677FA"/>
    <w:lvl w:ilvl="0" w:tplc="316A1750">
      <w:start w:val="8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AC4D35"/>
    <w:multiLevelType w:val="hybridMultilevel"/>
    <w:tmpl w:val="BEB6F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CE84EB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3" w15:restartNumberingAfterBreak="0">
    <w:nsid w:val="0D1E7A97"/>
    <w:multiLevelType w:val="multilevel"/>
    <w:tmpl w:val="F77AC208"/>
    <w:styleLink w:val="WW8Num983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0D3D185D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D510365"/>
    <w:multiLevelType w:val="hybridMultilevel"/>
    <w:tmpl w:val="3D229FC4"/>
    <w:lvl w:ilvl="0" w:tplc="B1AC9D54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0D8F47E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7" w15:restartNumberingAfterBreak="0">
    <w:nsid w:val="0DF47B03"/>
    <w:multiLevelType w:val="multilevel"/>
    <w:tmpl w:val="9EFA6A22"/>
    <w:styleLink w:val="WW8Num21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0E1D1AE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9" w15:restartNumberingAfterBreak="0">
    <w:nsid w:val="0E601F5A"/>
    <w:multiLevelType w:val="hybridMultilevel"/>
    <w:tmpl w:val="E7706C6E"/>
    <w:lvl w:ilvl="0" w:tplc="0415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60" w15:restartNumberingAfterBreak="0">
    <w:nsid w:val="0F5A1A8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1" w15:restartNumberingAfterBreak="0">
    <w:nsid w:val="0F7F361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2" w15:restartNumberingAfterBreak="0">
    <w:nsid w:val="0FCB158C"/>
    <w:multiLevelType w:val="hybridMultilevel"/>
    <w:tmpl w:val="8A2656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0FF269D9"/>
    <w:multiLevelType w:val="hybridMultilevel"/>
    <w:tmpl w:val="195057E6"/>
    <w:styleLink w:val="WW8Num163331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4" w15:restartNumberingAfterBreak="0">
    <w:nsid w:val="1037437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5" w15:restartNumberingAfterBreak="0">
    <w:nsid w:val="108F65EF"/>
    <w:multiLevelType w:val="hybridMultilevel"/>
    <w:tmpl w:val="28221C04"/>
    <w:lvl w:ilvl="0" w:tplc="34B46530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10B40BD9"/>
    <w:multiLevelType w:val="hybridMultilevel"/>
    <w:tmpl w:val="DF24184C"/>
    <w:lvl w:ilvl="0" w:tplc="E91A2C58">
      <w:start w:val="8"/>
      <w:numFmt w:val="upperRoman"/>
      <w:lvlText w:val="%1."/>
      <w:lvlJc w:val="left"/>
      <w:pPr>
        <w:ind w:left="1288" w:hanging="720"/>
      </w:pPr>
      <w:rPr>
        <w:rFonts w:eastAsia="Andale Sans UI" w:cs="Times New Roman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0DF5BD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8" w15:restartNumberingAfterBreak="0">
    <w:nsid w:val="10E7238C"/>
    <w:multiLevelType w:val="hybridMultilevel"/>
    <w:tmpl w:val="D2E42A08"/>
    <w:lvl w:ilvl="0" w:tplc="F6664C5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65B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D4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6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268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A0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FD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A9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0F6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1384F0D"/>
    <w:multiLevelType w:val="hybridMultilevel"/>
    <w:tmpl w:val="D91A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884E51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11FB08D6"/>
    <w:multiLevelType w:val="multilevel"/>
    <w:tmpl w:val="3926B342"/>
    <w:styleLink w:val="WW8Num15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335086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3" w15:restartNumberingAfterBreak="0">
    <w:nsid w:val="133B6784"/>
    <w:multiLevelType w:val="multilevel"/>
    <w:tmpl w:val="F64E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4" w15:restartNumberingAfterBreak="0">
    <w:nsid w:val="13666CC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5" w15:restartNumberingAfterBreak="0">
    <w:nsid w:val="1425068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6" w15:restartNumberingAfterBreak="0">
    <w:nsid w:val="142B5B4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7" w15:restartNumberingAfterBreak="0">
    <w:nsid w:val="14A107B9"/>
    <w:multiLevelType w:val="hybridMultilevel"/>
    <w:tmpl w:val="DF1CD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CB6FE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9" w15:restartNumberingAfterBreak="0">
    <w:nsid w:val="14E12706"/>
    <w:multiLevelType w:val="hybridMultilevel"/>
    <w:tmpl w:val="37843B78"/>
    <w:styleLink w:val="WW8Num621"/>
    <w:lvl w:ilvl="0" w:tplc="E540556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9871CD"/>
    <w:multiLevelType w:val="multilevel"/>
    <w:tmpl w:val="78B658E2"/>
    <w:styleLink w:val="WW8Num221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 w15:restartNumberingAfterBreak="0">
    <w:nsid w:val="16B96238"/>
    <w:multiLevelType w:val="hybridMultilevel"/>
    <w:tmpl w:val="04CEBEC4"/>
    <w:lvl w:ilvl="0" w:tplc="738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6CC3A8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3" w15:restartNumberingAfterBreak="0">
    <w:nsid w:val="170D0945"/>
    <w:multiLevelType w:val="hybridMultilevel"/>
    <w:tmpl w:val="202A63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426827"/>
    <w:multiLevelType w:val="hybridMultilevel"/>
    <w:tmpl w:val="6332D6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742691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6" w15:restartNumberingAfterBreak="0">
    <w:nsid w:val="176F338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7" w15:restartNumberingAfterBreak="0">
    <w:nsid w:val="179F611C"/>
    <w:multiLevelType w:val="hybridMultilevel"/>
    <w:tmpl w:val="8F02B1E2"/>
    <w:styleLink w:val="WW8Num511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673BB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1" w15:restartNumberingAfterBreak="0">
    <w:nsid w:val="196E48B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2" w15:restartNumberingAfterBreak="0">
    <w:nsid w:val="19C544E0"/>
    <w:multiLevelType w:val="hybridMultilevel"/>
    <w:tmpl w:val="9C9EDE9C"/>
    <w:styleLink w:val="WW8Num8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F33A62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1A5F52CB"/>
    <w:multiLevelType w:val="hybridMultilevel"/>
    <w:tmpl w:val="3E024CE2"/>
    <w:styleLink w:val="WW8Num1103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1A892AE1"/>
    <w:multiLevelType w:val="hybridMultilevel"/>
    <w:tmpl w:val="1CC4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4D09D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8" w15:restartNumberingAfterBreak="0">
    <w:nsid w:val="1BB81EE5"/>
    <w:multiLevelType w:val="multilevel"/>
    <w:tmpl w:val="91E0AC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1C675022"/>
    <w:multiLevelType w:val="multilevel"/>
    <w:tmpl w:val="C5EED3A4"/>
    <w:styleLink w:val="WWNum3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1D2252B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1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1E4B52B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3" w15:restartNumberingAfterBreak="0">
    <w:nsid w:val="1ED57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591F8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208D7F9A"/>
    <w:multiLevelType w:val="hybridMultilevel"/>
    <w:tmpl w:val="947031AC"/>
    <w:lvl w:ilvl="0" w:tplc="E2AED622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8" w15:restartNumberingAfterBreak="0">
    <w:nsid w:val="21712C67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9" w15:restartNumberingAfterBreak="0">
    <w:nsid w:val="21810696"/>
    <w:multiLevelType w:val="hybridMultilevel"/>
    <w:tmpl w:val="DB60ABE4"/>
    <w:styleLink w:val="WW8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23572A5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1" w15:restartNumberingAfterBreak="0">
    <w:nsid w:val="22944B49"/>
    <w:multiLevelType w:val="hybridMultilevel"/>
    <w:tmpl w:val="70F8788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2E44180"/>
    <w:multiLevelType w:val="multilevel"/>
    <w:tmpl w:val="DFC88CEC"/>
    <w:name w:val="NumPar"/>
    <w:styleLink w:val="WW8Num9112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238F6D5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4" w15:restartNumberingAfterBreak="0">
    <w:nsid w:val="23C3323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5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24B85A96"/>
    <w:multiLevelType w:val="hybridMultilevel"/>
    <w:tmpl w:val="0DE45C96"/>
    <w:styleLink w:val="WW8Num98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4E23D4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8" w15:restartNumberingAfterBreak="0">
    <w:nsid w:val="2576671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9" w15:restartNumberingAfterBreak="0">
    <w:nsid w:val="269B5401"/>
    <w:multiLevelType w:val="hybridMultilevel"/>
    <w:tmpl w:val="2F380378"/>
    <w:styleLink w:val="WW8Num62212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6D0277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1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26F828BF"/>
    <w:multiLevelType w:val="hybridMultilevel"/>
    <w:tmpl w:val="AAF2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7301FC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4" w15:restartNumberingAfterBreak="0">
    <w:nsid w:val="2857533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5" w15:restartNumberingAfterBreak="0">
    <w:nsid w:val="29BF45DA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9D0510D"/>
    <w:multiLevelType w:val="hybridMultilevel"/>
    <w:tmpl w:val="3230D6D0"/>
    <w:lvl w:ilvl="0" w:tplc="AFFE0EB2">
      <w:start w:val="3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A08376A"/>
    <w:multiLevelType w:val="hybridMultilevel"/>
    <w:tmpl w:val="2AE2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A763046"/>
    <w:multiLevelType w:val="multilevel"/>
    <w:tmpl w:val="400EB2DC"/>
    <w:styleLink w:val="WW8Num2112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9" w15:restartNumberingAfterBreak="0">
    <w:nsid w:val="2A803956"/>
    <w:multiLevelType w:val="multilevel"/>
    <w:tmpl w:val="C376FFA8"/>
    <w:styleLink w:val="WW8Num31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30" w15:restartNumberingAfterBreak="0">
    <w:nsid w:val="2B1323C6"/>
    <w:multiLevelType w:val="hybridMultilevel"/>
    <w:tmpl w:val="BFE6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C05745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32" w15:restartNumberingAfterBreak="0">
    <w:nsid w:val="2CEF79AA"/>
    <w:multiLevelType w:val="hybridMultilevel"/>
    <w:tmpl w:val="EEFE38B2"/>
    <w:lvl w:ilvl="0" w:tplc="3E1AF5D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2D94473F"/>
    <w:multiLevelType w:val="multilevel"/>
    <w:tmpl w:val="F1FAC214"/>
    <w:styleLink w:val="WW8Num1211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2DC93635"/>
    <w:multiLevelType w:val="hybridMultilevel"/>
    <w:tmpl w:val="CBA634C6"/>
    <w:lvl w:ilvl="0" w:tplc="E38E6F5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E43AE1"/>
    <w:multiLevelType w:val="hybridMultilevel"/>
    <w:tmpl w:val="32D8D96C"/>
    <w:lvl w:ilvl="0" w:tplc="B776C50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7" w15:restartNumberingAfterBreak="0">
    <w:nsid w:val="2E0E142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38" w15:restartNumberingAfterBreak="0">
    <w:nsid w:val="2E3865AF"/>
    <w:multiLevelType w:val="hybridMultilevel"/>
    <w:tmpl w:val="79D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0" w15:restartNumberingAfterBreak="0">
    <w:nsid w:val="2F0E5AA2"/>
    <w:multiLevelType w:val="hybridMultilevel"/>
    <w:tmpl w:val="3098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1F8300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2" w15:restartNumberingAfterBreak="0">
    <w:nsid w:val="32011EC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3" w15:restartNumberingAfterBreak="0">
    <w:nsid w:val="323315C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4" w15:restartNumberingAfterBreak="0">
    <w:nsid w:val="32397A7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5" w15:restartNumberingAfterBreak="0">
    <w:nsid w:val="32CC6C5B"/>
    <w:multiLevelType w:val="hybridMultilevel"/>
    <w:tmpl w:val="5422F552"/>
    <w:styleLink w:val="WW8Num9811112"/>
    <w:lvl w:ilvl="0" w:tplc="0028652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48D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C52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618B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618B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FCC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C2D6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417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057C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33190A7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8" w15:restartNumberingAfterBreak="0">
    <w:nsid w:val="336741FB"/>
    <w:multiLevelType w:val="hybridMultilevel"/>
    <w:tmpl w:val="E87C6FBC"/>
    <w:lvl w:ilvl="0" w:tplc="E750A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3865FD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50" w15:restartNumberingAfterBreak="0">
    <w:nsid w:val="338E0380"/>
    <w:multiLevelType w:val="multilevel"/>
    <w:tmpl w:val="FDB2436C"/>
    <w:styleLink w:val="WW8Num9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34C654AF"/>
    <w:multiLevelType w:val="multilevel"/>
    <w:tmpl w:val="8D06C3F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350F3C8F"/>
    <w:multiLevelType w:val="multilevel"/>
    <w:tmpl w:val="6EB82BB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368D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369C4F04"/>
    <w:multiLevelType w:val="hybridMultilevel"/>
    <w:tmpl w:val="36C20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36AA5DFF"/>
    <w:multiLevelType w:val="hybridMultilevel"/>
    <w:tmpl w:val="DA1889D0"/>
    <w:lvl w:ilvl="0" w:tplc="ABE4F61A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6BC052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57" w15:restartNumberingAfterBreak="0">
    <w:nsid w:val="371138DE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8" w15:restartNumberingAfterBreak="0">
    <w:nsid w:val="371C76D2"/>
    <w:multiLevelType w:val="multilevel"/>
    <w:tmpl w:val="E77C0968"/>
    <w:styleLink w:val="WW8Num9121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38956851"/>
    <w:multiLevelType w:val="hybridMultilevel"/>
    <w:tmpl w:val="B7B6649C"/>
    <w:lvl w:ilvl="0" w:tplc="F81AB84C">
      <w:start w:val="5"/>
      <w:numFmt w:val="bullet"/>
      <w:lvlText w:val="-"/>
      <w:lvlJc w:val="left"/>
      <w:pPr>
        <w:ind w:left="1148" w:hanging="360"/>
      </w:pPr>
      <w:rPr>
        <w:rFonts w:ascii="Times New Roman" w:eastAsia="Andale Sans UI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0" w15:restartNumberingAfterBreak="0">
    <w:nsid w:val="391B7A4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1" w15:restartNumberingAfterBreak="0">
    <w:nsid w:val="39496171"/>
    <w:multiLevelType w:val="hybridMultilevel"/>
    <w:tmpl w:val="436040CE"/>
    <w:lvl w:ilvl="0" w:tplc="8E94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7876AF"/>
    <w:multiLevelType w:val="hybridMultilevel"/>
    <w:tmpl w:val="532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9941179"/>
    <w:multiLevelType w:val="hybridMultilevel"/>
    <w:tmpl w:val="B1DA9C2A"/>
    <w:styleLink w:val="WW8Num1311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164" w15:restartNumberingAfterBreak="0">
    <w:nsid w:val="39D83FF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5" w15:restartNumberingAfterBreak="0">
    <w:nsid w:val="3A1F779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6" w15:restartNumberingAfterBreak="0">
    <w:nsid w:val="3A69189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7" w15:restartNumberingAfterBreak="0">
    <w:nsid w:val="3AAC2370"/>
    <w:multiLevelType w:val="hybridMultilevel"/>
    <w:tmpl w:val="5DCCB3C0"/>
    <w:styleLink w:val="WW8Num13111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3B614541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9" w15:restartNumberingAfterBreak="0">
    <w:nsid w:val="3CAA056F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0" w15:restartNumberingAfterBreak="0">
    <w:nsid w:val="3CB2345A"/>
    <w:multiLevelType w:val="hybridMultilevel"/>
    <w:tmpl w:val="E87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D3A0DE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2" w15:restartNumberingAfterBreak="0">
    <w:nsid w:val="3FB53FC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3" w15:restartNumberingAfterBreak="0">
    <w:nsid w:val="406066F1"/>
    <w:multiLevelType w:val="hybridMultilevel"/>
    <w:tmpl w:val="312A6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06D543A"/>
    <w:multiLevelType w:val="hybridMultilevel"/>
    <w:tmpl w:val="2FCE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0D7388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6" w15:restartNumberingAfterBreak="0">
    <w:nsid w:val="40E83F2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7" w15:restartNumberingAfterBreak="0">
    <w:nsid w:val="41B45A17"/>
    <w:multiLevelType w:val="hybridMultilevel"/>
    <w:tmpl w:val="60C4C8CE"/>
    <w:lvl w:ilvl="0" w:tplc="D3588C06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2713452"/>
    <w:multiLevelType w:val="singleLevel"/>
    <w:tmpl w:val="3B8CC7EA"/>
    <w:name w:val="Tiret 1"/>
    <w:styleLink w:val="WW8Num110211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9" w15:restartNumberingAfterBreak="0">
    <w:nsid w:val="427E153C"/>
    <w:multiLevelType w:val="multilevel"/>
    <w:tmpl w:val="8DE4055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429D3AAE"/>
    <w:multiLevelType w:val="multilevel"/>
    <w:tmpl w:val="0415001F"/>
    <w:styleLink w:val="WW8Num36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42D23F8C"/>
    <w:multiLevelType w:val="hybridMultilevel"/>
    <w:tmpl w:val="B5BA56BA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2" w15:restartNumberingAfterBreak="0">
    <w:nsid w:val="44506F23"/>
    <w:multiLevelType w:val="hybridMultilevel"/>
    <w:tmpl w:val="9BF0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46519D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4" w15:restartNumberingAfterBreak="0">
    <w:nsid w:val="44652C6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5" w15:restartNumberingAfterBreak="0">
    <w:nsid w:val="45673595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5EC439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7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6E206E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9" w15:restartNumberingAfterBreak="0">
    <w:nsid w:val="47041C2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0" w15:restartNumberingAfterBreak="0">
    <w:nsid w:val="478503D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1" w15:restartNumberingAfterBreak="0">
    <w:nsid w:val="489671F7"/>
    <w:multiLevelType w:val="hybridMultilevel"/>
    <w:tmpl w:val="5B240722"/>
    <w:lvl w:ilvl="0" w:tplc="35824D06">
      <w:start w:val="1"/>
      <w:numFmt w:val="upperRoman"/>
      <w:lvlText w:val="%1."/>
      <w:lvlJc w:val="left"/>
      <w:pPr>
        <w:ind w:left="1080" w:hanging="720"/>
      </w:pPr>
      <w:rPr>
        <w:rFonts w:ascii="Segoe UI" w:eastAsia="Andale Sans UI" w:hAnsi="Segoe UI"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8B055BD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3" w15:restartNumberingAfterBreak="0">
    <w:nsid w:val="48B059C6"/>
    <w:multiLevelType w:val="hybridMultilevel"/>
    <w:tmpl w:val="43D24454"/>
    <w:styleLink w:val="WW8Num6012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4" w15:restartNumberingAfterBreak="0">
    <w:nsid w:val="48D84928"/>
    <w:multiLevelType w:val="hybridMultilevel"/>
    <w:tmpl w:val="1DC207CA"/>
    <w:lvl w:ilvl="0" w:tplc="12161A4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91C01DE"/>
    <w:multiLevelType w:val="multilevel"/>
    <w:tmpl w:val="7996DD2A"/>
    <w:styleLink w:val="WW8Num98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6" w15:restartNumberingAfterBreak="0">
    <w:nsid w:val="49B55DA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7" w15:restartNumberingAfterBreak="0">
    <w:nsid w:val="4A4030A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8" w15:restartNumberingAfterBreak="0">
    <w:nsid w:val="4A630E8F"/>
    <w:multiLevelType w:val="hybridMultilevel"/>
    <w:tmpl w:val="6F86E2FC"/>
    <w:styleLink w:val="WW8Num602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BA779E0"/>
    <w:multiLevelType w:val="hybridMultilevel"/>
    <w:tmpl w:val="0A1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BEF5818"/>
    <w:multiLevelType w:val="multilevel"/>
    <w:tmpl w:val="D4FA0108"/>
    <w:styleLink w:val="WW8Num10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1" w15:restartNumberingAfterBreak="0">
    <w:nsid w:val="4CA76DEF"/>
    <w:multiLevelType w:val="multilevel"/>
    <w:tmpl w:val="F64E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2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3" w15:restartNumberingAfterBreak="0">
    <w:nsid w:val="4D464E22"/>
    <w:multiLevelType w:val="multilevel"/>
    <w:tmpl w:val="F64ECB82"/>
    <w:styleLink w:val="WW8Num62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4" w15:restartNumberingAfterBreak="0">
    <w:nsid w:val="4D5168B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5" w15:restartNumberingAfterBreak="0">
    <w:nsid w:val="4D6F60F8"/>
    <w:multiLevelType w:val="hybridMultilevel"/>
    <w:tmpl w:val="9B7C5EA4"/>
    <w:lvl w:ilvl="0" w:tplc="E320D0F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6" w15:restartNumberingAfterBreak="0">
    <w:nsid w:val="4D806151"/>
    <w:multiLevelType w:val="hybridMultilevel"/>
    <w:tmpl w:val="285CC74E"/>
    <w:lvl w:ilvl="0" w:tplc="1FA07CE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E136E83"/>
    <w:multiLevelType w:val="hybridMultilevel"/>
    <w:tmpl w:val="088C36EA"/>
    <w:lvl w:ilvl="0" w:tplc="918E8B72">
      <w:start w:val="1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E473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4F9A1A1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1" w15:restartNumberingAfterBreak="0">
    <w:nsid w:val="505C13E1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3" w15:restartNumberingAfterBreak="0">
    <w:nsid w:val="519C03CB"/>
    <w:multiLevelType w:val="hybridMultilevel"/>
    <w:tmpl w:val="6D8AAAA0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52EF5BFF"/>
    <w:multiLevelType w:val="hybridMultilevel"/>
    <w:tmpl w:val="4148D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3662B44"/>
    <w:multiLevelType w:val="hybridMultilevel"/>
    <w:tmpl w:val="03A0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3B74F11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7" w15:restartNumberingAfterBreak="0">
    <w:nsid w:val="53E5363D"/>
    <w:multiLevelType w:val="multilevel"/>
    <w:tmpl w:val="09009070"/>
    <w:styleLink w:val="WW8Num18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8" w15:restartNumberingAfterBreak="0">
    <w:nsid w:val="540226AA"/>
    <w:multiLevelType w:val="multilevel"/>
    <w:tmpl w:val="F994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4103ED2"/>
    <w:multiLevelType w:val="hybridMultilevel"/>
    <w:tmpl w:val="8DE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5556FC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1" w15:restartNumberingAfterBreak="0">
    <w:nsid w:val="55695B72"/>
    <w:multiLevelType w:val="hybridMultilevel"/>
    <w:tmpl w:val="C868B0B8"/>
    <w:lvl w:ilvl="0" w:tplc="C240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55EEA274"/>
    <w:multiLevelType w:val="hybridMultilevel"/>
    <w:tmpl w:val="FFFFFFFF"/>
    <w:styleLink w:val="WW8Num1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3" w15:restartNumberingAfterBreak="0">
    <w:nsid w:val="563751CA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4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56E266B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6" w15:restartNumberingAfterBreak="0">
    <w:nsid w:val="5849255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7" w15:restartNumberingAfterBreak="0">
    <w:nsid w:val="58627A3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8" w15:restartNumberingAfterBreak="0">
    <w:nsid w:val="58D95308"/>
    <w:multiLevelType w:val="hybridMultilevel"/>
    <w:tmpl w:val="32008854"/>
    <w:lvl w:ilvl="0" w:tplc="6636A0F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9" w15:restartNumberingAfterBreak="0">
    <w:nsid w:val="58E21AA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0" w15:restartNumberingAfterBreak="0">
    <w:nsid w:val="590B4B3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1" w15:restartNumberingAfterBreak="0">
    <w:nsid w:val="5981045E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2" w15:restartNumberingAfterBreak="0">
    <w:nsid w:val="59AE236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3" w15:restartNumberingAfterBreak="0">
    <w:nsid w:val="59F270A4"/>
    <w:multiLevelType w:val="hybridMultilevel"/>
    <w:tmpl w:val="B98A806A"/>
    <w:lvl w:ilvl="0" w:tplc="FC60B29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2924B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5" w15:restartNumberingAfterBreak="0">
    <w:nsid w:val="5B2736E4"/>
    <w:multiLevelType w:val="hybridMultilevel"/>
    <w:tmpl w:val="B5BA56BA"/>
    <w:lvl w:ilvl="0" w:tplc="E3326F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6" w15:restartNumberingAfterBreak="0">
    <w:nsid w:val="5BFD4BF2"/>
    <w:multiLevelType w:val="hybridMultilevel"/>
    <w:tmpl w:val="03123272"/>
    <w:lvl w:ilvl="0" w:tplc="F9F83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CA31A15"/>
    <w:multiLevelType w:val="singleLevel"/>
    <w:tmpl w:val="CB981644"/>
    <w:name w:val="Tiret 0"/>
    <w:styleLink w:val="111111123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8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9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09422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1" w15:restartNumberingAfterBreak="0">
    <w:nsid w:val="5E90740B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DC7754"/>
    <w:multiLevelType w:val="hybridMultilevel"/>
    <w:tmpl w:val="246ED25C"/>
    <w:lvl w:ilvl="0" w:tplc="74E85C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3" w15:restartNumberingAfterBreak="0">
    <w:nsid w:val="5EE96106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4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F8D77EB"/>
    <w:multiLevelType w:val="hybridMultilevel"/>
    <w:tmpl w:val="B9E2981A"/>
    <w:styleLink w:val="WW8Num11011111"/>
    <w:lvl w:ilvl="0" w:tplc="7376DC0E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6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7" w15:restartNumberingAfterBreak="0">
    <w:nsid w:val="60C708A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8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9" w15:restartNumberingAfterBreak="0">
    <w:nsid w:val="61F41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0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1" w15:restartNumberingAfterBreak="0">
    <w:nsid w:val="634523C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2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3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5AD62EC"/>
    <w:multiLevelType w:val="multilevel"/>
    <w:tmpl w:val="AD121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6607735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6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7" w15:restartNumberingAfterBreak="0">
    <w:nsid w:val="672F51F1"/>
    <w:multiLevelType w:val="hybridMultilevel"/>
    <w:tmpl w:val="E84C49D4"/>
    <w:lvl w:ilvl="0" w:tplc="695EB3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7B671D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9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68152F36"/>
    <w:multiLevelType w:val="hybridMultilevel"/>
    <w:tmpl w:val="1CC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89733F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2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4" w15:restartNumberingAfterBreak="0">
    <w:nsid w:val="6A6A3DA7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A7F4FE1"/>
    <w:multiLevelType w:val="multilevel"/>
    <w:tmpl w:val="6C6AAD56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66" w15:restartNumberingAfterBreak="0">
    <w:nsid w:val="6A81178B"/>
    <w:multiLevelType w:val="multilevel"/>
    <w:tmpl w:val="AA24A06A"/>
    <w:styleLink w:val="WW8Num6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7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2F361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9" w15:restartNumberingAfterBreak="0">
    <w:nsid w:val="6B4D2E1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0" w15:restartNumberingAfterBreak="0">
    <w:nsid w:val="6B7D5A91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1" w15:restartNumberingAfterBreak="0">
    <w:nsid w:val="6BA56EF4"/>
    <w:multiLevelType w:val="multilevel"/>
    <w:tmpl w:val="A54A8028"/>
    <w:styleLink w:val="WW8Num14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2" w15:restartNumberingAfterBreak="0">
    <w:nsid w:val="6BDD54E3"/>
    <w:multiLevelType w:val="multilevel"/>
    <w:tmpl w:val="BB24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4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5" w15:restartNumberingAfterBreak="0">
    <w:nsid w:val="6C3B516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6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7" w15:restartNumberingAfterBreak="0">
    <w:nsid w:val="6CB11F07"/>
    <w:multiLevelType w:val="hybridMultilevel"/>
    <w:tmpl w:val="D2F20B9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CBE16FA"/>
    <w:multiLevelType w:val="hybridMultilevel"/>
    <w:tmpl w:val="74742334"/>
    <w:styleLink w:val="WW8Num6011111"/>
    <w:lvl w:ilvl="0" w:tplc="E58E2B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D7324D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0" w15:restartNumberingAfterBreak="0">
    <w:nsid w:val="6DDC50BA"/>
    <w:multiLevelType w:val="multilevel"/>
    <w:tmpl w:val="46EAD746"/>
    <w:styleLink w:val="WWNum12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1" w15:restartNumberingAfterBreak="0">
    <w:nsid w:val="6E98108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2" w15:restartNumberingAfterBreak="0">
    <w:nsid w:val="6F817B23"/>
    <w:multiLevelType w:val="hybridMultilevel"/>
    <w:tmpl w:val="7EB46166"/>
    <w:lvl w:ilvl="0" w:tplc="12A0F17C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0B6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C0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8E0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6F8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09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874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EF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455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6F88162F"/>
    <w:multiLevelType w:val="multilevel"/>
    <w:tmpl w:val="F64ECB82"/>
    <w:styleLink w:val="WW8Num911111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4" w15:restartNumberingAfterBreak="0">
    <w:nsid w:val="70AD685A"/>
    <w:multiLevelType w:val="multilevel"/>
    <w:tmpl w:val="3F169E64"/>
    <w:styleLink w:val="WW8Num7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5" w15:restartNumberingAfterBreak="0">
    <w:nsid w:val="717034A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6" w15:restartNumberingAfterBreak="0">
    <w:nsid w:val="71755F9E"/>
    <w:multiLevelType w:val="hybridMultilevel"/>
    <w:tmpl w:val="FED00654"/>
    <w:lvl w:ilvl="0" w:tplc="0F4E63F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EA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E4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9F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2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6D8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AF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6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B8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288" w15:restartNumberingAfterBreak="0">
    <w:nsid w:val="724628D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9" w15:restartNumberingAfterBreak="0">
    <w:nsid w:val="72C70835"/>
    <w:multiLevelType w:val="hybridMultilevel"/>
    <w:tmpl w:val="4148D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3792CD2"/>
    <w:multiLevelType w:val="hybridMultilevel"/>
    <w:tmpl w:val="C15C7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3BA7FCB"/>
    <w:multiLevelType w:val="hybridMultilevel"/>
    <w:tmpl w:val="A610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4" w15:restartNumberingAfterBreak="0">
    <w:nsid w:val="74746A58"/>
    <w:multiLevelType w:val="multilevel"/>
    <w:tmpl w:val="DDA0CFCA"/>
    <w:styleLink w:val="WWNum11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5" w15:restartNumberingAfterBreak="0">
    <w:nsid w:val="75743F9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6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7" w15:restartNumberingAfterBreak="0">
    <w:nsid w:val="761669C5"/>
    <w:multiLevelType w:val="hybridMultilevel"/>
    <w:tmpl w:val="AB42A520"/>
    <w:styleLink w:val="WW8Num9113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9" w15:restartNumberingAfterBreak="0">
    <w:nsid w:val="77415CF8"/>
    <w:multiLevelType w:val="hybridMultilevel"/>
    <w:tmpl w:val="9F10A92A"/>
    <w:lvl w:ilvl="0" w:tplc="1A24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E6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C3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80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E9B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C9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A92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8D8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AE0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1" w15:restartNumberingAfterBreak="0">
    <w:nsid w:val="77AC5F8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2" w15:restartNumberingAfterBreak="0">
    <w:nsid w:val="77E27A4A"/>
    <w:multiLevelType w:val="hybridMultilevel"/>
    <w:tmpl w:val="AE3E03EE"/>
    <w:lvl w:ilvl="0" w:tplc="7EE48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2D20E4"/>
    <w:multiLevelType w:val="hybridMultilevel"/>
    <w:tmpl w:val="EBD62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8E35D8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5" w15:restartNumberingAfterBreak="0">
    <w:nsid w:val="79DD5D8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6" w15:restartNumberingAfterBreak="0">
    <w:nsid w:val="7A334DC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7" w15:restartNumberingAfterBreak="0">
    <w:nsid w:val="7A530CC8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8" w15:restartNumberingAfterBreak="0">
    <w:nsid w:val="7A596F32"/>
    <w:multiLevelType w:val="hybridMultilevel"/>
    <w:tmpl w:val="53508088"/>
    <w:lvl w:ilvl="0" w:tplc="FC6EC8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AEE49E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1" w15:restartNumberingAfterBreak="0">
    <w:nsid w:val="7C7272C4"/>
    <w:multiLevelType w:val="multilevel"/>
    <w:tmpl w:val="F64ECB82"/>
    <w:styleLink w:val="WW8Num60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2" w15:restartNumberingAfterBreak="0">
    <w:nsid w:val="7C830F7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3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D0D2721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5" w15:restartNumberingAfterBreak="0">
    <w:nsid w:val="7D19761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6" w15:restartNumberingAfterBreak="0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E3E70E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8" w15:restartNumberingAfterBreak="0">
    <w:nsid w:val="7E5673BC"/>
    <w:multiLevelType w:val="hybridMultilevel"/>
    <w:tmpl w:val="D6483E44"/>
    <w:lvl w:ilvl="0" w:tplc="15FC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E7057BA"/>
    <w:multiLevelType w:val="multilevel"/>
    <w:tmpl w:val="A6906E04"/>
    <w:styleLink w:val="WW8Num4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0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1" w15:restartNumberingAfterBreak="0">
    <w:nsid w:val="7EA143B0"/>
    <w:multiLevelType w:val="multilevel"/>
    <w:tmpl w:val="E908688E"/>
    <w:styleLink w:val="WW8Num5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2" w15:restartNumberingAfterBreak="0">
    <w:nsid w:val="7ED4689D"/>
    <w:multiLevelType w:val="hybridMultilevel"/>
    <w:tmpl w:val="F014F430"/>
    <w:lvl w:ilvl="0" w:tplc="5D68C2FE">
      <w:start w:val="1"/>
      <w:numFmt w:val="decimal"/>
      <w:lvlText w:val="%1)"/>
      <w:lvlJc w:val="left"/>
      <w:pPr>
        <w:ind w:left="151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3" w15:restartNumberingAfterBreak="0">
    <w:nsid w:val="7F006918"/>
    <w:multiLevelType w:val="multilevel"/>
    <w:tmpl w:val="35520042"/>
    <w:styleLink w:val="WW8Num1111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4" w15:restartNumberingAfterBreak="0">
    <w:nsid w:val="7F151DFA"/>
    <w:multiLevelType w:val="hybridMultilevel"/>
    <w:tmpl w:val="F0B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F4A0ED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6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4127586">
    <w:abstractNumId w:val="63"/>
  </w:num>
  <w:num w:numId="2" w16cid:durableId="1875147233">
    <w:abstractNumId w:val="27"/>
  </w:num>
  <w:num w:numId="3" w16cid:durableId="1221331333">
    <w:abstractNumId w:val="2"/>
  </w:num>
  <w:num w:numId="4" w16cid:durableId="1956447473">
    <w:abstractNumId w:val="222"/>
  </w:num>
  <w:num w:numId="5" w16cid:durableId="1232159347">
    <w:abstractNumId w:val="0"/>
  </w:num>
  <w:num w:numId="6" w16cid:durableId="1443186787">
    <w:abstractNumId w:val="1"/>
  </w:num>
  <w:num w:numId="7" w16cid:durableId="218246591">
    <w:abstractNumId w:val="245"/>
  </w:num>
  <w:num w:numId="8" w16cid:durableId="1888373404">
    <w:abstractNumId w:val="283"/>
  </w:num>
  <w:num w:numId="9" w16cid:durableId="1044211734">
    <w:abstractNumId w:val="145"/>
  </w:num>
  <w:num w:numId="10" w16cid:durableId="912810668">
    <w:abstractNumId w:val="28"/>
  </w:num>
  <w:num w:numId="11" w16cid:durableId="537545531">
    <w:abstractNumId w:val="278"/>
  </w:num>
  <w:num w:numId="12" w16cid:durableId="876429569">
    <w:abstractNumId w:val="4"/>
  </w:num>
  <w:num w:numId="13" w16cid:durableId="1276059983">
    <w:abstractNumId w:val="237"/>
    <w:lvlOverride w:ilvl="0">
      <w:startOverride w:val="1"/>
    </w:lvlOverride>
  </w:num>
  <w:num w:numId="14" w16cid:durableId="1134130640">
    <w:abstractNumId w:val="178"/>
    <w:lvlOverride w:ilvl="0">
      <w:startOverride w:val="1"/>
    </w:lvlOverride>
  </w:num>
  <w:num w:numId="15" w16cid:durableId="495654413">
    <w:abstractNumId w:val="112"/>
  </w:num>
  <w:num w:numId="16" w16cid:durableId="1315573091">
    <w:abstractNumId w:val="195"/>
  </w:num>
  <w:num w:numId="17" w16cid:durableId="920677721">
    <w:abstractNumId w:val="128"/>
  </w:num>
  <w:num w:numId="18" w16cid:durableId="1844663949">
    <w:abstractNumId w:val="198"/>
  </w:num>
  <w:num w:numId="19" w16cid:durableId="977370373">
    <w:abstractNumId w:val="119"/>
  </w:num>
  <w:num w:numId="20" w16cid:durableId="877544399">
    <w:abstractNumId w:val="95"/>
  </w:num>
  <w:num w:numId="21" w16cid:durableId="236526253">
    <w:abstractNumId w:val="146"/>
  </w:num>
  <w:num w:numId="22" w16cid:durableId="933324741">
    <w:abstractNumId w:val="116"/>
  </w:num>
  <w:num w:numId="23" w16cid:durableId="413626900">
    <w:abstractNumId w:val="53"/>
  </w:num>
  <w:num w:numId="24" w16cid:durableId="848715163">
    <w:abstractNumId w:val="180"/>
  </w:num>
  <w:num w:numId="25" w16cid:durableId="225726736">
    <w:abstractNumId w:val="8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26" w16cid:durableId="527110695">
    <w:abstractNumId w:val="92"/>
  </w:num>
  <w:num w:numId="27" w16cid:durableId="288897852">
    <w:abstractNumId w:val="158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8" w16cid:durableId="157771041">
    <w:abstractNumId w:val="87"/>
  </w:num>
  <w:num w:numId="29" w16cid:durableId="1474712696">
    <w:abstractNumId w:val="321"/>
  </w:num>
  <w:num w:numId="30" w16cid:durableId="1441998131">
    <w:abstractNumId w:val="217"/>
  </w:num>
  <w:num w:numId="31" w16cid:durableId="989282966">
    <w:abstractNumId w:val="30"/>
  </w:num>
  <w:num w:numId="32" w16cid:durableId="1926912639">
    <w:abstractNumId w:val="129"/>
  </w:num>
  <w:num w:numId="33" w16cid:durableId="53164956">
    <w:abstractNumId w:val="319"/>
  </w:num>
  <w:num w:numId="34" w16cid:durableId="1533222095">
    <w:abstractNumId w:val="266"/>
  </w:num>
  <w:num w:numId="35" w16cid:durableId="1574120187">
    <w:abstractNumId w:val="284"/>
  </w:num>
  <w:num w:numId="36" w16cid:durableId="1603222116">
    <w:abstractNumId w:val="7"/>
  </w:num>
  <w:num w:numId="37" w16cid:durableId="757095010">
    <w:abstractNumId w:val="150"/>
  </w:num>
  <w:num w:numId="38" w16cid:durableId="770786661">
    <w:abstractNumId w:val="200"/>
  </w:num>
  <w:num w:numId="39" w16cid:durableId="791631968">
    <w:abstractNumId w:val="323"/>
  </w:num>
  <w:num w:numId="40" w16cid:durableId="2127380507">
    <w:abstractNumId w:val="134"/>
  </w:num>
  <w:num w:numId="41" w16cid:durableId="1945109002">
    <w:abstractNumId w:val="39"/>
  </w:num>
  <w:num w:numId="42" w16cid:durableId="1797481144">
    <w:abstractNumId w:val="271"/>
  </w:num>
  <w:num w:numId="43" w16cid:durableId="1106466083">
    <w:abstractNumId w:val="71"/>
  </w:num>
  <w:num w:numId="44" w16cid:durableId="424768104">
    <w:abstractNumId w:val="179"/>
  </w:num>
  <w:num w:numId="45" w16cid:durableId="1927374746">
    <w:abstractNumId w:val="280"/>
  </w:num>
  <w:num w:numId="46" w16cid:durableId="1954895702">
    <w:abstractNumId w:val="48"/>
  </w:num>
  <w:num w:numId="47" w16cid:durableId="2095542020">
    <w:abstractNumId w:val="294"/>
  </w:num>
  <w:num w:numId="48" w16cid:durableId="694114829">
    <w:abstractNumId w:val="43"/>
  </w:num>
  <w:num w:numId="49" w16cid:durableId="1020204725">
    <w:abstractNumId w:val="45"/>
  </w:num>
  <w:num w:numId="50" w16cid:durableId="396558469">
    <w:abstractNumId w:val="99"/>
  </w:num>
  <w:num w:numId="51" w16cid:durableId="69818077">
    <w:abstractNumId w:val="276"/>
  </w:num>
  <w:num w:numId="52" w16cid:durableId="542837066">
    <w:abstractNumId w:val="115"/>
  </w:num>
  <w:num w:numId="53" w16cid:durableId="495926099">
    <w:abstractNumId w:val="106"/>
  </w:num>
  <w:num w:numId="54" w16cid:durableId="1622691122">
    <w:abstractNumId w:val="202"/>
  </w:num>
  <w:num w:numId="55" w16cid:durableId="1332102960">
    <w:abstractNumId w:val="320"/>
  </w:num>
  <w:num w:numId="56" w16cid:durableId="48652761">
    <w:abstractNumId w:val="29"/>
  </w:num>
  <w:num w:numId="57" w16cid:durableId="1006202350">
    <w:abstractNumId w:val="287"/>
  </w:num>
  <w:num w:numId="58" w16cid:durableId="497621205">
    <w:abstractNumId w:val="133"/>
  </w:num>
  <w:num w:numId="59" w16cid:durableId="2119064537">
    <w:abstractNumId w:val="239"/>
  </w:num>
  <w:num w:numId="60" w16cid:durableId="415783625">
    <w:abstractNumId w:val="152"/>
  </w:num>
  <w:num w:numId="61" w16cid:durableId="35469517">
    <w:abstractNumId w:val="109"/>
  </w:num>
  <w:num w:numId="62" w16cid:durableId="1691252928">
    <w:abstractNumId w:val="79"/>
  </w:num>
  <w:num w:numId="63" w16cid:durableId="932125270">
    <w:abstractNumId w:val="80"/>
  </w:num>
  <w:num w:numId="64" w16cid:durableId="1730416157">
    <w:abstractNumId w:val="158"/>
  </w:num>
  <w:num w:numId="65" w16cid:durableId="1117069504">
    <w:abstractNumId w:val="192"/>
  </w:num>
  <w:num w:numId="66" w16cid:durableId="351538873">
    <w:abstractNumId w:val="113"/>
  </w:num>
  <w:num w:numId="67" w16cid:durableId="1307974548">
    <w:abstractNumId w:val="221"/>
  </w:num>
  <w:num w:numId="68" w16cid:durableId="944196693">
    <w:abstractNumId w:val="297"/>
  </w:num>
  <w:num w:numId="69" w16cid:durableId="479545811">
    <w:abstractNumId w:val="57"/>
  </w:num>
  <w:num w:numId="70" w16cid:durableId="1992517981">
    <w:abstractNumId w:val="212"/>
  </w:num>
  <w:num w:numId="71" w16cid:durableId="1680498888">
    <w:abstractNumId w:val="163"/>
  </w:num>
  <w:num w:numId="72" w16cid:durableId="2012178557">
    <w:abstractNumId w:val="193"/>
  </w:num>
  <w:num w:numId="73" w16cid:durableId="20593305">
    <w:abstractNumId w:val="24"/>
  </w:num>
  <w:num w:numId="74" w16cid:durableId="1450971336">
    <w:abstractNumId w:val="165"/>
  </w:num>
  <w:num w:numId="75" w16cid:durableId="931671467">
    <w:abstractNumId w:val="167"/>
  </w:num>
  <w:num w:numId="76" w16cid:durableId="1033190504">
    <w:abstractNumId w:val="311"/>
  </w:num>
  <w:num w:numId="77" w16cid:durableId="870144533">
    <w:abstractNumId w:val="203"/>
  </w:num>
  <w:num w:numId="78" w16cid:durableId="497187055">
    <w:abstractNumId w:val="309"/>
  </w:num>
  <w:num w:numId="79" w16cid:durableId="1499879314">
    <w:abstractNumId w:val="96"/>
  </w:num>
  <w:num w:numId="80" w16cid:durableId="1274241317">
    <w:abstractNumId w:val="260"/>
  </w:num>
  <w:num w:numId="81" w16cid:durableId="1634870237">
    <w:abstractNumId w:val="206"/>
  </w:num>
  <w:num w:numId="82" w16cid:durableId="1181579401">
    <w:abstractNumId w:val="205"/>
  </w:num>
  <w:num w:numId="83" w16cid:durableId="167331913">
    <w:abstractNumId w:val="160"/>
  </w:num>
  <w:num w:numId="84" w16cid:durableId="1620911286">
    <w:abstractNumId w:val="50"/>
  </w:num>
  <w:num w:numId="85" w16cid:durableId="1545829369">
    <w:abstractNumId w:val="178"/>
  </w:num>
  <w:num w:numId="86" w16cid:durableId="642278061">
    <w:abstractNumId w:val="237"/>
  </w:num>
  <w:num w:numId="87" w16cid:durableId="1722361821">
    <w:abstractNumId w:val="209"/>
  </w:num>
  <w:num w:numId="88" w16cid:durableId="1438675255">
    <w:abstractNumId w:val="279"/>
  </w:num>
  <w:num w:numId="89" w16cid:durableId="1606378578">
    <w:abstractNumId w:val="173"/>
  </w:num>
  <w:num w:numId="90" w16cid:durableId="49113854">
    <w:abstractNumId w:val="233"/>
  </w:num>
  <w:num w:numId="91" w16cid:durableId="706637158">
    <w:abstractNumId w:val="248"/>
  </w:num>
  <w:num w:numId="92" w16cid:durableId="1123236173">
    <w:abstractNumId w:val="83"/>
  </w:num>
  <w:num w:numId="93" w16cid:durableId="2147312547">
    <w:abstractNumId w:val="81"/>
  </w:num>
  <w:num w:numId="94" w16cid:durableId="93399430">
    <w:abstractNumId w:val="15"/>
  </w:num>
  <w:num w:numId="95" w16cid:durableId="1711372224">
    <w:abstractNumId w:val="199"/>
  </w:num>
  <w:num w:numId="96" w16cid:durableId="443693226">
    <w:abstractNumId w:val="155"/>
  </w:num>
  <w:num w:numId="97" w16cid:durableId="302275722">
    <w:abstractNumId w:val="292"/>
  </w:num>
  <w:num w:numId="98" w16cid:durableId="571743624">
    <w:abstractNumId w:val="256"/>
  </w:num>
  <w:num w:numId="99" w16cid:durableId="1417550828">
    <w:abstractNumId w:val="88"/>
  </w:num>
  <w:num w:numId="100" w16cid:durableId="1446579619">
    <w:abstractNumId w:val="95"/>
  </w:num>
  <w:num w:numId="101" w16cid:durableId="1754155586">
    <w:abstractNumId w:val="253"/>
  </w:num>
  <w:num w:numId="102" w16cid:durableId="2032760554">
    <w:abstractNumId w:val="296"/>
  </w:num>
  <w:num w:numId="103" w16cid:durableId="1260020744">
    <w:abstractNumId w:val="293"/>
  </w:num>
  <w:num w:numId="104" w16cid:durableId="1484352435">
    <w:abstractNumId w:val="250"/>
  </w:num>
  <w:num w:numId="105" w16cid:durableId="2121030738">
    <w:abstractNumId w:val="21"/>
  </w:num>
  <w:num w:numId="106" w16cid:durableId="41565994">
    <w:abstractNumId w:val="298"/>
  </w:num>
  <w:num w:numId="107" w16cid:durableId="2111468503">
    <w:abstractNumId w:val="22"/>
  </w:num>
  <w:num w:numId="108" w16cid:durableId="1406414587">
    <w:abstractNumId w:val="310"/>
  </w:num>
  <w:num w:numId="109" w16cid:durableId="745229834">
    <w:abstractNumId w:val="139"/>
  </w:num>
  <w:num w:numId="110" w16cid:durableId="512502243">
    <w:abstractNumId w:val="38"/>
  </w:num>
  <w:num w:numId="111" w16cid:durableId="724640127">
    <w:abstractNumId w:val="259"/>
  </w:num>
  <w:num w:numId="112" w16cid:durableId="1154175485">
    <w:abstractNumId w:val="121"/>
  </w:num>
  <w:num w:numId="113" w16cid:durableId="499582455">
    <w:abstractNumId w:val="322"/>
  </w:num>
  <w:num w:numId="114" w16cid:durableId="400754213">
    <w:abstractNumId w:val="273"/>
  </w:num>
  <w:num w:numId="115" w16cid:durableId="1849102078">
    <w:abstractNumId w:val="252"/>
  </w:num>
  <w:num w:numId="116" w16cid:durableId="1895847259">
    <w:abstractNumId w:val="54"/>
  </w:num>
  <w:num w:numId="117" w16cid:durableId="1244296865">
    <w:abstractNumId w:val="55"/>
  </w:num>
  <w:num w:numId="118" w16cid:durableId="1141771633">
    <w:abstractNumId w:val="153"/>
  </w:num>
  <w:num w:numId="119" w16cid:durableId="1416439703">
    <w:abstractNumId w:val="94"/>
  </w:num>
  <w:num w:numId="120" w16cid:durableId="162478584">
    <w:abstractNumId w:val="107"/>
  </w:num>
  <w:num w:numId="121" w16cid:durableId="382095814">
    <w:abstractNumId w:val="19"/>
  </w:num>
  <w:num w:numId="122" w16cid:durableId="1575162478">
    <w:abstractNumId w:val="326"/>
  </w:num>
  <w:num w:numId="123" w16cid:durableId="1116484445">
    <w:abstractNumId w:val="65"/>
  </w:num>
  <w:num w:numId="124" w16cid:durableId="764496587">
    <w:abstractNumId w:val="101"/>
  </w:num>
  <w:num w:numId="125" w16cid:durableId="18971878">
    <w:abstractNumId w:val="98"/>
  </w:num>
  <w:num w:numId="126" w16cid:durableId="1423720417">
    <w:abstractNumId w:val="26"/>
  </w:num>
  <w:num w:numId="127" w16cid:durableId="1606115703">
    <w:abstractNumId w:val="262"/>
  </w:num>
  <w:num w:numId="128" w16cid:durableId="1377504828">
    <w:abstractNumId w:val="46"/>
  </w:num>
  <w:num w:numId="129" w16cid:durableId="920063650">
    <w:abstractNumId w:val="224"/>
  </w:num>
  <w:num w:numId="130" w16cid:durableId="202206577">
    <w:abstractNumId w:val="313"/>
  </w:num>
  <w:num w:numId="131" w16cid:durableId="1321813816">
    <w:abstractNumId w:val="151"/>
  </w:num>
  <w:num w:numId="132" w16cid:durableId="3481634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42411515">
    <w:abstractNumId w:val="104"/>
  </w:num>
  <w:num w:numId="134" w16cid:durableId="1383094571">
    <w:abstractNumId w:val="31"/>
  </w:num>
  <w:num w:numId="135" w16cid:durableId="263536162">
    <w:abstractNumId w:val="66"/>
  </w:num>
  <w:num w:numId="136" w16cid:durableId="1702049446">
    <w:abstractNumId w:val="89"/>
  </w:num>
  <w:num w:numId="137" w16cid:durableId="1106345017">
    <w:abstractNumId w:val="267"/>
  </w:num>
  <w:num w:numId="138" w16cid:durableId="1760902312">
    <w:abstractNumId w:val="274"/>
  </w:num>
  <w:num w:numId="139" w16cid:durableId="1244611596">
    <w:abstractNumId w:val="103"/>
  </w:num>
  <w:num w:numId="140" w16cid:durableId="946884710">
    <w:abstractNumId w:val="132"/>
  </w:num>
  <w:num w:numId="141" w16cid:durableId="725226770">
    <w:abstractNumId w:val="213"/>
  </w:num>
  <w:num w:numId="142" w16cid:durableId="954867497">
    <w:abstractNumId w:val="238"/>
  </w:num>
  <w:num w:numId="143" w16cid:durableId="604267054">
    <w:abstractNumId w:val="300"/>
  </w:num>
  <w:num w:numId="144" w16cid:durableId="2126003772">
    <w:abstractNumId w:val="60"/>
  </w:num>
  <w:num w:numId="145" w16cid:durableId="1236547919">
    <w:abstractNumId w:val="18"/>
  </w:num>
  <w:num w:numId="146" w16cid:durableId="531190749">
    <w:abstractNumId w:val="136"/>
  </w:num>
  <w:num w:numId="147" w16cid:durableId="203445948">
    <w:abstractNumId w:val="235"/>
  </w:num>
  <w:num w:numId="148" w16cid:durableId="767240048">
    <w:abstractNumId w:val="159"/>
  </w:num>
  <w:num w:numId="149" w16cid:durableId="715932212">
    <w:abstractNumId w:val="93"/>
  </w:num>
  <w:num w:numId="150" w16cid:durableId="35274930">
    <w:abstractNumId w:val="70"/>
  </w:num>
  <w:num w:numId="151" w16cid:durableId="1097798500">
    <w:abstractNumId w:val="228"/>
  </w:num>
  <w:num w:numId="152" w16cid:durableId="346491757">
    <w:abstractNumId w:val="208"/>
  </w:num>
  <w:num w:numId="153" w16cid:durableId="315187406">
    <w:abstractNumId w:val="68"/>
  </w:num>
  <w:num w:numId="154" w16cid:durableId="240407628">
    <w:abstractNumId w:val="282"/>
  </w:num>
  <w:num w:numId="155" w16cid:durableId="480926378">
    <w:abstractNumId w:val="286"/>
  </w:num>
  <w:num w:numId="156" w16cid:durableId="2071927366">
    <w:abstractNumId w:val="299"/>
  </w:num>
  <w:num w:numId="157" w16cid:durableId="671220637">
    <w:abstractNumId w:val="20"/>
  </w:num>
  <w:num w:numId="158" w16cid:durableId="1068302699">
    <w:abstractNumId w:val="12"/>
  </w:num>
  <w:num w:numId="159" w16cid:durableId="559631117">
    <w:abstractNumId w:val="168"/>
  </w:num>
  <w:num w:numId="160" w16cid:durableId="1742674034">
    <w:abstractNumId w:val="157"/>
  </w:num>
  <w:num w:numId="161" w16cid:durableId="250089984">
    <w:abstractNumId w:val="186"/>
  </w:num>
  <w:num w:numId="162" w16cid:durableId="1017149464">
    <w:abstractNumId w:val="108"/>
  </w:num>
  <w:num w:numId="163" w16cid:durableId="56827371">
    <w:abstractNumId w:val="243"/>
  </w:num>
  <w:num w:numId="164" w16cid:durableId="1910463367">
    <w:abstractNumId w:val="316"/>
  </w:num>
  <w:num w:numId="165" w16cid:durableId="181283172">
    <w:abstractNumId w:val="2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419642718">
    <w:abstractNumId w:val="318"/>
  </w:num>
  <w:num w:numId="167" w16cid:durableId="97676219">
    <w:abstractNumId w:val="161"/>
  </w:num>
  <w:num w:numId="168" w16cid:durableId="701591452">
    <w:abstractNumId w:val="301"/>
  </w:num>
  <w:num w:numId="169" w16cid:durableId="39550324">
    <w:abstractNumId w:val="317"/>
  </w:num>
  <w:num w:numId="170" w16cid:durableId="237134463">
    <w:abstractNumId w:val="290"/>
  </w:num>
  <w:num w:numId="171" w16cid:durableId="1603687141">
    <w:abstractNumId w:val="246"/>
  </w:num>
  <w:num w:numId="172" w16cid:durableId="1391229095">
    <w:abstractNumId w:val="304"/>
  </w:num>
  <w:num w:numId="173" w16cid:durableId="1970085816">
    <w:abstractNumId w:val="183"/>
  </w:num>
  <w:num w:numId="174" w16cid:durableId="439420437">
    <w:abstractNumId w:val="285"/>
  </w:num>
  <w:num w:numId="175" w16cid:durableId="285548755">
    <w:abstractNumId w:val="75"/>
  </w:num>
  <w:num w:numId="176" w16cid:durableId="10768206">
    <w:abstractNumId w:val="40"/>
  </w:num>
  <w:num w:numId="177" w16cid:durableId="565847433">
    <w:abstractNumId w:val="72"/>
  </w:num>
  <w:num w:numId="178" w16cid:durableId="823083594">
    <w:abstractNumId w:val="175"/>
  </w:num>
  <w:num w:numId="179" w16cid:durableId="1192453610">
    <w:abstractNumId w:val="141"/>
  </w:num>
  <w:num w:numId="180" w16cid:durableId="552468887">
    <w:abstractNumId w:val="258"/>
  </w:num>
  <w:num w:numId="181" w16cid:durableId="453838210">
    <w:abstractNumId w:val="171"/>
  </w:num>
  <w:num w:numId="182" w16cid:durableId="121771300">
    <w:abstractNumId w:val="86"/>
  </w:num>
  <w:num w:numId="183" w16cid:durableId="1248687016">
    <w:abstractNumId w:val="90"/>
  </w:num>
  <w:num w:numId="184" w16cid:durableId="1438871984">
    <w:abstractNumId w:val="34"/>
  </w:num>
  <w:num w:numId="185" w16cid:durableId="998777155">
    <w:abstractNumId w:val="232"/>
  </w:num>
  <w:num w:numId="186" w16cid:durableId="1097872581">
    <w:abstractNumId w:val="120"/>
  </w:num>
  <w:num w:numId="187" w16cid:durableId="519009589">
    <w:abstractNumId w:val="73"/>
  </w:num>
  <w:num w:numId="188" w16cid:durableId="1103381095">
    <w:abstractNumId w:val="201"/>
  </w:num>
  <w:num w:numId="189" w16cid:durableId="512576583">
    <w:abstractNumId w:val="216"/>
  </w:num>
  <w:num w:numId="190" w16cid:durableId="2088646571">
    <w:abstractNumId w:val="47"/>
  </w:num>
  <w:num w:numId="191" w16cid:durableId="1653170806">
    <w:abstractNumId w:val="254"/>
  </w:num>
  <w:num w:numId="192" w16cid:durableId="37627540">
    <w:abstractNumId w:val="14"/>
  </w:num>
  <w:num w:numId="193" w16cid:durableId="1120301789">
    <w:abstractNumId w:val="196"/>
  </w:num>
  <w:num w:numId="194" w16cid:durableId="1450737386">
    <w:abstractNumId w:val="142"/>
  </w:num>
  <w:num w:numId="195" w16cid:durableId="929197043">
    <w:abstractNumId w:val="295"/>
  </w:num>
  <w:num w:numId="196" w16cid:durableId="678969534">
    <w:abstractNumId w:val="251"/>
  </w:num>
  <w:num w:numId="197" w16cid:durableId="191070152">
    <w:abstractNumId w:val="166"/>
  </w:num>
  <w:num w:numId="198" w16cid:durableId="15468643">
    <w:abstractNumId w:val="124"/>
  </w:num>
  <w:num w:numId="199" w16cid:durableId="1880118611">
    <w:abstractNumId w:val="219"/>
  </w:num>
  <w:num w:numId="200" w16cid:durableId="485097498">
    <w:abstractNumId w:val="220"/>
  </w:num>
  <w:num w:numId="201" w16cid:durableId="265508779">
    <w:abstractNumId w:val="261"/>
  </w:num>
  <w:num w:numId="202" w16cid:durableId="182592210">
    <w:abstractNumId w:val="247"/>
  </w:num>
  <w:num w:numId="203" w16cid:durableId="470951166">
    <w:abstractNumId w:val="118"/>
  </w:num>
  <w:num w:numId="204" w16cid:durableId="1675760635">
    <w:abstractNumId w:val="170"/>
  </w:num>
  <w:num w:numId="205" w16cid:durableId="868762946">
    <w:abstractNumId w:val="289"/>
  </w:num>
  <w:num w:numId="206" w16cid:durableId="808207754">
    <w:abstractNumId w:val="291"/>
  </w:num>
  <w:num w:numId="207" w16cid:durableId="311495240">
    <w:abstractNumId w:val="214"/>
  </w:num>
  <w:num w:numId="208" w16cid:durableId="801003722">
    <w:abstractNumId w:val="135"/>
  </w:num>
  <w:num w:numId="209" w16cid:durableId="2029139596">
    <w:abstractNumId w:val="58"/>
  </w:num>
  <w:num w:numId="210" w16cid:durableId="1622614991">
    <w:abstractNumId w:val="49"/>
  </w:num>
  <w:num w:numId="211" w16cid:durableId="110829832">
    <w:abstractNumId w:val="23"/>
  </w:num>
  <w:num w:numId="212" w16cid:durableId="1441995124">
    <w:abstractNumId w:val="312"/>
  </w:num>
  <w:num w:numId="213" w16cid:durableId="538053572">
    <w:abstractNumId w:val="61"/>
  </w:num>
  <w:num w:numId="214" w16cid:durableId="236791244">
    <w:abstractNumId w:val="91"/>
  </w:num>
  <w:num w:numId="215" w16cid:durableId="1167938231">
    <w:abstractNumId w:val="225"/>
  </w:num>
  <w:num w:numId="216" w16cid:durableId="1938712056">
    <w:abstractNumId w:val="100"/>
  </w:num>
  <w:num w:numId="217" w16cid:durableId="786581899">
    <w:abstractNumId w:val="188"/>
  </w:num>
  <w:num w:numId="218" w16cid:durableId="350686855">
    <w:abstractNumId w:val="325"/>
  </w:num>
  <w:num w:numId="219" w16cid:durableId="86662677">
    <w:abstractNumId w:val="117"/>
  </w:num>
  <w:num w:numId="220" w16cid:durableId="495727517">
    <w:abstractNumId w:val="74"/>
  </w:num>
  <w:num w:numId="221" w16cid:durableId="1397898798">
    <w:abstractNumId w:val="265"/>
  </w:num>
  <w:num w:numId="222" w16cid:durableId="988948564">
    <w:abstractNumId w:val="131"/>
  </w:num>
  <w:num w:numId="223" w16cid:durableId="1574391539">
    <w:abstractNumId w:val="204"/>
  </w:num>
  <w:num w:numId="224" w16cid:durableId="2005207915">
    <w:abstractNumId w:val="52"/>
  </w:num>
  <w:num w:numId="225" w16cid:durableId="1009330098">
    <w:abstractNumId w:val="59"/>
  </w:num>
  <w:num w:numId="226" w16cid:durableId="554858472">
    <w:abstractNumId w:val="17"/>
  </w:num>
  <w:num w:numId="227" w16cid:durableId="1366902326">
    <w:abstractNumId w:val="85"/>
  </w:num>
  <w:num w:numId="228" w16cid:durableId="1316646336">
    <w:abstractNumId w:val="5"/>
  </w:num>
  <w:num w:numId="229" w16cid:durableId="947588781">
    <w:abstractNumId w:val="172"/>
  </w:num>
  <w:num w:numId="230" w16cid:durableId="594943765">
    <w:abstractNumId w:val="269"/>
  </w:num>
  <w:num w:numId="231" w16cid:durableId="746070445">
    <w:abstractNumId w:val="227"/>
  </w:num>
  <w:num w:numId="232" w16cid:durableId="383678353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3" w16cid:durableId="921329975">
    <w:abstractNumId w:val="149"/>
  </w:num>
  <w:num w:numId="234" w16cid:durableId="1087653357">
    <w:abstractNumId w:val="184"/>
  </w:num>
  <w:num w:numId="235" w16cid:durableId="1792241790">
    <w:abstractNumId w:val="189"/>
  </w:num>
  <w:num w:numId="236" w16cid:durableId="1676808383">
    <w:abstractNumId w:val="138"/>
  </w:num>
  <w:num w:numId="237" w16cid:durableId="463812996">
    <w:abstractNumId w:val="154"/>
  </w:num>
  <w:num w:numId="238" w16cid:durableId="891817242">
    <w:abstractNumId w:val="140"/>
  </w:num>
  <w:num w:numId="239" w16cid:durableId="1036586528">
    <w:abstractNumId w:val="51"/>
  </w:num>
  <w:num w:numId="240" w16cid:durableId="45877213">
    <w:abstractNumId w:val="62"/>
  </w:num>
  <w:num w:numId="241" w16cid:durableId="1581478199">
    <w:abstractNumId w:val="127"/>
  </w:num>
  <w:num w:numId="242" w16cid:durableId="1397632367">
    <w:abstractNumId w:val="37"/>
  </w:num>
  <w:num w:numId="243" w16cid:durableId="999968661">
    <w:abstractNumId w:val="148"/>
  </w:num>
  <w:num w:numId="244" w16cid:durableId="1069958816">
    <w:abstractNumId w:val="302"/>
  </w:num>
  <w:num w:numId="245" w16cid:durableId="734475544">
    <w:abstractNumId w:val="249"/>
  </w:num>
  <w:num w:numId="246" w16cid:durableId="718430895">
    <w:abstractNumId w:val="125"/>
  </w:num>
  <w:num w:numId="247" w16cid:durableId="217058040">
    <w:abstractNumId w:val="211"/>
  </w:num>
  <w:num w:numId="248" w16cid:durableId="47345845">
    <w:abstractNumId w:val="264"/>
  </w:num>
  <w:num w:numId="249" w16cid:durableId="429393036">
    <w:abstractNumId w:val="191"/>
  </w:num>
  <w:num w:numId="250" w16cid:durableId="654531452">
    <w:abstractNumId w:val="185"/>
  </w:num>
  <w:num w:numId="251" w16cid:durableId="1880703497">
    <w:abstractNumId w:val="241"/>
  </w:num>
  <w:num w:numId="252" w16cid:durableId="242372119">
    <w:abstractNumId w:val="277"/>
  </w:num>
  <w:num w:numId="253" w16cid:durableId="121506989">
    <w:abstractNumId w:val="257"/>
  </w:num>
  <w:num w:numId="254" w16cid:durableId="215510008">
    <w:abstractNumId w:val="308"/>
  </w:num>
  <w:num w:numId="255" w16cid:durableId="1552304148">
    <w:abstractNumId w:val="16"/>
  </w:num>
  <w:num w:numId="256" w16cid:durableId="1645114101">
    <w:abstractNumId w:val="84"/>
  </w:num>
  <w:num w:numId="257" w16cid:durableId="62996706">
    <w:abstractNumId w:val="111"/>
  </w:num>
  <w:num w:numId="258" w16cid:durableId="1461919648">
    <w:abstractNumId w:val="11"/>
  </w:num>
  <w:num w:numId="259" w16cid:durableId="20130762">
    <w:abstractNumId w:val="76"/>
  </w:num>
  <w:num w:numId="260" w16cid:durableId="248318945">
    <w:abstractNumId w:val="181"/>
  </w:num>
  <w:num w:numId="261" w16cid:durableId="1804272584">
    <w:abstractNumId w:val="44"/>
  </w:num>
  <w:num w:numId="262" w16cid:durableId="824706092">
    <w:abstractNumId w:val="42"/>
  </w:num>
  <w:num w:numId="263" w16cid:durableId="1081752935">
    <w:abstractNumId w:val="242"/>
  </w:num>
  <w:num w:numId="264" w16cid:durableId="1368070654">
    <w:abstractNumId w:val="64"/>
  </w:num>
  <w:num w:numId="265" w16cid:durableId="1665010924">
    <w:abstractNumId w:val="324"/>
  </w:num>
  <w:num w:numId="266" w16cid:durableId="578245792">
    <w:abstractNumId w:val="288"/>
  </w:num>
  <w:num w:numId="267" w16cid:durableId="1338998072">
    <w:abstractNumId w:val="210"/>
  </w:num>
  <w:num w:numId="268" w16cid:durableId="539711539">
    <w:abstractNumId w:val="41"/>
  </w:num>
  <w:num w:numId="269" w16cid:durableId="1668366176">
    <w:abstractNumId w:val="281"/>
  </w:num>
  <w:num w:numId="270" w16cid:durableId="112331925">
    <w:abstractNumId w:val="226"/>
  </w:num>
  <w:num w:numId="271" w16cid:durableId="2123725963">
    <w:abstractNumId w:val="143"/>
  </w:num>
  <w:num w:numId="272" w16cid:durableId="1391420352">
    <w:abstractNumId w:val="231"/>
  </w:num>
  <w:num w:numId="273" w16cid:durableId="444930299">
    <w:abstractNumId w:val="164"/>
  </w:num>
  <w:num w:numId="274" w16cid:durableId="479080237">
    <w:abstractNumId w:val="314"/>
  </w:num>
  <w:num w:numId="275" w16cid:durableId="77217563">
    <w:abstractNumId w:val="110"/>
  </w:num>
  <w:num w:numId="276" w16cid:durableId="1102459258">
    <w:abstractNumId w:val="230"/>
  </w:num>
  <w:num w:numId="277" w16cid:durableId="1550529458">
    <w:abstractNumId w:val="137"/>
  </w:num>
  <w:num w:numId="278" w16cid:durableId="1443379623">
    <w:abstractNumId w:val="147"/>
  </w:num>
  <w:num w:numId="279" w16cid:durableId="924075597">
    <w:abstractNumId w:val="78"/>
  </w:num>
  <w:num w:numId="280" w16cid:durableId="756055382">
    <w:abstractNumId w:val="123"/>
  </w:num>
  <w:num w:numId="281" w16cid:durableId="651838413">
    <w:abstractNumId w:val="190"/>
  </w:num>
  <w:num w:numId="282" w16cid:durableId="1150056186">
    <w:abstractNumId w:val="6"/>
  </w:num>
  <w:num w:numId="283" w16cid:durableId="777988623">
    <w:abstractNumId w:val="8"/>
  </w:num>
  <w:num w:numId="284" w16cid:durableId="980572830">
    <w:abstractNumId w:val="9"/>
  </w:num>
  <w:num w:numId="285" w16cid:durableId="660472589">
    <w:abstractNumId w:val="10"/>
  </w:num>
  <w:num w:numId="286" w16cid:durableId="951400417">
    <w:abstractNumId w:val="177"/>
  </w:num>
  <w:num w:numId="287" w16cid:durableId="1829980986">
    <w:abstractNumId w:val="126"/>
  </w:num>
  <w:num w:numId="288" w16cid:durableId="1032537281">
    <w:abstractNumId w:val="105"/>
  </w:num>
  <w:num w:numId="289" w16cid:durableId="1620911887">
    <w:abstractNumId w:val="234"/>
  </w:num>
  <w:num w:numId="290" w16cid:durableId="78874479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928855153">
    <w:abstractNumId w:val="229"/>
  </w:num>
  <w:num w:numId="292" w16cid:durableId="2114783807">
    <w:abstractNumId w:val="97"/>
  </w:num>
  <w:num w:numId="293" w16cid:durableId="1043020073">
    <w:abstractNumId w:val="268"/>
  </w:num>
  <w:num w:numId="294" w16cid:durableId="696583921">
    <w:abstractNumId w:val="306"/>
  </w:num>
  <w:num w:numId="295" w16cid:durableId="1776828877">
    <w:abstractNumId w:val="102"/>
  </w:num>
  <w:num w:numId="296" w16cid:durableId="483814214">
    <w:abstractNumId w:val="36"/>
  </w:num>
  <w:num w:numId="297" w16cid:durableId="719742828">
    <w:abstractNumId w:val="197"/>
  </w:num>
  <w:num w:numId="298" w16cid:durableId="1852913316">
    <w:abstractNumId w:val="82"/>
  </w:num>
  <w:num w:numId="299" w16cid:durableId="1620574296">
    <w:abstractNumId w:val="144"/>
  </w:num>
  <w:num w:numId="300" w16cid:durableId="1263761295">
    <w:abstractNumId w:val="176"/>
  </w:num>
  <w:num w:numId="301" w16cid:durableId="2070422454">
    <w:abstractNumId w:val="25"/>
  </w:num>
  <w:num w:numId="302" w16cid:durableId="593133128">
    <w:abstractNumId w:val="275"/>
  </w:num>
  <w:num w:numId="303" w16cid:durableId="1496871510">
    <w:abstractNumId w:val="270"/>
  </w:num>
  <w:num w:numId="304" w16cid:durableId="739451435">
    <w:abstractNumId w:val="207"/>
  </w:num>
  <w:num w:numId="305" w16cid:durableId="224100065">
    <w:abstractNumId w:val="156"/>
  </w:num>
  <w:num w:numId="306" w16cid:durableId="1288928438">
    <w:abstractNumId w:val="114"/>
  </w:num>
  <w:num w:numId="307" w16cid:durableId="487945849">
    <w:abstractNumId w:val="255"/>
  </w:num>
  <w:num w:numId="308" w16cid:durableId="1524317044">
    <w:abstractNumId w:val="307"/>
  </w:num>
  <w:num w:numId="309" w16cid:durableId="19862322">
    <w:abstractNumId w:val="240"/>
  </w:num>
  <w:num w:numId="310" w16cid:durableId="335688834">
    <w:abstractNumId w:val="35"/>
  </w:num>
  <w:num w:numId="311" w16cid:durableId="239753280">
    <w:abstractNumId w:val="56"/>
  </w:num>
  <w:num w:numId="312" w16cid:durableId="1541210228">
    <w:abstractNumId w:val="223"/>
  </w:num>
  <w:num w:numId="313" w16cid:durableId="337000166">
    <w:abstractNumId w:val="305"/>
  </w:num>
  <w:num w:numId="314" w16cid:durableId="1150639171">
    <w:abstractNumId w:val="67"/>
  </w:num>
  <w:num w:numId="315" w16cid:durableId="849872407">
    <w:abstractNumId w:val="169"/>
  </w:num>
  <w:num w:numId="316" w16cid:durableId="1406297139">
    <w:abstractNumId w:val="315"/>
  </w:num>
  <w:num w:numId="317" w16cid:durableId="1299413689">
    <w:abstractNumId w:val="32"/>
  </w:num>
  <w:num w:numId="318" w16cid:durableId="408292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 w16cid:durableId="1805586178">
    <w:abstractNumId w:val="236"/>
  </w:num>
  <w:num w:numId="320" w16cid:durableId="1238713367">
    <w:abstractNumId w:val="130"/>
  </w:num>
  <w:num w:numId="321" w16cid:durableId="109470679">
    <w:abstractNumId w:val="215"/>
  </w:num>
  <w:num w:numId="322" w16cid:durableId="46028929">
    <w:abstractNumId w:val="162"/>
  </w:num>
  <w:num w:numId="323" w16cid:durableId="336539690">
    <w:abstractNumId w:val="122"/>
  </w:num>
  <w:num w:numId="324" w16cid:durableId="594560252">
    <w:abstractNumId w:val="174"/>
  </w:num>
  <w:num w:numId="325" w16cid:durableId="1845583680">
    <w:abstractNumId w:val="303"/>
  </w:num>
  <w:num w:numId="326" w16cid:durableId="1897819943">
    <w:abstractNumId w:val="77"/>
  </w:num>
  <w:num w:numId="327" w16cid:durableId="1627079227">
    <w:abstractNumId w:val="13"/>
  </w:num>
  <w:num w:numId="328" w16cid:durableId="72046579">
    <w:abstractNumId w:val="33"/>
  </w:num>
  <w:num w:numId="329" w16cid:durableId="457070051">
    <w:abstractNumId w:val="272"/>
  </w:num>
  <w:num w:numId="330" w16cid:durableId="677003621">
    <w:abstractNumId w:val="218"/>
  </w:num>
  <w:num w:numId="331" w16cid:durableId="109085028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 w16cid:durableId="450168643">
    <w:abstractNumId w:val="19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03CAC"/>
    <w:rsid w:val="00011907"/>
    <w:rsid w:val="00017F50"/>
    <w:rsid w:val="000267F8"/>
    <w:rsid w:val="0002687E"/>
    <w:rsid w:val="00033C03"/>
    <w:rsid w:val="0003601A"/>
    <w:rsid w:val="00036C0A"/>
    <w:rsid w:val="000461E2"/>
    <w:rsid w:val="00046998"/>
    <w:rsid w:val="00053479"/>
    <w:rsid w:val="000640CF"/>
    <w:rsid w:val="000649EE"/>
    <w:rsid w:val="00065736"/>
    <w:rsid w:val="000673C6"/>
    <w:rsid w:val="000744AC"/>
    <w:rsid w:val="000803EF"/>
    <w:rsid w:val="000915F3"/>
    <w:rsid w:val="00094A68"/>
    <w:rsid w:val="000956CB"/>
    <w:rsid w:val="000959A9"/>
    <w:rsid w:val="00096561"/>
    <w:rsid w:val="000A0000"/>
    <w:rsid w:val="000B0B40"/>
    <w:rsid w:val="000B331D"/>
    <w:rsid w:val="000C0B7E"/>
    <w:rsid w:val="000C2CF6"/>
    <w:rsid w:val="000C3BCE"/>
    <w:rsid w:val="000C40C4"/>
    <w:rsid w:val="000C7D44"/>
    <w:rsid w:val="000D1FC5"/>
    <w:rsid w:val="000D6079"/>
    <w:rsid w:val="000D7A9B"/>
    <w:rsid w:val="000E13B3"/>
    <w:rsid w:val="000E209D"/>
    <w:rsid w:val="000E5D83"/>
    <w:rsid w:val="000F2C23"/>
    <w:rsid w:val="00107948"/>
    <w:rsid w:val="00113D81"/>
    <w:rsid w:val="00127729"/>
    <w:rsid w:val="00130E7B"/>
    <w:rsid w:val="00131626"/>
    <w:rsid w:val="00134391"/>
    <w:rsid w:val="00135FEC"/>
    <w:rsid w:val="00137115"/>
    <w:rsid w:val="00142411"/>
    <w:rsid w:val="00154EC2"/>
    <w:rsid w:val="00162E94"/>
    <w:rsid w:val="00171CBD"/>
    <w:rsid w:val="001727CB"/>
    <w:rsid w:val="0017314F"/>
    <w:rsid w:val="00173E85"/>
    <w:rsid w:val="001867C4"/>
    <w:rsid w:val="00187393"/>
    <w:rsid w:val="001902AE"/>
    <w:rsid w:val="001909EF"/>
    <w:rsid w:val="001916BB"/>
    <w:rsid w:val="001938A9"/>
    <w:rsid w:val="001A20B3"/>
    <w:rsid w:val="001B1E8C"/>
    <w:rsid w:val="001B6863"/>
    <w:rsid w:val="001B7894"/>
    <w:rsid w:val="001C2153"/>
    <w:rsid w:val="001C602E"/>
    <w:rsid w:val="001D429B"/>
    <w:rsid w:val="001D4A37"/>
    <w:rsid w:val="001E3C6D"/>
    <w:rsid w:val="001E56FC"/>
    <w:rsid w:val="001E707A"/>
    <w:rsid w:val="001F450D"/>
    <w:rsid w:val="001F57F2"/>
    <w:rsid w:val="0020019A"/>
    <w:rsid w:val="002023D8"/>
    <w:rsid w:val="00212600"/>
    <w:rsid w:val="00225267"/>
    <w:rsid w:val="00225283"/>
    <w:rsid w:val="002260E5"/>
    <w:rsid w:val="0023494A"/>
    <w:rsid w:val="00250CA7"/>
    <w:rsid w:val="00252EB8"/>
    <w:rsid w:val="0025619C"/>
    <w:rsid w:val="00262CE8"/>
    <w:rsid w:val="0026417C"/>
    <w:rsid w:val="00267895"/>
    <w:rsid w:val="00270E86"/>
    <w:rsid w:val="00277311"/>
    <w:rsid w:val="00290D28"/>
    <w:rsid w:val="002927A4"/>
    <w:rsid w:val="00295A94"/>
    <w:rsid w:val="002A1B41"/>
    <w:rsid w:val="002A6241"/>
    <w:rsid w:val="002B1CC3"/>
    <w:rsid w:val="002C419A"/>
    <w:rsid w:val="002C49C8"/>
    <w:rsid w:val="002C5ED2"/>
    <w:rsid w:val="002D4873"/>
    <w:rsid w:val="002D59B6"/>
    <w:rsid w:val="002D7751"/>
    <w:rsid w:val="002E2AC8"/>
    <w:rsid w:val="002E4B62"/>
    <w:rsid w:val="002E601C"/>
    <w:rsid w:val="00302FFC"/>
    <w:rsid w:val="00303813"/>
    <w:rsid w:val="00304C25"/>
    <w:rsid w:val="00307B63"/>
    <w:rsid w:val="00313CCC"/>
    <w:rsid w:val="0031566C"/>
    <w:rsid w:val="00330A34"/>
    <w:rsid w:val="00335C64"/>
    <w:rsid w:val="003423FD"/>
    <w:rsid w:val="00344755"/>
    <w:rsid w:val="0034517E"/>
    <w:rsid w:val="00352766"/>
    <w:rsid w:val="003751F0"/>
    <w:rsid w:val="00377022"/>
    <w:rsid w:val="0038092C"/>
    <w:rsid w:val="003A37B1"/>
    <w:rsid w:val="003A781A"/>
    <w:rsid w:val="003B4BCE"/>
    <w:rsid w:val="003C355F"/>
    <w:rsid w:val="003C3CF1"/>
    <w:rsid w:val="003C6594"/>
    <w:rsid w:val="003C7FAE"/>
    <w:rsid w:val="003D383D"/>
    <w:rsid w:val="003E0B2F"/>
    <w:rsid w:val="003E12D6"/>
    <w:rsid w:val="003E241A"/>
    <w:rsid w:val="003E620D"/>
    <w:rsid w:val="003F4E48"/>
    <w:rsid w:val="003F630A"/>
    <w:rsid w:val="004004A9"/>
    <w:rsid w:val="00406129"/>
    <w:rsid w:val="0041556D"/>
    <w:rsid w:val="00424533"/>
    <w:rsid w:val="00427AB5"/>
    <w:rsid w:val="004335FB"/>
    <w:rsid w:val="00442B87"/>
    <w:rsid w:val="00451A69"/>
    <w:rsid w:val="00456632"/>
    <w:rsid w:val="00457E2C"/>
    <w:rsid w:val="00472B7C"/>
    <w:rsid w:val="0047443C"/>
    <w:rsid w:val="00477BD0"/>
    <w:rsid w:val="004821B8"/>
    <w:rsid w:val="00492872"/>
    <w:rsid w:val="004B0ACF"/>
    <w:rsid w:val="004B1D0B"/>
    <w:rsid w:val="004B7E6F"/>
    <w:rsid w:val="004C0C9C"/>
    <w:rsid w:val="004C4D6A"/>
    <w:rsid w:val="004C581C"/>
    <w:rsid w:val="004C79F4"/>
    <w:rsid w:val="004C7FB3"/>
    <w:rsid w:val="004D16FF"/>
    <w:rsid w:val="004D1710"/>
    <w:rsid w:val="004E12A4"/>
    <w:rsid w:val="004E2848"/>
    <w:rsid w:val="004F388D"/>
    <w:rsid w:val="004F7FAF"/>
    <w:rsid w:val="0050199F"/>
    <w:rsid w:val="00504329"/>
    <w:rsid w:val="00505829"/>
    <w:rsid w:val="00517846"/>
    <w:rsid w:val="005359A8"/>
    <w:rsid w:val="00542E3B"/>
    <w:rsid w:val="0054697E"/>
    <w:rsid w:val="00554F58"/>
    <w:rsid w:val="00564786"/>
    <w:rsid w:val="00565E19"/>
    <w:rsid w:val="00565F7A"/>
    <w:rsid w:val="00570B1E"/>
    <w:rsid w:val="005714A3"/>
    <w:rsid w:val="00585839"/>
    <w:rsid w:val="00587BF0"/>
    <w:rsid w:val="005906D9"/>
    <w:rsid w:val="005912A7"/>
    <w:rsid w:val="00597C4A"/>
    <w:rsid w:val="005A6A15"/>
    <w:rsid w:val="005B3097"/>
    <w:rsid w:val="005B3721"/>
    <w:rsid w:val="005B6343"/>
    <w:rsid w:val="005B6C1F"/>
    <w:rsid w:val="005C3F26"/>
    <w:rsid w:val="005D6E2A"/>
    <w:rsid w:val="005E56AF"/>
    <w:rsid w:val="005E5BFC"/>
    <w:rsid w:val="005E6487"/>
    <w:rsid w:val="005F62B9"/>
    <w:rsid w:val="0060429B"/>
    <w:rsid w:val="0060518E"/>
    <w:rsid w:val="006143F1"/>
    <w:rsid w:val="006204C2"/>
    <w:rsid w:val="006242CB"/>
    <w:rsid w:val="00624431"/>
    <w:rsid w:val="006360DF"/>
    <w:rsid w:val="00642FB4"/>
    <w:rsid w:val="006503C2"/>
    <w:rsid w:val="00653195"/>
    <w:rsid w:val="00663AA1"/>
    <w:rsid w:val="00667167"/>
    <w:rsid w:val="006671EE"/>
    <w:rsid w:val="0067016E"/>
    <w:rsid w:val="00682F01"/>
    <w:rsid w:val="00685BEC"/>
    <w:rsid w:val="00695DB0"/>
    <w:rsid w:val="006973FE"/>
    <w:rsid w:val="006A04B5"/>
    <w:rsid w:val="006A37D3"/>
    <w:rsid w:val="006A4305"/>
    <w:rsid w:val="006B2026"/>
    <w:rsid w:val="006B421A"/>
    <w:rsid w:val="006B63CE"/>
    <w:rsid w:val="006C4141"/>
    <w:rsid w:val="006C7326"/>
    <w:rsid w:val="006E2B8E"/>
    <w:rsid w:val="006E2DE4"/>
    <w:rsid w:val="006E2F11"/>
    <w:rsid w:val="006E630E"/>
    <w:rsid w:val="006E7848"/>
    <w:rsid w:val="006F1D40"/>
    <w:rsid w:val="006F2B17"/>
    <w:rsid w:val="006F5836"/>
    <w:rsid w:val="00712EA8"/>
    <w:rsid w:val="00722C0B"/>
    <w:rsid w:val="0073231C"/>
    <w:rsid w:val="007339AC"/>
    <w:rsid w:val="00754A1B"/>
    <w:rsid w:val="00760C60"/>
    <w:rsid w:val="007703AB"/>
    <w:rsid w:val="0077343B"/>
    <w:rsid w:val="00783C52"/>
    <w:rsid w:val="00786A57"/>
    <w:rsid w:val="0079151D"/>
    <w:rsid w:val="007940C1"/>
    <w:rsid w:val="007B5F32"/>
    <w:rsid w:val="007C2E7E"/>
    <w:rsid w:val="007C3834"/>
    <w:rsid w:val="007C55F2"/>
    <w:rsid w:val="007D3B98"/>
    <w:rsid w:val="007D5221"/>
    <w:rsid w:val="007D75AA"/>
    <w:rsid w:val="007F3116"/>
    <w:rsid w:val="007F4B5D"/>
    <w:rsid w:val="0080230A"/>
    <w:rsid w:val="00803508"/>
    <w:rsid w:val="00803FF1"/>
    <w:rsid w:val="00804154"/>
    <w:rsid w:val="00811C37"/>
    <w:rsid w:val="00817D0A"/>
    <w:rsid w:val="00822B9A"/>
    <w:rsid w:val="00824976"/>
    <w:rsid w:val="00831F21"/>
    <w:rsid w:val="00834754"/>
    <w:rsid w:val="0083674F"/>
    <w:rsid w:val="0083695F"/>
    <w:rsid w:val="0083721C"/>
    <w:rsid w:val="00840394"/>
    <w:rsid w:val="00844BA2"/>
    <w:rsid w:val="00850DBD"/>
    <w:rsid w:val="00856B65"/>
    <w:rsid w:val="00862225"/>
    <w:rsid w:val="0088101B"/>
    <w:rsid w:val="00883270"/>
    <w:rsid w:val="00883322"/>
    <w:rsid w:val="008A2836"/>
    <w:rsid w:val="008A31BF"/>
    <w:rsid w:val="008A6260"/>
    <w:rsid w:val="008A7569"/>
    <w:rsid w:val="008B5D1C"/>
    <w:rsid w:val="008C07BE"/>
    <w:rsid w:val="008C58DB"/>
    <w:rsid w:val="008C6CA6"/>
    <w:rsid w:val="008D0987"/>
    <w:rsid w:val="008D2EBE"/>
    <w:rsid w:val="008D369D"/>
    <w:rsid w:val="008E063B"/>
    <w:rsid w:val="008E558C"/>
    <w:rsid w:val="008E7B44"/>
    <w:rsid w:val="008F1134"/>
    <w:rsid w:val="008F39E9"/>
    <w:rsid w:val="008F673E"/>
    <w:rsid w:val="00907D4A"/>
    <w:rsid w:val="009110E7"/>
    <w:rsid w:val="009143EE"/>
    <w:rsid w:val="009213D6"/>
    <w:rsid w:val="00924845"/>
    <w:rsid w:val="009359C7"/>
    <w:rsid w:val="00940DE2"/>
    <w:rsid w:val="00942815"/>
    <w:rsid w:val="0094375D"/>
    <w:rsid w:val="009458BB"/>
    <w:rsid w:val="00946B78"/>
    <w:rsid w:val="00951A77"/>
    <w:rsid w:val="00955441"/>
    <w:rsid w:val="00965BB2"/>
    <w:rsid w:val="00966AEC"/>
    <w:rsid w:val="00972835"/>
    <w:rsid w:val="00981B46"/>
    <w:rsid w:val="009874A7"/>
    <w:rsid w:val="00990E5B"/>
    <w:rsid w:val="009916CB"/>
    <w:rsid w:val="009A11F1"/>
    <w:rsid w:val="009A4D00"/>
    <w:rsid w:val="009B0082"/>
    <w:rsid w:val="009B1FA9"/>
    <w:rsid w:val="009C1F8E"/>
    <w:rsid w:val="009C3CB3"/>
    <w:rsid w:val="009E3B90"/>
    <w:rsid w:val="009F0A75"/>
    <w:rsid w:val="009F338C"/>
    <w:rsid w:val="009F46AD"/>
    <w:rsid w:val="009F7789"/>
    <w:rsid w:val="00A00235"/>
    <w:rsid w:val="00A055B8"/>
    <w:rsid w:val="00A0671E"/>
    <w:rsid w:val="00A12AE7"/>
    <w:rsid w:val="00A268C9"/>
    <w:rsid w:val="00A42BEF"/>
    <w:rsid w:val="00A505A9"/>
    <w:rsid w:val="00A53F43"/>
    <w:rsid w:val="00A63BDB"/>
    <w:rsid w:val="00A65AD4"/>
    <w:rsid w:val="00A66FF7"/>
    <w:rsid w:val="00A676F6"/>
    <w:rsid w:val="00A724E7"/>
    <w:rsid w:val="00A75ADF"/>
    <w:rsid w:val="00A76A28"/>
    <w:rsid w:val="00A80B27"/>
    <w:rsid w:val="00A83EC9"/>
    <w:rsid w:val="00A92508"/>
    <w:rsid w:val="00AA3F21"/>
    <w:rsid w:val="00AA602F"/>
    <w:rsid w:val="00AB4F02"/>
    <w:rsid w:val="00AB711B"/>
    <w:rsid w:val="00AC67DA"/>
    <w:rsid w:val="00AD4249"/>
    <w:rsid w:val="00AD52FB"/>
    <w:rsid w:val="00AD6092"/>
    <w:rsid w:val="00B00734"/>
    <w:rsid w:val="00B00C41"/>
    <w:rsid w:val="00B025C9"/>
    <w:rsid w:val="00B04D20"/>
    <w:rsid w:val="00B10903"/>
    <w:rsid w:val="00B16BA3"/>
    <w:rsid w:val="00B311FB"/>
    <w:rsid w:val="00B32797"/>
    <w:rsid w:val="00B37D81"/>
    <w:rsid w:val="00B5104C"/>
    <w:rsid w:val="00B53616"/>
    <w:rsid w:val="00B53CF7"/>
    <w:rsid w:val="00B54DBF"/>
    <w:rsid w:val="00B73985"/>
    <w:rsid w:val="00B74227"/>
    <w:rsid w:val="00B91C2A"/>
    <w:rsid w:val="00B92F79"/>
    <w:rsid w:val="00B97184"/>
    <w:rsid w:val="00B97F8D"/>
    <w:rsid w:val="00BA4B3A"/>
    <w:rsid w:val="00BA5F10"/>
    <w:rsid w:val="00BA70E4"/>
    <w:rsid w:val="00BB1867"/>
    <w:rsid w:val="00BB1EF2"/>
    <w:rsid w:val="00BB44BC"/>
    <w:rsid w:val="00BB68AF"/>
    <w:rsid w:val="00BC0428"/>
    <w:rsid w:val="00BC773F"/>
    <w:rsid w:val="00BD0DE3"/>
    <w:rsid w:val="00BE17C8"/>
    <w:rsid w:val="00BE2D21"/>
    <w:rsid w:val="00BE2DF8"/>
    <w:rsid w:val="00BE6C09"/>
    <w:rsid w:val="00BF2CD0"/>
    <w:rsid w:val="00BF5DB9"/>
    <w:rsid w:val="00BF64F4"/>
    <w:rsid w:val="00C05D06"/>
    <w:rsid w:val="00C105BE"/>
    <w:rsid w:val="00C135E5"/>
    <w:rsid w:val="00C158EF"/>
    <w:rsid w:val="00C16BC3"/>
    <w:rsid w:val="00C17992"/>
    <w:rsid w:val="00C2769F"/>
    <w:rsid w:val="00C3030B"/>
    <w:rsid w:val="00C3489E"/>
    <w:rsid w:val="00C41178"/>
    <w:rsid w:val="00C44504"/>
    <w:rsid w:val="00C52D3E"/>
    <w:rsid w:val="00C66AA1"/>
    <w:rsid w:val="00C71D3F"/>
    <w:rsid w:val="00C80273"/>
    <w:rsid w:val="00C82D30"/>
    <w:rsid w:val="00C83660"/>
    <w:rsid w:val="00C945B9"/>
    <w:rsid w:val="00C95758"/>
    <w:rsid w:val="00CA078B"/>
    <w:rsid w:val="00CA0B17"/>
    <w:rsid w:val="00CA1355"/>
    <w:rsid w:val="00CA3AB9"/>
    <w:rsid w:val="00CA46B3"/>
    <w:rsid w:val="00CA70F4"/>
    <w:rsid w:val="00CB1F3A"/>
    <w:rsid w:val="00CB5B52"/>
    <w:rsid w:val="00CC1981"/>
    <w:rsid w:val="00CC4680"/>
    <w:rsid w:val="00CD2BEF"/>
    <w:rsid w:val="00CD640B"/>
    <w:rsid w:val="00CE267D"/>
    <w:rsid w:val="00CF211D"/>
    <w:rsid w:val="00D04580"/>
    <w:rsid w:val="00D04B32"/>
    <w:rsid w:val="00D05722"/>
    <w:rsid w:val="00D075C5"/>
    <w:rsid w:val="00D11DB8"/>
    <w:rsid w:val="00D17881"/>
    <w:rsid w:val="00D34CD1"/>
    <w:rsid w:val="00D35734"/>
    <w:rsid w:val="00D41064"/>
    <w:rsid w:val="00D426F4"/>
    <w:rsid w:val="00D42986"/>
    <w:rsid w:val="00D52257"/>
    <w:rsid w:val="00D60E06"/>
    <w:rsid w:val="00D61B74"/>
    <w:rsid w:val="00D6463A"/>
    <w:rsid w:val="00D74E8B"/>
    <w:rsid w:val="00D75290"/>
    <w:rsid w:val="00D776A1"/>
    <w:rsid w:val="00D90F52"/>
    <w:rsid w:val="00D93C24"/>
    <w:rsid w:val="00D947ED"/>
    <w:rsid w:val="00DA1C31"/>
    <w:rsid w:val="00DB09BA"/>
    <w:rsid w:val="00DB0F7D"/>
    <w:rsid w:val="00DC04E1"/>
    <w:rsid w:val="00DC65FE"/>
    <w:rsid w:val="00DD76D5"/>
    <w:rsid w:val="00DE1756"/>
    <w:rsid w:val="00DF13C0"/>
    <w:rsid w:val="00E019ED"/>
    <w:rsid w:val="00E06045"/>
    <w:rsid w:val="00E1434B"/>
    <w:rsid w:val="00E223BA"/>
    <w:rsid w:val="00E24369"/>
    <w:rsid w:val="00E30FA7"/>
    <w:rsid w:val="00E33BDF"/>
    <w:rsid w:val="00E35038"/>
    <w:rsid w:val="00E351A7"/>
    <w:rsid w:val="00E44FA9"/>
    <w:rsid w:val="00E4739C"/>
    <w:rsid w:val="00E47C79"/>
    <w:rsid w:val="00E47DAB"/>
    <w:rsid w:val="00E6292F"/>
    <w:rsid w:val="00E66BEB"/>
    <w:rsid w:val="00E67646"/>
    <w:rsid w:val="00E81A71"/>
    <w:rsid w:val="00E828CF"/>
    <w:rsid w:val="00E8769C"/>
    <w:rsid w:val="00E87E87"/>
    <w:rsid w:val="00E92A1B"/>
    <w:rsid w:val="00E9590B"/>
    <w:rsid w:val="00EA1857"/>
    <w:rsid w:val="00EB1C32"/>
    <w:rsid w:val="00EB5BB1"/>
    <w:rsid w:val="00EB7819"/>
    <w:rsid w:val="00EC7410"/>
    <w:rsid w:val="00ED2FF8"/>
    <w:rsid w:val="00ED4274"/>
    <w:rsid w:val="00ED6F2D"/>
    <w:rsid w:val="00ED73D9"/>
    <w:rsid w:val="00EE66E8"/>
    <w:rsid w:val="00EF20BC"/>
    <w:rsid w:val="00F038D1"/>
    <w:rsid w:val="00F0622B"/>
    <w:rsid w:val="00F10978"/>
    <w:rsid w:val="00F17019"/>
    <w:rsid w:val="00F21F58"/>
    <w:rsid w:val="00F27BD5"/>
    <w:rsid w:val="00F35E4C"/>
    <w:rsid w:val="00F40E55"/>
    <w:rsid w:val="00F46A25"/>
    <w:rsid w:val="00F47E69"/>
    <w:rsid w:val="00F53504"/>
    <w:rsid w:val="00F74014"/>
    <w:rsid w:val="00F77D65"/>
    <w:rsid w:val="00F86067"/>
    <w:rsid w:val="00F90049"/>
    <w:rsid w:val="00F942FA"/>
    <w:rsid w:val="00FA2A51"/>
    <w:rsid w:val="00FA3143"/>
    <w:rsid w:val="00FC1D8B"/>
    <w:rsid w:val="00FF2967"/>
    <w:rsid w:val="00FF48AD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FCE"/>
  <w15:chartTrackingRefBased/>
  <w15:docId w15:val="{644E06C4-2F14-40C7-9002-61C6C14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77022"/>
    <w:pPr>
      <w:keepNext/>
      <w:widowControl w:val="0"/>
      <w:numPr>
        <w:numId w:val="1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377022"/>
    <w:pPr>
      <w:keepNext/>
      <w:widowControl w:val="0"/>
      <w:numPr>
        <w:ilvl w:val="1"/>
        <w:numId w:val="1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377022"/>
    <w:pPr>
      <w:keepNext/>
      <w:widowControl w:val="0"/>
      <w:numPr>
        <w:ilvl w:val="2"/>
        <w:numId w:val="1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377022"/>
    <w:pPr>
      <w:keepNext/>
      <w:widowControl w:val="0"/>
      <w:numPr>
        <w:ilvl w:val="3"/>
        <w:numId w:val="1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CC19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C198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660"/>
    <w:pPr>
      <w:spacing w:after="0" w:line="240" w:lineRule="auto"/>
    </w:pPr>
  </w:style>
  <w:style w:type="paragraph" w:customStyle="1" w:styleId="Standard">
    <w:name w:val="Standard"/>
    <w:qFormat/>
    <w:rsid w:val="00C8366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il">
    <w:name w:val="il"/>
    <w:basedOn w:val="Domylnaczcionkaakapitu"/>
    <w:rsid w:val="00CB1F3A"/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uiPriority w:val="34"/>
    <w:qFormat/>
    <w:rsid w:val="00E351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35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BD0DE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uiPriority w:val="34"/>
    <w:qFormat/>
    <w:locked/>
    <w:rsid w:val="00E3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qFormat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03508"/>
  </w:style>
  <w:style w:type="paragraph" w:styleId="Stopka">
    <w:name w:val="footer"/>
    <w:basedOn w:val="Normalny"/>
    <w:link w:val="StopkaZnak"/>
    <w:uiPriority w:val="99"/>
    <w:unhideWhenUsed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3508"/>
  </w:style>
  <w:style w:type="character" w:styleId="Hipercze">
    <w:name w:val="Hyperlink"/>
    <w:rsid w:val="00187393"/>
    <w:rPr>
      <w:color w:val="0000FF"/>
      <w:u w:val="single"/>
    </w:rPr>
  </w:style>
  <w:style w:type="paragraph" w:customStyle="1" w:styleId="Domylne">
    <w:name w:val="Domyślne"/>
    <w:rsid w:val="00F27B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character" w:customStyle="1" w:styleId="Nagwek1Znak">
    <w:name w:val="Nagłówek 1 Znak"/>
    <w:basedOn w:val="Domylnaczcionkaakapitu"/>
    <w:link w:val="Nagwek1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332">
    <w:name w:val="WW8Num16332"/>
    <w:rsid w:val="00377022"/>
  </w:style>
  <w:style w:type="numbering" w:customStyle="1" w:styleId="WW8Num163321">
    <w:name w:val="WW8Num163321"/>
    <w:rsid w:val="00FF48AD"/>
  </w:style>
  <w:style w:type="character" w:customStyle="1" w:styleId="Nagwek5Znak">
    <w:name w:val="Nagłówek 5 Znak"/>
    <w:basedOn w:val="Domylnaczcionkaakapitu"/>
    <w:link w:val="Nagwek5"/>
    <w:rsid w:val="00CC198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C1981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CC1981"/>
  </w:style>
  <w:style w:type="character" w:customStyle="1" w:styleId="Nagwek1Znak1">
    <w:name w:val="Nagłówek 1 Znak1"/>
    <w:rsid w:val="00CC1981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CC1981"/>
  </w:style>
  <w:style w:type="character" w:customStyle="1" w:styleId="WW8Num4z0">
    <w:name w:val="WW8Num4z0"/>
    <w:rsid w:val="00CC1981"/>
    <w:rPr>
      <w:rFonts w:ascii="Symbol" w:hAnsi="Symbol"/>
    </w:rPr>
  </w:style>
  <w:style w:type="character" w:customStyle="1" w:styleId="Znakinumeracji">
    <w:name w:val="Znaki numeracji"/>
    <w:rsid w:val="00CC1981"/>
  </w:style>
  <w:style w:type="character" w:customStyle="1" w:styleId="Symbolewypunktowania">
    <w:name w:val="Symbole wypunktowania"/>
    <w:rsid w:val="00CC1981"/>
    <w:rPr>
      <w:rFonts w:ascii="OpenSymbol" w:eastAsia="OpenSymbol" w:hAnsi="OpenSymbol" w:cs="OpenSymbol"/>
    </w:rPr>
  </w:style>
  <w:style w:type="character" w:customStyle="1" w:styleId="WW8Num10z0">
    <w:name w:val="WW8Num10z0"/>
    <w:rsid w:val="00CC1981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CC1981"/>
  </w:style>
  <w:style w:type="character" w:customStyle="1" w:styleId="NagwekZnak1">
    <w:name w:val="Nagłówek Znak1"/>
    <w:basedOn w:val="Domylnaczcionkaakapitu1"/>
    <w:rsid w:val="00CC1981"/>
  </w:style>
  <w:style w:type="character" w:customStyle="1" w:styleId="TekstpodstawowyZnak">
    <w:name w:val="Tekst podstawowy Znak"/>
    <w:basedOn w:val="Domylnaczcionkaakapitu1"/>
    <w:rsid w:val="00CC1981"/>
  </w:style>
  <w:style w:type="character" w:customStyle="1" w:styleId="WWCharLFO6LVL1">
    <w:name w:val="WW_CharLFO6LVL1"/>
    <w:rsid w:val="00CC1981"/>
    <w:rPr>
      <w:rFonts w:ascii="Symbol" w:hAnsi="Symbol"/>
    </w:rPr>
  </w:style>
  <w:style w:type="character" w:customStyle="1" w:styleId="WWCharLFO11LVL1">
    <w:name w:val="WW_CharLFO11LVL1"/>
    <w:rsid w:val="00CC1981"/>
    <w:rPr>
      <w:rFonts w:ascii="Times New Roman" w:hAnsi="Times New Roman"/>
    </w:rPr>
  </w:style>
  <w:style w:type="character" w:customStyle="1" w:styleId="WWCharLFO15LVL1">
    <w:name w:val="WW_CharLFO15LVL1"/>
    <w:rsid w:val="00CC1981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CC1981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CC1981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CC1981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CC1981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CC1981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CC1981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CC1981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CC1981"/>
    <w:rPr>
      <w:rFonts w:ascii="OpenSymbol" w:eastAsia="OpenSymbol" w:hAnsi="OpenSymbol" w:cs="OpenSymbol"/>
    </w:rPr>
  </w:style>
  <w:style w:type="paragraph" w:customStyle="1" w:styleId="Normalny1">
    <w:name w:val="Normalny1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CC198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CC198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CC198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CC1981"/>
  </w:style>
  <w:style w:type="paragraph" w:customStyle="1" w:styleId="Podpis1">
    <w:name w:val="Podpis1"/>
    <w:basedOn w:val="Normalny"/>
    <w:rsid w:val="00CC198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CC198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CC1981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CC1981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CC198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CC198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CC1981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CC1981"/>
    <w:pPr>
      <w:spacing w:after="120"/>
    </w:pPr>
  </w:style>
  <w:style w:type="paragraph" w:styleId="Spistreci1">
    <w:name w:val="toc 1"/>
    <w:basedOn w:val="Normalny"/>
    <w:next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C1981"/>
  </w:style>
  <w:style w:type="paragraph" w:styleId="Tytu">
    <w:name w:val="Title"/>
    <w:basedOn w:val="Normalny"/>
    <w:link w:val="TytuZnak"/>
    <w:qFormat/>
    <w:rsid w:val="00CC1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C1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CC198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1981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CC19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C1981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unhideWhenUsed/>
    <w:rsid w:val="00CC1981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198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CC1981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CC1981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character" w:styleId="UyteHipercze">
    <w:name w:val="FollowedHyperlink"/>
    <w:rsid w:val="00CC1981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9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CC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CC1981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numbering" w:customStyle="1" w:styleId="WW8Num16">
    <w:name w:val="WW8Num16"/>
    <w:basedOn w:val="Bezlisty"/>
    <w:rsid w:val="00CC1981"/>
  </w:style>
  <w:style w:type="table" w:styleId="Tabela-Siatka">
    <w:name w:val="Table Grid"/>
    <w:basedOn w:val="Standardowy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C1981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CC1981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C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CC19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CC198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C198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C198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C198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C198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C198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C198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C198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CC19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981"/>
  </w:style>
  <w:style w:type="paragraph" w:customStyle="1" w:styleId="StylSIWZv3">
    <w:name w:val="Styl SIWZ v3"/>
    <w:basedOn w:val="Akapitzlist"/>
    <w:qFormat/>
    <w:rsid w:val="00CC1981"/>
    <w:pPr>
      <w:numPr>
        <w:numId w:val="16"/>
      </w:numPr>
      <w:tabs>
        <w:tab w:val="clear" w:pos="360"/>
      </w:tabs>
      <w:spacing w:before="120" w:after="240"/>
      <w:ind w:left="432" w:hanging="432"/>
      <w:contextualSpacing w:val="0"/>
      <w:jc w:val="both"/>
    </w:pPr>
    <w:rPr>
      <w:rFonts w:cs="Calibri"/>
      <w:b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C1981"/>
  </w:style>
  <w:style w:type="character" w:customStyle="1" w:styleId="czeinternetowe">
    <w:name w:val="Łącze internetowe"/>
    <w:uiPriority w:val="99"/>
    <w:rsid w:val="00CC1981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CC1981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CC1981"/>
    <w:rPr>
      <w:rFonts w:cs="Times New Roman"/>
      <w:b/>
      <w:bCs/>
    </w:rPr>
  </w:style>
  <w:style w:type="character" w:customStyle="1" w:styleId="FontStyle11">
    <w:name w:val="Font Style11"/>
    <w:qFormat/>
    <w:rsid w:val="00CC1981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CC1981"/>
    <w:rPr>
      <w:rFonts w:cs="Times New Roman"/>
      <w:b w:val="0"/>
    </w:rPr>
  </w:style>
  <w:style w:type="character" w:customStyle="1" w:styleId="ListLabel2">
    <w:name w:val="ListLabel 2"/>
    <w:qFormat/>
    <w:rsid w:val="00CC1981"/>
    <w:rPr>
      <w:rFonts w:cs="Times New Roman"/>
      <w:b/>
    </w:rPr>
  </w:style>
  <w:style w:type="character" w:customStyle="1" w:styleId="ListLabel3">
    <w:name w:val="ListLabel 3"/>
    <w:qFormat/>
    <w:rsid w:val="00CC1981"/>
    <w:rPr>
      <w:rFonts w:cs="Times New Roman"/>
    </w:rPr>
  </w:style>
  <w:style w:type="paragraph" w:customStyle="1" w:styleId="Legenda1">
    <w:name w:val="Legenda1"/>
    <w:basedOn w:val="Normalny"/>
    <w:qFormat/>
    <w:rsid w:val="00CC1981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rsid w:val="00CC19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CC1981"/>
  </w:style>
  <w:style w:type="numbering" w:customStyle="1" w:styleId="WW8Num162">
    <w:name w:val="WW8Num162"/>
    <w:basedOn w:val="Bezlisty"/>
    <w:rsid w:val="00CC1981"/>
  </w:style>
  <w:style w:type="numbering" w:customStyle="1" w:styleId="WW8Num163">
    <w:name w:val="WW8Num163"/>
    <w:basedOn w:val="Bezlisty"/>
    <w:rsid w:val="00CC1981"/>
  </w:style>
  <w:style w:type="numbering" w:customStyle="1" w:styleId="WW8Num164">
    <w:name w:val="WW8Num164"/>
    <w:basedOn w:val="Bezlisty"/>
    <w:rsid w:val="00CC1981"/>
  </w:style>
  <w:style w:type="numbering" w:customStyle="1" w:styleId="Bezlisty3">
    <w:name w:val="Bez listy3"/>
    <w:next w:val="Bezlisty"/>
    <w:semiHidden/>
    <w:rsid w:val="00CC1981"/>
  </w:style>
  <w:style w:type="table" w:customStyle="1" w:styleId="Tabela-Siatka9">
    <w:name w:val="Tabela - Siatka9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CC1981"/>
  </w:style>
  <w:style w:type="character" w:customStyle="1" w:styleId="NagwekZnak2">
    <w:name w:val="Nagłówek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rsid w:val="00CC198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19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CC1981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CC1981"/>
    <w:pPr>
      <w:widowControl w:val="0"/>
      <w:numPr>
        <w:numId w:val="23"/>
      </w:numPr>
      <w:tabs>
        <w:tab w:val="clear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CC1981"/>
  </w:style>
  <w:style w:type="paragraph" w:customStyle="1" w:styleId="WW-Tekstpodstawowy2">
    <w:name w:val="WW-Tekst podstawowy 2"/>
    <w:basedOn w:val="Normalny"/>
    <w:uiPriority w:val="99"/>
    <w:rsid w:val="00CC1981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CC1981"/>
  </w:style>
  <w:style w:type="numbering" w:customStyle="1" w:styleId="WW8Num62">
    <w:name w:val="WW8Num62"/>
    <w:basedOn w:val="Bezlisty"/>
    <w:rsid w:val="00CC1981"/>
  </w:style>
  <w:style w:type="numbering" w:customStyle="1" w:styleId="Bezlisty4">
    <w:name w:val="Bez listy4"/>
    <w:next w:val="Bezlisty"/>
    <w:uiPriority w:val="99"/>
    <w:semiHidden/>
    <w:unhideWhenUsed/>
    <w:rsid w:val="00CC1981"/>
  </w:style>
  <w:style w:type="table" w:customStyle="1" w:styleId="TableNormal">
    <w:name w:val="Table Normal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C19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CC19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CC198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numbering" w:customStyle="1" w:styleId="WW8Num110">
    <w:name w:val="WW8Num110"/>
    <w:basedOn w:val="Bezlisty"/>
    <w:rsid w:val="00CC1981"/>
  </w:style>
  <w:style w:type="numbering" w:customStyle="1" w:styleId="WW8Num911">
    <w:name w:val="WW8Num911"/>
    <w:basedOn w:val="Bezlisty"/>
    <w:rsid w:val="00CC1981"/>
  </w:style>
  <w:style w:type="numbering" w:customStyle="1" w:styleId="WW8Num98">
    <w:name w:val="WW8Num98"/>
    <w:basedOn w:val="Bezlisty"/>
    <w:rsid w:val="00CC1981"/>
  </w:style>
  <w:style w:type="numbering" w:customStyle="1" w:styleId="WW8Num36">
    <w:name w:val="WW8Num36"/>
    <w:basedOn w:val="Bezlisty"/>
    <w:rsid w:val="00CC1981"/>
  </w:style>
  <w:style w:type="numbering" w:customStyle="1" w:styleId="WW8Num22">
    <w:name w:val="WW8Num22"/>
    <w:basedOn w:val="Bezlisty"/>
    <w:rsid w:val="00CC1981"/>
  </w:style>
  <w:style w:type="numbering" w:customStyle="1" w:styleId="WW8Num82">
    <w:name w:val="WW8Num82"/>
    <w:basedOn w:val="Bezlisty"/>
    <w:rsid w:val="00CC1981"/>
  </w:style>
  <w:style w:type="numbering" w:customStyle="1" w:styleId="WW8Num91">
    <w:name w:val="WW8Num91"/>
    <w:basedOn w:val="Bezlisty"/>
    <w:rsid w:val="00CC1981"/>
  </w:style>
  <w:style w:type="numbering" w:customStyle="1" w:styleId="Bezlisty5">
    <w:name w:val="Bez listy5"/>
    <w:next w:val="Bezlisty"/>
    <w:uiPriority w:val="99"/>
    <w:semiHidden/>
    <w:unhideWhenUsed/>
    <w:rsid w:val="00CC1981"/>
  </w:style>
  <w:style w:type="character" w:customStyle="1" w:styleId="WW8Num2z0">
    <w:name w:val="WW8Num2z0"/>
    <w:rsid w:val="00CC1981"/>
    <w:rPr>
      <w:rFonts w:ascii="Wingdings" w:hAnsi="Wingdings"/>
    </w:rPr>
  </w:style>
  <w:style w:type="character" w:customStyle="1" w:styleId="WW8Num3z0">
    <w:name w:val="WW8Num3z0"/>
    <w:rsid w:val="00CC1981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CC1981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CC1981"/>
  </w:style>
  <w:style w:type="character" w:customStyle="1" w:styleId="WW8Num7z0">
    <w:name w:val="WW8Num7z0"/>
    <w:rsid w:val="00CC1981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CC1981"/>
  </w:style>
  <w:style w:type="character" w:customStyle="1" w:styleId="WW-Absatz-Standardschriftart1">
    <w:name w:val="WW-Absatz-Standardschriftart1"/>
    <w:rsid w:val="00CC1981"/>
  </w:style>
  <w:style w:type="character" w:customStyle="1" w:styleId="WW-Absatz-Standardschriftart11">
    <w:name w:val="WW-Absatz-Standardschriftart11"/>
    <w:rsid w:val="00CC1981"/>
  </w:style>
  <w:style w:type="character" w:customStyle="1" w:styleId="WW-Absatz-Standardschriftart111">
    <w:name w:val="WW-Absatz-Standardschriftart111"/>
    <w:rsid w:val="00CC1981"/>
  </w:style>
  <w:style w:type="character" w:customStyle="1" w:styleId="WW-Absatz-Standardschriftart1111">
    <w:name w:val="WW-Absatz-Standardschriftart1111"/>
    <w:rsid w:val="00CC1981"/>
  </w:style>
  <w:style w:type="character" w:customStyle="1" w:styleId="WW-Absatz-Standardschriftart11111">
    <w:name w:val="WW-Absatz-Standardschriftart11111"/>
    <w:rsid w:val="00CC1981"/>
  </w:style>
  <w:style w:type="character" w:customStyle="1" w:styleId="WW-Absatz-Standardschriftart111111">
    <w:name w:val="WW-Absatz-Standardschriftart111111"/>
    <w:rsid w:val="00CC1981"/>
  </w:style>
  <w:style w:type="character" w:customStyle="1" w:styleId="WW-Absatz-Standardschriftart1111111">
    <w:name w:val="WW-Absatz-Standardschriftart1111111"/>
    <w:rsid w:val="00CC1981"/>
  </w:style>
  <w:style w:type="character" w:customStyle="1" w:styleId="WW-Absatz-Standardschriftart11111111">
    <w:name w:val="WW-Absatz-Standardschriftart11111111"/>
    <w:rsid w:val="00CC1981"/>
  </w:style>
  <w:style w:type="character" w:customStyle="1" w:styleId="WW-Absatz-Standardschriftart111111111">
    <w:name w:val="WW-Absatz-Standardschriftart111111111"/>
    <w:rsid w:val="00CC1981"/>
  </w:style>
  <w:style w:type="character" w:customStyle="1" w:styleId="WW-Absatz-Standardschriftart1111111111">
    <w:name w:val="WW-Absatz-Standardschriftart1111111111"/>
    <w:rsid w:val="00CC1981"/>
  </w:style>
  <w:style w:type="character" w:customStyle="1" w:styleId="WW-Absatz-Standardschriftart11111111111">
    <w:name w:val="WW-Absatz-Standardschriftart11111111111"/>
    <w:rsid w:val="00CC1981"/>
  </w:style>
  <w:style w:type="character" w:customStyle="1" w:styleId="WW-Absatz-Standardschriftart111111111111">
    <w:name w:val="WW-Absatz-Standardschriftart111111111111"/>
    <w:rsid w:val="00CC1981"/>
  </w:style>
  <w:style w:type="character" w:customStyle="1" w:styleId="WW-Absatz-Standardschriftart1111111111111">
    <w:name w:val="WW-Absatz-Standardschriftart1111111111111"/>
    <w:rsid w:val="00CC1981"/>
  </w:style>
  <w:style w:type="character" w:customStyle="1" w:styleId="WW-Absatz-Standardschriftart11111111111111">
    <w:name w:val="WW-Absatz-Standardschriftart11111111111111"/>
    <w:rsid w:val="00CC1981"/>
  </w:style>
  <w:style w:type="character" w:customStyle="1" w:styleId="WW-Absatz-Standardschriftart111111111111111">
    <w:name w:val="WW-Absatz-Standardschriftart111111111111111"/>
    <w:rsid w:val="00CC1981"/>
  </w:style>
  <w:style w:type="character" w:customStyle="1" w:styleId="WW-Absatz-Standardschriftart1111111111111111">
    <w:name w:val="WW-Absatz-Standardschriftart1111111111111111"/>
    <w:rsid w:val="00CC1981"/>
  </w:style>
  <w:style w:type="character" w:customStyle="1" w:styleId="WW-Absatz-Standardschriftart11111111111111111">
    <w:name w:val="WW-Absatz-Standardschriftart11111111111111111"/>
    <w:rsid w:val="00CC1981"/>
  </w:style>
  <w:style w:type="character" w:customStyle="1" w:styleId="WW-Absatz-Standardschriftart111111111111111111">
    <w:name w:val="WW-Absatz-Standardschriftart111111111111111111"/>
    <w:rsid w:val="00CC1981"/>
  </w:style>
  <w:style w:type="character" w:customStyle="1" w:styleId="WW-Absatz-Standardschriftart1111111111111111111">
    <w:name w:val="WW-Absatz-Standardschriftart1111111111111111111"/>
    <w:rsid w:val="00CC1981"/>
  </w:style>
  <w:style w:type="character" w:customStyle="1" w:styleId="WW-Absatz-Standardschriftart11111111111111111111">
    <w:name w:val="WW-Absatz-Standardschriftart11111111111111111111"/>
    <w:rsid w:val="00CC1981"/>
  </w:style>
  <w:style w:type="character" w:customStyle="1" w:styleId="WW8Num8z0">
    <w:name w:val="WW8Num8z0"/>
    <w:rsid w:val="00CC1981"/>
    <w:rPr>
      <w:rFonts w:ascii="Symbol" w:hAnsi="Symbol"/>
      <w:color w:val="000000"/>
    </w:rPr>
  </w:style>
  <w:style w:type="character" w:customStyle="1" w:styleId="WW8Num11z0">
    <w:name w:val="WW8Num11z0"/>
    <w:rsid w:val="00CC1981"/>
    <w:rPr>
      <w:rFonts w:ascii="Symbol" w:hAnsi="Symbol"/>
      <w:color w:val="000000"/>
    </w:rPr>
  </w:style>
  <w:style w:type="character" w:customStyle="1" w:styleId="WW8Num12z0">
    <w:name w:val="WW8Num12z0"/>
    <w:rsid w:val="00CC1981"/>
    <w:rPr>
      <w:color w:val="000000"/>
    </w:rPr>
  </w:style>
  <w:style w:type="character" w:customStyle="1" w:styleId="WW8Num13z0">
    <w:name w:val="WW8Num13z0"/>
    <w:rsid w:val="00CC1981"/>
    <w:rPr>
      <w:color w:val="000000"/>
    </w:rPr>
  </w:style>
  <w:style w:type="character" w:customStyle="1" w:styleId="WW8Num14z0">
    <w:name w:val="WW8Num14z0"/>
    <w:rsid w:val="00CC1981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CC1981"/>
  </w:style>
  <w:style w:type="character" w:customStyle="1" w:styleId="WW-Absatz-Standardschriftart1111111111111111111111">
    <w:name w:val="WW-Absatz-Standardschriftart1111111111111111111111"/>
    <w:rsid w:val="00CC1981"/>
  </w:style>
  <w:style w:type="character" w:customStyle="1" w:styleId="WW-Absatz-Standardschriftart11111111111111111111111">
    <w:name w:val="WW-Absatz-Standardschriftart11111111111111111111111"/>
    <w:rsid w:val="00CC1981"/>
  </w:style>
  <w:style w:type="character" w:customStyle="1" w:styleId="WW-Absatz-Standardschriftart111111111111111111111111">
    <w:name w:val="WW-Absatz-Standardschriftart111111111111111111111111"/>
    <w:rsid w:val="00CC1981"/>
  </w:style>
  <w:style w:type="character" w:customStyle="1" w:styleId="WW8Num15z0">
    <w:name w:val="WW8Num15z0"/>
    <w:rsid w:val="00CC1981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CC1981"/>
  </w:style>
  <w:style w:type="character" w:customStyle="1" w:styleId="WW8Num16z0">
    <w:name w:val="WW8Num16z0"/>
    <w:rsid w:val="00CC198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CC1981"/>
  </w:style>
  <w:style w:type="character" w:customStyle="1" w:styleId="WW8Num5z0">
    <w:name w:val="WW8Num5z0"/>
    <w:rsid w:val="00CC1981"/>
    <w:rPr>
      <w:b w:val="0"/>
      <w:sz w:val="24"/>
      <w:szCs w:val="24"/>
    </w:rPr>
  </w:style>
  <w:style w:type="character" w:customStyle="1" w:styleId="WW8Num17z0">
    <w:name w:val="WW8Num17z0"/>
    <w:rsid w:val="00CC1981"/>
    <w:rPr>
      <w:rFonts w:ascii="Symbol" w:hAnsi="Symbol" w:cs="OpenSymbol"/>
    </w:rPr>
  </w:style>
  <w:style w:type="character" w:customStyle="1" w:styleId="WW8Num18z0">
    <w:name w:val="WW8Num18z0"/>
    <w:rsid w:val="00CC1981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CC1981"/>
  </w:style>
  <w:style w:type="character" w:customStyle="1" w:styleId="WW-Absatz-Standardschriftart1111111111111111111111111111">
    <w:name w:val="WW-Absatz-Standardschriftart1111111111111111111111111111"/>
    <w:rsid w:val="00CC1981"/>
  </w:style>
  <w:style w:type="character" w:customStyle="1" w:styleId="Domylnaczcionkaakapitu6">
    <w:name w:val="Domyślna czcionka akapitu6"/>
    <w:rsid w:val="00CC1981"/>
  </w:style>
  <w:style w:type="character" w:customStyle="1" w:styleId="WW-Absatz-Standardschriftart11111111111111111111111111111">
    <w:name w:val="WW-Absatz-Standardschriftart11111111111111111111111111111"/>
    <w:rsid w:val="00CC1981"/>
  </w:style>
  <w:style w:type="character" w:customStyle="1" w:styleId="WW-Absatz-Standardschriftart111111111111111111111111111111">
    <w:name w:val="WW-Absatz-Standardschriftart111111111111111111111111111111"/>
    <w:rsid w:val="00CC1981"/>
  </w:style>
  <w:style w:type="character" w:customStyle="1" w:styleId="WW8Num6z0">
    <w:name w:val="WW8Num6z0"/>
    <w:rsid w:val="00CC198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CC1981"/>
  </w:style>
  <w:style w:type="character" w:customStyle="1" w:styleId="WW-Absatz-Standardschriftart11111111111111111111111111111111">
    <w:name w:val="WW-Absatz-Standardschriftart11111111111111111111111111111111"/>
    <w:rsid w:val="00CC1981"/>
  </w:style>
  <w:style w:type="character" w:customStyle="1" w:styleId="WW-Absatz-Standardschriftart111111111111111111111111111111111">
    <w:name w:val="WW-Absatz-Standardschriftart111111111111111111111111111111111"/>
    <w:rsid w:val="00CC1981"/>
  </w:style>
  <w:style w:type="character" w:customStyle="1" w:styleId="WW-Absatz-Standardschriftart1111111111111111111111111111111111">
    <w:name w:val="WW-Absatz-Standardschriftart1111111111111111111111111111111111"/>
    <w:rsid w:val="00CC1981"/>
  </w:style>
  <w:style w:type="character" w:customStyle="1" w:styleId="WW-Absatz-Standardschriftart11111111111111111111111111111111111">
    <w:name w:val="WW-Absatz-Standardschriftart11111111111111111111111111111111111"/>
    <w:rsid w:val="00CC1981"/>
  </w:style>
  <w:style w:type="character" w:customStyle="1" w:styleId="WW-Absatz-Standardschriftart111111111111111111111111111111111111">
    <w:name w:val="WW-Absatz-Standardschriftart111111111111111111111111111111111111"/>
    <w:rsid w:val="00CC1981"/>
  </w:style>
  <w:style w:type="character" w:customStyle="1" w:styleId="WW-Absatz-Standardschriftart1111111111111111111111111111111111111">
    <w:name w:val="WW-Absatz-Standardschriftart1111111111111111111111111111111111111"/>
    <w:rsid w:val="00CC1981"/>
  </w:style>
  <w:style w:type="character" w:customStyle="1" w:styleId="WW-Absatz-Standardschriftart11111111111111111111111111111111111111">
    <w:name w:val="WW-Absatz-Standardschriftart11111111111111111111111111111111111111"/>
    <w:rsid w:val="00CC1981"/>
  </w:style>
  <w:style w:type="character" w:customStyle="1" w:styleId="WW-Absatz-Standardschriftart111111111111111111111111111111111111111">
    <w:name w:val="WW-Absatz-Standardschriftart111111111111111111111111111111111111111"/>
    <w:rsid w:val="00CC1981"/>
  </w:style>
  <w:style w:type="character" w:customStyle="1" w:styleId="WW-Absatz-Standardschriftart1111111111111111111111111111111111111111">
    <w:name w:val="WW-Absatz-Standardschriftart1111111111111111111111111111111111111111"/>
    <w:rsid w:val="00CC1981"/>
  </w:style>
  <w:style w:type="character" w:customStyle="1" w:styleId="Domylnaczcionkaakapitu5">
    <w:name w:val="Domyślna czcionka akapitu5"/>
    <w:rsid w:val="00CC1981"/>
  </w:style>
  <w:style w:type="character" w:customStyle="1" w:styleId="WW-Absatz-Standardschriftart11111111111111111111111111111111111111111">
    <w:name w:val="WW-Absatz-Standardschriftart11111111111111111111111111111111111111111"/>
    <w:rsid w:val="00CC1981"/>
  </w:style>
  <w:style w:type="character" w:customStyle="1" w:styleId="WW8Num15z1">
    <w:name w:val="WW8Num15z1"/>
    <w:rsid w:val="00CC1981"/>
    <w:rPr>
      <w:rFonts w:ascii="Courier New" w:hAnsi="Courier New" w:cs="Courier New"/>
    </w:rPr>
  </w:style>
  <w:style w:type="character" w:customStyle="1" w:styleId="WW8Num15z2">
    <w:name w:val="WW8Num15z2"/>
    <w:rsid w:val="00CC1981"/>
    <w:rPr>
      <w:rFonts w:ascii="Wingdings" w:hAnsi="Wingdings"/>
    </w:rPr>
  </w:style>
  <w:style w:type="character" w:customStyle="1" w:styleId="WW8Num15z3">
    <w:name w:val="WW8Num15z3"/>
    <w:rsid w:val="00CC1981"/>
    <w:rPr>
      <w:rFonts w:ascii="Symbol" w:hAnsi="Symbol"/>
    </w:rPr>
  </w:style>
  <w:style w:type="character" w:customStyle="1" w:styleId="Domylnaczcionkaakapitu4">
    <w:name w:val="Domyślna czcionka akapitu4"/>
    <w:rsid w:val="00CC1981"/>
  </w:style>
  <w:style w:type="character" w:customStyle="1" w:styleId="WW-Absatz-Standardschriftart111111111111111111111111111111111111111111">
    <w:name w:val="WW-Absatz-Standardschriftart111111111111111111111111111111111111111111"/>
    <w:rsid w:val="00CC1981"/>
  </w:style>
  <w:style w:type="character" w:customStyle="1" w:styleId="WW-Absatz-Standardschriftart1111111111111111111111111111111111111111111">
    <w:name w:val="WW-Absatz-Standardschriftart1111111111111111111111111111111111111111111"/>
    <w:rsid w:val="00CC1981"/>
  </w:style>
  <w:style w:type="character" w:customStyle="1" w:styleId="WW-Absatz-Standardschriftart11111111111111111111111111111111111111111111">
    <w:name w:val="WW-Absatz-Standardschriftart11111111111111111111111111111111111111111111"/>
    <w:rsid w:val="00CC1981"/>
  </w:style>
  <w:style w:type="character" w:customStyle="1" w:styleId="WW-Absatz-Standardschriftart111111111111111111111111111111111111111111111">
    <w:name w:val="WW-Absatz-Standardschriftart111111111111111111111111111111111111111111111"/>
    <w:rsid w:val="00CC1981"/>
  </w:style>
  <w:style w:type="character" w:customStyle="1" w:styleId="WW-Absatz-Standardschriftart1111111111111111111111111111111111111111111111">
    <w:name w:val="WW-Absatz-Standardschriftart1111111111111111111111111111111111111111111111"/>
    <w:rsid w:val="00CC1981"/>
  </w:style>
  <w:style w:type="character" w:customStyle="1" w:styleId="WW-Absatz-Standardschriftart11111111111111111111111111111111111111111111111">
    <w:name w:val="WW-Absatz-Standardschriftart11111111111111111111111111111111111111111111111"/>
    <w:rsid w:val="00CC1981"/>
  </w:style>
  <w:style w:type="character" w:customStyle="1" w:styleId="WW-Absatz-Standardschriftart111111111111111111111111111111111111111111111111">
    <w:name w:val="WW-Absatz-Standardschriftart111111111111111111111111111111111111111111111111"/>
    <w:rsid w:val="00CC1981"/>
  </w:style>
  <w:style w:type="character" w:customStyle="1" w:styleId="WW-Absatz-Standardschriftart1111111111111111111111111111111111111111111111111">
    <w:name w:val="WW-Absatz-Standardschriftart1111111111111111111111111111111111111111111111111"/>
    <w:rsid w:val="00CC1981"/>
  </w:style>
  <w:style w:type="character" w:customStyle="1" w:styleId="Domylnaczcionkaakapitu3">
    <w:name w:val="Domyślna czcionka akapitu3"/>
    <w:rsid w:val="00CC19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19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19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19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19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19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1981"/>
  </w:style>
  <w:style w:type="character" w:customStyle="1" w:styleId="WW8Num1z0">
    <w:name w:val="WW8Num1z0"/>
    <w:rsid w:val="00CC1981"/>
    <w:rPr>
      <w:rFonts w:ascii="Wingdings" w:hAnsi="Wingdings"/>
    </w:rPr>
  </w:style>
  <w:style w:type="character" w:customStyle="1" w:styleId="WW8Num1z1">
    <w:name w:val="WW8Num1z1"/>
    <w:rsid w:val="00CC1981"/>
    <w:rPr>
      <w:rFonts w:ascii="Courier New" w:hAnsi="Courier New" w:cs="Courier New"/>
    </w:rPr>
  </w:style>
  <w:style w:type="character" w:customStyle="1" w:styleId="WW8Num1z3">
    <w:name w:val="WW8Num1z3"/>
    <w:rsid w:val="00CC1981"/>
    <w:rPr>
      <w:rFonts w:ascii="Symbol" w:hAnsi="Symbol"/>
    </w:rPr>
  </w:style>
  <w:style w:type="character" w:customStyle="1" w:styleId="WW8NumSt3z0">
    <w:name w:val="WW8NumSt3z0"/>
    <w:rsid w:val="00CC1981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CC1981"/>
  </w:style>
  <w:style w:type="character" w:customStyle="1" w:styleId="WW8Num19z0">
    <w:name w:val="WW8Num19z0"/>
    <w:rsid w:val="00CC1981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C1981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C19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C198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CC1981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CC1981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CC1981"/>
  </w:style>
  <w:style w:type="table" w:customStyle="1" w:styleId="Tabela-Siatka10">
    <w:name w:val="Tabela - Siatka10"/>
    <w:basedOn w:val="Standardowy"/>
    <w:next w:val="Tabela-Siatka"/>
    <w:uiPriority w:val="39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C1981"/>
  </w:style>
  <w:style w:type="paragraph" w:customStyle="1" w:styleId="Legenda2">
    <w:name w:val="Legenda2"/>
    <w:basedOn w:val="Standard"/>
    <w:rsid w:val="00CC1981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CC1981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CC1981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CC1981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CC1981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CC1981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CC1981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CC198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C1981"/>
  </w:style>
  <w:style w:type="character" w:customStyle="1" w:styleId="Numerstrony1">
    <w:name w:val="Numer strony1"/>
    <w:rsid w:val="00CC1981"/>
  </w:style>
  <w:style w:type="character" w:customStyle="1" w:styleId="WW8Num35z0">
    <w:name w:val="WW8Num35z0"/>
    <w:rsid w:val="00CC1981"/>
    <w:rPr>
      <w:b w:val="0"/>
    </w:rPr>
  </w:style>
  <w:style w:type="numbering" w:customStyle="1" w:styleId="WW8Num1">
    <w:name w:val="WW8Num1"/>
    <w:basedOn w:val="Bezlisty"/>
    <w:rsid w:val="00CC1981"/>
  </w:style>
  <w:style w:type="numbering" w:customStyle="1" w:styleId="WW8Num2">
    <w:name w:val="WW8Num2"/>
    <w:basedOn w:val="Bezlisty"/>
    <w:rsid w:val="00CC1981"/>
  </w:style>
  <w:style w:type="numbering" w:customStyle="1" w:styleId="WW8Num3">
    <w:name w:val="WW8Num3"/>
    <w:basedOn w:val="Bezlisty"/>
    <w:rsid w:val="00CC1981"/>
  </w:style>
  <w:style w:type="numbering" w:customStyle="1" w:styleId="WW8Num4">
    <w:name w:val="WW8Num4"/>
    <w:basedOn w:val="Bezlisty"/>
    <w:rsid w:val="00CC1981"/>
  </w:style>
  <w:style w:type="numbering" w:customStyle="1" w:styleId="WW8Num51">
    <w:name w:val="WW8Num51"/>
    <w:basedOn w:val="Bezlisty"/>
    <w:rsid w:val="00CC1981"/>
  </w:style>
  <w:style w:type="numbering" w:customStyle="1" w:styleId="WW8Num6">
    <w:name w:val="WW8Num6"/>
    <w:basedOn w:val="Bezlisty"/>
    <w:rsid w:val="00CC1981"/>
  </w:style>
  <w:style w:type="numbering" w:customStyle="1" w:styleId="WW8Num7">
    <w:name w:val="WW8Num7"/>
    <w:basedOn w:val="Bezlisty"/>
    <w:rsid w:val="00CC1981"/>
  </w:style>
  <w:style w:type="numbering" w:customStyle="1" w:styleId="WW8Num8">
    <w:name w:val="WW8Num8"/>
    <w:basedOn w:val="Bezlisty"/>
    <w:rsid w:val="00CC1981"/>
  </w:style>
  <w:style w:type="numbering" w:customStyle="1" w:styleId="WW8Num9">
    <w:name w:val="WW8Num9"/>
    <w:basedOn w:val="Bezlisty"/>
    <w:rsid w:val="00CC1981"/>
  </w:style>
  <w:style w:type="numbering" w:customStyle="1" w:styleId="WW8Num10">
    <w:name w:val="WW8Num10"/>
    <w:basedOn w:val="Bezlisty"/>
    <w:rsid w:val="00CC1981"/>
  </w:style>
  <w:style w:type="numbering" w:customStyle="1" w:styleId="WW8Num11">
    <w:name w:val="WW8Num11"/>
    <w:basedOn w:val="Bezlisty"/>
    <w:rsid w:val="00CC1981"/>
  </w:style>
  <w:style w:type="numbering" w:customStyle="1" w:styleId="WW8Num12">
    <w:name w:val="WW8Num12"/>
    <w:basedOn w:val="Bezlisty"/>
    <w:rsid w:val="00CC1981"/>
  </w:style>
  <w:style w:type="numbering" w:customStyle="1" w:styleId="WW8Num13">
    <w:name w:val="WW8Num13"/>
    <w:basedOn w:val="Bezlisty"/>
    <w:rsid w:val="00CC1981"/>
  </w:style>
  <w:style w:type="numbering" w:customStyle="1" w:styleId="WW8Num14">
    <w:name w:val="WW8Num14"/>
    <w:basedOn w:val="Bezlisty"/>
    <w:rsid w:val="00CC1981"/>
  </w:style>
  <w:style w:type="numbering" w:customStyle="1" w:styleId="WW8Num15">
    <w:name w:val="WW8Num15"/>
    <w:basedOn w:val="Bezlisty"/>
    <w:rsid w:val="00CC1981"/>
    <w:pPr>
      <w:numPr>
        <w:numId w:val="51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CC19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CC1981"/>
  </w:style>
  <w:style w:type="numbering" w:customStyle="1" w:styleId="WW8Num166">
    <w:name w:val="WW8Num166"/>
    <w:basedOn w:val="Bezlisty"/>
    <w:rsid w:val="00CC1981"/>
  </w:style>
  <w:style w:type="numbering" w:customStyle="1" w:styleId="WW8Num167">
    <w:name w:val="WW8Num167"/>
    <w:basedOn w:val="Bezlisty"/>
    <w:rsid w:val="00CC1981"/>
  </w:style>
  <w:style w:type="paragraph" w:customStyle="1" w:styleId="ust">
    <w:name w:val="ust"/>
    <w:basedOn w:val="Normalny"/>
    <w:autoRedefine/>
    <w:rsid w:val="00CC1981"/>
    <w:pPr>
      <w:numPr>
        <w:numId w:val="52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CC1981"/>
    <w:pPr>
      <w:numPr>
        <w:numId w:val="53"/>
      </w:numPr>
    </w:pPr>
  </w:style>
  <w:style w:type="numbering" w:customStyle="1" w:styleId="WWNum2">
    <w:name w:val="WWNum2"/>
    <w:basedOn w:val="Bezlisty"/>
    <w:rsid w:val="00CC1981"/>
    <w:pPr>
      <w:numPr>
        <w:numId w:val="54"/>
      </w:numPr>
    </w:pPr>
  </w:style>
  <w:style w:type="numbering" w:customStyle="1" w:styleId="WWNum11">
    <w:name w:val="WWNum11"/>
    <w:basedOn w:val="Bezlisty"/>
    <w:rsid w:val="00CC1981"/>
    <w:pPr>
      <w:numPr>
        <w:numId w:val="55"/>
      </w:numPr>
    </w:pPr>
  </w:style>
  <w:style w:type="numbering" w:customStyle="1" w:styleId="WWNum21">
    <w:name w:val="WWNum21"/>
    <w:basedOn w:val="Bezlisty"/>
    <w:rsid w:val="00CC1981"/>
    <w:pPr>
      <w:numPr>
        <w:numId w:val="56"/>
      </w:numPr>
    </w:pPr>
  </w:style>
  <w:style w:type="numbering" w:customStyle="1" w:styleId="WWNum4">
    <w:name w:val="WWNum4"/>
    <w:basedOn w:val="Bezlisty"/>
    <w:rsid w:val="00CC1981"/>
    <w:pPr>
      <w:numPr>
        <w:numId w:val="57"/>
      </w:numPr>
    </w:pPr>
  </w:style>
  <w:style w:type="numbering" w:customStyle="1" w:styleId="WWNum3">
    <w:name w:val="WWNum3"/>
    <w:basedOn w:val="Bezlisty"/>
    <w:rsid w:val="00CC1981"/>
    <w:pPr>
      <w:numPr>
        <w:numId w:val="58"/>
      </w:numPr>
    </w:pPr>
  </w:style>
  <w:style w:type="paragraph" w:styleId="Tekstpodstawowy3">
    <w:name w:val="Body Text 3"/>
    <w:basedOn w:val="Standard"/>
    <w:link w:val="Tekstpodstawowy3Znak"/>
    <w:rsid w:val="00CC1981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C1981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CC198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CC1981"/>
  </w:style>
  <w:style w:type="numbering" w:customStyle="1" w:styleId="WW8Num16113">
    <w:name w:val="WW8Num16113"/>
    <w:basedOn w:val="Bezlisty"/>
    <w:rsid w:val="00CC1981"/>
  </w:style>
  <w:style w:type="numbering" w:customStyle="1" w:styleId="WW8Num1641">
    <w:name w:val="WW8Num1641"/>
    <w:basedOn w:val="Bezlisty"/>
    <w:rsid w:val="00CC1981"/>
  </w:style>
  <w:style w:type="numbering" w:customStyle="1" w:styleId="WW8Num1633">
    <w:name w:val="WW8Num1633"/>
    <w:rsid w:val="00CC1981"/>
  </w:style>
  <w:style w:type="character" w:styleId="Nierozpoznanawzmianka">
    <w:name w:val="Unresolved Mention"/>
    <w:uiPriority w:val="99"/>
    <w:semiHidden/>
    <w:unhideWhenUsed/>
    <w:rsid w:val="00CC1981"/>
    <w:rPr>
      <w:color w:val="605E5C"/>
      <w:shd w:val="clear" w:color="auto" w:fill="E1DFDD"/>
    </w:rPr>
  </w:style>
  <w:style w:type="numbering" w:customStyle="1" w:styleId="WW8Num1653">
    <w:name w:val="WW8Num1653"/>
    <w:basedOn w:val="Bezlisty"/>
    <w:rsid w:val="00CC1981"/>
  </w:style>
  <w:style w:type="character" w:styleId="Uwydatnienie">
    <w:name w:val="Emphasis"/>
    <w:uiPriority w:val="20"/>
    <w:qFormat/>
    <w:rsid w:val="00CC1981"/>
    <w:rPr>
      <w:i/>
      <w:iCs/>
    </w:rPr>
  </w:style>
  <w:style w:type="numbering" w:customStyle="1" w:styleId="WW8Num6221">
    <w:name w:val="WW8Num6221"/>
    <w:basedOn w:val="Bezlisty"/>
    <w:rsid w:val="00CC1981"/>
  </w:style>
  <w:style w:type="numbering" w:customStyle="1" w:styleId="WW8Num211">
    <w:name w:val="WW8Num211"/>
    <w:basedOn w:val="Bezlisty"/>
    <w:rsid w:val="00CC1981"/>
    <w:pPr>
      <w:numPr>
        <w:numId w:val="59"/>
      </w:numPr>
    </w:pPr>
  </w:style>
  <w:style w:type="numbering" w:customStyle="1" w:styleId="WW8Num16331">
    <w:name w:val="WW8Num16331"/>
    <w:rsid w:val="00CC1981"/>
  </w:style>
  <w:style w:type="numbering" w:customStyle="1" w:styleId="WW8Num1641124">
    <w:name w:val="WW8Num1641124"/>
    <w:basedOn w:val="Bezlisty"/>
    <w:rsid w:val="00CC1981"/>
  </w:style>
  <w:style w:type="numbering" w:customStyle="1" w:styleId="WW8Num16411243">
    <w:name w:val="WW8Num16411243"/>
    <w:basedOn w:val="Bezlisty"/>
    <w:rsid w:val="00CC1981"/>
  </w:style>
  <w:style w:type="paragraph" w:customStyle="1" w:styleId="western">
    <w:name w:val="western"/>
    <w:basedOn w:val="Normalny"/>
    <w:qFormat/>
    <w:rsid w:val="00CC1981"/>
    <w:pPr>
      <w:suppressAutoHyphens/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Standard"/>
    <w:rsid w:val="00CC1981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TableParagraph">
    <w:name w:val="Table Paragraph"/>
    <w:basedOn w:val="Normalny"/>
    <w:uiPriority w:val="1"/>
    <w:qFormat/>
    <w:rsid w:val="00CC19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31">
    <w:name w:val="WW8Num131"/>
    <w:basedOn w:val="Bezlisty"/>
    <w:rsid w:val="00CC1981"/>
    <w:pPr>
      <w:numPr>
        <w:numId w:val="60"/>
      </w:numPr>
    </w:pPr>
  </w:style>
  <w:style w:type="paragraph" w:customStyle="1" w:styleId="Domylnie">
    <w:name w:val="Domy?lnie"/>
    <w:rsid w:val="00CC198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character" w:customStyle="1" w:styleId="bumpedfont20">
    <w:name w:val="bumpedfont20"/>
    <w:rsid w:val="00CC1981"/>
  </w:style>
  <w:style w:type="paragraph" w:customStyle="1" w:styleId="Nagwek110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0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1">
    <w:name w:val="Akapit z listą1"/>
    <w:basedOn w:val="Normalny"/>
    <w:rsid w:val="00CC198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51">
    <w:name w:val="WW8Num1651"/>
    <w:basedOn w:val="Bezlisty"/>
    <w:rsid w:val="00CC1981"/>
  </w:style>
  <w:style w:type="numbering" w:customStyle="1" w:styleId="Bezlisty1111">
    <w:name w:val="Bez listy1111"/>
    <w:next w:val="Bezlisty"/>
    <w:uiPriority w:val="99"/>
    <w:semiHidden/>
    <w:unhideWhenUsed/>
    <w:rsid w:val="00CC1981"/>
  </w:style>
  <w:style w:type="table" w:customStyle="1" w:styleId="Tabela-Siatka21">
    <w:name w:val="Tabela - Siatka2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C1981"/>
  </w:style>
  <w:style w:type="table" w:customStyle="1" w:styleId="Tabela-Siatka81">
    <w:name w:val="Tabela - Siatka8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CC1981"/>
    <w:pPr>
      <w:numPr>
        <w:numId w:val="2"/>
      </w:numPr>
    </w:pPr>
  </w:style>
  <w:style w:type="numbering" w:customStyle="1" w:styleId="WW8Num1621">
    <w:name w:val="WW8Num1621"/>
    <w:basedOn w:val="Bezlisty"/>
    <w:rsid w:val="00CC1981"/>
  </w:style>
  <w:style w:type="numbering" w:customStyle="1" w:styleId="WW8Num1631">
    <w:name w:val="WW8Num1631"/>
    <w:basedOn w:val="Bezlisty"/>
    <w:rsid w:val="00CC1981"/>
  </w:style>
  <w:style w:type="numbering" w:customStyle="1" w:styleId="WW8Num16411">
    <w:name w:val="WW8Num16411"/>
    <w:basedOn w:val="Bezlisty"/>
    <w:rsid w:val="00CC1981"/>
  </w:style>
  <w:style w:type="numbering" w:customStyle="1" w:styleId="Bezlisty31">
    <w:name w:val="Bez listy31"/>
    <w:next w:val="Bezlisty"/>
    <w:semiHidden/>
    <w:rsid w:val="00CC1981"/>
  </w:style>
  <w:style w:type="table" w:customStyle="1" w:styleId="Tabela-Siatka91">
    <w:name w:val="Tabela - Siatka9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CC1981"/>
    <w:pPr>
      <w:numPr>
        <w:numId w:val="3"/>
      </w:numPr>
    </w:pPr>
  </w:style>
  <w:style w:type="numbering" w:customStyle="1" w:styleId="WW8Num601">
    <w:name w:val="WW8Num601"/>
    <w:basedOn w:val="Bezlisty"/>
    <w:rsid w:val="00CC1981"/>
    <w:pPr>
      <w:numPr>
        <w:numId w:val="61"/>
      </w:numPr>
    </w:pPr>
  </w:style>
  <w:style w:type="numbering" w:customStyle="1" w:styleId="WW8Num621">
    <w:name w:val="WW8Num621"/>
    <w:basedOn w:val="Bezlisty"/>
    <w:rsid w:val="00CC1981"/>
    <w:pPr>
      <w:numPr>
        <w:numId w:val="62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CC1981"/>
  </w:style>
  <w:style w:type="table" w:customStyle="1" w:styleId="TableNormal1">
    <w:name w:val="Table Normal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CC1981"/>
    <w:pPr>
      <w:numPr>
        <w:numId w:val="4"/>
      </w:numPr>
    </w:pPr>
  </w:style>
  <w:style w:type="numbering" w:customStyle="1" w:styleId="WW8Num9111">
    <w:name w:val="WW8Num9111"/>
    <w:basedOn w:val="Bezlisty"/>
    <w:rsid w:val="00CC1981"/>
  </w:style>
  <w:style w:type="numbering" w:customStyle="1" w:styleId="WW8Num981">
    <w:name w:val="WW8Num981"/>
    <w:basedOn w:val="Bezlisty"/>
    <w:rsid w:val="00CC1981"/>
  </w:style>
  <w:style w:type="numbering" w:customStyle="1" w:styleId="WW8Num16511">
    <w:name w:val="WW8Num16511"/>
    <w:basedOn w:val="Bezlisty"/>
    <w:rsid w:val="00CC1981"/>
  </w:style>
  <w:style w:type="numbering" w:customStyle="1" w:styleId="Bezlisty6">
    <w:name w:val="Bez listy6"/>
    <w:next w:val="Bezlisty"/>
    <w:uiPriority w:val="99"/>
    <w:semiHidden/>
    <w:unhideWhenUsed/>
    <w:rsid w:val="00CC1981"/>
  </w:style>
  <w:style w:type="numbering" w:customStyle="1" w:styleId="Bezlisty12">
    <w:name w:val="Bez listy12"/>
    <w:next w:val="Bezlisty"/>
    <w:semiHidden/>
    <w:rsid w:val="00CC1981"/>
  </w:style>
  <w:style w:type="table" w:customStyle="1" w:styleId="Tabela-Siatka12">
    <w:name w:val="Tabela - Siatka12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C1981"/>
  </w:style>
  <w:style w:type="table" w:customStyle="1" w:styleId="Tabela-Siatka22">
    <w:name w:val="Tabela - Siatka2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CC1981"/>
  </w:style>
  <w:style w:type="table" w:customStyle="1" w:styleId="Tabela-Siatka82">
    <w:name w:val="Tabela - Siatka8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CC1981"/>
  </w:style>
  <w:style w:type="numbering" w:customStyle="1" w:styleId="WW8Num1622">
    <w:name w:val="WW8Num1622"/>
    <w:basedOn w:val="Bezlisty"/>
    <w:rsid w:val="00CC1981"/>
  </w:style>
  <w:style w:type="numbering" w:customStyle="1" w:styleId="WW8Num1632">
    <w:name w:val="WW8Num1632"/>
    <w:basedOn w:val="Bezlisty"/>
    <w:rsid w:val="00CC1981"/>
  </w:style>
  <w:style w:type="numbering" w:customStyle="1" w:styleId="WW8Num1642">
    <w:name w:val="WW8Num1642"/>
    <w:basedOn w:val="Bezlisty"/>
    <w:rsid w:val="00CC1981"/>
  </w:style>
  <w:style w:type="numbering" w:customStyle="1" w:styleId="Bezlisty32">
    <w:name w:val="Bez listy32"/>
    <w:next w:val="Bezlisty"/>
    <w:semiHidden/>
    <w:rsid w:val="00CC1981"/>
  </w:style>
  <w:style w:type="table" w:customStyle="1" w:styleId="Tabela-Siatka92">
    <w:name w:val="Tabela - Siatka92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CC1981"/>
  </w:style>
  <w:style w:type="numbering" w:customStyle="1" w:styleId="WW8Num602">
    <w:name w:val="WW8Num602"/>
    <w:basedOn w:val="Bezlisty"/>
    <w:rsid w:val="00CC1981"/>
  </w:style>
  <w:style w:type="numbering" w:customStyle="1" w:styleId="WW8Num622">
    <w:name w:val="WW8Num622"/>
    <w:basedOn w:val="Bezlisty"/>
    <w:rsid w:val="00CC1981"/>
  </w:style>
  <w:style w:type="numbering" w:customStyle="1" w:styleId="Bezlisty42">
    <w:name w:val="Bez listy42"/>
    <w:next w:val="Bezlisty"/>
    <w:uiPriority w:val="99"/>
    <w:semiHidden/>
    <w:unhideWhenUsed/>
    <w:rsid w:val="00CC1981"/>
  </w:style>
  <w:style w:type="table" w:customStyle="1" w:styleId="TableNormal2">
    <w:name w:val="Table Normal2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CC1981"/>
  </w:style>
  <w:style w:type="numbering" w:customStyle="1" w:styleId="WW8Num9112">
    <w:name w:val="WW8Num9112"/>
    <w:basedOn w:val="Bezlisty"/>
    <w:rsid w:val="00CC1981"/>
  </w:style>
  <w:style w:type="numbering" w:customStyle="1" w:styleId="WW8Num982">
    <w:name w:val="WW8Num982"/>
    <w:basedOn w:val="Bezlisty"/>
    <w:rsid w:val="00CC1981"/>
  </w:style>
  <w:style w:type="numbering" w:customStyle="1" w:styleId="WW8Num1652">
    <w:name w:val="WW8Num1652"/>
    <w:basedOn w:val="Bezlisty"/>
    <w:rsid w:val="00CC1981"/>
  </w:style>
  <w:style w:type="numbering" w:customStyle="1" w:styleId="WW8Num21">
    <w:name w:val="WW8Num21"/>
    <w:basedOn w:val="Bezlisty"/>
    <w:rsid w:val="00CC1981"/>
  </w:style>
  <w:style w:type="numbering" w:customStyle="1" w:styleId="Bezlisty51">
    <w:name w:val="Bez listy51"/>
    <w:next w:val="Bezlisty"/>
    <w:uiPriority w:val="99"/>
    <w:semiHidden/>
    <w:unhideWhenUsed/>
    <w:rsid w:val="00CC1981"/>
  </w:style>
  <w:style w:type="numbering" w:customStyle="1" w:styleId="Bezlisty11111">
    <w:name w:val="Bez listy11111"/>
    <w:next w:val="Bezlisty"/>
    <w:semiHidden/>
    <w:unhideWhenUsed/>
    <w:rsid w:val="00CC1981"/>
  </w:style>
  <w:style w:type="numbering" w:customStyle="1" w:styleId="WW8Num16512">
    <w:name w:val="WW8Num16512"/>
    <w:basedOn w:val="Bezlisty"/>
    <w:rsid w:val="00CC1981"/>
  </w:style>
  <w:style w:type="table" w:customStyle="1" w:styleId="Tabela-Siatka101">
    <w:name w:val="Tabela - Siatka101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C1981"/>
  </w:style>
  <w:style w:type="table" w:customStyle="1" w:styleId="Tabela-Siatka211">
    <w:name w:val="Tabela - Siatka2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CC1981"/>
  </w:style>
  <w:style w:type="table" w:customStyle="1" w:styleId="Tabela-Siatka811">
    <w:name w:val="Tabela - Siatka8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CC1981"/>
  </w:style>
  <w:style w:type="numbering" w:customStyle="1" w:styleId="WW8Num16211">
    <w:name w:val="WW8Num16211"/>
    <w:basedOn w:val="Bezlisty"/>
    <w:rsid w:val="00CC1981"/>
  </w:style>
  <w:style w:type="numbering" w:customStyle="1" w:styleId="WW8Num16311">
    <w:name w:val="WW8Num16311"/>
    <w:basedOn w:val="Bezlisty"/>
    <w:rsid w:val="00CC1981"/>
  </w:style>
  <w:style w:type="numbering" w:customStyle="1" w:styleId="Bezlisty311">
    <w:name w:val="Bez listy311"/>
    <w:next w:val="Bezlisty"/>
    <w:semiHidden/>
    <w:rsid w:val="00CC1981"/>
  </w:style>
  <w:style w:type="table" w:customStyle="1" w:styleId="Tabela-Siatka911">
    <w:name w:val="Tabela - Siatka91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CC1981"/>
  </w:style>
  <w:style w:type="numbering" w:customStyle="1" w:styleId="WW8Num6011">
    <w:name w:val="WW8Num6011"/>
    <w:basedOn w:val="Bezlisty"/>
    <w:rsid w:val="00CC1981"/>
  </w:style>
  <w:style w:type="numbering" w:customStyle="1" w:styleId="WW8Num6211">
    <w:name w:val="WW8Num6211"/>
    <w:basedOn w:val="Bezlisty"/>
    <w:rsid w:val="00CC1981"/>
  </w:style>
  <w:style w:type="numbering" w:customStyle="1" w:styleId="Bezlisty411">
    <w:name w:val="Bez listy411"/>
    <w:next w:val="Bezlisty"/>
    <w:uiPriority w:val="99"/>
    <w:semiHidden/>
    <w:unhideWhenUsed/>
    <w:rsid w:val="00CC1981"/>
  </w:style>
  <w:style w:type="table" w:customStyle="1" w:styleId="TableNormal11">
    <w:name w:val="Table Normal1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CC1981"/>
  </w:style>
  <w:style w:type="numbering" w:customStyle="1" w:styleId="WW8Num91111">
    <w:name w:val="WW8Num91111"/>
    <w:basedOn w:val="Bezlisty"/>
    <w:rsid w:val="00CC1981"/>
  </w:style>
  <w:style w:type="numbering" w:customStyle="1" w:styleId="WW8Num9811">
    <w:name w:val="WW8Num9811"/>
    <w:basedOn w:val="Bezlisty"/>
    <w:rsid w:val="00CC1981"/>
  </w:style>
  <w:style w:type="numbering" w:customStyle="1" w:styleId="WW8Num165111">
    <w:name w:val="WW8Num165111"/>
    <w:basedOn w:val="Bezlisty"/>
    <w:rsid w:val="00CC1981"/>
  </w:style>
  <w:style w:type="numbering" w:customStyle="1" w:styleId="Bezlisty61">
    <w:name w:val="Bez listy61"/>
    <w:next w:val="Bezlisty"/>
    <w:semiHidden/>
    <w:rsid w:val="00CC1981"/>
  </w:style>
  <w:style w:type="numbering" w:customStyle="1" w:styleId="WW8Num1661">
    <w:name w:val="WW8Num1661"/>
    <w:basedOn w:val="Bezlisty"/>
    <w:rsid w:val="00CC1981"/>
  </w:style>
  <w:style w:type="numbering" w:customStyle="1" w:styleId="Bezlisty121">
    <w:name w:val="Bez listy121"/>
    <w:next w:val="Bezlisty"/>
    <w:uiPriority w:val="99"/>
    <w:semiHidden/>
    <w:unhideWhenUsed/>
    <w:rsid w:val="00CC1981"/>
  </w:style>
  <w:style w:type="numbering" w:customStyle="1" w:styleId="Bezlisty221">
    <w:name w:val="Bez listy221"/>
    <w:next w:val="Bezlisty"/>
    <w:uiPriority w:val="99"/>
    <w:semiHidden/>
    <w:unhideWhenUsed/>
    <w:rsid w:val="00CC1981"/>
  </w:style>
  <w:style w:type="numbering" w:customStyle="1" w:styleId="WW8Num16121">
    <w:name w:val="WW8Num16121"/>
    <w:basedOn w:val="Bezlisty"/>
    <w:rsid w:val="00CC1981"/>
  </w:style>
  <w:style w:type="numbering" w:customStyle="1" w:styleId="WW8Num16221">
    <w:name w:val="WW8Num16221"/>
    <w:basedOn w:val="Bezlisty"/>
    <w:rsid w:val="00CC1981"/>
  </w:style>
  <w:style w:type="numbering" w:customStyle="1" w:styleId="WW8Num16321">
    <w:name w:val="WW8Num16321"/>
    <w:basedOn w:val="Bezlisty"/>
    <w:rsid w:val="00CC1981"/>
  </w:style>
  <w:style w:type="numbering" w:customStyle="1" w:styleId="WW8Num16421">
    <w:name w:val="WW8Num16421"/>
    <w:basedOn w:val="Bezlisty"/>
    <w:rsid w:val="00CC1981"/>
  </w:style>
  <w:style w:type="numbering" w:customStyle="1" w:styleId="Bezlisty321">
    <w:name w:val="Bez listy321"/>
    <w:next w:val="Bezlisty"/>
    <w:semiHidden/>
    <w:rsid w:val="00CC1981"/>
  </w:style>
  <w:style w:type="numbering" w:customStyle="1" w:styleId="1111111221">
    <w:name w:val="1 / 1.1 / 1.1.11221"/>
    <w:rsid w:val="00CC1981"/>
  </w:style>
  <w:style w:type="numbering" w:customStyle="1" w:styleId="WW8Num6021">
    <w:name w:val="WW8Num6021"/>
    <w:basedOn w:val="Bezlisty"/>
    <w:rsid w:val="00CC1981"/>
  </w:style>
  <w:style w:type="numbering" w:customStyle="1" w:styleId="WW8Num62211">
    <w:name w:val="WW8Num62211"/>
    <w:basedOn w:val="Bezlisty"/>
    <w:rsid w:val="00CC1981"/>
  </w:style>
  <w:style w:type="numbering" w:customStyle="1" w:styleId="Bezlisty421">
    <w:name w:val="Bez listy421"/>
    <w:next w:val="Bezlisty"/>
    <w:uiPriority w:val="99"/>
    <w:semiHidden/>
    <w:unhideWhenUsed/>
    <w:rsid w:val="00CC1981"/>
  </w:style>
  <w:style w:type="numbering" w:customStyle="1" w:styleId="WW8Num11021">
    <w:name w:val="WW8Num11021"/>
    <w:basedOn w:val="Bezlisty"/>
    <w:rsid w:val="00CC1981"/>
  </w:style>
  <w:style w:type="numbering" w:customStyle="1" w:styleId="WW8Num91121">
    <w:name w:val="WW8Num91121"/>
    <w:basedOn w:val="Bezlisty"/>
    <w:rsid w:val="00CC1981"/>
  </w:style>
  <w:style w:type="numbering" w:customStyle="1" w:styleId="WW8Num9821">
    <w:name w:val="WW8Num9821"/>
    <w:basedOn w:val="Bezlisty"/>
    <w:rsid w:val="00CC1981"/>
  </w:style>
  <w:style w:type="numbering" w:customStyle="1" w:styleId="WW8Num16521">
    <w:name w:val="WW8Num16521"/>
    <w:basedOn w:val="Bezlisty"/>
    <w:rsid w:val="00CC1981"/>
  </w:style>
  <w:style w:type="numbering" w:customStyle="1" w:styleId="WW8Num2111">
    <w:name w:val="WW8Num2111"/>
    <w:basedOn w:val="Bezlisty"/>
    <w:rsid w:val="00CC1981"/>
  </w:style>
  <w:style w:type="numbering" w:customStyle="1" w:styleId="Bezlisty511">
    <w:name w:val="Bez listy511"/>
    <w:next w:val="Bezlisty"/>
    <w:uiPriority w:val="99"/>
    <w:semiHidden/>
    <w:unhideWhenUsed/>
    <w:rsid w:val="00CC1981"/>
  </w:style>
  <w:style w:type="numbering" w:customStyle="1" w:styleId="Bezlisty1121">
    <w:name w:val="Bez listy1121"/>
    <w:next w:val="Bezlisty"/>
    <w:semiHidden/>
    <w:unhideWhenUsed/>
    <w:rsid w:val="00CC1981"/>
  </w:style>
  <w:style w:type="numbering" w:customStyle="1" w:styleId="WW8Num165121">
    <w:name w:val="WW8Num165121"/>
    <w:basedOn w:val="Bezlisty"/>
    <w:rsid w:val="00CC1981"/>
  </w:style>
  <w:style w:type="numbering" w:customStyle="1" w:styleId="Bezlisty1112">
    <w:name w:val="Bez listy1112"/>
    <w:next w:val="Bezlisty"/>
    <w:uiPriority w:val="99"/>
    <w:semiHidden/>
    <w:unhideWhenUsed/>
    <w:rsid w:val="00CC1981"/>
  </w:style>
  <w:style w:type="numbering" w:customStyle="1" w:styleId="Bezlisty2111">
    <w:name w:val="Bez listy2111"/>
    <w:next w:val="Bezlisty"/>
    <w:uiPriority w:val="99"/>
    <w:semiHidden/>
    <w:unhideWhenUsed/>
    <w:rsid w:val="00CC1981"/>
  </w:style>
  <w:style w:type="numbering" w:customStyle="1" w:styleId="WW8Num161111">
    <w:name w:val="WW8Num161111"/>
    <w:basedOn w:val="Bezlisty"/>
    <w:rsid w:val="00CC1981"/>
  </w:style>
  <w:style w:type="numbering" w:customStyle="1" w:styleId="WW8Num162111">
    <w:name w:val="WW8Num162111"/>
    <w:basedOn w:val="Bezlisty"/>
    <w:rsid w:val="00CC1981"/>
  </w:style>
  <w:style w:type="numbering" w:customStyle="1" w:styleId="WW8Num163111">
    <w:name w:val="WW8Num163111"/>
    <w:basedOn w:val="Bezlisty"/>
    <w:rsid w:val="00CC1981"/>
  </w:style>
  <w:style w:type="numbering" w:customStyle="1" w:styleId="WW8Num164111">
    <w:name w:val="WW8Num164111"/>
    <w:basedOn w:val="Bezlisty"/>
    <w:rsid w:val="00CC1981"/>
  </w:style>
  <w:style w:type="numbering" w:customStyle="1" w:styleId="Bezlisty3111">
    <w:name w:val="Bez listy3111"/>
    <w:next w:val="Bezlisty"/>
    <w:semiHidden/>
    <w:rsid w:val="00CC1981"/>
  </w:style>
  <w:style w:type="numbering" w:customStyle="1" w:styleId="11111112111">
    <w:name w:val="1 / 1.1 / 1.1.112111"/>
    <w:rsid w:val="00CC1981"/>
  </w:style>
  <w:style w:type="numbering" w:customStyle="1" w:styleId="WW8Num60111">
    <w:name w:val="WW8Num60111"/>
    <w:basedOn w:val="Bezlisty"/>
    <w:rsid w:val="00CC1981"/>
    <w:pPr>
      <w:numPr>
        <w:numId w:val="21"/>
      </w:numPr>
    </w:pPr>
  </w:style>
  <w:style w:type="numbering" w:customStyle="1" w:styleId="WW8Num62111">
    <w:name w:val="WW8Num62111"/>
    <w:basedOn w:val="Bezlisty"/>
    <w:rsid w:val="00CC1981"/>
  </w:style>
  <w:style w:type="numbering" w:customStyle="1" w:styleId="Bezlisty4111">
    <w:name w:val="Bez listy4111"/>
    <w:next w:val="Bezlisty"/>
    <w:uiPriority w:val="99"/>
    <w:semiHidden/>
    <w:unhideWhenUsed/>
    <w:rsid w:val="00CC1981"/>
  </w:style>
  <w:style w:type="numbering" w:customStyle="1" w:styleId="WW8Num110111">
    <w:name w:val="WW8Num110111"/>
    <w:basedOn w:val="Bezlisty"/>
    <w:rsid w:val="00CC1981"/>
  </w:style>
  <w:style w:type="numbering" w:customStyle="1" w:styleId="WW8Num911111">
    <w:name w:val="WW8Num911111"/>
    <w:basedOn w:val="Bezlisty"/>
    <w:rsid w:val="00CC1981"/>
  </w:style>
  <w:style w:type="numbering" w:customStyle="1" w:styleId="WW8Num98111">
    <w:name w:val="WW8Num98111"/>
    <w:basedOn w:val="Bezlisty"/>
    <w:rsid w:val="00CC1981"/>
  </w:style>
  <w:style w:type="numbering" w:customStyle="1" w:styleId="WW8Num1651111">
    <w:name w:val="WW8Num1651111"/>
    <w:basedOn w:val="Bezlisty"/>
    <w:rsid w:val="00CC1981"/>
  </w:style>
  <w:style w:type="character" w:customStyle="1" w:styleId="st1">
    <w:name w:val="st1"/>
    <w:rsid w:val="00CC1981"/>
  </w:style>
  <w:style w:type="numbering" w:customStyle="1" w:styleId="WW8Num163322">
    <w:name w:val="WW8Num163322"/>
    <w:rsid w:val="00CC1981"/>
  </w:style>
  <w:style w:type="numbering" w:customStyle="1" w:styleId="WW8Num163323">
    <w:name w:val="WW8Num163323"/>
    <w:rsid w:val="00E67646"/>
  </w:style>
  <w:style w:type="paragraph" w:customStyle="1" w:styleId="Tre">
    <w:name w:val="Treść"/>
    <w:rsid w:val="001F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Bezlisty7">
    <w:name w:val="Bez listy7"/>
    <w:next w:val="Bezlisty"/>
    <w:semiHidden/>
    <w:rsid w:val="008F39E9"/>
  </w:style>
  <w:style w:type="paragraph" w:customStyle="1" w:styleId="Nagwek6">
    <w:name w:val="Nagłówek6"/>
    <w:basedOn w:val="Normalny"/>
    <w:rsid w:val="008F39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8F39E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0">
    <w:name w:val="Nagłówek 32"/>
    <w:basedOn w:val="Standard"/>
    <w:next w:val="Standard"/>
    <w:rsid w:val="008F39E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8">
    <w:name w:val="WW8Num168"/>
    <w:basedOn w:val="Bezlisty"/>
    <w:rsid w:val="008F39E9"/>
  </w:style>
  <w:style w:type="numbering" w:customStyle="1" w:styleId="Bezlisty13">
    <w:name w:val="Bez listy13"/>
    <w:next w:val="Bezlisty"/>
    <w:uiPriority w:val="99"/>
    <w:semiHidden/>
    <w:unhideWhenUsed/>
    <w:rsid w:val="008F39E9"/>
  </w:style>
  <w:style w:type="numbering" w:customStyle="1" w:styleId="Bezlisty23">
    <w:name w:val="Bez listy23"/>
    <w:next w:val="Bezlisty"/>
    <w:uiPriority w:val="99"/>
    <w:semiHidden/>
    <w:unhideWhenUsed/>
    <w:rsid w:val="008F39E9"/>
  </w:style>
  <w:style w:type="numbering" w:customStyle="1" w:styleId="WW8Num1613">
    <w:name w:val="WW8Num1613"/>
    <w:basedOn w:val="Bezlisty"/>
    <w:rsid w:val="008F39E9"/>
  </w:style>
  <w:style w:type="numbering" w:customStyle="1" w:styleId="WW8Num1623">
    <w:name w:val="WW8Num1623"/>
    <w:basedOn w:val="Bezlisty"/>
    <w:rsid w:val="008F39E9"/>
  </w:style>
  <w:style w:type="numbering" w:customStyle="1" w:styleId="WW8Num1634">
    <w:name w:val="WW8Num1634"/>
    <w:basedOn w:val="Bezlisty"/>
    <w:rsid w:val="008F39E9"/>
  </w:style>
  <w:style w:type="numbering" w:customStyle="1" w:styleId="WW8Num1643">
    <w:name w:val="WW8Num1643"/>
    <w:basedOn w:val="Bezlisty"/>
    <w:rsid w:val="008F39E9"/>
  </w:style>
  <w:style w:type="numbering" w:customStyle="1" w:styleId="Bezlisty33">
    <w:name w:val="Bez listy33"/>
    <w:next w:val="Bezlisty"/>
    <w:semiHidden/>
    <w:rsid w:val="008F39E9"/>
  </w:style>
  <w:style w:type="numbering" w:customStyle="1" w:styleId="111111123">
    <w:name w:val="1 / 1.1 / 1.1.1123"/>
    <w:rsid w:val="008F39E9"/>
  </w:style>
  <w:style w:type="numbering" w:customStyle="1" w:styleId="WW8Num603">
    <w:name w:val="WW8Num603"/>
    <w:basedOn w:val="Bezlisty"/>
    <w:rsid w:val="008F39E9"/>
  </w:style>
  <w:style w:type="numbering" w:customStyle="1" w:styleId="WW8Num623">
    <w:name w:val="WW8Num623"/>
    <w:basedOn w:val="Bezlisty"/>
    <w:rsid w:val="008F39E9"/>
  </w:style>
  <w:style w:type="numbering" w:customStyle="1" w:styleId="Bezlisty43">
    <w:name w:val="Bez listy43"/>
    <w:next w:val="Bezlisty"/>
    <w:uiPriority w:val="99"/>
    <w:semiHidden/>
    <w:unhideWhenUsed/>
    <w:rsid w:val="008F39E9"/>
  </w:style>
  <w:style w:type="numbering" w:customStyle="1" w:styleId="WW8Num1103">
    <w:name w:val="WW8Num1103"/>
    <w:basedOn w:val="Bezlisty"/>
    <w:rsid w:val="008F39E9"/>
  </w:style>
  <w:style w:type="numbering" w:customStyle="1" w:styleId="WW8Num9113">
    <w:name w:val="WW8Num9113"/>
    <w:basedOn w:val="Bezlisty"/>
    <w:rsid w:val="008F39E9"/>
  </w:style>
  <w:style w:type="numbering" w:customStyle="1" w:styleId="WW8Num983">
    <w:name w:val="WW8Num983"/>
    <w:basedOn w:val="Bezlisty"/>
    <w:rsid w:val="008F39E9"/>
    <w:pPr>
      <w:numPr>
        <w:numId w:val="22"/>
      </w:numPr>
    </w:pPr>
  </w:style>
  <w:style w:type="numbering" w:customStyle="1" w:styleId="WW8Num361">
    <w:name w:val="WW8Num361"/>
    <w:basedOn w:val="Bezlisty"/>
    <w:rsid w:val="008F39E9"/>
  </w:style>
  <w:style w:type="numbering" w:customStyle="1" w:styleId="WW8Num221">
    <w:name w:val="WW8Num221"/>
    <w:basedOn w:val="Bezlisty"/>
    <w:rsid w:val="008F39E9"/>
  </w:style>
  <w:style w:type="numbering" w:customStyle="1" w:styleId="WW8Num821">
    <w:name w:val="WW8Num821"/>
    <w:basedOn w:val="Bezlisty"/>
    <w:rsid w:val="008F39E9"/>
  </w:style>
  <w:style w:type="numbering" w:customStyle="1" w:styleId="WW8Num912">
    <w:name w:val="WW8Num912"/>
    <w:basedOn w:val="Bezlisty"/>
    <w:rsid w:val="008F39E9"/>
  </w:style>
  <w:style w:type="numbering" w:customStyle="1" w:styleId="Bezlisty52">
    <w:name w:val="Bez listy52"/>
    <w:next w:val="Bezlisty"/>
    <w:uiPriority w:val="99"/>
    <w:semiHidden/>
    <w:unhideWhenUsed/>
    <w:rsid w:val="008F39E9"/>
  </w:style>
  <w:style w:type="paragraph" w:customStyle="1" w:styleId="Tekstpodstawowy22">
    <w:name w:val="Tekst podstawowy 22"/>
    <w:basedOn w:val="Normalny"/>
    <w:rsid w:val="008F39E9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2">
    <w:name w:val="WW8Num52"/>
    <w:basedOn w:val="Bezlisty"/>
    <w:rsid w:val="008F39E9"/>
  </w:style>
  <w:style w:type="numbering" w:customStyle="1" w:styleId="Bezlisty113">
    <w:name w:val="Bez listy113"/>
    <w:next w:val="Bezlisty"/>
    <w:semiHidden/>
    <w:unhideWhenUsed/>
    <w:rsid w:val="008F39E9"/>
  </w:style>
  <w:style w:type="paragraph" w:customStyle="1" w:styleId="Legenda3">
    <w:name w:val="Legenda3"/>
    <w:basedOn w:val="Standard"/>
    <w:rsid w:val="008F39E9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Nagwek22">
    <w:name w:val="Nagłówek 22"/>
    <w:basedOn w:val="Standard"/>
    <w:next w:val="Standard"/>
    <w:rsid w:val="008F39E9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2">
    <w:name w:val="Nagłówek 42"/>
    <w:basedOn w:val="Standard"/>
    <w:next w:val="Standard"/>
    <w:rsid w:val="008F39E9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3">
    <w:name w:val="Stopka3"/>
    <w:basedOn w:val="Standard"/>
    <w:rsid w:val="008F39E9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character" w:customStyle="1" w:styleId="Numerstrony2">
    <w:name w:val="Numer strony2"/>
    <w:rsid w:val="008F39E9"/>
  </w:style>
  <w:style w:type="numbering" w:customStyle="1" w:styleId="WW8Num18">
    <w:name w:val="WW8Num18"/>
    <w:basedOn w:val="Bezlisty"/>
    <w:rsid w:val="008F39E9"/>
  </w:style>
  <w:style w:type="numbering" w:customStyle="1" w:styleId="WW8Num23">
    <w:name w:val="WW8Num23"/>
    <w:basedOn w:val="Bezlisty"/>
    <w:rsid w:val="008F39E9"/>
  </w:style>
  <w:style w:type="numbering" w:customStyle="1" w:styleId="WW8Num31">
    <w:name w:val="WW8Num31"/>
    <w:basedOn w:val="Bezlisty"/>
    <w:rsid w:val="008F39E9"/>
  </w:style>
  <w:style w:type="numbering" w:customStyle="1" w:styleId="WW8Num41">
    <w:name w:val="WW8Num41"/>
    <w:basedOn w:val="Bezlisty"/>
    <w:rsid w:val="008F39E9"/>
  </w:style>
  <w:style w:type="numbering" w:customStyle="1" w:styleId="WW8Num511">
    <w:name w:val="WW8Num511"/>
    <w:basedOn w:val="Bezlisty"/>
    <w:rsid w:val="008F39E9"/>
  </w:style>
  <w:style w:type="numbering" w:customStyle="1" w:styleId="WW8Num61">
    <w:name w:val="WW8Num61"/>
    <w:basedOn w:val="Bezlisty"/>
    <w:rsid w:val="008F39E9"/>
  </w:style>
  <w:style w:type="numbering" w:customStyle="1" w:styleId="WW8Num71">
    <w:name w:val="WW8Num71"/>
    <w:basedOn w:val="Bezlisty"/>
    <w:rsid w:val="008F39E9"/>
  </w:style>
  <w:style w:type="numbering" w:customStyle="1" w:styleId="WW8Num81">
    <w:name w:val="WW8Num81"/>
    <w:basedOn w:val="Bezlisty"/>
    <w:rsid w:val="008F39E9"/>
  </w:style>
  <w:style w:type="numbering" w:customStyle="1" w:styleId="WW8Num92">
    <w:name w:val="WW8Num92"/>
    <w:basedOn w:val="Bezlisty"/>
    <w:rsid w:val="008F39E9"/>
  </w:style>
  <w:style w:type="numbering" w:customStyle="1" w:styleId="WW8Num101">
    <w:name w:val="WW8Num101"/>
    <w:basedOn w:val="Bezlisty"/>
    <w:rsid w:val="008F39E9"/>
  </w:style>
  <w:style w:type="numbering" w:customStyle="1" w:styleId="WW8Num111">
    <w:name w:val="WW8Num111"/>
    <w:basedOn w:val="Bezlisty"/>
    <w:rsid w:val="008F39E9"/>
  </w:style>
  <w:style w:type="numbering" w:customStyle="1" w:styleId="WW8Num121">
    <w:name w:val="WW8Num121"/>
    <w:basedOn w:val="Bezlisty"/>
    <w:rsid w:val="008F39E9"/>
  </w:style>
  <w:style w:type="numbering" w:customStyle="1" w:styleId="WW8Num132">
    <w:name w:val="WW8Num132"/>
    <w:basedOn w:val="Bezlisty"/>
    <w:rsid w:val="008F39E9"/>
  </w:style>
  <w:style w:type="numbering" w:customStyle="1" w:styleId="WW8Num141">
    <w:name w:val="WW8Num141"/>
    <w:basedOn w:val="Bezlisty"/>
    <w:rsid w:val="008F39E9"/>
  </w:style>
  <w:style w:type="numbering" w:customStyle="1" w:styleId="WW8Num151">
    <w:name w:val="WW8Num151"/>
    <w:basedOn w:val="Bezlisty"/>
    <w:rsid w:val="008F39E9"/>
  </w:style>
  <w:style w:type="numbering" w:customStyle="1" w:styleId="WW8Num1654">
    <w:name w:val="WW8Num1654"/>
    <w:basedOn w:val="Bezlisty"/>
    <w:rsid w:val="008F39E9"/>
  </w:style>
  <w:style w:type="numbering" w:customStyle="1" w:styleId="WW8Num171">
    <w:name w:val="WW8Num171"/>
    <w:basedOn w:val="Bezlisty"/>
    <w:rsid w:val="008F39E9"/>
  </w:style>
  <w:style w:type="numbering" w:customStyle="1" w:styleId="WW8Num1662">
    <w:name w:val="WW8Num1662"/>
    <w:basedOn w:val="Bezlisty"/>
    <w:rsid w:val="008F39E9"/>
  </w:style>
  <w:style w:type="numbering" w:customStyle="1" w:styleId="WW8Num1671">
    <w:name w:val="WW8Num1671"/>
    <w:basedOn w:val="Bezlisty"/>
    <w:rsid w:val="008F39E9"/>
  </w:style>
  <w:style w:type="numbering" w:customStyle="1" w:styleId="WWNum12">
    <w:name w:val="WWNum12"/>
    <w:basedOn w:val="Bezlisty"/>
    <w:rsid w:val="008F39E9"/>
    <w:pPr>
      <w:numPr>
        <w:numId w:val="44"/>
      </w:numPr>
    </w:pPr>
  </w:style>
  <w:style w:type="numbering" w:customStyle="1" w:styleId="WWNum22">
    <w:name w:val="WWNum22"/>
    <w:basedOn w:val="Bezlisty"/>
    <w:rsid w:val="008F39E9"/>
  </w:style>
  <w:style w:type="numbering" w:customStyle="1" w:styleId="WWNum111">
    <w:name w:val="WWNum111"/>
    <w:basedOn w:val="Bezlisty"/>
    <w:rsid w:val="008F39E9"/>
  </w:style>
  <w:style w:type="numbering" w:customStyle="1" w:styleId="WWNum211">
    <w:name w:val="WWNum211"/>
    <w:basedOn w:val="Bezlisty"/>
    <w:rsid w:val="008F39E9"/>
  </w:style>
  <w:style w:type="numbering" w:customStyle="1" w:styleId="WWNum41">
    <w:name w:val="WWNum41"/>
    <w:basedOn w:val="Bezlisty"/>
    <w:rsid w:val="008F39E9"/>
  </w:style>
  <w:style w:type="numbering" w:customStyle="1" w:styleId="WWNum31">
    <w:name w:val="WWNum31"/>
    <w:basedOn w:val="Bezlisty"/>
    <w:rsid w:val="008F39E9"/>
  </w:style>
  <w:style w:type="numbering" w:customStyle="1" w:styleId="WW8Num161131">
    <w:name w:val="WW8Num161131"/>
    <w:basedOn w:val="Bezlisty"/>
    <w:rsid w:val="008F39E9"/>
  </w:style>
  <w:style w:type="numbering" w:customStyle="1" w:styleId="WW8Num16412">
    <w:name w:val="WW8Num16412"/>
    <w:basedOn w:val="Bezlisty"/>
    <w:rsid w:val="008F39E9"/>
  </w:style>
  <w:style w:type="numbering" w:customStyle="1" w:styleId="WW8Num16333">
    <w:name w:val="WW8Num16333"/>
    <w:rsid w:val="008F39E9"/>
  </w:style>
  <w:style w:type="numbering" w:customStyle="1" w:styleId="WW8Num16531">
    <w:name w:val="WW8Num16531"/>
    <w:basedOn w:val="Bezlisty"/>
    <w:rsid w:val="008F39E9"/>
  </w:style>
  <w:style w:type="numbering" w:customStyle="1" w:styleId="WW8Num62212">
    <w:name w:val="WW8Num62212"/>
    <w:basedOn w:val="Bezlisty"/>
    <w:rsid w:val="008F39E9"/>
  </w:style>
  <w:style w:type="numbering" w:customStyle="1" w:styleId="WW8Num2112">
    <w:name w:val="WW8Num2112"/>
    <w:basedOn w:val="Bezlisty"/>
    <w:rsid w:val="008F39E9"/>
    <w:pPr>
      <w:numPr>
        <w:numId w:val="69"/>
      </w:numPr>
    </w:pPr>
  </w:style>
  <w:style w:type="numbering" w:customStyle="1" w:styleId="WW8Num163311">
    <w:name w:val="WW8Num163311"/>
    <w:rsid w:val="008F39E9"/>
  </w:style>
  <w:style w:type="numbering" w:customStyle="1" w:styleId="WW8Num16411241">
    <w:name w:val="WW8Num16411241"/>
    <w:basedOn w:val="Bezlisty"/>
    <w:rsid w:val="008F39E9"/>
  </w:style>
  <w:style w:type="numbering" w:customStyle="1" w:styleId="WW8Num164112431">
    <w:name w:val="WW8Num164112431"/>
    <w:basedOn w:val="Bezlisty"/>
    <w:rsid w:val="008F39E9"/>
  </w:style>
  <w:style w:type="numbering" w:customStyle="1" w:styleId="WW8Num1311">
    <w:name w:val="WW8Num1311"/>
    <w:basedOn w:val="Bezlisty"/>
    <w:rsid w:val="008F39E9"/>
    <w:pPr>
      <w:numPr>
        <w:numId w:val="71"/>
      </w:numPr>
    </w:pPr>
  </w:style>
  <w:style w:type="numbering" w:customStyle="1" w:styleId="WW8Num16513">
    <w:name w:val="WW8Num16513"/>
    <w:basedOn w:val="Bezlisty"/>
    <w:rsid w:val="008F39E9"/>
  </w:style>
  <w:style w:type="numbering" w:customStyle="1" w:styleId="Bezlisty1113">
    <w:name w:val="Bez listy1113"/>
    <w:next w:val="Bezlisty"/>
    <w:uiPriority w:val="99"/>
    <w:semiHidden/>
    <w:unhideWhenUsed/>
    <w:rsid w:val="008F39E9"/>
  </w:style>
  <w:style w:type="numbering" w:customStyle="1" w:styleId="Bezlisty212">
    <w:name w:val="Bez listy212"/>
    <w:next w:val="Bezlisty"/>
    <w:uiPriority w:val="99"/>
    <w:semiHidden/>
    <w:unhideWhenUsed/>
    <w:rsid w:val="008F39E9"/>
  </w:style>
  <w:style w:type="numbering" w:customStyle="1" w:styleId="WW8Num16112">
    <w:name w:val="WW8Num16112"/>
    <w:basedOn w:val="Bezlisty"/>
    <w:rsid w:val="008F39E9"/>
  </w:style>
  <w:style w:type="numbering" w:customStyle="1" w:styleId="WW8Num16212">
    <w:name w:val="WW8Num16212"/>
    <w:basedOn w:val="Bezlisty"/>
    <w:rsid w:val="008F39E9"/>
  </w:style>
  <w:style w:type="numbering" w:customStyle="1" w:styleId="WW8Num16312">
    <w:name w:val="WW8Num16312"/>
    <w:basedOn w:val="Bezlisty"/>
    <w:rsid w:val="008F39E9"/>
  </w:style>
  <w:style w:type="numbering" w:customStyle="1" w:styleId="WW8Num164112">
    <w:name w:val="WW8Num164112"/>
    <w:basedOn w:val="Bezlisty"/>
    <w:rsid w:val="008F39E9"/>
  </w:style>
  <w:style w:type="numbering" w:customStyle="1" w:styleId="Bezlisty312">
    <w:name w:val="Bez listy312"/>
    <w:next w:val="Bezlisty"/>
    <w:semiHidden/>
    <w:rsid w:val="008F39E9"/>
  </w:style>
  <w:style w:type="numbering" w:customStyle="1" w:styleId="1111111212">
    <w:name w:val="1 / 1.1 / 1.1.11212"/>
    <w:rsid w:val="008F39E9"/>
  </w:style>
  <w:style w:type="numbering" w:customStyle="1" w:styleId="WW8Num6012">
    <w:name w:val="WW8Num6012"/>
    <w:basedOn w:val="Bezlisty"/>
    <w:rsid w:val="008F39E9"/>
    <w:pPr>
      <w:numPr>
        <w:numId w:val="72"/>
      </w:numPr>
    </w:pPr>
  </w:style>
  <w:style w:type="numbering" w:customStyle="1" w:styleId="WW8Num6212">
    <w:name w:val="WW8Num6212"/>
    <w:basedOn w:val="Bezlisty"/>
    <w:rsid w:val="008F39E9"/>
    <w:pPr>
      <w:numPr>
        <w:numId w:val="73"/>
      </w:numPr>
    </w:pPr>
  </w:style>
  <w:style w:type="numbering" w:customStyle="1" w:styleId="Bezlisty412">
    <w:name w:val="Bez listy412"/>
    <w:next w:val="Bezlisty"/>
    <w:uiPriority w:val="99"/>
    <w:semiHidden/>
    <w:unhideWhenUsed/>
    <w:rsid w:val="008F39E9"/>
  </w:style>
  <w:style w:type="numbering" w:customStyle="1" w:styleId="WW8Num11012">
    <w:name w:val="WW8Num11012"/>
    <w:basedOn w:val="Bezlisty"/>
    <w:rsid w:val="008F39E9"/>
  </w:style>
  <w:style w:type="numbering" w:customStyle="1" w:styleId="WW8Num91112">
    <w:name w:val="WW8Num91112"/>
    <w:basedOn w:val="Bezlisty"/>
    <w:rsid w:val="008F39E9"/>
  </w:style>
  <w:style w:type="numbering" w:customStyle="1" w:styleId="WW8Num9812">
    <w:name w:val="WW8Num9812"/>
    <w:basedOn w:val="Bezlisty"/>
    <w:rsid w:val="008F39E9"/>
  </w:style>
  <w:style w:type="numbering" w:customStyle="1" w:styleId="WW8Num165112">
    <w:name w:val="WW8Num165112"/>
    <w:basedOn w:val="Bezlisty"/>
    <w:rsid w:val="008F39E9"/>
  </w:style>
  <w:style w:type="numbering" w:customStyle="1" w:styleId="Bezlisty62">
    <w:name w:val="Bez listy62"/>
    <w:next w:val="Bezlisty"/>
    <w:uiPriority w:val="99"/>
    <w:semiHidden/>
    <w:unhideWhenUsed/>
    <w:rsid w:val="008F39E9"/>
  </w:style>
  <w:style w:type="numbering" w:customStyle="1" w:styleId="Bezlisty122">
    <w:name w:val="Bez listy122"/>
    <w:next w:val="Bezlisty"/>
    <w:semiHidden/>
    <w:rsid w:val="008F39E9"/>
  </w:style>
  <w:style w:type="numbering" w:customStyle="1" w:styleId="Bezlisty1122">
    <w:name w:val="Bez listy1122"/>
    <w:next w:val="Bezlisty"/>
    <w:uiPriority w:val="99"/>
    <w:semiHidden/>
    <w:unhideWhenUsed/>
    <w:rsid w:val="008F39E9"/>
  </w:style>
  <w:style w:type="numbering" w:customStyle="1" w:styleId="Bezlisty222">
    <w:name w:val="Bez listy222"/>
    <w:next w:val="Bezlisty"/>
    <w:uiPriority w:val="99"/>
    <w:semiHidden/>
    <w:unhideWhenUsed/>
    <w:rsid w:val="008F39E9"/>
  </w:style>
  <w:style w:type="numbering" w:customStyle="1" w:styleId="WW8Num16122">
    <w:name w:val="WW8Num16122"/>
    <w:basedOn w:val="Bezlisty"/>
    <w:rsid w:val="008F39E9"/>
  </w:style>
  <w:style w:type="numbering" w:customStyle="1" w:styleId="WW8Num16222">
    <w:name w:val="WW8Num16222"/>
    <w:basedOn w:val="Bezlisty"/>
    <w:rsid w:val="008F39E9"/>
  </w:style>
  <w:style w:type="numbering" w:customStyle="1" w:styleId="WW8Num16322">
    <w:name w:val="WW8Num16322"/>
    <w:basedOn w:val="Bezlisty"/>
    <w:rsid w:val="008F39E9"/>
  </w:style>
  <w:style w:type="numbering" w:customStyle="1" w:styleId="WW8Num16422">
    <w:name w:val="WW8Num16422"/>
    <w:basedOn w:val="Bezlisty"/>
    <w:rsid w:val="008F39E9"/>
  </w:style>
  <w:style w:type="numbering" w:customStyle="1" w:styleId="Bezlisty322">
    <w:name w:val="Bez listy322"/>
    <w:next w:val="Bezlisty"/>
    <w:semiHidden/>
    <w:rsid w:val="008F39E9"/>
  </w:style>
  <w:style w:type="numbering" w:customStyle="1" w:styleId="1111111222">
    <w:name w:val="1 / 1.1 / 1.1.11222"/>
    <w:rsid w:val="008F39E9"/>
  </w:style>
  <w:style w:type="numbering" w:customStyle="1" w:styleId="WW8Num6022">
    <w:name w:val="WW8Num6022"/>
    <w:basedOn w:val="Bezlisty"/>
    <w:rsid w:val="008F39E9"/>
  </w:style>
  <w:style w:type="numbering" w:customStyle="1" w:styleId="WW8Num6222">
    <w:name w:val="WW8Num6222"/>
    <w:basedOn w:val="Bezlisty"/>
    <w:rsid w:val="008F39E9"/>
  </w:style>
  <w:style w:type="numbering" w:customStyle="1" w:styleId="Bezlisty422">
    <w:name w:val="Bez listy422"/>
    <w:next w:val="Bezlisty"/>
    <w:uiPriority w:val="99"/>
    <w:semiHidden/>
    <w:unhideWhenUsed/>
    <w:rsid w:val="008F39E9"/>
  </w:style>
  <w:style w:type="numbering" w:customStyle="1" w:styleId="WW8Num11022">
    <w:name w:val="WW8Num11022"/>
    <w:basedOn w:val="Bezlisty"/>
    <w:rsid w:val="008F39E9"/>
  </w:style>
  <w:style w:type="numbering" w:customStyle="1" w:styleId="WW8Num91122">
    <w:name w:val="WW8Num91122"/>
    <w:basedOn w:val="Bezlisty"/>
    <w:rsid w:val="008F39E9"/>
  </w:style>
  <w:style w:type="numbering" w:customStyle="1" w:styleId="WW8Num9822">
    <w:name w:val="WW8Num9822"/>
    <w:basedOn w:val="Bezlisty"/>
    <w:rsid w:val="008F39E9"/>
  </w:style>
  <w:style w:type="numbering" w:customStyle="1" w:styleId="WW8Num16522">
    <w:name w:val="WW8Num16522"/>
    <w:basedOn w:val="Bezlisty"/>
    <w:rsid w:val="008F39E9"/>
  </w:style>
  <w:style w:type="numbering" w:customStyle="1" w:styleId="WW8Num212">
    <w:name w:val="WW8Num212"/>
    <w:basedOn w:val="Bezlisty"/>
    <w:rsid w:val="008F39E9"/>
  </w:style>
  <w:style w:type="numbering" w:customStyle="1" w:styleId="Bezlisty512">
    <w:name w:val="Bez listy512"/>
    <w:next w:val="Bezlisty"/>
    <w:uiPriority w:val="99"/>
    <w:semiHidden/>
    <w:unhideWhenUsed/>
    <w:rsid w:val="008F39E9"/>
  </w:style>
  <w:style w:type="numbering" w:customStyle="1" w:styleId="Bezlisty11112">
    <w:name w:val="Bez listy11112"/>
    <w:next w:val="Bezlisty"/>
    <w:semiHidden/>
    <w:unhideWhenUsed/>
    <w:rsid w:val="008F39E9"/>
  </w:style>
  <w:style w:type="numbering" w:customStyle="1" w:styleId="WW8Num165122">
    <w:name w:val="WW8Num165122"/>
    <w:basedOn w:val="Bezlisty"/>
    <w:rsid w:val="008F39E9"/>
  </w:style>
  <w:style w:type="numbering" w:customStyle="1" w:styleId="Bezlisty111112">
    <w:name w:val="Bez listy111112"/>
    <w:next w:val="Bezlisty"/>
    <w:uiPriority w:val="99"/>
    <w:semiHidden/>
    <w:unhideWhenUsed/>
    <w:rsid w:val="008F39E9"/>
  </w:style>
  <w:style w:type="numbering" w:customStyle="1" w:styleId="Bezlisty2112">
    <w:name w:val="Bez listy2112"/>
    <w:next w:val="Bezlisty"/>
    <w:uiPriority w:val="99"/>
    <w:semiHidden/>
    <w:unhideWhenUsed/>
    <w:rsid w:val="008F39E9"/>
  </w:style>
  <w:style w:type="numbering" w:customStyle="1" w:styleId="WW8Num161112">
    <w:name w:val="WW8Num161112"/>
    <w:basedOn w:val="Bezlisty"/>
    <w:rsid w:val="008F39E9"/>
  </w:style>
  <w:style w:type="numbering" w:customStyle="1" w:styleId="WW8Num162112">
    <w:name w:val="WW8Num162112"/>
    <w:basedOn w:val="Bezlisty"/>
    <w:rsid w:val="008F39E9"/>
  </w:style>
  <w:style w:type="numbering" w:customStyle="1" w:styleId="WW8Num163112">
    <w:name w:val="WW8Num163112"/>
    <w:basedOn w:val="Bezlisty"/>
    <w:rsid w:val="008F39E9"/>
  </w:style>
  <w:style w:type="numbering" w:customStyle="1" w:styleId="Bezlisty3112">
    <w:name w:val="Bez listy3112"/>
    <w:next w:val="Bezlisty"/>
    <w:semiHidden/>
    <w:rsid w:val="008F39E9"/>
  </w:style>
  <w:style w:type="numbering" w:customStyle="1" w:styleId="11111112112">
    <w:name w:val="1 / 1.1 / 1.1.112112"/>
    <w:rsid w:val="008F39E9"/>
  </w:style>
  <w:style w:type="numbering" w:customStyle="1" w:styleId="WW8Num60112">
    <w:name w:val="WW8Num60112"/>
    <w:basedOn w:val="Bezlisty"/>
    <w:rsid w:val="008F39E9"/>
  </w:style>
  <w:style w:type="numbering" w:customStyle="1" w:styleId="WW8Num62112">
    <w:name w:val="WW8Num62112"/>
    <w:basedOn w:val="Bezlisty"/>
    <w:rsid w:val="008F39E9"/>
  </w:style>
  <w:style w:type="numbering" w:customStyle="1" w:styleId="Bezlisty4112">
    <w:name w:val="Bez listy4112"/>
    <w:next w:val="Bezlisty"/>
    <w:uiPriority w:val="99"/>
    <w:semiHidden/>
    <w:unhideWhenUsed/>
    <w:rsid w:val="008F39E9"/>
  </w:style>
  <w:style w:type="numbering" w:customStyle="1" w:styleId="WW8Num110112">
    <w:name w:val="WW8Num110112"/>
    <w:basedOn w:val="Bezlisty"/>
    <w:rsid w:val="008F39E9"/>
  </w:style>
  <w:style w:type="numbering" w:customStyle="1" w:styleId="WW8Num911112">
    <w:name w:val="WW8Num911112"/>
    <w:basedOn w:val="Bezlisty"/>
    <w:rsid w:val="008F39E9"/>
  </w:style>
  <w:style w:type="numbering" w:customStyle="1" w:styleId="WW8Num98112">
    <w:name w:val="WW8Num98112"/>
    <w:basedOn w:val="Bezlisty"/>
    <w:rsid w:val="008F39E9"/>
  </w:style>
  <w:style w:type="numbering" w:customStyle="1" w:styleId="WW8Num1651112">
    <w:name w:val="WW8Num1651112"/>
    <w:basedOn w:val="Bezlisty"/>
    <w:rsid w:val="008F39E9"/>
  </w:style>
  <w:style w:type="numbering" w:customStyle="1" w:styleId="Bezlisty611">
    <w:name w:val="Bez listy611"/>
    <w:next w:val="Bezlisty"/>
    <w:semiHidden/>
    <w:rsid w:val="008F39E9"/>
  </w:style>
  <w:style w:type="numbering" w:customStyle="1" w:styleId="WW8Num16611">
    <w:name w:val="WW8Num16611"/>
    <w:basedOn w:val="Bezlisty"/>
    <w:rsid w:val="008F39E9"/>
  </w:style>
  <w:style w:type="numbering" w:customStyle="1" w:styleId="Bezlisty1211">
    <w:name w:val="Bez listy1211"/>
    <w:next w:val="Bezlisty"/>
    <w:uiPriority w:val="99"/>
    <w:semiHidden/>
    <w:unhideWhenUsed/>
    <w:rsid w:val="008F39E9"/>
  </w:style>
  <w:style w:type="numbering" w:customStyle="1" w:styleId="Bezlisty2211">
    <w:name w:val="Bez listy2211"/>
    <w:next w:val="Bezlisty"/>
    <w:uiPriority w:val="99"/>
    <w:semiHidden/>
    <w:unhideWhenUsed/>
    <w:rsid w:val="008F39E9"/>
  </w:style>
  <w:style w:type="numbering" w:customStyle="1" w:styleId="WW8Num161211">
    <w:name w:val="WW8Num161211"/>
    <w:basedOn w:val="Bezlisty"/>
    <w:rsid w:val="008F39E9"/>
  </w:style>
  <w:style w:type="numbering" w:customStyle="1" w:styleId="WW8Num162211">
    <w:name w:val="WW8Num162211"/>
    <w:basedOn w:val="Bezlisty"/>
    <w:rsid w:val="008F39E9"/>
  </w:style>
  <w:style w:type="numbering" w:customStyle="1" w:styleId="WW8Num163211">
    <w:name w:val="WW8Num163211"/>
    <w:basedOn w:val="Bezlisty"/>
    <w:rsid w:val="008F39E9"/>
  </w:style>
  <w:style w:type="numbering" w:customStyle="1" w:styleId="WW8Num164211">
    <w:name w:val="WW8Num164211"/>
    <w:basedOn w:val="Bezlisty"/>
    <w:rsid w:val="008F39E9"/>
  </w:style>
  <w:style w:type="numbering" w:customStyle="1" w:styleId="Bezlisty3211">
    <w:name w:val="Bez listy3211"/>
    <w:next w:val="Bezlisty"/>
    <w:semiHidden/>
    <w:rsid w:val="008F39E9"/>
  </w:style>
  <w:style w:type="numbering" w:customStyle="1" w:styleId="11111112211">
    <w:name w:val="1 / 1.1 / 1.1.112211"/>
    <w:rsid w:val="008F39E9"/>
  </w:style>
  <w:style w:type="numbering" w:customStyle="1" w:styleId="WW8Num60211">
    <w:name w:val="WW8Num60211"/>
    <w:basedOn w:val="Bezlisty"/>
    <w:rsid w:val="008F39E9"/>
  </w:style>
  <w:style w:type="numbering" w:customStyle="1" w:styleId="WW8Num622111">
    <w:name w:val="WW8Num622111"/>
    <w:basedOn w:val="Bezlisty"/>
    <w:rsid w:val="008F39E9"/>
  </w:style>
  <w:style w:type="numbering" w:customStyle="1" w:styleId="Bezlisty4211">
    <w:name w:val="Bez listy4211"/>
    <w:next w:val="Bezlisty"/>
    <w:uiPriority w:val="99"/>
    <w:semiHidden/>
    <w:unhideWhenUsed/>
    <w:rsid w:val="008F39E9"/>
  </w:style>
  <w:style w:type="numbering" w:customStyle="1" w:styleId="WW8Num110211">
    <w:name w:val="WW8Num110211"/>
    <w:basedOn w:val="Bezlisty"/>
    <w:rsid w:val="008F39E9"/>
  </w:style>
  <w:style w:type="numbering" w:customStyle="1" w:styleId="WW8Num911211">
    <w:name w:val="WW8Num911211"/>
    <w:basedOn w:val="Bezlisty"/>
    <w:rsid w:val="008F39E9"/>
  </w:style>
  <w:style w:type="numbering" w:customStyle="1" w:styleId="WW8Num98211">
    <w:name w:val="WW8Num98211"/>
    <w:basedOn w:val="Bezlisty"/>
    <w:rsid w:val="008F39E9"/>
  </w:style>
  <w:style w:type="numbering" w:customStyle="1" w:styleId="WW8Num165211">
    <w:name w:val="WW8Num165211"/>
    <w:basedOn w:val="Bezlisty"/>
    <w:rsid w:val="008F39E9"/>
  </w:style>
  <w:style w:type="numbering" w:customStyle="1" w:styleId="WW8Num21111">
    <w:name w:val="WW8Num21111"/>
    <w:basedOn w:val="Bezlisty"/>
    <w:rsid w:val="008F39E9"/>
  </w:style>
  <w:style w:type="numbering" w:customStyle="1" w:styleId="Bezlisty5111">
    <w:name w:val="Bez listy5111"/>
    <w:next w:val="Bezlisty"/>
    <w:uiPriority w:val="99"/>
    <w:semiHidden/>
    <w:unhideWhenUsed/>
    <w:rsid w:val="008F39E9"/>
  </w:style>
  <w:style w:type="numbering" w:customStyle="1" w:styleId="Bezlisty11211">
    <w:name w:val="Bez listy11211"/>
    <w:next w:val="Bezlisty"/>
    <w:semiHidden/>
    <w:unhideWhenUsed/>
    <w:rsid w:val="008F39E9"/>
  </w:style>
  <w:style w:type="numbering" w:customStyle="1" w:styleId="WW8Num1651211">
    <w:name w:val="WW8Num1651211"/>
    <w:basedOn w:val="Bezlisty"/>
    <w:rsid w:val="008F39E9"/>
  </w:style>
  <w:style w:type="numbering" w:customStyle="1" w:styleId="Bezlisty11121">
    <w:name w:val="Bez listy11121"/>
    <w:next w:val="Bezlisty"/>
    <w:uiPriority w:val="99"/>
    <w:semiHidden/>
    <w:unhideWhenUsed/>
    <w:rsid w:val="008F39E9"/>
  </w:style>
  <w:style w:type="numbering" w:customStyle="1" w:styleId="Bezlisty21111">
    <w:name w:val="Bez listy21111"/>
    <w:next w:val="Bezlisty"/>
    <w:uiPriority w:val="99"/>
    <w:semiHidden/>
    <w:unhideWhenUsed/>
    <w:rsid w:val="008F39E9"/>
  </w:style>
  <w:style w:type="numbering" w:customStyle="1" w:styleId="WW8Num1611111">
    <w:name w:val="WW8Num1611111"/>
    <w:basedOn w:val="Bezlisty"/>
    <w:rsid w:val="008F39E9"/>
  </w:style>
  <w:style w:type="numbering" w:customStyle="1" w:styleId="WW8Num1621111">
    <w:name w:val="WW8Num1621111"/>
    <w:basedOn w:val="Bezlisty"/>
    <w:rsid w:val="008F39E9"/>
  </w:style>
  <w:style w:type="numbering" w:customStyle="1" w:styleId="WW8Num1631111">
    <w:name w:val="WW8Num1631111"/>
    <w:basedOn w:val="Bezlisty"/>
    <w:rsid w:val="008F39E9"/>
  </w:style>
  <w:style w:type="numbering" w:customStyle="1" w:styleId="WW8Num1641111">
    <w:name w:val="WW8Num1641111"/>
    <w:basedOn w:val="Bezlisty"/>
    <w:rsid w:val="008F39E9"/>
  </w:style>
  <w:style w:type="numbering" w:customStyle="1" w:styleId="Bezlisty31111">
    <w:name w:val="Bez listy31111"/>
    <w:next w:val="Bezlisty"/>
    <w:semiHidden/>
    <w:rsid w:val="008F39E9"/>
  </w:style>
  <w:style w:type="numbering" w:customStyle="1" w:styleId="111111121111">
    <w:name w:val="1 / 1.1 / 1.1.1121111"/>
    <w:rsid w:val="008F39E9"/>
  </w:style>
  <w:style w:type="numbering" w:customStyle="1" w:styleId="WW8Num601111">
    <w:name w:val="WW8Num601111"/>
    <w:basedOn w:val="Bezlisty"/>
    <w:rsid w:val="008F39E9"/>
  </w:style>
  <w:style w:type="numbering" w:customStyle="1" w:styleId="WW8Num621111">
    <w:name w:val="WW8Num621111"/>
    <w:basedOn w:val="Bezlisty"/>
    <w:rsid w:val="008F39E9"/>
  </w:style>
  <w:style w:type="numbering" w:customStyle="1" w:styleId="Bezlisty41111">
    <w:name w:val="Bez listy41111"/>
    <w:next w:val="Bezlisty"/>
    <w:uiPriority w:val="99"/>
    <w:semiHidden/>
    <w:unhideWhenUsed/>
    <w:rsid w:val="008F39E9"/>
  </w:style>
  <w:style w:type="numbering" w:customStyle="1" w:styleId="WW8Num1101111">
    <w:name w:val="WW8Num1101111"/>
    <w:basedOn w:val="Bezlisty"/>
    <w:rsid w:val="008F39E9"/>
  </w:style>
  <w:style w:type="numbering" w:customStyle="1" w:styleId="WW8Num9111111">
    <w:name w:val="WW8Num9111111"/>
    <w:basedOn w:val="Bezlisty"/>
    <w:rsid w:val="008F39E9"/>
  </w:style>
  <w:style w:type="numbering" w:customStyle="1" w:styleId="WW8Num981111">
    <w:name w:val="WW8Num981111"/>
    <w:basedOn w:val="Bezlisty"/>
    <w:rsid w:val="008F39E9"/>
  </w:style>
  <w:style w:type="numbering" w:customStyle="1" w:styleId="WW8Num16511111">
    <w:name w:val="WW8Num16511111"/>
    <w:basedOn w:val="Bezlisty"/>
    <w:rsid w:val="008F39E9"/>
  </w:style>
  <w:style w:type="numbering" w:customStyle="1" w:styleId="WW8Num163324">
    <w:name w:val="WW8Num163324"/>
    <w:rsid w:val="008F39E9"/>
  </w:style>
  <w:style w:type="character" w:customStyle="1" w:styleId="fontstyle01">
    <w:name w:val="fontstyle01"/>
    <w:rsid w:val="008F39E9"/>
    <w:rPr>
      <w:b w:val="0"/>
      <w:bCs w:val="0"/>
      <w:i w:val="0"/>
      <w:iCs w:val="0"/>
      <w:color w:val="5B5B5B"/>
      <w:sz w:val="16"/>
      <w:szCs w:val="16"/>
    </w:rPr>
  </w:style>
  <w:style w:type="numbering" w:customStyle="1" w:styleId="WW8Num1681">
    <w:name w:val="WW8Num1681"/>
    <w:basedOn w:val="Bezlisty"/>
    <w:rsid w:val="008F39E9"/>
  </w:style>
  <w:style w:type="numbering" w:customStyle="1" w:styleId="WW8Num16131">
    <w:name w:val="WW8Num16131"/>
    <w:basedOn w:val="Bezlisty"/>
    <w:rsid w:val="008F39E9"/>
  </w:style>
  <w:style w:type="numbering" w:customStyle="1" w:styleId="WW8Num16231">
    <w:name w:val="WW8Num16231"/>
    <w:basedOn w:val="Bezlisty"/>
    <w:rsid w:val="008F39E9"/>
  </w:style>
  <w:style w:type="numbering" w:customStyle="1" w:styleId="WW8Num16341">
    <w:name w:val="WW8Num16341"/>
    <w:basedOn w:val="Bezlisty"/>
    <w:rsid w:val="008F39E9"/>
  </w:style>
  <w:style w:type="numbering" w:customStyle="1" w:styleId="WW8Num16431">
    <w:name w:val="WW8Num16431"/>
    <w:basedOn w:val="Bezlisty"/>
    <w:rsid w:val="008F39E9"/>
  </w:style>
  <w:style w:type="numbering" w:customStyle="1" w:styleId="1111111231">
    <w:name w:val="1 / 1.1 / 1.1.11231"/>
    <w:rsid w:val="008F39E9"/>
    <w:pPr>
      <w:numPr>
        <w:numId w:val="86"/>
      </w:numPr>
    </w:pPr>
  </w:style>
  <w:style w:type="numbering" w:customStyle="1" w:styleId="WW8Num6031">
    <w:name w:val="WW8Num6031"/>
    <w:basedOn w:val="Bezlisty"/>
    <w:rsid w:val="008F39E9"/>
  </w:style>
  <w:style w:type="numbering" w:customStyle="1" w:styleId="WW8Num6231">
    <w:name w:val="WW8Num6231"/>
    <w:basedOn w:val="Bezlisty"/>
    <w:rsid w:val="008F39E9"/>
  </w:style>
  <w:style w:type="numbering" w:customStyle="1" w:styleId="WW8Num11031">
    <w:name w:val="WW8Num11031"/>
    <w:basedOn w:val="Bezlisty"/>
    <w:rsid w:val="008F39E9"/>
    <w:pPr>
      <w:numPr>
        <w:numId w:val="20"/>
      </w:numPr>
    </w:pPr>
  </w:style>
  <w:style w:type="numbering" w:customStyle="1" w:styleId="WW8Num91131">
    <w:name w:val="WW8Num91131"/>
    <w:basedOn w:val="Bezlisty"/>
    <w:rsid w:val="008F39E9"/>
    <w:pPr>
      <w:numPr>
        <w:numId w:val="68"/>
      </w:numPr>
    </w:pPr>
  </w:style>
  <w:style w:type="numbering" w:customStyle="1" w:styleId="WW8Num9831">
    <w:name w:val="WW8Num9831"/>
    <w:basedOn w:val="Bezlisty"/>
    <w:rsid w:val="008F39E9"/>
    <w:pPr>
      <w:numPr>
        <w:numId w:val="23"/>
      </w:numPr>
    </w:pPr>
  </w:style>
  <w:style w:type="numbering" w:customStyle="1" w:styleId="WW8Num3611">
    <w:name w:val="WW8Num3611"/>
    <w:basedOn w:val="Bezlisty"/>
    <w:rsid w:val="008F39E9"/>
    <w:pPr>
      <w:numPr>
        <w:numId w:val="24"/>
      </w:numPr>
    </w:pPr>
  </w:style>
  <w:style w:type="numbering" w:customStyle="1" w:styleId="WW8Num2211">
    <w:name w:val="WW8Num2211"/>
    <w:basedOn w:val="Bezlisty"/>
    <w:rsid w:val="008F39E9"/>
    <w:pPr>
      <w:numPr>
        <w:numId w:val="63"/>
      </w:numPr>
    </w:pPr>
  </w:style>
  <w:style w:type="numbering" w:customStyle="1" w:styleId="WW8Num8211">
    <w:name w:val="WW8Num8211"/>
    <w:basedOn w:val="Bezlisty"/>
    <w:rsid w:val="008F39E9"/>
    <w:pPr>
      <w:numPr>
        <w:numId w:val="26"/>
      </w:numPr>
    </w:pPr>
  </w:style>
  <w:style w:type="numbering" w:customStyle="1" w:styleId="WW8Num9121">
    <w:name w:val="WW8Num9121"/>
    <w:basedOn w:val="Bezlisty"/>
    <w:rsid w:val="008F39E9"/>
    <w:pPr>
      <w:numPr>
        <w:numId w:val="64"/>
      </w:numPr>
    </w:pPr>
  </w:style>
  <w:style w:type="numbering" w:customStyle="1" w:styleId="WW8Num521">
    <w:name w:val="WW8Num521"/>
    <w:basedOn w:val="Bezlisty"/>
    <w:rsid w:val="008F39E9"/>
    <w:pPr>
      <w:numPr>
        <w:numId w:val="29"/>
      </w:numPr>
    </w:pPr>
  </w:style>
  <w:style w:type="numbering" w:customStyle="1" w:styleId="WW8Num181">
    <w:name w:val="WW8Num181"/>
    <w:basedOn w:val="Bezlisty"/>
    <w:rsid w:val="008F39E9"/>
    <w:pPr>
      <w:numPr>
        <w:numId w:val="30"/>
      </w:numPr>
    </w:pPr>
  </w:style>
  <w:style w:type="numbering" w:customStyle="1" w:styleId="WW8Num231">
    <w:name w:val="WW8Num231"/>
    <w:basedOn w:val="Bezlisty"/>
    <w:rsid w:val="008F39E9"/>
    <w:pPr>
      <w:numPr>
        <w:numId w:val="31"/>
      </w:numPr>
    </w:pPr>
  </w:style>
  <w:style w:type="numbering" w:customStyle="1" w:styleId="WW8Num311">
    <w:name w:val="WW8Num311"/>
    <w:basedOn w:val="Bezlisty"/>
    <w:rsid w:val="008F39E9"/>
    <w:pPr>
      <w:numPr>
        <w:numId w:val="32"/>
      </w:numPr>
    </w:pPr>
  </w:style>
  <w:style w:type="numbering" w:customStyle="1" w:styleId="WW8Num411">
    <w:name w:val="WW8Num411"/>
    <w:basedOn w:val="Bezlisty"/>
    <w:rsid w:val="008F39E9"/>
    <w:pPr>
      <w:numPr>
        <w:numId w:val="33"/>
      </w:numPr>
    </w:pPr>
  </w:style>
  <w:style w:type="numbering" w:customStyle="1" w:styleId="WW8Num5111">
    <w:name w:val="WW8Num5111"/>
    <w:basedOn w:val="Bezlisty"/>
    <w:rsid w:val="008F39E9"/>
    <w:pPr>
      <w:numPr>
        <w:numId w:val="28"/>
      </w:numPr>
    </w:pPr>
  </w:style>
  <w:style w:type="numbering" w:customStyle="1" w:styleId="WW8Num611">
    <w:name w:val="WW8Num611"/>
    <w:basedOn w:val="Bezlisty"/>
    <w:rsid w:val="008F39E9"/>
    <w:pPr>
      <w:numPr>
        <w:numId w:val="34"/>
      </w:numPr>
    </w:pPr>
  </w:style>
  <w:style w:type="numbering" w:customStyle="1" w:styleId="WW8Num711">
    <w:name w:val="WW8Num711"/>
    <w:basedOn w:val="Bezlisty"/>
    <w:rsid w:val="008F39E9"/>
    <w:pPr>
      <w:numPr>
        <w:numId w:val="35"/>
      </w:numPr>
    </w:pPr>
  </w:style>
  <w:style w:type="numbering" w:customStyle="1" w:styleId="WW8Num811">
    <w:name w:val="WW8Num811"/>
    <w:basedOn w:val="Bezlisty"/>
    <w:rsid w:val="008F39E9"/>
    <w:pPr>
      <w:numPr>
        <w:numId w:val="36"/>
      </w:numPr>
    </w:pPr>
  </w:style>
  <w:style w:type="numbering" w:customStyle="1" w:styleId="WW8Num921">
    <w:name w:val="WW8Num921"/>
    <w:basedOn w:val="Bezlisty"/>
    <w:rsid w:val="008F39E9"/>
    <w:pPr>
      <w:numPr>
        <w:numId w:val="37"/>
      </w:numPr>
    </w:pPr>
  </w:style>
  <w:style w:type="numbering" w:customStyle="1" w:styleId="WW8Num1011">
    <w:name w:val="WW8Num1011"/>
    <w:basedOn w:val="Bezlisty"/>
    <w:rsid w:val="008F39E9"/>
    <w:pPr>
      <w:numPr>
        <w:numId w:val="38"/>
      </w:numPr>
    </w:pPr>
  </w:style>
  <w:style w:type="numbering" w:customStyle="1" w:styleId="WW8Num1111">
    <w:name w:val="WW8Num1111"/>
    <w:basedOn w:val="Bezlisty"/>
    <w:rsid w:val="008F39E9"/>
    <w:pPr>
      <w:numPr>
        <w:numId w:val="39"/>
      </w:numPr>
    </w:pPr>
  </w:style>
  <w:style w:type="numbering" w:customStyle="1" w:styleId="WW8Num1211">
    <w:name w:val="WW8Num1211"/>
    <w:basedOn w:val="Bezlisty"/>
    <w:rsid w:val="008F39E9"/>
    <w:pPr>
      <w:numPr>
        <w:numId w:val="40"/>
      </w:numPr>
    </w:pPr>
  </w:style>
  <w:style w:type="numbering" w:customStyle="1" w:styleId="WW8Num1321">
    <w:name w:val="WW8Num1321"/>
    <w:basedOn w:val="Bezlisty"/>
    <w:rsid w:val="008F39E9"/>
    <w:pPr>
      <w:numPr>
        <w:numId w:val="41"/>
      </w:numPr>
    </w:pPr>
  </w:style>
  <w:style w:type="numbering" w:customStyle="1" w:styleId="WW8Num1411">
    <w:name w:val="WW8Num1411"/>
    <w:basedOn w:val="Bezlisty"/>
    <w:rsid w:val="008F39E9"/>
    <w:pPr>
      <w:numPr>
        <w:numId w:val="42"/>
      </w:numPr>
    </w:pPr>
  </w:style>
  <w:style w:type="numbering" w:customStyle="1" w:styleId="WW8Num1511">
    <w:name w:val="WW8Num1511"/>
    <w:basedOn w:val="Bezlisty"/>
    <w:rsid w:val="008F39E9"/>
    <w:pPr>
      <w:numPr>
        <w:numId w:val="43"/>
      </w:numPr>
    </w:pPr>
  </w:style>
  <w:style w:type="numbering" w:customStyle="1" w:styleId="WW8Num16541">
    <w:name w:val="WW8Num16541"/>
    <w:basedOn w:val="Bezlisty"/>
    <w:rsid w:val="008F39E9"/>
  </w:style>
  <w:style w:type="numbering" w:customStyle="1" w:styleId="WW8Num1711">
    <w:name w:val="WW8Num1711"/>
    <w:basedOn w:val="Bezlisty"/>
    <w:rsid w:val="008F39E9"/>
  </w:style>
  <w:style w:type="numbering" w:customStyle="1" w:styleId="WW8Num16621">
    <w:name w:val="WW8Num16621"/>
    <w:basedOn w:val="Bezlisty"/>
    <w:rsid w:val="008F39E9"/>
  </w:style>
  <w:style w:type="numbering" w:customStyle="1" w:styleId="WW8Num16711">
    <w:name w:val="WW8Num16711"/>
    <w:basedOn w:val="Bezlisty"/>
    <w:rsid w:val="008F39E9"/>
  </w:style>
  <w:style w:type="numbering" w:customStyle="1" w:styleId="WWNum121">
    <w:name w:val="WWNum121"/>
    <w:basedOn w:val="Bezlisty"/>
    <w:rsid w:val="008F39E9"/>
    <w:pPr>
      <w:numPr>
        <w:numId w:val="45"/>
      </w:numPr>
    </w:pPr>
  </w:style>
  <w:style w:type="numbering" w:customStyle="1" w:styleId="WWNum221">
    <w:name w:val="WWNum221"/>
    <w:basedOn w:val="Bezlisty"/>
    <w:rsid w:val="008F39E9"/>
    <w:pPr>
      <w:numPr>
        <w:numId w:val="46"/>
      </w:numPr>
    </w:pPr>
  </w:style>
  <w:style w:type="numbering" w:customStyle="1" w:styleId="WWNum1111">
    <w:name w:val="WWNum1111"/>
    <w:basedOn w:val="Bezlisty"/>
    <w:rsid w:val="008F39E9"/>
    <w:pPr>
      <w:numPr>
        <w:numId w:val="47"/>
      </w:numPr>
    </w:pPr>
  </w:style>
  <w:style w:type="numbering" w:customStyle="1" w:styleId="WWNum2111">
    <w:name w:val="WWNum2111"/>
    <w:basedOn w:val="Bezlisty"/>
    <w:rsid w:val="008F39E9"/>
    <w:pPr>
      <w:numPr>
        <w:numId w:val="48"/>
      </w:numPr>
    </w:pPr>
  </w:style>
  <w:style w:type="numbering" w:customStyle="1" w:styleId="WWNum411">
    <w:name w:val="WWNum411"/>
    <w:basedOn w:val="Bezlisty"/>
    <w:rsid w:val="008F39E9"/>
    <w:pPr>
      <w:numPr>
        <w:numId w:val="49"/>
      </w:numPr>
    </w:pPr>
  </w:style>
  <w:style w:type="numbering" w:customStyle="1" w:styleId="WWNum311">
    <w:name w:val="WWNum311"/>
    <w:basedOn w:val="Bezlisty"/>
    <w:rsid w:val="008F39E9"/>
    <w:pPr>
      <w:numPr>
        <w:numId w:val="50"/>
      </w:numPr>
    </w:pPr>
  </w:style>
  <w:style w:type="numbering" w:customStyle="1" w:styleId="WW8Num164112411">
    <w:name w:val="WW8Num164112411"/>
    <w:basedOn w:val="Bezlisty"/>
    <w:rsid w:val="008F39E9"/>
  </w:style>
  <w:style w:type="numbering" w:customStyle="1" w:styleId="WW8Num1641124311">
    <w:name w:val="WW8Num1641124311"/>
    <w:basedOn w:val="Bezlisty"/>
    <w:rsid w:val="008F39E9"/>
  </w:style>
  <w:style w:type="numbering" w:customStyle="1" w:styleId="WW8Num13111">
    <w:name w:val="WW8Num13111"/>
    <w:basedOn w:val="Bezlisty"/>
    <w:rsid w:val="008F39E9"/>
    <w:pPr>
      <w:numPr>
        <w:numId w:val="75"/>
      </w:numPr>
    </w:pPr>
  </w:style>
  <w:style w:type="numbering" w:customStyle="1" w:styleId="WW8Num161121">
    <w:name w:val="WW8Num161121"/>
    <w:basedOn w:val="Bezlisty"/>
    <w:rsid w:val="008F39E9"/>
  </w:style>
  <w:style w:type="numbering" w:customStyle="1" w:styleId="WW8Num164121">
    <w:name w:val="WW8Num164121"/>
    <w:basedOn w:val="Bezlisty"/>
    <w:rsid w:val="008F39E9"/>
  </w:style>
  <w:style w:type="numbering" w:customStyle="1" w:styleId="11111112121">
    <w:name w:val="1 / 1.1 / 1.1.112121"/>
    <w:rsid w:val="008F39E9"/>
  </w:style>
  <w:style w:type="numbering" w:customStyle="1" w:styleId="WW8Num60121">
    <w:name w:val="WW8Num60121"/>
    <w:basedOn w:val="Bezlisty"/>
    <w:rsid w:val="008F39E9"/>
    <w:pPr>
      <w:numPr>
        <w:numId w:val="76"/>
      </w:numPr>
    </w:pPr>
  </w:style>
  <w:style w:type="numbering" w:customStyle="1" w:styleId="WW8Num62121">
    <w:name w:val="WW8Num62121"/>
    <w:basedOn w:val="Bezlisty"/>
    <w:rsid w:val="008F39E9"/>
    <w:pPr>
      <w:numPr>
        <w:numId w:val="77"/>
      </w:numPr>
    </w:pPr>
  </w:style>
  <w:style w:type="numbering" w:customStyle="1" w:styleId="WW8Num110121">
    <w:name w:val="WW8Num110121"/>
    <w:basedOn w:val="Bezlisty"/>
    <w:rsid w:val="008F39E9"/>
  </w:style>
  <w:style w:type="numbering" w:customStyle="1" w:styleId="WW8Num911121">
    <w:name w:val="WW8Num911121"/>
    <w:basedOn w:val="Bezlisty"/>
    <w:rsid w:val="008F39E9"/>
  </w:style>
  <w:style w:type="numbering" w:customStyle="1" w:styleId="WW8Num98121">
    <w:name w:val="WW8Num98121"/>
    <w:basedOn w:val="Bezlisty"/>
    <w:rsid w:val="008F39E9"/>
  </w:style>
  <w:style w:type="numbering" w:customStyle="1" w:styleId="WW8Num1651121">
    <w:name w:val="WW8Num1651121"/>
    <w:basedOn w:val="Bezlisty"/>
    <w:rsid w:val="008F39E9"/>
  </w:style>
  <w:style w:type="numbering" w:customStyle="1" w:styleId="111111122111">
    <w:name w:val="1 / 1.1 / 1.1.1122111"/>
    <w:rsid w:val="008F39E9"/>
    <w:pPr>
      <w:numPr>
        <w:numId w:val="10"/>
      </w:numPr>
    </w:pPr>
  </w:style>
  <w:style w:type="numbering" w:customStyle="1" w:styleId="WW8Num602111">
    <w:name w:val="WW8Num602111"/>
    <w:basedOn w:val="Bezlisty"/>
    <w:rsid w:val="008F39E9"/>
    <w:pPr>
      <w:numPr>
        <w:numId w:val="18"/>
      </w:numPr>
    </w:pPr>
  </w:style>
  <w:style w:type="numbering" w:customStyle="1" w:styleId="WW8Num622121">
    <w:name w:val="WW8Num622121"/>
    <w:basedOn w:val="Bezlisty"/>
    <w:rsid w:val="008F39E9"/>
    <w:pPr>
      <w:numPr>
        <w:numId w:val="19"/>
      </w:numPr>
    </w:pPr>
  </w:style>
  <w:style w:type="numbering" w:customStyle="1" w:styleId="WW8Num1102111">
    <w:name w:val="WW8Num1102111"/>
    <w:basedOn w:val="Bezlisty"/>
    <w:rsid w:val="008F39E9"/>
    <w:pPr>
      <w:numPr>
        <w:numId w:val="85"/>
      </w:numPr>
    </w:pPr>
  </w:style>
  <w:style w:type="numbering" w:customStyle="1" w:styleId="WW8Num9112111">
    <w:name w:val="WW8Num9112111"/>
    <w:basedOn w:val="Bezlisty"/>
    <w:rsid w:val="008F39E9"/>
    <w:pPr>
      <w:numPr>
        <w:numId w:val="15"/>
      </w:numPr>
    </w:pPr>
  </w:style>
  <w:style w:type="numbering" w:customStyle="1" w:styleId="WW8Num982111">
    <w:name w:val="WW8Num982111"/>
    <w:basedOn w:val="Bezlisty"/>
    <w:rsid w:val="008F39E9"/>
    <w:pPr>
      <w:numPr>
        <w:numId w:val="16"/>
      </w:numPr>
    </w:pPr>
  </w:style>
  <w:style w:type="numbering" w:customStyle="1" w:styleId="WW8Num21121">
    <w:name w:val="WW8Num21121"/>
    <w:basedOn w:val="Bezlisty"/>
    <w:rsid w:val="008F39E9"/>
    <w:pPr>
      <w:numPr>
        <w:numId w:val="17"/>
      </w:numPr>
    </w:pPr>
  </w:style>
  <w:style w:type="numbering" w:customStyle="1" w:styleId="WW8Num16111111">
    <w:name w:val="WW8Num16111111"/>
    <w:basedOn w:val="Bezlisty"/>
    <w:rsid w:val="008F39E9"/>
    <w:pPr>
      <w:numPr>
        <w:numId w:val="5"/>
      </w:numPr>
    </w:pPr>
  </w:style>
  <w:style w:type="numbering" w:customStyle="1" w:styleId="1111111211111">
    <w:name w:val="1 / 1.1 / 1.1.11211111"/>
    <w:rsid w:val="008F39E9"/>
    <w:pPr>
      <w:numPr>
        <w:numId w:val="6"/>
      </w:numPr>
    </w:pPr>
  </w:style>
  <w:style w:type="numbering" w:customStyle="1" w:styleId="WW8Num6011111">
    <w:name w:val="WW8Num6011111"/>
    <w:basedOn w:val="Bezlisty"/>
    <w:rsid w:val="008F39E9"/>
    <w:pPr>
      <w:numPr>
        <w:numId w:val="11"/>
      </w:numPr>
    </w:pPr>
  </w:style>
  <w:style w:type="numbering" w:customStyle="1" w:styleId="WW8Num6211111">
    <w:name w:val="WW8Num6211111"/>
    <w:basedOn w:val="Bezlisty"/>
    <w:rsid w:val="008F39E9"/>
    <w:pPr>
      <w:numPr>
        <w:numId w:val="12"/>
      </w:numPr>
    </w:pPr>
  </w:style>
  <w:style w:type="numbering" w:customStyle="1" w:styleId="WW8Num11011111">
    <w:name w:val="WW8Num11011111"/>
    <w:basedOn w:val="Bezlisty"/>
    <w:rsid w:val="008F39E9"/>
    <w:pPr>
      <w:numPr>
        <w:numId w:val="7"/>
      </w:numPr>
    </w:pPr>
  </w:style>
  <w:style w:type="numbering" w:customStyle="1" w:styleId="WW8Num91111111">
    <w:name w:val="WW8Num91111111"/>
    <w:basedOn w:val="Bezlisty"/>
    <w:rsid w:val="008F39E9"/>
    <w:pPr>
      <w:numPr>
        <w:numId w:val="8"/>
      </w:numPr>
    </w:pPr>
  </w:style>
  <w:style w:type="numbering" w:customStyle="1" w:styleId="WW8Num9811111">
    <w:name w:val="WW8Num9811111"/>
    <w:basedOn w:val="Bezlisty"/>
    <w:rsid w:val="008F39E9"/>
  </w:style>
  <w:style w:type="numbering" w:customStyle="1" w:styleId="WW8Num165111111">
    <w:name w:val="WW8Num165111111"/>
    <w:basedOn w:val="Bezlisty"/>
    <w:rsid w:val="008F39E9"/>
  </w:style>
  <w:style w:type="numbering" w:customStyle="1" w:styleId="WW8Num163331">
    <w:name w:val="WW8Num163331"/>
    <w:rsid w:val="008F39E9"/>
    <w:pPr>
      <w:numPr>
        <w:numId w:val="1"/>
      </w:numPr>
    </w:pPr>
  </w:style>
  <w:style w:type="numbering" w:customStyle="1" w:styleId="WW8Num9811112">
    <w:name w:val="WW8Num9811112"/>
    <w:basedOn w:val="Bezlisty"/>
    <w:rsid w:val="00477BD0"/>
    <w:pPr>
      <w:numPr>
        <w:numId w:val="9"/>
      </w:numPr>
    </w:pPr>
  </w:style>
  <w:style w:type="numbering" w:customStyle="1" w:styleId="Bezlisty8">
    <w:name w:val="Bez listy8"/>
    <w:next w:val="Bezlisty"/>
    <w:semiHidden/>
    <w:rsid w:val="00FF733C"/>
  </w:style>
  <w:style w:type="paragraph" w:customStyle="1" w:styleId="Nagwek7">
    <w:name w:val="Nagłówek7"/>
    <w:basedOn w:val="Normalny"/>
    <w:rsid w:val="00FF733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3">
    <w:name w:val="Nagłówek 13"/>
    <w:basedOn w:val="Standard"/>
    <w:next w:val="Standard"/>
    <w:rsid w:val="00FF733C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3">
    <w:name w:val="Nagłówek 33"/>
    <w:basedOn w:val="Standard"/>
    <w:next w:val="Standard"/>
    <w:rsid w:val="00FF733C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9">
    <w:name w:val="WW8Num169"/>
    <w:basedOn w:val="Bezlisty"/>
    <w:rsid w:val="00FF733C"/>
  </w:style>
  <w:style w:type="numbering" w:customStyle="1" w:styleId="Bezlisty14">
    <w:name w:val="Bez listy14"/>
    <w:next w:val="Bezlisty"/>
    <w:uiPriority w:val="99"/>
    <w:semiHidden/>
    <w:unhideWhenUsed/>
    <w:rsid w:val="00FF733C"/>
  </w:style>
  <w:style w:type="numbering" w:customStyle="1" w:styleId="Bezlisty24">
    <w:name w:val="Bez listy24"/>
    <w:next w:val="Bezlisty"/>
    <w:uiPriority w:val="99"/>
    <w:semiHidden/>
    <w:unhideWhenUsed/>
    <w:rsid w:val="00FF733C"/>
  </w:style>
  <w:style w:type="numbering" w:customStyle="1" w:styleId="WW8Num1614">
    <w:name w:val="WW8Num1614"/>
    <w:basedOn w:val="Bezlisty"/>
    <w:rsid w:val="00FF733C"/>
  </w:style>
  <w:style w:type="numbering" w:customStyle="1" w:styleId="WW8Num1624">
    <w:name w:val="WW8Num1624"/>
    <w:basedOn w:val="Bezlisty"/>
    <w:rsid w:val="00FF733C"/>
  </w:style>
  <w:style w:type="numbering" w:customStyle="1" w:styleId="WW8Num1635">
    <w:name w:val="WW8Num1635"/>
    <w:basedOn w:val="Bezlisty"/>
    <w:rsid w:val="00FF733C"/>
  </w:style>
  <w:style w:type="numbering" w:customStyle="1" w:styleId="WW8Num1644">
    <w:name w:val="WW8Num1644"/>
    <w:basedOn w:val="Bezlisty"/>
    <w:rsid w:val="00FF733C"/>
  </w:style>
  <w:style w:type="numbering" w:customStyle="1" w:styleId="Bezlisty34">
    <w:name w:val="Bez listy34"/>
    <w:next w:val="Bezlisty"/>
    <w:semiHidden/>
    <w:rsid w:val="00FF733C"/>
  </w:style>
  <w:style w:type="numbering" w:customStyle="1" w:styleId="111111124">
    <w:name w:val="1 / 1.1 / 1.1.1124"/>
    <w:rsid w:val="00FF733C"/>
  </w:style>
  <w:style w:type="numbering" w:customStyle="1" w:styleId="WW8Num604">
    <w:name w:val="WW8Num604"/>
    <w:basedOn w:val="Bezlisty"/>
    <w:rsid w:val="00FF733C"/>
  </w:style>
  <w:style w:type="numbering" w:customStyle="1" w:styleId="WW8Num624">
    <w:name w:val="WW8Num624"/>
    <w:basedOn w:val="Bezlisty"/>
    <w:rsid w:val="00FF733C"/>
  </w:style>
  <w:style w:type="numbering" w:customStyle="1" w:styleId="Bezlisty44">
    <w:name w:val="Bez listy44"/>
    <w:next w:val="Bezlisty"/>
    <w:uiPriority w:val="99"/>
    <w:semiHidden/>
    <w:unhideWhenUsed/>
    <w:rsid w:val="00FF733C"/>
  </w:style>
  <w:style w:type="numbering" w:customStyle="1" w:styleId="WW8Num1104">
    <w:name w:val="WW8Num1104"/>
    <w:basedOn w:val="Bezlisty"/>
    <w:rsid w:val="00FF733C"/>
  </w:style>
  <w:style w:type="numbering" w:customStyle="1" w:styleId="WW8Num9114">
    <w:name w:val="WW8Num9114"/>
    <w:basedOn w:val="Bezlisty"/>
    <w:rsid w:val="00FF733C"/>
  </w:style>
  <w:style w:type="numbering" w:customStyle="1" w:styleId="WW8Num984">
    <w:name w:val="WW8Num984"/>
    <w:basedOn w:val="Bezlisty"/>
    <w:rsid w:val="00FF733C"/>
  </w:style>
  <w:style w:type="numbering" w:customStyle="1" w:styleId="WW8Num362">
    <w:name w:val="WW8Num362"/>
    <w:basedOn w:val="Bezlisty"/>
    <w:rsid w:val="00FF733C"/>
  </w:style>
  <w:style w:type="numbering" w:customStyle="1" w:styleId="WW8Num222">
    <w:name w:val="WW8Num222"/>
    <w:basedOn w:val="Bezlisty"/>
    <w:rsid w:val="00FF733C"/>
  </w:style>
  <w:style w:type="numbering" w:customStyle="1" w:styleId="WW8Num822">
    <w:name w:val="WW8Num822"/>
    <w:basedOn w:val="Bezlisty"/>
    <w:rsid w:val="00FF733C"/>
  </w:style>
  <w:style w:type="numbering" w:customStyle="1" w:styleId="WW8Num913">
    <w:name w:val="WW8Num913"/>
    <w:basedOn w:val="Bezlisty"/>
    <w:rsid w:val="00FF733C"/>
  </w:style>
  <w:style w:type="numbering" w:customStyle="1" w:styleId="Bezlisty53">
    <w:name w:val="Bez listy53"/>
    <w:next w:val="Bezlisty"/>
    <w:uiPriority w:val="99"/>
    <w:semiHidden/>
    <w:unhideWhenUsed/>
    <w:rsid w:val="00FF733C"/>
  </w:style>
  <w:style w:type="paragraph" w:customStyle="1" w:styleId="Tekstpodstawowy23">
    <w:name w:val="Tekst podstawowy 23"/>
    <w:basedOn w:val="Normalny"/>
    <w:rsid w:val="00FF733C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3">
    <w:name w:val="WW8Num53"/>
    <w:basedOn w:val="Bezlisty"/>
    <w:rsid w:val="00FF733C"/>
  </w:style>
  <w:style w:type="numbering" w:customStyle="1" w:styleId="Bezlisty114">
    <w:name w:val="Bez listy114"/>
    <w:next w:val="Bezlisty"/>
    <w:semiHidden/>
    <w:unhideWhenUsed/>
    <w:rsid w:val="00FF733C"/>
  </w:style>
  <w:style w:type="paragraph" w:customStyle="1" w:styleId="Legenda4">
    <w:name w:val="Legenda4"/>
    <w:basedOn w:val="Standard"/>
    <w:rsid w:val="00FF733C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Nagwek23">
    <w:name w:val="Nagłówek 23"/>
    <w:basedOn w:val="Standard"/>
    <w:next w:val="Standard"/>
    <w:rsid w:val="00FF733C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3">
    <w:name w:val="Nagłówek 43"/>
    <w:basedOn w:val="Standard"/>
    <w:next w:val="Standard"/>
    <w:rsid w:val="00FF733C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4">
    <w:name w:val="Stopka4"/>
    <w:basedOn w:val="Standard"/>
    <w:rsid w:val="00FF733C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character" w:customStyle="1" w:styleId="Numerstrony3">
    <w:name w:val="Numer strony3"/>
    <w:rsid w:val="00FF733C"/>
  </w:style>
  <w:style w:type="numbering" w:customStyle="1" w:styleId="WW8Num19">
    <w:name w:val="WW8Num19"/>
    <w:basedOn w:val="Bezlisty"/>
    <w:rsid w:val="00FF733C"/>
  </w:style>
  <w:style w:type="numbering" w:customStyle="1" w:styleId="WW8Num24">
    <w:name w:val="WW8Num24"/>
    <w:basedOn w:val="Bezlisty"/>
    <w:rsid w:val="00FF733C"/>
  </w:style>
  <w:style w:type="numbering" w:customStyle="1" w:styleId="WW8Num32">
    <w:name w:val="WW8Num32"/>
    <w:basedOn w:val="Bezlisty"/>
    <w:rsid w:val="00FF733C"/>
  </w:style>
  <w:style w:type="numbering" w:customStyle="1" w:styleId="WW8Num42">
    <w:name w:val="WW8Num42"/>
    <w:basedOn w:val="Bezlisty"/>
    <w:rsid w:val="00FF733C"/>
  </w:style>
  <w:style w:type="numbering" w:customStyle="1" w:styleId="WW8Num512">
    <w:name w:val="WW8Num512"/>
    <w:basedOn w:val="Bezlisty"/>
    <w:rsid w:val="00FF733C"/>
  </w:style>
  <w:style w:type="numbering" w:customStyle="1" w:styleId="WW8Num63">
    <w:name w:val="WW8Num63"/>
    <w:basedOn w:val="Bezlisty"/>
    <w:rsid w:val="00FF733C"/>
  </w:style>
  <w:style w:type="numbering" w:customStyle="1" w:styleId="WW8Num72">
    <w:name w:val="WW8Num72"/>
    <w:basedOn w:val="Bezlisty"/>
    <w:rsid w:val="00FF733C"/>
  </w:style>
  <w:style w:type="numbering" w:customStyle="1" w:styleId="WW8Num83">
    <w:name w:val="WW8Num83"/>
    <w:basedOn w:val="Bezlisty"/>
    <w:rsid w:val="00FF733C"/>
  </w:style>
  <w:style w:type="numbering" w:customStyle="1" w:styleId="WW8Num93">
    <w:name w:val="WW8Num93"/>
    <w:basedOn w:val="Bezlisty"/>
    <w:rsid w:val="00FF733C"/>
  </w:style>
  <w:style w:type="numbering" w:customStyle="1" w:styleId="WW8Num102">
    <w:name w:val="WW8Num102"/>
    <w:basedOn w:val="Bezlisty"/>
    <w:rsid w:val="00FF733C"/>
  </w:style>
  <w:style w:type="numbering" w:customStyle="1" w:styleId="WW8Num112">
    <w:name w:val="WW8Num112"/>
    <w:basedOn w:val="Bezlisty"/>
    <w:rsid w:val="00FF733C"/>
  </w:style>
  <w:style w:type="numbering" w:customStyle="1" w:styleId="WW8Num122">
    <w:name w:val="WW8Num122"/>
    <w:basedOn w:val="Bezlisty"/>
    <w:rsid w:val="00FF733C"/>
  </w:style>
  <w:style w:type="numbering" w:customStyle="1" w:styleId="WW8Num133">
    <w:name w:val="WW8Num133"/>
    <w:basedOn w:val="Bezlisty"/>
    <w:rsid w:val="00FF733C"/>
  </w:style>
  <w:style w:type="numbering" w:customStyle="1" w:styleId="WW8Num142">
    <w:name w:val="WW8Num142"/>
    <w:basedOn w:val="Bezlisty"/>
    <w:rsid w:val="00FF733C"/>
  </w:style>
  <w:style w:type="numbering" w:customStyle="1" w:styleId="WW8Num152">
    <w:name w:val="WW8Num152"/>
    <w:basedOn w:val="Bezlisty"/>
    <w:rsid w:val="00FF733C"/>
  </w:style>
  <w:style w:type="numbering" w:customStyle="1" w:styleId="WW8Num1655">
    <w:name w:val="WW8Num1655"/>
    <w:basedOn w:val="Bezlisty"/>
    <w:rsid w:val="00FF733C"/>
  </w:style>
  <w:style w:type="numbering" w:customStyle="1" w:styleId="WW8Num172">
    <w:name w:val="WW8Num172"/>
    <w:basedOn w:val="Bezlisty"/>
    <w:rsid w:val="00FF733C"/>
  </w:style>
  <w:style w:type="numbering" w:customStyle="1" w:styleId="WW8Num1663">
    <w:name w:val="WW8Num1663"/>
    <w:basedOn w:val="Bezlisty"/>
    <w:rsid w:val="00FF733C"/>
  </w:style>
  <w:style w:type="numbering" w:customStyle="1" w:styleId="WW8Num1672">
    <w:name w:val="WW8Num1672"/>
    <w:basedOn w:val="Bezlisty"/>
    <w:rsid w:val="00FF733C"/>
  </w:style>
  <w:style w:type="numbering" w:customStyle="1" w:styleId="WWNum13">
    <w:name w:val="WWNum13"/>
    <w:basedOn w:val="Bezlisty"/>
    <w:rsid w:val="00FF733C"/>
  </w:style>
  <w:style w:type="numbering" w:customStyle="1" w:styleId="WWNum23">
    <w:name w:val="WWNum23"/>
    <w:basedOn w:val="Bezlisty"/>
    <w:rsid w:val="00FF733C"/>
  </w:style>
  <w:style w:type="numbering" w:customStyle="1" w:styleId="WWNum112">
    <w:name w:val="WWNum112"/>
    <w:basedOn w:val="Bezlisty"/>
    <w:rsid w:val="00FF733C"/>
  </w:style>
  <w:style w:type="numbering" w:customStyle="1" w:styleId="WWNum212">
    <w:name w:val="WWNum212"/>
    <w:basedOn w:val="Bezlisty"/>
    <w:rsid w:val="00FF733C"/>
  </w:style>
  <w:style w:type="numbering" w:customStyle="1" w:styleId="WWNum42">
    <w:name w:val="WWNum42"/>
    <w:basedOn w:val="Bezlisty"/>
    <w:rsid w:val="00FF733C"/>
  </w:style>
  <w:style w:type="numbering" w:customStyle="1" w:styleId="WWNum32">
    <w:name w:val="WWNum32"/>
    <w:basedOn w:val="Bezlisty"/>
    <w:rsid w:val="00FF733C"/>
  </w:style>
  <w:style w:type="numbering" w:customStyle="1" w:styleId="WW8Num161132">
    <w:name w:val="WW8Num161132"/>
    <w:basedOn w:val="Bezlisty"/>
    <w:rsid w:val="00FF733C"/>
  </w:style>
  <w:style w:type="numbering" w:customStyle="1" w:styleId="WW8Num16413">
    <w:name w:val="WW8Num16413"/>
    <w:basedOn w:val="Bezlisty"/>
    <w:rsid w:val="00FF733C"/>
  </w:style>
  <w:style w:type="numbering" w:customStyle="1" w:styleId="WW8Num16334">
    <w:name w:val="WW8Num16334"/>
    <w:rsid w:val="00FF733C"/>
  </w:style>
  <w:style w:type="numbering" w:customStyle="1" w:styleId="WW8Num16532">
    <w:name w:val="WW8Num16532"/>
    <w:basedOn w:val="Bezlisty"/>
    <w:rsid w:val="00FF733C"/>
  </w:style>
  <w:style w:type="numbering" w:customStyle="1" w:styleId="WW8Num62213">
    <w:name w:val="WW8Num62213"/>
    <w:basedOn w:val="Bezlisty"/>
    <w:rsid w:val="00FF733C"/>
  </w:style>
  <w:style w:type="numbering" w:customStyle="1" w:styleId="WW8Num2113">
    <w:name w:val="WW8Num2113"/>
    <w:basedOn w:val="Bezlisty"/>
    <w:rsid w:val="00FF733C"/>
  </w:style>
  <w:style w:type="numbering" w:customStyle="1" w:styleId="WW8Num163312">
    <w:name w:val="WW8Num163312"/>
    <w:rsid w:val="00FF733C"/>
  </w:style>
  <w:style w:type="numbering" w:customStyle="1" w:styleId="WW8Num16411242">
    <w:name w:val="WW8Num16411242"/>
    <w:basedOn w:val="Bezlisty"/>
    <w:rsid w:val="00FF733C"/>
  </w:style>
  <w:style w:type="numbering" w:customStyle="1" w:styleId="WW8Num164112432">
    <w:name w:val="WW8Num164112432"/>
    <w:basedOn w:val="Bezlisty"/>
    <w:rsid w:val="00FF733C"/>
  </w:style>
  <w:style w:type="numbering" w:customStyle="1" w:styleId="WW8Num1312">
    <w:name w:val="WW8Num1312"/>
    <w:basedOn w:val="Bezlisty"/>
    <w:rsid w:val="00FF733C"/>
  </w:style>
  <w:style w:type="numbering" w:customStyle="1" w:styleId="WW8Num16514">
    <w:name w:val="WW8Num16514"/>
    <w:basedOn w:val="Bezlisty"/>
    <w:rsid w:val="00FF733C"/>
  </w:style>
  <w:style w:type="numbering" w:customStyle="1" w:styleId="Bezlisty1114">
    <w:name w:val="Bez listy1114"/>
    <w:next w:val="Bezlisty"/>
    <w:uiPriority w:val="99"/>
    <w:semiHidden/>
    <w:unhideWhenUsed/>
    <w:rsid w:val="00FF733C"/>
  </w:style>
  <w:style w:type="numbering" w:customStyle="1" w:styleId="Bezlisty213">
    <w:name w:val="Bez listy213"/>
    <w:next w:val="Bezlisty"/>
    <w:uiPriority w:val="99"/>
    <w:semiHidden/>
    <w:unhideWhenUsed/>
    <w:rsid w:val="00FF733C"/>
  </w:style>
  <w:style w:type="numbering" w:customStyle="1" w:styleId="WW8Num16114">
    <w:name w:val="WW8Num16114"/>
    <w:basedOn w:val="Bezlisty"/>
    <w:rsid w:val="00FF733C"/>
  </w:style>
  <w:style w:type="numbering" w:customStyle="1" w:styleId="WW8Num16213">
    <w:name w:val="WW8Num16213"/>
    <w:basedOn w:val="Bezlisty"/>
    <w:rsid w:val="00FF733C"/>
  </w:style>
  <w:style w:type="numbering" w:customStyle="1" w:styleId="WW8Num16313">
    <w:name w:val="WW8Num16313"/>
    <w:basedOn w:val="Bezlisty"/>
    <w:rsid w:val="00FF733C"/>
  </w:style>
  <w:style w:type="numbering" w:customStyle="1" w:styleId="WW8Num164113">
    <w:name w:val="WW8Num164113"/>
    <w:basedOn w:val="Bezlisty"/>
    <w:rsid w:val="00FF733C"/>
  </w:style>
  <w:style w:type="numbering" w:customStyle="1" w:styleId="Bezlisty313">
    <w:name w:val="Bez listy313"/>
    <w:next w:val="Bezlisty"/>
    <w:semiHidden/>
    <w:rsid w:val="00FF733C"/>
  </w:style>
  <w:style w:type="numbering" w:customStyle="1" w:styleId="1111111213">
    <w:name w:val="1 / 1.1 / 1.1.11213"/>
    <w:rsid w:val="00FF733C"/>
  </w:style>
  <w:style w:type="numbering" w:customStyle="1" w:styleId="WW8Num6013">
    <w:name w:val="WW8Num6013"/>
    <w:basedOn w:val="Bezlisty"/>
    <w:rsid w:val="00FF733C"/>
  </w:style>
  <w:style w:type="numbering" w:customStyle="1" w:styleId="WW8Num6213">
    <w:name w:val="WW8Num6213"/>
    <w:basedOn w:val="Bezlisty"/>
    <w:rsid w:val="00FF733C"/>
  </w:style>
  <w:style w:type="numbering" w:customStyle="1" w:styleId="Bezlisty413">
    <w:name w:val="Bez listy413"/>
    <w:next w:val="Bezlisty"/>
    <w:uiPriority w:val="99"/>
    <w:semiHidden/>
    <w:unhideWhenUsed/>
    <w:rsid w:val="00FF733C"/>
  </w:style>
  <w:style w:type="numbering" w:customStyle="1" w:styleId="WW8Num11013">
    <w:name w:val="WW8Num11013"/>
    <w:basedOn w:val="Bezlisty"/>
    <w:rsid w:val="00FF733C"/>
  </w:style>
  <w:style w:type="numbering" w:customStyle="1" w:styleId="WW8Num91113">
    <w:name w:val="WW8Num91113"/>
    <w:basedOn w:val="Bezlisty"/>
    <w:rsid w:val="00FF733C"/>
  </w:style>
  <w:style w:type="numbering" w:customStyle="1" w:styleId="WW8Num9813">
    <w:name w:val="WW8Num9813"/>
    <w:basedOn w:val="Bezlisty"/>
    <w:rsid w:val="00FF733C"/>
  </w:style>
  <w:style w:type="numbering" w:customStyle="1" w:styleId="WW8Num165113">
    <w:name w:val="WW8Num165113"/>
    <w:basedOn w:val="Bezlisty"/>
    <w:rsid w:val="00FF733C"/>
  </w:style>
  <w:style w:type="numbering" w:customStyle="1" w:styleId="Bezlisty63">
    <w:name w:val="Bez listy63"/>
    <w:next w:val="Bezlisty"/>
    <w:uiPriority w:val="99"/>
    <w:semiHidden/>
    <w:unhideWhenUsed/>
    <w:rsid w:val="00FF733C"/>
  </w:style>
  <w:style w:type="numbering" w:customStyle="1" w:styleId="Bezlisty123">
    <w:name w:val="Bez listy123"/>
    <w:next w:val="Bezlisty"/>
    <w:semiHidden/>
    <w:rsid w:val="00FF733C"/>
  </w:style>
  <w:style w:type="numbering" w:customStyle="1" w:styleId="Bezlisty1123">
    <w:name w:val="Bez listy1123"/>
    <w:next w:val="Bezlisty"/>
    <w:uiPriority w:val="99"/>
    <w:semiHidden/>
    <w:unhideWhenUsed/>
    <w:rsid w:val="00FF733C"/>
  </w:style>
  <w:style w:type="numbering" w:customStyle="1" w:styleId="Bezlisty223">
    <w:name w:val="Bez listy223"/>
    <w:next w:val="Bezlisty"/>
    <w:uiPriority w:val="99"/>
    <w:semiHidden/>
    <w:unhideWhenUsed/>
    <w:rsid w:val="00FF733C"/>
  </w:style>
  <w:style w:type="numbering" w:customStyle="1" w:styleId="WW8Num16123">
    <w:name w:val="WW8Num16123"/>
    <w:basedOn w:val="Bezlisty"/>
    <w:rsid w:val="00FF733C"/>
  </w:style>
  <w:style w:type="numbering" w:customStyle="1" w:styleId="WW8Num16223">
    <w:name w:val="WW8Num16223"/>
    <w:basedOn w:val="Bezlisty"/>
    <w:rsid w:val="00FF733C"/>
  </w:style>
  <w:style w:type="numbering" w:customStyle="1" w:styleId="WW8Num16323">
    <w:name w:val="WW8Num16323"/>
    <w:basedOn w:val="Bezlisty"/>
    <w:rsid w:val="00FF733C"/>
  </w:style>
  <w:style w:type="numbering" w:customStyle="1" w:styleId="WW8Num16423">
    <w:name w:val="WW8Num16423"/>
    <w:basedOn w:val="Bezlisty"/>
    <w:rsid w:val="00FF733C"/>
  </w:style>
  <w:style w:type="numbering" w:customStyle="1" w:styleId="Bezlisty323">
    <w:name w:val="Bez listy323"/>
    <w:next w:val="Bezlisty"/>
    <w:semiHidden/>
    <w:rsid w:val="00FF733C"/>
  </w:style>
  <w:style w:type="numbering" w:customStyle="1" w:styleId="1111111223">
    <w:name w:val="1 / 1.1 / 1.1.11223"/>
    <w:rsid w:val="00FF733C"/>
  </w:style>
  <w:style w:type="numbering" w:customStyle="1" w:styleId="WW8Num6023">
    <w:name w:val="WW8Num6023"/>
    <w:basedOn w:val="Bezlisty"/>
    <w:rsid w:val="00FF733C"/>
  </w:style>
  <w:style w:type="numbering" w:customStyle="1" w:styleId="WW8Num6223">
    <w:name w:val="WW8Num6223"/>
    <w:basedOn w:val="Bezlisty"/>
    <w:rsid w:val="00FF733C"/>
  </w:style>
  <w:style w:type="numbering" w:customStyle="1" w:styleId="Bezlisty423">
    <w:name w:val="Bez listy423"/>
    <w:next w:val="Bezlisty"/>
    <w:uiPriority w:val="99"/>
    <w:semiHidden/>
    <w:unhideWhenUsed/>
    <w:rsid w:val="00FF733C"/>
  </w:style>
  <w:style w:type="numbering" w:customStyle="1" w:styleId="WW8Num11023">
    <w:name w:val="WW8Num11023"/>
    <w:basedOn w:val="Bezlisty"/>
    <w:rsid w:val="00FF733C"/>
  </w:style>
  <w:style w:type="numbering" w:customStyle="1" w:styleId="WW8Num91123">
    <w:name w:val="WW8Num91123"/>
    <w:basedOn w:val="Bezlisty"/>
    <w:rsid w:val="00FF733C"/>
  </w:style>
  <w:style w:type="numbering" w:customStyle="1" w:styleId="WW8Num9823">
    <w:name w:val="WW8Num9823"/>
    <w:basedOn w:val="Bezlisty"/>
    <w:rsid w:val="00FF733C"/>
  </w:style>
  <w:style w:type="numbering" w:customStyle="1" w:styleId="WW8Num16523">
    <w:name w:val="WW8Num16523"/>
    <w:basedOn w:val="Bezlisty"/>
    <w:rsid w:val="00FF733C"/>
  </w:style>
  <w:style w:type="numbering" w:customStyle="1" w:styleId="WW8Num213">
    <w:name w:val="WW8Num213"/>
    <w:basedOn w:val="Bezlisty"/>
    <w:rsid w:val="00FF733C"/>
  </w:style>
  <w:style w:type="numbering" w:customStyle="1" w:styleId="Bezlisty513">
    <w:name w:val="Bez listy513"/>
    <w:next w:val="Bezlisty"/>
    <w:uiPriority w:val="99"/>
    <w:semiHidden/>
    <w:unhideWhenUsed/>
    <w:rsid w:val="00FF733C"/>
  </w:style>
  <w:style w:type="numbering" w:customStyle="1" w:styleId="Bezlisty11113">
    <w:name w:val="Bez listy11113"/>
    <w:next w:val="Bezlisty"/>
    <w:semiHidden/>
    <w:unhideWhenUsed/>
    <w:rsid w:val="00FF733C"/>
  </w:style>
  <w:style w:type="numbering" w:customStyle="1" w:styleId="WW8Num165123">
    <w:name w:val="WW8Num165123"/>
    <w:basedOn w:val="Bezlisty"/>
    <w:rsid w:val="00FF733C"/>
  </w:style>
  <w:style w:type="numbering" w:customStyle="1" w:styleId="Bezlisty111113">
    <w:name w:val="Bez listy111113"/>
    <w:next w:val="Bezlisty"/>
    <w:uiPriority w:val="99"/>
    <w:semiHidden/>
    <w:unhideWhenUsed/>
    <w:rsid w:val="00FF733C"/>
  </w:style>
  <w:style w:type="numbering" w:customStyle="1" w:styleId="Bezlisty2113">
    <w:name w:val="Bez listy2113"/>
    <w:next w:val="Bezlisty"/>
    <w:uiPriority w:val="99"/>
    <w:semiHidden/>
    <w:unhideWhenUsed/>
    <w:rsid w:val="00FF733C"/>
  </w:style>
  <w:style w:type="numbering" w:customStyle="1" w:styleId="WW8Num161113">
    <w:name w:val="WW8Num161113"/>
    <w:basedOn w:val="Bezlisty"/>
    <w:rsid w:val="00FF733C"/>
  </w:style>
  <w:style w:type="numbering" w:customStyle="1" w:styleId="WW8Num162113">
    <w:name w:val="WW8Num162113"/>
    <w:basedOn w:val="Bezlisty"/>
    <w:rsid w:val="00FF733C"/>
  </w:style>
  <w:style w:type="numbering" w:customStyle="1" w:styleId="WW8Num163113">
    <w:name w:val="WW8Num163113"/>
    <w:basedOn w:val="Bezlisty"/>
    <w:rsid w:val="00FF733C"/>
  </w:style>
  <w:style w:type="numbering" w:customStyle="1" w:styleId="Bezlisty3113">
    <w:name w:val="Bez listy3113"/>
    <w:next w:val="Bezlisty"/>
    <w:semiHidden/>
    <w:rsid w:val="00FF733C"/>
  </w:style>
  <w:style w:type="numbering" w:customStyle="1" w:styleId="11111112113">
    <w:name w:val="1 / 1.1 / 1.1.112113"/>
    <w:rsid w:val="00FF733C"/>
  </w:style>
  <w:style w:type="numbering" w:customStyle="1" w:styleId="WW8Num60113">
    <w:name w:val="WW8Num60113"/>
    <w:basedOn w:val="Bezlisty"/>
    <w:rsid w:val="00FF733C"/>
  </w:style>
  <w:style w:type="numbering" w:customStyle="1" w:styleId="WW8Num62113">
    <w:name w:val="WW8Num62113"/>
    <w:basedOn w:val="Bezlisty"/>
    <w:rsid w:val="00FF733C"/>
  </w:style>
  <w:style w:type="numbering" w:customStyle="1" w:styleId="Bezlisty4113">
    <w:name w:val="Bez listy4113"/>
    <w:next w:val="Bezlisty"/>
    <w:uiPriority w:val="99"/>
    <w:semiHidden/>
    <w:unhideWhenUsed/>
    <w:rsid w:val="00FF733C"/>
  </w:style>
  <w:style w:type="numbering" w:customStyle="1" w:styleId="WW8Num110113">
    <w:name w:val="WW8Num110113"/>
    <w:basedOn w:val="Bezlisty"/>
    <w:rsid w:val="00FF733C"/>
  </w:style>
  <w:style w:type="numbering" w:customStyle="1" w:styleId="WW8Num911113">
    <w:name w:val="WW8Num911113"/>
    <w:basedOn w:val="Bezlisty"/>
    <w:rsid w:val="00FF733C"/>
  </w:style>
  <w:style w:type="numbering" w:customStyle="1" w:styleId="WW8Num98113">
    <w:name w:val="WW8Num98113"/>
    <w:basedOn w:val="Bezlisty"/>
    <w:rsid w:val="00FF733C"/>
  </w:style>
  <w:style w:type="numbering" w:customStyle="1" w:styleId="WW8Num1651113">
    <w:name w:val="WW8Num1651113"/>
    <w:basedOn w:val="Bezlisty"/>
    <w:rsid w:val="00FF733C"/>
  </w:style>
  <w:style w:type="numbering" w:customStyle="1" w:styleId="Bezlisty612">
    <w:name w:val="Bez listy612"/>
    <w:next w:val="Bezlisty"/>
    <w:semiHidden/>
    <w:rsid w:val="00FF733C"/>
  </w:style>
  <w:style w:type="numbering" w:customStyle="1" w:styleId="WW8Num16612">
    <w:name w:val="WW8Num16612"/>
    <w:basedOn w:val="Bezlisty"/>
    <w:rsid w:val="00FF733C"/>
  </w:style>
  <w:style w:type="numbering" w:customStyle="1" w:styleId="Bezlisty1212">
    <w:name w:val="Bez listy1212"/>
    <w:next w:val="Bezlisty"/>
    <w:uiPriority w:val="99"/>
    <w:semiHidden/>
    <w:unhideWhenUsed/>
    <w:rsid w:val="00FF733C"/>
  </w:style>
  <w:style w:type="numbering" w:customStyle="1" w:styleId="Bezlisty2212">
    <w:name w:val="Bez listy2212"/>
    <w:next w:val="Bezlisty"/>
    <w:uiPriority w:val="99"/>
    <w:semiHidden/>
    <w:unhideWhenUsed/>
    <w:rsid w:val="00FF733C"/>
  </w:style>
  <w:style w:type="numbering" w:customStyle="1" w:styleId="WW8Num161212">
    <w:name w:val="WW8Num161212"/>
    <w:basedOn w:val="Bezlisty"/>
    <w:rsid w:val="00FF733C"/>
  </w:style>
  <w:style w:type="numbering" w:customStyle="1" w:styleId="WW8Num162212">
    <w:name w:val="WW8Num162212"/>
    <w:basedOn w:val="Bezlisty"/>
    <w:rsid w:val="00FF733C"/>
  </w:style>
  <w:style w:type="numbering" w:customStyle="1" w:styleId="WW8Num163212">
    <w:name w:val="WW8Num163212"/>
    <w:basedOn w:val="Bezlisty"/>
    <w:rsid w:val="00FF733C"/>
  </w:style>
  <w:style w:type="numbering" w:customStyle="1" w:styleId="WW8Num164212">
    <w:name w:val="WW8Num164212"/>
    <w:basedOn w:val="Bezlisty"/>
    <w:rsid w:val="00FF733C"/>
  </w:style>
  <w:style w:type="numbering" w:customStyle="1" w:styleId="Bezlisty3212">
    <w:name w:val="Bez listy3212"/>
    <w:next w:val="Bezlisty"/>
    <w:semiHidden/>
    <w:rsid w:val="00FF733C"/>
  </w:style>
  <w:style w:type="numbering" w:customStyle="1" w:styleId="11111112212">
    <w:name w:val="1 / 1.1 / 1.1.112212"/>
    <w:rsid w:val="00FF733C"/>
  </w:style>
  <w:style w:type="numbering" w:customStyle="1" w:styleId="WW8Num60212">
    <w:name w:val="WW8Num60212"/>
    <w:basedOn w:val="Bezlisty"/>
    <w:rsid w:val="00FF733C"/>
  </w:style>
  <w:style w:type="numbering" w:customStyle="1" w:styleId="WW8Num622112">
    <w:name w:val="WW8Num622112"/>
    <w:basedOn w:val="Bezlisty"/>
    <w:rsid w:val="00FF733C"/>
  </w:style>
  <w:style w:type="numbering" w:customStyle="1" w:styleId="Bezlisty4212">
    <w:name w:val="Bez listy4212"/>
    <w:next w:val="Bezlisty"/>
    <w:uiPriority w:val="99"/>
    <w:semiHidden/>
    <w:unhideWhenUsed/>
    <w:rsid w:val="00FF733C"/>
  </w:style>
  <w:style w:type="numbering" w:customStyle="1" w:styleId="WW8Num110212">
    <w:name w:val="WW8Num110212"/>
    <w:basedOn w:val="Bezlisty"/>
    <w:rsid w:val="00FF733C"/>
  </w:style>
  <w:style w:type="numbering" w:customStyle="1" w:styleId="WW8Num911212">
    <w:name w:val="WW8Num911212"/>
    <w:basedOn w:val="Bezlisty"/>
    <w:rsid w:val="00FF733C"/>
  </w:style>
  <w:style w:type="numbering" w:customStyle="1" w:styleId="WW8Num98212">
    <w:name w:val="WW8Num98212"/>
    <w:basedOn w:val="Bezlisty"/>
    <w:rsid w:val="00FF733C"/>
  </w:style>
  <w:style w:type="numbering" w:customStyle="1" w:styleId="WW8Num165212">
    <w:name w:val="WW8Num165212"/>
    <w:basedOn w:val="Bezlisty"/>
    <w:rsid w:val="00FF733C"/>
  </w:style>
  <w:style w:type="numbering" w:customStyle="1" w:styleId="WW8Num21112">
    <w:name w:val="WW8Num21112"/>
    <w:basedOn w:val="Bezlisty"/>
    <w:rsid w:val="00FF733C"/>
  </w:style>
  <w:style w:type="numbering" w:customStyle="1" w:styleId="Bezlisty5112">
    <w:name w:val="Bez listy5112"/>
    <w:next w:val="Bezlisty"/>
    <w:uiPriority w:val="99"/>
    <w:semiHidden/>
    <w:unhideWhenUsed/>
    <w:rsid w:val="00FF733C"/>
  </w:style>
  <w:style w:type="numbering" w:customStyle="1" w:styleId="Bezlisty11212">
    <w:name w:val="Bez listy11212"/>
    <w:next w:val="Bezlisty"/>
    <w:semiHidden/>
    <w:unhideWhenUsed/>
    <w:rsid w:val="00FF733C"/>
  </w:style>
  <w:style w:type="numbering" w:customStyle="1" w:styleId="WW8Num1651212">
    <w:name w:val="WW8Num1651212"/>
    <w:basedOn w:val="Bezlisty"/>
    <w:rsid w:val="00FF733C"/>
  </w:style>
  <w:style w:type="numbering" w:customStyle="1" w:styleId="Bezlisty11122">
    <w:name w:val="Bez listy11122"/>
    <w:next w:val="Bezlisty"/>
    <w:uiPriority w:val="99"/>
    <w:semiHidden/>
    <w:unhideWhenUsed/>
    <w:rsid w:val="00FF733C"/>
  </w:style>
  <w:style w:type="numbering" w:customStyle="1" w:styleId="Bezlisty21112">
    <w:name w:val="Bez listy21112"/>
    <w:next w:val="Bezlisty"/>
    <w:uiPriority w:val="99"/>
    <w:semiHidden/>
    <w:unhideWhenUsed/>
    <w:rsid w:val="00FF733C"/>
  </w:style>
  <w:style w:type="numbering" w:customStyle="1" w:styleId="WW8Num1611112">
    <w:name w:val="WW8Num1611112"/>
    <w:basedOn w:val="Bezlisty"/>
    <w:rsid w:val="00FF733C"/>
  </w:style>
  <w:style w:type="numbering" w:customStyle="1" w:styleId="WW8Num1621112">
    <w:name w:val="WW8Num1621112"/>
    <w:basedOn w:val="Bezlisty"/>
    <w:rsid w:val="00FF733C"/>
  </w:style>
  <w:style w:type="numbering" w:customStyle="1" w:styleId="WW8Num1631112">
    <w:name w:val="WW8Num1631112"/>
    <w:basedOn w:val="Bezlisty"/>
    <w:rsid w:val="00FF733C"/>
  </w:style>
  <w:style w:type="numbering" w:customStyle="1" w:styleId="WW8Num1641112">
    <w:name w:val="WW8Num1641112"/>
    <w:basedOn w:val="Bezlisty"/>
    <w:rsid w:val="00FF733C"/>
  </w:style>
  <w:style w:type="numbering" w:customStyle="1" w:styleId="Bezlisty31112">
    <w:name w:val="Bez listy31112"/>
    <w:next w:val="Bezlisty"/>
    <w:semiHidden/>
    <w:rsid w:val="00FF733C"/>
  </w:style>
  <w:style w:type="numbering" w:customStyle="1" w:styleId="111111121112">
    <w:name w:val="1 / 1.1 / 1.1.1121112"/>
    <w:rsid w:val="00FF733C"/>
  </w:style>
  <w:style w:type="numbering" w:customStyle="1" w:styleId="WW8Num601112">
    <w:name w:val="WW8Num601112"/>
    <w:basedOn w:val="Bezlisty"/>
    <w:rsid w:val="00FF733C"/>
  </w:style>
  <w:style w:type="numbering" w:customStyle="1" w:styleId="WW8Num621112">
    <w:name w:val="WW8Num621112"/>
    <w:basedOn w:val="Bezlisty"/>
    <w:rsid w:val="00FF733C"/>
  </w:style>
  <w:style w:type="numbering" w:customStyle="1" w:styleId="Bezlisty41112">
    <w:name w:val="Bez listy41112"/>
    <w:next w:val="Bezlisty"/>
    <w:uiPriority w:val="99"/>
    <w:semiHidden/>
    <w:unhideWhenUsed/>
    <w:rsid w:val="00FF733C"/>
  </w:style>
  <w:style w:type="numbering" w:customStyle="1" w:styleId="WW8Num1101112">
    <w:name w:val="WW8Num1101112"/>
    <w:basedOn w:val="Bezlisty"/>
    <w:rsid w:val="00FF733C"/>
  </w:style>
  <w:style w:type="numbering" w:customStyle="1" w:styleId="WW8Num9111112">
    <w:name w:val="WW8Num9111112"/>
    <w:basedOn w:val="Bezlisty"/>
    <w:rsid w:val="00FF733C"/>
  </w:style>
  <w:style w:type="numbering" w:customStyle="1" w:styleId="WW8Num981112">
    <w:name w:val="WW8Num981112"/>
    <w:basedOn w:val="Bezlisty"/>
    <w:rsid w:val="00FF733C"/>
  </w:style>
  <w:style w:type="numbering" w:customStyle="1" w:styleId="WW8Num16511112">
    <w:name w:val="WW8Num16511112"/>
    <w:basedOn w:val="Bezlisty"/>
    <w:rsid w:val="00FF733C"/>
  </w:style>
  <w:style w:type="numbering" w:customStyle="1" w:styleId="WW8Num163325">
    <w:name w:val="WW8Num163325"/>
    <w:rsid w:val="00FF733C"/>
  </w:style>
  <w:style w:type="numbering" w:customStyle="1" w:styleId="WW8Num1682">
    <w:name w:val="WW8Num1682"/>
    <w:basedOn w:val="Bezlisty"/>
    <w:rsid w:val="00FF733C"/>
  </w:style>
  <w:style w:type="numbering" w:customStyle="1" w:styleId="WW8Num16132">
    <w:name w:val="WW8Num16132"/>
    <w:basedOn w:val="Bezlisty"/>
    <w:rsid w:val="00FF733C"/>
  </w:style>
  <w:style w:type="numbering" w:customStyle="1" w:styleId="WW8Num16232">
    <w:name w:val="WW8Num16232"/>
    <w:basedOn w:val="Bezlisty"/>
    <w:rsid w:val="00FF733C"/>
  </w:style>
  <w:style w:type="numbering" w:customStyle="1" w:styleId="WW8Num16342">
    <w:name w:val="WW8Num16342"/>
    <w:basedOn w:val="Bezlisty"/>
    <w:rsid w:val="00FF733C"/>
  </w:style>
  <w:style w:type="numbering" w:customStyle="1" w:styleId="WW8Num16432">
    <w:name w:val="WW8Num16432"/>
    <w:basedOn w:val="Bezlisty"/>
    <w:rsid w:val="00FF733C"/>
  </w:style>
  <w:style w:type="numbering" w:customStyle="1" w:styleId="1111111232">
    <w:name w:val="1 / 1.1 / 1.1.11232"/>
    <w:rsid w:val="00FF733C"/>
  </w:style>
  <w:style w:type="numbering" w:customStyle="1" w:styleId="WW8Num6032">
    <w:name w:val="WW8Num6032"/>
    <w:basedOn w:val="Bezlisty"/>
    <w:rsid w:val="00FF733C"/>
  </w:style>
  <w:style w:type="numbering" w:customStyle="1" w:styleId="WW8Num6232">
    <w:name w:val="WW8Num6232"/>
    <w:basedOn w:val="Bezlisty"/>
    <w:rsid w:val="00FF733C"/>
  </w:style>
  <w:style w:type="numbering" w:customStyle="1" w:styleId="WW8Num11032">
    <w:name w:val="WW8Num11032"/>
    <w:basedOn w:val="Bezlisty"/>
    <w:rsid w:val="00FF733C"/>
  </w:style>
  <w:style w:type="numbering" w:customStyle="1" w:styleId="WW8Num91132">
    <w:name w:val="WW8Num91132"/>
    <w:basedOn w:val="Bezlisty"/>
    <w:rsid w:val="00FF733C"/>
  </w:style>
  <w:style w:type="numbering" w:customStyle="1" w:styleId="WW8Num9832">
    <w:name w:val="WW8Num9832"/>
    <w:basedOn w:val="Bezlisty"/>
    <w:rsid w:val="00FF733C"/>
  </w:style>
  <w:style w:type="numbering" w:customStyle="1" w:styleId="WW8Num3612">
    <w:name w:val="WW8Num3612"/>
    <w:basedOn w:val="Bezlisty"/>
    <w:rsid w:val="00FF733C"/>
  </w:style>
  <w:style w:type="numbering" w:customStyle="1" w:styleId="WW8Num2212">
    <w:name w:val="WW8Num2212"/>
    <w:basedOn w:val="Bezlisty"/>
    <w:rsid w:val="00FF733C"/>
  </w:style>
  <w:style w:type="numbering" w:customStyle="1" w:styleId="WW8Num8212">
    <w:name w:val="WW8Num8212"/>
    <w:basedOn w:val="Bezlisty"/>
    <w:rsid w:val="00FF733C"/>
  </w:style>
  <w:style w:type="numbering" w:customStyle="1" w:styleId="WW8Num9122">
    <w:name w:val="WW8Num9122"/>
    <w:basedOn w:val="Bezlisty"/>
    <w:rsid w:val="00FF733C"/>
  </w:style>
  <w:style w:type="numbering" w:customStyle="1" w:styleId="WW8Num522">
    <w:name w:val="WW8Num522"/>
    <w:basedOn w:val="Bezlisty"/>
    <w:rsid w:val="00FF733C"/>
  </w:style>
  <w:style w:type="numbering" w:customStyle="1" w:styleId="WW8Num182">
    <w:name w:val="WW8Num182"/>
    <w:basedOn w:val="Bezlisty"/>
    <w:rsid w:val="00FF733C"/>
  </w:style>
  <w:style w:type="numbering" w:customStyle="1" w:styleId="WW8Num232">
    <w:name w:val="WW8Num232"/>
    <w:basedOn w:val="Bezlisty"/>
    <w:rsid w:val="00FF733C"/>
  </w:style>
  <w:style w:type="numbering" w:customStyle="1" w:styleId="WW8Num312">
    <w:name w:val="WW8Num312"/>
    <w:basedOn w:val="Bezlisty"/>
    <w:rsid w:val="00FF733C"/>
  </w:style>
  <w:style w:type="numbering" w:customStyle="1" w:styleId="WW8Num412">
    <w:name w:val="WW8Num412"/>
    <w:basedOn w:val="Bezlisty"/>
    <w:rsid w:val="00FF733C"/>
  </w:style>
  <w:style w:type="numbering" w:customStyle="1" w:styleId="WW8Num5112">
    <w:name w:val="WW8Num5112"/>
    <w:basedOn w:val="Bezlisty"/>
    <w:rsid w:val="00FF733C"/>
  </w:style>
  <w:style w:type="numbering" w:customStyle="1" w:styleId="WW8Num612">
    <w:name w:val="WW8Num612"/>
    <w:basedOn w:val="Bezlisty"/>
    <w:rsid w:val="00FF733C"/>
  </w:style>
  <w:style w:type="numbering" w:customStyle="1" w:styleId="WW8Num712">
    <w:name w:val="WW8Num712"/>
    <w:basedOn w:val="Bezlisty"/>
    <w:rsid w:val="00FF733C"/>
  </w:style>
  <w:style w:type="numbering" w:customStyle="1" w:styleId="WW8Num812">
    <w:name w:val="WW8Num812"/>
    <w:basedOn w:val="Bezlisty"/>
    <w:rsid w:val="00FF733C"/>
  </w:style>
  <w:style w:type="numbering" w:customStyle="1" w:styleId="WW8Num922">
    <w:name w:val="WW8Num922"/>
    <w:basedOn w:val="Bezlisty"/>
    <w:rsid w:val="00FF733C"/>
  </w:style>
  <w:style w:type="numbering" w:customStyle="1" w:styleId="WW8Num1012">
    <w:name w:val="WW8Num1012"/>
    <w:basedOn w:val="Bezlisty"/>
    <w:rsid w:val="00FF733C"/>
  </w:style>
  <w:style w:type="numbering" w:customStyle="1" w:styleId="WW8Num1112">
    <w:name w:val="WW8Num1112"/>
    <w:basedOn w:val="Bezlisty"/>
    <w:rsid w:val="00FF733C"/>
  </w:style>
  <w:style w:type="numbering" w:customStyle="1" w:styleId="WW8Num1212">
    <w:name w:val="WW8Num1212"/>
    <w:basedOn w:val="Bezlisty"/>
    <w:rsid w:val="00FF733C"/>
  </w:style>
  <w:style w:type="numbering" w:customStyle="1" w:styleId="WW8Num1322">
    <w:name w:val="WW8Num1322"/>
    <w:basedOn w:val="Bezlisty"/>
    <w:rsid w:val="00FF733C"/>
  </w:style>
  <w:style w:type="numbering" w:customStyle="1" w:styleId="WW8Num1412">
    <w:name w:val="WW8Num1412"/>
    <w:basedOn w:val="Bezlisty"/>
    <w:rsid w:val="00FF733C"/>
  </w:style>
  <w:style w:type="numbering" w:customStyle="1" w:styleId="WW8Num1512">
    <w:name w:val="WW8Num1512"/>
    <w:basedOn w:val="Bezlisty"/>
    <w:rsid w:val="00FF733C"/>
  </w:style>
  <w:style w:type="numbering" w:customStyle="1" w:styleId="WW8Num16542">
    <w:name w:val="WW8Num16542"/>
    <w:basedOn w:val="Bezlisty"/>
    <w:rsid w:val="00FF733C"/>
  </w:style>
  <w:style w:type="numbering" w:customStyle="1" w:styleId="WW8Num1712">
    <w:name w:val="WW8Num1712"/>
    <w:basedOn w:val="Bezlisty"/>
    <w:rsid w:val="00FF733C"/>
  </w:style>
  <w:style w:type="numbering" w:customStyle="1" w:styleId="WW8Num16622">
    <w:name w:val="WW8Num16622"/>
    <w:basedOn w:val="Bezlisty"/>
    <w:rsid w:val="00FF733C"/>
  </w:style>
  <w:style w:type="numbering" w:customStyle="1" w:styleId="WW8Num16712">
    <w:name w:val="WW8Num16712"/>
    <w:basedOn w:val="Bezlisty"/>
    <w:rsid w:val="00FF733C"/>
  </w:style>
  <w:style w:type="numbering" w:customStyle="1" w:styleId="WWNum122">
    <w:name w:val="WWNum122"/>
    <w:basedOn w:val="Bezlisty"/>
    <w:rsid w:val="00FF733C"/>
  </w:style>
  <w:style w:type="numbering" w:customStyle="1" w:styleId="WWNum222">
    <w:name w:val="WWNum222"/>
    <w:basedOn w:val="Bezlisty"/>
    <w:rsid w:val="00FF733C"/>
  </w:style>
  <w:style w:type="numbering" w:customStyle="1" w:styleId="WWNum1112">
    <w:name w:val="WWNum1112"/>
    <w:basedOn w:val="Bezlisty"/>
    <w:rsid w:val="00FF733C"/>
  </w:style>
  <w:style w:type="numbering" w:customStyle="1" w:styleId="WWNum2112">
    <w:name w:val="WWNum2112"/>
    <w:basedOn w:val="Bezlisty"/>
    <w:rsid w:val="00FF733C"/>
  </w:style>
  <w:style w:type="numbering" w:customStyle="1" w:styleId="WWNum412">
    <w:name w:val="WWNum412"/>
    <w:basedOn w:val="Bezlisty"/>
    <w:rsid w:val="00FF733C"/>
  </w:style>
  <w:style w:type="numbering" w:customStyle="1" w:styleId="WWNum312">
    <w:name w:val="WWNum312"/>
    <w:basedOn w:val="Bezlisty"/>
    <w:rsid w:val="00FF733C"/>
  </w:style>
  <w:style w:type="numbering" w:customStyle="1" w:styleId="WW8Num164112412">
    <w:name w:val="WW8Num164112412"/>
    <w:basedOn w:val="Bezlisty"/>
    <w:rsid w:val="00FF733C"/>
  </w:style>
  <w:style w:type="numbering" w:customStyle="1" w:styleId="WW8Num1641124312">
    <w:name w:val="WW8Num1641124312"/>
    <w:basedOn w:val="Bezlisty"/>
    <w:rsid w:val="00FF733C"/>
  </w:style>
  <w:style w:type="numbering" w:customStyle="1" w:styleId="WW8Num13112">
    <w:name w:val="WW8Num13112"/>
    <w:basedOn w:val="Bezlisty"/>
    <w:rsid w:val="00FF733C"/>
  </w:style>
  <w:style w:type="numbering" w:customStyle="1" w:styleId="WW8Num161122">
    <w:name w:val="WW8Num161122"/>
    <w:basedOn w:val="Bezlisty"/>
    <w:rsid w:val="00FF733C"/>
  </w:style>
  <w:style w:type="numbering" w:customStyle="1" w:styleId="WW8Num164122">
    <w:name w:val="WW8Num164122"/>
    <w:basedOn w:val="Bezlisty"/>
    <w:rsid w:val="00FF733C"/>
  </w:style>
  <w:style w:type="numbering" w:customStyle="1" w:styleId="11111112122">
    <w:name w:val="1 / 1.1 / 1.1.112122"/>
    <w:rsid w:val="00FF733C"/>
  </w:style>
  <w:style w:type="numbering" w:customStyle="1" w:styleId="WW8Num60122">
    <w:name w:val="WW8Num60122"/>
    <w:basedOn w:val="Bezlisty"/>
    <w:rsid w:val="00FF733C"/>
  </w:style>
  <w:style w:type="numbering" w:customStyle="1" w:styleId="WW8Num62122">
    <w:name w:val="WW8Num62122"/>
    <w:basedOn w:val="Bezlisty"/>
    <w:rsid w:val="00FF733C"/>
  </w:style>
  <w:style w:type="numbering" w:customStyle="1" w:styleId="WW8Num110122">
    <w:name w:val="WW8Num110122"/>
    <w:basedOn w:val="Bezlisty"/>
    <w:rsid w:val="00FF733C"/>
  </w:style>
  <w:style w:type="numbering" w:customStyle="1" w:styleId="WW8Num911122">
    <w:name w:val="WW8Num911122"/>
    <w:basedOn w:val="Bezlisty"/>
    <w:rsid w:val="00FF733C"/>
  </w:style>
  <w:style w:type="numbering" w:customStyle="1" w:styleId="WW8Num98122">
    <w:name w:val="WW8Num98122"/>
    <w:basedOn w:val="Bezlisty"/>
    <w:rsid w:val="00FF733C"/>
  </w:style>
  <w:style w:type="numbering" w:customStyle="1" w:styleId="WW8Num1651122">
    <w:name w:val="WW8Num1651122"/>
    <w:basedOn w:val="Bezlisty"/>
    <w:rsid w:val="00FF733C"/>
  </w:style>
  <w:style w:type="numbering" w:customStyle="1" w:styleId="111111122112">
    <w:name w:val="1 / 1.1 / 1.1.1122112"/>
    <w:rsid w:val="00FF733C"/>
  </w:style>
  <w:style w:type="numbering" w:customStyle="1" w:styleId="WW8Num602112">
    <w:name w:val="WW8Num602112"/>
    <w:basedOn w:val="Bezlisty"/>
    <w:rsid w:val="00FF733C"/>
  </w:style>
  <w:style w:type="numbering" w:customStyle="1" w:styleId="WW8Num622122">
    <w:name w:val="WW8Num622122"/>
    <w:basedOn w:val="Bezlisty"/>
    <w:rsid w:val="00FF733C"/>
  </w:style>
  <w:style w:type="numbering" w:customStyle="1" w:styleId="WW8Num1102112">
    <w:name w:val="WW8Num1102112"/>
    <w:basedOn w:val="Bezlisty"/>
    <w:rsid w:val="00FF733C"/>
  </w:style>
  <w:style w:type="numbering" w:customStyle="1" w:styleId="WW8Num9112112">
    <w:name w:val="WW8Num9112112"/>
    <w:basedOn w:val="Bezlisty"/>
    <w:rsid w:val="00FF733C"/>
  </w:style>
  <w:style w:type="numbering" w:customStyle="1" w:styleId="WW8Num982112">
    <w:name w:val="WW8Num982112"/>
    <w:basedOn w:val="Bezlisty"/>
    <w:rsid w:val="00FF733C"/>
  </w:style>
  <w:style w:type="numbering" w:customStyle="1" w:styleId="WW8Num21122">
    <w:name w:val="WW8Num21122"/>
    <w:basedOn w:val="Bezlisty"/>
    <w:rsid w:val="00FF733C"/>
  </w:style>
  <w:style w:type="numbering" w:customStyle="1" w:styleId="WW8Num16111112">
    <w:name w:val="WW8Num16111112"/>
    <w:basedOn w:val="Bezlisty"/>
    <w:rsid w:val="00FF733C"/>
  </w:style>
  <w:style w:type="numbering" w:customStyle="1" w:styleId="1111111211112">
    <w:name w:val="1 / 1.1 / 1.1.11211112"/>
    <w:rsid w:val="00FF733C"/>
  </w:style>
  <w:style w:type="numbering" w:customStyle="1" w:styleId="WW8Num6011112">
    <w:name w:val="WW8Num6011112"/>
    <w:basedOn w:val="Bezlisty"/>
    <w:rsid w:val="00FF733C"/>
  </w:style>
  <w:style w:type="numbering" w:customStyle="1" w:styleId="WW8Num6211112">
    <w:name w:val="WW8Num6211112"/>
    <w:basedOn w:val="Bezlisty"/>
    <w:rsid w:val="00FF733C"/>
  </w:style>
  <w:style w:type="numbering" w:customStyle="1" w:styleId="WW8Num11011112">
    <w:name w:val="WW8Num11011112"/>
    <w:basedOn w:val="Bezlisty"/>
    <w:rsid w:val="00FF733C"/>
  </w:style>
  <w:style w:type="numbering" w:customStyle="1" w:styleId="WW8Num91111112">
    <w:name w:val="WW8Num91111112"/>
    <w:basedOn w:val="Bezlisty"/>
    <w:rsid w:val="00FF733C"/>
  </w:style>
  <w:style w:type="numbering" w:customStyle="1" w:styleId="WW8Num9811113">
    <w:name w:val="WW8Num9811113"/>
    <w:basedOn w:val="Bezlisty"/>
    <w:rsid w:val="00FF733C"/>
  </w:style>
  <w:style w:type="numbering" w:customStyle="1" w:styleId="WW8Num165111112">
    <w:name w:val="WW8Num165111112"/>
    <w:basedOn w:val="Bezlisty"/>
    <w:rsid w:val="00FF733C"/>
  </w:style>
  <w:style w:type="numbering" w:customStyle="1" w:styleId="WW8Num163332">
    <w:name w:val="WW8Num163332"/>
    <w:rsid w:val="00FF733C"/>
  </w:style>
  <w:style w:type="numbering" w:customStyle="1" w:styleId="WW8Num164112435">
    <w:name w:val="WW8Num164112435"/>
    <w:basedOn w:val="Bezlisty"/>
    <w:rsid w:val="00FF733C"/>
  </w:style>
  <w:style w:type="paragraph" w:customStyle="1" w:styleId="ZnakZnak">
    <w:name w:val="Znak Znak"/>
    <w:basedOn w:val="Normalny"/>
    <w:rsid w:val="00F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633111">
    <w:name w:val="WW8Num1633111"/>
    <w:rsid w:val="00FF733C"/>
  </w:style>
  <w:style w:type="numbering" w:customStyle="1" w:styleId="Bezlisty71">
    <w:name w:val="Bez listy71"/>
    <w:next w:val="Bezlisty"/>
    <w:uiPriority w:val="99"/>
    <w:semiHidden/>
    <w:unhideWhenUsed/>
    <w:rsid w:val="00FF733C"/>
  </w:style>
  <w:style w:type="numbering" w:customStyle="1" w:styleId="Bezlisty131">
    <w:name w:val="Bez listy131"/>
    <w:next w:val="Bezlisty"/>
    <w:semiHidden/>
    <w:rsid w:val="00FF733C"/>
  </w:style>
  <w:style w:type="numbering" w:customStyle="1" w:styleId="WW8Num1691">
    <w:name w:val="WW8Num1691"/>
    <w:basedOn w:val="Bezlisty"/>
    <w:rsid w:val="00FF733C"/>
  </w:style>
  <w:style w:type="numbering" w:customStyle="1" w:styleId="Bezlisty1131">
    <w:name w:val="Bez listy1131"/>
    <w:next w:val="Bezlisty"/>
    <w:uiPriority w:val="99"/>
    <w:semiHidden/>
    <w:unhideWhenUsed/>
    <w:rsid w:val="00FF733C"/>
  </w:style>
  <w:style w:type="numbering" w:customStyle="1" w:styleId="Bezlisty231">
    <w:name w:val="Bez listy231"/>
    <w:next w:val="Bezlisty"/>
    <w:uiPriority w:val="99"/>
    <w:semiHidden/>
    <w:unhideWhenUsed/>
    <w:rsid w:val="00FF733C"/>
  </w:style>
  <w:style w:type="numbering" w:customStyle="1" w:styleId="WW8Num16141">
    <w:name w:val="WW8Num16141"/>
    <w:basedOn w:val="Bezlisty"/>
    <w:rsid w:val="00FF733C"/>
  </w:style>
  <w:style w:type="numbering" w:customStyle="1" w:styleId="WW8Num16241">
    <w:name w:val="WW8Num16241"/>
    <w:basedOn w:val="Bezlisty"/>
    <w:rsid w:val="00FF733C"/>
  </w:style>
  <w:style w:type="numbering" w:customStyle="1" w:styleId="WW8Num16351">
    <w:name w:val="WW8Num16351"/>
    <w:basedOn w:val="Bezlisty"/>
    <w:rsid w:val="00FF733C"/>
  </w:style>
  <w:style w:type="numbering" w:customStyle="1" w:styleId="WW8Num16441">
    <w:name w:val="WW8Num16441"/>
    <w:basedOn w:val="Bezlisty"/>
    <w:rsid w:val="00FF733C"/>
  </w:style>
  <w:style w:type="numbering" w:customStyle="1" w:styleId="Bezlisty331">
    <w:name w:val="Bez listy331"/>
    <w:next w:val="Bezlisty"/>
    <w:semiHidden/>
    <w:rsid w:val="00FF733C"/>
  </w:style>
  <w:style w:type="numbering" w:customStyle="1" w:styleId="1111111241">
    <w:name w:val="1 / 1.1 / 1.1.11241"/>
    <w:rsid w:val="00FF733C"/>
  </w:style>
  <w:style w:type="numbering" w:customStyle="1" w:styleId="WW8Num6041">
    <w:name w:val="WW8Num6041"/>
    <w:basedOn w:val="Bezlisty"/>
    <w:rsid w:val="00FF733C"/>
  </w:style>
  <w:style w:type="numbering" w:customStyle="1" w:styleId="WW8Num6241">
    <w:name w:val="WW8Num6241"/>
    <w:basedOn w:val="Bezlisty"/>
    <w:rsid w:val="00FF733C"/>
  </w:style>
  <w:style w:type="numbering" w:customStyle="1" w:styleId="Bezlisty431">
    <w:name w:val="Bez listy431"/>
    <w:next w:val="Bezlisty"/>
    <w:uiPriority w:val="99"/>
    <w:semiHidden/>
    <w:unhideWhenUsed/>
    <w:rsid w:val="00FF733C"/>
  </w:style>
  <w:style w:type="numbering" w:customStyle="1" w:styleId="WW8Num11041">
    <w:name w:val="WW8Num11041"/>
    <w:basedOn w:val="Bezlisty"/>
    <w:rsid w:val="00FF733C"/>
  </w:style>
  <w:style w:type="numbering" w:customStyle="1" w:styleId="WW8Num91141">
    <w:name w:val="WW8Num91141"/>
    <w:basedOn w:val="Bezlisty"/>
    <w:rsid w:val="00FF733C"/>
  </w:style>
  <w:style w:type="numbering" w:customStyle="1" w:styleId="WW8Num9841">
    <w:name w:val="WW8Num9841"/>
    <w:basedOn w:val="Bezlisty"/>
    <w:rsid w:val="00FF733C"/>
  </w:style>
  <w:style w:type="numbering" w:customStyle="1" w:styleId="WW8Num3621">
    <w:name w:val="WW8Num3621"/>
    <w:basedOn w:val="Bezlisty"/>
    <w:rsid w:val="00FF733C"/>
  </w:style>
  <w:style w:type="numbering" w:customStyle="1" w:styleId="WW8Num2221">
    <w:name w:val="WW8Num2221"/>
    <w:basedOn w:val="Bezlisty"/>
    <w:rsid w:val="00FF733C"/>
  </w:style>
  <w:style w:type="numbering" w:customStyle="1" w:styleId="WW8Num8221">
    <w:name w:val="WW8Num8221"/>
    <w:basedOn w:val="Bezlisty"/>
    <w:rsid w:val="00FF733C"/>
  </w:style>
  <w:style w:type="numbering" w:customStyle="1" w:styleId="WW8Num9131">
    <w:name w:val="WW8Num9131"/>
    <w:basedOn w:val="Bezlisty"/>
    <w:rsid w:val="00FF733C"/>
  </w:style>
  <w:style w:type="numbering" w:customStyle="1" w:styleId="Bezlisty521">
    <w:name w:val="Bez listy521"/>
    <w:next w:val="Bezlisty"/>
    <w:uiPriority w:val="99"/>
    <w:semiHidden/>
    <w:unhideWhenUsed/>
    <w:rsid w:val="00FF733C"/>
  </w:style>
  <w:style w:type="numbering" w:customStyle="1" w:styleId="WW8Num531">
    <w:name w:val="WW8Num531"/>
    <w:basedOn w:val="Bezlisty"/>
    <w:rsid w:val="00FF733C"/>
  </w:style>
  <w:style w:type="numbering" w:customStyle="1" w:styleId="Bezlisty11131">
    <w:name w:val="Bez listy11131"/>
    <w:next w:val="Bezlisty"/>
    <w:semiHidden/>
    <w:unhideWhenUsed/>
    <w:rsid w:val="00FF733C"/>
  </w:style>
  <w:style w:type="numbering" w:customStyle="1" w:styleId="WW8Num191">
    <w:name w:val="WW8Num191"/>
    <w:basedOn w:val="Bezlisty"/>
    <w:rsid w:val="00FF733C"/>
  </w:style>
  <w:style w:type="numbering" w:customStyle="1" w:styleId="WW8Num241">
    <w:name w:val="WW8Num241"/>
    <w:basedOn w:val="Bezlisty"/>
    <w:rsid w:val="00FF733C"/>
  </w:style>
  <w:style w:type="numbering" w:customStyle="1" w:styleId="WW8Num321">
    <w:name w:val="WW8Num321"/>
    <w:basedOn w:val="Bezlisty"/>
    <w:rsid w:val="00FF733C"/>
  </w:style>
  <w:style w:type="numbering" w:customStyle="1" w:styleId="WW8Num421">
    <w:name w:val="WW8Num421"/>
    <w:basedOn w:val="Bezlisty"/>
    <w:rsid w:val="00FF733C"/>
  </w:style>
  <w:style w:type="numbering" w:customStyle="1" w:styleId="WW8Num5121">
    <w:name w:val="WW8Num5121"/>
    <w:basedOn w:val="Bezlisty"/>
    <w:rsid w:val="00FF733C"/>
  </w:style>
  <w:style w:type="numbering" w:customStyle="1" w:styleId="WW8Num631">
    <w:name w:val="WW8Num631"/>
    <w:basedOn w:val="Bezlisty"/>
    <w:rsid w:val="00FF733C"/>
  </w:style>
  <w:style w:type="numbering" w:customStyle="1" w:styleId="WW8Num721">
    <w:name w:val="WW8Num721"/>
    <w:basedOn w:val="Bezlisty"/>
    <w:rsid w:val="00FF733C"/>
  </w:style>
  <w:style w:type="numbering" w:customStyle="1" w:styleId="WW8Num831">
    <w:name w:val="WW8Num831"/>
    <w:basedOn w:val="Bezlisty"/>
    <w:rsid w:val="00FF733C"/>
  </w:style>
  <w:style w:type="numbering" w:customStyle="1" w:styleId="WW8Num931">
    <w:name w:val="WW8Num931"/>
    <w:basedOn w:val="Bezlisty"/>
    <w:rsid w:val="00FF733C"/>
  </w:style>
  <w:style w:type="numbering" w:customStyle="1" w:styleId="WW8Num1021">
    <w:name w:val="WW8Num1021"/>
    <w:basedOn w:val="Bezlisty"/>
    <w:rsid w:val="00FF733C"/>
  </w:style>
  <w:style w:type="numbering" w:customStyle="1" w:styleId="WW8Num1121">
    <w:name w:val="WW8Num1121"/>
    <w:basedOn w:val="Bezlisty"/>
    <w:rsid w:val="00FF733C"/>
  </w:style>
  <w:style w:type="numbering" w:customStyle="1" w:styleId="WW8Num1221">
    <w:name w:val="WW8Num1221"/>
    <w:basedOn w:val="Bezlisty"/>
    <w:rsid w:val="00FF733C"/>
  </w:style>
  <w:style w:type="numbering" w:customStyle="1" w:styleId="WW8Num1331">
    <w:name w:val="WW8Num1331"/>
    <w:basedOn w:val="Bezlisty"/>
    <w:rsid w:val="00FF733C"/>
  </w:style>
  <w:style w:type="numbering" w:customStyle="1" w:styleId="WW8Num1421">
    <w:name w:val="WW8Num1421"/>
    <w:basedOn w:val="Bezlisty"/>
    <w:rsid w:val="00FF733C"/>
  </w:style>
  <w:style w:type="numbering" w:customStyle="1" w:styleId="WW8Num1521">
    <w:name w:val="WW8Num1521"/>
    <w:basedOn w:val="Bezlisty"/>
    <w:rsid w:val="00FF733C"/>
  </w:style>
  <w:style w:type="numbering" w:customStyle="1" w:styleId="WW8Num16551">
    <w:name w:val="WW8Num16551"/>
    <w:basedOn w:val="Bezlisty"/>
    <w:rsid w:val="00FF733C"/>
  </w:style>
  <w:style w:type="numbering" w:customStyle="1" w:styleId="WW8Num1721">
    <w:name w:val="WW8Num1721"/>
    <w:basedOn w:val="Bezlisty"/>
    <w:rsid w:val="00FF733C"/>
  </w:style>
  <w:style w:type="numbering" w:customStyle="1" w:styleId="WW8Num16631">
    <w:name w:val="WW8Num16631"/>
    <w:basedOn w:val="Bezlisty"/>
    <w:rsid w:val="00FF733C"/>
  </w:style>
  <w:style w:type="numbering" w:customStyle="1" w:styleId="WW8Num16721">
    <w:name w:val="WW8Num16721"/>
    <w:basedOn w:val="Bezlisty"/>
    <w:rsid w:val="00FF733C"/>
  </w:style>
  <w:style w:type="numbering" w:customStyle="1" w:styleId="WWNum131">
    <w:name w:val="WWNum131"/>
    <w:basedOn w:val="Bezlisty"/>
    <w:rsid w:val="00FF733C"/>
  </w:style>
  <w:style w:type="numbering" w:customStyle="1" w:styleId="WWNum231">
    <w:name w:val="WWNum231"/>
    <w:basedOn w:val="Bezlisty"/>
    <w:rsid w:val="00FF733C"/>
  </w:style>
  <w:style w:type="numbering" w:customStyle="1" w:styleId="WWNum1121">
    <w:name w:val="WWNum1121"/>
    <w:basedOn w:val="Bezlisty"/>
    <w:rsid w:val="00FF733C"/>
  </w:style>
  <w:style w:type="numbering" w:customStyle="1" w:styleId="WWNum2121">
    <w:name w:val="WWNum2121"/>
    <w:basedOn w:val="Bezlisty"/>
    <w:rsid w:val="00FF733C"/>
  </w:style>
  <w:style w:type="numbering" w:customStyle="1" w:styleId="WWNum421">
    <w:name w:val="WWNum421"/>
    <w:basedOn w:val="Bezlisty"/>
    <w:rsid w:val="00FF733C"/>
  </w:style>
  <w:style w:type="numbering" w:customStyle="1" w:styleId="WWNum321">
    <w:name w:val="WWNum321"/>
    <w:basedOn w:val="Bezlisty"/>
    <w:rsid w:val="00FF733C"/>
  </w:style>
  <w:style w:type="numbering" w:customStyle="1" w:styleId="WW8Num1611311">
    <w:name w:val="WW8Num1611311"/>
    <w:basedOn w:val="Bezlisty"/>
    <w:rsid w:val="00FF733C"/>
  </w:style>
  <w:style w:type="numbering" w:customStyle="1" w:styleId="WW8Num164131">
    <w:name w:val="WW8Num164131"/>
    <w:basedOn w:val="Bezlisty"/>
    <w:rsid w:val="00FF733C"/>
  </w:style>
  <w:style w:type="numbering" w:customStyle="1" w:styleId="WW8Num163341">
    <w:name w:val="WW8Num163341"/>
    <w:rsid w:val="00FF733C"/>
  </w:style>
  <w:style w:type="numbering" w:customStyle="1" w:styleId="WW8Num165311">
    <w:name w:val="WW8Num165311"/>
    <w:basedOn w:val="Bezlisty"/>
    <w:rsid w:val="00FF733C"/>
  </w:style>
  <w:style w:type="numbering" w:customStyle="1" w:styleId="WW8Num622131">
    <w:name w:val="WW8Num622131"/>
    <w:basedOn w:val="Bezlisty"/>
    <w:rsid w:val="00FF733C"/>
  </w:style>
  <w:style w:type="numbering" w:customStyle="1" w:styleId="WW8Num21131">
    <w:name w:val="WW8Num21131"/>
    <w:basedOn w:val="Bezlisty"/>
    <w:rsid w:val="00FF733C"/>
  </w:style>
  <w:style w:type="numbering" w:customStyle="1" w:styleId="WW8Num1633121">
    <w:name w:val="WW8Num1633121"/>
    <w:rsid w:val="00FF733C"/>
  </w:style>
  <w:style w:type="numbering" w:customStyle="1" w:styleId="WW8Num164112421">
    <w:name w:val="WW8Num164112421"/>
    <w:basedOn w:val="Bezlisty"/>
    <w:rsid w:val="00FF733C"/>
  </w:style>
  <w:style w:type="numbering" w:customStyle="1" w:styleId="WW8Num1641124321">
    <w:name w:val="WW8Num1641124321"/>
    <w:basedOn w:val="Bezlisty"/>
    <w:rsid w:val="00FF733C"/>
  </w:style>
  <w:style w:type="numbering" w:customStyle="1" w:styleId="WW8Num13121">
    <w:name w:val="WW8Num13121"/>
    <w:basedOn w:val="Bezlisty"/>
    <w:rsid w:val="00FF733C"/>
  </w:style>
  <w:style w:type="numbering" w:customStyle="1" w:styleId="WW8Num165131">
    <w:name w:val="WW8Num165131"/>
    <w:basedOn w:val="Bezlisty"/>
    <w:rsid w:val="00FF733C"/>
  </w:style>
  <w:style w:type="numbering" w:customStyle="1" w:styleId="Bezlisty111121">
    <w:name w:val="Bez listy111121"/>
    <w:next w:val="Bezlisty"/>
    <w:uiPriority w:val="99"/>
    <w:semiHidden/>
    <w:unhideWhenUsed/>
    <w:rsid w:val="00FF733C"/>
  </w:style>
  <w:style w:type="numbering" w:customStyle="1" w:styleId="Bezlisty2121">
    <w:name w:val="Bez listy2121"/>
    <w:next w:val="Bezlisty"/>
    <w:uiPriority w:val="99"/>
    <w:semiHidden/>
    <w:unhideWhenUsed/>
    <w:rsid w:val="00FF733C"/>
  </w:style>
  <w:style w:type="numbering" w:customStyle="1" w:styleId="WW8Num161141">
    <w:name w:val="WW8Num161141"/>
    <w:basedOn w:val="Bezlisty"/>
    <w:rsid w:val="00FF733C"/>
  </w:style>
  <w:style w:type="numbering" w:customStyle="1" w:styleId="WW8Num162121">
    <w:name w:val="WW8Num162121"/>
    <w:basedOn w:val="Bezlisty"/>
    <w:rsid w:val="00FF733C"/>
  </w:style>
  <w:style w:type="numbering" w:customStyle="1" w:styleId="WW8Num163121">
    <w:name w:val="WW8Num163121"/>
    <w:basedOn w:val="Bezlisty"/>
    <w:rsid w:val="00FF733C"/>
  </w:style>
  <w:style w:type="numbering" w:customStyle="1" w:styleId="WW8Num1641121">
    <w:name w:val="WW8Num1641121"/>
    <w:basedOn w:val="Bezlisty"/>
    <w:rsid w:val="00FF733C"/>
  </w:style>
  <w:style w:type="numbering" w:customStyle="1" w:styleId="Bezlisty3121">
    <w:name w:val="Bez listy3121"/>
    <w:next w:val="Bezlisty"/>
    <w:semiHidden/>
    <w:rsid w:val="00FF733C"/>
  </w:style>
  <w:style w:type="numbering" w:customStyle="1" w:styleId="11111112131">
    <w:name w:val="1 / 1.1 / 1.1.112131"/>
    <w:rsid w:val="00FF733C"/>
  </w:style>
  <w:style w:type="numbering" w:customStyle="1" w:styleId="WW8Num60131">
    <w:name w:val="WW8Num60131"/>
    <w:basedOn w:val="Bezlisty"/>
    <w:rsid w:val="00FF733C"/>
  </w:style>
  <w:style w:type="numbering" w:customStyle="1" w:styleId="WW8Num62131">
    <w:name w:val="WW8Num62131"/>
    <w:basedOn w:val="Bezlisty"/>
    <w:rsid w:val="00FF733C"/>
  </w:style>
  <w:style w:type="numbering" w:customStyle="1" w:styleId="Bezlisty4121">
    <w:name w:val="Bez listy4121"/>
    <w:next w:val="Bezlisty"/>
    <w:uiPriority w:val="99"/>
    <w:semiHidden/>
    <w:unhideWhenUsed/>
    <w:rsid w:val="00FF733C"/>
  </w:style>
  <w:style w:type="numbering" w:customStyle="1" w:styleId="WW8Num110131">
    <w:name w:val="WW8Num110131"/>
    <w:basedOn w:val="Bezlisty"/>
    <w:rsid w:val="00FF733C"/>
  </w:style>
  <w:style w:type="numbering" w:customStyle="1" w:styleId="WW8Num911131">
    <w:name w:val="WW8Num911131"/>
    <w:basedOn w:val="Bezlisty"/>
    <w:rsid w:val="00FF733C"/>
  </w:style>
  <w:style w:type="numbering" w:customStyle="1" w:styleId="WW8Num98131">
    <w:name w:val="WW8Num98131"/>
    <w:basedOn w:val="Bezlisty"/>
    <w:rsid w:val="00FF733C"/>
  </w:style>
  <w:style w:type="numbering" w:customStyle="1" w:styleId="WW8Num1651131">
    <w:name w:val="WW8Num1651131"/>
    <w:basedOn w:val="Bezlisty"/>
    <w:rsid w:val="00FF733C"/>
  </w:style>
  <w:style w:type="numbering" w:customStyle="1" w:styleId="Bezlisty621">
    <w:name w:val="Bez listy621"/>
    <w:next w:val="Bezlisty"/>
    <w:uiPriority w:val="99"/>
    <w:semiHidden/>
    <w:unhideWhenUsed/>
    <w:rsid w:val="00FF733C"/>
  </w:style>
  <w:style w:type="numbering" w:customStyle="1" w:styleId="Bezlisty1221">
    <w:name w:val="Bez listy1221"/>
    <w:next w:val="Bezlisty"/>
    <w:semiHidden/>
    <w:rsid w:val="00FF733C"/>
  </w:style>
  <w:style w:type="numbering" w:customStyle="1" w:styleId="Bezlisty11221">
    <w:name w:val="Bez listy11221"/>
    <w:next w:val="Bezlisty"/>
    <w:uiPriority w:val="99"/>
    <w:semiHidden/>
    <w:unhideWhenUsed/>
    <w:rsid w:val="00FF733C"/>
  </w:style>
  <w:style w:type="numbering" w:customStyle="1" w:styleId="Bezlisty2221">
    <w:name w:val="Bez listy2221"/>
    <w:next w:val="Bezlisty"/>
    <w:uiPriority w:val="99"/>
    <w:semiHidden/>
    <w:unhideWhenUsed/>
    <w:rsid w:val="00FF733C"/>
  </w:style>
  <w:style w:type="numbering" w:customStyle="1" w:styleId="WW8Num161221">
    <w:name w:val="WW8Num161221"/>
    <w:basedOn w:val="Bezlisty"/>
    <w:rsid w:val="00FF733C"/>
  </w:style>
  <w:style w:type="numbering" w:customStyle="1" w:styleId="WW8Num162221">
    <w:name w:val="WW8Num162221"/>
    <w:basedOn w:val="Bezlisty"/>
    <w:rsid w:val="00FF733C"/>
  </w:style>
  <w:style w:type="numbering" w:customStyle="1" w:styleId="WW8Num163221">
    <w:name w:val="WW8Num163221"/>
    <w:basedOn w:val="Bezlisty"/>
    <w:rsid w:val="00FF733C"/>
  </w:style>
  <w:style w:type="numbering" w:customStyle="1" w:styleId="WW8Num164221">
    <w:name w:val="WW8Num164221"/>
    <w:basedOn w:val="Bezlisty"/>
    <w:rsid w:val="00FF733C"/>
  </w:style>
  <w:style w:type="numbering" w:customStyle="1" w:styleId="Bezlisty3221">
    <w:name w:val="Bez listy3221"/>
    <w:next w:val="Bezlisty"/>
    <w:semiHidden/>
    <w:rsid w:val="00FF733C"/>
  </w:style>
  <w:style w:type="numbering" w:customStyle="1" w:styleId="11111112221">
    <w:name w:val="1 / 1.1 / 1.1.112221"/>
    <w:rsid w:val="00FF733C"/>
  </w:style>
  <w:style w:type="numbering" w:customStyle="1" w:styleId="WW8Num60221">
    <w:name w:val="WW8Num60221"/>
    <w:basedOn w:val="Bezlisty"/>
    <w:rsid w:val="00FF733C"/>
  </w:style>
  <w:style w:type="numbering" w:customStyle="1" w:styleId="WW8Num62221">
    <w:name w:val="WW8Num62221"/>
    <w:basedOn w:val="Bezlisty"/>
    <w:rsid w:val="00FF733C"/>
  </w:style>
  <w:style w:type="numbering" w:customStyle="1" w:styleId="Bezlisty4221">
    <w:name w:val="Bez listy4221"/>
    <w:next w:val="Bezlisty"/>
    <w:uiPriority w:val="99"/>
    <w:semiHidden/>
    <w:unhideWhenUsed/>
    <w:rsid w:val="00FF733C"/>
  </w:style>
  <w:style w:type="numbering" w:customStyle="1" w:styleId="WW8Num110221">
    <w:name w:val="WW8Num110221"/>
    <w:basedOn w:val="Bezlisty"/>
    <w:rsid w:val="00FF733C"/>
  </w:style>
  <w:style w:type="numbering" w:customStyle="1" w:styleId="WW8Num911221">
    <w:name w:val="WW8Num911221"/>
    <w:basedOn w:val="Bezlisty"/>
    <w:rsid w:val="00FF733C"/>
  </w:style>
  <w:style w:type="numbering" w:customStyle="1" w:styleId="WW8Num98221">
    <w:name w:val="WW8Num98221"/>
    <w:basedOn w:val="Bezlisty"/>
    <w:rsid w:val="00FF733C"/>
  </w:style>
  <w:style w:type="numbering" w:customStyle="1" w:styleId="WW8Num165221">
    <w:name w:val="WW8Num165221"/>
    <w:basedOn w:val="Bezlisty"/>
    <w:rsid w:val="00FF733C"/>
  </w:style>
  <w:style w:type="numbering" w:customStyle="1" w:styleId="WW8Num2121">
    <w:name w:val="WW8Num2121"/>
    <w:basedOn w:val="Bezlisty"/>
    <w:rsid w:val="00FF733C"/>
  </w:style>
  <w:style w:type="numbering" w:customStyle="1" w:styleId="Bezlisty5121">
    <w:name w:val="Bez listy5121"/>
    <w:next w:val="Bezlisty"/>
    <w:uiPriority w:val="99"/>
    <w:semiHidden/>
    <w:unhideWhenUsed/>
    <w:rsid w:val="00FF733C"/>
  </w:style>
  <w:style w:type="numbering" w:customStyle="1" w:styleId="Bezlisty1111111">
    <w:name w:val="Bez listy1111111"/>
    <w:next w:val="Bezlisty"/>
    <w:semiHidden/>
    <w:unhideWhenUsed/>
    <w:rsid w:val="00FF733C"/>
  </w:style>
  <w:style w:type="numbering" w:customStyle="1" w:styleId="WW8Num1651221">
    <w:name w:val="WW8Num1651221"/>
    <w:basedOn w:val="Bezlisty"/>
    <w:rsid w:val="00FF733C"/>
  </w:style>
  <w:style w:type="numbering" w:customStyle="1" w:styleId="Bezlisty11111111">
    <w:name w:val="Bez listy11111111"/>
    <w:next w:val="Bezlisty"/>
    <w:uiPriority w:val="99"/>
    <w:semiHidden/>
    <w:unhideWhenUsed/>
    <w:rsid w:val="00FF733C"/>
  </w:style>
  <w:style w:type="numbering" w:customStyle="1" w:styleId="Bezlisty21121">
    <w:name w:val="Bez listy21121"/>
    <w:next w:val="Bezlisty"/>
    <w:uiPriority w:val="99"/>
    <w:semiHidden/>
    <w:unhideWhenUsed/>
    <w:rsid w:val="00FF733C"/>
  </w:style>
  <w:style w:type="numbering" w:customStyle="1" w:styleId="WW8Num1611121">
    <w:name w:val="WW8Num1611121"/>
    <w:basedOn w:val="Bezlisty"/>
    <w:rsid w:val="00FF733C"/>
  </w:style>
  <w:style w:type="numbering" w:customStyle="1" w:styleId="WW8Num1621121">
    <w:name w:val="WW8Num1621121"/>
    <w:basedOn w:val="Bezlisty"/>
    <w:rsid w:val="00FF733C"/>
  </w:style>
  <w:style w:type="numbering" w:customStyle="1" w:styleId="WW8Num1631121">
    <w:name w:val="WW8Num1631121"/>
    <w:basedOn w:val="Bezlisty"/>
    <w:rsid w:val="00FF733C"/>
  </w:style>
  <w:style w:type="numbering" w:customStyle="1" w:styleId="Bezlisty31121">
    <w:name w:val="Bez listy31121"/>
    <w:next w:val="Bezlisty"/>
    <w:semiHidden/>
    <w:rsid w:val="00FF733C"/>
  </w:style>
  <w:style w:type="numbering" w:customStyle="1" w:styleId="111111121121">
    <w:name w:val="1 / 1.1 / 1.1.1121121"/>
    <w:rsid w:val="00FF733C"/>
  </w:style>
  <w:style w:type="numbering" w:customStyle="1" w:styleId="WW8Num601121">
    <w:name w:val="WW8Num601121"/>
    <w:basedOn w:val="Bezlisty"/>
    <w:rsid w:val="00FF733C"/>
  </w:style>
  <w:style w:type="numbering" w:customStyle="1" w:styleId="WW8Num621121">
    <w:name w:val="WW8Num621121"/>
    <w:basedOn w:val="Bezlisty"/>
    <w:rsid w:val="00FF733C"/>
  </w:style>
  <w:style w:type="numbering" w:customStyle="1" w:styleId="Bezlisty41121">
    <w:name w:val="Bez listy41121"/>
    <w:next w:val="Bezlisty"/>
    <w:uiPriority w:val="99"/>
    <w:semiHidden/>
    <w:unhideWhenUsed/>
    <w:rsid w:val="00FF733C"/>
  </w:style>
  <w:style w:type="numbering" w:customStyle="1" w:styleId="WW8Num1101121">
    <w:name w:val="WW8Num1101121"/>
    <w:basedOn w:val="Bezlisty"/>
    <w:rsid w:val="00FF733C"/>
  </w:style>
  <w:style w:type="numbering" w:customStyle="1" w:styleId="WW8Num9111121">
    <w:name w:val="WW8Num9111121"/>
    <w:basedOn w:val="Bezlisty"/>
    <w:rsid w:val="00FF733C"/>
  </w:style>
  <w:style w:type="numbering" w:customStyle="1" w:styleId="WW8Num981121">
    <w:name w:val="WW8Num981121"/>
    <w:basedOn w:val="Bezlisty"/>
    <w:rsid w:val="00FF733C"/>
  </w:style>
  <w:style w:type="numbering" w:customStyle="1" w:styleId="WW8Num16511121">
    <w:name w:val="WW8Num16511121"/>
    <w:basedOn w:val="Bezlisty"/>
    <w:rsid w:val="00FF733C"/>
  </w:style>
  <w:style w:type="numbering" w:customStyle="1" w:styleId="Bezlisty6111">
    <w:name w:val="Bez listy6111"/>
    <w:next w:val="Bezlisty"/>
    <w:semiHidden/>
    <w:rsid w:val="00FF733C"/>
  </w:style>
  <w:style w:type="numbering" w:customStyle="1" w:styleId="WW8Num166111">
    <w:name w:val="WW8Num166111"/>
    <w:basedOn w:val="Bezlisty"/>
    <w:rsid w:val="00FF733C"/>
  </w:style>
  <w:style w:type="numbering" w:customStyle="1" w:styleId="Bezlisty12111">
    <w:name w:val="Bez listy12111"/>
    <w:next w:val="Bezlisty"/>
    <w:uiPriority w:val="99"/>
    <w:semiHidden/>
    <w:unhideWhenUsed/>
    <w:rsid w:val="00FF733C"/>
  </w:style>
  <w:style w:type="numbering" w:customStyle="1" w:styleId="Bezlisty22111">
    <w:name w:val="Bez listy22111"/>
    <w:next w:val="Bezlisty"/>
    <w:uiPriority w:val="99"/>
    <w:semiHidden/>
    <w:unhideWhenUsed/>
    <w:rsid w:val="00FF733C"/>
  </w:style>
  <w:style w:type="numbering" w:customStyle="1" w:styleId="WW8Num1612111">
    <w:name w:val="WW8Num1612111"/>
    <w:basedOn w:val="Bezlisty"/>
    <w:rsid w:val="00FF733C"/>
  </w:style>
  <w:style w:type="numbering" w:customStyle="1" w:styleId="WW8Num1622111">
    <w:name w:val="WW8Num1622111"/>
    <w:basedOn w:val="Bezlisty"/>
    <w:rsid w:val="00FF733C"/>
  </w:style>
  <w:style w:type="numbering" w:customStyle="1" w:styleId="WW8Num1632111">
    <w:name w:val="WW8Num1632111"/>
    <w:basedOn w:val="Bezlisty"/>
    <w:rsid w:val="00FF733C"/>
  </w:style>
  <w:style w:type="numbering" w:customStyle="1" w:styleId="WW8Num1642111">
    <w:name w:val="WW8Num1642111"/>
    <w:basedOn w:val="Bezlisty"/>
    <w:rsid w:val="00FF733C"/>
  </w:style>
  <w:style w:type="numbering" w:customStyle="1" w:styleId="Bezlisty32111">
    <w:name w:val="Bez listy32111"/>
    <w:next w:val="Bezlisty"/>
    <w:semiHidden/>
    <w:rsid w:val="00FF733C"/>
  </w:style>
  <w:style w:type="numbering" w:customStyle="1" w:styleId="111111122121">
    <w:name w:val="1 / 1.1 / 1.1.1122121"/>
    <w:rsid w:val="00FF733C"/>
  </w:style>
  <w:style w:type="numbering" w:customStyle="1" w:styleId="WW8Num602121">
    <w:name w:val="WW8Num602121"/>
    <w:basedOn w:val="Bezlisty"/>
    <w:rsid w:val="00FF733C"/>
  </w:style>
  <w:style w:type="numbering" w:customStyle="1" w:styleId="WW8Num6221111">
    <w:name w:val="WW8Num6221111"/>
    <w:basedOn w:val="Bezlisty"/>
    <w:rsid w:val="00FF733C"/>
  </w:style>
  <w:style w:type="numbering" w:customStyle="1" w:styleId="Bezlisty42111">
    <w:name w:val="Bez listy42111"/>
    <w:next w:val="Bezlisty"/>
    <w:uiPriority w:val="99"/>
    <w:semiHidden/>
    <w:unhideWhenUsed/>
    <w:rsid w:val="00FF733C"/>
  </w:style>
  <w:style w:type="numbering" w:customStyle="1" w:styleId="WW8Num1102121">
    <w:name w:val="WW8Num1102121"/>
    <w:basedOn w:val="Bezlisty"/>
    <w:rsid w:val="00FF733C"/>
  </w:style>
  <w:style w:type="numbering" w:customStyle="1" w:styleId="WW8Num9112121">
    <w:name w:val="WW8Num9112121"/>
    <w:basedOn w:val="Bezlisty"/>
    <w:rsid w:val="00FF733C"/>
  </w:style>
  <w:style w:type="numbering" w:customStyle="1" w:styleId="WW8Num982121">
    <w:name w:val="WW8Num982121"/>
    <w:basedOn w:val="Bezlisty"/>
    <w:rsid w:val="00FF733C"/>
  </w:style>
  <w:style w:type="numbering" w:customStyle="1" w:styleId="WW8Num1652111">
    <w:name w:val="WW8Num1652111"/>
    <w:basedOn w:val="Bezlisty"/>
    <w:rsid w:val="00FF733C"/>
  </w:style>
  <w:style w:type="numbering" w:customStyle="1" w:styleId="WW8Num211111">
    <w:name w:val="WW8Num211111"/>
    <w:basedOn w:val="Bezlisty"/>
    <w:rsid w:val="00FF733C"/>
  </w:style>
  <w:style w:type="numbering" w:customStyle="1" w:styleId="Bezlisty51111">
    <w:name w:val="Bez listy51111"/>
    <w:next w:val="Bezlisty"/>
    <w:uiPriority w:val="99"/>
    <w:semiHidden/>
    <w:unhideWhenUsed/>
    <w:rsid w:val="00FF733C"/>
  </w:style>
  <w:style w:type="numbering" w:customStyle="1" w:styleId="Bezlisty112111">
    <w:name w:val="Bez listy112111"/>
    <w:next w:val="Bezlisty"/>
    <w:semiHidden/>
    <w:unhideWhenUsed/>
    <w:rsid w:val="00FF733C"/>
  </w:style>
  <w:style w:type="numbering" w:customStyle="1" w:styleId="WW8Num16512111">
    <w:name w:val="WW8Num16512111"/>
    <w:basedOn w:val="Bezlisty"/>
    <w:rsid w:val="00FF733C"/>
  </w:style>
  <w:style w:type="numbering" w:customStyle="1" w:styleId="Bezlisty111211">
    <w:name w:val="Bez listy111211"/>
    <w:next w:val="Bezlisty"/>
    <w:uiPriority w:val="99"/>
    <w:semiHidden/>
    <w:unhideWhenUsed/>
    <w:rsid w:val="00FF733C"/>
  </w:style>
  <w:style w:type="numbering" w:customStyle="1" w:styleId="Bezlisty211111">
    <w:name w:val="Bez listy211111"/>
    <w:next w:val="Bezlisty"/>
    <w:uiPriority w:val="99"/>
    <w:semiHidden/>
    <w:unhideWhenUsed/>
    <w:rsid w:val="00FF733C"/>
  </w:style>
  <w:style w:type="numbering" w:customStyle="1" w:styleId="WW8Num16111121">
    <w:name w:val="WW8Num16111121"/>
    <w:basedOn w:val="Bezlisty"/>
    <w:rsid w:val="00FF733C"/>
  </w:style>
  <w:style w:type="numbering" w:customStyle="1" w:styleId="WW8Num16211111">
    <w:name w:val="WW8Num16211111"/>
    <w:basedOn w:val="Bezlisty"/>
    <w:rsid w:val="00FF733C"/>
  </w:style>
  <w:style w:type="numbering" w:customStyle="1" w:styleId="WW8Num16311111">
    <w:name w:val="WW8Num16311111"/>
    <w:basedOn w:val="Bezlisty"/>
    <w:rsid w:val="00FF733C"/>
  </w:style>
  <w:style w:type="numbering" w:customStyle="1" w:styleId="WW8Num16411111">
    <w:name w:val="WW8Num16411111"/>
    <w:basedOn w:val="Bezlisty"/>
    <w:rsid w:val="00FF733C"/>
  </w:style>
  <w:style w:type="numbering" w:customStyle="1" w:styleId="Bezlisty311111">
    <w:name w:val="Bez listy311111"/>
    <w:next w:val="Bezlisty"/>
    <w:semiHidden/>
    <w:rsid w:val="00FF733C"/>
  </w:style>
  <w:style w:type="numbering" w:customStyle="1" w:styleId="1111111211121">
    <w:name w:val="1 / 1.1 / 1.1.11211121"/>
    <w:rsid w:val="00FF733C"/>
  </w:style>
  <w:style w:type="numbering" w:customStyle="1" w:styleId="WW8Num6011121">
    <w:name w:val="WW8Num6011121"/>
    <w:basedOn w:val="Bezlisty"/>
    <w:rsid w:val="00FF733C"/>
  </w:style>
  <w:style w:type="numbering" w:customStyle="1" w:styleId="WW8Num6211121">
    <w:name w:val="WW8Num6211121"/>
    <w:basedOn w:val="Bezlisty"/>
    <w:rsid w:val="00FF733C"/>
  </w:style>
  <w:style w:type="numbering" w:customStyle="1" w:styleId="Bezlisty411111">
    <w:name w:val="Bez listy411111"/>
    <w:next w:val="Bezlisty"/>
    <w:uiPriority w:val="99"/>
    <w:semiHidden/>
    <w:unhideWhenUsed/>
    <w:rsid w:val="00FF733C"/>
  </w:style>
  <w:style w:type="numbering" w:customStyle="1" w:styleId="WW8Num11011121">
    <w:name w:val="WW8Num11011121"/>
    <w:basedOn w:val="Bezlisty"/>
    <w:rsid w:val="00FF733C"/>
  </w:style>
  <w:style w:type="numbering" w:customStyle="1" w:styleId="WW8Num91111121">
    <w:name w:val="WW8Num91111121"/>
    <w:basedOn w:val="Bezlisty"/>
    <w:rsid w:val="00FF733C"/>
  </w:style>
  <w:style w:type="numbering" w:customStyle="1" w:styleId="WW8Num9811121">
    <w:name w:val="WW8Num9811121"/>
    <w:basedOn w:val="Bezlisty"/>
    <w:rsid w:val="00FF733C"/>
  </w:style>
  <w:style w:type="numbering" w:customStyle="1" w:styleId="WW8Num165111121">
    <w:name w:val="WW8Num165111121"/>
    <w:basedOn w:val="Bezlisty"/>
    <w:rsid w:val="00FF733C"/>
  </w:style>
  <w:style w:type="numbering" w:customStyle="1" w:styleId="WW8Num1633211">
    <w:name w:val="WW8Num1633211"/>
    <w:rsid w:val="00FF733C"/>
  </w:style>
  <w:style w:type="numbering" w:customStyle="1" w:styleId="WW8Num16811">
    <w:name w:val="WW8Num16811"/>
    <w:basedOn w:val="Bezlisty"/>
    <w:rsid w:val="00FF733C"/>
  </w:style>
  <w:style w:type="numbering" w:customStyle="1" w:styleId="WW8Num161311">
    <w:name w:val="WW8Num161311"/>
    <w:basedOn w:val="Bezlisty"/>
    <w:rsid w:val="00FF733C"/>
  </w:style>
  <w:style w:type="numbering" w:customStyle="1" w:styleId="WW8Num162311">
    <w:name w:val="WW8Num162311"/>
    <w:basedOn w:val="Bezlisty"/>
    <w:rsid w:val="00FF733C"/>
  </w:style>
  <w:style w:type="numbering" w:customStyle="1" w:styleId="WW8Num163411">
    <w:name w:val="WW8Num163411"/>
    <w:basedOn w:val="Bezlisty"/>
    <w:rsid w:val="00FF733C"/>
  </w:style>
  <w:style w:type="numbering" w:customStyle="1" w:styleId="WW8Num164311">
    <w:name w:val="WW8Num164311"/>
    <w:basedOn w:val="Bezlisty"/>
    <w:rsid w:val="00FF733C"/>
  </w:style>
  <w:style w:type="numbering" w:customStyle="1" w:styleId="11111112311">
    <w:name w:val="1 / 1.1 / 1.1.112311"/>
    <w:rsid w:val="00FF733C"/>
  </w:style>
  <w:style w:type="numbering" w:customStyle="1" w:styleId="WW8Num60311">
    <w:name w:val="WW8Num60311"/>
    <w:basedOn w:val="Bezlisty"/>
    <w:rsid w:val="00FF733C"/>
  </w:style>
  <w:style w:type="numbering" w:customStyle="1" w:styleId="WW8Num62311">
    <w:name w:val="WW8Num62311"/>
    <w:basedOn w:val="Bezlisty"/>
    <w:rsid w:val="00FF733C"/>
  </w:style>
  <w:style w:type="numbering" w:customStyle="1" w:styleId="WW8Num110311">
    <w:name w:val="WW8Num110311"/>
    <w:basedOn w:val="Bezlisty"/>
    <w:rsid w:val="00FF733C"/>
  </w:style>
  <w:style w:type="numbering" w:customStyle="1" w:styleId="WW8Num911311">
    <w:name w:val="WW8Num911311"/>
    <w:basedOn w:val="Bezlisty"/>
    <w:rsid w:val="00FF733C"/>
  </w:style>
  <w:style w:type="numbering" w:customStyle="1" w:styleId="WW8Num98311">
    <w:name w:val="WW8Num98311"/>
    <w:basedOn w:val="Bezlisty"/>
    <w:rsid w:val="00FF733C"/>
  </w:style>
  <w:style w:type="numbering" w:customStyle="1" w:styleId="WW8Num36111">
    <w:name w:val="WW8Num36111"/>
    <w:basedOn w:val="Bezlisty"/>
    <w:rsid w:val="00FF733C"/>
  </w:style>
  <w:style w:type="numbering" w:customStyle="1" w:styleId="WW8Num22111">
    <w:name w:val="WW8Num22111"/>
    <w:basedOn w:val="Bezlisty"/>
    <w:rsid w:val="00FF733C"/>
  </w:style>
  <w:style w:type="numbering" w:customStyle="1" w:styleId="WW8Num82111">
    <w:name w:val="WW8Num82111"/>
    <w:basedOn w:val="Bezlisty"/>
    <w:rsid w:val="00FF733C"/>
  </w:style>
  <w:style w:type="numbering" w:customStyle="1" w:styleId="WW8Num91211">
    <w:name w:val="WW8Num91211"/>
    <w:basedOn w:val="Bezlisty"/>
    <w:rsid w:val="00FF733C"/>
  </w:style>
  <w:style w:type="numbering" w:customStyle="1" w:styleId="WW8Num5211">
    <w:name w:val="WW8Num5211"/>
    <w:basedOn w:val="Bezlisty"/>
    <w:rsid w:val="00FF733C"/>
  </w:style>
  <w:style w:type="numbering" w:customStyle="1" w:styleId="WW8Num1811">
    <w:name w:val="WW8Num1811"/>
    <w:basedOn w:val="Bezlisty"/>
    <w:rsid w:val="00FF733C"/>
  </w:style>
  <w:style w:type="numbering" w:customStyle="1" w:styleId="WW8Num2311">
    <w:name w:val="WW8Num2311"/>
    <w:basedOn w:val="Bezlisty"/>
    <w:rsid w:val="00FF733C"/>
  </w:style>
  <w:style w:type="numbering" w:customStyle="1" w:styleId="WW8Num3111">
    <w:name w:val="WW8Num3111"/>
    <w:basedOn w:val="Bezlisty"/>
    <w:rsid w:val="00FF733C"/>
  </w:style>
  <w:style w:type="numbering" w:customStyle="1" w:styleId="WW8Num4111">
    <w:name w:val="WW8Num4111"/>
    <w:basedOn w:val="Bezlisty"/>
    <w:rsid w:val="00FF733C"/>
  </w:style>
  <w:style w:type="numbering" w:customStyle="1" w:styleId="WW8Num51111">
    <w:name w:val="WW8Num51111"/>
    <w:basedOn w:val="Bezlisty"/>
    <w:rsid w:val="00FF733C"/>
  </w:style>
  <w:style w:type="numbering" w:customStyle="1" w:styleId="WW8Num6111">
    <w:name w:val="WW8Num6111"/>
    <w:basedOn w:val="Bezlisty"/>
    <w:rsid w:val="00FF733C"/>
  </w:style>
  <w:style w:type="numbering" w:customStyle="1" w:styleId="WW8Num7111">
    <w:name w:val="WW8Num7111"/>
    <w:basedOn w:val="Bezlisty"/>
    <w:rsid w:val="00FF733C"/>
  </w:style>
  <w:style w:type="numbering" w:customStyle="1" w:styleId="WW8Num8111">
    <w:name w:val="WW8Num8111"/>
    <w:basedOn w:val="Bezlisty"/>
    <w:rsid w:val="00FF733C"/>
  </w:style>
  <w:style w:type="numbering" w:customStyle="1" w:styleId="WW8Num9211">
    <w:name w:val="WW8Num9211"/>
    <w:basedOn w:val="Bezlisty"/>
    <w:rsid w:val="00FF733C"/>
  </w:style>
  <w:style w:type="numbering" w:customStyle="1" w:styleId="WW8Num10111">
    <w:name w:val="WW8Num10111"/>
    <w:basedOn w:val="Bezlisty"/>
    <w:rsid w:val="00FF733C"/>
  </w:style>
  <w:style w:type="numbering" w:customStyle="1" w:styleId="WW8Num11111">
    <w:name w:val="WW8Num11111"/>
    <w:basedOn w:val="Bezlisty"/>
    <w:rsid w:val="00FF733C"/>
  </w:style>
  <w:style w:type="numbering" w:customStyle="1" w:styleId="WW8Num12111">
    <w:name w:val="WW8Num12111"/>
    <w:basedOn w:val="Bezlisty"/>
    <w:rsid w:val="00FF733C"/>
  </w:style>
  <w:style w:type="numbering" w:customStyle="1" w:styleId="WW8Num13211">
    <w:name w:val="WW8Num13211"/>
    <w:basedOn w:val="Bezlisty"/>
    <w:rsid w:val="00FF733C"/>
  </w:style>
  <w:style w:type="numbering" w:customStyle="1" w:styleId="WW8Num14111">
    <w:name w:val="WW8Num14111"/>
    <w:basedOn w:val="Bezlisty"/>
    <w:rsid w:val="00FF733C"/>
  </w:style>
  <w:style w:type="numbering" w:customStyle="1" w:styleId="WW8Num15111">
    <w:name w:val="WW8Num15111"/>
    <w:basedOn w:val="Bezlisty"/>
    <w:rsid w:val="00FF733C"/>
  </w:style>
  <w:style w:type="numbering" w:customStyle="1" w:styleId="WW8Num165411">
    <w:name w:val="WW8Num165411"/>
    <w:basedOn w:val="Bezlisty"/>
    <w:rsid w:val="00FF733C"/>
  </w:style>
  <w:style w:type="numbering" w:customStyle="1" w:styleId="WW8Num17111">
    <w:name w:val="WW8Num17111"/>
    <w:basedOn w:val="Bezlisty"/>
    <w:rsid w:val="00FF733C"/>
  </w:style>
  <w:style w:type="numbering" w:customStyle="1" w:styleId="WW8Num166211">
    <w:name w:val="WW8Num166211"/>
    <w:basedOn w:val="Bezlisty"/>
    <w:rsid w:val="00FF733C"/>
  </w:style>
  <w:style w:type="numbering" w:customStyle="1" w:styleId="WW8Num167111">
    <w:name w:val="WW8Num167111"/>
    <w:basedOn w:val="Bezlisty"/>
    <w:rsid w:val="00FF733C"/>
  </w:style>
  <w:style w:type="numbering" w:customStyle="1" w:styleId="WWNum1211">
    <w:name w:val="WWNum1211"/>
    <w:basedOn w:val="Bezlisty"/>
    <w:rsid w:val="00FF733C"/>
  </w:style>
  <w:style w:type="numbering" w:customStyle="1" w:styleId="WWNum2211">
    <w:name w:val="WWNum2211"/>
    <w:basedOn w:val="Bezlisty"/>
    <w:rsid w:val="00FF733C"/>
  </w:style>
  <w:style w:type="numbering" w:customStyle="1" w:styleId="WWNum11111">
    <w:name w:val="WWNum11111"/>
    <w:basedOn w:val="Bezlisty"/>
    <w:rsid w:val="00FF733C"/>
  </w:style>
  <w:style w:type="numbering" w:customStyle="1" w:styleId="WWNum21111">
    <w:name w:val="WWNum21111"/>
    <w:basedOn w:val="Bezlisty"/>
    <w:rsid w:val="00FF733C"/>
  </w:style>
  <w:style w:type="numbering" w:customStyle="1" w:styleId="WWNum4111">
    <w:name w:val="WWNum4111"/>
    <w:basedOn w:val="Bezlisty"/>
    <w:rsid w:val="00FF733C"/>
  </w:style>
  <w:style w:type="numbering" w:customStyle="1" w:styleId="WWNum3111">
    <w:name w:val="WWNum3111"/>
    <w:basedOn w:val="Bezlisty"/>
    <w:rsid w:val="00FF733C"/>
  </w:style>
  <w:style w:type="numbering" w:customStyle="1" w:styleId="WW8Num1641124111">
    <w:name w:val="WW8Num1641124111"/>
    <w:basedOn w:val="Bezlisty"/>
    <w:rsid w:val="00FF733C"/>
  </w:style>
  <w:style w:type="numbering" w:customStyle="1" w:styleId="WW8Num16411243111">
    <w:name w:val="WW8Num16411243111"/>
    <w:basedOn w:val="Bezlisty"/>
    <w:rsid w:val="00FF733C"/>
  </w:style>
  <w:style w:type="numbering" w:customStyle="1" w:styleId="WW8Num131111">
    <w:name w:val="WW8Num131111"/>
    <w:basedOn w:val="Bezlisty"/>
    <w:rsid w:val="00FF733C"/>
  </w:style>
  <w:style w:type="numbering" w:customStyle="1" w:styleId="WW8Num1611211">
    <w:name w:val="WW8Num1611211"/>
    <w:basedOn w:val="Bezlisty"/>
    <w:rsid w:val="00FF733C"/>
  </w:style>
  <w:style w:type="numbering" w:customStyle="1" w:styleId="WW8Num1641211">
    <w:name w:val="WW8Num1641211"/>
    <w:basedOn w:val="Bezlisty"/>
    <w:rsid w:val="00FF733C"/>
  </w:style>
  <w:style w:type="numbering" w:customStyle="1" w:styleId="111111121211">
    <w:name w:val="1 / 1.1 / 1.1.1121211"/>
    <w:rsid w:val="00FF733C"/>
  </w:style>
  <w:style w:type="numbering" w:customStyle="1" w:styleId="WW8Num601211">
    <w:name w:val="WW8Num601211"/>
    <w:basedOn w:val="Bezlisty"/>
    <w:rsid w:val="00FF733C"/>
  </w:style>
  <w:style w:type="numbering" w:customStyle="1" w:styleId="WW8Num621211">
    <w:name w:val="WW8Num621211"/>
    <w:basedOn w:val="Bezlisty"/>
    <w:rsid w:val="00FF733C"/>
  </w:style>
  <w:style w:type="numbering" w:customStyle="1" w:styleId="WW8Num1101211">
    <w:name w:val="WW8Num1101211"/>
    <w:basedOn w:val="Bezlisty"/>
    <w:rsid w:val="00FF733C"/>
  </w:style>
  <w:style w:type="numbering" w:customStyle="1" w:styleId="WW8Num9111211">
    <w:name w:val="WW8Num9111211"/>
    <w:basedOn w:val="Bezlisty"/>
    <w:rsid w:val="00FF733C"/>
  </w:style>
  <w:style w:type="numbering" w:customStyle="1" w:styleId="WW8Num981211">
    <w:name w:val="WW8Num981211"/>
    <w:basedOn w:val="Bezlisty"/>
    <w:rsid w:val="00FF733C"/>
  </w:style>
  <w:style w:type="numbering" w:customStyle="1" w:styleId="WW8Num16511211">
    <w:name w:val="WW8Num16511211"/>
    <w:basedOn w:val="Bezlisty"/>
    <w:rsid w:val="00FF733C"/>
  </w:style>
  <w:style w:type="numbering" w:customStyle="1" w:styleId="1111111221111">
    <w:name w:val="1 / 1.1 / 1.1.11221111"/>
    <w:rsid w:val="00FF733C"/>
  </w:style>
  <w:style w:type="numbering" w:customStyle="1" w:styleId="WW8Num6021111">
    <w:name w:val="WW8Num6021111"/>
    <w:basedOn w:val="Bezlisty"/>
    <w:rsid w:val="00FF733C"/>
  </w:style>
  <w:style w:type="numbering" w:customStyle="1" w:styleId="WW8Num6221211">
    <w:name w:val="WW8Num6221211"/>
    <w:basedOn w:val="Bezlisty"/>
    <w:rsid w:val="00FF733C"/>
  </w:style>
  <w:style w:type="numbering" w:customStyle="1" w:styleId="WW8Num11021111">
    <w:name w:val="WW8Num11021111"/>
    <w:basedOn w:val="Bezlisty"/>
    <w:rsid w:val="00FF733C"/>
  </w:style>
  <w:style w:type="numbering" w:customStyle="1" w:styleId="WW8Num91121111">
    <w:name w:val="WW8Num91121111"/>
    <w:basedOn w:val="Bezlisty"/>
    <w:rsid w:val="00FF733C"/>
  </w:style>
  <w:style w:type="numbering" w:customStyle="1" w:styleId="WW8Num9821111">
    <w:name w:val="WW8Num9821111"/>
    <w:basedOn w:val="Bezlisty"/>
    <w:rsid w:val="00FF733C"/>
  </w:style>
  <w:style w:type="numbering" w:customStyle="1" w:styleId="WW8Num211211">
    <w:name w:val="WW8Num211211"/>
    <w:basedOn w:val="Bezlisty"/>
    <w:rsid w:val="00FF733C"/>
  </w:style>
  <w:style w:type="numbering" w:customStyle="1" w:styleId="WW8Num161111111">
    <w:name w:val="WW8Num161111111"/>
    <w:basedOn w:val="Bezlisty"/>
    <w:rsid w:val="00FF733C"/>
  </w:style>
  <w:style w:type="numbering" w:customStyle="1" w:styleId="11111112111111">
    <w:name w:val="1 / 1.1 / 1.1.112111111"/>
    <w:rsid w:val="00FF733C"/>
  </w:style>
  <w:style w:type="numbering" w:customStyle="1" w:styleId="WW8Num60111111">
    <w:name w:val="WW8Num60111111"/>
    <w:basedOn w:val="Bezlisty"/>
    <w:rsid w:val="00FF733C"/>
  </w:style>
  <w:style w:type="numbering" w:customStyle="1" w:styleId="WW8Num62111111">
    <w:name w:val="WW8Num62111111"/>
    <w:basedOn w:val="Bezlisty"/>
    <w:rsid w:val="00FF733C"/>
  </w:style>
  <w:style w:type="numbering" w:customStyle="1" w:styleId="WW8Num110111111">
    <w:name w:val="WW8Num110111111"/>
    <w:basedOn w:val="Bezlisty"/>
    <w:rsid w:val="00FF733C"/>
  </w:style>
  <w:style w:type="numbering" w:customStyle="1" w:styleId="WW8Num911111111">
    <w:name w:val="WW8Num911111111"/>
    <w:basedOn w:val="Bezlisty"/>
    <w:rsid w:val="00FF733C"/>
  </w:style>
  <w:style w:type="numbering" w:customStyle="1" w:styleId="WW8Num98111111">
    <w:name w:val="WW8Num98111111"/>
    <w:basedOn w:val="Bezlisty"/>
    <w:rsid w:val="00FF733C"/>
  </w:style>
  <w:style w:type="numbering" w:customStyle="1" w:styleId="WW8Num1651111111">
    <w:name w:val="WW8Num1651111111"/>
    <w:basedOn w:val="Bezlisty"/>
    <w:rsid w:val="00FF733C"/>
  </w:style>
  <w:style w:type="numbering" w:customStyle="1" w:styleId="WW8Num1633311">
    <w:name w:val="WW8Num1633311"/>
    <w:rsid w:val="00FF733C"/>
  </w:style>
  <w:style w:type="numbering" w:customStyle="1" w:styleId="WW8Num1641124351">
    <w:name w:val="WW8Num1641124351"/>
    <w:basedOn w:val="Bezlisty"/>
    <w:rsid w:val="00FF733C"/>
  </w:style>
  <w:style w:type="paragraph" w:customStyle="1" w:styleId="ZnakZnak0">
    <w:name w:val="Znak Znak"/>
    <w:basedOn w:val="Normalny"/>
    <w:rsid w:val="00F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6331111">
    <w:name w:val="WW8Num16331111"/>
    <w:rsid w:val="00FF733C"/>
  </w:style>
  <w:style w:type="numbering" w:customStyle="1" w:styleId="WW8Num16411243511">
    <w:name w:val="WW8Num16411243511"/>
    <w:basedOn w:val="Bezlisty"/>
    <w:rsid w:val="00FF733C"/>
  </w:style>
  <w:style w:type="numbering" w:customStyle="1" w:styleId="WW8Num16511111111">
    <w:name w:val="WW8Num16511111111"/>
    <w:basedOn w:val="Bezlisty"/>
    <w:rsid w:val="00FF733C"/>
  </w:style>
  <w:style w:type="numbering" w:customStyle="1" w:styleId="WW8Num163311111">
    <w:name w:val="WW8Num163311111"/>
    <w:rsid w:val="00FF733C"/>
  </w:style>
  <w:style w:type="numbering" w:customStyle="1" w:styleId="WW8Num1641124211">
    <w:name w:val="WW8Num1641124211"/>
    <w:basedOn w:val="Bezlisty"/>
    <w:rsid w:val="00FF733C"/>
  </w:style>
  <w:style w:type="numbering" w:customStyle="1" w:styleId="WW8Num16411243211">
    <w:name w:val="WW8Num16411243211"/>
    <w:basedOn w:val="Bezlisty"/>
    <w:rsid w:val="00FF733C"/>
  </w:style>
  <w:style w:type="numbering" w:customStyle="1" w:styleId="WW8Num131211">
    <w:name w:val="WW8Num131211"/>
    <w:basedOn w:val="Bezlisty"/>
    <w:rsid w:val="00FF733C"/>
  </w:style>
  <w:style w:type="numbering" w:customStyle="1" w:styleId="WW8Num1611411">
    <w:name w:val="WW8Num1611411"/>
    <w:basedOn w:val="Bezlisty"/>
    <w:rsid w:val="00FF733C"/>
  </w:style>
  <w:style w:type="numbering" w:customStyle="1" w:styleId="WW8Num1641311">
    <w:name w:val="WW8Num1641311"/>
    <w:basedOn w:val="Bezlisty"/>
    <w:rsid w:val="00FF733C"/>
  </w:style>
  <w:style w:type="numbering" w:customStyle="1" w:styleId="111111121311">
    <w:name w:val="1 / 1.1 / 1.1.1121311"/>
    <w:rsid w:val="00FF733C"/>
  </w:style>
  <w:style w:type="numbering" w:customStyle="1" w:styleId="WW8Num601311">
    <w:name w:val="WW8Num601311"/>
    <w:basedOn w:val="Bezlisty"/>
    <w:rsid w:val="00FF733C"/>
  </w:style>
  <w:style w:type="numbering" w:customStyle="1" w:styleId="WW8Num621311">
    <w:name w:val="WW8Num621311"/>
    <w:basedOn w:val="Bezlisty"/>
    <w:rsid w:val="00FF733C"/>
  </w:style>
  <w:style w:type="numbering" w:customStyle="1" w:styleId="WW8Num1101311">
    <w:name w:val="WW8Num1101311"/>
    <w:basedOn w:val="Bezlisty"/>
    <w:rsid w:val="00FF733C"/>
  </w:style>
  <w:style w:type="numbering" w:customStyle="1" w:styleId="WW8Num9111311">
    <w:name w:val="WW8Num9111311"/>
    <w:basedOn w:val="Bezlisty"/>
    <w:rsid w:val="00FF733C"/>
  </w:style>
  <w:style w:type="numbering" w:customStyle="1" w:styleId="WW8Num981311">
    <w:name w:val="WW8Num981311"/>
    <w:basedOn w:val="Bezlisty"/>
    <w:rsid w:val="00FF733C"/>
  </w:style>
  <w:style w:type="numbering" w:customStyle="1" w:styleId="WW8Num16511311">
    <w:name w:val="WW8Num16511311"/>
    <w:basedOn w:val="Bezlisty"/>
    <w:rsid w:val="00FF733C"/>
  </w:style>
  <w:style w:type="numbering" w:customStyle="1" w:styleId="1111111221211">
    <w:name w:val="1 / 1.1 / 1.1.11221211"/>
    <w:rsid w:val="00FF733C"/>
  </w:style>
  <w:style w:type="numbering" w:customStyle="1" w:styleId="WW8Num6021211">
    <w:name w:val="WW8Num6021211"/>
    <w:basedOn w:val="Bezlisty"/>
    <w:rsid w:val="00FF733C"/>
  </w:style>
  <w:style w:type="numbering" w:customStyle="1" w:styleId="WW8Num6221311">
    <w:name w:val="WW8Num6221311"/>
    <w:basedOn w:val="Bezlisty"/>
    <w:rsid w:val="00FF733C"/>
  </w:style>
  <w:style w:type="numbering" w:customStyle="1" w:styleId="WW8Num11021211">
    <w:name w:val="WW8Num11021211"/>
    <w:basedOn w:val="Bezlisty"/>
    <w:rsid w:val="00FF733C"/>
  </w:style>
  <w:style w:type="numbering" w:customStyle="1" w:styleId="WW8Num91121211">
    <w:name w:val="WW8Num91121211"/>
    <w:basedOn w:val="Bezlisty"/>
    <w:rsid w:val="00FF733C"/>
  </w:style>
  <w:style w:type="numbering" w:customStyle="1" w:styleId="WW8Num9821211">
    <w:name w:val="WW8Num9821211"/>
    <w:basedOn w:val="Bezlisty"/>
    <w:rsid w:val="00FF733C"/>
  </w:style>
  <w:style w:type="numbering" w:customStyle="1" w:styleId="WW8Num211311">
    <w:name w:val="WW8Num211311"/>
    <w:basedOn w:val="Bezlisty"/>
    <w:rsid w:val="00FF733C"/>
  </w:style>
  <w:style w:type="numbering" w:customStyle="1" w:styleId="WW8Num161111211">
    <w:name w:val="WW8Num161111211"/>
    <w:basedOn w:val="Bezlisty"/>
    <w:rsid w:val="00FF733C"/>
  </w:style>
  <w:style w:type="numbering" w:customStyle="1" w:styleId="11111112111211">
    <w:name w:val="1 / 1.1 / 1.1.112111211"/>
    <w:rsid w:val="00FF733C"/>
  </w:style>
  <w:style w:type="numbering" w:customStyle="1" w:styleId="WW8Num60111211">
    <w:name w:val="WW8Num60111211"/>
    <w:basedOn w:val="Bezlisty"/>
    <w:rsid w:val="00FF733C"/>
  </w:style>
  <w:style w:type="numbering" w:customStyle="1" w:styleId="WW8Num62111211">
    <w:name w:val="WW8Num62111211"/>
    <w:basedOn w:val="Bezlisty"/>
    <w:rsid w:val="00FF733C"/>
  </w:style>
  <w:style w:type="numbering" w:customStyle="1" w:styleId="WW8Num110111211">
    <w:name w:val="WW8Num110111211"/>
    <w:basedOn w:val="Bezlisty"/>
    <w:rsid w:val="00FF733C"/>
  </w:style>
  <w:style w:type="numbering" w:customStyle="1" w:styleId="WW8Num911111211">
    <w:name w:val="WW8Num911111211"/>
    <w:basedOn w:val="Bezlisty"/>
    <w:rsid w:val="00FF733C"/>
  </w:style>
  <w:style w:type="numbering" w:customStyle="1" w:styleId="WW8Num98111211">
    <w:name w:val="WW8Num98111211"/>
    <w:basedOn w:val="Bezlisty"/>
    <w:rsid w:val="00FF733C"/>
  </w:style>
  <w:style w:type="numbering" w:customStyle="1" w:styleId="WW8Num1651111211">
    <w:name w:val="WW8Num1651111211"/>
    <w:basedOn w:val="Bezlisty"/>
    <w:rsid w:val="00FF733C"/>
  </w:style>
  <w:style w:type="numbering" w:customStyle="1" w:styleId="WW8Num1633411">
    <w:name w:val="WW8Num1633411"/>
    <w:rsid w:val="00FF733C"/>
  </w:style>
  <w:style w:type="character" w:customStyle="1" w:styleId="FontStyle14">
    <w:name w:val="Font Style14"/>
    <w:qFormat/>
    <w:rsid w:val="00FF733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gkelc">
    <w:name w:val="hgkelc"/>
    <w:basedOn w:val="Domylnaczcionkaakapitu"/>
    <w:rsid w:val="00B00734"/>
  </w:style>
  <w:style w:type="paragraph" w:customStyle="1" w:styleId="default0">
    <w:name w:val="default"/>
    <w:basedOn w:val="Normalny"/>
    <w:rsid w:val="00017F5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WW8Num62123">
    <w:name w:val="WW8Num62123"/>
    <w:basedOn w:val="Bezlisty"/>
    <w:rsid w:val="00267895"/>
  </w:style>
  <w:style w:type="paragraph" w:customStyle="1" w:styleId="Bezformatowania">
    <w:name w:val="Bez formatowania"/>
    <w:rsid w:val="002C5ED2"/>
    <w:pPr>
      <w:suppressAutoHyphens/>
      <w:autoSpaceDN w:val="0"/>
      <w:spacing w:after="0" w:line="240" w:lineRule="auto"/>
      <w:textAlignment w:val="baseline"/>
    </w:pPr>
    <w:rPr>
      <w:rFonts w:ascii="Helvetica" w:eastAsia="SimSun" w:hAnsi="Helvetica" w:cs="Arial Unicode MS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F1A7-5698-4B42-A348-E94C7F5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Dział Zamówień Publicznych Wojewódzki Szpital Zespolony - Toruń</cp:lastModifiedBy>
  <cp:revision>67</cp:revision>
  <cp:lastPrinted>2024-04-16T10:53:00Z</cp:lastPrinted>
  <dcterms:created xsi:type="dcterms:W3CDTF">2023-03-08T12:41:00Z</dcterms:created>
  <dcterms:modified xsi:type="dcterms:W3CDTF">2024-07-12T07:16:00Z</dcterms:modified>
</cp:coreProperties>
</file>