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90" w14:textId="66A70D16" w:rsidR="005B551F" w:rsidRDefault="000E5993" w:rsidP="00265D2B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U M O W A    - / WM / 202</w:t>
      </w:r>
      <w:r w:rsidR="00637E59">
        <w:rPr>
          <w:b/>
          <w:i/>
          <w:color w:val="000000" w:themeColor="text1"/>
          <w:sz w:val="22"/>
          <w:szCs w:val="22"/>
        </w:rPr>
        <w:t>3</w:t>
      </w:r>
    </w:p>
    <w:p w14:paraId="14927AEB" w14:textId="77777777" w:rsidR="005B551F" w:rsidRDefault="005B551F" w:rsidP="00265D2B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2824769" w14:textId="77777777" w:rsidR="005B551F" w:rsidRDefault="000E5993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6AFA7044" w14:textId="77777777" w:rsidR="005B551F" w:rsidRDefault="005B551F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4B1DAD7" w14:textId="77777777" w:rsidR="005B551F" w:rsidRDefault="000E5993" w:rsidP="00265D2B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Zielona 10 Lubawka,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56252094" w14:textId="77777777" w:rsidR="005B551F" w:rsidRDefault="000E5993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695FA9A0" w14:textId="77777777" w:rsidR="005B551F" w:rsidRDefault="000E5993" w:rsidP="00265D2B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5FB537E" w14:textId="77777777" w:rsidR="005B551F" w:rsidRDefault="005B551F" w:rsidP="00265D2B">
      <w:pPr>
        <w:pStyle w:val="Tekstpodstawowy23"/>
        <w:spacing w:line="276" w:lineRule="auto"/>
        <w:rPr>
          <w:sz w:val="22"/>
          <w:szCs w:val="22"/>
        </w:rPr>
      </w:pPr>
    </w:p>
    <w:p w14:paraId="55FF1979" w14:textId="77777777" w:rsidR="00637E59" w:rsidRPr="002E5BFC" w:rsidRDefault="00637E59" w:rsidP="00637E59">
      <w:pPr>
        <w:pStyle w:val="Tekstpodstawowy23"/>
        <w:spacing w:line="276" w:lineRule="auto"/>
        <w:rPr>
          <w:sz w:val="22"/>
          <w:szCs w:val="22"/>
        </w:rPr>
      </w:pPr>
      <w:r w:rsidRPr="002E5BFC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2E5BFC">
        <w:rPr>
          <w:sz w:val="22"/>
          <w:szCs w:val="22"/>
        </w:rPr>
        <w:t>t.j</w:t>
      </w:r>
      <w:proofErr w:type="spellEnd"/>
      <w:r w:rsidRPr="002E5BFC">
        <w:rPr>
          <w:sz w:val="22"/>
          <w:szCs w:val="22"/>
        </w:rPr>
        <w:t>. Dz. U. z 202</w:t>
      </w:r>
      <w:r>
        <w:rPr>
          <w:sz w:val="22"/>
          <w:szCs w:val="22"/>
        </w:rPr>
        <w:t>2</w:t>
      </w:r>
      <w:r w:rsidRPr="002E5BFC">
        <w:rPr>
          <w:sz w:val="22"/>
          <w:szCs w:val="22"/>
        </w:rPr>
        <w:t xml:space="preserve"> r poz. 1</w:t>
      </w:r>
      <w:r>
        <w:rPr>
          <w:sz w:val="22"/>
          <w:szCs w:val="22"/>
        </w:rPr>
        <w:t>710</w:t>
      </w:r>
      <w:r w:rsidRPr="002E5BFC">
        <w:rPr>
          <w:sz w:val="22"/>
          <w:szCs w:val="22"/>
        </w:rPr>
        <w:t xml:space="preserve"> z </w:t>
      </w:r>
      <w:proofErr w:type="spellStart"/>
      <w:r w:rsidRPr="002E5BFC">
        <w:rPr>
          <w:sz w:val="22"/>
          <w:szCs w:val="22"/>
        </w:rPr>
        <w:t>późn</w:t>
      </w:r>
      <w:proofErr w:type="spellEnd"/>
      <w:r w:rsidRPr="002E5BFC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2E5BFC">
        <w:rPr>
          <w:sz w:val="22"/>
          <w:szCs w:val="22"/>
        </w:rPr>
        <w:t>t.j</w:t>
      </w:r>
      <w:proofErr w:type="spellEnd"/>
      <w:r w:rsidRPr="002E5BFC">
        <w:rPr>
          <w:sz w:val="22"/>
          <w:szCs w:val="22"/>
        </w:rPr>
        <w:t>. Dz. U. z 20</w:t>
      </w:r>
      <w:r>
        <w:rPr>
          <w:sz w:val="22"/>
          <w:szCs w:val="22"/>
        </w:rPr>
        <w:t>22</w:t>
      </w:r>
      <w:r w:rsidRPr="002E5BFC">
        <w:rPr>
          <w:sz w:val="22"/>
          <w:szCs w:val="22"/>
        </w:rPr>
        <w:t xml:space="preserve"> r, poz. </w:t>
      </w:r>
      <w:r>
        <w:rPr>
          <w:sz w:val="22"/>
          <w:szCs w:val="22"/>
        </w:rPr>
        <w:t>1634</w:t>
      </w:r>
      <w:r w:rsidRPr="002E5BFC">
        <w:rPr>
          <w:sz w:val="22"/>
          <w:szCs w:val="22"/>
        </w:rPr>
        <w:t xml:space="preserve"> z </w:t>
      </w:r>
      <w:proofErr w:type="spellStart"/>
      <w:r w:rsidRPr="002E5BFC">
        <w:rPr>
          <w:sz w:val="22"/>
          <w:szCs w:val="22"/>
        </w:rPr>
        <w:t>późn</w:t>
      </w:r>
      <w:proofErr w:type="spellEnd"/>
      <w:r w:rsidRPr="002E5BFC">
        <w:rPr>
          <w:sz w:val="22"/>
          <w:szCs w:val="22"/>
        </w:rPr>
        <w:t xml:space="preserve">. zm.). </w:t>
      </w:r>
    </w:p>
    <w:p w14:paraId="61CA0F1A" w14:textId="77777777" w:rsidR="005B551F" w:rsidRDefault="005B551F" w:rsidP="00637E59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265D2B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132301FA" w14:textId="096022E2" w:rsidR="005B551F" w:rsidRDefault="000E5993" w:rsidP="00265D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zleca a Wykonawca przyjmuje do wykonywania roboty budowlane związane z kompleksowym remontem wraz ze wzmocnieniem i dociepleniem ścian zewnętrznych budynku przy ul. Zielonej 10 w Lubawce</w:t>
      </w:r>
      <w:r w:rsidR="00747FF1">
        <w:rPr>
          <w:color w:val="000000"/>
          <w:sz w:val="22"/>
          <w:szCs w:val="22"/>
        </w:rPr>
        <w:t xml:space="preserve"> – ETAP I</w:t>
      </w:r>
      <w:r>
        <w:rPr>
          <w:color w:val="000000"/>
          <w:sz w:val="22"/>
          <w:szCs w:val="22"/>
        </w:rPr>
        <w:t>, m.in.:</w:t>
      </w:r>
    </w:p>
    <w:p w14:paraId="410F9A8E" w14:textId="77777777" w:rsidR="005B551F" w:rsidRDefault="000E5993" w:rsidP="00265D2B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ETAP 1:</w:t>
      </w:r>
    </w:p>
    <w:p w14:paraId="0EA8FF0C" w14:textId="32D87ABA" w:rsidR="005B551F" w:rsidRPr="00046003" w:rsidRDefault="000E5993" w:rsidP="00046003">
      <w:pPr>
        <w:pStyle w:val="Akapitzlist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046003">
        <w:rPr>
          <w:color w:val="000000"/>
          <w:sz w:val="22"/>
          <w:szCs w:val="22"/>
        </w:rPr>
        <w:t>odbicie tynków zewnętrznych,</w:t>
      </w:r>
    </w:p>
    <w:p w14:paraId="044D3173" w14:textId="0AA05C3B" w:rsidR="005B551F" w:rsidRPr="00046003" w:rsidRDefault="000E5993" w:rsidP="00046003">
      <w:pPr>
        <w:pStyle w:val="Akapitzlist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046003">
        <w:rPr>
          <w:color w:val="000000"/>
          <w:sz w:val="22"/>
          <w:szCs w:val="22"/>
        </w:rPr>
        <w:t>wykonanie szycia pęknięć ścian wg załączonej ekspertyzy,</w:t>
      </w:r>
    </w:p>
    <w:p w14:paraId="206EC433" w14:textId="2B3371DA" w:rsidR="005B551F" w:rsidRPr="00046003" w:rsidRDefault="000E5993" w:rsidP="00046003">
      <w:pPr>
        <w:pStyle w:val="Akapitzlist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046003">
        <w:rPr>
          <w:color w:val="000000"/>
          <w:sz w:val="22"/>
          <w:szCs w:val="22"/>
        </w:rPr>
        <w:t>wykonanie ściągów stalowych w 2 poziomach,</w:t>
      </w:r>
    </w:p>
    <w:p w14:paraId="54698D93" w14:textId="72AAC109" w:rsidR="005B551F" w:rsidRPr="00046003" w:rsidRDefault="000E5993" w:rsidP="00046003">
      <w:pPr>
        <w:pStyle w:val="Akapitzlist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046003">
        <w:rPr>
          <w:color w:val="000000"/>
          <w:sz w:val="22"/>
          <w:szCs w:val="22"/>
        </w:rPr>
        <w:t>wykonanie obrzutki kryjącej na całej powierzchni elewacji,</w:t>
      </w:r>
    </w:p>
    <w:p w14:paraId="70693151" w14:textId="01AF717D" w:rsidR="005B551F" w:rsidRPr="00046003" w:rsidRDefault="000E5993" w:rsidP="00046003">
      <w:pPr>
        <w:pStyle w:val="Akapitzlist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046003">
        <w:rPr>
          <w:color w:val="000000"/>
          <w:sz w:val="22"/>
          <w:szCs w:val="22"/>
        </w:rPr>
        <w:t xml:space="preserve">wzmocnienie ścian fundamentowych prętami stalowymi, </w:t>
      </w:r>
      <w:proofErr w:type="spellStart"/>
      <w:r w:rsidRPr="00046003">
        <w:rPr>
          <w:color w:val="000000"/>
          <w:sz w:val="22"/>
          <w:szCs w:val="22"/>
        </w:rPr>
        <w:t>zadeskowanie</w:t>
      </w:r>
      <w:proofErr w:type="spellEnd"/>
      <w:r w:rsidRPr="00046003">
        <w:rPr>
          <w:color w:val="000000"/>
          <w:sz w:val="22"/>
          <w:szCs w:val="22"/>
        </w:rPr>
        <w:t xml:space="preserve"> i betonowanie fundamentów,</w:t>
      </w:r>
    </w:p>
    <w:p w14:paraId="0E95E65E" w14:textId="45BB68EB" w:rsidR="005B551F" w:rsidRPr="00046003" w:rsidRDefault="000E5993" w:rsidP="00046003">
      <w:pPr>
        <w:pStyle w:val="Akapitzlist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046003">
        <w:rPr>
          <w:color w:val="000000"/>
          <w:sz w:val="22"/>
          <w:szCs w:val="22"/>
        </w:rPr>
        <w:t>wykonanie izolacji pionowej fundamentów,</w:t>
      </w:r>
    </w:p>
    <w:p w14:paraId="27B35408" w14:textId="3BF7B0EB" w:rsidR="005B551F" w:rsidRPr="00046003" w:rsidRDefault="000E5993" w:rsidP="00046003">
      <w:pPr>
        <w:pStyle w:val="Akapitzlist"/>
        <w:numPr>
          <w:ilvl w:val="0"/>
          <w:numId w:val="17"/>
        </w:numPr>
        <w:tabs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046003">
        <w:rPr>
          <w:color w:val="000000"/>
          <w:sz w:val="22"/>
          <w:szCs w:val="22"/>
        </w:rPr>
        <w:t>wykonanie opaski z kostki betonowej</w:t>
      </w:r>
    </w:p>
    <w:p w14:paraId="35C48F75" w14:textId="77777777" w:rsidR="005B551F" w:rsidRDefault="000E5993" w:rsidP="00265D2B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ofertą stanowiącą załącznik nr 1 do umowy.</w:t>
      </w:r>
    </w:p>
    <w:p w14:paraId="50C0514C" w14:textId="77777777" w:rsidR="005B551F" w:rsidRDefault="000E5993" w:rsidP="00265D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Do wykonania przedmiotu umowy Wykonawca zatrudni Kierownika Budowy, posiadającego stosowne uprawnienia budowlane. Wynagrodzenie Kierownika Budowy zostało zawarte w cenie ofertowej.</w:t>
      </w:r>
    </w:p>
    <w:p w14:paraId="7CFBA99F" w14:textId="77777777" w:rsidR="005B551F" w:rsidRDefault="000E5993" w:rsidP="00265D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Przedmiot umowy w części konstrukcyjnej należy wykonać zgodnie z ekspertyzą stanu technicznego budynku</w:t>
      </w:r>
      <w:r>
        <w:rPr>
          <w:color w:val="000000"/>
          <w:sz w:val="22"/>
          <w:szCs w:val="22"/>
        </w:rPr>
        <w:t xml:space="preserve"> stanowiącą załącznik nr 2 do umowy.</w:t>
      </w:r>
    </w:p>
    <w:p w14:paraId="5DA730DF" w14:textId="77777777" w:rsidR="005B551F" w:rsidRDefault="000E5993" w:rsidP="00265D2B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20C5D57D" w14:textId="77777777" w:rsidR="005B551F" w:rsidRDefault="005B551F" w:rsidP="00265D2B">
      <w:pPr>
        <w:spacing w:line="276" w:lineRule="auto"/>
        <w:jc w:val="both"/>
        <w:rPr>
          <w:b/>
          <w:sz w:val="22"/>
          <w:szCs w:val="22"/>
        </w:rPr>
      </w:pPr>
    </w:p>
    <w:p w14:paraId="609BE490" w14:textId="77777777" w:rsidR="005B551F" w:rsidRDefault="000E5993" w:rsidP="00265D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579C6571" w14:textId="77777777" w:rsidR="005B551F" w:rsidRDefault="000E5993" w:rsidP="00265D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25EC86EE" w14:textId="77777777" w:rsidR="005B551F" w:rsidRDefault="000E5993" w:rsidP="00265D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zobowiązany jest do wykonania robót określonych w umowie zgodnie z przepisami BHP i przeciwpożarowymi oraz oznakowania miejsc niebezpiecznych.</w:t>
      </w:r>
    </w:p>
    <w:p w14:paraId="7E011AFE" w14:textId="77777777" w:rsidR="005B551F" w:rsidRDefault="000E5993" w:rsidP="00265D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Wykonawca oświadcza, że zobowiązuje się wykonać przedmiot umowy przede wszystkim własnymi siłami.</w:t>
      </w:r>
    </w:p>
    <w:p w14:paraId="0B758DDE" w14:textId="77777777" w:rsidR="005B551F" w:rsidRDefault="005B551F" w:rsidP="00265D2B">
      <w:pPr>
        <w:spacing w:line="276" w:lineRule="auto"/>
        <w:jc w:val="center"/>
        <w:rPr>
          <w:b/>
          <w:sz w:val="22"/>
          <w:szCs w:val="22"/>
        </w:rPr>
      </w:pPr>
    </w:p>
    <w:p w14:paraId="37D04069" w14:textId="77777777" w:rsidR="005B551F" w:rsidRDefault="000E5993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4B43CFEA" w14:textId="51BA9CBB" w:rsidR="005B551F" w:rsidRDefault="000E5993" w:rsidP="00265D2B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wykonać przedmiot umowy do dnia 31.10.202</w:t>
      </w:r>
      <w:r w:rsidR="00637E5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r.</w:t>
      </w:r>
    </w:p>
    <w:p w14:paraId="038C20B3" w14:textId="77777777" w:rsidR="005B551F" w:rsidRDefault="005B551F" w:rsidP="00265D2B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77777777" w:rsidR="005B551F" w:rsidRDefault="000E5993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713BE918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226A408C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613AF407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 w14:paraId="2DB0A116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6C209C16" w14:textId="77777777" w:rsidR="005B551F" w:rsidRDefault="000E5993" w:rsidP="00265D2B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3A10E2B1" w14:textId="77777777" w:rsidR="005B551F" w:rsidRDefault="000E5993" w:rsidP="00265D2B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Zielona 10 Lubawka, </w:t>
      </w:r>
    </w:p>
    <w:p w14:paraId="34D56CF4" w14:textId="77777777" w:rsidR="005B551F" w:rsidRDefault="000E5993" w:rsidP="00265D2B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NIP: 614-15-85-715</w:t>
      </w:r>
    </w:p>
    <w:p w14:paraId="7AC19F82" w14:textId="77777777" w:rsidR="005B551F" w:rsidRDefault="000E5993" w:rsidP="00265D2B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71113A61" w14:textId="77777777" w:rsidR="005B551F" w:rsidRDefault="000E5993" w:rsidP="00265D2B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3CF99AB1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0B4A3D69" w14:textId="77777777" w:rsidR="00265D2B" w:rsidRDefault="00265D2B" w:rsidP="00265D2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3A22A642" w14:textId="77777777" w:rsidR="00265D2B" w:rsidRDefault="00265D2B" w:rsidP="00265D2B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>
        <w:rPr>
          <w:sz w:val="22"/>
          <w:szCs w:val="22"/>
        </w:rPr>
        <w:t>split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>. Zapłatę w tym systemie uznaje się za dokonanie płatności w terminie ustalonym w § 4 ust. 2 umowy.</w:t>
      </w:r>
    </w:p>
    <w:p w14:paraId="5E5105E5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655C0CD0" w14:textId="77777777" w:rsidR="00265D2B" w:rsidRDefault="00265D2B" w:rsidP="00265D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1764739D" w14:textId="77777777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14:paraId="03B3FEAB" w14:textId="77777777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 gotowości do odbioru Wykonawca zobowiązany jest powiadomić Zamawiającego. Zgłoszenie gotowości do odbioru nastąpi nie później niż w pierwszym dniu roboczym po terminie zakończenia robót wskazanym w § 3.</w:t>
      </w:r>
    </w:p>
    <w:p w14:paraId="2B3D952D" w14:textId="77777777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7490BBE2" w14:textId="77777777" w:rsidR="00265D2B" w:rsidRDefault="00265D2B" w:rsidP="00265D2B">
      <w:pPr>
        <w:tabs>
          <w:tab w:val="left" w:pos="426"/>
        </w:tabs>
        <w:spacing w:line="276" w:lineRule="auto"/>
        <w:ind w:left="426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</w:t>
      </w:r>
      <w:r>
        <w:rPr>
          <w:color w:val="000000" w:themeColor="text1"/>
          <w:sz w:val="22"/>
          <w:szCs w:val="22"/>
        </w:rPr>
        <w:tab/>
        <w:t>W razie stwierdzenia w toku czynności odbioru wad, Zamawiający może:</w:t>
      </w:r>
    </w:p>
    <w:p w14:paraId="6F84B373" w14:textId="77777777" w:rsidR="00265D2B" w:rsidRDefault="00265D2B" w:rsidP="00265D2B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a) żądać usunięcia wad, wyznaczając w tym celu Wykonawcy odpowiedni termin z zagrożeniem, że po bezskutecznym upływie wyznaczonego terminu nie przyjmie naprawy,</w:t>
      </w:r>
    </w:p>
    <w:p w14:paraId="50E547C6" w14:textId="77777777" w:rsidR="00265D2B" w:rsidRDefault="00265D2B" w:rsidP="00265D2B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b) jeżeli wady nie są istotne, lub jeżeli Wykonawca nie usunął wad w terminie wyznaczonym przez Zamawiającego, Zamawiający może żądać obniżenia wynagrodzenia w odpowiednim stosunku.</w:t>
      </w:r>
    </w:p>
    <w:p w14:paraId="06FF60A8" w14:textId="77777777" w:rsidR="00265D2B" w:rsidRDefault="00265D2B" w:rsidP="00265D2B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14:paraId="0E2BCBD3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137195F" w14:textId="77777777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79D5226E" w14:textId="50BF739C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637E59">
        <w:rPr>
          <w:sz w:val="22"/>
          <w:szCs w:val="22"/>
        </w:rPr>
        <w:t>60</w:t>
      </w:r>
      <w:r>
        <w:rPr>
          <w:sz w:val="22"/>
          <w:szCs w:val="22"/>
        </w:rPr>
        <w:t xml:space="preserve"> miesięcy. </w:t>
      </w:r>
    </w:p>
    <w:p w14:paraId="0096DCC3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DA7BDBD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8</w:t>
      </w:r>
    </w:p>
    <w:p w14:paraId="3726DE5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6DE67D7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9</w:t>
      </w:r>
    </w:p>
    <w:p w14:paraId="3E685F07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451261E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6D42333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FB347C1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D48650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633184AD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DBBC3F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275A3393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10</w:t>
      </w:r>
    </w:p>
    <w:p w14:paraId="4A795BA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CBDF9EC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0F29ADED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4D0212BF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3960552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0D571620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60F87C5A" w14:textId="77777777" w:rsidR="00964EC9" w:rsidRPr="002E5BFC" w:rsidRDefault="00964EC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37C76169" w14:textId="77777777" w:rsidR="00964EC9" w:rsidRPr="002E5BFC" w:rsidRDefault="00964EC9" w:rsidP="00964EC9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>§ 11</w:t>
      </w:r>
    </w:p>
    <w:p w14:paraId="76F0D561" w14:textId="77777777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 w:rsidRPr="002E5BFC">
        <w:rPr>
          <w:color w:val="000000"/>
          <w:sz w:val="22"/>
          <w:szCs w:val="22"/>
        </w:rPr>
        <w:t>Kosal</w:t>
      </w:r>
      <w:proofErr w:type="spellEnd"/>
    </w:p>
    <w:p w14:paraId="1036DB15" w14:textId="2A5F76B4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237F7D63" w14:textId="77777777" w:rsidR="00964EC9" w:rsidRPr="002E5BFC" w:rsidRDefault="00964EC9" w:rsidP="00964EC9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6CFA00C0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12</w:t>
      </w:r>
    </w:p>
    <w:p w14:paraId="4DFBB205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4BE955CA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518CF66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13</w:t>
      </w:r>
    </w:p>
    <w:p w14:paraId="27D5CD53" w14:textId="77777777" w:rsidR="00964EC9" w:rsidRPr="002E5BFC" w:rsidRDefault="00964EC9" w:rsidP="00964EC9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50329EF3" w14:textId="77777777" w:rsidR="00964EC9" w:rsidRPr="002E5BFC" w:rsidRDefault="00964EC9" w:rsidP="00964EC9">
      <w:pPr>
        <w:spacing w:line="276" w:lineRule="auto"/>
        <w:jc w:val="both"/>
        <w:rPr>
          <w:b/>
          <w:sz w:val="22"/>
          <w:szCs w:val="22"/>
        </w:rPr>
      </w:pPr>
    </w:p>
    <w:p w14:paraId="4108BA27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lastRenderedPageBreak/>
        <w:t>§ 14</w:t>
      </w:r>
    </w:p>
    <w:p w14:paraId="06DA36E6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C78C90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40C50994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15</w:t>
      </w:r>
    </w:p>
    <w:p w14:paraId="620D4C4E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33352880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195F7A03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16</w:t>
      </w:r>
    </w:p>
    <w:p w14:paraId="7ED891D0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555ED8C4" w14:textId="3DC249C0" w:rsidR="00964EC9" w:rsidRDefault="00964EC9" w:rsidP="00964EC9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6194129B" w14:textId="19A140CE" w:rsidR="00964EC9" w:rsidRDefault="00964EC9" w:rsidP="00964EC9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Załącznik nr 2 – ekspertyza </w:t>
      </w:r>
    </w:p>
    <w:p w14:paraId="50C38C38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65475391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C5DD4C3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6B83D0B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550AA0BE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3C57962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9CE6EB5" w14:textId="22CA2A95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40D04EC6" w14:textId="126AE80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2A555108" w14:textId="2612619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2A37CFB4" w14:textId="3A27F60C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2A16F30B" w14:textId="4D76A7D0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5C10C6F4" w14:textId="0AAD6A2B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9CE99D6" w14:textId="45F072A5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46AFDDB" w14:textId="07999334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29B0E0CC" w14:textId="01ACC0B7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5B69CE59" w14:textId="051E0A13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6C7527EF" w14:textId="6F3122CD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4B10F587" w14:textId="64A81AFA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201FC7FB" w14:textId="7E47B5E1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201986CE" w14:textId="0E554F4D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9CFF4DE" w14:textId="39F1D5D2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0DA4A5CB" w14:textId="007921A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420DEE3F" w14:textId="2B79BF28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8A71F6B" w14:textId="77777777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4CB016F" w14:textId="2B02FA0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2C3FD94F" w14:textId="28806698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60ECA637" w14:textId="71B17361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F0053EF" w14:textId="7B8BA686" w:rsidR="00747FF1" w:rsidRDefault="00747FF1" w:rsidP="00747FF1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lastRenderedPageBreak/>
        <w:t>U M O W A    - / WM / 202</w:t>
      </w:r>
      <w:r w:rsidR="00637E59">
        <w:rPr>
          <w:b/>
          <w:i/>
          <w:color w:val="000000" w:themeColor="text1"/>
          <w:sz w:val="22"/>
          <w:szCs w:val="22"/>
        </w:rPr>
        <w:t>3</w:t>
      </w:r>
    </w:p>
    <w:p w14:paraId="4AA0E6B8" w14:textId="77777777" w:rsidR="00747FF1" w:rsidRDefault="00747FF1" w:rsidP="00747FF1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19BFFFA1" w14:textId="77777777" w:rsidR="00747FF1" w:rsidRDefault="00747FF1" w:rsidP="00747FF1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75BE94B5" w14:textId="77777777" w:rsidR="00747FF1" w:rsidRDefault="00747FF1" w:rsidP="00747FF1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2B5BE010" w14:textId="77777777" w:rsidR="00747FF1" w:rsidRDefault="00747FF1" w:rsidP="00747FF1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Wspólnotą Mieszkaniową Zielona 10 Lubawka, reprezentowaną przez Gminę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7EAF8679" w14:textId="77777777" w:rsidR="00747FF1" w:rsidRDefault="00747FF1" w:rsidP="00747FF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2EC6C6CB" w14:textId="77777777" w:rsidR="00747FF1" w:rsidRDefault="00747FF1" w:rsidP="00747FF1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1AC536E2" w14:textId="77777777" w:rsidR="00747FF1" w:rsidRDefault="00747FF1" w:rsidP="00747FF1">
      <w:pPr>
        <w:pStyle w:val="Tekstpodstawowy23"/>
        <w:spacing w:line="276" w:lineRule="auto"/>
        <w:rPr>
          <w:sz w:val="22"/>
          <w:szCs w:val="22"/>
        </w:rPr>
      </w:pPr>
    </w:p>
    <w:p w14:paraId="1BE4A3C8" w14:textId="77777777" w:rsidR="00637E59" w:rsidRPr="002E5BFC" w:rsidRDefault="00637E59" w:rsidP="00637E59">
      <w:pPr>
        <w:pStyle w:val="Tekstpodstawowy23"/>
        <w:spacing w:line="276" w:lineRule="auto"/>
        <w:rPr>
          <w:sz w:val="22"/>
          <w:szCs w:val="22"/>
        </w:rPr>
      </w:pPr>
      <w:r w:rsidRPr="002E5BFC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2E5BFC">
        <w:rPr>
          <w:sz w:val="22"/>
          <w:szCs w:val="22"/>
        </w:rPr>
        <w:t>t.j</w:t>
      </w:r>
      <w:proofErr w:type="spellEnd"/>
      <w:r w:rsidRPr="002E5BFC">
        <w:rPr>
          <w:sz w:val="22"/>
          <w:szCs w:val="22"/>
        </w:rPr>
        <w:t>. Dz. U. z 202</w:t>
      </w:r>
      <w:r>
        <w:rPr>
          <w:sz w:val="22"/>
          <w:szCs w:val="22"/>
        </w:rPr>
        <w:t>2</w:t>
      </w:r>
      <w:r w:rsidRPr="002E5BFC">
        <w:rPr>
          <w:sz w:val="22"/>
          <w:szCs w:val="22"/>
        </w:rPr>
        <w:t xml:space="preserve"> r poz. 1</w:t>
      </w:r>
      <w:r>
        <w:rPr>
          <w:sz w:val="22"/>
          <w:szCs w:val="22"/>
        </w:rPr>
        <w:t>710</w:t>
      </w:r>
      <w:r w:rsidRPr="002E5BFC">
        <w:rPr>
          <w:sz w:val="22"/>
          <w:szCs w:val="22"/>
        </w:rPr>
        <w:t xml:space="preserve"> z </w:t>
      </w:r>
      <w:proofErr w:type="spellStart"/>
      <w:r w:rsidRPr="002E5BFC">
        <w:rPr>
          <w:sz w:val="22"/>
          <w:szCs w:val="22"/>
        </w:rPr>
        <w:t>późn</w:t>
      </w:r>
      <w:proofErr w:type="spellEnd"/>
      <w:r w:rsidRPr="002E5BFC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2E5BFC">
        <w:rPr>
          <w:sz w:val="22"/>
          <w:szCs w:val="22"/>
        </w:rPr>
        <w:t>t.j</w:t>
      </w:r>
      <w:proofErr w:type="spellEnd"/>
      <w:r w:rsidRPr="002E5BFC">
        <w:rPr>
          <w:sz w:val="22"/>
          <w:szCs w:val="22"/>
        </w:rPr>
        <w:t>. Dz. U. z 20</w:t>
      </w:r>
      <w:r>
        <w:rPr>
          <w:sz w:val="22"/>
          <w:szCs w:val="22"/>
        </w:rPr>
        <w:t>22</w:t>
      </w:r>
      <w:r w:rsidRPr="002E5BFC">
        <w:rPr>
          <w:sz w:val="22"/>
          <w:szCs w:val="22"/>
        </w:rPr>
        <w:t xml:space="preserve"> r, poz. </w:t>
      </w:r>
      <w:r>
        <w:rPr>
          <w:sz w:val="22"/>
          <w:szCs w:val="22"/>
        </w:rPr>
        <w:t>1634</w:t>
      </w:r>
      <w:r w:rsidRPr="002E5BFC">
        <w:rPr>
          <w:sz w:val="22"/>
          <w:szCs w:val="22"/>
        </w:rPr>
        <w:t xml:space="preserve"> z </w:t>
      </w:r>
      <w:proofErr w:type="spellStart"/>
      <w:r w:rsidRPr="002E5BFC">
        <w:rPr>
          <w:sz w:val="22"/>
          <w:szCs w:val="22"/>
        </w:rPr>
        <w:t>późn</w:t>
      </w:r>
      <w:proofErr w:type="spellEnd"/>
      <w:r w:rsidRPr="002E5BFC">
        <w:rPr>
          <w:sz w:val="22"/>
          <w:szCs w:val="22"/>
        </w:rPr>
        <w:t xml:space="preserve">. zm.). </w:t>
      </w:r>
    </w:p>
    <w:p w14:paraId="50C3FED6" w14:textId="77777777" w:rsidR="00747FF1" w:rsidRDefault="00747FF1" w:rsidP="00747FF1">
      <w:pPr>
        <w:pStyle w:val="Tekstpodstawowy23"/>
        <w:spacing w:line="276" w:lineRule="auto"/>
        <w:rPr>
          <w:sz w:val="22"/>
          <w:szCs w:val="22"/>
        </w:rPr>
      </w:pPr>
    </w:p>
    <w:p w14:paraId="0A143675" w14:textId="77777777" w:rsidR="00747FF1" w:rsidRDefault="00747FF1" w:rsidP="00747FF1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4479CA65" w14:textId="653B6518" w:rsidR="00747FF1" w:rsidRDefault="00747FF1" w:rsidP="00747FF1">
      <w:pPr>
        <w:numPr>
          <w:ilvl w:val="0"/>
          <w:numId w:val="13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zleca a Wykonawca przyjmuje do wykonywania roboty budowlane związane z kompleksowym remontem wraz ze wzmocnieniem i dociepleniem ścian zewnętrznych budynku przy ul. Zielonej 10 w Lubawce – ETAP II, m.in.:</w:t>
      </w:r>
    </w:p>
    <w:p w14:paraId="181649C2" w14:textId="77777777" w:rsidR="00747FF1" w:rsidRDefault="00747FF1" w:rsidP="00747FF1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ETAP 2:</w:t>
      </w:r>
    </w:p>
    <w:p w14:paraId="05BE9F08" w14:textId="341BECC9" w:rsidR="00CA707C" w:rsidRPr="00CA707C" w:rsidRDefault="00CA707C" w:rsidP="00CA707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CA707C">
        <w:rPr>
          <w:color w:val="000000"/>
          <w:sz w:val="22"/>
          <w:szCs w:val="22"/>
        </w:rPr>
        <w:t xml:space="preserve">renowacja drzwi wejściowych na elewacji frontowej i wymiana drzwi wejściowych na elewacji tylnej, </w:t>
      </w:r>
    </w:p>
    <w:p w14:paraId="6E6AED9B" w14:textId="0E267101" w:rsidR="00CA707C" w:rsidRPr="00CA707C" w:rsidRDefault="00CA707C" w:rsidP="00CA707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CA707C">
        <w:rPr>
          <w:color w:val="000000"/>
          <w:sz w:val="22"/>
          <w:szCs w:val="22"/>
        </w:rPr>
        <w:t>wymiana okien drewnianych w poziomie strychu na stolarkę PVC,</w:t>
      </w:r>
    </w:p>
    <w:p w14:paraId="2A18513F" w14:textId="4A74659C" w:rsidR="00747FF1" w:rsidRPr="00CA707C" w:rsidRDefault="00747FF1" w:rsidP="00CA707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CA707C">
        <w:rPr>
          <w:color w:val="000000"/>
          <w:sz w:val="22"/>
          <w:szCs w:val="22"/>
        </w:rPr>
        <w:t xml:space="preserve">docieplenie ścian zewnętrznych w systemie </w:t>
      </w:r>
      <w:proofErr w:type="spellStart"/>
      <w:r w:rsidRPr="00CA707C">
        <w:rPr>
          <w:color w:val="000000"/>
          <w:sz w:val="22"/>
          <w:szCs w:val="22"/>
        </w:rPr>
        <w:t>etics</w:t>
      </w:r>
      <w:proofErr w:type="spellEnd"/>
      <w:r w:rsidRPr="00CA707C">
        <w:rPr>
          <w:color w:val="000000"/>
          <w:sz w:val="22"/>
          <w:szCs w:val="22"/>
        </w:rPr>
        <w:t xml:space="preserve"> z tynkiem silikatowym na izolacji ze styropianu gr. 15 cm (ściany) i 3 cm (ościeża), lambda nie gorsza niż 0,038.</w:t>
      </w:r>
    </w:p>
    <w:p w14:paraId="01F1B974" w14:textId="45FDB102" w:rsidR="00747FF1" w:rsidRPr="00CA707C" w:rsidRDefault="00747FF1" w:rsidP="00CA707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CA707C">
        <w:rPr>
          <w:color w:val="000000"/>
          <w:sz w:val="22"/>
          <w:szCs w:val="22"/>
        </w:rPr>
        <w:t xml:space="preserve">montaż prefabrykowanych gzymsów z profili </w:t>
      </w:r>
      <w:proofErr w:type="spellStart"/>
      <w:r w:rsidRPr="00CA707C">
        <w:rPr>
          <w:color w:val="000000"/>
          <w:sz w:val="22"/>
          <w:szCs w:val="22"/>
        </w:rPr>
        <w:t>xps</w:t>
      </w:r>
      <w:proofErr w:type="spellEnd"/>
      <w:r w:rsidRPr="00CA707C">
        <w:rPr>
          <w:color w:val="000000"/>
          <w:sz w:val="22"/>
          <w:szCs w:val="22"/>
        </w:rPr>
        <w:t>,</w:t>
      </w:r>
    </w:p>
    <w:p w14:paraId="31644945" w14:textId="4A7D70A0" w:rsidR="00747FF1" w:rsidRPr="00CA707C" w:rsidRDefault="00747FF1" w:rsidP="00CA707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CA707C">
        <w:rPr>
          <w:color w:val="000000"/>
          <w:sz w:val="22"/>
          <w:szCs w:val="22"/>
        </w:rPr>
        <w:t xml:space="preserve">demontaż okładziny kamiennej cokołu i docieplenie cokołu płytami XPS gr. 10 cm z wykonaniem tynku mozaikowego, </w:t>
      </w:r>
    </w:p>
    <w:p w14:paraId="6F5BA366" w14:textId="47E03072" w:rsidR="00747FF1" w:rsidRPr="00CA707C" w:rsidRDefault="00747FF1" w:rsidP="00CA707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CA707C">
        <w:rPr>
          <w:color w:val="000000"/>
          <w:sz w:val="22"/>
          <w:szCs w:val="22"/>
        </w:rPr>
        <w:t>wymiana podokienników z blachy stalowej tytan-cynk.</w:t>
      </w:r>
    </w:p>
    <w:p w14:paraId="29986DE7" w14:textId="77777777" w:rsidR="00747FF1" w:rsidRDefault="00747FF1" w:rsidP="00747FF1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ofertą stanowiącą załącznik nr 1 do umowy.</w:t>
      </w:r>
    </w:p>
    <w:p w14:paraId="57BCF57B" w14:textId="77777777" w:rsidR="00747FF1" w:rsidRDefault="00747FF1" w:rsidP="00747FF1">
      <w:pPr>
        <w:numPr>
          <w:ilvl w:val="0"/>
          <w:numId w:val="13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Do wykonania przedmiotu umowy Wykonawca zatrudni Kierownika Budowy, posiadającego stosowne uprawnienia budowlane. Wynagrodzenie Kierownika Budowy zostało zawarte w cenie ofertowej.</w:t>
      </w:r>
    </w:p>
    <w:p w14:paraId="0722633A" w14:textId="77777777" w:rsidR="00747FF1" w:rsidRDefault="00747FF1" w:rsidP="00747FF1">
      <w:pPr>
        <w:numPr>
          <w:ilvl w:val="0"/>
          <w:numId w:val="13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Przedmiot umowy w części konstrukcyjnej należy wykonać zgodnie z ekspertyzą stanu technicznego budynku</w:t>
      </w:r>
      <w:r>
        <w:rPr>
          <w:color w:val="000000"/>
          <w:sz w:val="22"/>
          <w:szCs w:val="22"/>
        </w:rPr>
        <w:t xml:space="preserve"> stanowiącą załącznik nr 2 do umowy.</w:t>
      </w:r>
    </w:p>
    <w:p w14:paraId="4D455EFE" w14:textId="77777777" w:rsidR="00747FF1" w:rsidRDefault="00747FF1" w:rsidP="00747FF1">
      <w:pPr>
        <w:numPr>
          <w:ilvl w:val="0"/>
          <w:numId w:val="13"/>
        </w:numPr>
        <w:tabs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0FFAD0C5" w14:textId="77777777" w:rsidR="00747FF1" w:rsidRDefault="00747FF1" w:rsidP="00747FF1">
      <w:pPr>
        <w:spacing w:line="276" w:lineRule="auto"/>
        <w:jc w:val="both"/>
        <w:rPr>
          <w:b/>
          <w:sz w:val="22"/>
          <w:szCs w:val="22"/>
        </w:rPr>
      </w:pPr>
    </w:p>
    <w:p w14:paraId="5EF2627D" w14:textId="77777777" w:rsidR="00964EC9" w:rsidRDefault="00964EC9" w:rsidP="00964EC9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13B935FF" w14:textId="77777777" w:rsidR="00964EC9" w:rsidRDefault="00964EC9" w:rsidP="00964EC9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14:paraId="43593048" w14:textId="77777777" w:rsidR="00964EC9" w:rsidRDefault="00964EC9" w:rsidP="00964EC9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Wykonawca zobowiązany jest do wykonania robót określonych w umowie zgodnie z przepisami BHP i przeciwpożarowymi oraz oznakowania miejsc niebezpiecznych.</w:t>
      </w:r>
    </w:p>
    <w:p w14:paraId="4F9E2048" w14:textId="77777777" w:rsidR="00964EC9" w:rsidRDefault="00964EC9" w:rsidP="00964EC9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285A34E6" w14:textId="77777777" w:rsidR="00CA707C" w:rsidRDefault="00CA707C" w:rsidP="00964EC9">
      <w:pPr>
        <w:spacing w:line="276" w:lineRule="auto"/>
        <w:jc w:val="center"/>
        <w:rPr>
          <w:b/>
          <w:sz w:val="22"/>
          <w:szCs w:val="22"/>
        </w:rPr>
      </w:pPr>
    </w:p>
    <w:p w14:paraId="19125929" w14:textId="3B14CF1C" w:rsidR="00964EC9" w:rsidRDefault="00964EC9" w:rsidP="00964EC9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6FF338D5" w14:textId="39ABC2DC" w:rsidR="00964EC9" w:rsidRDefault="00964EC9" w:rsidP="00964EC9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wykonać przedmiot umowy do dnia ………</w:t>
      </w:r>
    </w:p>
    <w:p w14:paraId="60D841C3" w14:textId="77777777" w:rsidR="00964EC9" w:rsidRDefault="00964EC9" w:rsidP="00964EC9">
      <w:pPr>
        <w:spacing w:line="276" w:lineRule="auto"/>
        <w:jc w:val="both"/>
        <w:rPr>
          <w:color w:val="000000"/>
          <w:sz w:val="22"/>
          <w:szCs w:val="22"/>
        </w:rPr>
      </w:pPr>
    </w:p>
    <w:p w14:paraId="635FC7F4" w14:textId="77777777" w:rsidR="00964EC9" w:rsidRDefault="00964EC9" w:rsidP="00964EC9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6C86CDFB" w14:textId="77777777" w:rsidR="00964EC9" w:rsidRDefault="00964EC9" w:rsidP="00964EC9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netto (słownie: ………).</w:t>
      </w:r>
    </w:p>
    <w:p w14:paraId="0A98F712" w14:textId="77777777" w:rsidR="00964EC9" w:rsidRDefault="00964EC9" w:rsidP="00964EC9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Wynagrodzenie o którym mowa w ust. 1 płatne będzie w terminie 30 dni od dnia doręczenia Zamawiającemu prawidłowo wystawionej faktury.</w:t>
      </w:r>
    </w:p>
    <w:p w14:paraId="294B1BC6" w14:textId="77777777" w:rsidR="00964EC9" w:rsidRDefault="00964EC9" w:rsidP="00964EC9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 w14:paraId="4175312E" w14:textId="77777777" w:rsidR="00964EC9" w:rsidRDefault="00964EC9" w:rsidP="00964EC9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47EC78AB" w14:textId="77777777" w:rsidR="00964EC9" w:rsidRDefault="00964EC9" w:rsidP="00964EC9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55DE127C" w14:textId="77777777" w:rsidR="00964EC9" w:rsidRDefault="00964EC9" w:rsidP="00964EC9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 xml:space="preserve">Wspólnota Mieszkaniowa Zielona 10 Lubawka, </w:t>
      </w:r>
    </w:p>
    <w:p w14:paraId="4377FB22" w14:textId="77777777" w:rsidR="00964EC9" w:rsidRDefault="00964EC9" w:rsidP="00964EC9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NIP: 614-15-85-715</w:t>
      </w:r>
    </w:p>
    <w:p w14:paraId="6CEA2A41" w14:textId="77777777" w:rsidR="00964EC9" w:rsidRDefault="00964EC9" w:rsidP="00964EC9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6E63F6D2" w14:textId="77777777" w:rsidR="00964EC9" w:rsidRDefault="00964EC9" w:rsidP="00964EC9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0C00D632" w14:textId="77777777" w:rsidR="00964EC9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1725F20A" w14:textId="77777777" w:rsidR="00964EC9" w:rsidRDefault="00964EC9" w:rsidP="00964EC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25C3341D" w14:textId="77777777" w:rsidR="00964EC9" w:rsidRDefault="00964EC9" w:rsidP="00964EC9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>
        <w:rPr>
          <w:sz w:val="22"/>
          <w:szCs w:val="22"/>
        </w:rPr>
        <w:t>split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>. Zapłatę w tym systemie uznaje się za dokonanie płatności w terminie ustalonym w § 4 ust. 2 umowy.</w:t>
      </w:r>
    </w:p>
    <w:p w14:paraId="4CB30524" w14:textId="77777777" w:rsidR="00964EC9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0AD9104C" w14:textId="77777777" w:rsidR="00964EC9" w:rsidRDefault="00964EC9" w:rsidP="00964EC9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4452DB65" w14:textId="77777777" w:rsidR="00964EC9" w:rsidRDefault="00964EC9" w:rsidP="00964EC9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14:paraId="39B79CD7" w14:textId="77777777" w:rsidR="00964EC9" w:rsidRDefault="00964EC9" w:rsidP="00964EC9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 gotowości do odbioru Wykonawca zobowiązany jest powiadomić Zamawiającego. Zgłoszenie gotowości do odbioru nastąpi nie później niż w pierwszym dniu roboczym po terminie zakończenia robót wskazanym w § 3.</w:t>
      </w:r>
    </w:p>
    <w:p w14:paraId="5408B434" w14:textId="77777777" w:rsidR="00964EC9" w:rsidRDefault="00964EC9" w:rsidP="00964EC9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6CF60F65" w14:textId="77777777" w:rsidR="00964EC9" w:rsidRDefault="00964EC9" w:rsidP="00964EC9">
      <w:pPr>
        <w:tabs>
          <w:tab w:val="left" w:pos="426"/>
        </w:tabs>
        <w:spacing w:line="276" w:lineRule="auto"/>
        <w:ind w:left="426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</w:t>
      </w:r>
      <w:r>
        <w:rPr>
          <w:color w:val="000000" w:themeColor="text1"/>
          <w:sz w:val="22"/>
          <w:szCs w:val="22"/>
        </w:rPr>
        <w:tab/>
        <w:t>W razie stwierdzenia w toku czynności odbioru wad, Zamawiający może:</w:t>
      </w:r>
    </w:p>
    <w:p w14:paraId="36B99419" w14:textId="77777777" w:rsidR="00964EC9" w:rsidRDefault="00964EC9" w:rsidP="00964EC9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a) żądać usunięcia wad, wyznaczając w tym celu Wykonawcy odpowiedni termin z zagrożeniem, że po bezskutecznym upływie wyznaczonego terminu nie przyjmie naprawy,</w:t>
      </w:r>
    </w:p>
    <w:p w14:paraId="0873470C" w14:textId="77777777" w:rsidR="00964EC9" w:rsidRDefault="00964EC9" w:rsidP="00964EC9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b) jeżeli wady nie są istotne, lub jeżeli Wykonawca nie usunął wad w terminie wyznaczonym przez Zamawiającego, Zamawiający może żądać obniżenia wynagrodzenia w odpowiednim stosunku.</w:t>
      </w:r>
    </w:p>
    <w:p w14:paraId="4979412B" w14:textId="77777777" w:rsidR="00964EC9" w:rsidRDefault="00964EC9" w:rsidP="00964EC9">
      <w:pPr>
        <w:tabs>
          <w:tab w:val="left" w:pos="993"/>
        </w:tabs>
        <w:spacing w:line="276" w:lineRule="auto"/>
        <w:ind w:left="709" w:hanging="28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14:paraId="4BC5F619" w14:textId="77777777" w:rsidR="00964EC9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047EF101" w14:textId="77777777" w:rsidR="00964EC9" w:rsidRDefault="00964EC9" w:rsidP="00964EC9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14F077A0" w14:textId="77777777" w:rsidR="00964EC9" w:rsidRDefault="00964EC9" w:rsidP="00964EC9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60 miesięcy. </w:t>
      </w:r>
    </w:p>
    <w:p w14:paraId="6829FACE" w14:textId="77777777" w:rsidR="00964EC9" w:rsidRDefault="00964EC9" w:rsidP="00964EC9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2D87AE31" w14:textId="77777777" w:rsidR="00964EC9" w:rsidRDefault="00964EC9" w:rsidP="00964EC9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49326338" w14:textId="77777777" w:rsidR="00964EC9" w:rsidRDefault="00964EC9" w:rsidP="00964EC9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2D1537E2" w14:textId="77777777" w:rsidR="00964EC9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220D991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8</w:t>
      </w:r>
    </w:p>
    <w:p w14:paraId="7EB6E5D6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499C44D1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0B08EC5B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9</w:t>
      </w:r>
    </w:p>
    <w:p w14:paraId="70601E25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32716F66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44CB5C91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48AB0F93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65815FA1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2F3E8C8A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0DA256F0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27EDEFA2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10</w:t>
      </w:r>
    </w:p>
    <w:p w14:paraId="6E0EE766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4CD0342E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6A6EB9ED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34DFA48C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02B85479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748D4F9D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6C3439F0" w14:textId="77777777" w:rsidR="00964EC9" w:rsidRPr="002E5BFC" w:rsidRDefault="00964EC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2A9F9F5B" w14:textId="77777777" w:rsidR="00964EC9" w:rsidRPr="002E5BFC" w:rsidRDefault="00964EC9" w:rsidP="00964EC9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>§ 11</w:t>
      </w:r>
    </w:p>
    <w:p w14:paraId="48B12094" w14:textId="77777777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Maciej </w:t>
      </w:r>
      <w:proofErr w:type="spellStart"/>
      <w:r w:rsidRPr="002E5BFC">
        <w:rPr>
          <w:color w:val="000000"/>
          <w:sz w:val="22"/>
          <w:szCs w:val="22"/>
        </w:rPr>
        <w:t>Kosal</w:t>
      </w:r>
      <w:proofErr w:type="spellEnd"/>
    </w:p>
    <w:p w14:paraId="4E3BA249" w14:textId="77777777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60CDA029" w14:textId="77777777" w:rsidR="00964EC9" w:rsidRPr="002E5BFC" w:rsidRDefault="00964EC9" w:rsidP="00964EC9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4B863656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12</w:t>
      </w:r>
    </w:p>
    <w:p w14:paraId="76DF5B3A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Wszelkie zmiany umowy wymagają formy pisemnej pod rygorem nieważności. </w:t>
      </w:r>
    </w:p>
    <w:p w14:paraId="71BBC60A" w14:textId="27AC1939" w:rsidR="00964EC9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105065FE" w14:textId="77658348" w:rsidR="00CA707C" w:rsidRDefault="00CA707C" w:rsidP="00964EC9">
      <w:pPr>
        <w:spacing w:line="276" w:lineRule="auto"/>
        <w:jc w:val="both"/>
        <w:rPr>
          <w:sz w:val="22"/>
          <w:szCs w:val="22"/>
        </w:rPr>
      </w:pPr>
    </w:p>
    <w:p w14:paraId="0C6A6256" w14:textId="77777777" w:rsidR="00CA707C" w:rsidRPr="002E5BFC" w:rsidRDefault="00CA707C" w:rsidP="00964EC9">
      <w:pPr>
        <w:spacing w:line="276" w:lineRule="auto"/>
        <w:jc w:val="both"/>
        <w:rPr>
          <w:sz w:val="22"/>
          <w:szCs w:val="22"/>
        </w:rPr>
      </w:pPr>
    </w:p>
    <w:p w14:paraId="4BA96525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lastRenderedPageBreak/>
        <w:t>§ 13</w:t>
      </w:r>
    </w:p>
    <w:p w14:paraId="3C9A0B7E" w14:textId="77777777" w:rsidR="00964EC9" w:rsidRPr="002E5BFC" w:rsidRDefault="00964EC9" w:rsidP="00964EC9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442EA041" w14:textId="77777777" w:rsidR="00964EC9" w:rsidRPr="002E5BFC" w:rsidRDefault="00964EC9" w:rsidP="00964EC9">
      <w:pPr>
        <w:spacing w:line="276" w:lineRule="auto"/>
        <w:jc w:val="both"/>
        <w:rPr>
          <w:b/>
          <w:sz w:val="22"/>
          <w:szCs w:val="22"/>
        </w:rPr>
      </w:pPr>
    </w:p>
    <w:p w14:paraId="2D5FA327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14</w:t>
      </w:r>
    </w:p>
    <w:p w14:paraId="4902CDE2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0BA13238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42103D06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15</w:t>
      </w:r>
    </w:p>
    <w:p w14:paraId="0401EF3E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5943CBC1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18EC87BA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16</w:t>
      </w:r>
    </w:p>
    <w:p w14:paraId="451FB18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6BEA6267" w14:textId="77777777" w:rsidR="00964EC9" w:rsidRDefault="00964EC9" w:rsidP="00964EC9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19CE0BDF" w14:textId="77777777" w:rsidR="00964EC9" w:rsidRDefault="00964EC9" w:rsidP="00964EC9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Załącznik nr 2 – ekspertyza </w:t>
      </w:r>
    </w:p>
    <w:p w14:paraId="10AA26A2" w14:textId="77777777" w:rsidR="00964EC9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6A98C64D" w14:textId="77777777" w:rsidR="00964EC9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01FC73AF" w14:textId="77777777" w:rsidR="00964EC9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4CEEAFC7" w14:textId="77777777" w:rsidR="00964EC9" w:rsidRDefault="00964EC9" w:rsidP="00964EC9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64EC9" w14:paraId="6E495CF6" w14:textId="77777777" w:rsidTr="00C57E7B">
        <w:tc>
          <w:tcPr>
            <w:tcW w:w="5303" w:type="dxa"/>
            <w:shd w:val="clear" w:color="auto" w:fill="auto"/>
          </w:tcPr>
          <w:p w14:paraId="7BDA4FC4" w14:textId="77777777" w:rsidR="00964EC9" w:rsidRDefault="00964EC9" w:rsidP="00C57E7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1330752" w14:textId="77777777" w:rsidR="00964EC9" w:rsidRDefault="00964EC9" w:rsidP="00C57E7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DAC84AC" w14:textId="77777777" w:rsidR="00964EC9" w:rsidRDefault="00964EC9" w:rsidP="00C57E7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E6A7095" w14:textId="77777777" w:rsidR="00964EC9" w:rsidRDefault="00964EC9" w:rsidP="00C57E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546DEF03" w14:textId="77777777" w:rsidR="00964EC9" w:rsidRDefault="00964EC9" w:rsidP="00C57E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18773776" w14:textId="77777777" w:rsidR="00964EC9" w:rsidRDefault="00964EC9" w:rsidP="00C57E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0975687" w14:textId="77777777" w:rsidR="00964EC9" w:rsidRDefault="00964EC9" w:rsidP="00C57E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8DF3669" w14:textId="77777777" w:rsidR="00964EC9" w:rsidRDefault="00964EC9" w:rsidP="00C57E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6372AEA" w14:textId="77777777" w:rsidR="00964EC9" w:rsidRDefault="00964EC9" w:rsidP="00C57E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6D764BDD" w14:textId="77777777" w:rsidR="00964EC9" w:rsidRDefault="00964EC9" w:rsidP="00C57E7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0F8036FE" w14:textId="77777777" w:rsidR="00964EC9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44CA57DC" w14:textId="77777777" w:rsidR="00964EC9" w:rsidRDefault="00964EC9" w:rsidP="00964EC9">
      <w:pPr>
        <w:pStyle w:val="Tekstpodstawowy22"/>
        <w:spacing w:line="276" w:lineRule="auto"/>
        <w:rPr>
          <w:b/>
          <w:color w:val="000000" w:themeColor="text1"/>
        </w:rPr>
      </w:pPr>
    </w:p>
    <w:p w14:paraId="2199657F" w14:textId="77777777" w:rsidR="00964EC9" w:rsidRDefault="00964EC9" w:rsidP="00964EC9">
      <w:pPr>
        <w:pStyle w:val="Tekstpodstawowy22"/>
        <w:spacing w:line="276" w:lineRule="auto"/>
        <w:rPr>
          <w:b/>
          <w:color w:val="000000" w:themeColor="text1"/>
        </w:rPr>
      </w:pPr>
    </w:p>
    <w:p w14:paraId="14D7730F" w14:textId="77777777" w:rsidR="00964EC9" w:rsidRDefault="00964EC9" w:rsidP="00964EC9">
      <w:pPr>
        <w:pStyle w:val="Tekstpodstawowy22"/>
        <w:spacing w:line="276" w:lineRule="auto"/>
        <w:rPr>
          <w:b/>
          <w:color w:val="000000" w:themeColor="text1"/>
        </w:rPr>
      </w:pPr>
    </w:p>
    <w:p w14:paraId="2865C996" w14:textId="77777777" w:rsidR="00964EC9" w:rsidRDefault="00964EC9" w:rsidP="00964EC9">
      <w:pPr>
        <w:pStyle w:val="Tekstpodstawowy22"/>
        <w:spacing w:line="276" w:lineRule="auto"/>
        <w:rPr>
          <w:b/>
          <w:color w:val="000000" w:themeColor="text1"/>
        </w:rPr>
      </w:pPr>
    </w:p>
    <w:p w14:paraId="63F34FBD" w14:textId="77777777" w:rsidR="00964EC9" w:rsidRDefault="00964EC9" w:rsidP="00964EC9">
      <w:pPr>
        <w:pStyle w:val="Tekstpodstawowy22"/>
        <w:spacing w:line="276" w:lineRule="auto"/>
        <w:rPr>
          <w:b/>
          <w:color w:val="000000" w:themeColor="text1"/>
        </w:rPr>
      </w:pPr>
    </w:p>
    <w:p w14:paraId="0846F41C" w14:textId="77777777" w:rsidR="00964EC9" w:rsidRDefault="00964EC9" w:rsidP="00964EC9">
      <w:pPr>
        <w:pStyle w:val="Tekstpodstawowy22"/>
        <w:spacing w:line="276" w:lineRule="auto"/>
        <w:rPr>
          <w:b/>
          <w:color w:val="000000" w:themeColor="text1"/>
        </w:rPr>
      </w:pPr>
    </w:p>
    <w:p w14:paraId="250F7F9C" w14:textId="77777777" w:rsidR="00964EC9" w:rsidRDefault="00964EC9" w:rsidP="00964EC9">
      <w:pPr>
        <w:pStyle w:val="Tekstpodstawowy22"/>
        <w:spacing w:line="276" w:lineRule="auto"/>
        <w:rPr>
          <w:b/>
          <w:color w:val="000000" w:themeColor="text1"/>
        </w:rPr>
      </w:pPr>
    </w:p>
    <w:p w14:paraId="5E9F484E" w14:textId="77777777" w:rsidR="00964EC9" w:rsidRDefault="00964EC9" w:rsidP="00964EC9">
      <w:pPr>
        <w:pStyle w:val="Tekstpodstawowy22"/>
        <w:spacing w:line="276" w:lineRule="auto"/>
        <w:rPr>
          <w:b/>
          <w:color w:val="000000" w:themeColor="text1"/>
        </w:rPr>
      </w:pPr>
    </w:p>
    <w:p w14:paraId="1FA5C0DD" w14:textId="77777777" w:rsidR="00964EC9" w:rsidRDefault="00964EC9" w:rsidP="00964EC9">
      <w:pPr>
        <w:pStyle w:val="Tekstpodstawowy22"/>
        <w:spacing w:line="276" w:lineRule="auto"/>
        <w:rPr>
          <w:b/>
          <w:color w:val="000000" w:themeColor="text1"/>
        </w:rPr>
      </w:pPr>
    </w:p>
    <w:p w14:paraId="34E4A0AC" w14:textId="77777777" w:rsidR="00964EC9" w:rsidRDefault="00964EC9" w:rsidP="00964EC9">
      <w:pPr>
        <w:pStyle w:val="Tekstpodstawowy22"/>
        <w:spacing w:line="276" w:lineRule="auto"/>
        <w:rPr>
          <w:b/>
          <w:color w:val="000000" w:themeColor="text1"/>
        </w:rPr>
      </w:pPr>
    </w:p>
    <w:p w14:paraId="41F4BDC7" w14:textId="77777777" w:rsidR="00964EC9" w:rsidRDefault="00964EC9" w:rsidP="00964EC9">
      <w:pPr>
        <w:pStyle w:val="Tekstpodstawowy22"/>
        <w:spacing w:line="276" w:lineRule="auto"/>
        <w:rPr>
          <w:b/>
          <w:color w:val="000000" w:themeColor="text1"/>
        </w:rPr>
      </w:pPr>
    </w:p>
    <w:p w14:paraId="65214638" w14:textId="77777777" w:rsidR="00964EC9" w:rsidRDefault="00964EC9" w:rsidP="00964EC9">
      <w:pPr>
        <w:pStyle w:val="Tekstpodstawowy22"/>
        <w:spacing w:line="276" w:lineRule="auto"/>
        <w:rPr>
          <w:b/>
          <w:color w:val="000000" w:themeColor="text1"/>
        </w:rPr>
      </w:pPr>
    </w:p>
    <w:p w14:paraId="488FC4C2" w14:textId="77777777" w:rsidR="00964EC9" w:rsidRDefault="00964EC9" w:rsidP="00964EC9">
      <w:pPr>
        <w:pStyle w:val="Tekstpodstawowy22"/>
        <w:spacing w:line="276" w:lineRule="auto"/>
        <w:rPr>
          <w:b/>
          <w:color w:val="000000" w:themeColor="text1"/>
        </w:rPr>
      </w:pPr>
    </w:p>
    <w:p w14:paraId="4E7C2E54" w14:textId="77777777" w:rsidR="00964EC9" w:rsidRDefault="00964EC9" w:rsidP="00964EC9">
      <w:pPr>
        <w:pStyle w:val="Tekstpodstawowy22"/>
        <w:spacing w:line="276" w:lineRule="auto"/>
        <w:rPr>
          <w:b/>
          <w:color w:val="000000" w:themeColor="text1"/>
        </w:rPr>
      </w:pPr>
    </w:p>
    <w:p w14:paraId="0D0A1CEB" w14:textId="77777777" w:rsidR="00964EC9" w:rsidRDefault="00964EC9" w:rsidP="00964EC9">
      <w:pPr>
        <w:pStyle w:val="Tekstpodstawowy22"/>
        <w:spacing w:line="276" w:lineRule="auto"/>
        <w:rPr>
          <w:b/>
          <w:color w:val="000000" w:themeColor="text1"/>
        </w:rPr>
      </w:pPr>
    </w:p>
    <w:p w14:paraId="58041306" w14:textId="77777777" w:rsidR="00964EC9" w:rsidRDefault="00964EC9" w:rsidP="00964EC9">
      <w:pPr>
        <w:pStyle w:val="Tekstpodstawowy22"/>
        <w:spacing w:line="276" w:lineRule="auto"/>
        <w:rPr>
          <w:b/>
          <w:color w:val="000000" w:themeColor="text1"/>
        </w:rPr>
      </w:pPr>
    </w:p>
    <w:p w14:paraId="2F5ABB1A" w14:textId="77777777" w:rsidR="00964EC9" w:rsidRDefault="00964EC9" w:rsidP="00964EC9">
      <w:pPr>
        <w:pStyle w:val="Tekstpodstawowy22"/>
        <w:spacing w:line="276" w:lineRule="auto"/>
        <w:rPr>
          <w:b/>
          <w:color w:val="000000" w:themeColor="text1"/>
        </w:rPr>
      </w:pPr>
    </w:p>
    <w:p w14:paraId="46C899D4" w14:textId="77777777" w:rsidR="00964EC9" w:rsidRDefault="00964EC9" w:rsidP="00964EC9">
      <w:pPr>
        <w:pStyle w:val="Tekstpodstawowy22"/>
        <w:spacing w:line="276" w:lineRule="auto"/>
        <w:rPr>
          <w:b/>
          <w:color w:val="000000" w:themeColor="text1"/>
        </w:rPr>
      </w:pPr>
    </w:p>
    <w:p w14:paraId="18C23B80" w14:textId="77777777" w:rsidR="00964EC9" w:rsidRDefault="00964EC9" w:rsidP="00964EC9">
      <w:pPr>
        <w:pStyle w:val="Tekstpodstawowy22"/>
        <w:spacing w:line="276" w:lineRule="auto"/>
        <w:rPr>
          <w:b/>
          <w:color w:val="000000" w:themeColor="text1"/>
        </w:rPr>
      </w:pPr>
    </w:p>
    <w:p w14:paraId="6E715D09" w14:textId="77777777" w:rsidR="00964EC9" w:rsidRDefault="00964EC9" w:rsidP="00964EC9">
      <w:pPr>
        <w:pStyle w:val="Tekstpodstawowy22"/>
        <w:spacing w:line="276" w:lineRule="auto"/>
        <w:rPr>
          <w:b/>
          <w:color w:val="000000" w:themeColor="text1"/>
        </w:rPr>
      </w:pPr>
    </w:p>
    <w:p w14:paraId="0E0B23AD" w14:textId="77777777" w:rsidR="00964EC9" w:rsidRDefault="00964EC9" w:rsidP="00964EC9">
      <w:pPr>
        <w:pStyle w:val="Tekstpodstawowy22"/>
        <w:spacing w:line="276" w:lineRule="auto"/>
        <w:rPr>
          <w:b/>
          <w:color w:val="000000" w:themeColor="text1"/>
        </w:rPr>
      </w:pPr>
    </w:p>
    <w:p w14:paraId="5C644BA2" w14:textId="77777777" w:rsidR="00964EC9" w:rsidRDefault="00964EC9" w:rsidP="00964EC9">
      <w:pPr>
        <w:pStyle w:val="Tekstpodstawowy22"/>
        <w:spacing w:line="276" w:lineRule="auto"/>
        <w:rPr>
          <w:b/>
          <w:color w:val="000000" w:themeColor="text1"/>
        </w:rPr>
      </w:pPr>
    </w:p>
    <w:p w14:paraId="44B3D080" w14:textId="415287DB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632AFBB" w14:textId="318C643D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1EE40B0" w14:textId="5C34998B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68F36234" w14:textId="5C0B56A1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A07545A" w14:textId="463BCFD2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FA07DEE" w14:textId="4B0C2113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2B5DBB6F" w14:textId="45EC4985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4CD5600" w14:textId="2468F9F2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6A497860" w14:textId="1F9BF54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D1EA9E5" w14:textId="5C6899F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3E8A361" w14:textId="7ED08E9C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21FBF6BA" w14:textId="5A350161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E82CED7" w14:textId="3B45D776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01679D0B" w14:textId="77777777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sectPr w:rsidR="00747FF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1D58" w14:textId="77777777" w:rsidR="00EB736D" w:rsidRDefault="000E5993">
      <w:r>
        <w:separator/>
      </w:r>
    </w:p>
  </w:endnote>
  <w:endnote w:type="continuationSeparator" w:id="0">
    <w:p w14:paraId="5DD2DB95" w14:textId="77777777" w:rsidR="00EB736D" w:rsidRDefault="000E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E1E2" w14:textId="77777777" w:rsidR="00EB736D" w:rsidRDefault="000E5993">
      <w:r>
        <w:separator/>
      </w:r>
    </w:p>
  </w:footnote>
  <w:footnote w:type="continuationSeparator" w:id="0">
    <w:p w14:paraId="78873139" w14:textId="77777777" w:rsidR="00EB736D" w:rsidRDefault="000E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5177060"/>
    <w:multiLevelType w:val="hybridMultilevel"/>
    <w:tmpl w:val="1C90485C"/>
    <w:lvl w:ilvl="0" w:tplc="6ECC17AA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AE085D"/>
    <w:multiLevelType w:val="hybridMultilevel"/>
    <w:tmpl w:val="F3D60E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1381E"/>
    <w:multiLevelType w:val="hybridMultilevel"/>
    <w:tmpl w:val="FF228970"/>
    <w:lvl w:ilvl="0" w:tplc="105A9A4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7" w15:restartNumberingAfterBreak="0">
    <w:nsid w:val="75BF6BC4"/>
    <w:multiLevelType w:val="hybridMultilevel"/>
    <w:tmpl w:val="0DA490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33724310">
    <w:abstractNumId w:val="0"/>
  </w:num>
  <w:num w:numId="2" w16cid:durableId="2040159771">
    <w:abstractNumId w:val="1"/>
  </w:num>
  <w:num w:numId="3" w16cid:durableId="1979340366">
    <w:abstractNumId w:val="5"/>
  </w:num>
  <w:num w:numId="4" w16cid:durableId="728192516">
    <w:abstractNumId w:val="13"/>
  </w:num>
  <w:num w:numId="5" w16cid:durableId="1872841295">
    <w:abstractNumId w:val="16"/>
  </w:num>
  <w:num w:numId="6" w16cid:durableId="346760407">
    <w:abstractNumId w:val="2"/>
  </w:num>
  <w:num w:numId="7" w16cid:durableId="687104086">
    <w:abstractNumId w:val="3"/>
  </w:num>
  <w:num w:numId="8" w16cid:durableId="627511195">
    <w:abstractNumId w:val="10"/>
  </w:num>
  <w:num w:numId="9" w16cid:durableId="1035815990">
    <w:abstractNumId w:val="8"/>
  </w:num>
  <w:num w:numId="10" w16cid:durableId="407728937">
    <w:abstractNumId w:val="9"/>
  </w:num>
  <w:num w:numId="11" w16cid:durableId="40179708">
    <w:abstractNumId w:val="4"/>
  </w:num>
  <w:num w:numId="12" w16cid:durableId="1140731266">
    <w:abstractNumId w:val="14"/>
  </w:num>
  <w:num w:numId="13" w16cid:durableId="1840147846">
    <w:abstractNumId w:val="7"/>
  </w:num>
  <w:num w:numId="14" w16cid:durableId="470556104">
    <w:abstractNumId w:val="12"/>
  </w:num>
  <w:num w:numId="15" w16cid:durableId="1975674904">
    <w:abstractNumId w:val="11"/>
  </w:num>
  <w:num w:numId="16" w16cid:durableId="241567074">
    <w:abstractNumId w:val="6"/>
  </w:num>
  <w:num w:numId="17" w16cid:durableId="2067141682">
    <w:abstractNumId w:val="17"/>
  </w:num>
  <w:num w:numId="18" w16cid:durableId="7952246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003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B09B8"/>
    <w:rsid w:val="001B7035"/>
    <w:rsid w:val="001C541C"/>
    <w:rsid w:val="001E1304"/>
    <w:rsid w:val="001E1D32"/>
    <w:rsid w:val="001E4A7B"/>
    <w:rsid w:val="00200272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2571F"/>
    <w:rsid w:val="004302D0"/>
    <w:rsid w:val="0045127B"/>
    <w:rsid w:val="00451313"/>
    <w:rsid w:val="00460ED7"/>
    <w:rsid w:val="004626E8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7135"/>
    <w:rsid w:val="00637E59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A707C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26BC"/>
    <w:rsid w:val="00F83D0E"/>
    <w:rsid w:val="00FB3EED"/>
    <w:rsid w:val="00FC2811"/>
    <w:rsid w:val="00FC368F"/>
    <w:rsid w:val="00FC5561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9</Pages>
  <Words>2444</Words>
  <Characters>14668</Characters>
  <Application>Microsoft Office Word</Application>
  <DocSecurity>0</DocSecurity>
  <Lines>122</Lines>
  <Paragraphs>34</Paragraphs>
  <ScaleCrop>false</ScaleCrop>
  <Company/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145</cp:revision>
  <cp:lastPrinted>2019-02-14T08:39:00Z</cp:lastPrinted>
  <dcterms:created xsi:type="dcterms:W3CDTF">2019-02-11T19:01:00Z</dcterms:created>
  <dcterms:modified xsi:type="dcterms:W3CDTF">2023-02-07T11:37:00Z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